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3" w:rsidRPr="00043BFC" w:rsidRDefault="00DF33CA" w:rsidP="00861923">
      <w:pPr>
        <w:pStyle w:val="21"/>
        <w:spacing w:after="0" w:line="360" w:lineRule="auto"/>
        <w:rPr>
          <w:b/>
          <w:color w:val="000000"/>
          <w:sz w:val="28"/>
          <w:szCs w:val="28"/>
        </w:rPr>
        <w:sectPr w:rsidR="00861923" w:rsidRPr="00043BFC" w:rsidSect="00FF50CA">
          <w:pgSz w:w="16838" w:h="11906" w:orient="landscape"/>
          <w:pgMar w:top="851" w:right="1134" w:bottom="540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-338455</wp:posOffset>
            </wp:positionV>
            <wp:extent cx="10180955" cy="5800090"/>
            <wp:effectExtent l="19050" t="0" r="0" b="0"/>
            <wp:wrapTight wrapText="bothSides">
              <wp:wrapPolygon edited="0">
                <wp:start x="-40" y="0"/>
                <wp:lineTo x="-40" y="21496"/>
                <wp:lineTo x="21582" y="21496"/>
                <wp:lineTo x="21582" y="0"/>
                <wp:lineTo x="-40" y="0"/>
              </wp:wrapPolygon>
            </wp:wrapTight>
            <wp:docPr id="2" name="Рисунок 2" descr="Сканировать1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ть10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955" cy="580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71D" w:rsidRPr="00844027" w:rsidRDefault="00200D0F" w:rsidP="00844027">
      <w:pPr>
        <w:jc w:val="center"/>
        <w:rPr>
          <w:b/>
          <w:sz w:val="28"/>
          <w:szCs w:val="28"/>
        </w:rPr>
      </w:pPr>
      <w:r w:rsidRPr="00043BFC">
        <w:rPr>
          <w:b/>
          <w:sz w:val="28"/>
          <w:szCs w:val="28"/>
        </w:rPr>
        <w:lastRenderedPageBreak/>
        <w:t>Учебно - тематическое планирование</w:t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709"/>
        <w:gridCol w:w="1559"/>
        <w:gridCol w:w="5387"/>
        <w:gridCol w:w="6947"/>
        <w:gridCol w:w="992"/>
      </w:tblGrid>
      <w:tr w:rsidR="0035471D" w:rsidTr="0035471D">
        <w:trPr>
          <w:trHeight w:val="10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  <w: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jc w:val="center"/>
              <w:rPr>
                <w:rFonts w:eastAsia="Andale Sans UI"/>
                <w:kern w:val="2"/>
                <w:lang w:eastAsia="fa-IR" w:bidi="fa-IR"/>
              </w:rPr>
            </w:pPr>
            <w:r>
              <w:t>Кол-во</w:t>
            </w:r>
          </w:p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eastAsia="fa-IR" w:bidi="fa-IR"/>
              </w:rPr>
            </w:pPr>
            <w: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  <w:r>
              <w:t>Темы раздела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  <w:r>
              <w:t>Содержание раздела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  <w:r>
              <w:t>Виды деятельности учащихся</w:t>
            </w:r>
            <w:r>
              <w:br w:type="textWrapping" w:clear="all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de-DE" w:eastAsia="fa-IR" w:bidi="fa-IR"/>
              </w:rPr>
            </w:pPr>
            <w:r>
              <w:t>Формы контроля</w:t>
            </w:r>
          </w:p>
        </w:tc>
      </w:tr>
      <w:tr w:rsidR="0035471D" w:rsidTr="0035471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1.Вводный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color w:val="000000"/>
              </w:rPr>
              <w:t>Здравствуй дорогой друг. Как работать с учебником. Путешествие по городу.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jc w:val="both"/>
              <w:rPr>
                <w:rFonts w:eastAsia="Andale Sans UI"/>
                <w:spacing w:val="2"/>
                <w:kern w:val="2"/>
                <w:lang w:val="de-DE" w:eastAsia="fa-IR" w:bidi="fa-IR"/>
              </w:rPr>
            </w:pPr>
            <w:r>
              <w:rPr>
                <w:color w:val="000000"/>
              </w:rPr>
              <w:t>Повторение изученного в предыдущих классах. Особенности содержания учебника 3 класса.</w:t>
            </w:r>
            <w:r>
              <w:rPr>
                <w:color w:val="000000"/>
                <w:spacing w:val="1"/>
              </w:rPr>
              <w:t xml:space="preserve"> Ориентирование </w:t>
            </w:r>
            <w:r>
              <w:rPr>
                <w:spacing w:val="1"/>
              </w:rPr>
              <w:t>по разделам учебника. Систематиза</w:t>
            </w:r>
            <w:r>
              <w:rPr>
                <w:spacing w:val="1"/>
              </w:rPr>
              <w:softHyphen/>
              <w:t>ция знаний о материалах и инструментах</w:t>
            </w:r>
            <w:r>
              <w:rPr>
                <w:spacing w:val="2"/>
              </w:rPr>
              <w:t xml:space="preserve"> 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  <w:spacing w:val="-1"/>
              </w:rPr>
              <w:t>Понятия:</w:t>
            </w:r>
            <w:r>
              <w:rPr>
                <w:spacing w:val="-1"/>
              </w:rPr>
              <w:t xml:space="preserve"> технология, материалы, инструменты, техно</w:t>
            </w:r>
            <w:r>
              <w:rPr>
                <w:spacing w:val="-1"/>
              </w:rPr>
              <w:softHyphen/>
            </w:r>
            <w:r>
              <w:rPr>
                <w:spacing w:val="1"/>
              </w:rPr>
              <w:t>логический процесс, приёмы работы.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bCs/>
                <w:color w:val="000000"/>
              </w:rPr>
              <w:t>на вопросы по материалу, изученному в предыдущих классах</w:t>
            </w:r>
            <w:r>
              <w:rPr>
                <w:b/>
                <w:bCs/>
                <w:color w:val="000000"/>
              </w:rPr>
              <w:t xml:space="preserve">. Планировать </w:t>
            </w:r>
            <w:r>
              <w:rPr>
                <w:bCs/>
                <w:color w:val="000000"/>
              </w:rPr>
              <w:t>изготовления изделия на основе «Вопросов юного технолога» и технологической карты.</w:t>
            </w:r>
            <w:r>
              <w:rPr>
                <w:b/>
                <w:bCs/>
                <w:color w:val="000000"/>
                <w:spacing w:val="2"/>
              </w:rPr>
              <w:t xml:space="preserve"> Познако</w:t>
            </w:r>
            <w:r>
              <w:rPr>
                <w:b/>
                <w:bCs/>
                <w:color w:val="000000"/>
                <w:spacing w:val="2"/>
              </w:rPr>
              <w:softHyphen/>
              <w:t xml:space="preserve">миться </w:t>
            </w:r>
            <w:r>
              <w:rPr>
                <w:color w:val="000000"/>
                <w:spacing w:val="2"/>
              </w:rPr>
              <w:t>с критериями оценки качества выполнения изделий для осу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>ществления самоконтроля и самооценки.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b/>
                <w:kern w:val="2"/>
                <w:lang w:val="de-DE" w:eastAsia="fa-IR" w:bidi="fa-IR"/>
              </w:rPr>
            </w:pPr>
            <w:r>
              <w:rPr>
                <w:b/>
                <w:bCs/>
                <w:color w:val="000000"/>
              </w:rPr>
              <w:t>2. Земля и человек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  <w:r>
              <w:t xml:space="preserve">Вагоностроительный завод. </w:t>
            </w:r>
          </w:p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Кузов вагона. Пассажирский вагон.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Знакомство с историей развития железных дорог в России, с конструкцией вагонов разного назначения. Создание модели из бумаги.</w:t>
            </w:r>
            <w:r>
              <w:rPr>
                <w:b/>
                <w:color w:val="000000"/>
                <w:spacing w:val="3"/>
              </w:rPr>
              <w:t xml:space="preserve"> Понятия:</w:t>
            </w:r>
            <w:r>
              <w:rPr>
                <w:color w:val="000000"/>
                <w:spacing w:val="3"/>
              </w:rPr>
              <w:t xml:space="preserve"> машиностроение, локомотив, конструкция </w:t>
            </w:r>
            <w:r w:rsidR="00844027">
              <w:rPr>
                <w:color w:val="000000"/>
                <w:spacing w:val="-2"/>
              </w:rPr>
              <w:t>вагона, цистерна, рефри</w:t>
            </w:r>
            <w:r>
              <w:rPr>
                <w:color w:val="000000"/>
                <w:spacing w:val="-2"/>
              </w:rPr>
              <w:t xml:space="preserve">жератор, </w:t>
            </w:r>
            <w:r>
              <w:rPr>
                <w:color w:val="000000"/>
                <w:spacing w:val="2"/>
              </w:rPr>
              <w:t>кузов вагона, рама кузова.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b/>
                <w:bCs/>
              </w:rPr>
              <w:t>Находить и отбирать</w:t>
            </w:r>
            <w:r>
              <w:t xml:space="preserve"> информацию, об истории развития железнодорожного транспорта в России, о видах и особенностях конструкции вагонов и последовательность их сборки из текстов учебника и других источников. </w:t>
            </w:r>
            <w:r>
              <w:rPr>
                <w:b/>
                <w:bCs/>
              </w:rPr>
              <w:t>Овладеть</w:t>
            </w:r>
            <w:r>
              <w:t xml:space="preserve"> основами черчения, анализировать конструкцию изделия, выполнять разметку деталей при помощи циркуля. </w:t>
            </w:r>
            <w:r>
              <w:rPr>
                <w:b/>
                <w:bCs/>
                <w:color w:val="000000"/>
                <w:spacing w:val="1"/>
              </w:rPr>
              <w:t xml:space="preserve">Применять </w:t>
            </w:r>
            <w:r>
              <w:rPr>
                <w:color w:val="000000"/>
                <w:spacing w:val="1"/>
              </w:rPr>
              <w:t>на практике алгоритм построения деятельности в проек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 xml:space="preserve">те, </w:t>
            </w:r>
            <w:r>
              <w:rPr>
                <w:b/>
                <w:bCs/>
                <w:color w:val="000000"/>
                <w:spacing w:val="2"/>
              </w:rPr>
              <w:t xml:space="preserve">определять </w:t>
            </w:r>
            <w:r>
              <w:rPr>
                <w:color w:val="000000"/>
                <w:spacing w:val="2"/>
              </w:rPr>
              <w:t xml:space="preserve">этапы проектной деятельности.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kern w:val="2"/>
                <w:lang w:eastAsia="fa-IR" w:bidi="fa-IR"/>
              </w:rPr>
            </w:pPr>
            <w:r>
              <w:t xml:space="preserve">Проект, изделия, проверочная работа в форме теста </w:t>
            </w: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Полезные ископаемые. Буровая вышка.</w:t>
            </w:r>
          </w:p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Малахитовая шкатулка.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ind w:firstLine="5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color w:val="000000"/>
              </w:rPr>
              <w:t>Знакомство с полезными ископаемыми, способами их добычи и расположения месторождений на территории России; с полезными ископаемыми, используемые для изготовления предметов искусства, с новой техникой работы с пластилином (технология лепки слоями).</w:t>
            </w:r>
            <w:r>
              <w:rPr>
                <w:b/>
                <w:color w:val="000000"/>
                <w:spacing w:val="1"/>
              </w:rPr>
              <w:t xml:space="preserve"> Понятия:</w:t>
            </w:r>
            <w:r>
              <w:rPr>
                <w:color w:val="000000"/>
                <w:spacing w:val="1"/>
              </w:rPr>
              <w:t xml:space="preserve"> полезные ископаемые,месторождениенеф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-1"/>
              </w:rPr>
              <w:t>тепровод, тяга,</w:t>
            </w:r>
            <w:r>
              <w:rPr>
                <w:color w:val="000000"/>
              </w:rPr>
              <w:t xml:space="preserve"> поделоч-ные камни, имитация, мозаика, рус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ская мозаика.</w:t>
            </w:r>
          </w:p>
          <w:p w:rsidR="0035471D" w:rsidRDefault="0035471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color w:val="000000"/>
              </w:rPr>
              <w:t>Профессии: геолог,</w:t>
            </w:r>
            <w:r w:rsidR="00844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буровик, </w:t>
            </w:r>
            <w:r>
              <w:rPr>
                <w:color w:val="000000"/>
                <w:spacing w:val="2"/>
              </w:rPr>
              <w:t>мастер по камню.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полезных ископаемых, способах их добычи и транспортировки, профессиях лю</w:t>
            </w:r>
            <w:r w:rsidR="00844027">
              <w:t>дей, занимающихся добычей полез</w:t>
            </w:r>
            <w:r>
              <w:t>ных</w:t>
            </w:r>
            <w:r w:rsidR="00844027">
              <w:t xml:space="preserve"> ископаемых; информацию о созда</w:t>
            </w:r>
            <w:r>
              <w:t xml:space="preserve">нии изделия из поделочных камней и технологии выполнения «русской мозаики» из текстов учебника и других источников. </w:t>
            </w:r>
            <w:r>
              <w:rPr>
                <w:b/>
              </w:rPr>
              <w:t>Находить и обозначать</w:t>
            </w:r>
            <w:r>
              <w:t xml:space="preserve"> на карте России  крупнейшие месторождения нефти и газа. </w:t>
            </w:r>
            <w:r>
              <w:rPr>
                <w:b/>
              </w:rPr>
              <w:t xml:space="preserve">Анализировать </w:t>
            </w:r>
            <w:r>
              <w:t xml:space="preserve">конструкцию реального объекта (буровая вышка) и определять основные элементы конструкции. </w:t>
            </w:r>
            <w:r>
              <w:rPr>
                <w:b/>
              </w:rPr>
              <w:t>Определять</w:t>
            </w:r>
            <w:r>
              <w:t xml:space="preserve"> технологию лепки слоями для создания имитации рисунки малахита. </w:t>
            </w:r>
            <w:r>
              <w:rPr>
                <w:b/>
              </w:rPr>
              <w:t xml:space="preserve">Смешивать </w:t>
            </w:r>
            <w:r>
              <w:t>пластилин близких оттенков для создания нового оттеночного цвета.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Автомобильный завод. КамАЗ. </w:t>
            </w:r>
            <w:r>
              <w:rPr>
                <w:color w:val="000000"/>
              </w:rPr>
              <w:lastRenderedPageBreak/>
              <w:t>Кузов грузовика.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lastRenderedPageBreak/>
              <w:t>Знакомство с производственным циклом создания автомобиля «КамАЗ». Совершенствовать навыки работы с различными видами конструкторов.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Понятия:</w:t>
            </w:r>
            <w:r>
              <w:rPr>
                <w:color w:val="000000"/>
              </w:rPr>
              <w:t xml:space="preserve"> автомобильный завод, конвейер, операция.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lastRenderedPageBreak/>
              <w:t>Находить и обозначать</w:t>
            </w:r>
            <w:r>
              <w:t xml:space="preserve"> на карте России крупнейшие заводы, выпускающие автомобили. </w:t>
            </w:r>
            <w:r>
              <w:rPr>
                <w:b/>
              </w:rPr>
              <w:t>Выделять</w:t>
            </w:r>
            <w:r>
              <w:t xml:space="preserve"> информацию о конвейерном производстве, </w:t>
            </w:r>
            <w:r>
              <w:rPr>
                <w:b/>
              </w:rPr>
              <w:t>выделять</w:t>
            </w:r>
            <w:r>
              <w:t xml:space="preserve"> этапы и операции, </w:t>
            </w:r>
            <w:r>
              <w:rPr>
                <w:b/>
              </w:rPr>
              <w:lastRenderedPageBreak/>
              <w:t>объяснять</w:t>
            </w:r>
            <w:r>
              <w:t xml:space="preserve"> новые понятия. </w:t>
            </w:r>
            <w:r>
              <w:rPr>
                <w:b/>
              </w:rPr>
              <w:t>Соблюдать</w:t>
            </w:r>
            <w:r>
              <w:t xml:space="preserve"> правила безопасного использования инструментов (отвертка, гаечный ключ)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Монетный вор. Стороны медали. Медаль.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Знакомство с основами чеканки медалей, особенностями формы медали. Овладеть новым приемом – тиснение по фольге. </w:t>
            </w:r>
            <w:r>
              <w:rPr>
                <w:b/>
                <w:color w:val="000000"/>
                <w:spacing w:val="5"/>
              </w:rPr>
              <w:t>Понятия:</w:t>
            </w:r>
            <w:r>
              <w:rPr>
                <w:color w:val="000000"/>
                <w:spacing w:val="5"/>
              </w:rPr>
              <w:t xml:space="preserve"> знак отличия, рельефный рисунок, контр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1"/>
              </w:rPr>
              <w:t xml:space="preserve">рельефный рисунок, аверс, реверс, штамповка, литьё, </w:t>
            </w:r>
            <w:r>
              <w:rPr>
                <w:color w:val="000000"/>
                <w:spacing w:val="-1"/>
              </w:rPr>
              <w:t>тиснение.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об истории возникновения олимпийских медалей, способе их изготовления и конструкции из материалов учебника и других источников. </w:t>
            </w:r>
            <w:r>
              <w:rPr>
                <w:b/>
                <w:bCs/>
                <w:color w:val="000000"/>
              </w:rPr>
              <w:t xml:space="preserve">Выполнять </w:t>
            </w:r>
            <w:r>
              <w:rPr>
                <w:color w:val="000000"/>
              </w:rPr>
              <w:t xml:space="preserve">эскиз </w:t>
            </w:r>
            <w:r>
              <w:rPr>
                <w:color w:val="000000"/>
                <w:spacing w:val="2"/>
              </w:rPr>
              <w:t xml:space="preserve">сторон медали на основе образца, приведённого в учебнике, </w:t>
            </w:r>
            <w:r>
              <w:rPr>
                <w:b/>
                <w:bCs/>
                <w:color w:val="000000"/>
                <w:spacing w:val="2"/>
              </w:rPr>
              <w:t>перено</w:t>
            </w:r>
            <w:r>
              <w:rPr>
                <w:b/>
                <w:bCs/>
                <w:color w:val="000000"/>
                <w:spacing w:val="2"/>
              </w:rPr>
              <w:softHyphen/>
            </w:r>
            <w:r>
              <w:rPr>
                <w:b/>
                <w:bCs/>
                <w:color w:val="000000"/>
                <w:spacing w:val="1"/>
              </w:rPr>
              <w:t xml:space="preserve">сить </w:t>
            </w:r>
            <w:r>
              <w:rPr>
                <w:color w:val="000000"/>
                <w:spacing w:val="1"/>
              </w:rPr>
              <w:t xml:space="preserve">эскиз на фольгу при помощи кальки. </w:t>
            </w:r>
            <w:r>
              <w:rPr>
                <w:b/>
                <w:bCs/>
                <w:color w:val="000000"/>
                <w:spacing w:val="1"/>
              </w:rPr>
              <w:t xml:space="preserve">Осваивать </w:t>
            </w:r>
            <w:r>
              <w:rPr>
                <w:color w:val="000000"/>
                <w:spacing w:val="1"/>
              </w:rPr>
              <w:t>правила тисне</w:t>
            </w:r>
            <w:r>
              <w:rPr>
                <w:color w:val="000000"/>
                <w:spacing w:val="1"/>
              </w:rPr>
              <w:softHyphen/>
              <w:t>ния фольги.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Фаянсовый завод. Основа для вазы. Ваза.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изделий из фаянса. </w:t>
            </w:r>
            <w:r>
              <w:rPr>
                <w:b/>
                <w:color w:val="000000"/>
              </w:rPr>
              <w:t xml:space="preserve">Профессии: </w:t>
            </w:r>
            <w:r>
              <w:rPr>
                <w:color w:val="000000"/>
              </w:rPr>
              <w:t xml:space="preserve">скульптор, художник. </w:t>
            </w:r>
            <w:r>
              <w:rPr>
                <w:b/>
                <w:color w:val="000000"/>
                <w:spacing w:val="3"/>
              </w:rPr>
              <w:t>Понятия:</w:t>
            </w:r>
            <w:r>
              <w:rPr>
                <w:color w:val="000000"/>
                <w:spacing w:val="3"/>
              </w:rPr>
              <w:t xml:space="preserve"> операция, фаянс, эмблема, обжиг, глазурь, </w:t>
            </w:r>
            <w:r>
              <w:rPr>
                <w:color w:val="000000"/>
                <w:spacing w:val="-3"/>
              </w:rPr>
              <w:t>декор.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и технологии создания изделий из фаянса, их назначении и использовании из материалов учебника и других источников. </w:t>
            </w:r>
            <w:r>
              <w:rPr>
                <w:b/>
              </w:rPr>
              <w:t xml:space="preserve">Использовать </w:t>
            </w:r>
            <w:r>
              <w:t xml:space="preserve">элементы, нанесённые на посуду, для определения фабрики изготовителя. </w:t>
            </w:r>
            <w:r>
              <w:rPr>
                <w:b/>
              </w:rPr>
              <w:t>Находить и отмечать</w:t>
            </w:r>
            <w:r>
              <w:t xml:space="preserve"> на карте России города, где находятся заводы по производству фаянсовых изделий.</w:t>
            </w:r>
            <w:r>
              <w:rPr>
                <w:b/>
                <w:bCs/>
                <w:color w:val="000000"/>
              </w:rPr>
              <w:t xml:space="preserve"> Проводить </w:t>
            </w:r>
            <w:r>
              <w:rPr>
                <w:color w:val="000000"/>
              </w:rPr>
              <w:t>оцен</w:t>
            </w:r>
            <w:r>
              <w:rPr>
                <w:color w:val="000000"/>
              </w:rPr>
              <w:softHyphen/>
              <w:t xml:space="preserve">ку этапов 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 w:rsidR="00844027">
              <w:rPr>
                <w:color w:val="000000"/>
              </w:rPr>
              <w:t>последова</w:t>
            </w:r>
            <w:r>
              <w:rPr>
                <w:color w:val="000000"/>
              </w:rPr>
              <w:t xml:space="preserve">тельность </w:t>
            </w:r>
            <w:r>
              <w:rPr>
                <w:color w:val="000000"/>
                <w:spacing w:val="2"/>
              </w:rPr>
              <w:t>и качество изделия.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Швейная фабрика. Прихватка.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ind w:firstLine="5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Знакомство с технологией производственного процесса на швейной фабрике и профессиональной деятельности людей. Определять размеры одежды при помощи сантиметра. </w:t>
            </w:r>
          </w:p>
          <w:p w:rsidR="0035471D" w:rsidRDefault="0035471D">
            <w:pPr>
              <w:shd w:val="clear" w:color="auto" w:fill="FFFFFF"/>
              <w:ind w:firstLine="5"/>
              <w:jc w:val="both"/>
              <w:rPr>
                <w:color w:val="000000"/>
                <w:lang w:val="de-DE"/>
              </w:rPr>
            </w:pPr>
            <w:r>
              <w:rPr>
                <w:b/>
                <w:color w:val="000000"/>
                <w:spacing w:val="-1"/>
              </w:rPr>
              <w:t>Профессии:</w:t>
            </w:r>
            <w:r>
              <w:rPr>
                <w:color w:val="000000"/>
                <w:spacing w:val="-1"/>
              </w:rPr>
              <w:t xml:space="preserve"> изгото</w:t>
            </w:r>
            <w:r w:rsidR="00844027">
              <w:rPr>
                <w:color w:val="000000"/>
                <w:spacing w:val="-1"/>
              </w:rPr>
              <w:t>витель лекал, раскройщик, опера</w:t>
            </w:r>
            <w:r>
              <w:rPr>
                <w:color w:val="000000"/>
                <w:spacing w:val="-1"/>
              </w:rPr>
              <w:t xml:space="preserve">тор </w:t>
            </w:r>
            <w:r w:rsidR="00844027">
              <w:rPr>
                <w:color w:val="000000"/>
              </w:rPr>
              <w:t>швейного оборудова</w:t>
            </w:r>
            <w:r>
              <w:rPr>
                <w:color w:val="000000"/>
              </w:rPr>
              <w:t xml:space="preserve">ния, утюжильщик. 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b/>
                <w:color w:val="000000"/>
                <w:spacing w:val="-1"/>
              </w:rPr>
              <w:t>Понятия:</w:t>
            </w:r>
            <w:r w:rsidR="00844027">
              <w:rPr>
                <w:color w:val="000000"/>
                <w:spacing w:val="-1"/>
              </w:rPr>
              <w:t xml:space="preserve"> кустарное, массо</w:t>
            </w:r>
            <w:r>
              <w:rPr>
                <w:color w:val="000000"/>
                <w:spacing w:val="-1"/>
              </w:rPr>
              <w:t xml:space="preserve">вое производство, </w:t>
            </w:r>
            <w:r>
              <w:rPr>
                <w:color w:val="000000"/>
                <w:spacing w:val="3"/>
              </w:rPr>
              <w:t>шв</w:t>
            </w:r>
            <w:r w:rsidR="00844027">
              <w:rPr>
                <w:color w:val="000000"/>
                <w:spacing w:val="3"/>
              </w:rPr>
              <w:t>ейная фабрика, лекало, транспор</w:t>
            </w:r>
            <w:r>
              <w:rPr>
                <w:color w:val="000000"/>
                <w:spacing w:val="3"/>
              </w:rPr>
              <w:t xml:space="preserve">тир, мерка, </w:t>
            </w:r>
            <w:r>
              <w:rPr>
                <w:color w:val="000000"/>
                <w:spacing w:val="-3"/>
              </w:rPr>
              <w:t>размер.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технологии производства одежды и профессиональной деятельности людей, работающих на швейном производстве, из материалов учебника и других источников. </w:t>
            </w:r>
            <w:r>
              <w:rPr>
                <w:b/>
              </w:rPr>
              <w:t xml:space="preserve">Находить и отмечать </w:t>
            </w:r>
            <w:r>
              <w:t xml:space="preserve">на карте города, в которых находятся крупнейшие швейные производства. </w:t>
            </w:r>
            <w:r>
              <w:rPr>
                <w:b/>
              </w:rPr>
              <w:t>Сравнивать</w:t>
            </w:r>
            <w:r>
              <w:t xml:space="preserve"> конструктивные и декоративные особенности предметов.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  <w:bCs/>
                <w:color w:val="000000"/>
              </w:rPr>
              <w:t xml:space="preserve">Снимать </w:t>
            </w:r>
            <w:r>
              <w:rPr>
                <w:color w:val="000000"/>
              </w:rPr>
              <w:t xml:space="preserve">мерки и </w:t>
            </w:r>
            <w:r>
              <w:rPr>
                <w:b/>
                <w:bCs/>
                <w:color w:val="000000"/>
              </w:rPr>
              <w:t xml:space="preserve">определять,  </w:t>
            </w:r>
            <w:r>
              <w:rPr>
                <w:color w:val="000000"/>
              </w:rPr>
              <w:t>ис</w:t>
            </w:r>
            <w:r>
              <w:rPr>
                <w:color w:val="000000"/>
                <w:spacing w:val="-1"/>
              </w:rPr>
              <w:t>пользуя таблицу размеров, свой размер одежды. В</w:t>
            </w:r>
            <w:r>
              <w:rPr>
                <w:b/>
                <w:bCs/>
                <w:color w:val="000000"/>
                <w:spacing w:val="-1"/>
              </w:rPr>
              <w:t xml:space="preserve">ычерчивать </w:t>
            </w:r>
            <w:r>
              <w:rPr>
                <w:color w:val="000000"/>
                <w:spacing w:val="-1"/>
              </w:rPr>
              <w:t xml:space="preserve">лекало при помощи циркуля. </w:t>
            </w:r>
            <w:r>
              <w:rPr>
                <w:b/>
                <w:bCs/>
                <w:color w:val="000000"/>
                <w:spacing w:val="-1"/>
              </w:rPr>
              <w:t xml:space="preserve">Использовать </w:t>
            </w:r>
            <w:r>
              <w:rPr>
                <w:color w:val="000000"/>
                <w:spacing w:val="-1"/>
              </w:rPr>
              <w:t>для со</w:t>
            </w:r>
            <w:r>
              <w:rPr>
                <w:color w:val="000000"/>
                <w:spacing w:val="-1"/>
              </w:rPr>
              <w:softHyphen/>
              <w:t xml:space="preserve">единения деталей строчку прямых стежков, косых стежков, петельных </w:t>
            </w:r>
            <w:r>
              <w:rPr>
                <w:color w:val="000000"/>
                <w:spacing w:val="1"/>
              </w:rPr>
              <w:t>стежков.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Мягкая игрушка. Новогодняя игрушка. Птичка.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Освоение технологии создания мягкой игрушки. Использование умения самостоятельно определять размер деталей по слайдовому плану, создавать лекало и выполнять при помощи него разметку деталей.</w:t>
            </w:r>
            <w:r>
              <w:rPr>
                <w:b/>
                <w:color w:val="000000"/>
                <w:spacing w:val="1"/>
              </w:rPr>
              <w:t xml:space="preserve"> Понятие:</w:t>
            </w:r>
            <w:r>
              <w:rPr>
                <w:color w:val="000000"/>
                <w:spacing w:val="1"/>
              </w:rPr>
              <w:t xml:space="preserve"> мягкая игрушка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видах изделий, производимых на швейном производстве, из материалов учебника и других источников. </w:t>
            </w:r>
            <w:r>
              <w:rPr>
                <w:b/>
              </w:rPr>
              <w:t>Использовать</w:t>
            </w:r>
            <w:r>
              <w:t xml:space="preserve"> материалы учебника для знакомства с технологическим процессом изготовления мягкой игрушки. </w:t>
            </w:r>
            <w:r>
              <w:rPr>
                <w:b/>
              </w:rPr>
              <w:t>Выполнять</w:t>
            </w:r>
            <w:r>
              <w:t xml:space="preserve"> самостоятельно разметку деталей изделия и раскрой изделия.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Обувное производство. Модель </w:t>
            </w:r>
            <w:r>
              <w:rPr>
                <w:color w:val="000000"/>
              </w:rPr>
              <w:lastRenderedPageBreak/>
              <w:t>детской летней обуви.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color w:val="000000"/>
              </w:rPr>
              <w:lastRenderedPageBreak/>
              <w:t>Знакомство с историей создания обуви. Виды материалов, используемых для производства обуви.</w:t>
            </w:r>
            <w:r>
              <w:rPr>
                <w:b/>
                <w:spacing w:val="-1"/>
              </w:rPr>
              <w:t xml:space="preserve"> Профессия:</w:t>
            </w:r>
            <w:r>
              <w:rPr>
                <w:spacing w:val="-1"/>
              </w:rPr>
              <w:t xml:space="preserve"> обувщик.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b/>
                <w:spacing w:val="1"/>
              </w:rPr>
              <w:lastRenderedPageBreak/>
              <w:t>Понятия:</w:t>
            </w:r>
            <w:r>
              <w:rPr>
                <w:spacing w:val="1"/>
              </w:rPr>
              <w:t xml:space="preserve"> обувь, обувная пара, натуральные</w:t>
            </w:r>
            <w:r w:rsidR="00844027">
              <w:rPr>
                <w:spacing w:val="-2"/>
              </w:rPr>
              <w:t>, искус</w:t>
            </w:r>
            <w:r>
              <w:rPr>
                <w:spacing w:val="-2"/>
              </w:rPr>
              <w:t>ственные, синтетические матери</w:t>
            </w:r>
            <w:r>
              <w:rPr>
                <w:spacing w:val="-2"/>
              </w:rPr>
              <w:softHyphen/>
            </w:r>
            <w:r>
              <w:rPr>
                <w:spacing w:val="1"/>
              </w:rPr>
              <w:t>алы, модельная обувь, размер обуви.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hd w:val="clear" w:color="auto" w:fill="FFFFFF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b/>
              </w:rPr>
              <w:lastRenderedPageBreak/>
              <w:t>Находить и отбирать</w:t>
            </w:r>
            <w:r>
              <w:t xml:space="preserve"> информацию технологии производства обуви и профессиональной деятельности людей, работающих на обувном производстве, из материалов учебника. </w:t>
            </w:r>
            <w:r>
              <w:rPr>
                <w:b/>
              </w:rPr>
              <w:t>Снимать</w:t>
            </w:r>
            <w:r>
              <w:t xml:space="preserve"> мерки </w:t>
            </w:r>
            <w:r>
              <w:lastRenderedPageBreak/>
              <w:t xml:space="preserve">и </w:t>
            </w:r>
            <w:r>
              <w:rPr>
                <w:b/>
              </w:rPr>
              <w:t>определять</w:t>
            </w:r>
            <w:r>
              <w:t xml:space="preserve">, используя таблицу размеров, свой размер обуви. </w:t>
            </w:r>
            <w:r>
              <w:rPr>
                <w:b/>
              </w:rPr>
              <w:t xml:space="preserve">Выполнять </w:t>
            </w:r>
            <w:r>
              <w:t xml:space="preserve">самостоятельно разметку деталей изделия и раскрой изделия. </w:t>
            </w:r>
            <w:r>
              <w:rPr>
                <w:b/>
              </w:rPr>
              <w:t xml:space="preserve">Соблюдать </w:t>
            </w:r>
            <w:r>
              <w:t>правила работы с ножницами и клеем.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Деревообрабатывающее производство. Лесенка-опора для растений.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Знакомство с новым материалом – древесиной, правила работы столярным ножом и последовательностью изготовления изделий из древесины. </w:t>
            </w:r>
          </w:p>
          <w:p w:rsidR="0035471D" w:rsidRDefault="0035471D">
            <w:pPr>
              <w:shd w:val="clear" w:color="auto" w:fill="FFFFFF"/>
              <w:jc w:val="both"/>
              <w:rPr>
                <w:lang w:val="de-DE"/>
              </w:rPr>
            </w:pPr>
            <w:r>
              <w:rPr>
                <w:b/>
              </w:rPr>
              <w:t>Профессия:</w:t>
            </w:r>
            <w:r>
              <w:t xml:space="preserve"> столяр. </w:t>
            </w:r>
          </w:p>
          <w:p w:rsidR="0035471D" w:rsidRDefault="0035471D">
            <w:pPr>
              <w:widowControl w:val="0"/>
              <w:shd w:val="clear" w:color="auto" w:fill="FFFFFF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b/>
                <w:spacing w:val="3"/>
              </w:rPr>
              <w:t>Понятия:</w:t>
            </w:r>
            <w:r w:rsidR="00844027">
              <w:rPr>
                <w:b/>
                <w:spacing w:val="3"/>
              </w:rPr>
              <w:t xml:space="preserve"> </w:t>
            </w:r>
            <w:r>
              <w:rPr>
                <w:spacing w:val="3"/>
              </w:rPr>
              <w:t>древесина, пиломатериалы,</w:t>
            </w:r>
            <w:r w:rsidR="00844027">
              <w:rPr>
                <w:spacing w:val="3"/>
              </w:rPr>
              <w:t xml:space="preserve"> </w:t>
            </w:r>
            <w:r>
              <w:rPr>
                <w:spacing w:val="3"/>
              </w:rPr>
              <w:t>текстура, нож-</w:t>
            </w:r>
            <w:r>
              <w:rPr>
                <w:spacing w:val="-1"/>
              </w:rPr>
              <w:t>косяк.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древесине, ее свойствах, технологии производства пиломатериалов. </w:t>
            </w:r>
            <w:r>
              <w:rPr>
                <w:b/>
              </w:rPr>
              <w:t>Объяснять</w:t>
            </w:r>
            <w:r>
              <w:t xml:space="preserve"> назначение инструментов для обработки древесины с опорой на материалы учебника. </w:t>
            </w:r>
            <w:r>
              <w:rPr>
                <w:b/>
              </w:rPr>
              <w:t>Обрабатывать</w:t>
            </w:r>
            <w:r>
              <w:t xml:space="preserve"> рейки при помощи шлифовальной шкурки и соединять детали изделия столярным клеем.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Кондитерская фабрика. «Пирожное «Картошка»», «Шоколадное печенье»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color w:val="000000"/>
              </w:rPr>
              <w:t>Знакомство с историей и технологией производства кондитерских изделий, технологией производства шоколада из какао-бобов.</w:t>
            </w:r>
            <w:r>
              <w:rPr>
                <w:b/>
              </w:rPr>
              <w:t xml:space="preserve"> Профессии:</w:t>
            </w:r>
            <w:r>
              <w:t xml:space="preserve"> кондитер, технолог-кондитер.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b/>
                <w:spacing w:val="2"/>
              </w:rPr>
              <w:t>Понятия:</w:t>
            </w:r>
            <w:r>
              <w:rPr>
                <w:spacing w:val="2"/>
              </w:rPr>
              <w:t xml:space="preserve"> какао-бобы, какао-крупка, какао тёртое, ка</w:t>
            </w:r>
            <w:r>
              <w:rPr>
                <w:spacing w:val="2"/>
              </w:rPr>
              <w:softHyphen/>
            </w:r>
            <w:r>
              <w:rPr>
                <w:spacing w:val="1"/>
              </w:rPr>
              <w:t>као-масло.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технологии производства кондитерских изделий (шоколада) и профессиональной деятельности людей, работающих на кондитерском производстве. </w:t>
            </w:r>
            <w:r>
              <w:rPr>
                <w:b/>
              </w:rPr>
              <w:t>Отмечать</w:t>
            </w:r>
            <w:r>
              <w:t xml:space="preserve"> на карте города, где находятся крупнейшие кондитерские фабрики.</w:t>
            </w:r>
            <w:r>
              <w:rPr>
                <w:b/>
                <w:bCs/>
                <w:color w:val="000000"/>
                <w:spacing w:val="-2"/>
              </w:rPr>
              <w:t xml:space="preserve"> Анализировать </w:t>
            </w:r>
            <w:r>
              <w:rPr>
                <w:color w:val="000000"/>
                <w:spacing w:val="-2"/>
              </w:rPr>
              <w:t>рецепты пи</w:t>
            </w:r>
            <w:r>
              <w:rPr>
                <w:color w:val="000000"/>
                <w:spacing w:val="-2"/>
              </w:rPr>
              <w:softHyphen/>
              <w:t xml:space="preserve">рожного «Картошка» и шоколадного печенья. </w:t>
            </w:r>
            <w:r>
              <w:rPr>
                <w:b/>
                <w:bCs/>
                <w:color w:val="000000"/>
                <w:spacing w:val="-2"/>
              </w:rPr>
              <w:t xml:space="preserve">Определять </w:t>
            </w:r>
            <w:r>
              <w:rPr>
                <w:color w:val="000000"/>
                <w:spacing w:val="-2"/>
              </w:rPr>
              <w:t>необходимые для при</w:t>
            </w:r>
            <w:r>
              <w:rPr>
                <w:color w:val="000000"/>
                <w:spacing w:val="-2"/>
              </w:rPr>
              <w:softHyphen/>
              <w:t>готовления блюд инвентарь, принадлежности и кухонную посуду.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Бытовая техника. Настольная лампа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t xml:space="preserve">Знакомство с понятием «бытовая техника» и ее значение в жизни человека. Правила эксплуатации бытовой техники, работы с электричеством, знакомство с действием простой электрической цепи, работа с батарейкой. </w:t>
            </w:r>
            <w:r>
              <w:rPr>
                <w:b/>
                <w:color w:val="000000"/>
              </w:rPr>
              <w:t>Профессии:</w:t>
            </w:r>
            <w:r>
              <w:rPr>
                <w:color w:val="000000"/>
              </w:rPr>
              <w:t xml:space="preserve"> слесарь-электрик, электрик, электромон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4"/>
              </w:rPr>
              <w:t>тёр.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b/>
                <w:color w:val="000000"/>
                <w:spacing w:val="-2"/>
              </w:rPr>
              <w:t>Понятия:</w:t>
            </w:r>
            <w:r>
              <w:rPr>
                <w:color w:val="000000"/>
                <w:spacing w:val="-2"/>
              </w:rPr>
              <w:t xml:space="preserve"> бытовая техника, бытовое электрооборудова</w:t>
            </w:r>
            <w:r>
              <w:rPr>
                <w:color w:val="000000"/>
                <w:spacing w:val="-2"/>
              </w:rPr>
              <w:softHyphen/>
            </w:r>
            <w:r w:rsidR="00844027">
              <w:rPr>
                <w:color w:val="000000"/>
                <w:spacing w:val="-1"/>
              </w:rPr>
              <w:t>ние, источник электричес</w:t>
            </w:r>
            <w:r>
              <w:rPr>
                <w:color w:val="000000"/>
                <w:spacing w:val="-1"/>
              </w:rPr>
              <w:t xml:space="preserve">кой энергии, электрическая </w:t>
            </w:r>
            <w:r>
              <w:rPr>
                <w:color w:val="000000"/>
                <w:spacing w:val="1"/>
              </w:rPr>
              <w:t>цепь, инструкция по эксплуатации, абажур, витраж.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i/>
              </w:rPr>
              <w:t>Находить и отбирать</w:t>
            </w:r>
            <w:r>
              <w:t xml:space="preserve"> информацию о бытовой технике, ее видах и назначении. </w:t>
            </w:r>
            <w:r>
              <w:rPr>
                <w:b/>
              </w:rPr>
              <w:t>Находить и отмечать</w:t>
            </w:r>
            <w:r>
              <w:t xml:space="preserve"> на карте России города, где находятся крупнейшие производства бытовой техники. </w:t>
            </w:r>
            <w:r>
              <w:rPr>
                <w:b/>
              </w:rPr>
              <w:t>Анализировать</w:t>
            </w:r>
            <w:r>
              <w:t xml:space="preserve"> правила пользования электрическим чайником, </w:t>
            </w:r>
            <w:r>
              <w:rPr>
                <w:b/>
              </w:rPr>
              <w:t xml:space="preserve">осмысливание </w:t>
            </w:r>
            <w:r>
              <w:t xml:space="preserve">их значение для соблюдения мер безопасности и </w:t>
            </w:r>
            <w:r>
              <w:rPr>
                <w:b/>
              </w:rPr>
              <w:t>составлять</w:t>
            </w:r>
            <w:r>
              <w:t xml:space="preserve"> на их основе общие правила пользования бытовыми приборами.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Тепличное хозяйство. Цветы для школьной клумбы.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Знакомство с видами и конструкциями теплиц. Выбор семян для выращивания рассады, использование информации на пакетике для определения условий выращивания растений.</w:t>
            </w:r>
            <w:r>
              <w:rPr>
                <w:b/>
                <w:color w:val="000000"/>
              </w:rPr>
              <w:t xml:space="preserve"> Профессии:</w:t>
            </w:r>
            <w:r>
              <w:rPr>
                <w:color w:val="000000"/>
              </w:rPr>
              <w:t xml:space="preserve"> агроном, овощевод. </w:t>
            </w:r>
            <w:r>
              <w:rPr>
                <w:b/>
                <w:color w:val="000000"/>
                <w:spacing w:val="-1"/>
              </w:rPr>
              <w:t>Понятия:</w:t>
            </w:r>
            <w:r>
              <w:rPr>
                <w:color w:val="000000"/>
                <w:spacing w:val="-1"/>
              </w:rPr>
              <w:t xml:space="preserve"> теплица, тепличное хозяйство, микроклимат, </w:t>
            </w:r>
            <w:r>
              <w:rPr>
                <w:color w:val="000000"/>
                <w:spacing w:val="-1"/>
              </w:rPr>
              <w:lastRenderedPageBreak/>
              <w:t>рассада, агротехника.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bCs/>
                <w:color w:val="000000"/>
                <w:kern w:val="2"/>
                <w:lang w:eastAsia="fa-IR" w:bidi="fa-IR"/>
              </w:rPr>
            </w:pPr>
            <w:r>
              <w:rPr>
                <w:b/>
              </w:rPr>
              <w:lastRenderedPageBreak/>
              <w:t>Находить и отбирать</w:t>
            </w:r>
            <w:r>
              <w:t xml:space="preserve"> информацию о видах и конструкциях теплиц, их значение для обеспечения жизнедеятельности человека. </w:t>
            </w:r>
            <w:r>
              <w:rPr>
                <w:b/>
              </w:rPr>
              <w:t>Анализировать</w:t>
            </w:r>
            <w:r>
              <w:t xml:space="preserve"> информацию на пакетике с семенами, характеризовать семена (вид, сорт, высота растения, однолетник или многолетник) и технологию их выращивания: </w:t>
            </w:r>
            <w:r>
              <w:rPr>
                <w:color w:val="000000"/>
              </w:rPr>
              <w:t xml:space="preserve">(агротехника: время и </w:t>
            </w:r>
            <w:r>
              <w:rPr>
                <w:color w:val="000000"/>
                <w:spacing w:val="1"/>
              </w:rPr>
              <w:t xml:space="preserve">способ посадки, высадка растений в грунт), </w:t>
            </w:r>
            <w:r>
              <w:rPr>
                <w:b/>
                <w:bCs/>
                <w:color w:val="000000"/>
                <w:spacing w:val="1"/>
              </w:rPr>
              <w:t xml:space="preserve">определять </w:t>
            </w:r>
            <w:r>
              <w:rPr>
                <w:color w:val="000000"/>
                <w:spacing w:val="1"/>
              </w:rPr>
              <w:lastRenderedPageBreak/>
              <w:t>срок годнос</w:t>
            </w:r>
            <w:r>
              <w:rPr>
                <w:color w:val="000000"/>
              </w:rPr>
              <w:t>ти семян.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lastRenderedPageBreak/>
              <w:t>3. Человек и вода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Водоканал. Фильтр для воды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Знакомство с системой водоснабжения города. Значение виды в жизни человека и растений. Осмысление важности экономного использования воды.</w:t>
            </w:r>
            <w:r>
              <w:rPr>
                <w:b/>
                <w:color w:val="000000"/>
              </w:rPr>
              <w:t xml:space="preserve"> Понятия:</w:t>
            </w:r>
            <w:r>
              <w:rPr>
                <w:color w:val="000000"/>
              </w:rPr>
              <w:t xml:space="preserve"> водоканал, струемер, фильтрация, ультрафи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>олетовые лучи.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об устройстве системы водоснабжения города и о фильтрации воды. </w:t>
            </w:r>
            <w:r>
              <w:rPr>
                <w:b/>
              </w:rPr>
              <w:t xml:space="preserve">Использовать </w:t>
            </w:r>
            <w:r>
              <w:t xml:space="preserve">иллюстрации для составления рассказа о системе водоснабжения города и значения очистки воды для человека. </w:t>
            </w:r>
            <w:r>
              <w:rPr>
                <w:b/>
              </w:rPr>
              <w:t>Проводить</w:t>
            </w:r>
            <w:r>
              <w:t xml:space="preserve">  эксперимент по очистки воды, составлять отчет на основе наблюдений. </w:t>
            </w:r>
            <w:r>
              <w:rPr>
                <w:b/>
              </w:rPr>
              <w:t xml:space="preserve">Изготовить  </w:t>
            </w:r>
            <w:r>
              <w:t xml:space="preserve">струеметр и </w:t>
            </w:r>
            <w:r>
              <w:rPr>
                <w:b/>
              </w:rPr>
              <w:t>исследовать</w:t>
            </w:r>
            <w:r>
              <w:t xml:space="preserve"> количество воды, которое расходуется человеком  за 1 минуту при разном напоре водяной струи.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98" w:rsidRDefault="00F21098">
            <w:pPr>
              <w:widowControl w:val="0"/>
              <w:suppressAutoHyphens/>
              <w:jc w:val="both"/>
            </w:pPr>
            <w:r>
              <w:t>И</w:t>
            </w:r>
            <w:r w:rsidR="0035471D">
              <w:t>зделия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 </w:t>
            </w:r>
            <w:r w:rsidR="00F21098">
              <w:t>КДР групповой проект.</w:t>
            </w: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Порт. Канатная лестница.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</w:t>
            </w:r>
            <w:r>
              <w:rPr>
                <w:b/>
                <w:color w:val="000000"/>
                <w:spacing w:val="-1"/>
              </w:rPr>
              <w:t xml:space="preserve"> Профессии:</w:t>
            </w:r>
            <w:r w:rsidR="00844027">
              <w:rPr>
                <w:b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лоцман,</w:t>
            </w:r>
            <w:r w:rsidR="00844027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докер, швартовщик,</w:t>
            </w:r>
            <w:r w:rsidR="00844027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 xml:space="preserve">такелажник, </w:t>
            </w:r>
            <w:r>
              <w:rPr>
                <w:color w:val="000000"/>
              </w:rPr>
              <w:t>санитарный врач.</w:t>
            </w:r>
          </w:p>
          <w:p w:rsidR="0035471D" w:rsidRDefault="0035471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  <w:color w:val="000000"/>
                <w:spacing w:val="2"/>
              </w:rPr>
              <w:t>Понятия:</w:t>
            </w:r>
            <w:r>
              <w:rPr>
                <w:color w:val="000000"/>
                <w:spacing w:val="2"/>
              </w:rPr>
              <w:t xml:space="preserve"> порт, причал, док, карантин, военно-морс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1"/>
              </w:rPr>
              <w:t>кая база, морской узел.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работе и устройстве порта, о профессии людей, работающих в порту. </w:t>
            </w:r>
            <w:r>
              <w:rPr>
                <w:b/>
              </w:rPr>
              <w:t xml:space="preserve">Находить и отмечать </w:t>
            </w:r>
            <w:r>
              <w:t xml:space="preserve">на карте крупнейшие порты России. </w:t>
            </w:r>
            <w:r>
              <w:rPr>
                <w:b/>
              </w:rPr>
              <w:t>Анализировать</w:t>
            </w:r>
            <w:r>
              <w:t xml:space="preserve"> способы вязания морских узлов, освоить способы вязания простого и  прямого узла. </w:t>
            </w:r>
            <w:r>
              <w:rPr>
                <w:b/>
              </w:rPr>
              <w:t>Осознать,</w:t>
            </w:r>
            <w:r>
              <w:t xml:space="preserve"> где можно на практике или в быту применять свои знания.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Узелковое плетение. Браслет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Знакомство с правилами работы и последовательностью создания изделия в стиле «макраме». </w:t>
            </w:r>
            <w:r>
              <w:rPr>
                <w:b/>
                <w:color w:val="000000"/>
              </w:rPr>
              <w:t>Понятие:</w:t>
            </w:r>
            <w:r>
              <w:rPr>
                <w:color w:val="000000"/>
              </w:rPr>
              <w:t xml:space="preserve"> макраме.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 xml:space="preserve">Освоить </w:t>
            </w:r>
            <w:r>
              <w:t xml:space="preserve">приемы выполнения одинарного и двойного  плоских узлов, приемы крепления нити в начале выполнения работы. </w:t>
            </w:r>
            <w:r>
              <w:rPr>
                <w:b/>
              </w:rPr>
              <w:t>Сравнивать</w:t>
            </w:r>
            <w:r>
              <w:t xml:space="preserve"> способы вязания морских узлов в стиле «макраме».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b/>
                <w:kern w:val="2"/>
                <w:lang w:val="de-DE" w:eastAsia="fa-IR" w:bidi="fa-IR"/>
              </w:rPr>
            </w:pPr>
            <w:r>
              <w:rPr>
                <w:b/>
              </w:rPr>
              <w:t>4. Человек и воздух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Самолетостроение. Самолет.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Первичные сведения о самолетостроении, о функции самолетов. Изготовление модели самолета. </w:t>
            </w:r>
            <w:r>
              <w:rPr>
                <w:b/>
                <w:color w:val="000000"/>
                <w:spacing w:val="1"/>
              </w:rPr>
              <w:t>Профессии</w:t>
            </w:r>
            <w:r>
              <w:rPr>
                <w:color w:val="000000"/>
                <w:spacing w:val="1"/>
              </w:rPr>
              <w:t xml:space="preserve">: лётчик, космонавт. </w:t>
            </w:r>
            <w:r>
              <w:rPr>
                <w:b/>
                <w:color w:val="000000"/>
              </w:rPr>
              <w:t>Понятия:</w:t>
            </w:r>
            <w:r w:rsidR="00844027">
              <w:rPr>
                <w:color w:val="000000"/>
              </w:rPr>
              <w:t xml:space="preserve"> самолёт, карто</w:t>
            </w:r>
            <w:r>
              <w:rPr>
                <w:color w:val="000000"/>
              </w:rPr>
              <w:t>граф, космическая ракета, ис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кусственный спутник Земли, многоступенчатая баллистическая ракета.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Находить</w:t>
            </w:r>
            <w:r>
              <w:t xml:space="preserve"> и </w:t>
            </w:r>
            <w:r>
              <w:rPr>
                <w:b/>
              </w:rPr>
              <w:t>отбирать</w:t>
            </w:r>
            <w:r>
              <w:t xml:space="preserve"> информацию об истории самолетостроения, о видах и назначении самолетов. </w:t>
            </w:r>
            <w:r>
              <w:rPr>
                <w:b/>
              </w:rPr>
              <w:t>Находить</w:t>
            </w:r>
            <w:r>
              <w:t xml:space="preserve"> и </w:t>
            </w:r>
            <w:r>
              <w:rPr>
                <w:b/>
              </w:rPr>
              <w:t>отмечать</w:t>
            </w:r>
            <w:r>
              <w:t xml:space="preserve"> на карте России города, в котором находятся крупнейшие заводы, производящие самолеты. </w:t>
            </w:r>
            <w:r w:rsidR="00844027">
              <w:rPr>
                <w:b/>
              </w:rPr>
              <w:t>Конструи</w:t>
            </w:r>
            <w:r>
              <w:rPr>
                <w:b/>
              </w:rPr>
              <w:t>ровать</w:t>
            </w:r>
            <w:r>
              <w:t xml:space="preserve"> объекты с учетом технических условий. </w:t>
            </w:r>
            <w:r>
              <w:rPr>
                <w:b/>
                <w:bCs/>
                <w:color w:val="000000"/>
                <w:spacing w:val="2"/>
              </w:rPr>
              <w:t xml:space="preserve">Проводить </w:t>
            </w:r>
            <w:r>
              <w:rPr>
                <w:color w:val="000000"/>
                <w:spacing w:val="2"/>
              </w:rPr>
              <w:t xml:space="preserve">оценку этапов </w:t>
            </w:r>
            <w:r>
              <w:rPr>
                <w:color w:val="000000"/>
              </w:rPr>
              <w:t xml:space="preserve">работы и на её основе </w:t>
            </w:r>
            <w:r>
              <w:rPr>
                <w:b/>
                <w:bCs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>последовательность и качест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1"/>
              </w:rPr>
              <w:t>во изготовления изделия.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Проект, изделия </w:t>
            </w: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Ракетостроение. Ракета-носитель.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 xml:space="preserve">Первичные сведения о космических ракетах. Изготовление модели из бумаги и картона.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Осмыслить</w:t>
            </w:r>
            <w:r>
              <w:t xml:space="preserve"> конструкцию ракеты, строить модель ракеты. </w:t>
            </w:r>
            <w:r>
              <w:rPr>
                <w:b/>
              </w:rPr>
              <w:t>Анализировать</w:t>
            </w:r>
            <w:r>
              <w:t xml:space="preserve"> слайдовый план и на его основе самостоятельно заполнить технологическую карту. </w:t>
            </w:r>
            <w:r>
              <w:rPr>
                <w:b/>
              </w:rPr>
              <w:t>Трансформировать</w:t>
            </w:r>
            <w:r>
              <w:t xml:space="preserve">  лист бумаги в объемное геометрическое тело – конус, цилиндр.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val="de-DE"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Летательный аппарат. Воздушный змей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Знакомство с историей возникновения воздушного змея. Конструкция воздушного змея.</w:t>
            </w:r>
            <w:r>
              <w:rPr>
                <w:b/>
                <w:color w:val="000000"/>
                <w:spacing w:val="-2"/>
              </w:rPr>
              <w:t xml:space="preserve"> Понятия:</w:t>
            </w:r>
            <w:r>
              <w:rPr>
                <w:color w:val="000000"/>
                <w:spacing w:val="-2"/>
              </w:rPr>
              <w:t xml:space="preserve"> каркас, уздечка, леер, хвост, полотно, стаби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>лизатор.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об истории возникновения и конструктивных особенностях воздушных змеев. </w:t>
            </w:r>
            <w:r>
              <w:rPr>
                <w:b/>
              </w:rPr>
              <w:t>Освоить</w:t>
            </w:r>
            <w:r>
              <w:t xml:space="preserve"> правила разметки деталей изделия из бумаги и картона сгибанием.</w:t>
            </w:r>
            <w:r>
              <w:rPr>
                <w:b/>
                <w:bCs/>
                <w:color w:val="000000"/>
                <w:spacing w:val="-1"/>
              </w:rPr>
              <w:t xml:space="preserve"> Использовать </w:t>
            </w:r>
            <w:r>
              <w:rPr>
                <w:color w:val="000000"/>
                <w:spacing w:val="-1"/>
              </w:rPr>
              <w:t xml:space="preserve">приёмы работы шилом (кнопкой), </w:t>
            </w:r>
            <w:r>
              <w:rPr>
                <w:color w:val="000000"/>
                <w:spacing w:val="-2"/>
              </w:rPr>
              <w:lastRenderedPageBreak/>
              <w:t>ножницами, изготавливать уздечку и хвост из ниток.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lastRenderedPageBreak/>
              <w:t>5. Человек и информа-ция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center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Создание титульного листа.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color w:val="000000"/>
              </w:rPr>
              <w:t>Осмысление места и значения информации в жизни человека. Виды и способы передачи информации. Знакомство с работой издательства.</w:t>
            </w:r>
            <w:r>
              <w:rPr>
                <w:b/>
                <w:color w:val="000000"/>
              </w:rPr>
              <w:t xml:space="preserve"> Профессии:</w:t>
            </w:r>
            <w:r>
              <w:rPr>
                <w:color w:val="000000"/>
              </w:rPr>
              <w:t xml:space="preserve"> редактор, технический редактор, коррек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тор, художник.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b/>
                <w:color w:val="000000"/>
                <w:spacing w:val="-1"/>
              </w:rPr>
              <w:t>Понятия:</w:t>
            </w:r>
            <w:r>
              <w:rPr>
                <w:color w:val="000000"/>
                <w:spacing w:val="-1"/>
              </w:rPr>
              <w:t xml:space="preserve"> издательское дело, издательство, печатная продукция, редакционно-издательская обработка, </w:t>
            </w:r>
            <w:r>
              <w:rPr>
                <w:color w:val="000000"/>
                <w:spacing w:val="3"/>
              </w:rPr>
              <w:t xml:space="preserve">элементы книги, форзац, </w:t>
            </w:r>
            <w:r>
              <w:rPr>
                <w:color w:val="000000"/>
              </w:rPr>
              <w:t>книжный блок, титульный лист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технологическом процессе издания книги, о профессии людей, участвующих в ее создании. </w:t>
            </w:r>
            <w:r>
              <w:rPr>
                <w:b/>
              </w:rPr>
              <w:t>Выделять</w:t>
            </w:r>
            <w:r>
              <w:t xml:space="preserve"> этапы издания книги, </w:t>
            </w:r>
            <w:r>
              <w:rPr>
                <w:b/>
              </w:rPr>
              <w:t>соотносить</w:t>
            </w:r>
            <w:r>
              <w:t xml:space="preserve"> их с профессиональной деятельностью людей, участвующих в ее создании.</w:t>
            </w:r>
            <w:r>
              <w:rPr>
                <w:b/>
              </w:rPr>
              <w:t xml:space="preserve"> Исследовать </w:t>
            </w:r>
            <w:r>
              <w:t>материальные и информационные объекты, инструменты материальных и информационных технологий.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Использовать </w:t>
            </w:r>
            <w:r>
              <w:rPr>
                <w:color w:val="000000"/>
                <w:spacing w:val="-2"/>
              </w:rPr>
              <w:t xml:space="preserve">в практической работе знания о текстовом редакторе </w:t>
            </w:r>
            <w:r>
              <w:rPr>
                <w:color w:val="000000"/>
                <w:spacing w:val="-2"/>
                <w:lang w:val="en-US"/>
              </w:rPr>
              <w:t>Microsoft</w:t>
            </w:r>
            <w:r w:rsidR="00844027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  <w:lang w:val="en-US"/>
              </w:rPr>
              <w:t>Word</w:t>
            </w:r>
            <w:r>
              <w:rPr>
                <w:color w:val="000000"/>
                <w:spacing w:val="-2"/>
              </w:rPr>
              <w:t xml:space="preserve">. </w:t>
            </w:r>
            <w:r>
              <w:rPr>
                <w:b/>
                <w:bCs/>
                <w:color w:val="000000"/>
                <w:spacing w:val="-2"/>
              </w:rPr>
              <w:t xml:space="preserve">Применять </w:t>
            </w:r>
            <w:r>
              <w:rPr>
                <w:color w:val="000000"/>
                <w:spacing w:val="-2"/>
              </w:rPr>
              <w:t>правила работы на компьютере.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Итоговый проект, изделия </w:t>
            </w: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Работа  с таблицами.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hd w:val="clear" w:color="auto" w:fill="FFFFFF"/>
              <w:suppressAutoHyphens/>
              <w:ind w:firstLine="5"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 xml:space="preserve">Повторение правил работы на компьютере. Создание таблицы в программе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.</w:t>
            </w:r>
            <w:r>
              <w:rPr>
                <w:b/>
                <w:color w:val="000000"/>
                <w:spacing w:val="1"/>
              </w:rPr>
              <w:t xml:space="preserve"> Понятия:</w:t>
            </w:r>
            <w:r>
              <w:rPr>
                <w:color w:val="000000"/>
                <w:spacing w:val="1"/>
              </w:rPr>
              <w:t xml:space="preserve"> таблица, строка, столбец.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t xml:space="preserve">Закрепить знание и умение работы на компьютере. освоить набор текста, последовательность и особенности работы в текстовом редакторе </w:t>
            </w:r>
            <w:r>
              <w:rPr>
                <w:color w:val="000000"/>
                <w:lang w:val="en-US"/>
              </w:rPr>
              <w:t>Microsoft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Word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Создание содержания книги.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t>ИКТ на службе  человека, работа с компьютером. ИКТ в издательском деле</w:t>
            </w:r>
            <w:r>
              <w:rPr>
                <w:color w:val="000000"/>
                <w:spacing w:val="-1"/>
              </w:rPr>
              <w:t xml:space="preserve">. Процесс редакционно-издательской подготовки книги, </w:t>
            </w:r>
            <w:r>
              <w:rPr>
                <w:color w:val="000000"/>
              </w:rPr>
              <w:t xml:space="preserve">элементы книги. Практическая работа на компьютере. </w:t>
            </w:r>
            <w:r>
              <w:rPr>
                <w:color w:val="000000"/>
                <w:spacing w:val="-1"/>
              </w:rPr>
              <w:t>Формирование содержания книги «Дневник путешест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5"/>
              </w:rPr>
              <w:t xml:space="preserve">венника» как итогового продукта годового проекта </w:t>
            </w:r>
            <w:r>
              <w:rPr>
                <w:color w:val="000000"/>
                <w:spacing w:val="-2"/>
              </w:rPr>
              <w:t>«Издаём книгу».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b/>
                <w:kern w:val="2"/>
                <w:lang w:eastAsia="fa-IR" w:bidi="fa-IR"/>
              </w:rPr>
            </w:pPr>
            <w:r>
              <w:t>Объяснить значение и возможности использования ИКТ для передачи информации. Определять значение компьютерных технологий в издательском деле, в процессе создания книги.</w:t>
            </w:r>
            <w:r>
              <w:rPr>
                <w:b/>
              </w:rPr>
              <w:t xml:space="preserve"> Исследовать </w:t>
            </w:r>
            <w:r>
              <w:t>материальные и информационные объекты.</w:t>
            </w:r>
            <w:r w:rsidR="00844027">
              <w:t xml:space="preserve"> </w:t>
            </w:r>
            <w:r>
              <w:rPr>
                <w:b/>
                <w:bCs/>
                <w:color w:val="000000"/>
                <w:spacing w:val="1"/>
              </w:rPr>
              <w:t xml:space="preserve">Объяснять </w:t>
            </w:r>
            <w:r>
              <w:rPr>
                <w:color w:val="000000"/>
                <w:spacing w:val="1"/>
              </w:rPr>
              <w:t>значение и возможности использования ИКТ для переда</w:t>
            </w:r>
            <w:r>
              <w:rPr>
                <w:color w:val="000000"/>
                <w:spacing w:val="1"/>
              </w:rPr>
              <w:softHyphen/>
            </w:r>
            <w:r>
              <w:rPr>
                <w:color w:val="000000"/>
                <w:spacing w:val="2"/>
              </w:rPr>
              <w:t xml:space="preserve">чи информации. </w:t>
            </w:r>
            <w:r>
              <w:rPr>
                <w:b/>
                <w:bCs/>
                <w:color w:val="000000"/>
                <w:spacing w:val="2"/>
              </w:rPr>
              <w:t xml:space="preserve">Определять </w:t>
            </w:r>
            <w:r>
              <w:rPr>
                <w:color w:val="000000"/>
                <w:spacing w:val="2"/>
              </w:rPr>
              <w:t xml:space="preserve">значение компьютерных технологий в </w:t>
            </w:r>
            <w:r>
              <w:rPr>
                <w:color w:val="000000"/>
                <w:spacing w:val="1"/>
              </w:rPr>
              <w:t xml:space="preserve">издательском деле, в процессе создания книги. </w:t>
            </w:r>
            <w:r>
              <w:rPr>
                <w:b/>
                <w:bCs/>
                <w:color w:val="000000"/>
                <w:spacing w:val="1"/>
              </w:rPr>
              <w:t xml:space="preserve">Закреплять </w:t>
            </w:r>
            <w:r>
              <w:rPr>
                <w:color w:val="000000"/>
                <w:spacing w:val="1"/>
              </w:rPr>
              <w:t xml:space="preserve">умения </w:t>
            </w:r>
            <w:r>
              <w:rPr>
                <w:b/>
                <w:bCs/>
                <w:color w:val="000000"/>
              </w:rPr>
              <w:t xml:space="preserve">сохранять </w:t>
            </w:r>
            <w:r>
              <w:rPr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 xml:space="preserve">распечатывать </w:t>
            </w:r>
            <w:r>
              <w:rPr>
                <w:color w:val="000000"/>
              </w:rPr>
              <w:t>текст.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Переплетные работы. Книга «Дневник путешественника»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t>Знакомство с переплетными работами. Способ соединения листов, шитье блоков нитками, втачку (в пять проколов). Закрепить умение работать шилом и иглой.</w:t>
            </w:r>
            <w:r>
              <w:rPr>
                <w:b/>
                <w:color w:val="000000"/>
                <w:spacing w:val="-1"/>
              </w:rPr>
              <w:t xml:space="preserve"> Понятия:</w:t>
            </w:r>
            <w:r>
              <w:rPr>
                <w:color w:val="000000"/>
                <w:spacing w:val="-1"/>
              </w:rPr>
              <w:t xml:space="preserve"> шитьё втачку, форзац, переплётная крышка, </w:t>
            </w:r>
            <w:r>
              <w:rPr>
                <w:color w:val="000000"/>
                <w:spacing w:val="1"/>
              </w:rPr>
              <w:t>книжный блок.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b/>
              </w:rPr>
              <w:t>Находить и отбирать</w:t>
            </w:r>
            <w:r>
              <w:t xml:space="preserve"> информацию о видах выполнения переплетных работ. </w:t>
            </w:r>
            <w:r>
              <w:rPr>
                <w:b/>
              </w:rPr>
              <w:t>Объяснить</w:t>
            </w:r>
            <w:r>
              <w:t xml:space="preserve"> значение различных элементов (форзац, переплетная крышка) книги. </w:t>
            </w:r>
            <w:r>
              <w:rPr>
                <w:b/>
              </w:rPr>
              <w:t xml:space="preserve">Создать </w:t>
            </w:r>
            <w:r>
              <w:t>эскиз обложки книги в соответствии с выбранной тематики.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  <w:tr w:rsidR="0035471D" w:rsidTr="0035471D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b/>
                <w:kern w:val="2"/>
                <w:lang w:eastAsia="fa-IR"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rPr>
                <w:rFonts w:eastAsia="Andale Sans UI"/>
                <w:color w:val="000000"/>
                <w:kern w:val="2"/>
                <w:lang w:eastAsia="fa-IR" w:bidi="fa-IR"/>
              </w:rPr>
            </w:pPr>
            <w:r>
              <w:rPr>
                <w:color w:val="000000"/>
              </w:rPr>
              <w:t>Итоговой урок.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color w:val="000000"/>
                <w:spacing w:val="-3"/>
              </w:rPr>
              <w:t>Анализ своей работы на уроках технологии за год, вы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2"/>
              </w:rPr>
              <w:t>деление существенного, оценивание своей работы с по</w:t>
            </w:r>
            <w:r>
              <w:rPr>
                <w:color w:val="000000"/>
                <w:spacing w:val="-2"/>
              </w:rPr>
              <w:softHyphen/>
              <w:t xml:space="preserve">мощью учителя. Подведение итогов года. Презентация </w:t>
            </w:r>
            <w:r>
              <w:rPr>
                <w:color w:val="000000"/>
                <w:spacing w:val="1"/>
              </w:rPr>
              <w:t>своих работ, выбор лучших. Выставка работ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71D" w:rsidRDefault="0035471D">
            <w:pPr>
              <w:jc w:val="both"/>
              <w:rPr>
                <w:rFonts w:eastAsia="Andale Sans UI"/>
                <w:kern w:val="2"/>
                <w:lang w:val="de-DE" w:eastAsia="fa-IR" w:bidi="fa-IR"/>
              </w:rPr>
            </w:pPr>
            <w:r>
              <w:rPr>
                <w:b/>
              </w:rPr>
              <w:t xml:space="preserve">Исследовать </w:t>
            </w:r>
            <w:r>
              <w:t>материальные и информационные объекты.</w:t>
            </w:r>
          </w:p>
          <w:p w:rsidR="0035471D" w:rsidRDefault="0035471D">
            <w:pPr>
              <w:widowControl w:val="0"/>
              <w:suppressAutoHyphens/>
              <w:jc w:val="both"/>
              <w:rPr>
                <w:rFonts w:eastAsia="Andale Sans UI"/>
                <w:kern w:val="2"/>
                <w:lang w:eastAsia="fa-IR" w:bidi="fa-IR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Презентовать </w:t>
            </w:r>
            <w:r>
              <w:rPr>
                <w:color w:val="000000"/>
                <w:spacing w:val="-2"/>
              </w:rPr>
              <w:t xml:space="preserve">свои работы, </w:t>
            </w:r>
            <w:r>
              <w:rPr>
                <w:b/>
                <w:bCs/>
                <w:color w:val="000000"/>
                <w:spacing w:val="-2"/>
              </w:rPr>
              <w:t xml:space="preserve">объяснять </w:t>
            </w:r>
            <w:r>
              <w:rPr>
                <w:color w:val="000000"/>
                <w:spacing w:val="-2"/>
              </w:rPr>
              <w:t>их преимущества, способ из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</w:rPr>
              <w:t xml:space="preserve">готовления, практическое использование.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в презента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"/>
              </w:rPr>
              <w:t>ции критерии оценки качества выполнения работ.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1D" w:rsidRDefault="0035471D">
            <w:pPr>
              <w:rPr>
                <w:rFonts w:eastAsia="Andale Sans UI"/>
                <w:kern w:val="2"/>
                <w:lang w:eastAsia="fa-IR" w:bidi="fa-IR"/>
              </w:rPr>
            </w:pPr>
          </w:p>
        </w:tc>
      </w:tr>
    </w:tbl>
    <w:p w:rsidR="00844027" w:rsidRDefault="00844027" w:rsidP="00844027">
      <w:pPr>
        <w:rPr>
          <w:rFonts w:eastAsia="Andale Sans UI"/>
          <w:b/>
          <w:kern w:val="2"/>
          <w:lang w:eastAsia="fa-IR" w:bidi="fa-IR"/>
        </w:rPr>
      </w:pPr>
    </w:p>
    <w:p w:rsidR="00D26436" w:rsidRPr="00043BFC" w:rsidRDefault="00D26436" w:rsidP="00844027">
      <w:pPr>
        <w:jc w:val="center"/>
        <w:rPr>
          <w:b/>
          <w:sz w:val="28"/>
          <w:szCs w:val="28"/>
        </w:rPr>
      </w:pPr>
      <w:r w:rsidRPr="00043BFC">
        <w:rPr>
          <w:b/>
          <w:sz w:val="28"/>
          <w:szCs w:val="28"/>
        </w:rPr>
        <w:lastRenderedPageBreak/>
        <w:t>Календарно-т</w:t>
      </w:r>
      <w:r w:rsidR="000054C0">
        <w:rPr>
          <w:b/>
          <w:sz w:val="28"/>
          <w:szCs w:val="28"/>
        </w:rPr>
        <w:t>ематическое планирование</w:t>
      </w:r>
    </w:p>
    <w:p w:rsidR="003B0519" w:rsidRPr="00043BFC" w:rsidRDefault="003B0519" w:rsidP="003B0519">
      <w:pPr>
        <w:jc w:val="center"/>
      </w:pPr>
    </w:p>
    <w:tbl>
      <w:tblPr>
        <w:tblW w:w="1537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6"/>
        <w:gridCol w:w="10584"/>
        <w:gridCol w:w="1980"/>
        <w:gridCol w:w="1872"/>
      </w:tblGrid>
      <w:tr w:rsidR="00200D0F" w:rsidRPr="00043BFC">
        <w:trPr>
          <w:trHeight w:val="563"/>
        </w:trPr>
        <w:tc>
          <w:tcPr>
            <w:tcW w:w="936" w:type="dxa"/>
          </w:tcPr>
          <w:p w:rsidR="00200D0F" w:rsidRPr="00043BFC" w:rsidRDefault="00200D0F" w:rsidP="00D26436">
            <w:pPr>
              <w:jc w:val="center"/>
            </w:pPr>
            <w:r w:rsidRPr="00043BFC">
              <w:t>№ п/п</w:t>
            </w:r>
          </w:p>
        </w:tc>
        <w:tc>
          <w:tcPr>
            <w:tcW w:w="10584" w:type="dxa"/>
            <w:tcBorders>
              <w:right w:val="single" w:sz="4" w:space="0" w:color="auto"/>
            </w:tcBorders>
          </w:tcPr>
          <w:p w:rsidR="00200D0F" w:rsidRPr="00043BFC" w:rsidRDefault="00200D0F" w:rsidP="00200D0F">
            <w:pPr>
              <w:jc w:val="center"/>
            </w:pPr>
            <w:r w:rsidRPr="00043BFC">
              <w:t>Тема урока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00D0F" w:rsidRPr="00043BFC" w:rsidRDefault="00200D0F" w:rsidP="004E1B0F">
            <w:pPr>
              <w:jc w:val="center"/>
            </w:pPr>
            <w:r w:rsidRPr="00043BFC">
              <w:t>Дата план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200D0F" w:rsidRPr="00043BFC" w:rsidRDefault="00200D0F" w:rsidP="004E1B0F">
            <w:pPr>
              <w:jc w:val="center"/>
            </w:pPr>
            <w:r w:rsidRPr="00043BFC">
              <w:t>Дата факт</w:t>
            </w:r>
          </w:p>
        </w:tc>
      </w:tr>
      <w:tr w:rsidR="00393A20" w:rsidRPr="00043BFC">
        <w:tc>
          <w:tcPr>
            <w:tcW w:w="15372" w:type="dxa"/>
            <w:gridSpan w:val="4"/>
            <w:tcBorders>
              <w:left w:val="single" w:sz="4" w:space="0" w:color="auto"/>
            </w:tcBorders>
          </w:tcPr>
          <w:p w:rsidR="00393A20" w:rsidRPr="00043BFC" w:rsidRDefault="00393A20" w:rsidP="004E1B0F">
            <w:pPr>
              <w:ind w:hanging="115"/>
              <w:jc w:val="center"/>
              <w:rPr>
                <w:b/>
              </w:rPr>
            </w:pPr>
            <w:r w:rsidRPr="00043BFC">
              <w:rPr>
                <w:b/>
                <w:sz w:val="28"/>
                <w:szCs w:val="28"/>
              </w:rPr>
              <w:t>Здравствуй, дорогой друг! (1 час)</w:t>
            </w:r>
          </w:p>
        </w:tc>
      </w:tr>
      <w:tr w:rsidR="00200D0F" w:rsidRPr="00043BFC">
        <w:tc>
          <w:tcPr>
            <w:tcW w:w="936" w:type="dxa"/>
            <w:tcBorders>
              <w:left w:val="single" w:sz="4" w:space="0" w:color="auto"/>
            </w:tcBorders>
          </w:tcPr>
          <w:p w:rsidR="00200D0F" w:rsidRPr="00043BFC" w:rsidRDefault="00200D0F" w:rsidP="00D26436">
            <w:r w:rsidRPr="00043BFC">
              <w:t>1</w:t>
            </w:r>
          </w:p>
        </w:tc>
        <w:tc>
          <w:tcPr>
            <w:tcW w:w="10584" w:type="dxa"/>
          </w:tcPr>
          <w:p w:rsidR="00200D0F" w:rsidRPr="00043BFC" w:rsidRDefault="00200D0F" w:rsidP="00D26436">
            <w:r w:rsidRPr="00043BFC">
              <w:t>Как работать с учебником. Путешествуем по гор</w:t>
            </w:r>
            <w:r w:rsidRPr="00043BFC">
              <w:t>о</w:t>
            </w:r>
            <w:r w:rsidRPr="00043BFC">
              <w:t>ду</w:t>
            </w:r>
            <w:r w:rsidR="009825D6">
              <w:t>.</w:t>
            </w:r>
          </w:p>
        </w:tc>
        <w:tc>
          <w:tcPr>
            <w:tcW w:w="1980" w:type="dxa"/>
          </w:tcPr>
          <w:p w:rsidR="00200D0F" w:rsidRPr="00043BFC" w:rsidRDefault="008510F4" w:rsidP="004E1B0F">
            <w:pPr>
              <w:jc w:val="center"/>
            </w:pPr>
            <w:r>
              <w:t>3</w:t>
            </w:r>
            <w:r w:rsidR="004853EA">
              <w:t>.09</w:t>
            </w:r>
          </w:p>
        </w:tc>
        <w:tc>
          <w:tcPr>
            <w:tcW w:w="1872" w:type="dxa"/>
          </w:tcPr>
          <w:p w:rsidR="00200D0F" w:rsidRPr="00043BFC" w:rsidRDefault="00200D0F" w:rsidP="004E1B0F">
            <w:pPr>
              <w:ind w:hanging="115"/>
              <w:jc w:val="center"/>
            </w:pPr>
          </w:p>
        </w:tc>
      </w:tr>
      <w:tr w:rsidR="00393A20" w:rsidRPr="00043BFC">
        <w:tc>
          <w:tcPr>
            <w:tcW w:w="15372" w:type="dxa"/>
            <w:gridSpan w:val="4"/>
          </w:tcPr>
          <w:p w:rsidR="00393A20" w:rsidRPr="00043BFC" w:rsidRDefault="00393A20" w:rsidP="004E1B0F">
            <w:pPr>
              <w:jc w:val="center"/>
              <w:rPr>
                <w:b/>
              </w:rPr>
            </w:pPr>
            <w:r w:rsidRPr="00043BFC">
              <w:rPr>
                <w:b/>
                <w:sz w:val="28"/>
                <w:szCs w:val="28"/>
              </w:rPr>
              <w:t>Человек и земля (21 час)</w:t>
            </w:r>
          </w:p>
        </w:tc>
      </w:tr>
      <w:tr w:rsidR="00200D0F" w:rsidRPr="00043BFC">
        <w:tc>
          <w:tcPr>
            <w:tcW w:w="936" w:type="dxa"/>
          </w:tcPr>
          <w:p w:rsidR="00200D0F" w:rsidRPr="00043BFC" w:rsidRDefault="00200D0F" w:rsidP="00D26436">
            <w:pPr>
              <w:rPr>
                <w:lang w:val="en-US"/>
              </w:rPr>
            </w:pPr>
            <w:r w:rsidRPr="00043BFC">
              <w:rPr>
                <w:lang w:val="en-US"/>
              </w:rPr>
              <w:t>2</w:t>
            </w:r>
          </w:p>
        </w:tc>
        <w:tc>
          <w:tcPr>
            <w:tcW w:w="10584" w:type="dxa"/>
          </w:tcPr>
          <w:p w:rsidR="00200D0F" w:rsidRPr="00043BFC" w:rsidRDefault="00AE2065" w:rsidP="00F41C40">
            <w:pPr>
              <w:rPr>
                <w:color w:val="000000"/>
              </w:rPr>
            </w:pPr>
            <w:r w:rsidRPr="00043BFC">
              <w:t xml:space="preserve">Вагоностроительный завод. </w:t>
            </w:r>
            <w:r w:rsidR="00F41C40">
              <w:t xml:space="preserve"> Знакомство с историей железных дорог России.</w:t>
            </w:r>
          </w:p>
        </w:tc>
        <w:tc>
          <w:tcPr>
            <w:tcW w:w="1980" w:type="dxa"/>
            <w:shd w:val="clear" w:color="auto" w:fill="auto"/>
          </w:tcPr>
          <w:p w:rsidR="00200D0F" w:rsidRPr="00043BFC" w:rsidRDefault="008510F4" w:rsidP="00601EFC">
            <w:pPr>
              <w:jc w:val="center"/>
            </w:pPr>
            <w:r>
              <w:t>10</w:t>
            </w:r>
            <w:r w:rsidR="00E970AD">
              <w:t>.</w:t>
            </w:r>
            <w:r w:rsidR="00CB1AD7">
              <w:t>09</w:t>
            </w:r>
          </w:p>
        </w:tc>
        <w:tc>
          <w:tcPr>
            <w:tcW w:w="1872" w:type="dxa"/>
            <w:shd w:val="clear" w:color="auto" w:fill="auto"/>
          </w:tcPr>
          <w:p w:rsidR="00200D0F" w:rsidRPr="00043BFC" w:rsidRDefault="00200D0F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pPr>
              <w:rPr>
                <w:lang w:val="en-US"/>
              </w:rPr>
            </w:pPr>
            <w:r w:rsidRPr="00043BFC">
              <w:rPr>
                <w:lang w:val="en-US"/>
              </w:rPr>
              <w:t>3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t>Пассажирский вагон</w:t>
            </w:r>
            <w:r>
              <w:t>.</w:t>
            </w:r>
            <w:r w:rsidRPr="00043BFC">
              <w:t xml:space="preserve"> </w:t>
            </w:r>
            <w:r w:rsidRPr="009825D6">
              <w:rPr>
                <w:b/>
              </w:rPr>
              <w:t>Проект «Модель вагона»</w:t>
            </w:r>
            <w:r w:rsidR="009825D6">
              <w:rPr>
                <w:b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8510F4" w:rsidP="00B35F79">
            <w:pPr>
              <w:jc w:val="center"/>
            </w:pPr>
            <w:r>
              <w:t>17</w:t>
            </w:r>
            <w:r w:rsidR="00CB1AD7">
              <w:t>.09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F41C40" w:rsidRDefault="00CB1AD7" w:rsidP="00B35F79">
            <w:r w:rsidRPr="00F41C40">
              <w:t>4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Полезные ископаемые.  «Буровая скважина»</w:t>
            </w:r>
            <w:r w:rsidR="009825D6">
              <w:rPr>
                <w:color w:val="00000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8510F4" w:rsidP="00601EFC">
            <w:pPr>
              <w:jc w:val="center"/>
            </w:pPr>
            <w:r>
              <w:t>24</w:t>
            </w:r>
            <w:r w:rsidR="00CB1AD7">
              <w:t>.09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F41C40" w:rsidRDefault="00CB1AD7" w:rsidP="00B35F79">
            <w:r w:rsidRPr="00043BFC">
              <w:t>5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«Малахитовая шкатулка».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8510F4" w:rsidP="004E1B0F">
            <w:pPr>
              <w:jc w:val="center"/>
            </w:pPr>
            <w:r>
              <w:t>1</w:t>
            </w:r>
            <w:r w:rsidR="00CB1AD7">
              <w:t>.</w:t>
            </w:r>
            <w:r w:rsidR="00E970AD">
              <w:t>10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F41C40">
              <w:t>6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 xml:space="preserve">Автомобильный завод. КамАЗ.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8510F4" w:rsidP="004E1B0F">
            <w:pPr>
              <w:jc w:val="center"/>
            </w:pPr>
            <w:r>
              <w:t>8</w:t>
            </w:r>
            <w:r w:rsidR="00CB1AD7">
              <w:t>.10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pPr>
              <w:rPr>
                <w:lang w:val="en-US"/>
              </w:rPr>
            </w:pPr>
            <w:r w:rsidRPr="00043BFC">
              <w:rPr>
                <w:lang w:val="en-US"/>
              </w:rPr>
              <w:t>7</w:t>
            </w:r>
          </w:p>
        </w:tc>
        <w:tc>
          <w:tcPr>
            <w:tcW w:w="10584" w:type="dxa"/>
          </w:tcPr>
          <w:p w:rsidR="00CB1AD7" w:rsidRPr="00043BFC" w:rsidRDefault="00CB1AD7" w:rsidP="00BC23BA">
            <w:r w:rsidRPr="00043BFC">
              <w:rPr>
                <w:color w:val="000000"/>
              </w:rPr>
              <w:t xml:space="preserve">Кузов грузовика. Самосвал. </w:t>
            </w:r>
            <w:r w:rsidR="00BC23BA">
              <w:rPr>
                <w:b/>
                <w:color w:val="000000"/>
              </w:rPr>
              <w:t xml:space="preserve">Проверочная работа в форме теста. </w:t>
            </w:r>
            <w:r w:rsidR="00BC23BA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8510F4" w:rsidP="00601EFC">
            <w:pPr>
              <w:jc w:val="center"/>
            </w:pPr>
            <w:r>
              <w:t>15</w:t>
            </w:r>
            <w:r w:rsidR="00CB1AD7">
              <w:t>.10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BC23BA" w:rsidRDefault="00CB1AD7" w:rsidP="00B35F79">
            <w:r w:rsidRPr="00BC23BA">
              <w:t>8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Монетный вор. Стороны медали.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8510F4" w:rsidP="00601EFC">
            <w:pPr>
              <w:jc w:val="center"/>
            </w:pPr>
            <w:r>
              <w:t>22</w:t>
            </w:r>
            <w:r w:rsidR="00CB1AD7">
              <w:t>.10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BC23BA" w:rsidRDefault="00CB1AD7" w:rsidP="00B35F79">
            <w:r w:rsidRPr="00BC23BA">
              <w:t>9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Проектная работа «Медаль».</w:t>
            </w:r>
          </w:p>
        </w:tc>
        <w:tc>
          <w:tcPr>
            <w:tcW w:w="1980" w:type="dxa"/>
            <w:shd w:val="clear" w:color="auto" w:fill="auto"/>
          </w:tcPr>
          <w:p w:rsidR="00955C07" w:rsidRPr="00043BFC" w:rsidRDefault="008510F4" w:rsidP="00955C07">
            <w:pPr>
              <w:jc w:val="center"/>
            </w:pPr>
            <w:r>
              <w:t>29</w:t>
            </w:r>
            <w:r w:rsidR="00CB1AD7">
              <w:t>.1</w:t>
            </w:r>
            <w:r>
              <w:t>0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BC23BA" w:rsidRDefault="00CB1AD7" w:rsidP="00B35F79">
            <w:r w:rsidRPr="00BC23BA">
              <w:t>10</w:t>
            </w:r>
          </w:p>
        </w:tc>
        <w:tc>
          <w:tcPr>
            <w:tcW w:w="10584" w:type="dxa"/>
          </w:tcPr>
          <w:p w:rsidR="00CB1AD7" w:rsidRPr="00043BFC" w:rsidRDefault="00CB1AD7" w:rsidP="00562D60">
            <w:r w:rsidRPr="00043BFC">
              <w:t>Фаянсовый завод. Изготовление основы для вазы.</w:t>
            </w:r>
            <w:r w:rsidR="00562D60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12</w:t>
            </w:r>
            <w:r w:rsidR="00CB1AD7">
              <w:t>.11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pPr>
              <w:rPr>
                <w:lang w:val="en-US"/>
              </w:rPr>
            </w:pPr>
            <w:r w:rsidRPr="00043BFC">
              <w:rPr>
                <w:lang w:val="en-US"/>
              </w:rPr>
              <w:t>11</w:t>
            </w:r>
          </w:p>
        </w:tc>
        <w:tc>
          <w:tcPr>
            <w:tcW w:w="10584" w:type="dxa"/>
          </w:tcPr>
          <w:p w:rsidR="00CB1AD7" w:rsidRPr="00043BFC" w:rsidRDefault="00CB1AD7" w:rsidP="00BC23BA">
            <w:r w:rsidRPr="00043BFC">
              <w:t>Изготовление вазы. Роспись.</w:t>
            </w:r>
            <w:r w:rsidR="00562D60" w:rsidRPr="00562D60">
              <w:rPr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19</w:t>
            </w:r>
            <w:r w:rsidR="00CB1AD7">
              <w:t>.11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pPr>
              <w:rPr>
                <w:lang w:val="en-US"/>
              </w:rPr>
            </w:pPr>
            <w:r w:rsidRPr="00043BFC">
              <w:rPr>
                <w:lang w:val="en-US"/>
              </w:rPr>
              <w:t>12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Швейная фабрика. Прихватка.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26</w:t>
            </w:r>
            <w:r w:rsidR="00CB1AD7">
              <w:t>.11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pPr>
              <w:rPr>
                <w:lang w:val="en-US"/>
              </w:rPr>
            </w:pPr>
            <w:r w:rsidRPr="00043BFC">
              <w:rPr>
                <w:lang w:val="en-US"/>
              </w:rPr>
              <w:t>13</w:t>
            </w:r>
          </w:p>
        </w:tc>
        <w:tc>
          <w:tcPr>
            <w:tcW w:w="10584" w:type="dxa"/>
          </w:tcPr>
          <w:p w:rsidR="00CB1AD7" w:rsidRPr="00043BFC" w:rsidRDefault="00CB1AD7" w:rsidP="00B35F79">
            <w:pPr>
              <w:autoSpaceDE w:val="0"/>
              <w:autoSpaceDN w:val="0"/>
              <w:adjustRightInd w:val="0"/>
              <w:rPr>
                <w:bCs/>
              </w:rPr>
            </w:pPr>
            <w:r w:rsidRPr="00043BFC">
              <w:t xml:space="preserve">Мягкая игрушка. Новогодняя игрушка. Птичка.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3</w:t>
            </w:r>
            <w:r w:rsidR="00CB1AD7">
              <w:t>.12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14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Обувное производство.</w:t>
            </w:r>
            <w:r w:rsidR="00BC23BA">
              <w:rPr>
                <w:color w:val="000000"/>
              </w:rPr>
              <w:t xml:space="preserve"> Проверочная работа.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10</w:t>
            </w:r>
            <w:r w:rsidR="00CB1AD7">
              <w:t>.12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15</w:t>
            </w:r>
          </w:p>
        </w:tc>
        <w:tc>
          <w:tcPr>
            <w:tcW w:w="10584" w:type="dxa"/>
          </w:tcPr>
          <w:p w:rsidR="00CB1AD7" w:rsidRPr="009825D6" w:rsidRDefault="00CB1AD7" w:rsidP="00BC23BA">
            <w:pPr>
              <w:rPr>
                <w:b/>
              </w:rPr>
            </w:pPr>
            <w:r w:rsidRPr="009825D6">
              <w:rPr>
                <w:b/>
                <w:color w:val="000000"/>
              </w:rPr>
              <w:t>Проект «Модель детской летней обуви».</w:t>
            </w:r>
            <w:r w:rsidR="00BC23BA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17</w:t>
            </w:r>
            <w:r w:rsidR="00CB1AD7">
              <w:t>.12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16</w:t>
            </w:r>
          </w:p>
        </w:tc>
        <w:tc>
          <w:tcPr>
            <w:tcW w:w="10584" w:type="dxa"/>
          </w:tcPr>
          <w:p w:rsidR="00CB1AD7" w:rsidRPr="00043BFC" w:rsidRDefault="00CB1AD7" w:rsidP="00BC23BA">
            <w:r w:rsidRPr="00043BFC">
              <w:rPr>
                <w:color w:val="000000"/>
              </w:rPr>
              <w:t>Деревообрабатывающее производство.</w:t>
            </w:r>
            <w:r w:rsidR="00BC23BA">
              <w:rPr>
                <w:b/>
                <w:color w:val="000000"/>
              </w:rPr>
              <w:t xml:space="preserve"> Проверочная работа в форме теста.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24</w:t>
            </w:r>
            <w:r w:rsidR="00CB1AD7">
              <w:t>.12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17</w:t>
            </w:r>
          </w:p>
        </w:tc>
        <w:tc>
          <w:tcPr>
            <w:tcW w:w="10584" w:type="dxa"/>
          </w:tcPr>
          <w:p w:rsidR="00CB1AD7" w:rsidRPr="00043BFC" w:rsidRDefault="00CB1AD7" w:rsidP="00B35F79">
            <w:r w:rsidRPr="00043BFC">
              <w:rPr>
                <w:color w:val="000000"/>
              </w:rPr>
              <w:t>Лесенка-опора для растений.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14</w:t>
            </w:r>
            <w:r w:rsidR="00CB1AD7">
              <w:t>.01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BC23BA" w:rsidRDefault="00CB1AD7" w:rsidP="00B35F79">
            <w:r w:rsidRPr="00BC23BA">
              <w:t>18</w:t>
            </w:r>
          </w:p>
        </w:tc>
        <w:tc>
          <w:tcPr>
            <w:tcW w:w="10584" w:type="dxa"/>
          </w:tcPr>
          <w:p w:rsidR="00CB1AD7" w:rsidRPr="00043BFC" w:rsidRDefault="00CB1AD7" w:rsidP="00B35F79">
            <w:pPr>
              <w:autoSpaceDE w:val="0"/>
              <w:autoSpaceDN w:val="0"/>
              <w:adjustRightInd w:val="0"/>
              <w:rPr>
                <w:bCs/>
              </w:rPr>
            </w:pPr>
            <w:r w:rsidRPr="00043BFC">
              <w:rPr>
                <w:color w:val="000000"/>
              </w:rPr>
              <w:t>Кондитерская фабрика. Пирожное «Картошка»</w:t>
            </w:r>
            <w:r w:rsidR="009825D6">
              <w:rPr>
                <w:color w:val="00000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21</w:t>
            </w:r>
            <w:r w:rsidR="00CB1AD7">
              <w:t>.01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BC23BA" w:rsidRDefault="00CB1AD7" w:rsidP="00B35F79">
            <w:r w:rsidRPr="00BC23BA">
              <w:t>19</w:t>
            </w:r>
          </w:p>
        </w:tc>
        <w:tc>
          <w:tcPr>
            <w:tcW w:w="10584" w:type="dxa"/>
          </w:tcPr>
          <w:p w:rsidR="00CB1AD7" w:rsidRPr="00043BFC" w:rsidRDefault="00CB1AD7" w:rsidP="00BC23BA">
            <w:pPr>
              <w:autoSpaceDE w:val="0"/>
              <w:autoSpaceDN w:val="0"/>
              <w:adjustRightInd w:val="0"/>
              <w:rPr>
                <w:bCs/>
              </w:rPr>
            </w:pPr>
            <w:r w:rsidRPr="00043BFC">
              <w:rPr>
                <w:color w:val="000000"/>
              </w:rPr>
              <w:t>Кондитерская фабрика. «Шоколадное печенье»</w:t>
            </w:r>
            <w:r w:rsidR="00562D60">
              <w:rPr>
                <w:color w:val="000000"/>
              </w:rPr>
              <w:t xml:space="preserve">.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28</w:t>
            </w:r>
            <w:r w:rsidR="00CB1AD7">
              <w:t>.01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20</w:t>
            </w:r>
          </w:p>
        </w:tc>
        <w:tc>
          <w:tcPr>
            <w:tcW w:w="10584" w:type="dxa"/>
          </w:tcPr>
          <w:p w:rsidR="00CB1AD7" w:rsidRPr="00043BFC" w:rsidRDefault="00CB1AD7" w:rsidP="00BC23BA">
            <w:pPr>
              <w:autoSpaceDE w:val="0"/>
              <w:autoSpaceDN w:val="0"/>
              <w:adjustRightInd w:val="0"/>
              <w:rPr>
                <w:bCs/>
              </w:rPr>
            </w:pPr>
            <w:r w:rsidRPr="00043BFC">
              <w:rPr>
                <w:color w:val="000000"/>
              </w:rPr>
              <w:t>Бытовая техника.</w:t>
            </w:r>
            <w:r w:rsidR="00562D60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4</w:t>
            </w:r>
            <w:r w:rsidR="00CB1AD7">
              <w:t>.02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21</w:t>
            </w:r>
          </w:p>
        </w:tc>
        <w:tc>
          <w:tcPr>
            <w:tcW w:w="10584" w:type="dxa"/>
          </w:tcPr>
          <w:p w:rsidR="00CB1AD7" w:rsidRPr="00043BFC" w:rsidRDefault="00CB1AD7" w:rsidP="00B35F79">
            <w:pPr>
              <w:autoSpaceDE w:val="0"/>
              <w:autoSpaceDN w:val="0"/>
              <w:adjustRightInd w:val="0"/>
              <w:rPr>
                <w:bCs/>
              </w:rPr>
            </w:pPr>
            <w:r w:rsidRPr="00043BFC">
              <w:rPr>
                <w:color w:val="000000"/>
              </w:rPr>
              <w:t xml:space="preserve">Абажур. Сборка настольной лампы </w:t>
            </w:r>
            <w:r w:rsidR="009825D6">
              <w:rPr>
                <w:color w:val="00000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11</w:t>
            </w:r>
            <w:r w:rsidR="00CB1AD7">
              <w:t>.02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B35F79">
            <w:r w:rsidRPr="00043BFC">
              <w:t>22</w:t>
            </w:r>
          </w:p>
        </w:tc>
        <w:tc>
          <w:tcPr>
            <w:tcW w:w="10584" w:type="dxa"/>
          </w:tcPr>
          <w:p w:rsidR="00CB1AD7" w:rsidRPr="00043BFC" w:rsidRDefault="00CB1AD7" w:rsidP="00B35F79">
            <w:pPr>
              <w:pStyle w:val="Standard"/>
              <w:snapToGrid w:val="0"/>
              <w:rPr>
                <w:color w:val="000000"/>
              </w:rPr>
            </w:pPr>
            <w:r w:rsidRPr="00043BFC">
              <w:rPr>
                <w:color w:val="000000"/>
              </w:rPr>
              <w:t xml:space="preserve">Тепличное хозяйство. </w:t>
            </w:r>
            <w:r w:rsidRPr="009825D6">
              <w:rPr>
                <w:b/>
                <w:color w:val="000000"/>
              </w:rPr>
              <w:t>Проект «Цветы для школьной клумбы».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601EFC">
            <w:pPr>
              <w:jc w:val="center"/>
            </w:pPr>
            <w:r>
              <w:t>18</w:t>
            </w:r>
            <w:r w:rsidR="00CB1AD7">
              <w:t>.02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15372" w:type="dxa"/>
            <w:gridSpan w:val="4"/>
          </w:tcPr>
          <w:p w:rsidR="00CB1AD7" w:rsidRPr="00043BFC" w:rsidRDefault="00CB1AD7" w:rsidP="004E1B0F">
            <w:pPr>
              <w:jc w:val="center"/>
              <w:rPr>
                <w:b/>
              </w:rPr>
            </w:pPr>
            <w:r w:rsidRPr="00043BFC">
              <w:rPr>
                <w:b/>
                <w:sz w:val="28"/>
                <w:szCs w:val="28"/>
              </w:rPr>
              <w:t>Человек и вода (3 часа)</w:t>
            </w: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23</w:t>
            </w:r>
          </w:p>
        </w:tc>
        <w:tc>
          <w:tcPr>
            <w:tcW w:w="10584" w:type="dxa"/>
          </w:tcPr>
          <w:p w:rsidR="00CB1AD7" w:rsidRPr="00043BFC" w:rsidRDefault="00CB1AD7" w:rsidP="00D26436">
            <w:r w:rsidRPr="00043BFC">
              <w:rPr>
                <w:color w:val="000000"/>
              </w:rPr>
              <w:t>.</w:t>
            </w:r>
            <w:r w:rsidR="00F21098" w:rsidRPr="00F21098">
              <w:rPr>
                <w:b/>
                <w:color w:val="000000"/>
              </w:rPr>
              <w:t>КДР   групповой проект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25</w:t>
            </w:r>
            <w:r w:rsidR="00CB1AD7">
              <w:t>.</w:t>
            </w:r>
            <w:r w:rsidR="00BC23BA">
              <w:t>02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762876" w:rsidRPr="00043BFC">
        <w:tc>
          <w:tcPr>
            <w:tcW w:w="936" w:type="dxa"/>
          </w:tcPr>
          <w:p w:rsidR="00762876" w:rsidRPr="00043BFC" w:rsidRDefault="00762876" w:rsidP="00D26436">
            <w:r w:rsidRPr="00043BFC">
              <w:t>24</w:t>
            </w:r>
          </w:p>
        </w:tc>
        <w:tc>
          <w:tcPr>
            <w:tcW w:w="10584" w:type="dxa"/>
          </w:tcPr>
          <w:p w:rsidR="00762876" w:rsidRPr="00043BFC" w:rsidRDefault="00762876" w:rsidP="00F21098">
            <w:r w:rsidRPr="00043BFC">
              <w:rPr>
                <w:color w:val="000000"/>
              </w:rPr>
              <w:t>Порт. Канатная лестница.</w:t>
            </w:r>
            <w:r w:rsidR="00BC23BA">
              <w:rPr>
                <w:b/>
                <w:color w:val="000000"/>
              </w:rPr>
              <w:t xml:space="preserve"> </w:t>
            </w:r>
            <w:r w:rsidR="00F21098" w:rsidRPr="00043BFC">
              <w:rPr>
                <w:color w:val="000000"/>
              </w:rPr>
              <w:t>Водоканал. Фильтр для воды</w:t>
            </w:r>
          </w:p>
        </w:tc>
        <w:tc>
          <w:tcPr>
            <w:tcW w:w="1980" w:type="dxa"/>
            <w:shd w:val="clear" w:color="auto" w:fill="auto"/>
          </w:tcPr>
          <w:p w:rsidR="00762876" w:rsidRPr="00043BFC" w:rsidRDefault="00955C07" w:rsidP="00B35F79">
            <w:pPr>
              <w:jc w:val="center"/>
            </w:pPr>
            <w:r>
              <w:t>4</w:t>
            </w:r>
            <w:r w:rsidR="00762876">
              <w:t>.03</w:t>
            </w:r>
          </w:p>
        </w:tc>
        <w:tc>
          <w:tcPr>
            <w:tcW w:w="1872" w:type="dxa"/>
            <w:shd w:val="clear" w:color="auto" w:fill="auto"/>
          </w:tcPr>
          <w:p w:rsidR="00762876" w:rsidRPr="00043BFC" w:rsidRDefault="00762876" w:rsidP="004E1B0F">
            <w:pPr>
              <w:jc w:val="center"/>
            </w:pPr>
          </w:p>
        </w:tc>
      </w:tr>
      <w:tr w:rsidR="00762876" w:rsidRPr="00043BFC">
        <w:tc>
          <w:tcPr>
            <w:tcW w:w="936" w:type="dxa"/>
          </w:tcPr>
          <w:p w:rsidR="00762876" w:rsidRPr="00043BFC" w:rsidRDefault="00762876" w:rsidP="00D26436">
            <w:pPr>
              <w:rPr>
                <w:lang w:val="en-US"/>
              </w:rPr>
            </w:pPr>
            <w:r w:rsidRPr="00043BFC">
              <w:rPr>
                <w:lang w:val="en-US"/>
              </w:rPr>
              <w:t>25</w:t>
            </w:r>
          </w:p>
        </w:tc>
        <w:tc>
          <w:tcPr>
            <w:tcW w:w="10584" w:type="dxa"/>
          </w:tcPr>
          <w:p w:rsidR="00762876" w:rsidRPr="00043BFC" w:rsidRDefault="00762876" w:rsidP="0029699E">
            <w:r w:rsidRPr="00043BFC">
              <w:rPr>
                <w:color w:val="000000"/>
              </w:rPr>
              <w:t xml:space="preserve">Знакомство с техникой «макраме». Узелковое плетение. Браслет. </w:t>
            </w:r>
          </w:p>
        </w:tc>
        <w:tc>
          <w:tcPr>
            <w:tcW w:w="1980" w:type="dxa"/>
            <w:shd w:val="clear" w:color="auto" w:fill="auto"/>
          </w:tcPr>
          <w:p w:rsidR="00762876" w:rsidRPr="00043BFC" w:rsidRDefault="00955C07" w:rsidP="00B35F79">
            <w:pPr>
              <w:jc w:val="center"/>
            </w:pPr>
            <w:r>
              <w:t>11</w:t>
            </w:r>
            <w:r w:rsidR="00762876">
              <w:t>.03</w:t>
            </w:r>
          </w:p>
        </w:tc>
        <w:tc>
          <w:tcPr>
            <w:tcW w:w="1872" w:type="dxa"/>
            <w:shd w:val="clear" w:color="auto" w:fill="auto"/>
          </w:tcPr>
          <w:p w:rsidR="00762876" w:rsidRPr="00043BFC" w:rsidRDefault="00762876" w:rsidP="004E1B0F">
            <w:pPr>
              <w:jc w:val="center"/>
            </w:pPr>
          </w:p>
        </w:tc>
      </w:tr>
      <w:tr w:rsidR="00CB1AD7" w:rsidRPr="00043BFC">
        <w:tc>
          <w:tcPr>
            <w:tcW w:w="15372" w:type="dxa"/>
            <w:gridSpan w:val="4"/>
          </w:tcPr>
          <w:p w:rsidR="00CB1AD7" w:rsidRPr="00043BFC" w:rsidRDefault="00CB1AD7" w:rsidP="004E1B0F">
            <w:pPr>
              <w:jc w:val="center"/>
              <w:rPr>
                <w:b/>
              </w:rPr>
            </w:pPr>
            <w:r w:rsidRPr="00043BFC">
              <w:rPr>
                <w:b/>
                <w:sz w:val="28"/>
                <w:szCs w:val="28"/>
              </w:rPr>
              <w:t>Человек и воздух (3 часа)</w:t>
            </w: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lastRenderedPageBreak/>
              <w:t>26</w:t>
            </w:r>
          </w:p>
        </w:tc>
        <w:tc>
          <w:tcPr>
            <w:tcW w:w="10584" w:type="dxa"/>
          </w:tcPr>
          <w:p w:rsidR="00CB1AD7" w:rsidRPr="00043BFC" w:rsidRDefault="00CB1AD7" w:rsidP="00AE2065">
            <w:pPr>
              <w:pStyle w:val="Standard"/>
              <w:snapToGrid w:val="0"/>
              <w:rPr>
                <w:color w:val="000000"/>
              </w:rPr>
            </w:pPr>
            <w:r w:rsidRPr="00043BFC">
              <w:rPr>
                <w:color w:val="000000"/>
              </w:rPr>
              <w:t>Самолетостроение. Изготовление самолёта из конструктора.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762876">
            <w:pPr>
              <w:jc w:val="center"/>
            </w:pPr>
            <w:r>
              <w:t>18</w:t>
            </w:r>
            <w:r w:rsidR="00CB1AD7">
              <w:t>.0</w:t>
            </w:r>
            <w:r w:rsidR="00762876">
              <w:t>3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27</w:t>
            </w:r>
          </w:p>
        </w:tc>
        <w:tc>
          <w:tcPr>
            <w:tcW w:w="10584" w:type="dxa"/>
          </w:tcPr>
          <w:p w:rsidR="00CB1AD7" w:rsidRPr="00043BFC" w:rsidRDefault="00CB1AD7" w:rsidP="00860F48">
            <w:pPr>
              <w:pStyle w:val="Standard"/>
              <w:snapToGrid w:val="0"/>
              <w:rPr>
                <w:color w:val="000000"/>
              </w:rPr>
            </w:pPr>
            <w:r w:rsidRPr="00043BFC">
              <w:rPr>
                <w:color w:val="000000"/>
              </w:rPr>
              <w:t xml:space="preserve">Ракета-носитель. </w:t>
            </w:r>
            <w:r w:rsidRPr="009825D6">
              <w:rPr>
                <w:color w:val="000000"/>
              </w:rPr>
              <w:t>Изготовление ракеты из конструктора.</w:t>
            </w:r>
            <w:r w:rsidRPr="00043BFC"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A2233B">
            <w:pPr>
              <w:jc w:val="center"/>
            </w:pPr>
            <w:r>
              <w:t>1</w:t>
            </w:r>
            <w:r w:rsidR="00E970AD">
              <w:t>.04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28</w:t>
            </w:r>
          </w:p>
        </w:tc>
        <w:tc>
          <w:tcPr>
            <w:tcW w:w="10584" w:type="dxa"/>
          </w:tcPr>
          <w:p w:rsidR="00CB1AD7" w:rsidRPr="00043BFC" w:rsidRDefault="00CB1AD7" w:rsidP="0029699E">
            <w:r w:rsidRPr="00043BFC">
              <w:rPr>
                <w:color w:val="000000"/>
              </w:rPr>
              <w:t xml:space="preserve">Летательный аппарат. Воздушный змей.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A2233B">
            <w:pPr>
              <w:jc w:val="center"/>
            </w:pPr>
            <w:r>
              <w:t>8</w:t>
            </w:r>
            <w:r w:rsidR="00CB1AD7">
              <w:t>.04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15372" w:type="dxa"/>
            <w:gridSpan w:val="4"/>
          </w:tcPr>
          <w:p w:rsidR="00CB1AD7" w:rsidRPr="00043BFC" w:rsidRDefault="00CB1AD7" w:rsidP="004E1B0F">
            <w:pPr>
              <w:jc w:val="center"/>
              <w:rPr>
                <w:b/>
              </w:rPr>
            </w:pPr>
            <w:r w:rsidRPr="00043BFC">
              <w:rPr>
                <w:b/>
                <w:sz w:val="28"/>
                <w:szCs w:val="28"/>
              </w:rPr>
              <w:t>Человек и информация (6 часов)</w:t>
            </w: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29</w:t>
            </w:r>
          </w:p>
        </w:tc>
        <w:tc>
          <w:tcPr>
            <w:tcW w:w="10584" w:type="dxa"/>
          </w:tcPr>
          <w:p w:rsidR="00CB1AD7" w:rsidRPr="00043BFC" w:rsidRDefault="00CB1AD7" w:rsidP="0029699E">
            <w:r w:rsidRPr="00043BFC">
              <w:rPr>
                <w:color w:val="000000"/>
              </w:rPr>
              <w:t>Издательское дело. Создание титульного листа.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A2233B">
            <w:pPr>
              <w:jc w:val="center"/>
            </w:pPr>
            <w:r>
              <w:t>15</w:t>
            </w:r>
            <w:r w:rsidR="00CB1AD7">
              <w:t>.04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rPr>
                <w:lang w:val="en-US"/>
              </w:rPr>
              <w:t>30</w:t>
            </w:r>
            <w:r w:rsidRPr="00043BFC">
              <w:t xml:space="preserve"> </w:t>
            </w:r>
          </w:p>
        </w:tc>
        <w:tc>
          <w:tcPr>
            <w:tcW w:w="10584" w:type="dxa"/>
          </w:tcPr>
          <w:p w:rsidR="00CB1AD7" w:rsidRPr="00043BFC" w:rsidRDefault="00CB1AD7" w:rsidP="0029699E">
            <w:r w:rsidRPr="00043BFC">
              <w:rPr>
                <w:color w:val="000000"/>
              </w:rPr>
              <w:t>Издательское дело. Оформление титульного листа.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22</w:t>
            </w:r>
            <w:r w:rsidR="00CB1AD7">
              <w:t>.0</w:t>
            </w:r>
            <w:r w:rsidR="00E970AD">
              <w:t>4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31</w:t>
            </w:r>
          </w:p>
        </w:tc>
        <w:tc>
          <w:tcPr>
            <w:tcW w:w="10584" w:type="dxa"/>
          </w:tcPr>
          <w:p w:rsidR="00CB1AD7" w:rsidRPr="00043BFC" w:rsidRDefault="00CB1AD7" w:rsidP="0029699E">
            <w:r w:rsidRPr="00043BFC">
              <w:rPr>
                <w:color w:val="000000"/>
              </w:rPr>
              <w:t>Создание содержания книги в текстовом редакторе</w:t>
            </w:r>
            <w:r w:rsidRPr="00043BFC">
              <w:t xml:space="preserve"> Microsoft Word.</w:t>
            </w:r>
            <w:r w:rsidRPr="00043BFC">
              <w:rPr>
                <w:color w:val="000000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A2233B">
            <w:pPr>
              <w:jc w:val="center"/>
            </w:pPr>
            <w:r>
              <w:t>29</w:t>
            </w:r>
            <w:r w:rsidR="00CB1AD7">
              <w:t>.0</w:t>
            </w:r>
            <w:r w:rsidR="00E970AD">
              <w:t>4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32</w:t>
            </w:r>
          </w:p>
        </w:tc>
        <w:tc>
          <w:tcPr>
            <w:tcW w:w="10584" w:type="dxa"/>
          </w:tcPr>
          <w:p w:rsidR="00CB1AD7" w:rsidRPr="009825D6" w:rsidRDefault="009825D6" w:rsidP="0029699E">
            <w:pPr>
              <w:rPr>
                <w:b/>
              </w:rPr>
            </w:pPr>
            <w:r w:rsidRPr="009825D6">
              <w:rPr>
                <w:b/>
                <w:color w:val="000000"/>
              </w:rPr>
              <w:t>Итоговая проектная работа.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762876">
            <w:pPr>
              <w:jc w:val="center"/>
            </w:pPr>
            <w:r>
              <w:t>6</w:t>
            </w:r>
            <w:r w:rsidR="00CB1AD7">
              <w:t>.05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33</w:t>
            </w:r>
          </w:p>
        </w:tc>
        <w:tc>
          <w:tcPr>
            <w:tcW w:w="10584" w:type="dxa"/>
          </w:tcPr>
          <w:p w:rsidR="00CB1AD7" w:rsidRPr="00043BFC" w:rsidRDefault="00CB1AD7" w:rsidP="0029699E">
            <w:r w:rsidRPr="00043BFC">
              <w:rPr>
                <w:color w:val="000000"/>
              </w:rPr>
              <w:t>Переплетные работы. Книга «Дневник путешественника».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A2233B">
            <w:pPr>
              <w:jc w:val="center"/>
            </w:pPr>
            <w:r>
              <w:t>13</w:t>
            </w:r>
            <w:r w:rsidR="00CB1AD7">
              <w:t>.05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  <w:tr w:rsidR="00CB1AD7" w:rsidRPr="00043BFC">
        <w:tc>
          <w:tcPr>
            <w:tcW w:w="936" w:type="dxa"/>
          </w:tcPr>
          <w:p w:rsidR="00CB1AD7" w:rsidRPr="00043BFC" w:rsidRDefault="00CB1AD7" w:rsidP="00D26436">
            <w:r w:rsidRPr="00043BFC">
              <w:t>34</w:t>
            </w:r>
          </w:p>
        </w:tc>
        <w:tc>
          <w:tcPr>
            <w:tcW w:w="10584" w:type="dxa"/>
          </w:tcPr>
          <w:p w:rsidR="00CB1AD7" w:rsidRPr="00043BFC" w:rsidRDefault="009825D6" w:rsidP="00762876">
            <w:r w:rsidRPr="00043BFC">
              <w:rPr>
                <w:color w:val="000000"/>
              </w:rPr>
              <w:t>Переплетные работы. Книга «Дневник путешественника».</w:t>
            </w:r>
          </w:p>
        </w:tc>
        <w:tc>
          <w:tcPr>
            <w:tcW w:w="1980" w:type="dxa"/>
            <w:shd w:val="clear" w:color="auto" w:fill="auto"/>
          </w:tcPr>
          <w:p w:rsidR="00CB1AD7" w:rsidRPr="00043BFC" w:rsidRDefault="00955C07" w:rsidP="004E1B0F">
            <w:pPr>
              <w:jc w:val="center"/>
            </w:pPr>
            <w:r>
              <w:t>20</w:t>
            </w:r>
            <w:r w:rsidR="00CB1AD7">
              <w:t>.05</w:t>
            </w:r>
          </w:p>
        </w:tc>
        <w:tc>
          <w:tcPr>
            <w:tcW w:w="1872" w:type="dxa"/>
            <w:shd w:val="clear" w:color="auto" w:fill="auto"/>
          </w:tcPr>
          <w:p w:rsidR="00CB1AD7" w:rsidRPr="00043BFC" w:rsidRDefault="00CB1AD7" w:rsidP="004E1B0F">
            <w:pPr>
              <w:jc w:val="center"/>
            </w:pPr>
          </w:p>
        </w:tc>
      </w:tr>
    </w:tbl>
    <w:p w:rsidR="004E1B0F" w:rsidRPr="00043BFC" w:rsidRDefault="00FC7D61" w:rsidP="00FC7D61">
      <w:pPr>
        <w:widowControl w:val="0"/>
        <w:autoSpaceDE w:val="0"/>
        <w:autoSpaceDN w:val="0"/>
        <w:adjustRightInd w:val="0"/>
        <w:spacing w:before="100" w:after="100"/>
        <w:jc w:val="center"/>
        <w:rPr>
          <w:rStyle w:val="afc"/>
          <w:color w:val="auto"/>
        </w:rPr>
      </w:pPr>
      <w:r>
        <w:rPr>
          <w:b/>
          <w:sz w:val="28"/>
          <w:szCs w:val="28"/>
        </w:rPr>
        <w:t>Описание учебно – методического и материально – технического обеспечения образовательной деятельности</w:t>
      </w:r>
      <w:r w:rsidR="00050289" w:rsidRPr="00043BFC">
        <w:rPr>
          <w:b/>
          <w:sz w:val="28"/>
          <w:szCs w:val="28"/>
        </w:rPr>
        <w:t>:</w:t>
      </w:r>
    </w:p>
    <w:p w:rsidR="004E1B0F" w:rsidRPr="00043BFC" w:rsidRDefault="004E1B0F" w:rsidP="00720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00" w:after="100"/>
        <w:rPr>
          <w:rStyle w:val="afc"/>
          <w:color w:val="auto"/>
          <w:sz w:val="28"/>
          <w:szCs w:val="28"/>
          <w:u w:val="none"/>
        </w:rPr>
      </w:pPr>
      <w:r w:rsidRPr="00043BFC">
        <w:rPr>
          <w:rStyle w:val="afc"/>
          <w:rFonts w:eastAsia="MS Mincho"/>
          <w:color w:val="auto"/>
          <w:sz w:val="28"/>
          <w:szCs w:val="28"/>
          <w:u w:val="none"/>
        </w:rPr>
        <w:t>Горецкий В.Г., Роговцева Н.И., Анащенкова С.В. Технология: Рабочие программы: 1-4 классы, Просвещение 2011</w:t>
      </w:r>
    </w:p>
    <w:p w:rsidR="004E1B0F" w:rsidRPr="00043BFC" w:rsidRDefault="004E1B0F" w:rsidP="00720E71">
      <w:pPr>
        <w:numPr>
          <w:ilvl w:val="0"/>
          <w:numId w:val="17"/>
        </w:numPr>
        <w:suppressAutoHyphens/>
        <w:jc w:val="both"/>
        <w:rPr>
          <w:rStyle w:val="afc"/>
          <w:color w:val="auto"/>
          <w:sz w:val="28"/>
          <w:szCs w:val="28"/>
          <w:u w:val="none"/>
        </w:rPr>
      </w:pPr>
      <w:r w:rsidRPr="00043BFC">
        <w:rPr>
          <w:rStyle w:val="afc"/>
          <w:rFonts w:eastAsia="MS Mincho"/>
          <w:color w:val="auto"/>
          <w:sz w:val="28"/>
          <w:szCs w:val="28"/>
          <w:u w:val="none"/>
        </w:rPr>
        <w:t>Роговцева Н.И., Богданова Н.В., Добромыслова Н.В., Шипилова Н.В., Анащенкова С.В., Фрейтаг И.П.:</w:t>
      </w:r>
      <w:r w:rsidRPr="00043BFC">
        <w:rPr>
          <w:rStyle w:val="afc"/>
          <w:color w:val="auto"/>
          <w:sz w:val="28"/>
          <w:szCs w:val="28"/>
          <w:u w:val="none"/>
        </w:rPr>
        <w:t xml:space="preserve">Пояснительная записка </w:t>
      </w:r>
      <w:r w:rsidRPr="00043BFC">
        <w:rPr>
          <w:rStyle w:val="afc"/>
          <w:rFonts w:eastAsia="MS Mincho"/>
          <w:bCs/>
          <w:iCs/>
          <w:color w:val="auto"/>
          <w:sz w:val="28"/>
          <w:szCs w:val="28"/>
          <w:u w:val="none"/>
        </w:rPr>
        <w:t xml:space="preserve">к </w:t>
      </w:r>
      <w:r w:rsidRPr="00043BFC">
        <w:rPr>
          <w:rStyle w:val="afc"/>
          <w:color w:val="auto"/>
          <w:sz w:val="28"/>
          <w:szCs w:val="28"/>
          <w:u w:val="none"/>
        </w:rPr>
        <w:t xml:space="preserve">завершенной предметной </w:t>
      </w:r>
      <w:r w:rsidRPr="00043BFC">
        <w:rPr>
          <w:rStyle w:val="afc"/>
          <w:rFonts w:eastAsia="MS Mincho"/>
          <w:bCs/>
          <w:iCs/>
          <w:color w:val="auto"/>
          <w:sz w:val="28"/>
          <w:szCs w:val="28"/>
          <w:u w:val="none"/>
        </w:rPr>
        <w:t xml:space="preserve">линии учебников «Технология» для 1–4 классов общеобразовательных учреждений, </w:t>
      </w:r>
      <w:r w:rsidRPr="00043BFC">
        <w:rPr>
          <w:rStyle w:val="afc"/>
          <w:rFonts w:eastAsia="MS Mincho"/>
          <w:color w:val="auto"/>
          <w:sz w:val="28"/>
          <w:szCs w:val="28"/>
          <w:u w:val="none"/>
        </w:rPr>
        <w:t xml:space="preserve">УМК «Школа России», </w:t>
      </w:r>
      <w:r w:rsidRPr="00043BFC">
        <w:rPr>
          <w:rStyle w:val="afc"/>
          <w:color w:val="auto"/>
          <w:sz w:val="28"/>
          <w:szCs w:val="28"/>
          <w:u w:val="none"/>
        </w:rPr>
        <w:t>Просвещение 2011</w:t>
      </w:r>
    </w:p>
    <w:p w:rsidR="004E1B0F" w:rsidRPr="00043BFC" w:rsidRDefault="004E1B0F" w:rsidP="00720E7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43BFC">
        <w:rPr>
          <w:sz w:val="28"/>
          <w:szCs w:val="28"/>
        </w:rPr>
        <w:t>Роговцева Н.И., Богданова Н.В., Добромыс</w:t>
      </w:r>
      <w:r w:rsidR="00860F48" w:rsidRPr="00043BFC">
        <w:rPr>
          <w:sz w:val="28"/>
          <w:szCs w:val="28"/>
        </w:rPr>
        <w:t>лова Н.В. Технология. Учебник. 4</w:t>
      </w:r>
      <w:r w:rsidRPr="00043BFC">
        <w:rPr>
          <w:sz w:val="28"/>
          <w:szCs w:val="28"/>
        </w:rPr>
        <w:t xml:space="preserve"> класс</w:t>
      </w:r>
      <w:r w:rsidR="00860F48" w:rsidRPr="00043BFC">
        <w:rPr>
          <w:sz w:val="28"/>
          <w:szCs w:val="28"/>
        </w:rPr>
        <w:t xml:space="preserve">. М – Просвещение 2013 </w:t>
      </w:r>
    </w:p>
    <w:p w:rsidR="00860F48" w:rsidRPr="00FC7D61" w:rsidRDefault="00860F48" w:rsidP="00FC7D61">
      <w:pPr>
        <w:numPr>
          <w:ilvl w:val="0"/>
          <w:numId w:val="17"/>
        </w:numPr>
        <w:jc w:val="both"/>
        <w:rPr>
          <w:bCs/>
          <w:iCs/>
          <w:sz w:val="28"/>
          <w:szCs w:val="28"/>
        </w:rPr>
      </w:pPr>
      <w:r w:rsidRPr="00043BFC">
        <w:rPr>
          <w:bCs/>
          <w:iCs/>
          <w:sz w:val="28"/>
          <w:szCs w:val="28"/>
        </w:rPr>
        <w:t>Роговцева Н.И., Богданова Н.В., Фрейтаг И.П. Технология. Рабочая тетрадь. 4 класс.</w:t>
      </w:r>
      <w:r w:rsidRPr="00043BFC">
        <w:rPr>
          <w:sz w:val="28"/>
          <w:szCs w:val="28"/>
        </w:rPr>
        <w:t xml:space="preserve"> М – Просвещение 2013</w:t>
      </w:r>
    </w:p>
    <w:p w:rsidR="00860F48" w:rsidRPr="00043BFC" w:rsidRDefault="00860F48" w:rsidP="00FC7D61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43BFC">
        <w:rPr>
          <w:sz w:val="28"/>
          <w:szCs w:val="28"/>
        </w:rPr>
        <w:t>Классная доска с набором приспособлений для крепления  таблиц</w:t>
      </w:r>
    </w:p>
    <w:p w:rsidR="00860F48" w:rsidRPr="00043BFC" w:rsidRDefault="00860F48" w:rsidP="00FC7D61">
      <w:pPr>
        <w:numPr>
          <w:ilvl w:val="0"/>
          <w:numId w:val="17"/>
        </w:numPr>
        <w:jc w:val="both"/>
        <w:rPr>
          <w:sz w:val="28"/>
          <w:szCs w:val="28"/>
        </w:rPr>
      </w:pPr>
      <w:r w:rsidRPr="00043BFC">
        <w:rPr>
          <w:sz w:val="28"/>
          <w:szCs w:val="28"/>
        </w:rPr>
        <w:t>Магнитная доска</w:t>
      </w:r>
    </w:p>
    <w:p w:rsidR="00860F48" w:rsidRPr="00043BFC" w:rsidRDefault="00860F48" w:rsidP="00FC7D61">
      <w:pPr>
        <w:numPr>
          <w:ilvl w:val="0"/>
          <w:numId w:val="17"/>
        </w:numPr>
        <w:jc w:val="both"/>
        <w:rPr>
          <w:sz w:val="28"/>
          <w:szCs w:val="28"/>
        </w:rPr>
      </w:pPr>
      <w:r w:rsidRPr="00043BFC">
        <w:rPr>
          <w:sz w:val="28"/>
          <w:szCs w:val="28"/>
        </w:rPr>
        <w:t>Принтер</w:t>
      </w:r>
    </w:p>
    <w:p w:rsidR="00860F48" w:rsidRPr="00043BFC" w:rsidRDefault="00860F48" w:rsidP="00FC7D61">
      <w:pPr>
        <w:numPr>
          <w:ilvl w:val="0"/>
          <w:numId w:val="17"/>
        </w:numPr>
        <w:jc w:val="both"/>
        <w:rPr>
          <w:sz w:val="28"/>
          <w:szCs w:val="28"/>
        </w:rPr>
      </w:pPr>
      <w:r w:rsidRPr="00043BFC">
        <w:rPr>
          <w:sz w:val="28"/>
          <w:szCs w:val="28"/>
        </w:rPr>
        <w:t>Проектор</w:t>
      </w:r>
    </w:p>
    <w:p w:rsidR="004E1B0F" w:rsidRPr="00043BFC" w:rsidRDefault="00860F48" w:rsidP="00FC7D61">
      <w:pPr>
        <w:numPr>
          <w:ilvl w:val="0"/>
          <w:numId w:val="17"/>
        </w:numPr>
        <w:jc w:val="both"/>
        <w:rPr>
          <w:rStyle w:val="afc"/>
          <w:color w:val="auto"/>
          <w:sz w:val="28"/>
          <w:szCs w:val="28"/>
          <w:u w:val="none"/>
        </w:rPr>
      </w:pPr>
      <w:r w:rsidRPr="00043BFC">
        <w:rPr>
          <w:sz w:val="28"/>
          <w:szCs w:val="28"/>
        </w:rPr>
        <w:t xml:space="preserve">Экспозиционный экран </w:t>
      </w:r>
    </w:p>
    <w:sectPr w:rsidR="004E1B0F" w:rsidRPr="00043BFC" w:rsidSect="0035471D">
      <w:headerReference w:type="default" r:id="rId8"/>
      <w:footerReference w:type="default" r:id="rId9"/>
      <w:pgSz w:w="16838" w:h="11906" w:orient="landscape"/>
      <w:pgMar w:top="426" w:right="82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92" w:rsidRDefault="00192A92">
      <w:r>
        <w:separator/>
      </w:r>
    </w:p>
  </w:endnote>
  <w:endnote w:type="continuationSeparator" w:id="0">
    <w:p w:rsidR="00192A92" w:rsidRDefault="00192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5" w:rsidRDefault="006F6415" w:rsidP="00632BA3">
    <w:pPr>
      <w:pStyle w:val="a9"/>
      <w:tabs>
        <w:tab w:val="clear" w:pos="4677"/>
        <w:tab w:val="clear" w:pos="9355"/>
        <w:tab w:val="left" w:pos="1163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92" w:rsidRDefault="00192A92">
      <w:r>
        <w:separator/>
      </w:r>
    </w:p>
  </w:footnote>
  <w:footnote w:type="continuationSeparator" w:id="0">
    <w:p w:rsidR="00192A92" w:rsidRDefault="00192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5" w:rsidRPr="00D9782E" w:rsidRDefault="006F6415" w:rsidP="00632BA3">
    <w:pPr>
      <w:pStyle w:val="a5"/>
      <w:tabs>
        <w:tab w:val="clear" w:pos="4677"/>
        <w:tab w:val="clear" w:pos="9355"/>
        <w:tab w:val="center" w:pos="7143"/>
        <w:tab w:val="right" w:pos="14286"/>
      </w:tabs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4FE2E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8"/>
        <w:szCs w:val="28"/>
      </w:r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6E06C1"/>
    <w:multiLevelType w:val="hybridMultilevel"/>
    <w:tmpl w:val="D366A3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4F3089"/>
    <w:multiLevelType w:val="hybridMultilevel"/>
    <w:tmpl w:val="6FF68B9E"/>
    <w:lvl w:ilvl="0" w:tplc="36D261CE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2A1766"/>
    <w:multiLevelType w:val="hybridMultilevel"/>
    <w:tmpl w:val="C630B3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9A4D06"/>
    <w:multiLevelType w:val="hybridMultilevel"/>
    <w:tmpl w:val="7CA8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A73AD2"/>
    <w:multiLevelType w:val="multilevel"/>
    <w:tmpl w:val="B52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2879E2"/>
    <w:multiLevelType w:val="multilevel"/>
    <w:tmpl w:val="606E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3394C84"/>
    <w:multiLevelType w:val="hybridMultilevel"/>
    <w:tmpl w:val="780829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046D3C"/>
    <w:multiLevelType w:val="hybridMultilevel"/>
    <w:tmpl w:val="D2EAE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165CB1"/>
    <w:multiLevelType w:val="multilevel"/>
    <w:tmpl w:val="91F8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725FB"/>
    <w:multiLevelType w:val="multilevel"/>
    <w:tmpl w:val="906A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D48BC"/>
    <w:multiLevelType w:val="hybridMultilevel"/>
    <w:tmpl w:val="253E29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6695B76"/>
    <w:multiLevelType w:val="hybridMultilevel"/>
    <w:tmpl w:val="4A0E7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A0F79"/>
    <w:multiLevelType w:val="hybridMultilevel"/>
    <w:tmpl w:val="78F0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B5A6DFC"/>
    <w:multiLevelType w:val="hybridMultilevel"/>
    <w:tmpl w:val="7AAC9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41450B"/>
    <w:multiLevelType w:val="multilevel"/>
    <w:tmpl w:val="FC0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9"/>
  </w:num>
  <w:num w:numId="6">
    <w:abstractNumId w:val="35"/>
  </w:num>
  <w:num w:numId="7">
    <w:abstractNumId w:val="38"/>
  </w:num>
  <w:num w:numId="8">
    <w:abstractNumId w:val="2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6"/>
  </w:num>
  <w:num w:numId="20">
    <w:abstractNumId w:val="39"/>
  </w:num>
  <w:num w:numId="21">
    <w:abstractNumId w:val="27"/>
  </w:num>
  <w:num w:numId="22">
    <w:abstractNumId w:val="34"/>
  </w:num>
  <w:num w:numId="23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A6B"/>
    <w:rsid w:val="00004A98"/>
    <w:rsid w:val="000054C0"/>
    <w:rsid w:val="00024814"/>
    <w:rsid w:val="0003016A"/>
    <w:rsid w:val="00042F3C"/>
    <w:rsid w:val="00043BFC"/>
    <w:rsid w:val="0004475F"/>
    <w:rsid w:val="00050289"/>
    <w:rsid w:val="00061FF9"/>
    <w:rsid w:val="000650C9"/>
    <w:rsid w:val="000870AF"/>
    <w:rsid w:val="000940B8"/>
    <w:rsid w:val="000A122C"/>
    <w:rsid w:val="000A1EE0"/>
    <w:rsid w:val="000B1A6D"/>
    <w:rsid w:val="000C1235"/>
    <w:rsid w:val="000D253E"/>
    <w:rsid w:val="000D3F85"/>
    <w:rsid w:val="000D6274"/>
    <w:rsid w:val="000E15FA"/>
    <w:rsid w:val="000E25E6"/>
    <w:rsid w:val="000E2CE5"/>
    <w:rsid w:val="000F4873"/>
    <w:rsid w:val="0010001B"/>
    <w:rsid w:val="001012EA"/>
    <w:rsid w:val="0010251C"/>
    <w:rsid w:val="001044D8"/>
    <w:rsid w:val="0011147A"/>
    <w:rsid w:val="00114636"/>
    <w:rsid w:val="00115BF2"/>
    <w:rsid w:val="0011705C"/>
    <w:rsid w:val="00120F16"/>
    <w:rsid w:val="001232B5"/>
    <w:rsid w:val="00125425"/>
    <w:rsid w:val="00125E90"/>
    <w:rsid w:val="00141FA4"/>
    <w:rsid w:val="00150DC5"/>
    <w:rsid w:val="001559F8"/>
    <w:rsid w:val="001662E4"/>
    <w:rsid w:val="00173F83"/>
    <w:rsid w:val="00175B54"/>
    <w:rsid w:val="00177EF8"/>
    <w:rsid w:val="0018151C"/>
    <w:rsid w:val="00182830"/>
    <w:rsid w:val="00183CE2"/>
    <w:rsid w:val="001873F9"/>
    <w:rsid w:val="001905C4"/>
    <w:rsid w:val="00192A92"/>
    <w:rsid w:val="00195A50"/>
    <w:rsid w:val="001A1095"/>
    <w:rsid w:val="001A4A15"/>
    <w:rsid w:val="001B05C8"/>
    <w:rsid w:val="001B0961"/>
    <w:rsid w:val="001B25B2"/>
    <w:rsid w:val="001B5731"/>
    <w:rsid w:val="001B5D23"/>
    <w:rsid w:val="001D5570"/>
    <w:rsid w:val="001E4EDD"/>
    <w:rsid w:val="001E7644"/>
    <w:rsid w:val="001F160B"/>
    <w:rsid w:val="001F1E80"/>
    <w:rsid w:val="001F3FD1"/>
    <w:rsid w:val="00200D0F"/>
    <w:rsid w:val="002039EF"/>
    <w:rsid w:val="00206206"/>
    <w:rsid w:val="002279F5"/>
    <w:rsid w:val="002336D4"/>
    <w:rsid w:val="00235E9F"/>
    <w:rsid w:val="002434CE"/>
    <w:rsid w:val="00251484"/>
    <w:rsid w:val="00291EBC"/>
    <w:rsid w:val="0029699E"/>
    <w:rsid w:val="002A16C6"/>
    <w:rsid w:val="002A57AD"/>
    <w:rsid w:val="002B2648"/>
    <w:rsid w:val="002B7EA6"/>
    <w:rsid w:val="002C740E"/>
    <w:rsid w:val="002D06C4"/>
    <w:rsid w:val="002D753D"/>
    <w:rsid w:val="002E0DAC"/>
    <w:rsid w:val="002F0501"/>
    <w:rsid w:val="002F05AE"/>
    <w:rsid w:val="002F2D04"/>
    <w:rsid w:val="002F2D05"/>
    <w:rsid w:val="002F6FB8"/>
    <w:rsid w:val="00310B53"/>
    <w:rsid w:val="00314FB6"/>
    <w:rsid w:val="00317A89"/>
    <w:rsid w:val="00330032"/>
    <w:rsid w:val="00330078"/>
    <w:rsid w:val="00340905"/>
    <w:rsid w:val="00340C71"/>
    <w:rsid w:val="00343910"/>
    <w:rsid w:val="00346680"/>
    <w:rsid w:val="0035471D"/>
    <w:rsid w:val="00355100"/>
    <w:rsid w:val="00356CFE"/>
    <w:rsid w:val="00360315"/>
    <w:rsid w:val="00373A12"/>
    <w:rsid w:val="00373C60"/>
    <w:rsid w:val="003832CF"/>
    <w:rsid w:val="00391A19"/>
    <w:rsid w:val="00393A20"/>
    <w:rsid w:val="003958A9"/>
    <w:rsid w:val="003B0519"/>
    <w:rsid w:val="003B4E79"/>
    <w:rsid w:val="003B6D5A"/>
    <w:rsid w:val="003C0507"/>
    <w:rsid w:val="003D0678"/>
    <w:rsid w:val="003D669D"/>
    <w:rsid w:val="003D719B"/>
    <w:rsid w:val="003E0DE1"/>
    <w:rsid w:val="003E5EDB"/>
    <w:rsid w:val="003F312C"/>
    <w:rsid w:val="004006C8"/>
    <w:rsid w:val="00402B18"/>
    <w:rsid w:val="00402D10"/>
    <w:rsid w:val="00426482"/>
    <w:rsid w:val="00426EC0"/>
    <w:rsid w:val="004271BA"/>
    <w:rsid w:val="004307D7"/>
    <w:rsid w:val="004341A4"/>
    <w:rsid w:val="0043537F"/>
    <w:rsid w:val="004543A3"/>
    <w:rsid w:val="00454FC0"/>
    <w:rsid w:val="004709F5"/>
    <w:rsid w:val="00470EA7"/>
    <w:rsid w:val="0047197E"/>
    <w:rsid w:val="0047585B"/>
    <w:rsid w:val="00476A33"/>
    <w:rsid w:val="0048358E"/>
    <w:rsid w:val="004853EA"/>
    <w:rsid w:val="004A43A6"/>
    <w:rsid w:val="004A483F"/>
    <w:rsid w:val="004A7CBA"/>
    <w:rsid w:val="004B4996"/>
    <w:rsid w:val="004C7522"/>
    <w:rsid w:val="004D0BED"/>
    <w:rsid w:val="004E1B0F"/>
    <w:rsid w:val="004F3224"/>
    <w:rsid w:val="004F4635"/>
    <w:rsid w:val="00515EA7"/>
    <w:rsid w:val="00530854"/>
    <w:rsid w:val="00536DAF"/>
    <w:rsid w:val="0054236F"/>
    <w:rsid w:val="005426BD"/>
    <w:rsid w:val="005624CF"/>
    <w:rsid w:val="00562D60"/>
    <w:rsid w:val="00566DBE"/>
    <w:rsid w:val="005827B1"/>
    <w:rsid w:val="00583BF0"/>
    <w:rsid w:val="00584E5C"/>
    <w:rsid w:val="0058563B"/>
    <w:rsid w:val="00594D52"/>
    <w:rsid w:val="0059727C"/>
    <w:rsid w:val="005B019D"/>
    <w:rsid w:val="005B363A"/>
    <w:rsid w:val="005B7623"/>
    <w:rsid w:val="005C0F12"/>
    <w:rsid w:val="005C2006"/>
    <w:rsid w:val="005C3E19"/>
    <w:rsid w:val="005D0E57"/>
    <w:rsid w:val="005D198B"/>
    <w:rsid w:val="005D1ED5"/>
    <w:rsid w:val="005E52C2"/>
    <w:rsid w:val="005F435B"/>
    <w:rsid w:val="005F4DC4"/>
    <w:rsid w:val="005F639D"/>
    <w:rsid w:val="00601EFC"/>
    <w:rsid w:val="00602838"/>
    <w:rsid w:val="006076A6"/>
    <w:rsid w:val="006159DB"/>
    <w:rsid w:val="00630837"/>
    <w:rsid w:val="00632BA3"/>
    <w:rsid w:val="00632D10"/>
    <w:rsid w:val="00641620"/>
    <w:rsid w:val="00641ACF"/>
    <w:rsid w:val="00641BCF"/>
    <w:rsid w:val="006427C7"/>
    <w:rsid w:val="006457A4"/>
    <w:rsid w:val="006474BE"/>
    <w:rsid w:val="00652BFE"/>
    <w:rsid w:val="006560E3"/>
    <w:rsid w:val="006576FF"/>
    <w:rsid w:val="00683F51"/>
    <w:rsid w:val="00685E45"/>
    <w:rsid w:val="00685F8C"/>
    <w:rsid w:val="006B6573"/>
    <w:rsid w:val="006B7DE1"/>
    <w:rsid w:val="006D1236"/>
    <w:rsid w:val="006F5640"/>
    <w:rsid w:val="006F6415"/>
    <w:rsid w:val="006F76AE"/>
    <w:rsid w:val="00700A6B"/>
    <w:rsid w:val="00701E6D"/>
    <w:rsid w:val="00702B68"/>
    <w:rsid w:val="00720E71"/>
    <w:rsid w:val="00721784"/>
    <w:rsid w:val="00722360"/>
    <w:rsid w:val="00726C78"/>
    <w:rsid w:val="00727BF6"/>
    <w:rsid w:val="00732DC0"/>
    <w:rsid w:val="007342C2"/>
    <w:rsid w:val="00742950"/>
    <w:rsid w:val="0075113F"/>
    <w:rsid w:val="00762876"/>
    <w:rsid w:val="007642D5"/>
    <w:rsid w:val="00767ADC"/>
    <w:rsid w:val="00771B36"/>
    <w:rsid w:val="00772E99"/>
    <w:rsid w:val="00774526"/>
    <w:rsid w:val="0079019B"/>
    <w:rsid w:val="00795B1A"/>
    <w:rsid w:val="00795FA7"/>
    <w:rsid w:val="00796316"/>
    <w:rsid w:val="007A61AD"/>
    <w:rsid w:val="007C635D"/>
    <w:rsid w:val="007D14A9"/>
    <w:rsid w:val="007D45E5"/>
    <w:rsid w:val="007D5FBA"/>
    <w:rsid w:val="007D6308"/>
    <w:rsid w:val="007E6E9C"/>
    <w:rsid w:val="007F13AC"/>
    <w:rsid w:val="00804196"/>
    <w:rsid w:val="00804C59"/>
    <w:rsid w:val="00806604"/>
    <w:rsid w:val="0080793E"/>
    <w:rsid w:val="00816A36"/>
    <w:rsid w:val="0082519F"/>
    <w:rsid w:val="0083106D"/>
    <w:rsid w:val="008338C8"/>
    <w:rsid w:val="00837199"/>
    <w:rsid w:val="00840F1B"/>
    <w:rsid w:val="00844027"/>
    <w:rsid w:val="008461C0"/>
    <w:rsid w:val="008510F4"/>
    <w:rsid w:val="00860F48"/>
    <w:rsid w:val="00861923"/>
    <w:rsid w:val="00862988"/>
    <w:rsid w:val="00862F5C"/>
    <w:rsid w:val="00874112"/>
    <w:rsid w:val="008750B9"/>
    <w:rsid w:val="0088359B"/>
    <w:rsid w:val="008837C9"/>
    <w:rsid w:val="00897463"/>
    <w:rsid w:val="008B79F5"/>
    <w:rsid w:val="008C0D6F"/>
    <w:rsid w:val="008C10D8"/>
    <w:rsid w:val="008C7D19"/>
    <w:rsid w:val="008D0B39"/>
    <w:rsid w:val="008F366B"/>
    <w:rsid w:val="00902DBA"/>
    <w:rsid w:val="009150E1"/>
    <w:rsid w:val="009158CA"/>
    <w:rsid w:val="00923F98"/>
    <w:rsid w:val="00924807"/>
    <w:rsid w:val="0093187D"/>
    <w:rsid w:val="00946F29"/>
    <w:rsid w:val="00955C07"/>
    <w:rsid w:val="009623BD"/>
    <w:rsid w:val="00962758"/>
    <w:rsid w:val="009645E8"/>
    <w:rsid w:val="00966EB0"/>
    <w:rsid w:val="00976054"/>
    <w:rsid w:val="00977CFE"/>
    <w:rsid w:val="00980B54"/>
    <w:rsid w:val="009825D6"/>
    <w:rsid w:val="009840F7"/>
    <w:rsid w:val="00984B59"/>
    <w:rsid w:val="00985C30"/>
    <w:rsid w:val="009950D2"/>
    <w:rsid w:val="009A145E"/>
    <w:rsid w:val="009A4A21"/>
    <w:rsid w:val="009A4D8B"/>
    <w:rsid w:val="009A664A"/>
    <w:rsid w:val="009B2E66"/>
    <w:rsid w:val="009C7BF9"/>
    <w:rsid w:val="009D3838"/>
    <w:rsid w:val="009E621B"/>
    <w:rsid w:val="00A060A6"/>
    <w:rsid w:val="00A06A1B"/>
    <w:rsid w:val="00A1121E"/>
    <w:rsid w:val="00A12897"/>
    <w:rsid w:val="00A2070B"/>
    <w:rsid w:val="00A2233B"/>
    <w:rsid w:val="00A25CD9"/>
    <w:rsid w:val="00A2671B"/>
    <w:rsid w:val="00A3442D"/>
    <w:rsid w:val="00A4667C"/>
    <w:rsid w:val="00A47B7F"/>
    <w:rsid w:val="00A505C6"/>
    <w:rsid w:val="00A5621F"/>
    <w:rsid w:val="00A57064"/>
    <w:rsid w:val="00A660D8"/>
    <w:rsid w:val="00A83501"/>
    <w:rsid w:val="00AA188D"/>
    <w:rsid w:val="00AB6897"/>
    <w:rsid w:val="00AC1064"/>
    <w:rsid w:val="00AC4A16"/>
    <w:rsid w:val="00AC5B2D"/>
    <w:rsid w:val="00AC728D"/>
    <w:rsid w:val="00AD6008"/>
    <w:rsid w:val="00AE2065"/>
    <w:rsid w:val="00AE2700"/>
    <w:rsid w:val="00AE3A44"/>
    <w:rsid w:val="00AF1544"/>
    <w:rsid w:val="00AF2D50"/>
    <w:rsid w:val="00B04D3A"/>
    <w:rsid w:val="00B05C73"/>
    <w:rsid w:val="00B061AA"/>
    <w:rsid w:val="00B11AD0"/>
    <w:rsid w:val="00B23CF6"/>
    <w:rsid w:val="00B27E6E"/>
    <w:rsid w:val="00B3231F"/>
    <w:rsid w:val="00B35F79"/>
    <w:rsid w:val="00B41320"/>
    <w:rsid w:val="00B44D06"/>
    <w:rsid w:val="00B468A5"/>
    <w:rsid w:val="00B51DC5"/>
    <w:rsid w:val="00B52FCE"/>
    <w:rsid w:val="00B7031C"/>
    <w:rsid w:val="00B705C4"/>
    <w:rsid w:val="00B70AC9"/>
    <w:rsid w:val="00B817D7"/>
    <w:rsid w:val="00BB6E5E"/>
    <w:rsid w:val="00BC23BA"/>
    <w:rsid w:val="00BC4749"/>
    <w:rsid w:val="00BC4ACF"/>
    <w:rsid w:val="00BC51F4"/>
    <w:rsid w:val="00BC69DC"/>
    <w:rsid w:val="00BD5A25"/>
    <w:rsid w:val="00BD7877"/>
    <w:rsid w:val="00BF5463"/>
    <w:rsid w:val="00BF69F1"/>
    <w:rsid w:val="00BF7614"/>
    <w:rsid w:val="00C11BFA"/>
    <w:rsid w:val="00C1412B"/>
    <w:rsid w:val="00C23F88"/>
    <w:rsid w:val="00C37C10"/>
    <w:rsid w:val="00C37CE6"/>
    <w:rsid w:val="00C405F0"/>
    <w:rsid w:val="00C42CE2"/>
    <w:rsid w:val="00C53392"/>
    <w:rsid w:val="00C54282"/>
    <w:rsid w:val="00C55786"/>
    <w:rsid w:val="00C7073A"/>
    <w:rsid w:val="00C73424"/>
    <w:rsid w:val="00C76068"/>
    <w:rsid w:val="00C84934"/>
    <w:rsid w:val="00C92553"/>
    <w:rsid w:val="00C93898"/>
    <w:rsid w:val="00C93D5B"/>
    <w:rsid w:val="00C9489C"/>
    <w:rsid w:val="00C956CF"/>
    <w:rsid w:val="00CB0174"/>
    <w:rsid w:val="00CB1AD7"/>
    <w:rsid w:val="00CC55F6"/>
    <w:rsid w:val="00CC72BF"/>
    <w:rsid w:val="00CE52E4"/>
    <w:rsid w:val="00CF24EA"/>
    <w:rsid w:val="00CF6657"/>
    <w:rsid w:val="00CF7F0C"/>
    <w:rsid w:val="00D0439D"/>
    <w:rsid w:val="00D06A10"/>
    <w:rsid w:val="00D1480A"/>
    <w:rsid w:val="00D26436"/>
    <w:rsid w:val="00D26663"/>
    <w:rsid w:val="00D53A38"/>
    <w:rsid w:val="00D678C6"/>
    <w:rsid w:val="00D73AAB"/>
    <w:rsid w:val="00DB027E"/>
    <w:rsid w:val="00DB5A99"/>
    <w:rsid w:val="00DC64F2"/>
    <w:rsid w:val="00DD31F9"/>
    <w:rsid w:val="00DE3514"/>
    <w:rsid w:val="00DF2B9A"/>
    <w:rsid w:val="00DF33CA"/>
    <w:rsid w:val="00DF3788"/>
    <w:rsid w:val="00E0026E"/>
    <w:rsid w:val="00E01A3C"/>
    <w:rsid w:val="00E021C7"/>
    <w:rsid w:val="00E03C3D"/>
    <w:rsid w:val="00E066E6"/>
    <w:rsid w:val="00E177A1"/>
    <w:rsid w:val="00E17F14"/>
    <w:rsid w:val="00E20E39"/>
    <w:rsid w:val="00E23CAC"/>
    <w:rsid w:val="00E46DF6"/>
    <w:rsid w:val="00E650DF"/>
    <w:rsid w:val="00E65A17"/>
    <w:rsid w:val="00E73DD3"/>
    <w:rsid w:val="00E8770A"/>
    <w:rsid w:val="00E9512A"/>
    <w:rsid w:val="00E970AD"/>
    <w:rsid w:val="00E977AF"/>
    <w:rsid w:val="00EA5A41"/>
    <w:rsid w:val="00EA68BA"/>
    <w:rsid w:val="00ED0A2B"/>
    <w:rsid w:val="00ED2C23"/>
    <w:rsid w:val="00ED5BF4"/>
    <w:rsid w:val="00EE7780"/>
    <w:rsid w:val="00EE7AC4"/>
    <w:rsid w:val="00EF0B23"/>
    <w:rsid w:val="00EF3ADF"/>
    <w:rsid w:val="00EF661F"/>
    <w:rsid w:val="00F010F4"/>
    <w:rsid w:val="00F11173"/>
    <w:rsid w:val="00F21098"/>
    <w:rsid w:val="00F234F8"/>
    <w:rsid w:val="00F247A8"/>
    <w:rsid w:val="00F24B57"/>
    <w:rsid w:val="00F317A2"/>
    <w:rsid w:val="00F33BEE"/>
    <w:rsid w:val="00F415D5"/>
    <w:rsid w:val="00F41C40"/>
    <w:rsid w:val="00F472D7"/>
    <w:rsid w:val="00F519C9"/>
    <w:rsid w:val="00F55348"/>
    <w:rsid w:val="00F57B08"/>
    <w:rsid w:val="00F60132"/>
    <w:rsid w:val="00F61427"/>
    <w:rsid w:val="00F7186D"/>
    <w:rsid w:val="00F74A56"/>
    <w:rsid w:val="00F75AF4"/>
    <w:rsid w:val="00F8564F"/>
    <w:rsid w:val="00F86045"/>
    <w:rsid w:val="00F90AC1"/>
    <w:rsid w:val="00F90FAB"/>
    <w:rsid w:val="00F93831"/>
    <w:rsid w:val="00F95363"/>
    <w:rsid w:val="00FA0AC0"/>
    <w:rsid w:val="00FB1A33"/>
    <w:rsid w:val="00FB79C9"/>
    <w:rsid w:val="00FC58AC"/>
    <w:rsid w:val="00FC7D61"/>
    <w:rsid w:val="00FE1A66"/>
    <w:rsid w:val="00FF186A"/>
    <w:rsid w:val="00FF41F1"/>
    <w:rsid w:val="00FF50CA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A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BA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6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2B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24B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4B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55F6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qFormat/>
    <w:rsid w:val="00CC55F6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CC55F6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CC55F6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32BA3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CC55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632BA3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F24B57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CC55F6"/>
    <w:rPr>
      <w:rFonts w:ascii="Cambria" w:hAnsi="Cambria" w:cs="Mangal"/>
      <w:i/>
      <w:iCs/>
      <w:color w:val="243F60"/>
      <w:kern w:val="3"/>
      <w:sz w:val="24"/>
      <w:szCs w:val="21"/>
      <w:lang w:val="ru-RU" w:eastAsia="zh-CN" w:bidi="hi-IN"/>
    </w:rPr>
  </w:style>
  <w:style w:type="character" w:customStyle="1" w:styleId="70">
    <w:name w:val="Заголовок 7 Знак"/>
    <w:link w:val="7"/>
    <w:rsid w:val="00CC55F6"/>
    <w:rPr>
      <w:rFonts w:ascii="Cambria" w:hAnsi="Cambria" w:cs="Mangal"/>
      <w:i/>
      <w:iCs/>
      <w:color w:val="404040"/>
      <w:kern w:val="3"/>
      <w:sz w:val="24"/>
      <w:szCs w:val="21"/>
      <w:lang w:val="ru-RU" w:eastAsia="zh-CN" w:bidi="hi-IN"/>
    </w:rPr>
  </w:style>
  <w:style w:type="character" w:customStyle="1" w:styleId="80">
    <w:name w:val="Заголовок 8 Знак"/>
    <w:link w:val="8"/>
    <w:semiHidden/>
    <w:locked/>
    <w:rsid w:val="00CC55F6"/>
    <w:rPr>
      <w:rFonts w:ascii="Cambria" w:hAnsi="Cambria" w:cs="Cambria"/>
      <w:lang w:val="en-US" w:eastAsia="en-US" w:bidi="ar-SA"/>
    </w:rPr>
  </w:style>
  <w:style w:type="character" w:customStyle="1" w:styleId="90">
    <w:name w:val="Заголовок 9 Знак"/>
    <w:link w:val="9"/>
    <w:semiHidden/>
    <w:locked/>
    <w:rsid w:val="00CC55F6"/>
    <w:rPr>
      <w:rFonts w:ascii="Cambria" w:hAnsi="Cambria" w:cs="Cambria"/>
      <w:i/>
      <w:iCs/>
      <w:spacing w:val="5"/>
      <w:lang w:val="en-US" w:eastAsia="en-US" w:bidi="ar-SA"/>
    </w:rPr>
  </w:style>
  <w:style w:type="paragraph" w:styleId="a3">
    <w:name w:val="List Paragraph"/>
    <w:basedOn w:val="a"/>
    <w:uiPriority w:val="34"/>
    <w:qFormat/>
    <w:rsid w:val="00700A6B"/>
    <w:pPr>
      <w:suppressAutoHyphens/>
      <w:ind w:left="720"/>
      <w:contextualSpacing/>
    </w:pPr>
    <w:rPr>
      <w:lang w:eastAsia="ar-SA"/>
    </w:rPr>
  </w:style>
  <w:style w:type="table" w:styleId="a4">
    <w:name w:val="Table Grid"/>
    <w:basedOn w:val="a1"/>
    <w:rsid w:val="0070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00A6B"/>
    <w:pPr>
      <w:spacing w:after="120" w:line="480" w:lineRule="auto"/>
    </w:pPr>
  </w:style>
  <w:style w:type="character" w:customStyle="1" w:styleId="22">
    <w:name w:val="Основной текст 2 Знак"/>
    <w:link w:val="21"/>
    <w:rsid w:val="00F24B57"/>
    <w:rPr>
      <w:sz w:val="24"/>
      <w:szCs w:val="24"/>
      <w:lang w:val="ru-RU" w:eastAsia="ru-RU" w:bidi="ar-SA"/>
    </w:rPr>
  </w:style>
  <w:style w:type="paragraph" w:customStyle="1" w:styleId="ParagraphStyle">
    <w:name w:val="Paragraph Style"/>
    <w:rsid w:val="00700A6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6">
    <w:name w:val="c6"/>
    <w:basedOn w:val="a0"/>
    <w:rsid w:val="00C92553"/>
  </w:style>
  <w:style w:type="paragraph" w:customStyle="1" w:styleId="c1">
    <w:name w:val="c1"/>
    <w:basedOn w:val="a"/>
    <w:rsid w:val="00C92553"/>
    <w:pPr>
      <w:spacing w:before="100" w:beforeAutospacing="1" w:after="100" w:afterAutospacing="1"/>
    </w:pPr>
  </w:style>
  <w:style w:type="paragraph" w:customStyle="1" w:styleId="c27">
    <w:name w:val="c27"/>
    <w:basedOn w:val="a"/>
    <w:rsid w:val="00C92553"/>
    <w:pPr>
      <w:spacing w:before="100" w:beforeAutospacing="1" w:after="100" w:afterAutospacing="1"/>
    </w:pPr>
  </w:style>
  <w:style w:type="character" w:customStyle="1" w:styleId="Zag11">
    <w:name w:val="Zag_11"/>
    <w:rsid w:val="00BF7614"/>
  </w:style>
  <w:style w:type="paragraph" w:styleId="a5">
    <w:name w:val="header"/>
    <w:basedOn w:val="a"/>
    <w:link w:val="a6"/>
    <w:rsid w:val="00632BA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632BA3"/>
    <w:rPr>
      <w:lang w:val="ru-RU" w:eastAsia="ru-RU" w:bidi="ar-SA"/>
    </w:rPr>
  </w:style>
  <w:style w:type="paragraph" w:styleId="a7">
    <w:name w:val="Normal (Web)"/>
    <w:basedOn w:val="a"/>
    <w:unhideWhenUsed/>
    <w:rsid w:val="00632BA3"/>
    <w:pPr>
      <w:spacing w:before="100" w:beforeAutospacing="1" w:after="100" w:afterAutospacing="1"/>
    </w:pPr>
  </w:style>
  <w:style w:type="paragraph" w:customStyle="1" w:styleId="c0">
    <w:name w:val="c0"/>
    <w:basedOn w:val="a"/>
    <w:rsid w:val="00632BA3"/>
    <w:pPr>
      <w:spacing w:before="100" w:beforeAutospacing="1" w:after="100" w:afterAutospacing="1"/>
    </w:pPr>
  </w:style>
  <w:style w:type="character" w:customStyle="1" w:styleId="c8">
    <w:name w:val="c8"/>
    <w:basedOn w:val="a0"/>
    <w:rsid w:val="00632BA3"/>
  </w:style>
  <w:style w:type="paragraph" w:styleId="a8">
    <w:name w:val="No Spacing"/>
    <w:qFormat/>
    <w:rsid w:val="00632BA3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nhideWhenUsed/>
    <w:rsid w:val="00632BA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rsid w:val="00632BA3"/>
    <w:rPr>
      <w:rFonts w:ascii="Calibri" w:hAnsi="Calibri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semiHidden/>
    <w:unhideWhenUsed/>
    <w:rsid w:val="00632B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32BA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andard">
    <w:name w:val="Standard"/>
    <w:rsid w:val="00632BA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d">
    <w:name w:val="footnote text"/>
    <w:aliases w:val="Знак6,F1"/>
    <w:basedOn w:val="a"/>
    <w:link w:val="ae"/>
    <w:rsid w:val="00D53A38"/>
    <w:rPr>
      <w:rFonts w:ascii="Calibri" w:hAnsi="Calibri"/>
      <w:sz w:val="20"/>
      <w:szCs w:val="20"/>
      <w:lang w:eastAsia="en-US"/>
    </w:rPr>
  </w:style>
  <w:style w:type="character" w:customStyle="1" w:styleId="ae">
    <w:name w:val="Текст сноски Знак"/>
    <w:aliases w:val="Знак6 Знак,F1 Знак"/>
    <w:link w:val="ad"/>
    <w:rsid w:val="00D53A38"/>
    <w:rPr>
      <w:rFonts w:ascii="Calibri" w:hAnsi="Calibri"/>
      <w:lang w:val="ru-RU" w:eastAsia="en-US" w:bidi="ar-SA"/>
    </w:rPr>
  </w:style>
  <w:style w:type="character" w:styleId="af">
    <w:name w:val="footnote reference"/>
    <w:rsid w:val="00D53A38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4"/>
    <w:rsid w:val="00FF5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FF50CA"/>
    <w:pPr>
      <w:widowControl w:val="0"/>
      <w:autoSpaceDE w:val="0"/>
      <w:autoSpaceDN w:val="0"/>
      <w:adjustRightInd w:val="0"/>
      <w:spacing w:line="206" w:lineRule="exact"/>
      <w:ind w:hanging="144"/>
    </w:pPr>
  </w:style>
  <w:style w:type="paragraph" w:customStyle="1" w:styleId="Style5">
    <w:name w:val="Style5"/>
    <w:basedOn w:val="a"/>
    <w:rsid w:val="00FF50C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F50CA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F50CA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f0">
    <w:name w:val="Strong"/>
    <w:qFormat/>
    <w:rsid w:val="001B25B2"/>
    <w:rPr>
      <w:b/>
      <w:bCs/>
    </w:rPr>
  </w:style>
  <w:style w:type="paragraph" w:customStyle="1" w:styleId="zagarial120">
    <w:name w:val="zag_arial_120"/>
    <w:basedOn w:val="a"/>
    <w:rsid w:val="001B25B2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customStyle="1" w:styleId="centr">
    <w:name w:val="centr"/>
    <w:basedOn w:val="a"/>
    <w:rsid w:val="001B25B2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1">
    <w:name w:val="Emphasis"/>
    <w:qFormat/>
    <w:rsid w:val="001B25B2"/>
    <w:rPr>
      <w:i/>
      <w:iCs/>
    </w:rPr>
  </w:style>
  <w:style w:type="paragraph" w:customStyle="1" w:styleId="Style19">
    <w:name w:val="Style19"/>
    <w:basedOn w:val="a"/>
    <w:rsid w:val="001B25B2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rsid w:val="001B25B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">
    <w:name w:val="Font Style11"/>
    <w:rsid w:val="001B25B2"/>
    <w:rPr>
      <w:rFonts w:ascii="Lucida Sans Unicode" w:hAnsi="Lucida Sans Unicode" w:cs="Lucida Sans Unicode" w:hint="default"/>
      <w:spacing w:val="-10"/>
      <w:sz w:val="20"/>
      <w:szCs w:val="20"/>
    </w:rPr>
  </w:style>
  <w:style w:type="paragraph" w:customStyle="1" w:styleId="normal">
    <w:name w:val="normal"/>
    <w:basedOn w:val="a"/>
    <w:rsid w:val="001B25B2"/>
    <w:pPr>
      <w:spacing w:before="100" w:beforeAutospacing="1" w:after="100" w:afterAutospacing="1"/>
    </w:pPr>
  </w:style>
  <w:style w:type="paragraph" w:customStyle="1" w:styleId="body">
    <w:name w:val="body"/>
    <w:basedOn w:val="a"/>
    <w:rsid w:val="001B25B2"/>
    <w:pPr>
      <w:spacing w:before="100" w:beforeAutospacing="1" w:after="100" w:afterAutospacing="1"/>
      <w:jc w:val="both"/>
    </w:pPr>
  </w:style>
  <w:style w:type="paragraph" w:styleId="af2">
    <w:name w:val="Body Text"/>
    <w:basedOn w:val="a"/>
    <w:rsid w:val="00F60132"/>
    <w:pPr>
      <w:spacing w:after="120"/>
    </w:pPr>
  </w:style>
  <w:style w:type="paragraph" w:customStyle="1" w:styleId="zagarial100">
    <w:name w:val="zag_arial_100"/>
    <w:basedOn w:val="a"/>
    <w:rsid w:val="00F24B57"/>
    <w:pPr>
      <w:spacing w:before="100" w:beforeAutospacing="1" w:after="100" w:afterAutospacing="1"/>
    </w:pPr>
  </w:style>
  <w:style w:type="paragraph" w:styleId="af3">
    <w:name w:val="endnote text"/>
    <w:basedOn w:val="a"/>
    <w:unhideWhenUsed/>
    <w:rsid w:val="00F24B5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f4">
    <w:name w:val="endnote reference"/>
    <w:unhideWhenUsed/>
    <w:rsid w:val="00F24B57"/>
    <w:rPr>
      <w:vertAlign w:val="superscript"/>
    </w:rPr>
  </w:style>
  <w:style w:type="character" w:customStyle="1" w:styleId="13">
    <w:name w:val=" Знак Знак13"/>
    <w:locked/>
    <w:rsid w:val="00CC55F6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FontStyle19">
    <w:name w:val="Font Style19"/>
    <w:rsid w:val="00CC55F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C55F6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CC55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Zag2">
    <w:name w:val="Zag_2"/>
    <w:basedOn w:val="a"/>
    <w:rsid w:val="00CC55F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CC55F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Textbody">
    <w:name w:val="Text body"/>
    <w:basedOn w:val="a"/>
    <w:rsid w:val="00CC55F6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styleId="af5">
    <w:name w:val="Title"/>
    <w:basedOn w:val="a"/>
    <w:next w:val="a"/>
    <w:link w:val="af6"/>
    <w:qFormat/>
    <w:rsid w:val="00CC55F6"/>
    <w:pPr>
      <w:pBdr>
        <w:bottom w:val="single" w:sz="4" w:space="1" w:color="auto"/>
      </w:pBdr>
      <w:spacing w:after="200"/>
    </w:pPr>
    <w:rPr>
      <w:rFonts w:ascii="Cambria" w:hAnsi="Cambria"/>
      <w:spacing w:val="5"/>
      <w:sz w:val="52"/>
      <w:szCs w:val="52"/>
      <w:lang w:val="en-US" w:eastAsia="en-US"/>
    </w:rPr>
  </w:style>
  <w:style w:type="paragraph" w:styleId="af7">
    <w:name w:val="Body Text Indent"/>
    <w:basedOn w:val="a"/>
    <w:link w:val="af8"/>
    <w:rsid w:val="00CC55F6"/>
    <w:pPr>
      <w:spacing w:after="120"/>
      <w:ind w:left="283"/>
    </w:pPr>
    <w:rPr>
      <w:lang/>
    </w:rPr>
  </w:style>
  <w:style w:type="paragraph" w:styleId="af9">
    <w:name w:val="Subtitle"/>
    <w:basedOn w:val="a"/>
    <w:next w:val="a"/>
    <w:qFormat/>
    <w:rsid w:val="00CC55F6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afa">
    <w:name w:val="Знак Знак"/>
    <w:locked/>
    <w:rsid w:val="00CC55F6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Quote"/>
    <w:locked/>
    <w:rsid w:val="00CC55F6"/>
    <w:rPr>
      <w:rFonts w:ascii="Calibri" w:hAnsi="Calibri" w:cs="Calibri"/>
      <w:i/>
      <w:iCs/>
      <w:sz w:val="22"/>
      <w:szCs w:val="22"/>
      <w:lang w:val="en-US" w:eastAsia="en-US" w:bidi="ar-SA"/>
    </w:rPr>
  </w:style>
  <w:style w:type="paragraph" w:customStyle="1" w:styleId="Quote">
    <w:name w:val="Quote"/>
    <w:basedOn w:val="a"/>
    <w:next w:val="a"/>
    <w:link w:val="QuoteChar"/>
    <w:rsid w:val="00CC55F6"/>
    <w:pPr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IntenseQuote"/>
    <w:locked/>
    <w:rsid w:val="00CC55F6"/>
    <w:rPr>
      <w:rFonts w:ascii="Calibri" w:hAnsi="Calibri" w:cs="Calibri"/>
      <w:b/>
      <w:bCs/>
      <w:i/>
      <w:iCs/>
      <w:sz w:val="22"/>
      <w:szCs w:val="22"/>
      <w:lang w:val="en-US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CC55F6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TOCHeading">
    <w:name w:val="TOC Heading"/>
    <w:basedOn w:val="1"/>
    <w:next w:val="a"/>
    <w:rsid w:val="00CC55F6"/>
    <w:pPr>
      <w:keepNext w:val="0"/>
      <w:spacing w:before="480" w:after="0"/>
      <w:outlineLvl w:val="9"/>
    </w:pPr>
    <w:rPr>
      <w:rFonts w:cs="Cambria"/>
      <w:kern w:val="0"/>
      <w:sz w:val="28"/>
      <w:szCs w:val="28"/>
      <w:lang w:val="en-US" w:eastAsia="en-US"/>
    </w:rPr>
  </w:style>
  <w:style w:type="paragraph" w:customStyle="1" w:styleId="Style27">
    <w:name w:val="Style27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CC55F6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b">
    <w:name w:val="Знак"/>
    <w:basedOn w:val="a"/>
    <w:rsid w:val="00CC5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2"/>
    <w:basedOn w:val="a"/>
    <w:rsid w:val="00CC55F6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CC55F6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CC55F6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CC55F6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CC55F6"/>
    <w:pPr>
      <w:spacing w:before="100" w:beforeAutospacing="1" w:after="100" w:afterAutospacing="1"/>
    </w:pPr>
  </w:style>
  <w:style w:type="character" w:customStyle="1" w:styleId="FontStyle108">
    <w:name w:val="Font Style108"/>
    <w:rsid w:val="00CC55F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CC55F6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c0c1">
    <w:name w:val="c0 c1"/>
    <w:rsid w:val="00CC55F6"/>
  </w:style>
  <w:style w:type="character" w:customStyle="1" w:styleId="c0c24c1">
    <w:name w:val="c0 c24 c1"/>
    <w:rsid w:val="00CC55F6"/>
  </w:style>
  <w:style w:type="character" w:customStyle="1" w:styleId="font5">
    <w:name w:val="font5"/>
    <w:basedOn w:val="a0"/>
    <w:rsid w:val="00CC55F6"/>
  </w:style>
  <w:style w:type="character" w:customStyle="1" w:styleId="font6">
    <w:name w:val="font6"/>
    <w:basedOn w:val="a0"/>
    <w:rsid w:val="00CC55F6"/>
  </w:style>
  <w:style w:type="character" w:customStyle="1" w:styleId="mso-spacerunyes">
    <w:name w:val="mso-spacerun:yes"/>
    <w:basedOn w:val="a0"/>
    <w:rsid w:val="00CC55F6"/>
  </w:style>
  <w:style w:type="character" w:customStyle="1" w:styleId="FontStyle20">
    <w:name w:val="Font Style20"/>
    <w:rsid w:val="00CC55F6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CC55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CC55F6"/>
    <w:pPr>
      <w:ind w:left="720"/>
      <w:contextualSpacing/>
    </w:pPr>
  </w:style>
  <w:style w:type="character" w:customStyle="1" w:styleId="FontStyle98">
    <w:name w:val="Font Style98"/>
    <w:rsid w:val="00CC55F6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CC55F6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CC55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CC55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CC55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CC55F6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CC55F6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CC55F6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CC55F6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CC55F6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CC55F6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CC55F6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CC55F6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CC55F6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CC55F6"/>
    <w:rPr>
      <w:i/>
      <w:iCs/>
      <w:sz w:val="27"/>
      <w:szCs w:val="27"/>
      <w:lang w:bidi="ar-SA"/>
    </w:rPr>
  </w:style>
  <w:style w:type="character" w:styleId="afc">
    <w:name w:val="Hyperlink"/>
    <w:uiPriority w:val="99"/>
    <w:rsid w:val="00CC55F6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link w:val="HTML0"/>
    <w:locked/>
    <w:rsid w:val="00CC55F6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C55F6"/>
    <w:rPr>
      <w:rFonts w:ascii="Courier New" w:hAnsi="Courier New" w:cs="Courier New"/>
    </w:rPr>
  </w:style>
  <w:style w:type="paragraph" w:customStyle="1" w:styleId="c8c6c42">
    <w:name w:val="c8 c6 c42"/>
    <w:basedOn w:val="a"/>
    <w:rsid w:val="00CC55F6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CC55F6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CC55F6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CC55F6"/>
    <w:pPr>
      <w:spacing w:before="100" w:beforeAutospacing="1" w:after="100" w:afterAutospacing="1"/>
    </w:pPr>
  </w:style>
  <w:style w:type="character" w:customStyle="1" w:styleId="FontStyle13">
    <w:name w:val="Font Style13"/>
    <w:rsid w:val="00CC55F6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CC55F6"/>
  </w:style>
  <w:style w:type="character" w:customStyle="1" w:styleId="c1c15c5">
    <w:name w:val="c1 c15 c5"/>
    <w:basedOn w:val="a0"/>
    <w:rsid w:val="00CC55F6"/>
  </w:style>
  <w:style w:type="paragraph" w:customStyle="1" w:styleId="c2">
    <w:name w:val="c2"/>
    <w:basedOn w:val="a"/>
    <w:rsid w:val="00CC55F6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CC55F6"/>
  </w:style>
  <w:style w:type="paragraph" w:customStyle="1" w:styleId="c2c7">
    <w:name w:val="c2 c7"/>
    <w:basedOn w:val="a"/>
    <w:rsid w:val="00CC55F6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CC55F6"/>
    <w:pPr>
      <w:spacing w:before="100" w:beforeAutospacing="1" w:after="100" w:afterAutospacing="1"/>
    </w:pPr>
  </w:style>
  <w:style w:type="paragraph" w:customStyle="1" w:styleId="c2c5">
    <w:name w:val="c2 c5"/>
    <w:basedOn w:val="a"/>
    <w:rsid w:val="00CC55F6"/>
    <w:pPr>
      <w:spacing w:before="100" w:beforeAutospacing="1" w:after="100" w:afterAutospacing="1"/>
    </w:pPr>
  </w:style>
  <w:style w:type="character" w:customStyle="1" w:styleId="18">
    <w:name w:val=" Знак Знак18"/>
    <w:locked/>
    <w:rsid w:val="00D26436"/>
    <w:rPr>
      <w:rFonts w:ascii="Cambria" w:hAnsi="Cambria" w:cs="Cambria"/>
      <w:b/>
      <w:bCs/>
      <w:sz w:val="28"/>
      <w:szCs w:val="28"/>
      <w:lang w:val="en-US" w:eastAsia="en-US" w:bidi="ar-SA"/>
    </w:rPr>
  </w:style>
  <w:style w:type="character" w:customStyle="1" w:styleId="17">
    <w:name w:val=" Знак Знак17"/>
    <w:locked/>
    <w:rsid w:val="00D26436"/>
    <w:rPr>
      <w:rFonts w:ascii="Cambria" w:hAnsi="Cambria" w:cs="Cambria"/>
      <w:b/>
      <w:bCs/>
      <w:sz w:val="26"/>
      <w:szCs w:val="26"/>
      <w:lang w:val="en-US" w:eastAsia="en-US" w:bidi="ar-SA"/>
    </w:rPr>
  </w:style>
  <w:style w:type="character" w:customStyle="1" w:styleId="16">
    <w:name w:val=" Знак Знак16"/>
    <w:locked/>
    <w:rsid w:val="00D2643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D26436"/>
    <w:rPr>
      <w:b/>
      <w:bCs/>
      <w:i/>
      <w:iCs/>
      <w:sz w:val="26"/>
      <w:szCs w:val="26"/>
      <w:lang w:val="ru-RU" w:eastAsia="ru-RU" w:bidi="ar-SA"/>
    </w:rPr>
  </w:style>
  <w:style w:type="character" w:customStyle="1" w:styleId="110">
    <w:name w:val=" Знак Знак11"/>
    <w:semiHidden/>
    <w:locked/>
    <w:rsid w:val="00D26436"/>
    <w:rPr>
      <w:rFonts w:ascii="Cambria" w:hAnsi="Cambria" w:cs="Cambria"/>
      <w:lang w:val="en-US" w:eastAsia="en-US" w:bidi="ar-SA"/>
    </w:rPr>
  </w:style>
  <w:style w:type="character" w:customStyle="1" w:styleId="100">
    <w:name w:val=" Знак Знак10"/>
    <w:semiHidden/>
    <w:locked/>
    <w:rsid w:val="00D26436"/>
    <w:rPr>
      <w:rFonts w:ascii="Cambria" w:hAnsi="Cambria" w:cs="Cambria"/>
      <w:i/>
      <w:iCs/>
      <w:spacing w:val="5"/>
      <w:lang w:val="en-US" w:eastAsia="en-US" w:bidi="ar-SA"/>
    </w:rPr>
  </w:style>
  <w:style w:type="paragraph" w:customStyle="1" w:styleId="afd">
    <w:name w:val="Стиль"/>
    <w:rsid w:val="00D2643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"/>
    <w:rsid w:val="00D26436"/>
  </w:style>
  <w:style w:type="character" w:customStyle="1" w:styleId="afe">
    <w:name w:val="Основной текст Знак"/>
    <w:rsid w:val="00D26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D26436"/>
    <w:pPr>
      <w:ind w:left="566" w:hanging="283"/>
    </w:pPr>
  </w:style>
  <w:style w:type="paragraph" w:styleId="aff">
    <w:name w:val="Body Text First Indent"/>
    <w:basedOn w:val="af2"/>
    <w:rsid w:val="00D26436"/>
    <w:pPr>
      <w:ind w:firstLine="210"/>
    </w:pPr>
  </w:style>
  <w:style w:type="paragraph" w:customStyle="1" w:styleId="31">
    <w:name w:val="Основной текст 31"/>
    <w:basedOn w:val="a"/>
    <w:rsid w:val="00D26436"/>
    <w:pPr>
      <w:suppressAutoHyphens/>
      <w:spacing w:after="120"/>
    </w:pPr>
    <w:rPr>
      <w:sz w:val="16"/>
      <w:szCs w:val="16"/>
      <w:lang w:eastAsia="ar-SA"/>
    </w:rPr>
  </w:style>
  <w:style w:type="paragraph" w:styleId="25">
    <w:name w:val="Body Text Indent 2"/>
    <w:basedOn w:val="a"/>
    <w:link w:val="26"/>
    <w:rsid w:val="00D26436"/>
    <w:pPr>
      <w:spacing w:after="120" w:line="480" w:lineRule="auto"/>
      <w:ind w:left="283"/>
    </w:pPr>
    <w:rPr>
      <w:lang/>
    </w:rPr>
  </w:style>
  <w:style w:type="character" w:customStyle="1" w:styleId="apple-converted-space">
    <w:name w:val="apple-converted-space"/>
    <w:basedOn w:val="a0"/>
    <w:rsid w:val="00D26436"/>
  </w:style>
  <w:style w:type="character" w:customStyle="1" w:styleId="FontStyle41">
    <w:name w:val="Font Style41"/>
    <w:rsid w:val="00D26436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D26436"/>
    <w:pPr>
      <w:widowControl w:val="0"/>
      <w:autoSpaceDE w:val="0"/>
      <w:autoSpaceDN w:val="0"/>
      <w:adjustRightInd w:val="0"/>
      <w:spacing w:line="235" w:lineRule="exact"/>
      <w:ind w:firstLine="288"/>
      <w:jc w:val="both"/>
    </w:pPr>
  </w:style>
  <w:style w:type="character" w:customStyle="1" w:styleId="FontStyle57">
    <w:name w:val="Font Style57"/>
    <w:rsid w:val="00D26436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D26436"/>
    <w:pPr>
      <w:widowControl w:val="0"/>
      <w:autoSpaceDE w:val="0"/>
      <w:autoSpaceDN w:val="0"/>
      <w:adjustRightInd w:val="0"/>
      <w:spacing w:line="230" w:lineRule="exact"/>
      <w:ind w:firstLine="283"/>
      <w:jc w:val="both"/>
    </w:pPr>
  </w:style>
  <w:style w:type="character" w:customStyle="1" w:styleId="FontStyle36">
    <w:name w:val="Font Style36"/>
    <w:rsid w:val="00D2643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D2643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rsid w:val="00D26436"/>
    <w:rPr>
      <w:rFonts w:ascii="Lucida Sans Unicode" w:hAnsi="Lucida Sans Unicode" w:cs="Lucida Sans Unicode"/>
      <w:b/>
      <w:bCs/>
      <w:sz w:val="18"/>
      <w:szCs w:val="18"/>
    </w:rPr>
  </w:style>
  <w:style w:type="paragraph" w:customStyle="1" w:styleId="c7">
    <w:name w:val="c7"/>
    <w:basedOn w:val="a"/>
    <w:rsid w:val="00D26436"/>
    <w:pPr>
      <w:spacing w:before="100" w:beforeAutospacing="1" w:after="100" w:afterAutospacing="1"/>
    </w:pPr>
  </w:style>
  <w:style w:type="character" w:customStyle="1" w:styleId="c9">
    <w:name w:val="c9"/>
    <w:basedOn w:val="a0"/>
    <w:rsid w:val="00D26436"/>
  </w:style>
  <w:style w:type="paragraph" w:customStyle="1" w:styleId="Style2">
    <w:name w:val="Style2"/>
    <w:basedOn w:val="a"/>
    <w:rsid w:val="00D2643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4">
    <w:name w:val="c4"/>
    <w:basedOn w:val="a"/>
    <w:rsid w:val="00D26436"/>
    <w:pPr>
      <w:spacing w:before="100" w:beforeAutospacing="1" w:after="100" w:afterAutospacing="1"/>
    </w:pPr>
  </w:style>
  <w:style w:type="character" w:customStyle="1" w:styleId="c21">
    <w:name w:val="c21"/>
    <w:basedOn w:val="a0"/>
    <w:rsid w:val="00D26436"/>
  </w:style>
  <w:style w:type="paragraph" w:customStyle="1" w:styleId="c5">
    <w:name w:val="c5"/>
    <w:basedOn w:val="a"/>
    <w:rsid w:val="00D26436"/>
    <w:pPr>
      <w:spacing w:before="100" w:beforeAutospacing="1" w:after="100" w:afterAutospacing="1"/>
    </w:pPr>
  </w:style>
  <w:style w:type="character" w:customStyle="1" w:styleId="af8">
    <w:name w:val="Основной текст с отступом Знак"/>
    <w:link w:val="af7"/>
    <w:rsid w:val="00C84934"/>
    <w:rPr>
      <w:sz w:val="24"/>
      <w:szCs w:val="24"/>
      <w:lang/>
    </w:rPr>
  </w:style>
  <w:style w:type="character" w:customStyle="1" w:styleId="af6">
    <w:name w:val="Название Знак"/>
    <w:link w:val="af5"/>
    <w:rsid w:val="00C84934"/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aff0">
    <w:name w:val="Схема документа Знак"/>
    <w:link w:val="aff1"/>
    <w:rsid w:val="00C84934"/>
    <w:rPr>
      <w:rFonts w:ascii="Tahoma" w:hAnsi="Tahoma"/>
      <w:shd w:val="clear" w:color="auto" w:fill="000080"/>
    </w:rPr>
  </w:style>
  <w:style w:type="paragraph" w:styleId="aff1">
    <w:name w:val="Document Map"/>
    <w:basedOn w:val="a"/>
    <w:link w:val="aff0"/>
    <w:rsid w:val="00C84934"/>
    <w:pPr>
      <w:shd w:val="clear" w:color="auto" w:fill="000080"/>
    </w:pPr>
    <w:rPr>
      <w:rFonts w:ascii="Tahoma" w:hAnsi="Tahoma"/>
      <w:sz w:val="20"/>
      <w:szCs w:val="20"/>
      <w:shd w:val="clear" w:color="auto" w:fill="000080"/>
      <w:lang/>
    </w:rPr>
  </w:style>
  <w:style w:type="character" w:customStyle="1" w:styleId="19">
    <w:name w:val="Схема документа Знак1"/>
    <w:rsid w:val="00C84934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rsid w:val="00C84934"/>
    <w:rPr>
      <w:sz w:val="24"/>
      <w:szCs w:val="24"/>
    </w:rPr>
  </w:style>
  <w:style w:type="character" w:customStyle="1" w:styleId="41">
    <w:name w:val=" Знак Знак4"/>
    <w:rsid w:val="00C84934"/>
    <w:rPr>
      <w:rFonts w:ascii="Times New Roman" w:hAnsi="Times New Roman"/>
    </w:rPr>
  </w:style>
  <w:style w:type="character" w:styleId="aff2">
    <w:name w:val="page number"/>
    <w:basedOn w:val="a0"/>
    <w:rsid w:val="00C84934"/>
  </w:style>
  <w:style w:type="paragraph" w:customStyle="1" w:styleId="Default">
    <w:name w:val="Default"/>
    <w:rsid w:val="00C8493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3">
    <w:name w:val=" Знак"/>
    <w:basedOn w:val="a"/>
    <w:rsid w:val="00C849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C8493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49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4934"/>
  </w:style>
  <w:style w:type="character" w:customStyle="1" w:styleId="c42">
    <w:name w:val="c42"/>
    <w:basedOn w:val="a0"/>
    <w:rsid w:val="00C84934"/>
  </w:style>
  <w:style w:type="paragraph" w:customStyle="1" w:styleId="c36">
    <w:name w:val="c36"/>
    <w:basedOn w:val="a"/>
    <w:rsid w:val="00C84934"/>
    <w:pPr>
      <w:spacing w:before="100" w:beforeAutospacing="1" w:after="100" w:afterAutospacing="1"/>
    </w:pPr>
  </w:style>
  <w:style w:type="paragraph" w:customStyle="1" w:styleId="c20">
    <w:name w:val="c20"/>
    <w:basedOn w:val="a"/>
    <w:rsid w:val="00C84934"/>
    <w:pPr>
      <w:spacing w:before="100" w:beforeAutospacing="1" w:after="100" w:afterAutospacing="1"/>
    </w:pPr>
  </w:style>
  <w:style w:type="paragraph" w:customStyle="1" w:styleId="c26">
    <w:name w:val="c26"/>
    <w:basedOn w:val="a"/>
    <w:rsid w:val="00C8493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C8493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C84934"/>
    <w:rPr>
      <w:sz w:val="16"/>
      <w:szCs w:val="16"/>
    </w:rPr>
  </w:style>
  <w:style w:type="paragraph" w:styleId="z-">
    <w:name w:val="HTML Top of Form"/>
    <w:basedOn w:val="a"/>
    <w:next w:val="a"/>
    <w:link w:val="z-0"/>
    <w:hidden/>
    <w:rsid w:val="00C84934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/>
    </w:rPr>
  </w:style>
  <w:style w:type="character" w:customStyle="1" w:styleId="z-0">
    <w:name w:val="z-Начало формы Знак"/>
    <w:link w:val="z-"/>
    <w:rsid w:val="00C84934"/>
    <w:rPr>
      <w:rFonts w:ascii="Arial" w:hAnsi="Arial" w:cs="Arial"/>
      <w:vanish/>
      <w:color w:val="000000"/>
      <w:sz w:val="16"/>
      <w:szCs w:val="16"/>
    </w:rPr>
  </w:style>
  <w:style w:type="paragraph" w:customStyle="1" w:styleId="Style87">
    <w:name w:val="Style87"/>
    <w:basedOn w:val="a"/>
    <w:rsid w:val="00C8493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C84934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C8493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C8493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8493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C84934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C849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C8493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C8493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2Tahoma12pt0pt">
    <w:name w:val="Основной текст (2) + Tahoma;12 pt;Не курсив;Малые прописные;Интервал 0 pt"/>
    <w:rsid w:val="00530854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aff4">
    <w:name w:val="Основной текст_"/>
    <w:link w:val="91"/>
    <w:rsid w:val="00530854"/>
    <w:rPr>
      <w:shd w:val="clear" w:color="auto" w:fill="FFFFFF"/>
    </w:rPr>
  </w:style>
  <w:style w:type="paragraph" w:customStyle="1" w:styleId="91">
    <w:name w:val="Основной текст9"/>
    <w:basedOn w:val="a"/>
    <w:link w:val="aff4"/>
    <w:rsid w:val="00530854"/>
    <w:pPr>
      <w:shd w:val="clear" w:color="auto" w:fill="FFFFFF"/>
      <w:spacing w:before="120" w:line="211" w:lineRule="exact"/>
      <w:ind w:hanging="180"/>
      <w:jc w:val="both"/>
    </w:pPr>
    <w:rPr>
      <w:sz w:val="20"/>
      <w:szCs w:val="20"/>
      <w:lang/>
    </w:rPr>
  </w:style>
  <w:style w:type="character" w:customStyle="1" w:styleId="42">
    <w:name w:val="Основной текст4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rsid w:val="00530854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">
    <w:name w:val="Основной текст (3)"/>
    <w:rsid w:val="00530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"/>
    <w:rsid w:val="00530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7">
    <w:name w:val="Заголовок №2"/>
    <w:rsid w:val="0053085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7"/>
    <w:rsid w:val="00530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8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 (2)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">
    <w:name w:val="Основной текст1"/>
    <w:rsid w:val="00AC4A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2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">
    <w:name w:val="Основной текст3"/>
    <w:rsid w:val="00AC4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21">
    <w:name w:val="Font Style21"/>
    <w:rsid w:val="00AE206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2018-09-16T15:15:00Z</cp:lastPrinted>
  <dcterms:created xsi:type="dcterms:W3CDTF">2021-03-01T10:02:00Z</dcterms:created>
  <dcterms:modified xsi:type="dcterms:W3CDTF">2021-03-01T10:02:00Z</dcterms:modified>
</cp:coreProperties>
</file>