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42" w:rsidRPr="00306DDA" w:rsidRDefault="007B7542" w:rsidP="00683CF2"/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360FAD" w:rsidP="006174BA">
      <w:pPr>
        <w:tabs>
          <w:tab w:val="left" w:pos="7958"/>
        </w:tabs>
        <w:jc w:val="center"/>
        <w:rPr>
          <w:b/>
          <w:caps/>
        </w:rPr>
      </w:pPr>
      <w:r>
        <w:rPr>
          <w:noProof/>
        </w:rPr>
        <w:drawing>
          <wp:anchor distT="0" distB="0" distL="0" distR="0" simplePos="0" relativeHeight="251657728" behindDoc="1" locked="0" layoutInCell="0" allowOverlap="1">
            <wp:simplePos x="0" y="0"/>
            <wp:positionH relativeFrom="column">
              <wp:align>center</wp:align>
            </wp:positionH>
            <wp:positionV relativeFrom="margin">
              <wp:posOffset>739775</wp:posOffset>
            </wp:positionV>
            <wp:extent cx="8940800" cy="5911215"/>
            <wp:effectExtent l="19050" t="0" r="0" b="0"/>
            <wp:wrapTight wrapText="bothSides">
              <wp:wrapPolygon edited="0">
                <wp:start x="-46" y="0"/>
                <wp:lineTo x="-46" y="21510"/>
                <wp:lineTo x="21585" y="21510"/>
                <wp:lineTo x="21585" y="0"/>
                <wp:lineTo x="-46" y="0"/>
              </wp:wrapPolygon>
            </wp:wrapTight>
            <wp:docPr id="3" name="Рисунок 3" descr="Сканировать1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ть10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0" cy="59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1D6A95" w:rsidRDefault="001D6A95" w:rsidP="006174BA">
      <w:pPr>
        <w:tabs>
          <w:tab w:val="left" w:pos="7958"/>
        </w:tabs>
        <w:jc w:val="center"/>
        <w:rPr>
          <w:b/>
          <w:caps/>
        </w:rPr>
      </w:pPr>
    </w:p>
    <w:p w:rsidR="006F346C" w:rsidRPr="00587472" w:rsidRDefault="00D549E9" w:rsidP="006174BA">
      <w:pPr>
        <w:tabs>
          <w:tab w:val="left" w:pos="7958"/>
        </w:tabs>
        <w:jc w:val="center"/>
        <w:rPr>
          <w:rFonts w:eastAsia="@Arial Unicode MS"/>
          <w:caps/>
          <w:color w:val="000000"/>
        </w:rPr>
      </w:pPr>
      <w:r w:rsidRPr="00587472">
        <w:rPr>
          <w:b/>
          <w:caps/>
        </w:rPr>
        <w:lastRenderedPageBreak/>
        <w:t>Учебно-тематическ</w:t>
      </w:r>
      <w:r w:rsidR="00FC5477" w:rsidRPr="00587472">
        <w:rPr>
          <w:b/>
          <w:caps/>
        </w:rPr>
        <w:t>ое планирование</w:t>
      </w:r>
    </w:p>
    <w:p w:rsidR="001649E7" w:rsidRPr="00306DDA" w:rsidRDefault="001649E7" w:rsidP="006F346C">
      <w:pPr>
        <w:tabs>
          <w:tab w:val="left" w:pos="7958"/>
        </w:tabs>
        <w:ind w:firstLine="284"/>
        <w:jc w:val="both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276"/>
        <w:gridCol w:w="10490"/>
      </w:tblGrid>
      <w:tr w:rsidR="006174BA" w:rsidRPr="00306DDA" w:rsidTr="00C52351">
        <w:trPr>
          <w:trHeight w:val="316"/>
        </w:trPr>
        <w:tc>
          <w:tcPr>
            <w:tcW w:w="567" w:type="dxa"/>
          </w:tcPr>
          <w:p w:rsidR="006174BA" w:rsidRPr="00306DDA" w:rsidRDefault="006174BA" w:rsidP="006F346C">
            <w:pPr>
              <w:pStyle w:val="a7"/>
              <w:spacing w:before="0" w:after="0"/>
              <w:jc w:val="center"/>
            </w:pPr>
            <w:r w:rsidRPr="00306DDA">
              <w:t>Раздел</w:t>
            </w:r>
          </w:p>
        </w:tc>
        <w:tc>
          <w:tcPr>
            <w:tcW w:w="3544" w:type="dxa"/>
          </w:tcPr>
          <w:p w:rsidR="006174BA" w:rsidRPr="00306DDA" w:rsidRDefault="006174BA" w:rsidP="006F346C">
            <w:pPr>
              <w:pStyle w:val="a7"/>
              <w:spacing w:before="0" w:after="0"/>
              <w:jc w:val="center"/>
            </w:pPr>
            <w:r w:rsidRPr="00306DDA">
              <w:t>Тема</w:t>
            </w:r>
          </w:p>
        </w:tc>
        <w:tc>
          <w:tcPr>
            <w:tcW w:w="1276" w:type="dxa"/>
          </w:tcPr>
          <w:p w:rsidR="006174BA" w:rsidRPr="00306DDA" w:rsidRDefault="006174BA" w:rsidP="00341D00">
            <w:pPr>
              <w:pStyle w:val="a7"/>
              <w:spacing w:before="0" w:after="0"/>
              <w:jc w:val="center"/>
            </w:pPr>
            <w:r w:rsidRPr="00306DDA">
              <w:t>Кол</w:t>
            </w:r>
            <w:r w:rsidR="00341D00">
              <w:t>-</w:t>
            </w:r>
            <w:r w:rsidRPr="00306DDA">
              <w:t>во часов</w:t>
            </w:r>
          </w:p>
        </w:tc>
        <w:tc>
          <w:tcPr>
            <w:tcW w:w="10490" w:type="dxa"/>
          </w:tcPr>
          <w:p w:rsidR="006174BA" w:rsidRPr="00306DDA" w:rsidRDefault="006174BA" w:rsidP="006F346C">
            <w:pPr>
              <w:pStyle w:val="a7"/>
              <w:spacing w:before="0" w:after="0"/>
              <w:jc w:val="center"/>
            </w:pPr>
            <w:r w:rsidRPr="00306DDA">
              <w:t>Контроль</w:t>
            </w:r>
          </w:p>
        </w:tc>
      </w:tr>
      <w:tr w:rsidR="006174BA" w:rsidRPr="00306DDA" w:rsidTr="00C52351">
        <w:trPr>
          <w:trHeight w:val="904"/>
        </w:trPr>
        <w:tc>
          <w:tcPr>
            <w:tcW w:w="567" w:type="dxa"/>
          </w:tcPr>
          <w:p w:rsidR="006174BA" w:rsidRPr="00306DDA" w:rsidRDefault="006174BA" w:rsidP="006F346C">
            <w:pPr>
              <w:pStyle w:val="a7"/>
              <w:spacing w:after="0"/>
              <w:jc w:val="center"/>
              <w:rPr>
                <w:lang w:val="en-US"/>
              </w:rPr>
            </w:pPr>
            <w:r w:rsidRPr="00306DDA">
              <w:rPr>
                <w:lang w:val="en-US"/>
              </w:rPr>
              <w:t>I</w:t>
            </w:r>
          </w:p>
        </w:tc>
        <w:tc>
          <w:tcPr>
            <w:tcW w:w="3544" w:type="dxa"/>
          </w:tcPr>
          <w:p w:rsidR="006174BA" w:rsidRPr="00C52351" w:rsidRDefault="006174BA" w:rsidP="00C52351">
            <w:pPr>
              <w:rPr>
                <w:b/>
              </w:rPr>
            </w:pPr>
            <w:r w:rsidRPr="00306DDA">
              <w:rPr>
                <w:b/>
              </w:rPr>
              <w:t xml:space="preserve">Числа от 1 до 1000 </w:t>
            </w:r>
          </w:p>
        </w:tc>
        <w:tc>
          <w:tcPr>
            <w:tcW w:w="1276" w:type="dxa"/>
          </w:tcPr>
          <w:p w:rsidR="006174BA" w:rsidRPr="008A73EA" w:rsidRDefault="006174BA" w:rsidP="006F346C">
            <w:pPr>
              <w:pStyle w:val="a7"/>
              <w:spacing w:before="0" w:after="0"/>
              <w:jc w:val="center"/>
              <w:rPr>
                <w:b/>
              </w:rPr>
            </w:pPr>
            <w:r w:rsidRPr="008A73EA">
              <w:rPr>
                <w:b/>
              </w:rPr>
              <w:t>13</w:t>
            </w:r>
          </w:p>
          <w:p w:rsidR="006174BA" w:rsidRPr="008A73EA" w:rsidRDefault="006174BA" w:rsidP="006174BA">
            <w:pPr>
              <w:pStyle w:val="a7"/>
              <w:spacing w:before="0" w:after="0"/>
              <w:rPr>
                <w:b/>
              </w:rPr>
            </w:pPr>
          </w:p>
        </w:tc>
        <w:tc>
          <w:tcPr>
            <w:tcW w:w="10490" w:type="dxa"/>
          </w:tcPr>
          <w:p w:rsidR="006174BA" w:rsidRDefault="006174BA" w:rsidP="006174BA">
            <w:r w:rsidRPr="00306DDA">
              <w:t>Входная контрольная работа</w:t>
            </w:r>
          </w:p>
          <w:p w:rsidR="00F227AA" w:rsidRDefault="00F227AA" w:rsidP="0016473B">
            <w:r>
              <w:t xml:space="preserve">Проверочная работа в виде теста  </w:t>
            </w:r>
            <w:r w:rsidR="0016473B" w:rsidRPr="00BE7B9F">
              <w:t>«Верно?</w:t>
            </w:r>
            <w:r w:rsidR="0016473B">
              <w:t xml:space="preserve"> </w:t>
            </w:r>
            <w:r w:rsidR="0016473B" w:rsidRPr="00BE7B9F">
              <w:t xml:space="preserve"> Неверно?</w:t>
            </w:r>
          </w:p>
          <w:p w:rsidR="006174BA" w:rsidRPr="00306DDA" w:rsidRDefault="00F227AA" w:rsidP="0016473B">
            <w:r>
              <w:t xml:space="preserve">Проверочная работа в виде теста  </w:t>
            </w:r>
            <w:r w:rsidR="006174BA" w:rsidRPr="00306DDA">
              <w:t>«Что узнали. Чему научились»</w:t>
            </w:r>
          </w:p>
        </w:tc>
      </w:tr>
      <w:tr w:rsidR="006174BA" w:rsidRPr="00306DDA" w:rsidTr="00C52351">
        <w:trPr>
          <w:trHeight w:val="256"/>
        </w:trPr>
        <w:tc>
          <w:tcPr>
            <w:tcW w:w="567" w:type="dxa"/>
          </w:tcPr>
          <w:p w:rsidR="006174BA" w:rsidRPr="006174BA" w:rsidRDefault="006174BA" w:rsidP="006174BA">
            <w:pPr>
              <w:pStyle w:val="a7"/>
              <w:spacing w:before="0" w:after="0"/>
              <w:jc w:val="center"/>
            </w:pPr>
            <w:r w:rsidRPr="00306DDA">
              <w:rPr>
                <w:lang w:val="en-US"/>
              </w:rPr>
              <w:t>II</w:t>
            </w:r>
          </w:p>
        </w:tc>
        <w:tc>
          <w:tcPr>
            <w:tcW w:w="3544" w:type="dxa"/>
          </w:tcPr>
          <w:p w:rsidR="006174BA" w:rsidRPr="006174BA" w:rsidRDefault="006174BA" w:rsidP="006174BA">
            <w:pPr>
              <w:rPr>
                <w:u w:val="single"/>
              </w:rPr>
            </w:pPr>
            <w:r w:rsidRPr="00306DDA">
              <w:rPr>
                <w:b/>
              </w:rPr>
              <w:t>Числа которые больше 1000.</w:t>
            </w:r>
          </w:p>
        </w:tc>
        <w:tc>
          <w:tcPr>
            <w:tcW w:w="1276" w:type="dxa"/>
          </w:tcPr>
          <w:p w:rsidR="006174BA" w:rsidRPr="00306DDA" w:rsidRDefault="008A73EA" w:rsidP="00D7798D">
            <w:pPr>
              <w:pStyle w:val="a7"/>
              <w:spacing w:before="0" w:after="0"/>
              <w:jc w:val="center"/>
            </w:pPr>
            <w:r>
              <w:rPr>
                <w:b/>
              </w:rPr>
              <w:t>11</w:t>
            </w:r>
            <w:r w:rsidR="00D7798D">
              <w:rPr>
                <w:b/>
              </w:rPr>
              <w:t>2</w:t>
            </w:r>
          </w:p>
        </w:tc>
        <w:tc>
          <w:tcPr>
            <w:tcW w:w="10490" w:type="dxa"/>
          </w:tcPr>
          <w:p w:rsidR="006174BA" w:rsidRPr="00306DDA" w:rsidRDefault="006174BA" w:rsidP="00EF12F0"/>
        </w:tc>
      </w:tr>
      <w:tr w:rsidR="006174BA" w:rsidRPr="00306DDA" w:rsidTr="00C52351">
        <w:tc>
          <w:tcPr>
            <w:tcW w:w="567" w:type="dxa"/>
          </w:tcPr>
          <w:p w:rsidR="006174BA" w:rsidRPr="00306DDA" w:rsidRDefault="006174BA" w:rsidP="006F346C">
            <w:pPr>
              <w:pStyle w:val="a7"/>
              <w:spacing w:before="0" w:after="0"/>
              <w:jc w:val="center"/>
            </w:pPr>
            <w:r w:rsidRPr="00306DDA">
              <w:t>1.</w:t>
            </w:r>
          </w:p>
        </w:tc>
        <w:tc>
          <w:tcPr>
            <w:tcW w:w="3544" w:type="dxa"/>
          </w:tcPr>
          <w:p w:rsidR="006174BA" w:rsidRPr="00306DDA" w:rsidRDefault="006174BA" w:rsidP="00687280">
            <w:pPr>
              <w:rPr>
                <w:u w:val="single"/>
              </w:rPr>
            </w:pPr>
            <w:r w:rsidRPr="00306DDA">
              <w:rPr>
                <w:u w:val="single"/>
              </w:rPr>
              <w:t>Нумерация</w:t>
            </w:r>
          </w:p>
        </w:tc>
        <w:tc>
          <w:tcPr>
            <w:tcW w:w="1276" w:type="dxa"/>
          </w:tcPr>
          <w:p w:rsidR="006174BA" w:rsidRPr="00306DDA" w:rsidRDefault="006174BA" w:rsidP="00A20061">
            <w:pPr>
              <w:pStyle w:val="a7"/>
              <w:spacing w:before="0" w:after="0"/>
              <w:jc w:val="center"/>
            </w:pPr>
            <w:r w:rsidRPr="00306DDA">
              <w:t>1</w:t>
            </w:r>
            <w:r w:rsidR="00A20061">
              <w:t>1</w:t>
            </w:r>
          </w:p>
        </w:tc>
        <w:tc>
          <w:tcPr>
            <w:tcW w:w="10490" w:type="dxa"/>
          </w:tcPr>
          <w:p w:rsidR="006174BA" w:rsidRPr="00306DDA" w:rsidRDefault="00F227AA" w:rsidP="00C67967">
            <w:r>
              <w:t xml:space="preserve">Проверочная работа в виде теста  </w:t>
            </w:r>
            <w:r w:rsidR="00C67967" w:rsidRPr="00BE7B9F">
              <w:t>«Что узнали. Чему</w:t>
            </w:r>
            <w:r w:rsidR="00C67967">
              <w:t xml:space="preserve"> </w:t>
            </w:r>
            <w:r w:rsidR="00C67967" w:rsidRPr="00BE7B9F">
              <w:t>научились»</w:t>
            </w:r>
          </w:p>
        </w:tc>
      </w:tr>
      <w:tr w:rsidR="006174BA" w:rsidRPr="00306DDA" w:rsidTr="00C52351">
        <w:tc>
          <w:tcPr>
            <w:tcW w:w="567" w:type="dxa"/>
          </w:tcPr>
          <w:p w:rsidR="006174BA" w:rsidRPr="00306DDA" w:rsidRDefault="006174BA" w:rsidP="006F346C">
            <w:pPr>
              <w:pStyle w:val="a7"/>
              <w:spacing w:before="0" w:after="0"/>
              <w:jc w:val="center"/>
            </w:pPr>
            <w:r w:rsidRPr="00306DDA">
              <w:t>2.</w:t>
            </w:r>
          </w:p>
        </w:tc>
        <w:tc>
          <w:tcPr>
            <w:tcW w:w="3544" w:type="dxa"/>
          </w:tcPr>
          <w:p w:rsidR="006174BA" w:rsidRPr="00306DDA" w:rsidRDefault="006174BA" w:rsidP="00687280">
            <w:pPr>
              <w:rPr>
                <w:u w:val="single"/>
              </w:rPr>
            </w:pPr>
            <w:r w:rsidRPr="00306DDA">
              <w:rPr>
                <w:u w:val="single"/>
              </w:rPr>
              <w:t xml:space="preserve">Величины </w:t>
            </w:r>
          </w:p>
        </w:tc>
        <w:tc>
          <w:tcPr>
            <w:tcW w:w="1276" w:type="dxa"/>
          </w:tcPr>
          <w:p w:rsidR="006174BA" w:rsidRPr="00306DDA" w:rsidRDefault="00C11B66" w:rsidP="00370D3E">
            <w:pPr>
              <w:pStyle w:val="a7"/>
              <w:jc w:val="center"/>
            </w:pPr>
            <w:r>
              <w:t>18</w:t>
            </w:r>
          </w:p>
        </w:tc>
        <w:tc>
          <w:tcPr>
            <w:tcW w:w="10490" w:type="dxa"/>
          </w:tcPr>
          <w:p w:rsidR="006174BA" w:rsidRDefault="00F227AA" w:rsidP="00C82D71">
            <w:r>
              <w:t xml:space="preserve">Проверочная работа в виде теста  </w:t>
            </w:r>
            <w:r w:rsidR="006174BA" w:rsidRPr="00306DDA">
              <w:t>«Что узнали. Чему научились»</w:t>
            </w:r>
          </w:p>
          <w:p w:rsidR="00A4095E" w:rsidRDefault="00F227AA" w:rsidP="00A4095E">
            <w:r>
              <w:t xml:space="preserve">Проверочная работа в виде теста  </w:t>
            </w:r>
            <w:r w:rsidR="00A4095E" w:rsidRPr="00306DDA">
              <w:t>«Что узнали. Чему научились»</w:t>
            </w:r>
          </w:p>
          <w:p w:rsidR="00A4095E" w:rsidRPr="00306DDA" w:rsidRDefault="00F227AA" w:rsidP="00C82D71">
            <w:r>
              <w:t xml:space="preserve">Проверочная работа в виде теста </w:t>
            </w:r>
            <w:r w:rsidR="00A4095E" w:rsidRPr="00306DDA">
              <w:t xml:space="preserve"> «Что узнали. Чему научились»</w:t>
            </w:r>
          </w:p>
        </w:tc>
      </w:tr>
      <w:tr w:rsidR="006174BA" w:rsidRPr="00306DDA" w:rsidTr="00C52351">
        <w:tc>
          <w:tcPr>
            <w:tcW w:w="567" w:type="dxa"/>
          </w:tcPr>
          <w:p w:rsidR="006174BA" w:rsidRPr="00306DDA" w:rsidRDefault="006174BA" w:rsidP="006F346C">
            <w:pPr>
              <w:pStyle w:val="a7"/>
              <w:spacing w:before="0" w:after="0"/>
              <w:jc w:val="center"/>
            </w:pPr>
            <w:r w:rsidRPr="00306DDA">
              <w:t>3.</w:t>
            </w:r>
          </w:p>
        </w:tc>
        <w:tc>
          <w:tcPr>
            <w:tcW w:w="3544" w:type="dxa"/>
          </w:tcPr>
          <w:p w:rsidR="006174BA" w:rsidRPr="00306DDA" w:rsidRDefault="006174BA" w:rsidP="00687280">
            <w:pPr>
              <w:rPr>
                <w:u w:val="single"/>
              </w:rPr>
            </w:pPr>
            <w:r w:rsidRPr="00306DDA">
              <w:rPr>
                <w:u w:val="single"/>
              </w:rPr>
              <w:t>Сложение и вычитание</w:t>
            </w:r>
          </w:p>
        </w:tc>
        <w:tc>
          <w:tcPr>
            <w:tcW w:w="1276" w:type="dxa"/>
          </w:tcPr>
          <w:p w:rsidR="006174BA" w:rsidRPr="00306DDA" w:rsidRDefault="006174BA" w:rsidP="006F346C">
            <w:pPr>
              <w:pStyle w:val="a7"/>
              <w:spacing w:before="0" w:after="0"/>
              <w:jc w:val="center"/>
            </w:pPr>
            <w:r w:rsidRPr="00306DDA">
              <w:t>11</w:t>
            </w:r>
          </w:p>
        </w:tc>
        <w:tc>
          <w:tcPr>
            <w:tcW w:w="10490" w:type="dxa"/>
          </w:tcPr>
          <w:p w:rsidR="007B2E85" w:rsidRDefault="007B2E85" w:rsidP="007B2E85">
            <w:r>
              <w:t>Самостоятельная работа</w:t>
            </w:r>
          </w:p>
          <w:p w:rsidR="00A247E4" w:rsidRPr="00306DDA" w:rsidRDefault="007B2E85" w:rsidP="007B2E85">
            <w:r>
              <w:t>Проверочная работа</w:t>
            </w:r>
          </w:p>
        </w:tc>
      </w:tr>
      <w:tr w:rsidR="006174BA" w:rsidRPr="00306DDA" w:rsidTr="00C52351">
        <w:tc>
          <w:tcPr>
            <w:tcW w:w="567" w:type="dxa"/>
          </w:tcPr>
          <w:p w:rsidR="006174BA" w:rsidRPr="00306DDA" w:rsidRDefault="006174BA" w:rsidP="006F346C">
            <w:pPr>
              <w:pStyle w:val="a7"/>
              <w:spacing w:before="0" w:after="0"/>
              <w:jc w:val="center"/>
            </w:pPr>
            <w:r w:rsidRPr="00306DDA">
              <w:t>4.</w:t>
            </w:r>
          </w:p>
        </w:tc>
        <w:tc>
          <w:tcPr>
            <w:tcW w:w="3544" w:type="dxa"/>
          </w:tcPr>
          <w:p w:rsidR="006174BA" w:rsidRPr="00306DDA" w:rsidRDefault="006174BA" w:rsidP="00E30AFC">
            <w:pPr>
              <w:jc w:val="both"/>
              <w:rPr>
                <w:u w:val="single"/>
              </w:rPr>
            </w:pPr>
            <w:r w:rsidRPr="00306DDA">
              <w:rPr>
                <w:u w:val="single"/>
              </w:rPr>
              <w:t xml:space="preserve">Умножение и деление </w:t>
            </w:r>
          </w:p>
          <w:p w:rsidR="006174BA" w:rsidRPr="00306DDA" w:rsidRDefault="006174BA" w:rsidP="00687280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6174BA" w:rsidRPr="00306DDA" w:rsidRDefault="006174BA" w:rsidP="0057060F">
            <w:pPr>
              <w:pStyle w:val="a7"/>
              <w:spacing w:before="0" w:after="0"/>
              <w:jc w:val="center"/>
            </w:pPr>
            <w:r w:rsidRPr="00306DDA">
              <w:t>7</w:t>
            </w:r>
            <w:r w:rsidR="0057060F">
              <w:t>2</w:t>
            </w:r>
          </w:p>
        </w:tc>
        <w:tc>
          <w:tcPr>
            <w:tcW w:w="10490" w:type="dxa"/>
          </w:tcPr>
          <w:p w:rsidR="00F227AA" w:rsidRDefault="007B2E85" w:rsidP="001649E7">
            <w:r>
              <w:t>Итоговая контрольная работа за 1 полугод</w:t>
            </w:r>
          </w:p>
          <w:p w:rsidR="006174BA" w:rsidRPr="00306DDA" w:rsidRDefault="00F227AA" w:rsidP="001649E7">
            <w:r>
              <w:t xml:space="preserve">Проверочная работа в виде теста </w:t>
            </w:r>
            <w:r w:rsidR="006174BA" w:rsidRPr="00306DDA">
              <w:t xml:space="preserve"> «Что узнали. Чему научились»</w:t>
            </w:r>
          </w:p>
          <w:p w:rsidR="007B2E85" w:rsidRDefault="007B2E85" w:rsidP="001649E7">
            <w:r>
              <w:t>Проверочная работа</w:t>
            </w:r>
            <w:r w:rsidRPr="00306DDA">
              <w:t xml:space="preserve"> </w:t>
            </w:r>
          </w:p>
          <w:p w:rsidR="006174BA" w:rsidRPr="00306DDA" w:rsidRDefault="00F227AA" w:rsidP="001649E7">
            <w:r>
              <w:t xml:space="preserve">Проверочная работа в виде теста  </w:t>
            </w:r>
            <w:r w:rsidR="006174BA" w:rsidRPr="00306DDA">
              <w:t>«Что узнали. Чему научились»</w:t>
            </w:r>
          </w:p>
          <w:p w:rsidR="006174BA" w:rsidRDefault="00F227AA" w:rsidP="001649E7">
            <w:r>
              <w:t xml:space="preserve">Проверочная работа в виде теста  </w:t>
            </w:r>
            <w:r w:rsidR="006174BA" w:rsidRPr="00306DDA">
              <w:t>«Что узнали. Чему научились»</w:t>
            </w:r>
          </w:p>
          <w:p w:rsidR="00A27FEB" w:rsidRDefault="007B2E85" w:rsidP="001649E7">
            <w:r>
              <w:t>Проверочная работа</w:t>
            </w:r>
          </w:p>
          <w:p w:rsidR="00A27FEB" w:rsidRDefault="00F227AA" w:rsidP="00A27FEB">
            <w:r>
              <w:t xml:space="preserve">Проверочная работа в виде теста </w:t>
            </w:r>
            <w:r w:rsidR="00A27FEB" w:rsidRPr="00306DDA">
              <w:t>«Что узнали. Чему научились»</w:t>
            </w:r>
          </w:p>
          <w:p w:rsidR="00F227AA" w:rsidRDefault="007B2E85" w:rsidP="005701A1">
            <w:r>
              <w:t>Контрольная работа</w:t>
            </w:r>
            <w:r w:rsidR="006174BA" w:rsidRPr="00306DDA">
              <w:t xml:space="preserve"> «Умножение и деление на числа оканчивающиеся нулями»</w:t>
            </w:r>
          </w:p>
          <w:p w:rsidR="006174BA" w:rsidRDefault="00F227AA" w:rsidP="005701A1">
            <w:r>
              <w:t xml:space="preserve">Проверочная работа в виде теста  </w:t>
            </w:r>
            <w:r w:rsidR="00A27FEB" w:rsidRPr="00306DDA">
              <w:t>«Что узнали. Чему научились»</w:t>
            </w:r>
          </w:p>
          <w:p w:rsidR="001575E7" w:rsidRPr="001F50A3" w:rsidRDefault="00D555DC" w:rsidP="001575E7">
            <w:pPr>
              <w:rPr>
                <w:b/>
              </w:rPr>
            </w:pPr>
            <w:r w:rsidRPr="001F50A3">
              <w:rPr>
                <w:b/>
              </w:rPr>
              <w:t>Всероссийская проверочная работа</w:t>
            </w:r>
          </w:p>
          <w:p w:rsidR="007A198C" w:rsidRPr="00306DDA" w:rsidRDefault="00F227AA" w:rsidP="001575E7">
            <w:r>
              <w:t xml:space="preserve">Проверочная работа в виде теста </w:t>
            </w:r>
            <w:r w:rsidR="007A198C" w:rsidRPr="00306DDA">
              <w:t xml:space="preserve"> «Что узнали. Чему научились»</w:t>
            </w:r>
          </w:p>
        </w:tc>
      </w:tr>
      <w:tr w:rsidR="006174BA" w:rsidRPr="00306DDA" w:rsidTr="00C52351">
        <w:trPr>
          <w:trHeight w:val="161"/>
        </w:trPr>
        <w:tc>
          <w:tcPr>
            <w:tcW w:w="567" w:type="dxa"/>
          </w:tcPr>
          <w:p w:rsidR="006174BA" w:rsidRPr="00306DDA" w:rsidRDefault="006174BA" w:rsidP="006F346C">
            <w:pPr>
              <w:pStyle w:val="a7"/>
              <w:jc w:val="center"/>
            </w:pPr>
            <w:r w:rsidRPr="00306DDA">
              <w:rPr>
                <w:lang w:val="en-US"/>
              </w:rPr>
              <w:t>III</w:t>
            </w:r>
          </w:p>
        </w:tc>
        <w:tc>
          <w:tcPr>
            <w:tcW w:w="3544" w:type="dxa"/>
          </w:tcPr>
          <w:p w:rsidR="006174BA" w:rsidRPr="00306DDA" w:rsidRDefault="006174BA" w:rsidP="00C52351">
            <w:pPr>
              <w:pStyle w:val="a7"/>
              <w:spacing w:before="0" w:after="0"/>
            </w:pPr>
            <w:r w:rsidRPr="00306DDA">
              <w:rPr>
                <w:b/>
              </w:rPr>
              <w:t>Итоговое повторение</w:t>
            </w:r>
          </w:p>
        </w:tc>
        <w:tc>
          <w:tcPr>
            <w:tcW w:w="1276" w:type="dxa"/>
          </w:tcPr>
          <w:p w:rsidR="006174BA" w:rsidRPr="008A73EA" w:rsidRDefault="006174BA" w:rsidP="0057060F">
            <w:pPr>
              <w:pStyle w:val="a7"/>
              <w:spacing w:after="0"/>
              <w:jc w:val="center"/>
              <w:rPr>
                <w:b/>
              </w:rPr>
            </w:pPr>
            <w:r w:rsidRPr="008A73EA">
              <w:rPr>
                <w:b/>
              </w:rPr>
              <w:t>1</w:t>
            </w:r>
            <w:r w:rsidR="0057060F">
              <w:rPr>
                <w:b/>
              </w:rPr>
              <w:t>1</w:t>
            </w:r>
          </w:p>
        </w:tc>
        <w:tc>
          <w:tcPr>
            <w:tcW w:w="10490" w:type="dxa"/>
          </w:tcPr>
          <w:p w:rsidR="006174BA" w:rsidRPr="00306DDA" w:rsidRDefault="00396ABE" w:rsidP="001E26D2">
            <w:r>
              <w:t>Итоговая к</w:t>
            </w:r>
            <w:r w:rsidR="007A198C">
              <w:t>онтрольная работа</w:t>
            </w:r>
          </w:p>
        </w:tc>
      </w:tr>
      <w:tr w:rsidR="00144D26" w:rsidRPr="00306DDA" w:rsidTr="00C52351">
        <w:trPr>
          <w:trHeight w:val="1021"/>
        </w:trPr>
        <w:tc>
          <w:tcPr>
            <w:tcW w:w="567" w:type="dxa"/>
          </w:tcPr>
          <w:p w:rsidR="00144D26" w:rsidRPr="00306DDA" w:rsidRDefault="00144D26" w:rsidP="006174BA">
            <w:pPr>
              <w:pStyle w:val="a7"/>
              <w:jc w:val="center"/>
            </w:pPr>
            <w:r w:rsidRPr="00306DDA">
              <w:rPr>
                <w:lang w:val="en-US"/>
              </w:rPr>
              <w:t>V</w:t>
            </w:r>
          </w:p>
        </w:tc>
        <w:tc>
          <w:tcPr>
            <w:tcW w:w="3544" w:type="dxa"/>
          </w:tcPr>
          <w:p w:rsidR="00144D26" w:rsidRPr="00306DDA" w:rsidRDefault="00144D26" w:rsidP="006F346C">
            <w:pPr>
              <w:pStyle w:val="a7"/>
              <w:spacing w:before="0" w:after="0"/>
              <w:jc w:val="center"/>
              <w:rPr>
                <w:b/>
              </w:rPr>
            </w:pPr>
          </w:p>
          <w:p w:rsidR="00144D26" w:rsidRPr="00306DDA" w:rsidRDefault="00144D26" w:rsidP="00C52351">
            <w:pPr>
              <w:pStyle w:val="a7"/>
              <w:spacing w:before="0" w:after="0"/>
            </w:pPr>
            <w:r w:rsidRPr="00306DDA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144D26" w:rsidRPr="00F628A2" w:rsidRDefault="00144D26" w:rsidP="00100FA5">
            <w:pPr>
              <w:pStyle w:val="a7"/>
              <w:spacing w:after="0"/>
              <w:jc w:val="center"/>
              <w:rPr>
                <w:b/>
              </w:rPr>
            </w:pPr>
          </w:p>
          <w:p w:rsidR="00144D26" w:rsidRPr="00F628A2" w:rsidRDefault="00144D26" w:rsidP="006174BA">
            <w:pPr>
              <w:pStyle w:val="a7"/>
              <w:spacing w:after="0"/>
              <w:jc w:val="center"/>
              <w:rPr>
                <w:b/>
              </w:rPr>
            </w:pPr>
            <w:r w:rsidRPr="00F628A2">
              <w:rPr>
                <w:b/>
              </w:rPr>
              <w:t>136</w:t>
            </w:r>
          </w:p>
        </w:tc>
        <w:tc>
          <w:tcPr>
            <w:tcW w:w="10490" w:type="dxa"/>
          </w:tcPr>
          <w:p w:rsidR="00144D26" w:rsidRPr="00306DDA" w:rsidRDefault="00F227AA" w:rsidP="00EF12F0">
            <w:r>
              <w:t xml:space="preserve">Проверочные работы в виде теста  </w:t>
            </w:r>
            <w:r w:rsidR="00144D26" w:rsidRPr="00306DDA">
              <w:t xml:space="preserve">- </w:t>
            </w:r>
            <w:r w:rsidR="00CC54A4">
              <w:t>12</w:t>
            </w:r>
          </w:p>
          <w:p w:rsidR="00144D26" w:rsidRPr="00306DDA" w:rsidRDefault="00144D26" w:rsidP="00EF12F0">
            <w:r w:rsidRPr="00306DDA">
              <w:t xml:space="preserve">Контрольные работы- </w:t>
            </w:r>
            <w:r w:rsidR="00396ABE">
              <w:t>4</w:t>
            </w:r>
          </w:p>
          <w:p w:rsidR="00144D26" w:rsidRPr="00306DDA" w:rsidRDefault="00144D26" w:rsidP="00EF12F0">
            <w:r w:rsidRPr="00306DDA">
              <w:t xml:space="preserve">Проверочные работы - </w:t>
            </w:r>
            <w:r w:rsidR="00346235">
              <w:t>3</w:t>
            </w:r>
          </w:p>
          <w:p w:rsidR="00144D26" w:rsidRDefault="00144D26" w:rsidP="00EF12F0">
            <w:r w:rsidRPr="00306DDA">
              <w:t>Самостоятельная работа -1</w:t>
            </w:r>
          </w:p>
          <w:p w:rsidR="00CC54A4" w:rsidRPr="00306DDA" w:rsidRDefault="00CC54A4" w:rsidP="00EF12F0">
            <w:r>
              <w:t>Всероссийская проверочная работа - 1</w:t>
            </w:r>
          </w:p>
        </w:tc>
      </w:tr>
    </w:tbl>
    <w:p w:rsidR="00A14EE4" w:rsidRDefault="00863119" w:rsidP="00D7798D">
      <w:pPr>
        <w:rPr>
          <w:rFonts w:ascii="Arial CYR" w:hAnsi="Arial CYR" w:cs="Arial CYR"/>
          <w:b/>
          <w:bCs/>
          <w:i/>
          <w:iCs/>
        </w:rPr>
      </w:pPr>
      <w:r w:rsidRPr="00306DDA">
        <w:rPr>
          <w:rFonts w:ascii="Arial CYR" w:hAnsi="Arial CYR" w:cs="Arial CYR"/>
          <w:b/>
          <w:bCs/>
          <w:i/>
          <w:iCs/>
        </w:rPr>
        <w:t xml:space="preserve">                              </w:t>
      </w:r>
    </w:p>
    <w:p w:rsidR="00D7798D" w:rsidRDefault="00D7798D" w:rsidP="00D7798D">
      <w:pPr>
        <w:rPr>
          <w:rFonts w:ascii="Arial CYR" w:hAnsi="Arial CYR" w:cs="Arial CYR"/>
          <w:b/>
          <w:bCs/>
          <w:i/>
          <w:iCs/>
        </w:rPr>
      </w:pPr>
    </w:p>
    <w:p w:rsidR="00D7798D" w:rsidRDefault="00D7798D" w:rsidP="00D7798D">
      <w:pPr>
        <w:rPr>
          <w:rFonts w:ascii="Arial CYR" w:hAnsi="Arial CYR" w:cs="Arial CYR"/>
          <w:b/>
          <w:bCs/>
          <w:i/>
          <w:iCs/>
        </w:rPr>
      </w:pPr>
    </w:p>
    <w:p w:rsidR="00D7798D" w:rsidRDefault="00D7798D" w:rsidP="00D7798D">
      <w:pPr>
        <w:rPr>
          <w:rFonts w:ascii="Arial CYR" w:hAnsi="Arial CYR" w:cs="Arial CYR"/>
          <w:b/>
          <w:bCs/>
          <w:i/>
          <w:iCs/>
        </w:rPr>
      </w:pPr>
    </w:p>
    <w:p w:rsidR="00D7798D" w:rsidRDefault="00D7798D" w:rsidP="00D7798D">
      <w:pPr>
        <w:rPr>
          <w:rFonts w:ascii="Arial CYR" w:hAnsi="Arial CYR" w:cs="Arial CYR"/>
          <w:b/>
          <w:bCs/>
          <w:i/>
          <w:iCs/>
        </w:rPr>
      </w:pPr>
    </w:p>
    <w:p w:rsidR="00D7798D" w:rsidRPr="00D7798D" w:rsidRDefault="00D7798D" w:rsidP="00D7798D">
      <w:pPr>
        <w:rPr>
          <w:rFonts w:ascii="Arial CYR" w:hAnsi="Arial CYR" w:cs="Arial CYR"/>
          <w:b/>
          <w:bCs/>
          <w:i/>
          <w:iCs/>
        </w:rPr>
      </w:pPr>
    </w:p>
    <w:tbl>
      <w:tblPr>
        <w:tblW w:w="158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8477"/>
      </w:tblGrid>
      <w:tr w:rsidR="00A14EE4" w:rsidTr="00A14EE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Default="00A14EE4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Тематическое планирование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Default="00A14EE4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A14EE4" w:rsidTr="00A14EE4">
        <w:tc>
          <w:tcPr>
            <w:tcW w:w="1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Pr="00A14EE4" w:rsidRDefault="00A14EE4" w:rsidP="00A14EE4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 ООО</w:t>
            </w:r>
            <w:r w:rsidR="002F6E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(13 ч)</w:t>
            </w:r>
          </w:p>
        </w:tc>
      </w:tr>
      <w:tr w:rsidR="00A14EE4" w:rsidTr="00A14EE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(10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Нумерация (1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Четыре арифметических действия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со столбчатыми диаграммами. Чтение и составление столбчатых диаграмм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«Что узнали. Чему научились»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Взаимная проверка знаний: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Помогаем друг другу сделать шаг к успеху».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паре по тесту «Верно? Неверно?»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и 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столбчатые диаграммы.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 и 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неверные высказывания.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Излагать и отстаивать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мнение,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аргументироват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свою точку зрения,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точку зрения товарища,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высказанные мнения</w:t>
            </w:r>
          </w:p>
        </w:tc>
      </w:tr>
      <w:tr w:rsidR="00A14EE4" w:rsidTr="00A14EE4">
        <w:tc>
          <w:tcPr>
            <w:tcW w:w="1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Pr="00A14EE4" w:rsidRDefault="00A14EE4" w:rsidP="00A14EE4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 ООО. Нумерация (11 ч)</w:t>
            </w:r>
          </w:p>
        </w:tc>
      </w:tr>
      <w:tr w:rsidR="00A14EE4" w:rsidTr="00A14EE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Нумерация (11ч)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счётная единица — тысяча. Класс единиц и класс тысяч. Чтение и запись многозначных чисел.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многозначных чисел в виде суммы разрядных слагаемых. Сравнение многозначных чисел. Увеличение (уменьшение) числа в 10, 100 и 1 ООО раз. Выделение в числе общего количества единиц любого разряда. Класс миллионов. Класс миллиардов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«Математика вокруг нас». Создание математического справочника «Наш город (село)».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«Что узнали. Чему научились»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десятками, сотнями, тысячами.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Читать и 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любые числа в пределах миллиона.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многозначное число суммой разрядных слагаемых.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числе единицы каждого разряда.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 и 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количество единиц любого разряда, содержащихся в числе.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числа по классам и разрядам.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Упорядочивать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заданные числа.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восстанавливать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пропущенные в ней элементы.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 составления числовой последовательности.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 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Увеличивать (уменьшать)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числа в 10, 100, 1 000 раз.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о своём городе (селе) и на этой основе создать математический справочник «Наш город (село) в числах».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 справочника для составления и решения различных текстовых задач.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Сотрудничать </w:t>
            </w:r>
            <w:r>
              <w:rPr>
                <w:rFonts w:ascii="Times New Roman" w:hAnsi="Times New Roman"/>
                <w:sz w:val="24"/>
                <w:szCs w:val="24"/>
              </w:rPr>
              <w:t>с взрослыми и сверстниками.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работы.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Анализировать и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работы</w:t>
            </w:r>
          </w:p>
        </w:tc>
      </w:tr>
      <w:tr w:rsidR="00A14EE4" w:rsidTr="00A14EE4">
        <w:tc>
          <w:tcPr>
            <w:tcW w:w="1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Default="00A14EE4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Величины (12 ч)</w:t>
            </w:r>
          </w:p>
        </w:tc>
      </w:tr>
      <w:tr w:rsidR="00A14EE4" w:rsidTr="00A14EE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E4" w:rsidRP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длины километр. Таблица единиц длины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Единицы площади: квадратный километр, квадратный миллиметр. Таблица единиц площади. Определение площади с помощью палетки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ч).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Масса. Единицы массы: центнер, тонна. Таблица единиц массы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«Что узнали. Чему научились»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одни единицы длины в другие: мелкие в более крупные в более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крупные в более мелкие, используя соотношения между ними.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Измерять и 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длины, упорядочивать их значения. 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значения площадей разных фигур.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одни единицы площади в другие, используя соотношения между ними.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одни единицы массы в другие, используя соотношения между ними.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ситуации, требующие перехода от одних единиц измерения к другим (от мелких к более крупным и от крупных к более мелким).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ситуации, требующие сравнения объектов по массе,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упорядочивать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</w:p>
        </w:tc>
      </w:tr>
      <w:tr w:rsidR="00A14EE4" w:rsidTr="00A14EE4">
        <w:tc>
          <w:tcPr>
            <w:tcW w:w="1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Pr="00A14EE4" w:rsidRDefault="00A14EE4" w:rsidP="00A14EE4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ЧИСЛА, КОТОРЫЕ БОЛЬШЕ 1 ООО. Величины (продолжение) (6 ч)</w:t>
            </w:r>
          </w:p>
        </w:tc>
      </w:tr>
      <w:tr w:rsidR="00A14EE4" w:rsidTr="00A14EE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(продолжение)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Время. Единицы времени: секунда, век. Таблица единиц времени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определение начала, продолжительности и конца события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одни единицы времени в другие.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ситуации, требующие сравнения событий по продолжительности,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упорядочивать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на определение начала, продолжительности и конца события</w:t>
            </w:r>
          </w:p>
        </w:tc>
      </w:tr>
      <w:tr w:rsidR="00A14EE4" w:rsidTr="00A14EE4">
        <w:tc>
          <w:tcPr>
            <w:tcW w:w="1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Default="00A14EE4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(11 ч)</w:t>
            </w:r>
          </w:p>
        </w:tc>
      </w:tr>
      <w:tr w:rsidR="00A14EE4" w:rsidTr="00A14EE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Письменные приёмы сложения и вычитания многозначных чисел (11ч)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Алгоритмы письменного сложения и вычитания многозначных чисел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значений величин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«Странички для любознательных»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задания творческого и поискового характера: логические задачи и задачи повышенного уровня сложности (1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«Что узнали. Чему научились»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Проверим себя и оценим свои достижения»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тестовая форма). Анализ результатов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значений величин.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зависимости между величинами в текстовых задачах и решать их.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и способы действий в изменённых условиях.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усвоения учебного материала, делать выводы,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по устранению выявленных недочётов, проявлять заинтересованность в расширении знаний и способов действий</w:t>
            </w:r>
          </w:p>
        </w:tc>
      </w:tr>
      <w:tr w:rsidR="00A14EE4" w:rsidTr="00A14EE4">
        <w:tc>
          <w:tcPr>
            <w:tcW w:w="1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Default="00A14EE4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и деление (11ч)</w:t>
            </w:r>
          </w:p>
        </w:tc>
      </w:tr>
      <w:tr w:rsidR="00A14EE4" w:rsidTr="00A14EE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Алгоритмы письменного умножения и деления многозначного числа на однозначное (11ч)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многозначного числа на однозначное. Умножение чисел, оканчивающихся нулями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 многозначного числа на однозначное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«Что узнали. Чему научились»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«Проверим себя и оценим свои достижения»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(тестовая форма). Анализ результатов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письменное умножение и деление многозначного числа на однозначное.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на однозначное).</w:t>
            </w:r>
          </w:p>
          <w:p w:rsidR="00A14EE4" w:rsidRP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решения текстовых задач и решать их арифметическим способом.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усвоения учебного материала,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по устранению выявленных недочётов,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заинтересованность в расширении знаний и способов действий</w:t>
            </w:r>
          </w:p>
        </w:tc>
      </w:tr>
      <w:tr w:rsidR="00A14EE4" w:rsidTr="00A14EE4">
        <w:tc>
          <w:tcPr>
            <w:tcW w:w="1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Pr="00A14EE4" w:rsidRDefault="00A14EE4" w:rsidP="00D7798D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ЧИСЛА, КОТОРЫЕ БОЛЬШЕ 1 ООО. Умножение и деление (продолжение) (4</w:t>
            </w:r>
            <w:r w:rsidR="00D779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14EE4" w:rsidTr="00A14EE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Зависимости между величинами: скорость, время, расстояние (4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Скорость. Время. Расстояние. Единицы скорости. Взаимосвязь между скоростью, временем и расстоянием. Решение задач с величинами: скорость, время, расстояние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Умножение числа на произведение (12 ч)</w:t>
            </w:r>
          </w:p>
          <w:p w:rsidR="00A14EE4" w:rsidRP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числа на произведение. Устные приёмы умножения вида 18 • 20, 25 • 12. Письменные приёмы умножения на числа, оканчивающиеся нулями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«Странички для любознательных»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задания творческого и поискового характера: логические задачи; задачи-расчеты; математические игры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«Что узнали. Чему научились»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ч)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A14EE4" w:rsidRP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Взаимная проверка знаний: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«Помогаем друг другу сделать шаг к успеху»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 в паре по тесту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«Верно? Неверно?»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Деление числа на произведение (11ч)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Устные приёмы деления для случаев вида 600:20, 5 600: 800. Деление с остатком на 10, 100, 1 000. Письменное деление на числа, оканчивающиеся нулями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  <w:p w:rsidR="00A14EE4" w:rsidRP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одновременное встречное движение, на одновременное движение в противоположных направлениях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«Математика вокруг нас». Составление сборника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математических задач и заданий.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«Что узнали. Чему научились»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«Проверим себя и оценим свои достижения»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(тестовая форма). Анализ результатов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Письменное умножение многозначного числа на двузначное и трёхзначное число (13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числа на сумму. Алгоритм письменного умножения многозначного числа на двузначное и трёхзначное число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неизвестного по двум разностям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77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«Что узнали. Чему научились»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и учёт знаний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взаимозависимости между величинами: скорость, время, расстояние.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Переводить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одни единицы скорости в другие.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/>
                <w:sz w:val="24"/>
                <w:szCs w:val="24"/>
              </w:rPr>
              <w:t>задачи с величинами: скорость, время, расстояние.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свойство умножения числа на произведение в устных и письменных вычислениях.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 и письменно умножение на числа, оканчивающиеся нулями, объяснять используемые приёмы.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исправлять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неверные высказывания.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отстаивать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своё мнение,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аргументировать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свою точку зрения,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точку зрения товарища.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используемые приёмы.</w:t>
            </w:r>
          </w:p>
          <w:p w:rsidR="00A14EE4" w:rsidRP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деление с остатком на числа 10, 100, 1 000.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схематические чертежи по текстовым задачам на одновременное встречное движение и движение в противоположных направлениях и решать такие задачи.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решения.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Обнаруживать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допущенные ошибки.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по разделам. Отбирать, составлять и решать математические задачи и задания повышенного уровня сложности.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взрослыми и сверстниками.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работы.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работы.</w:t>
            </w:r>
          </w:p>
          <w:p w:rsidR="00A14EE4" w:rsidRP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усвоения учебного материала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выводы,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 по устранению выявленных недочётов,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заинтересованность в расширении знаний и способов действий.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 с поставленными целями изучения темы.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вычислениях свойство умножения числа на сумму нескольких слагаемых.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умножение многозначных чисел на двузначное и трёхзначное число, опираясь на знание алгоритмов письменного выполнения действия умножение.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умножение.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неизвестного по двум разностям.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прикидку результата, проверять полученный результат.</w:t>
            </w:r>
          </w:p>
        </w:tc>
      </w:tr>
      <w:tr w:rsidR="00A14EE4" w:rsidTr="00A14EE4">
        <w:tc>
          <w:tcPr>
            <w:tcW w:w="1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Pr="00A14EE4" w:rsidRDefault="00A14EE4" w:rsidP="00A14EE4">
            <w:pPr>
              <w:pStyle w:val="af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ЧИСЛА, КОТОРЫЕ БОЛЬШЕ 1 ООО. Умножение и деление (продолжение) (20 ч)</w:t>
            </w:r>
          </w:p>
        </w:tc>
      </w:tr>
      <w:tr w:rsidR="00A14EE4" w:rsidTr="00A14EE4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Письменное деление многозначного числа на двузначное и трёхзначное число (20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письменного деления многозначного числа на двузначное и трёхзначное число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(10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умножения делением и деления умножением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Пирамида. Шар. Распознавание и названия геометрических тел: куб, шар, пирамида.</w:t>
            </w:r>
          </w:p>
          <w:p w:rsidR="00A14EE4" w:rsidRP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Куб, пирамида: вершины, грани, рёбра куба (пирамиды). Развёртка куба. Развёртка пирамиды. Изготовление моделей куба, пирамиды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(3 ч)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Что узнали. Чему научились»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(З ч)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каждый шаг в алгоритмах письменного деления многозначного числа на двузначное и трёхзначное число. 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деление многозначных чисел на двузначное и трёхзначное число, опираясь на знание алгоритмов письменного выполнения действия умножение. 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деление. 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выполненные действия: умножение делением и деление умножением.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Распознавать и 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тела: куб, шар, пирамида.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Изготавливать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куба и пирамиды из бумаги с использованием развёрток.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реальные объекты с моделями многогранников и шара</w:t>
            </w:r>
          </w:p>
        </w:tc>
      </w:tr>
      <w:tr w:rsidR="00A14EE4" w:rsidTr="00A14EE4">
        <w:tc>
          <w:tcPr>
            <w:tcW w:w="1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Итоговое повторение (10 ч) </w:t>
            </w:r>
          </w:p>
          <w:p w:rsidR="00A14EE4" w:rsidRDefault="00A14EE4">
            <w:pPr>
              <w:pStyle w:val="af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учёт знаний (</w:t>
            </w:r>
            <w:r w:rsidR="00D7798D">
              <w:rPr>
                <w:rFonts w:ascii="Times New Roman" w:hAnsi="Times New Roman"/>
                <w:b/>
                <w:sz w:val="24"/>
                <w:szCs w:val="24"/>
              </w:rPr>
              <w:t xml:space="preserve">1 ч) </w:t>
            </w:r>
          </w:p>
        </w:tc>
      </w:tr>
    </w:tbl>
    <w:p w:rsidR="00D7798D" w:rsidRDefault="00D7798D" w:rsidP="00D7798D">
      <w:pPr>
        <w:jc w:val="center"/>
        <w:rPr>
          <w:b/>
        </w:rPr>
      </w:pPr>
    </w:p>
    <w:p w:rsidR="00D7798D" w:rsidRDefault="00D7798D" w:rsidP="00D7798D">
      <w:pPr>
        <w:jc w:val="center"/>
        <w:rPr>
          <w:b/>
        </w:rPr>
      </w:pPr>
    </w:p>
    <w:p w:rsidR="00687280" w:rsidRPr="003F60C7" w:rsidRDefault="006D32E2" w:rsidP="00D7798D">
      <w:pPr>
        <w:jc w:val="center"/>
        <w:rPr>
          <w:b/>
        </w:rPr>
      </w:pPr>
      <w:r w:rsidRPr="003F60C7">
        <w:rPr>
          <w:b/>
        </w:rPr>
        <w:t>КАЛЕНДАРНО-ТЕМАТИЧЕСКОЕ ПЛАНИРОВАНИЕ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851"/>
        <w:gridCol w:w="13183"/>
      </w:tblGrid>
      <w:tr w:rsidR="00C52351" w:rsidRPr="00306DDA" w:rsidTr="00D7798D">
        <w:trPr>
          <w:trHeight w:val="268"/>
        </w:trPr>
        <w:tc>
          <w:tcPr>
            <w:tcW w:w="993" w:type="dxa"/>
          </w:tcPr>
          <w:p w:rsidR="00C52351" w:rsidRPr="00306DDA" w:rsidRDefault="00C52351" w:rsidP="006B396D">
            <w:pPr>
              <w:jc w:val="center"/>
            </w:pPr>
            <w:r>
              <w:t>№ п/п</w:t>
            </w:r>
          </w:p>
        </w:tc>
        <w:tc>
          <w:tcPr>
            <w:tcW w:w="850" w:type="dxa"/>
          </w:tcPr>
          <w:p w:rsidR="00C52351" w:rsidRPr="00306DDA" w:rsidRDefault="00C52351" w:rsidP="006B396D">
            <w:pPr>
              <w:jc w:val="center"/>
            </w:pPr>
            <w:r>
              <w:t>Дата план</w:t>
            </w:r>
          </w:p>
        </w:tc>
        <w:tc>
          <w:tcPr>
            <w:tcW w:w="851" w:type="dxa"/>
            <w:shd w:val="clear" w:color="auto" w:fill="auto"/>
          </w:tcPr>
          <w:p w:rsidR="00C52351" w:rsidRPr="00306DDA" w:rsidRDefault="00C52351" w:rsidP="006B396D">
            <w:pPr>
              <w:jc w:val="center"/>
            </w:pPr>
            <w:r>
              <w:t>Дата факт</w:t>
            </w:r>
          </w:p>
        </w:tc>
        <w:tc>
          <w:tcPr>
            <w:tcW w:w="13183" w:type="dxa"/>
          </w:tcPr>
          <w:p w:rsidR="00C52351" w:rsidRPr="00C52351" w:rsidRDefault="00C52351" w:rsidP="00C52351">
            <w:pPr>
              <w:jc w:val="center"/>
            </w:pPr>
            <w:r>
              <w:t>Тема</w:t>
            </w:r>
          </w:p>
        </w:tc>
      </w:tr>
      <w:tr w:rsidR="00C52351" w:rsidRPr="00306DDA" w:rsidTr="00D7798D">
        <w:trPr>
          <w:trHeight w:val="268"/>
        </w:trPr>
        <w:tc>
          <w:tcPr>
            <w:tcW w:w="15877" w:type="dxa"/>
            <w:gridSpan w:val="4"/>
          </w:tcPr>
          <w:p w:rsidR="00C52351" w:rsidRPr="00306DDA" w:rsidRDefault="00C52351" w:rsidP="00D7798D">
            <w:pPr>
              <w:jc w:val="center"/>
              <w:rPr>
                <w:b/>
              </w:rPr>
            </w:pPr>
            <w:r w:rsidRPr="00306DDA">
              <w:rPr>
                <w:b/>
              </w:rPr>
              <w:t>Числа от 1 до 1000.</w:t>
            </w:r>
            <w:r w:rsidR="00D7798D">
              <w:rPr>
                <w:b/>
              </w:rPr>
              <w:t xml:space="preserve"> </w:t>
            </w:r>
            <w:r w:rsidR="004E53D6">
              <w:rPr>
                <w:b/>
              </w:rPr>
              <w:t>Повторение (</w:t>
            </w:r>
            <w:r w:rsidRPr="00306DDA">
              <w:rPr>
                <w:b/>
              </w:rPr>
              <w:t>13 часов</w:t>
            </w:r>
            <w:r w:rsidR="004E53D6">
              <w:rPr>
                <w:b/>
              </w:rPr>
              <w:t>)</w:t>
            </w:r>
          </w:p>
        </w:tc>
      </w:tr>
      <w:tr w:rsidR="00444110" w:rsidRPr="00306DDA" w:rsidTr="00D7798D">
        <w:trPr>
          <w:trHeight w:val="268"/>
        </w:trPr>
        <w:tc>
          <w:tcPr>
            <w:tcW w:w="993" w:type="dxa"/>
          </w:tcPr>
          <w:p w:rsidR="00444110" w:rsidRPr="00306DDA" w:rsidRDefault="00444110" w:rsidP="00C52351">
            <w:pPr>
              <w:jc w:val="center"/>
            </w:pPr>
            <w:r w:rsidRPr="00306DDA">
              <w:t>1</w:t>
            </w:r>
          </w:p>
        </w:tc>
        <w:tc>
          <w:tcPr>
            <w:tcW w:w="850" w:type="dxa"/>
          </w:tcPr>
          <w:p w:rsidR="00444110" w:rsidRPr="00306DDA" w:rsidRDefault="00F27B84" w:rsidP="006B396D">
            <w:pPr>
              <w:jc w:val="center"/>
            </w:pPr>
            <w:r>
              <w:t>1</w:t>
            </w:r>
            <w:r w:rsidR="0085513D">
              <w:t>.09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C52351" w:rsidRDefault="00444110" w:rsidP="006B396D">
            <w:pPr>
              <w:rPr>
                <w:b/>
              </w:rPr>
            </w:pPr>
            <w:r w:rsidRPr="00306DDA">
              <w:t>Повторение. Нумерация чисел</w:t>
            </w:r>
          </w:p>
        </w:tc>
      </w:tr>
      <w:tr w:rsidR="00444110" w:rsidRPr="00306DDA" w:rsidTr="00D7798D">
        <w:trPr>
          <w:trHeight w:val="176"/>
        </w:trPr>
        <w:tc>
          <w:tcPr>
            <w:tcW w:w="993" w:type="dxa"/>
          </w:tcPr>
          <w:p w:rsidR="00444110" w:rsidRPr="00306DDA" w:rsidRDefault="00444110" w:rsidP="006B396D">
            <w:pPr>
              <w:jc w:val="center"/>
            </w:pPr>
            <w:r w:rsidRPr="00306DDA">
              <w:t>2</w:t>
            </w:r>
          </w:p>
        </w:tc>
        <w:tc>
          <w:tcPr>
            <w:tcW w:w="850" w:type="dxa"/>
          </w:tcPr>
          <w:p w:rsidR="00444110" w:rsidRPr="00306DDA" w:rsidRDefault="00F27B84" w:rsidP="006B396D">
            <w:pPr>
              <w:jc w:val="center"/>
            </w:pPr>
            <w:r>
              <w:t>2</w:t>
            </w:r>
            <w:r w:rsidR="0085513D">
              <w:t>.09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444110" w:rsidP="006B396D">
            <w:r w:rsidRPr="00306DDA">
              <w:t>Порядок действий в числовых выражениях. Сложение и вычитание</w:t>
            </w:r>
          </w:p>
        </w:tc>
      </w:tr>
      <w:tr w:rsidR="00444110" w:rsidRPr="00306DDA" w:rsidTr="00D7798D">
        <w:tc>
          <w:tcPr>
            <w:tcW w:w="993" w:type="dxa"/>
          </w:tcPr>
          <w:p w:rsidR="00444110" w:rsidRPr="00306DDA" w:rsidRDefault="00444110" w:rsidP="006B396D">
            <w:pPr>
              <w:jc w:val="center"/>
            </w:pPr>
            <w:r w:rsidRPr="00306DDA">
              <w:t>3</w:t>
            </w:r>
          </w:p>
        </w:tc>
        <w:tc>
          <w:tcPr>
            <w:tcW w:w="850" w:type="dxa"/>
          </w:tcPr>
          <w:p w:rsidR="00444110" w:rsidRPr="00306DDA" w:rsidRDefault="00F27B84" w:rsidP="006B396D">
            <w:pPr>
              <w:jc w:val="center"/>
            </w:pPr>
            <w:r>
              <w:t>4</w:t>
            </w:r>
            <w:r w:rsidR="0085513D">
              <w:t>.09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444110" w:rsidP="006B396D">
            <w:r w:rsidRPr="00306DDA">
              <w:t>Нахождение суммы нескольких слагаемых</w:t>
            </w:r>
          </w:p>
        </w:tc>
      </w:tr>
      <w:tr w:rsidR="00444110" w:rsidRPr="00306DDA" w:rsidTr="00D7798D">
        <w:tc>
          <w:tcPr>
            <w:tcW w:w="993" w:type="dxa"/>
          </w:tcPr>
          <w:p w:rsidR="00444110" w:rsidRPr="00306DDA" w:rsidRDefault="00444110" w:rsidP="006B396D">
            <w:pPr>
              <w:jc w:val="center"/>
            </w:pPr>
            <w:r w:rsidRPr="00306DDA">
              <w:t>4</w:t>
            </w:r>
          </w:p>
        </w:tc>
        <w:tc>
          <w:tcPr>
            <w:tcW w:w="850" w:type="dxa"/>
          </w:tcPr>
          <w:p w:rsidR="00444110" w:rsidRPr="00306DDA" w:rsidRDefault="00490CB1" w:rsidP="006B396D">
            <w:pPr>
              <w:jc w:val="center"/>
            </w:pPr>
            <w:r>
              <w:t>7</w:t>
            </w:r>
            <w:r w:rsidR="0085513D">
              <w:t>.09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444110" w:rsidP="006B396D">
            <w:r w:rsidRPr="00306DDA">
              <w:t>Алгоритм письменного вычитания трехзначных чисел</w:t>
            </w:r>
          </w:p>
        </w:tc>
      </w:tr>
      <w:tr w:rsidR="00444110" w:rsidRPr="00306DDA" w:rsidTr="00D7798D">
        <w:tc>
          <w:tcPr>
            <w:tcW w:w="993" w:type="dxa"/>
          </w:tcPr>
          <w:p w:rsidR="00444110" w:rsidRPr="00306DDA" w:rsidRDefault="00444110" w:rsidP="006B396D">
            <w:pPr>
              <w:jc w:val="center"/>
            </w:pPr>
            <w:r w:rsidRPr="00306DDA">
              <w:t>5</w:t>
            </w:r>
          </w:p>
        </w:tc>
        <w:tc>
          <w:tcPr>
            <w:tcW w:w="850" w:type="dxa"/>
          </w:tcPr>
          <w:p w:rsidR="00444110" w:rsidRPr="00306DDA" w:rsidRDefault="00F27B84" w:rsidP="006B396D">
            <w:pPr>
              <w:jc w:val="center"/>
            </w:pPr>
            <w:r>
              <w:t>8</w:t>
            </w:r>
            <w:r w:rsidR="0085513D">
              <w:t>.09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444110" w:rsidP="006B396D">
            <w:r w:rsidRPr="00306DDA">
              <w:t>Умножение трехзначного числа на однозначное</w:t>
            </w:r>
            <w:r w:rsidR="000C5090" w:rsidRPr="00306DDA">
              <w:t>. Свойства умножения</w:t>
            </w:r>
          </w:p>
        </w:tc>
      </w:tr>
      <w:tr w:rsidR="00444110" w:rsidRPr="00306DDA" w:rsidTr="00D7798D">
        <w:tc>
          <w:tcPr>
            <w:tcW w:w="993" w:type="dxa"/>
          </w:tcPr>
          <w:p w:rsidR="00444110" w:rsidRPr="00306DDA" w:rsidRDefault="000C5090" w:rsidP="006B396D">
            <w:pPr>
              <w:jc w:val="center"/>
            </w:pPr>
            <w:r w:rsidRPr="00306DDA">
              <w:t>6</w:t>
            </w:r>
          </w:p>
        </w:tc>
        <w:tc>
          <w:tcPr>
            <w:tcW w:w="850" w:type="dxa"/>
          </w:tcPr>
          <w:p w:rsidR="00444110" w:rsidRPr="00306DDA" w:rsidRDefault="00F27B84" w:rsidP="006B396D">
            <w:pPr>
              <w:jc w:val="center"/>
            </w:pPr>
            <w:r>
              <w:t>9</w:t>
            </w:r>
            <w:r w:rsidR="0085513D">
              <w:t>.09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0C5090" w:rsidP="006B396D">
            <w:r w:rsidRPr="00306DDA">
              <w:t>Алгоритм письменного деления</w:t>
            </w:r>
          </w:p>
        </w:tc>
      </w:tr>
      <w:tr w:rsidR="00444110" w:rsidRPr="00306DDA" w:rsidTr="00D7798D">
        <w:tc>
          <w:tcPr>
            <w:tcW w:w="993" w:type="dxa"/>
          </w:tcPr>
          <w:p w:rsidR="00444110" w:rsidRPr="00306DDA" w:rsidRDefault="000C5090" w:rsidP="006B396D">
            <w:pPr>
              <w:jc w:val="center"/>
            </w:pPr>
            <w:r w:rsidRPr="00306DDA">
              <w:t>7</w:t>
            </w:r>
          </w:p>
        </w:tc>
        <w:tc>
          <w:tcPr>
            <w:tcW w:w="850" w:type="dxa"/>
          </w:tcPr>
          <w:p w:rsidR="00444110" w:rsidRPr="00306DDA" w:rsidRDefault="00BC70A8" w:rsidP="001F7E8A">
            <w:pPr>
              <w:jc w:val="center"/>
            </w:pPr>
            <w:r>
              <w:t>1</w:t>
            </w:r>
            <w:r w:rsidR="00F27B84">
              <w:t>1</w:t>
            </w:r>
            <w:r w:rsidR="0085513D">
              <w:t>.09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D220EB" w:rsidP="006B396D">
            <w:r w:rsidRPr="00306DDA">
              <w:t>Приемы письменного деления</w:t>
            </w:r>
          </w:p>
        </w:tc>
      </w:tr>
      <w:tr w:rsidR="00444110" w:rsidRPr="00306DDA" w:rsidTr="00D7798D">
        <w:trPr>
          <w:trHeight w:val="225"/>
        </w:trPr>
        <w:tc>
          <w:tcPr>
            <w:tcW w:w="993" w:type="dxa"/>
          </w:tcPr>
          <w:p w:rsidR="00444110" w:rsidRPr="00306DDA" w:rsidRDefault="00444110" w:rsidP="001E26D2">
            <w:pPr>
              <w:jc w:val="center"/>
            </w:pPr>
            <w:r w:rsidRPr="00306DDA">
              <w:t>8</w:t>
            </w:r>
          </w:p>
        </w:tc>
        <w:tc>
          <w:tcPr>
            <w:tcW w:w="850" w:type="dxa"/>
          </w:tcPr>
          <w:p w:rsidR="00444110" w:rsidRPr="00306DDA" w:rsidRDefault="0046364F" w:rsidP="001F7E8A">
            <w:pPr>
              <w:jc w:val="center"/>
            </w:pPr>
            <w:r>
              <w:t>1</w:t>
            </w:r>
            <w:r w:rsidR="001F7E8A">
              <w:t>4</w:t>
            </w:r>
            <w:r w:rsidR="0085513D">
              <w:t>.09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D220EB" w:rsidP="00D220EB">
            <w:r w:rsidRPr="00306DDA">
              <w:t>Приемы письменного деления</w:t>
            </w:r>
          </w:p>
        </w:tc>
      </w:tr>
      <w:tr w:rsidR="00444110" w:rsidRPr="00306DDA" w:rsidTr="00D7798D">
        <w:trPr>
          <w:trHeight w:val="222"/>
        </w:trPr>
        <w:tc>
          <w:tcPr>
            <w:tcW w:w="993" w:type="dxa"/>
          </w:tcPr>
          <w:p w:rsidR="00444110" w:rsidRPr="00306DDA" w:rsidRDefault="00444110" w:rsidP="006B396D">
            <w:pPr>
              <w:jc w:val="center"/>
            </w:pPr>
            <w:r w:rsidRPr="00306DDA">
              <w:t>9</w:t>
            </w:r>
          </w:p>
        </w:tc>
        <w:tc>
          <w:tcPr>
            <w:tcW w:w="850" w:type="dxa"/>
          </w:tcPr>
          <w:p w:rsidR="00444110" w:rsidRPr="00306DDA" w:rsidRDefault="0085513D" w:rsidP="001F7E8A">
            <w:pPr>
              <w:jc w:val="center"/>
            </w:pPr>
            <w:r>
              <w:t>1</w:t>
            </w:r>
            <w:r w:rsidR="00F27B84">
              <w:t>5</w:t>
            </w:r>
            <w:r>
              <w:t>.09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D220EB" w:rsidP="006B396D">
            <w:r w:rsidRPr="00306DDA">
              <w:t>Приемы письменного деления</w:t>
            </w:r>
          </w:p>
        </w:tc>
      </w:tr>
      <w:tr w:rsidR="000A507F" w:rsidRPr="00306DDA" w:rsidTr="00D7798D">
        <w:trPr>
          <w:trHeight w:val="211"/>
        </w:trPr>
        <w:tc>
          <w:tcPr>
            <w:tcW w:w="993" w:type="dxa"/>
          </w:tcPr>
          <w:p w:rsidR="000A507F" w:rsidRPr="00306DDA" w:rsidRDefault="000A507F" w:rsidP="006B396D">
            <w:pPr>
              <w:jc w:val="center"/>
            </w:pPr>
            <w:r w:rsidRPr="00306DDA">
              <w:t>10</w:t>
            </w:r>
          </w:p>
        </w:tc>
        <w:tc>
          <w:tcPr>
            <w:tcW w:w="850" w:type="dxa"/>
          </w:tcPr>
          <w:p w:rsidR="000A507F" w:rsidRPr="00306DDA" w:rsidRDefault="00F27B84" w:rsidP="001F7E8A">
            <w:pPr>
              <w:jc w:val="center"/>
            </w:pPr>
            <w:r>
              <w:t>16</w:t>
            </w:r>
            <w:r w:rsidR="000A507F">
              <w:t>.09</w:t>
            </w:r>
          </w:p>
        </w:tc>
        <w:tc>
          <w:tcPr>
            <w:tcW w:w="851" w:type="dxa"/>
            <w:shd w:val="clear" w:color="auto" w:fill="auto"/>
          </w:tcPr>
          <w:p w:rsidR="000A507F" w:rsidRPr="00306DDA" w:rsidRDefault="000A507F" w:rsidP="006B396D">
            <w:pPr>
              <w:jc w:val="center"/>
            </w:pPr>
          </w:p>
        </w:tc>
        <w:tc>
          <w:tcPr>
            <w:tcW w:w="13183" w:type="dxa"/>
          </w:tcPr>
          <w:p w:rsidR="000A507F" w:rsidRPr="00306DDA" w:rsidRDefault="000E53D2" w:rsidP="00CD3AB5">
            <w:r>
              <w:t xml:space="preserve">Повторение пройденного. Проверочная работа в виде теста: </w:t>
            </w:r>
            <w:r w:rsidR="00D220EB" w:rsidRPr="00306DDA">
              <w:t xml:space="preserve"> «Что узнали. Чему научились»</w:t>
            </w:r>
          </w:p>
        </w:tc>
      </w:tr>
      <w:tr w:rsidR="00E70B86" w:rsidRPr="00306DDA" w:rsidTr="00D7798D">
        <w:trPr>
          <w:trHeight w:val="225"/>
        </w:trPr>
        <w:tc>
          <w:tcPr>
            <w:tcW w:w="993" w:type="dxa"/>
          </w:tcPr>
          <w:p w:rsidR="00E70B86" w:rsidRPr="00306DDA" w:rsidRDefault="00E70B86" w:rsidP="006B396D">
            <w:pPr>
              <w:jc w:val="center"/>
            </w:pPr>
            <w:r w:rsidRPr="00306DDA">
              <w:t>11</w:t>
            </w:r>
          </w:p>
        </w:tc>
        <w:tc>
          <w:tcPr>
            <w:tcW w:w="850" w:type="dxa"/>
          </w:tcPr>
          <w:p w:rsidR="00E70B86" w:rsidRPr="00306DDA" w:rsidRDefault="00F27B84" w:rsidP="00BC70A8">
            <w:pPr>
              <w:jc w:val="center"/>
            </w:pPr>
            <w:r>
              <w:t>18</w:t>
            </w:r>
            <w:r w:rsidR="00E70B86">
              <w:t>.09</w:t>
            </w:r>
          </w:p>
        </w:tc>
        <w:tc>
          <w:tcPr>
            <w:tcW w:w="851" w:type="dxa"/>
            <w:shd w:val="clear" w:color="auto" w:fill="auto"/>
          </w:tcPr>
          <w:p w:rsidR="00E70B86" w:rsidRPr="00306DDA" w:rsidRDefault="00E70B86" w:rsidP="006B396D">
            <w:pPr>
              <w:jc w:val="center"/>
            </w:pPr>
          </w:p>
        </w:tc>
        <w:tc>
          <w:tcPr>
            <w:tcW w:w="13183" w:type="dxa"/>
          </w:tcPr>
          <w:p w:rsidR="00E70B86" w:rsidRPr="001F50A3" w:rsidRDefault="00D220EB" w:rsidP="00850FE7">
            <w:pPr>
              <w:rPr>
                <w:b/>
              </w:rPr>
            </w:pPr>
            <w:r w:rsidRPr="001F50A3">
              <w:rPr>
                <w:b/>
              </w:rPr>
              <w:t xml:space="preserve">Входная контрольная работа </w:t>
            </w:r>
            <w:r w:rsidR="001F50A3">
              <w:rPr>
                <w:b/>
              </w:rPr>
              <w:t>(стартовый мониторинг)</w:t>
            </w:r>
          </w:p>
        </w:tc>
      </w:tr>
      <w:tr w:rsidR="00D220EB" w:rsidRPr="00306DDA" w:rsidTr="00D7798D">
        <w:trPr>
          <w:trHeight w:val="225"/>
        </w:trPr>
        <w:tc>
          <w:tcPr>
            <w:tcW w:w="993" w:type="dxa"/>
          </w:tcPr>
          <w:p w:rsidR="00D220EB" w:rsidRPr="00306DDA" w:rsidRDefault="00D220EB" w:rsidP="006B396D">
            <w:pPr>
              <w:jc w:val="center"/>
            </w:pPr>
            <w:r w:rsidRPr="00306DDA">
              <w:t>12</w:t>
            </w:r>
          </w:p>
        </w:tc>
        <w:tc>
          <w:tcPr>
            <w:tcW w:w="850" w:type="dxa"/>
          </w:tcPr>
          <w:p w:rsidR="00D220EB" w:rsidRDefault="00D220EB" w:rsidP="00BC70A8">
            <w:pPr>
              <w:jc w:val="center"/>
            </w:pPr>
            <w:r>
              <w:t>21.09</w:t>
            </w:r>
          </w:p>
        </w:tc>
        <w:tc>
          <w:tcPr>
            <w:tcW w:w="851" w:type="dxa"/>
            <w:shd w:val="clear" w:color="auto" w:fill="auto"/>
          </w:tcPr>
          <w:p w:rsidR="00D220EB" w:rsidRPr="00306DDA" w:rsidRDefault="00D220EB" w:rsidP="006B396D">
            <w:pPr>
              <w:jc w:val="center"/>
            </w:pPr>
          </w:p>
        </w:tc>
        <w:tc>
          <w:tcPr>
            <w:tcW w:w="13183" w:type="dxa"/>
          </w:tcPr>
          <w:p w:rsidR="00D220EB" w:rsidRDefault="00D220EB" w:rsidP="00850FE7">
            <w:r w:rsidRPr="00306DDA">
              <w:t xml:space="preserve">Анализ </w:t>
            </w:r>
            <w:r>
              <w:t>контрольной работы</w:t>
            </w:r>
            <w:r w:rsidRPr="00306DDA">
              <w:t>.</w:t>
            </w:r>
            <w:r>
              <w:t xml:space="preserve"> Диаграммы. Чтение и составление столбчатых диаграмм </w:t>
            </w:r>
          </w:p>
        </w:tc>
      </w:tr>
      <w:tr w:rsidR="00444110" w:rsidRPr="00306DDA" w:rsidTr="00D7798D">
        <w:trPr>
          <w:trHeight w:val="318"/>
        </w:trPr>
        <w:tc>
          <w:tcPr>
            <w:tcW w:w="993" w:type="dxa"/>
          </w:tcPr>
          <w:p w:rsidR="00444110" w:rsidRPr="00306DDA" w:rsidRDefault="00444110" w:rsidP="006B396D">
            <w:pPr>
              <w:jc w:val="center"/>
            </w:pPr>
            <w:r w:rsidRPr="00306DDA">
              <w:t>13</w:t>
            </w:r>
          </w:p>
        </w:tc>
        <w:tc>
          <w:tcPr>
            <w:tcW w:w="850" w:type="dxa"/>
          </w:tcPr>
          <w:p w:rsidR="00444110" w:rsidRPr="00306DDA" w:rsidRDefault="00BC70A8" w:rsidP="001F7E8A">
            <w:pPr>
              <w:jc w:val="center"/>
            </w:pPr>
            <w:r>
              <w:t>2</w:t>
            </w:r>
            <w:r w:rsidR="00F27B84">
              <w:t>2</w:t>
            </w:r>
            <w:r w:rsidR="0085513D">
              <w:t>.09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850FE7" w:rsidP="000C5090">
            <w:r>
              <w:t xml:space="preserve">Взаимная проверка знаний: «Помогаем друг другу сделать шаг к успеху». </w:t>
            </w:r>
            <w:r w:rsidR="00F227AA">
              <w:t>Проверочная работа в виде теста</w:t>
            </w:r>
            <w:r>
              <w:t xml:space="preserve"> «Верно? Не Верно?»</w:t>
            </w:r>
          </w:p>
        </w:tc>
      </w:tr>
      <w:tr w:rsidR="00C52351" w:rsidRPr="00306DDA" w:rsidTr="00D7798D">
        <w:trPr>
          <w:trHeight w:val="552"/>
        </w:trPr>
        <w:tc>
          <w:tcPr>
            <w:tcW w:w="15877" w:type="dxa"/>
            <w:gridSpan w:val="4"/>
          </w:tcPr>
          <w:p w:rsidR="00C52351" w:rsidRPr="00C52351" w:rsidRDefault="00C52351" w:rsidP="00D7798D">
            <w:pPr>
              <w:jc w:val="center"/>
              <w:rPr>
                <w:b/>
              </w:rPr>
            </w:pPr>
            <w:r w:rsidRPr="00C52351">
              <w:rPr>
                <w:b/>
              </w:rPr>
              <w:t>Числа</w:t>
            </w:r>
            <w:r w:rsidR="004A7764">
              <w:rPr>
                <w:b/>
              </w:rPr>
              <w:t>,</w:t>
            </w:r>
            <w:r w:rsidR="00D33538">
              <w:rPr>
                <w:b/>
              </w:rPr>
              <w:t xml:space="preserve"> которые больше 1000</w:t>
            </w:r>
            <w:r w:rsidR="00D7798D">
              <w:rPr>
                <w:b/>
              </w:rPr>
              <w:t xml:space="preserve">. </w:t>
            </w:r>
            <w:r w:rsidRPr="00C52351">
              <w:rPr>
                <w:b/>
              </w:rPr>
              <w:t xml:space="preserve">Нумерация </w:t>
            </w:r>
            <w:r w:rsidR="004E53D6">
              <w:rPr>
                <w:b/>
              </w:rPr>
              <w:t>(</w:t>
            </w:r>
            <w:r w:rsidRPr="00C52351">
              <w:rPr>
                <w:b/>
              </w:rPr>
              <w:t>1</w:t>
            </w:r>
            <w:r w:rsidR="00D0102C">
              <w:rPr>
                <w:b/>
              </w:rPr>
              <w:t xml:space="preserve">1 </w:t>
            </w:r>
            <w:r w:rsidRPr="00C52351">
              <w:rPr>
                <w:b/>
              </w:rPr>
              <w:t>ч</w:t>
            </w:r>
            <w:r w:rsidR="00D0102C">
              <w:rPr>
                <w:b/>
              </w:rPr>
              <w:t>асов</w:t>
            </w:r>
            <w:r w:rsidR="004E53D6">
              <w:rPr>
                <w:b/>
              </w:rPr>
              <w:t>)</w:t>
            </w:r>
          </w:p>
        </w:tc>
      </w:tr>
      <w:tr w:rsidR="00444110" w:rsidRPr="00306DDA" w:rsidTr="00D7798D">
        <w:trPr>
          <w:trHeight w:val="252"/>
        </w:trPr>
        <w:tc>
          <w:tcPr>
            <w:tcW w:w="993" w:type="dxa"/>
          </w:tcPr>
          <w:p w:rsidR="00444110" w:rsidRPr="00306DDA" w:rsidRDefault="00444110" w:rsidP="00C52351">
            <w:pPr>
              <w:jc w:val="center"/>
            </w:pPr>
            <w:r w:rsidRPr="00306DDA">
              <w:t>14</w:t>
            </w:r>
          </w:p>
        </w:tc>
        <w:tc>
          <w:tcPr>
            <w:tcW w:w="850" w:type="dxa"/>
          </w:tcPr>
          <w:p w:rsidR="00444110" w:rsidRPr="00306DDA" w:rsidRDefault="00912DEB" w:rsidP="001F7E8A">
            <w:r>
              <w:t>2</w:t>
            </w:r>
            <w:r w:rsidR="00F27B84">
              <w:t>3</w:t>
            </w:r>
            <w:r>
              <w:t>.09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C52351" w:rsidRDefault="00444110" w:rsidP="006B396D">
            <w:pPr>
              <w:rPr>
                <w:b/>
                <w:u w:val="single"/>
              </w:rPr>
            </w:pPr>
            <w:r w:rsidRPr="00306DDA">
              <w:t>Класс единиц и класс тысяч</w:t>
            </w:r>
          </w:p>
        </w:tc>
      </w:tr>
      <w:tr w:rsidR="00444110" w:rsidRPr="00306DDA" w:rsidTr="00D7798D">
        <w:trPr>
          <w:trHeight w:val="175"/>
        </w:trPr>
        <w:tc>
          <w:tcPr>
            <w:tcW w:w="993" w:type="dxa"/>
          </w:tcPr>
          <w:p w:rsidR="00444110" w:rsidRPr="00306DDA" w:rsidRDefault="00444110" w:rsidP="006B396D">
            <w:pPr>
              <w:jc w:val="center"/>
            </w:pPr>
            <w:r w:rsidRPr="00306DDA">
              <w:t>15</w:t>
            </w:r>
          </w:p>
        </w:tc>
        <w:tc>
          <w:tcPr>
            <w:tcW w:w="850" w:type="dxa"/>
          </w:tcPr>
          <w:p w:rsidR="00444110" w:rsidRPr="00306DDA" w:rsidRDefault="00912DEB" w:rsidP="001F7E8A">
            <w:pPr>
              <w:jc w:val="center"/>
            </w:pPr>
            <w:r>
              <w:t>2</w:t>
            </w:r>
            <w:r w:rsidR="00F27B84">
              <w:t>5</w:t>
            </w:r>
            <w:r>
              <w:t>.09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444110" w:rsidP="006B396D">
            <w:r w:rsidRPr="00306DDA">
              <w:t>Чтение многозначных чисел</w:t>
            </w:r>
          </w:p>
        </w:tc>
      </w:tr>
      <w:tr w:rsidR="00444110" w:rsidRPr="00306DDA" w:rsidTr="00D7798D">
        <w:trPr>
          <w:trHeight w:val="190"/>
        </w:trPr>
        <w:tc>
          <w:tcPr>
            <w:tcW w:w="993" w:type="dxa"/>
          </w:tcPr>
          <w:p w:rsidR="00444110" w:rsidRPr="00306DDA" w:rsidRDefault="00444110" w:rsidP="006B396D">
            <w:pPr>
              <w:jc w:val="center"/>
            </w:pPr>
            <w:r w:rsidRPr="00306DDA">
              <w:t>16</w:t>
            </w:r>
          </w:p>
        </w:tc>
        <w:tc>
          <w:tcPr>
            <w:tcW w:w="850" w:type="dxa"/>
          </w:tcPr>
          <w:p w:rsidR="00444110" w:rsidRPr="00306DDA" w:rsidRDefault="00912DEB" w:rsidP="001F7E8A">
            <w:pPr>
              <w:jc w:val="center"/>
            </w:pPr>
            <w:r>
              <w:t>2</w:t>
            </w:r>
            <w:r w:rsidR="00F27B84">
              <w:t>8</w:t>
            </w:r>
            <w:r>
              <w:t>.09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444110" w:rsidP="006B396D">
            <w:r w:rsidRPr="00306DDA">
              <w:t>Запись многозначных чисел</w:t>
            </w:r>
          </w:p>
        </w:tc>
      </w:tr>
      <w:tr w:rsidR="00444110" w:rsidRPr="00306DDA" w:rsidTr="00D7798D">
        <w:trPr>
          <w:trHeight w:val="155"/>
        </w:trPr>
        <w:tc>
          <w:tcPr>
            <w:tcW w:w="993" w:type="dxa"/>
          </w:tcPr>
          <w:p w:rsidR="00444110" w:rsidRPr="00306DDA" w:rsidRDefault="00444110" w:rsidP="00444110">
            <w:pPr>
              <w:jc w:val="center"/>
            </w:pPr>
            <w:r w:rsidRPr="00306DDA">
              <w:t>17</w:t>
            </w:r>
          </w:p>
        </w:tc>
        <w:tc>
          <w:tcPr>
            <w:tcW w:w="850" w:type="dxa"/>
          </w:tcPr>
          <w:p w:rsidR="00444110" w:rsidRPr="00306DDA" w:rsidRDefault="00F27B84" w:rsidP="001F7E8A">
            <w:pPr>
              <w:jc w:val="center"/>
            </w:pPr>
            <w:r>
              <w:t>29</w:t>
            </w:r>
            <w:r w:rsidR="00912DEB">
              <w:t>.</w:t>
            </w:r>
            <w:r>
              <w:t>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444110" w:rsidP="006B396D">
            <w:r w:rsidRPr="00306DDA">
              <w:t>Разрядные слагаемые</w:t>
            </w:r>
          </w:p>
        </w:tc>
      </w:tr>
      <w:tr w:rsidR="00444110" w:rsidRPr="00306DDA" w:rsidTr="00D7798D">
        <w:tc>
          <w:tcPr>
            <w:tcW w:w="993" w:type="dxa"/>
          </w:tcPr>
          <w:p w:rsidR="00444110" w:rsidRPr="00306DDA" w:rsidRDefault="00444110" w:rsidP="006B396D">
            <w:pPr>
              <w:jc w:val="center"/>
            </w:pPr>
            <w:r w:rsidRPr="00306DDA">
              <w:t>18</w:t>
            </w:r>
          </w:p>
        </w:tc>
        <w:tc>
          <w:tcPr>
            <w:tcW w:w="850" w:type="dxa"/>
          </w:tcPr>
          <w:p w:rsidR="00444110" w:rsidRPr="00306DDA" w:rsidRDefault="00F27B84" w:rsidP="006B396D">
            <w:pPr>
              <w:jc w:val="center"/>
            </w:pPr>
            <w:r>
              <w:t>30</w:t>
            </w:r>
            <w:r w:rsidR="001F7E8A">
              <w:t>.</w:t>
            </w:r>
            <w:r>
              <w:t>09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444110" w:rsidP="006B396D">
            <w:r w:rsidRPr="00306DDA">
              <w:t>Сравнение</w:t>
            </w:r>
            <w:r w:rsidR="006A02AC">
              <w:t xml:space="preserve"> многозначных</w:t>
            </w:r>
            <w:r w:rsidRPr="00306DDA">
              <w:t xml:space="preserve"> чисел</w:t>
            </w:r>
          </w:p>
        </w:tc>
      </w:tr>
      <w:tr w:rsidR="00444110" w:rsidRPr="00306DDA" w:rsidTr="00D7798D">
        <w:tc>
          <w:tcPr>
            <w:tcW w:w="993" w:type="dxa"/>
          </w:tcPr>
          <w:p w:rsidR="00444110" w:rsidRPr="00306DDA" w:rsidRDefault="00444110" w:rsidP="006B396D">
            <w:pPr>
              <w:jc w:val="center"/>
            </w:pPr>
            <w:r w:rsidRPr="00306DDA">
              <w:t>19</w:t>
            </w:r>
          </w:p>
        </w:tc>
        <w:tc>
          <w:tcPr>
            <w:tcW w:w="850" w:type="dxa"/>
          </w:tcPr>
          <w:p w:rsidR="00444110" w:rsidRPr="00306DDA" w:rsidRDefault="00F27B84" w:rsidP="006B396D">
            <w:pPr>
              <w:jc w:val="center"/>
            </w:pPr>
            <w:r>
              <w:t>2</w:t>
            </w:r>
            <w:r w:rsidR="001F7E8A">
              <w:t>.10</w:t>
            </w:r>
          </w:p>
        </w:tc>
        <w:tc>
          <w:tcPr>
            <w:tcW w:w="851" w:type="dxa"/>
            <w:shd w:val="clear" w:color="auto" w:fill="auto"/>
          </w:tcPr>
          <w:p w:rsidR="00444110" w:rsidRPr="00306DDA" w:rsidRDefault="00444110" w:rsidP="006B396D">
            <w:pPr>
              <w:jc w:val="center"/>
            </w:pPr>
          </w:p>
        </w:tc>
        <w:tc>
          <w:tcPr>
            <w:tcW w:w="13183" w:type="dxa"/>
          </w:tcPr>
          <w:p w:rsidR="00444110" w:rsidRPr="00306DDA" w:rsidRDefault="00444110" w:rsidP="006B396D">
            <w:r w:rsidRPr="00306DDA">
              <w:t>Увеличение и уменьшение числа в 10, 100, 1000 раз</w:t>
            </w:r>
          </w:p>
        </w:tc>
      </w:tr>
      <w:tr w:rsidR="00A94020" w:rsidRPr="00306DDA" w:rsidTr="00D7798D">
        <w:tc>
          <w:tcPr>
            <w:tcW w:w="993" w:type="dxa"/>
          </w:tcPr>
          <w:p w:rsidR="00A94020" w:rsidRPr="00306DDA" w:rsidRDefault="00A94020" w:rsidP="006B396D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A94020" w:rsidRPr="00306DDA" w:rsidRDefault="00A94020" w:rsidP="0059018B">
            <w:pPr>
              <w:jc w:val="center"/>
            </w:pPr>
            <w:r>
              <w:t>5.10</w:t>
            </w:r>
          </w:p>
        </w:tc>
        <w:tc>
          <w:tcPr>
            <w:tcW w:w="851" w:type="dxa"/>
            <w:shd w:val="clear" w:color="auto" w:fill="auto"/>
          </w:tcPr>
          <w:p w:rsidR="00A94020" w:rsidRPr="00306DDA" w:rsidRDefault="00A94020" w:rsidP="006B396D">
            <w:pPr>
              <w:jc w:val="center"/>
            </w:pPr>
          </w:p>
        </w:tc>
        <w:tc>
          <w:tcPr>
            <w:tcW w:w="13183" w:type="dxa"/>
          </w:tcPr>
          <w:p w:rsidR="00A94020" w:rsidRPr="00306DDA" w:rsidRDefault="00A94020" w:rsidP="006B396D">
            <w:r>
              <w:t>Выделение в числе общего количества единиц любого разряда.</w:t>
            </w:r>
          </w:p>
        </w:tc>
      </w:tr>
      <w:tr w:rsidR="004F18B8" w:rsidRPr="00306DDA" w:rsidTr="00D7798D">
        <w:tc>
          <w:tcPr>
            <w:tcW w:w="993" w:type="dxa"/>
          </w:tcPr>
          <w:p w:rsidR="004F18B8" w:rsidRPr="00306DDA" w:rsidRDefault="004F18B8" w:rsidP="006B396D">
            <w:pPr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4F18B8" w:rsidRPr="00306DDA" w:rsidRDefault="00F27B84" w:rsidP="0059018B">
            <w:pPr>
              <w:jc w:val="center"/>
            </w:pPr>
            <w:r>
              <w:t>6</w:t>
            </w:r>
            <w:r w:rsidR="004F18B8">
              <w:t>.10</w:t>
            </w:r>
          </w:p>
        </w:tc>
        <w:tc>
          <w:tcPr>
            <w:tcW w:w="851" w:type="dxa"/>
            <w:shd w:val="clear" w:color="auto" w:fill="auto"/>
          </w:tcPr>
          <w:p w:rsidR="004F18B8" w:rsidRPr="00306DDA" w:rsidRDefault="004F18B8" w:rsidP="006B396D">
            <w:pPr>
              <w:jc w:val="center"/>
            </w:pPr>
          </w:p>
        </w:tc>
        <w:tc>
          <w:tcPr>
            <w:tcW w:w="13183" w:type="dxa"/>
          </w:tcPr>
          <w:p w:rsidR="004F18B8" w:rsidRPr="00306DDA" w:rsidRDefault="004F18B8" w:rsidP="00CD3AB5">
            <w:r w:rsidRPr="00306DDA">
              <w:t>К</w:t>
            </w:r>
            <w:r>
              <w:t>ласс миллионов</w:t>
            </w:r>
          </w:p>
        </w:tc>
      </w:tr>
      <w:tr w:rsidR="00A94020" w:rsidRPr="00306DDA" w:rsidTr="00D7798D">
        <w:trPr>
          <w:trHeight w:val="275"/>
        </w:trPr>
        <w:tc>
          <w:tcPr>
            <w:tcW w:w="993" w:type="dxa"/>
          </w:tcPr>
          <w:p w:rsidR="00A94020" w:rsidRPr="00306DDA" w:rsidRDefault="00A94020" w:rsidP="006B396D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A94020" w:rsidRPr="00306DDA" w:rsidRDefault="00F27B84" w:rsidP="0059018B">
            <w:pPr>
              <w:jc w:val="center"/>
            </w:pPr>
            <w:r>
              <w:t>7</w:t>
            </w:r>
            <w:r w:rsidR="00A94020">
              <w:t>.10</w:t>
            </w:r>
          </w:p>
        </w:tc>
        <w:tc>
          <w:tcPr>
            <w:tcW w:w="851" w:type="dxa"/>
            <w:shd w:val="clear" w:color="auto" w:fill="auto"/>
          </w:tcPr>
          <w:p w:rsidR="00A94020" w:rsidRPr="00306DDA" w:rsidRDefault="00A94020" w:rsidP="006B396D">
            <w:pPr>
              <w:jc w:val="center"/>
            </w:pPr>
          </w:p>
        </w:tc>
        <w:tc>
          <w:tcPr>
            <w:tcW w:w="13183" w:type="dxa"/>
          </w:tcPr>
          <w:p w:rsidR="00A94020" w:rsidRPr="00306DDA" w:rsidRDefault="00A94020" w:rsidP="006B396D">
            <w:r w:rsidRPr="00306DDA">
              <w:t>Класс миллиардов</w:t>
            </w:r>
          </w:p>
        </w:tc>
      </w:tr>
      <w:tr w:rsidR="00A94020" w:rsidRPr="00306DDA" w:rsidTr="00D7798D">
        <w:trPr>
          <w:trHeight w:val="261"/>
        </w:trPr>
        <w:tc>
          <w:tcPr>
            <w:tcW w:w="993" w:type="dxa"/>
          </w:tcPr>
          <w:p w:rsidR="00A94020" w:rsidRPr="00306DDA" w:rsidRDefault="00A94020" w:rsidP="006B396D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A94020" w:rsidRPr="0085513D" w:rsidRDefault="00F27B84" w:rsidP="0059018B">
            <w:pPr>
              <w:jc w:val="center"/>
            </w:pPr>
            <w:r>
              <w:t>9</w:t>
            </w:r>
            <w:r w:rsidR="00A94020">
              <w:t>.10</w:t>
            </w:r>
          </w:p>
        </w:tc>
        <w:tc>
          <w:tcPr>
            <w:tcW w:w="851" w:type="dxa"/>
            <w:shd w:val="clear" w:color="auto" w:fill="auto"/>
          </w:tcPr>
          <w:p w:rsidR="00A94020" w:rsidRPr="00306DDA" w:rsidRDefault="00A94020" w:rsidP="006B396D">
            <w:pPr>
              <w:jc w:val="center"/>
            </w:pPr>
          </w:p>
        </w:tc>
        <w:tc>
          <w:tcPr>
            <w:tcW w:w="13183" w:type="dxa"/>
          </w:tcPr>
          <w:p w:rsidR="00A94020" w:rsidRPr="00306DDA" w:rsidRDefault="008E08E1" w:rsidP="008E08E1">
            <w:r w:rsidRPr="00306DDA">
              <w:t>Наши проекты</w:t>
            </w:r>
            <w:r>
              <w:t>: «Математика вокруг нас»</w:t>
            </w:r>
          </w:p>
        </w:tc>
      </w:tr>
      <w:tr w:rsidR="00A94020" w:rsidRPr="00306DDA" w:rsidTr="00D7798D">
        <w:tc>
          <w:tcPr>
            <w:tcW w:w="993" w:type="dxa"/>
          </w:tcPr>
          <w:p w:rsidR="00A94020" w:rsidRPr="00C52351" w:rsidRDefault="00A94020" w:rsidP="006B396D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A94020" w:rsidRPr="0085513D" w:rsidRDefault="00AA39E2" w:rsidP="006B396D">
            <w:pPr>
              <w:jc w:val="center"/>
            </w:pPr>
            <w:r>
              <w:t>12.10</w:t>
            </w:r>
          </w:p>
        </w:tc>
        <w:tc>
          <w:tcPr>
            <w:tcW w:w="851" w:type="dxa"/>
            <w:shd w:val="clear" w:color="auto" w:fill="auto"/>
          </w:tcPr>
          <w:p w:rsidR="00A94020" w:rsidRPr="00306DDA" w:rsidRDefault="00A94020" w:rsidP="006B396D">
            <w:pPr>
              <w:jc w:val="center"/>
              <w:rPr>
                <w:color w:val="FF0000"/>
              </w:rPr>
            </w:pPr>
          </w:p>
        </w:tc>
        <w:tc>
          <w:tcPr>
            <w:tcW w:w="13183" w:type="dxa"/>
          </w:tcPr>
          <w:p w:rsidR="00A94020" w:rsidRPr="00306DDA" w:rsidRDefault="00F227AA" w:rsidP="001649E7">
            <w:pPr>
              <w:jc w:val="both"/>
            </w:pPr>
            <w:r>
              <w:t xml:space="preserve">Проверочная работа в виде теста </w:t>
            </w:r>
            <w:r w:rsidR="008E08E1" w:rsidRPr="00306DDA">
              <w:t xml:space="preserve"> «Что узнали. Чему научились»</w:t>
            </w:r>
          </w:p>
        </w:tc>
      </w:tr>
      <w:tr w:rsidR="00A94020" w:rsidRPr="00306DDA" w:rsidTr="00D7798D">
        <w:tc>
          <w:tcPr>
            <w:tcW w:w="15877" w:type="dxa"/>
            <w:gridSpan w:val="4"/>
          </w:tcPr>
          <w:p w:rsidR="00A94020" w:rsidRPr="0085513D" w:rsidRDefault="005B7298" w:rsidP="005A6949">
            <w:pPr>
              <w:jc w:val="center"/>
              <w:rPr>
                <w:b/>
              </w:rPr>
            </w:pPr>
            <w:r>
              <w:rPr>
                <w:b/>
              </w:rPr>
              <w:t>Величины (</w:t>
            </w:r>
            <w:r w:rsidR="00A94020" w:rsidRPr="0085513D">
              <w:rPr>
                <w:b/>
              </w:rPr>
              <w:t>1</w:t>
            </w:r>
            <w:r w:rsidR="005A6949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A94020" w:rsidRPr="0085513D">
              <w:rPr>
                <w:b/>
              </w:rPr>
              <w:t>ч</w:t>
            </w:r>
            <w:r>
              <w:rPr>
                <w:b/>
              </w:rPr>
              <w:t>асов)</w:t>
            </w:r>
          </w:p>
        </w:tc>
      </w:tr>
      <w:tr w:rsidR="003A0D5A" w:rsidRPr="00306DDA" w:rsidTr="00D7798D">
        <w:tc>
          <w:tcPr>
            <w:tcW w:w="993" w:type="dxa"/>
          </w:tcPr>
          <w:p w:rsidR="003A0D5A" w:rsidRPr="00306DDA" w:rsidRDefault="003A0D5A" w:rsidP="0059018B">
            <w:pPr>
              <w:jc w:val="center"/>
            </w:pPr>
            <w:r w:rsidRPr="00306DDA">
              <w:t>25</w:t>
            </w:r>
          </w:p>
        </w:tc>
        <w:tc>
          <w:tcPr>
            <w:tcW w:w="850" w:type="dxa"/>
          </w:tcPr>
          <w:p w:rsidR="003A0D5A" w:rsidRPr="00306DDA" w:rsidRDefault="00F27B84" w:rsidP="0059018B">
            <w:pPr>
              <w:jc w:val="center"/>
            </w:pPr>
            <w:r>
              <w:t>13</w:t>
            </w:r>
            <w:r w:rsidR="003A0D5A">
              <w:t>.10</w:t>
            </w:r>
          </w:p>
        </w:tc>
        <w:tc>
          <w:tcPr>
            <w:tcW w:w="851" w:type="dxa"/>
            <w:shd w:val="clear" w:color="auto" w:fill="auto"/>
          </w:tcPr>
          <w:p w:rsidR="003A0D5A" w:rsidRPr="00306DDA" w:rsidRDefault="003A0D5A" w:rsidP="006B396D">
            <w:pPr>
              <w:jc w:val="center"/>
              <w:rPr>
                <w:color w:val="FF0000"/>
              </w:rPr>
            </w:pPr>
          </w:p>
        </w:tc>
        <w:tc>
          <w:tcPr>
            <w:tcW w:w="13183" w:type="dxa"/>
          </w:tcPr>
          <w:p w:rsidR="003A0D5A" w:rsidRPr="00306DDA" w:rsidRDefault="003A0D5A" w:rsidP="006B396D">
            <w:r w:rsidRPr="00306DDA">
              <w:t>Единицы длины. Километр</w:t>
            </w:r>
          </w:p>
        </w:tc>
      </w:tr>
      <w:tr w:rsidR="003A0D5A" w:rsidRPr="00306DDA" w:rsidTr="00D7798D">
        <w:tc>
          <w:tcPr>
            <w:tcW w:w="993" w:type="dxa"/>
          </w:tcPr>
          <w:p w:rsidR="003A0D5A" w:rsidRPr="00306DDA" w:rsidRDefault="003A0D5A" w:rsidP="0059018B">
            <w:pPr>
              <w:jc w:val="center"/>
            </w:pPr>
            <w:r w:rsidRPr="00306DDA">
              <w:lastRenderedPageBreak/>
              <w:t>26</w:t>
            </w:r>
          </w:p>
        </w:tc>
        <w:tc>
          <w:tcPr>
            <w:tcW w:w="850" w:type="dxa"/>
          </w:tcPr>
          <w:p w:rsidR="003A0D5A" w:rsidRPr="00306DDA" w:rsidRDefault="00F27B84" w:rsidP="0059018B">
            <w:pPr>
              <w:jc w:val="center"/>
            </w:pPr>
            <w:r>
              <w:t>14</w:t>
            </w:r>
            <w:r w:rsidR="003A0D5A">
              <w:t>.10</w:t>
            </w:r>
          </w:p>
        </w:tc>
        <w:tc>
          <w:tcPr>
            <w:tcW w:w="851" w:type="dxa"/>
            <w:shd w:val="clear" w:color="auto" w:fill="auto"/>
          </w:tcPr>
          <w:p w:rsidR="003A0D5A" w:rsidRPr="00306DDA" w:rsidRDefault="003A0D5A" w:rsidP="006B396D">
            <w:pPr>
              <w:jc w:val="center"/>
            </w:pPr>
          </w:p>
        </w:tc>
        <w:tc>
          <w:tcPr>
            <w:tcW w:w="13183" w:type="dxa"/>
          </w:tcPr>
          <w:p w:rsidR="003A0D5A" w:rsidRPr="00306DDA" w:rsidRDefault="003A0D5A" w:rsidP="00F6156F">
            <w:pPr>
              <w:jc w:val="both"/>
            </w:pPr>
            <w:r>
              <w:t>Таблица единиц длины</w:t>
            </w:r>
            <w:r w:rsidRPr="00306DDA">
              <w:t xml:space="preserve">. Закрепление </w:t>
            </w:r>
            <w:r w:rsidR="00F6156F">
              <w:t>пройденного материала.</w:t>
            </w:r>
          </w:p>
        </w:tc>
      </w:tr>
      <w:tr w:rsidR="00655F9A" w:rsidRPr="00306DDA" w:rsidTr="00D7798D">
        <w:tc>
          <w:tcPr>
            <w:tcW w:w="993" w:type="dxa"/>
          </w:tcPr>
          <w:p w:rsidR="00655F9A" w:rsidRPr="00306DDA" w:rsidRDefault="00655F9A" w:rsidP="0059018B">
            <w:pPr>
              <w:jc w:val="center"/>
            </w:pPr>
            <w:r w:rsidRPr="00306DDA">
              <w:t>27</w:t>
            </w:r>
          </w:p>
        </w:tc>
        <w:tc>
          <w:tcPr>
            <w:tcW w:w="850" w:type="dxa"/>
          </w:tcPr>
          <w:p w:rsidR="00655F9A" w:rsidRPr="00306DDA" w:rsidRDefault="00F27B84" w:rsidP="0059018B">
            <w:pPr>
              <w:jc w:val="center"/>
            </w:pPr>
            <w:r>
              <w:t>16</w:t>
            </w:r>
            <w:r w:rsidR="00655F9A">
              <w:t>.10</w:t>
            </w:r>
          </w:p>
        </w:tc>
        <w:tc>
          <w:tcPr>
            <w:tcW w:w="851" w:type="dxa"/>
            <w:shd w:val="clear" w:color="auto" w:fill="auto"/>
          </w:tcPr>
          <w:p w:rsidR="00655F9A" w:rsidRPr="00306DDA" w:rsidRDefault="00655F9A" w:rsidP="006B396D">
            <w:pPr>
              <w:jc w:val="center"/>
            </w:pPr>
          </w:p>
        </w:tc>
        <w:tc>
          <w:tcPr>
            <w:tcW w:w="13183" w:type="dxa"/>
          </w:tcPr>
          <w:p w:rsidR="00655F9A" w:rsidRPr="00306DDA" w:rsidRDefault="00F227AA" w:rsidP="0059018B">
            <w:r>
              <w:t xml:space="preserve">Проверочная работа в виде теста </w:t>
            </w:r>
            <w:r w:rsidR="00655F9A" w:rsidRPr="00306DDA">
              <w:t xml:space="preserve">  «Что узнали. Чему научились»</w:t>
            </w:r>
          </w:p>
        </w:tc>
      </w:tr>
      <w:tr w:rsidR="00655F9A" w:rsidRPr="00306DDA" w:rsidTr="00D7798D">
        <w:tc>
          <w:tcPr>
            <w:tcW w:w="993" w:type="dxa"/>
          </w:tcPr>
          <w:p w:rsidR="00655F9A" w:rsidRPr="00306DDA" w:rsidRDefault="00655F9A" w:rsidP="0059018B">
            <w:pPr>
              <w:jc w:val="center"/>
            </w:pPr>
            <w:r w:rsidRPr="00306DDA">
              <w:t>28</w:t>
            </w:r>
          </w:p>
        </w:tc>
        <w:tc>
          <w:tcPr>
            <w:tcW w:w="850" w:type="dxa"/>
          </w:tcPr>
          <w:p w:rsidR="00655F9A" w:rsidRPr="00306DDA" w:rsidRDefault="00655F9A" w:rsidP="0059018B">
            <w:pPr>
              <w:jc w:val="center"/>
            </w:pPr>
            <w:r>
              <w:t>19.10</w:t>
            </w:r>
          </w:p>
        </w:tc>
        <w:tc>
          <w:tcPr>
            <w:tcW w:w="851" w:type="dxa"/>
            <w:shd w:val="clear" w:color="auto" w:fill="auto"/>
          </w:tcPr>
          <w:p w:rsidR="00655F9A" w:rsidRPr="00306DDA" w:rsidRDefault="00655F9A" w:rsidP="006B396D">
            <w:pPr>
              <w:jc w:val="center"/>
            </w:pPr>
          </w:p>
        </w:tc>
        <w:tc>
          <w:tcPr>
            <w:tcW w:w="13183" w:type="dxa"/>
          </w:tcPr>
          <w:p w:rsidR="00655F9A" w:rsidRPr="00306DDA" w:rsidRDefault="00655F9A" w:rsidP="006B396D">
            <w:pPr>
              <w:jc w:val="both"/>
            </w:pPr>
            <w:r>
              <w:t>Единицы площади. Квадратный километр, квадратный</w:t>
            </w:r>
            <w:r w:rsidRPr="00306DDA">
              <w:t xml:space="preserve"> миллиметр</w:t>
            </w:r>
          </w:p>
        </w:tc>
      </w:tr>
      <w:tr w:rsidR="00655F9A" w:rsidRPr="00306DDA" w:rsidTr="00D7798D">
        <w:tc>
          <w:tcPr>
            <w:tcW w:w="993" w:type="dxa"/>
          </w:tcPr>
          <w:p w:rsidR="00655F9A" w:rsidRPr="00306DDA" w:rsidRDefault="00655F9A" w:rsidP="0059018B">
            <w:pPr>
              <w:jc w:val="center"/>
            </w:pPr>
            <w:r w:rsidRPr="00306DDA">
              <w:t>29</w:t>
            </w:r>
          </w:p>
        </w:tc>
        <w:tc>
          <w:tcPr>
            <w:tcW w:w="850" w:type="dxa"/>
          </w:tcPr>
          <w:p w:rsidR="00655F9A" w:rsidRPr="00306DDA" w:rsidRDefault="00F27B84" w:rsidP="0059018B">
            <w:pPr>
              <w:jc w:val="center"/>
            </w:pPr>
            <w:r>
              <w:t>20</w:t>
            </w:r>
            <w:r w:rsidR="00655F9A">
              <w:t>.10</w:t>
            </w:r>
          </w:p>
        </w:tc>
        <w:tc>
          <w:tcPr>
            <w:tcW w:w="851" w:type="dxa"/>
            <w:shd w:val="clear" w:color="auto" w:fill="auto"/>
          </w:tcPr>
          <w:p w:rsidR="00655F9A" w:rsidRPr="00306DDA" w:rsidRDefault="00655F9A" w:rsidP="006B396D">
            <w:pPr>
              <w:jc w:val="center"/>
            </w:pPr>
          </w:p>
        </w:tc>
        <w:tc>
          <w:tcPr>
            <w:tcW w:w="13183" w:type="dxa"/>
          </w:tcPr>
          <w:p w:rsidR="00655F9A" w:rsidRPr="00306DDA" w:rsidRDefault="00655F9A" w:rsidP="006B396D">
            <w:pPr>
              <w:jc w:val="both"/>
            </w:pPr>
            <w:r w:rsidRPr="00306DDA">
              <w:t>Таблица единиц площади</w:t>
            </w:r>
          </w:p>
        </w:tc>
      </w:tr>
      <w:tr w:rsidR="00655F9A" w:rsidRPr="00306DDA" w:rsidTr="00D7798D">
        <w:tc>
          <w:tcPr>
            <w:tcW w:w="993" w:type="dxa"/>
          </w:tcPr>
          <w:p w:rsidR="00655F9A" w:rsidRPr="00306DDA" w:rsidRDefault="00655F9A" w:rsidP="0059018B">
            <w:pPr>
              <w:jc w:val="center"/>
            </w:pPr>
            <w:r w:rsidRPr="00306DDA">
              <w:t>30</w:t>
            </w:r>
          </w:p>
        </w:tc>
        <w:tc>
          <w:tcPr>
            <w:tcW w:w="850" w:type="dxa"/>
          </w:tcPr>
          <w:p w:rsidR="00655F9A" w:rsidRPr="00306DDA" w:rsidRDefault="00F27B84" w:rsidP="0059018B">
            <w:pPr>
              <w:jc w:val="center"/>
            </w:pPr>
            <w:r>
              <w:t>21</w:t>
            </w:r>
            <w:r w:rsidR="00655F9A">
              <w:t>.10</w:t>
            </w:r>
          </w:p>
        </w:tc>
        <w:tc>
          <w:tcPr>
            <w:tcW w:w="851" w:type="dxa"/>
            <w:shd w:val="clear" w:color="auto" w:fill="auto"/>
          </w:tcPr>
          <w:p w:rsidR="00655F9A" w:rsidRPr="00306DDA" w:rsidRDefault="00655F9A" w:rsidP="006B396D">
            <w:pPr>
              <w:jc w:val="center"/>
            </w:pPr>
          </w:p>
        </w:tc>
        <w:tc>
          <w:tcPr>
            <w:tcW w:w="13183" w:type="dxa"/>
          </w:tcPr>
          <w:p w:rsidR="00655F9A" w:rsidRPr="00306DDA" w:rsidRDefault="00655F9A" w:rsidP="00635ECB">
            <w:pPr>
              <w:jc w:val="both"/>
            </w:pPr>
            <w:r>
              <w:t>Определение</w:t>
            </w:r>
            <w:r w:rsidRPr="00306DDA">
              <w:t xml:space="preserve"> площади с помощью палетки</w:t>
            </w:r>
            <w:r w:rsidR="00635ECB" w:rsidRPr="00306DDA">
              <w:t xml:space="preserve"> </w:t>
            </w:r>
          </w:p>
        </w:tc>
      </w:tr>
      <w:tr w:rsidR="00655F9A" w:rsidRPr="00306DDA" w:rsidTr="00D7798D">
        <w:tc>
          <w:tcPr>
            <w:tcW w:w="993" w:type="dxa"/>
          </w:tcPr>
          <w:p w:rsidR="00655F9A" w:rsidRPr="00306DDA" w:rsidRDefault="00655F9A" w:rsidP="0059018B">
            <w:pPr>
              <w:jc w:val="center"/>
            </w:pPr>
            <w:r w:rsidRPr="00306DDA">
              <w:t>31</w:t>
            </w:r>
          </w:p>
        </w:tc>
        <w:tc>
          <w:tcPr>
            <w:tcW w:w="850" w:type="dxa"/>
          </w:tcPr>
          <w:p w:rsidR="00655F9A" w:rsidRPr="00306DDA" w:rsidRDefault="00F27B84" w:rsidP="0059018B">
            <w:pPr>
              <w:jc w:val="center"/>
            </w:pPr>
            <w:r>
              <w:t>23</w:t>
            </w:r>
            <w:r w:rsidR="00655F9A">
              <w:t>.10</w:t>
            </w:r>
          </w:p>
        </w:tc>
        <w:tc>
          <w:tcPr>
            <w:tcW w:w="851" w:type="dxa"/>
            <w:shd w:val="clear" w:color="auto" w:fill="auto"/>
          </w:tcPr>
          <w:p w:rsidR="00655F9A" w:rsidRPr="00306DDA" w:rsidRDefault="00655F9A" w:rsidP="006B396D">
            <w:pPr>
              <w:jc w:val="center"/>
            </w:pPr>
          </w:p>
        </w:tc>
        <w:tc>
          <w:tcPr>
            <w:tcW w:w="13183" w:type="dxa"/>
          </w:tcPr>
          <w:p w:rsidR="00655F9A" w:rsidRDefault="00F227AA" w:rsidP="006B396D">
            <w:pPr>
              <w:jc w:val="both"/>
            </w:pPr>
            <w:r>
              <w:t>Проверочная работа в виде теста</w:t>
            </w:r>
            <w:r w:rsidR="00635ECB" w:rsidRPr="00306DDA">
              <w:t xml:space="preserve"> «Что узнали. Чему научились»</w:t>
            </w:r>
            <w:r w:rsidR="00635ECB">
              <w:t xml:space="preserve"> </w:t>
            </w:r>
          </w:p>
        </w:tc>
      </w:tr>
      <w:tr w:rsidR="00655F9A" w:rsidRPr="00306DDA" w:rsidTr="00D7798D">
        <w:tc>
          <w:tcPr>
            <w:tcW w:w="993" w:type="dxa"/>
          </w:tcPr>
          <w:p w:rsidR="00655F9A" w:rsidRPr="00306DDA" w:rsidRDefault="00655F9A" w:rsidP="0059018B">
            <w:r w:rsidRPr="00306DDA">
              <w:t xml:space="preserve">    32</w:t>
            </w:r>
          </w:p>
        </w:tc>
        <w:tc>
          <w:tcPr>
            <w:tcW w:w="850" w:type="dxa"/>
          </w:tcPr>
          <w:p w:rsidR="00655F9A" w:rsidRPr="00306DDA" w:rsidRDefault="00655F9A" w:rsidP="0059018B">
            <w:pPr>
              <w:jc w:val="center"/>
            </w:pPr>
            <w:r>
              <w:t>26.10</w:t>
            </w:r>
          </w:p>
        </w:tc>
        <w:tc>
          <w:tcPr>
            <w:tcW w:w="851" w:type="dxa"/>
            <w:shd w:val="clear" w:color="auto" w:fill="auto"/>
          </w:tcPr>
          <w:p w:rsidR="00655F9A" w:rsidRPr="00306DDA" w:rsidRDefault="00655F9A" w:rsidP="006B396D">
            <w:pPr>
              <w:jc w:val="center"/>
            </w:pPr>
          </w:p>
        </w:tc>
        <w:tc>
          <w:tcPr>
            <w:tcW w:w="13183" w:type="dxa"/>
          </w:tcPr>
          <w:p w:rsidR="00655F9A" w:rsidRPr="00306DDA" w:rsidRDefault="00635ECB" w:rsidP="0059018B">
            <w:r>
              <w:t>Решение заданий на нахождение площади</w:t>
            </w:r>
          </w:p>
        </w:tc>
      </w:tr>
      <w:tr w:rsidR="00655F9A" w:rsidRPr="00306DDA" w:rsidTr="00D7798D">
        <w:tc>
          <w:tcPr>
            <w:tcW w:w="993" w:type="dxa"/>
          </w:tcPr>
          <w:p w:rsidR="00655F9A" w:rsidRPr="00306DDA" w:rsidRDefault="00655F9A" w:rsidP="0059018B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655F9A" w:rsidRPr="00306DDA" w:rsidRDefault="00F27B84" w:rsidP="0059018B">
            <w:pPr>
              <w:jc w:val="center"/>
            </w:pPr>
            <w:r>
              <w:t>27</w:t>
            </w:r>
            <w:r w:rsidR="00445F1B">
              <w:t>.1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55F9A" w:rsidRPr="00306DDA" w:rsidRDefault="00655F9A" w:rsidP="006B396D">
            <w:pPr>
              <w:jc w:val="center"/>
            </w:pPr>
          </w:p>
        </w:tc>
        <w:tc>
          <w:tcPr>
            <w:tcW w:w="13183" w:type="dxa"/>
          </w:tcPr>
          <w:p w:rsidR="00655F9A" w:rsidRPr="00306DDA" w:rsidRDefault="00655F9A" w:rsidP="006B396D">
            <w:pPr>
              <w:jc w:val="both"/>
            </w:pPr>
            <w:r>
              <w:t>Масса. Единицы массы: центнер, тонна.</w:t>
            </w:r>
          </w:p>
        </w:tc>
      </w:tr>
      <w:tr w:rsidR="00655F9A" w:rsidRPr="00306DDA" w:rsidTr="00D7798D">
        <w:tc>
          <w:tcPr>
            <w:tcW w:w="993" w:type="dxa"/>
          </w:tcPr>
          <w:p w:rsidR="00655F9A" w:rsidRPr="00306DDA" w:rsidRDefault="00A67279" w:rsidP="0059018B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655F9A" w:rsidRPr="00306DDA" w:rsidRDefault="00F27B84" w:rsidP="00F27B84">
            <w:r>
              <w:t xml:space="preserve"> 28</w:t>
            </w:r>
            <w:r w:rsidR="00A67279">
              <w:t>.1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655F9A" w:rsidRPr="00306DDA" w:rsidRDefault="00655F9A" w:rsidP="006B396D">
            <w:pPr>
              <w:jc w:val="center"/>
            </w:pPr>
          </w:p>
        </w:tc>
        <w:tc>
          <w:tcPr>
            <w:tcW w:w="13183" w:type="dxa"/>
          </w:tcPr>
          <w:p w:rsidR="00655F9A" w:rsidRPr="00306DDA" w:rsidRDefault="00655F9A" w:rsidP="006B396D">
            <w:pPr>
              <w:jc w:val="both"/>
            </w:pPr>
            <w:r>
              <w:t>Таблица единиц массы.</w:t>
            </w:r>
          </w:p>
        </w:tc>
      </w:tr>
      <w:tr w:rsidR="00702498" w:rsidRPr="00306DDA" w:rsidTr="00D7798D">
        <w:tc>
          <w:tcPr>
            <w:tcW w:w="993" w:type="dxa"/>
          </w:tcPr>
          <w:p w:rsidR="00702498" w:rsidRPr="00306DDA" w:rsidRDefault="00702498" w:rsidP="00A67279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02498" w:rsidRPr="00306DDA" w:rsidRDefault="00F27B84" w:rsidP="0059018B">
            <w:pPr>
              <w:jc w:val="center"/>
            </w:pPr>
            <w:r>
              <w:t>30</w:t>
            </w:r>
            <w:r w:rsidR="00702498">
              <w:t>.1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02498" w:rsidRPr="00306DDA" w:rsidRDefault="00702498" w:rsidP="006B396D">
            <w:pPr>
              <w:jc w:val="center"/>
            </w:pPr>
          </w:p>
        </w:tc>
        <w:tc>
          <w:tcPr>
            <w:tcW w:w="13183" w:type="dxa"/>
          </w:tcPr>
          <w:p w:rsidR="00702498" w:rsidRDefault="00702498" w:rsidP="00CD3AB5">
            <w:pPr>
              <w:jc w:val="both"/>
            </w:pPr>
            <w:r>
              <w:t>Решение заданий на нахождение массы</w:t>
            </w:r>
          </w:p>
        </w:tc>
      </w:tr>
      <w:tr w:rsidR="00EE21BA" w:rsidRPr="00306DDA" w:rsidTr="00D7798D">
        <w:trPr>
          <w:trHeight w:val="202"/>
        </w:trPr>
        <w:tc>
          <w:tcPr>
            <w:tcW w:w="993" w:type="dxa"/>
          </w:tcPr>
          <w:p w:rsidR="00EE21BA" w:rsidRPr="00306DDA" w:rsidRDefault="00EE21BA" w:rsidP="0059018B">
            <w:pPr>
              <w:jc w:val="center"/>
            </w:pPr>
            <w:r w:rsidRPr="00306DDA">
              <w:t>36</w:t>
            </w:r>
          </w:p>
        </w:tc>
        <w:tc>
          <w:tcPr>
            <w:tcW w:w="850" w:type="dxa"/>
          </w:tcPr>
          <w:p w:rsidR="00EE21BA" w:rsidRPr="00306DDA" w:rsidRDefault="00F27B84" w:rsidP="0059018B">
            <w:pPr>
              <w:jc w:val="center"/>
            </w:pPr>
            <w:r>
              <w:t>9</w:t>
            </w:r>
            <w:r w:rsidR="00EE21BA">
              <w:t>.11</w:t>
            </w:r>
          </w:p>
        </w:tc>
        <w:tc>
          <w:tcPr>
            <w:tcW w:w="851" w:type="dxa"/>
            <w:shd w:val="clear" w:color="auto" w:fill="auto"/>
          </w:tcPr>
          <w:p w:rsidR="00EE21BA" w:rsidRPr="00306DDA" w:rsidRDefault="00EE21BA" w:rsidP="006B396D">
            <w:pPr>
              <w:jc w:val="center"/>
            </w:pPr>
          </w:p>
        </w:tc>
        <w:tc>
          <w:tcPr>
            <w:tcW w:w="13183" w:type="dxa"/>
          </w:tcPr>
          <w:p w:rsidR="00EE21BA" w:rsidRPr="00306DDA" w:rsidRDefault="00702498" w:rsidP="0059018B">
            <w:pPr>
              <w:jc w:val="both"/>
            </w:pPr>
            <w:r>
              <w:t xml:space="preserve">Время. </w:t>
            </w:r>
            <w:r w:rsidR="00EE21BA">
              <w:t>Единицы времени. Секунда.</w:t>
            </w:r>
          </w:p>
        </w:tc>
      </w:tr>
      <w:tr w:rsidR="00076CC8" w:rsidRPr="00306DDA" w:rsidTr="00D7798D">
        <w:trPr>
          <w:trHeight w:val="202"/>
        </w:trPr>
        <w:tc>
          <w:tcPr>
            <w:tcW w:w="993" w:type="dxa"/>
          </w:tcPr>
          <w:p w:rsidR="00076CC8" w:rsidRPr="00306DDA" w:rsidRDefault="00076CC8" w:rsidP="0059018B">
            <w:pPr>
              <w:jc w:val="center"/>
            </w:pPr>
            <w:r w:rsidRPr="00306DDA">
              <w:t>37</w:t>
            </w:r>
          </w:p>
        </w:tc>
        <w:tc>
          <w:tcPr>
            <w:tcW w:w="850" w:type="dxa"/>
          </w:tcPr>
          <w:p w:rsidR="00076CC8" w:rsidRPr="00306DDA" w:rsidRDefault="00F27B84" w:rsidP="0059018B">
            <w:pPr>
              <w:jc w:val="center"/>
            </w:pPr>
            <w:r>
              <w:t>10</w:t>
            </w:r>
            <w:r w:rsidR="00076CC8">
              <w:t>.11</w:t>
            </w:r>
          </w:p>
        </w:tc>
        <w:tc>
          <w:tcPr>
            <w:tcW w:w="851" w:type="dxa"/>
            <w:shd w:val="clear" w:color="auto" w:fill="auto"/>
          </w:tcPr>
          <w:p w:rsidR="00076CC8" w:rsidRPr="00306DDA" w:rsidRDefault="00076CC8" w:rsidP="006B396D">
            <w:pPr>
              <w:jc w:val="center"/>
            </w:pPr>
          </w:p>
        </w:tc>
        <w:tc>
          <w:tcPr>
            <w:tcW w:w="13183" w:type="dxa"/>
          </w:tcPr>
          <w:p w:rsidR="00076CC8" w:rsidRPr="00306DDA" w:rsidRDefault="00076CC8" w:rsidP="0059018B">
            <w:pPr>
              <w:jc w:val="both"/>
            </w:pPr>
            <w:r w:rsidRPr="00306DDA">
              <w:t>Единицы времени. Определение времени по часам</w:t>
            </w:r>
          </w:p>
        </w:tc>
      </w:tr>
      <w:tr w:rsidR="00076CC8" w:rsidRPr="00306DDA" w:rsidTr="00D7798D">
        <w:trPr>
          <w:trHeight w:val="202"/>
        </w:trPr>
        <w:tc>
          <w:tcPr>
            <w:tcW w:w="993" w:type="dxa"/>
          </w:tcPr>
          <w:p w:rsidR="00076CC8" w:rsidRPr="00306DDA" w:rsidRDefault="00076CC8" w:rsidP="0059018B">
            <w:pPr>
              <w:jc w:val="center"/>
            </w:pPr>
            <w:r w:rsidRPr="00306DDA">
              <w:t>38</w:t>
            </w:r>
          </w:p>
        </w:tc>
        <w:tc>
          <w:tcPr>
            <w:tcW w:w="850" w:type="dxa"/>
          </w:tcPr>
          <w:p w:rsidR="00076CC8" w:rsidRPr="00306DDA" w:rsidRDefault="00F27B84" w:rsidP="0059018B">
            <w:pPr>
              <w:jc w:val="center"/>
            </w:pPr>
            <w:r>
              <w:t>11</w:t>
            </w:r>
            <w:r w:rsidR="00076CC8">
              <w:t>.11</w:t>
            </w:r>
          </w:p>
        </w:tc>
        <w:tc>
          <w:tcPr>
            <w:tcW w:w="851" w:type="dxa"/>
            <w:shd w:val="clear" w:color="auto" w:fill="auto"/>
          </w:tcPr>
          <w:p w:rsidR="00076CC8" w:rsidRPr="00306DDA" w:rsidRDefault="00076CC8" w:rsidP="006B396D">
            <w:pPr>
              <w:jc w:val="center"/>
            </w:pPr>
          </w:p>
        </w:tc>
        <w:tc>
          <w:tcPr>
            <w:tcW w:w="13183" w:type="dxa"/>
          </w:tcPr>
          <w:p w:rsidR="00076CC8" w:rsidRPr="00306DDA" w:rsidRDefault="00076CC8" w:rsidP="0059018B">
            <w:pPr>
              <w:jc w:val="both"/>
            </w:pPr>
            <w:r w:rsidRPr="00306DDA">
              <w:t xml:space="preserve">Определение начала, конца и продолжительности события. </w:t>
            </w:r>
          </w:p>
        </w:tc>
      </w:tr>
      <w:tr w:rsidR="00076CC8" w:rsidRPr="00306DDA" w:rsidTr="00D7798D">
        <w:trPr>
          <w:trHeight w:val="202"/>
        </w:trPr>
        <w:tc>
          <w:tcPr>
            <w:tcW w:w="993" w:type="dxa"/>
          </w:tcPr>
          <w:p w:rsidR="00076CC8" w:rsidRPr="00306DDA" w:rsidRDefault="00076CC8" w:rsidP="0059018B">
            <w:pPr>
              <w:jc w:val="center"/>
            </w:pPr>
            <w:r w:rsidRPr="00306DDA">
              <w:t>39</w:t>
            </w:r>
          </w:p>
        </w:tc>
        <w:tc>
          <w:tcPr>
            <w:tcW w:w="850" w:type="dxa"/>
          </w:tcPr>
          <w:p w:rsidR="00076CC8" w:rsidRPr="00306DDA" w:rsidRDefault="00F27B84" w:rsidP="0059018B">
            <w:pPr>
              <w:jc w:val="center"/>
            </w:pPr>
            <w:r>
              <w:t>13</w:t>
            </w:r>
            <w:r w:rsidR="00076CC8">
              <w:t>.11</w:t>
            </w:r>
          </w:p>
        </w:tc>
        <w:tc>
          <w:tcPr>
            <w:tcW w:w="851" w:type="dxa"/>
            <w:shd w:val="clear" w:color="auto" w:fill="auto"/>
          </w:tcPr>
          <w:p w:rsidR="00076CC8" w:rsidRPr="00306DDA" w:rsidRDefault="00076CC8" w:rsidP="006B396D">
            <w:pPr>
              <w:jc w:val="center"/>
            </w:pPr>
          </w:p>
        </w:tc>
        <w:tc>
          <w:tcPr>
            <w:tcW w:w="13183" w:type="dxa"/>
          </w:tcPr>
          <w:p w:rsidR="00076CC8" w:rsidRPr="00306DDA" w:rsidRDefault="00076CC8" w:rsidP="0059018B">
            <w:pPr>
              <w:jc w:val="both"/>
            </w:pPr>
            <w:r w:rsidRPr="00306DDA">
              <w:t>Век. Таблица единиц времени</w:t>
            </w:r>
            <w:r>
              <w:t>.</w:t>
            </w:r>
          </w:p>
        </w:tc>
      </w:tr>
      <w:tr w:rsidR="00076CC8" w:rsidRPr="00306DDA" w:rsidTr="00D7798D">
        <w:trPr>
          <w:trHeight w:val="202"/>
        </w:trPr>
        <w:tc>
          <w:tcPr>
            <w:tcW w:w="993" w:type="dxa"/>
          </w:tcPr>
          <w:p w:rsidR="00076CC8" w:rsidRPr="00306DDA" w:rsidRDefault="00076CC8" w:rsidP="0059018B">
            <w:pPr>
              <w:jc w:val="center"/>
            </w:pPr>
            <w:r w:rsidRPr="00306DDA">
              <w:t>40</w:t>
            </w:r>
          </w:p>
        </w:tc>
        <w:tc>
          <w:tcPr>
            <w:tcW w:w="850" w:type="dxa"/>
          </w:tcPr>
          <w:p w:rsidR="00076CC8" w:rsidRPr="00306DDA" w:rsidRDefault="00F27B84" w:rsidP="0059018B">
            <w:pPr>
              <w:jc w:val="center"/>
            </w:pPr>
            <w:r>
              <w:t>16</w:t>
            </w:r>
            <w:r w:rsidR="00076CC8">
              <w:t>.11</w:t>
            </w:r>
          </w:p>
        </w:tc>
        <w:tc>
          <w:tcPr>
            <w:tcW w:w="851" w:type="dxa"/>
            <w:shd w:val="clear" w:color="auto" w:fill="auto"/>
          </w:tcPr>
          <w:p w:rsidR="00076CC8" w:rsidRPr="00306DDA" w:rsidRDefault="00076CC8" w:rsidP="006B396D">
            <w:pPr>
              <w:jc w:val="center"/>
            </w:pPr>
          </w:p>
        </w:tc>
        <w:tc>
          <w:tcPr>
            <w:tcW w:w="13183" w:type="dxa"/>
          </w:tcPr>
          <w:p w:rsidR="00076CC8" w:rsidRPr="00306DDA" w:rsidRDefault="00076CC8" w:rsidP="0059018B">
            <w:r>
              <w:t>Решение задач на о</w:t>
            </w:r>
            <w:r w:rsidRPr="00306DDA">
              <w:t>пределение начала, конца и продолжительности события.</w:t>
            </w:r>
          </w:p>
        </w:tc>
      </w:tr>
      <w:tr w:rsidR="00076CC8" w:rsidRPr="00306DDA" w:rsidTr="00D7798D">
        <w:trPr>
          <w:trHeight w:val="202"/>
        </w:trPr>
        <w:tc>
          <w:tcPr>
            <w:tcW w:w="993" w:type="dxa"/>
          </w:tcPr>
          <w:p w:rsidR="00076CC8" w:rsidRPr="00306DDA" w:rsidRDefault="00076CC8" w:rsidP="0059018B">
            <w:pPr>
              <w:jc w:val="center"/>
            </w:pPr>
            <w:r w:rsidRPr="00306DDA">
              <w:t>41</w:t>
            </w:r>
          </w:p>
        </w:tc>
        <w:tc>
          <w:tcPr>
            <w:tcW w:w="850" w:type="dxa"/>
          </w:tcPr>
          <w:p w:rsidR="00076CC8" w:rsidRPr="00306DDA" w:rsidRDefault="00F27B84" w:rsidP="0059018B">
            <w:pPr>
              <w:jc w:val="center"/>
            </w:pPr>
            <w:r>
              <w:t>17</w:t>
            </w:r>
            <w:r w:rsidR="00076CC8">
              <w:t>.11</w:t>
            </w:r>
          </w:p>
        </w:tc>
        <w:tc>
          <w:tcPr>
            <w:tcW w:w="851" w:type="dxa"/>
            <w:shd w:val="clear" w:color="auto" w:fill="auto"/>
          </w:tcPr>
          <w:p w:rsidR="00076CC8" w:rsidRPr="00306DDA" w:rsidRDefault="00076CC8" w:rsidP="006B396D">
            <w:pPr>
              <w:jc w:val="center"/>
            </w:pPr>
          </w:p>
        </w:tc>
        <w:tc>
          <w:tcPr>
            <w:tcW w:w="13183" w:type="dxa"/>
          </w:tcPr>
          <w:p w:rsidR="00076CC8" w:rsidRPr="00306DDA" w:rsidRDefault="00076CC8" w:rsidP="0059018B">
            <w:r>
              <w:t xml:space="preserve">Решение задач с изученными величинами. </w:t>
            </w:r>
          </w:p>
        </w:tc>
      </w:tr>
      <w:tr w:rsidR="00702498" w:rsidRPr="00306DDA" w:rsidTr="00D7798D">
        <w:trPr>
          <w:trHeight w:val="202"/>
        </w:trPr>
        <w:tc>
          <w:tcPr>
            <w:tcW w:w="993" w:type="dxa"/>
          </w:tcPr>
          <w:p w:rsidR="00702498" w:rsidRPr="00306DDA" w:rsidRDefault="00702498" w:rsidP="0059018B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702498" w:rsidRPr="00306DDA" w:rsidRDefault="00F27B84" w:rsidP="0059018B">
            <w:pPr>
              <w:jc w:val="center"/>
            </w:pPr>
            <w:r>
              <w:t>18</w:t>
            </w:r>
            <w:r w:rsidR="00702498">
              <w:t>.11</w:t>
            </w:r>
          </w:p>
        </w:tc>
        <w:tc>
          <w:tcPr>
            <w:tcW w:w="851" w:type="dxa"/>
            <w:shd w:val="clear" w:color="auto" w:fill="auto"/>
          </w:tcPr>
          <w:p w:rsidR="00702498" w:rsidRPr="00306DDA" w:rsidRDefault="00702498" w:rsidP="006B396D">
            <w:pPr>
              <w:jc w:val="center"/>
            </w:pPr>
          </w:p>
        </w:tc>
        <w:tc>
          <w:tcPr>
            <w:tcW w:w="13183" w:type="dxa"/>
          </w:tcPr>
          <w:p w:rsidR="00702498" w:rsidRPr="00306DDA" w:rsidRDefault="00F227AA" w:rsidP="00CD3AB5">
            <w:r>
              <w:t>Проверочная работа в виде теста</w:t>
            </w:r>
            <w:r w:rsidR="00702498" w:rsidRPr="00306DDA">
              <w:t xml:space="preserve"> «Что узнали. Чему научились»</w:t>
            </w:r>
          </w:p>
        </w:tc>
      </w:tr>
      <w:tr w:rsidR="00076CC8" w:rsidRPr="00306DDA" w:rsidTr="00D7798D">
        <w:trPr>
          <w:trHeight w:val="259"/>
        </w:trPr>
        <w:tc>
          <w:tcPr>
            <w:tcW w:w="15877" w:type="dxa"/>
            <w:gridSpan w:val="4"/>
          </w:tcPr>
          <w:p w:rsidR="00076CC8" w:rsidRPr="00306DDA" w:rsidRDefault="00076CC8" w:rsidP="00347D3C">
            <w:pPr>
              <w:jc w:val="center"/>
              <w:rPr>
                <w:b/>
              </w:rPr>
            </w:pPr>
            <w:r w:rsidRPr="00306DDA">
              <w:rPr>
                <w:b/>
              </w:rPr>
              <w:t>Сложение и вычитание</w:t>
            </w:r>
            <w:r>
              <w:rPr>
                <w:b/>
              </w:rPr>
              <w:t xml:space="preserve"> </w:t>
            </w:r>
            <w:r w:rsidR="0070489E">
              <w:rPr>
                <w:b/>
              </w:rPr>
              <w:t>(</w:t>
            </w:r>
            <w:r w:rsidRPr="00306DDA">
              <w:rPr>
                <w:b/>
              </w:rPr>
              <w:t>11</w:t>
            </w:r>
            <w:r w:rsidR="0070489E">
              <w:rPr>
                <w:b/>
              </w:rPr>
              <w:t xml:space="preserve"> </w:t>
            </w:r>
            <w:r w:rsidRPr="00306DDA">
              <w:rPr>
                <w:b/>
              </w:rPr>
              <w:t>ч</w:t>
            </w:r>
            <w:r w:rsidR="0070489E">
              <w:rPr>
                <w:b/>
              </w:rPr>
              <w:t>асов)</w:t>
            </w:r>
          </w:p>
        </w:tc>
      </w:tr>
      <w:tr w:rsidR="0000654F" w:rsidRPr="00306DDA" w:rsidTr="00D7798D">
        <w:tc>
          <w:tcPr>
            <w:tcW w:w="993" w:type="dxa"/>
          </w:tcPr>
          <w:p w:rsidR="0000654F" w:rsidRPr="00306DDA" w:rsidRDefault="0000654F" w:rsidP="0059018B">
            <w:pPr>
              <w:jc w:val="center"/>
            </w:pPr>
            <w:r w:rsidRPr="00306DDA">
              <w:t>43</w:t>
            </w:r>
          </w:p>
        </w:tc>
        <w:tc>
          <w:tcPr>
            <w:tcW w:w="850" w:type="dxa"/>
          </w:tcPr>
          <w:p w:rsidR="0000654F" w:rsidRPr="00306DDA" w:rsidRDefault="00F27B84" w:rsidP="0059018B">
            <w:pPr>
              <w:jc w:val="center"/>
            </w:pPr>
            <w:r>
              <w:t>20</w:t>
            </w:r>
            <w:r w:rsidR="0000654F">
              <w:t>.11</w:t>
            </w:r>
          </w:p>
        </w:tc>
        <w:tc>
          <w:tcPr>
            <w:tcW w:w="851" w:type="dxa"/>
            <w:shd w:val="clear" w:color="auto" w:fill="auto"/>
          </w:tcPr>
          <w:p w:rsidR="0000654F" w:rsidRPr="00306DDA" w:rsidRDefault="0000654F" w:rsidP="006B396D">
            <w:pPr>
              <w:jc w:val="center"/>
            </w:pPr>
          </w:p>
        </w:tc>
        <w:tc>
          <w:tcPr>
            <w:tcW w:w="13183" w:type="dxa"/>
          </w:tcPr>
          <w:p w:rsidR="0000654F" w:rsidRPr="00306DDA" w:rsidRDefault="0000654F" w:rsidP="006B396D">
            <w:r w:rsidRPr="00306DDA">
              <w:t>Нахождение неизвестного слагаемого</w:t>
            </w:r>
          </w:p>
        </w:tc>
      </w:tr>
      <w:tr w:rsidR="0000654F" w:rsidRPr="00306DDA" w:rsidTr="00D7798D">
        <w:tc>
          <w:tcPr>
            <w:tcW w:w="993" w:type="dxa"/>
          </w:tcPr>
          <w:p w:rsidR="0000654F" w:rsidRPr="00306DDA" w:rsidRDefault="0000654F" w:rsidP="0059018B">
            <w:pPr>
              <w:jc w:val="center"/>
            </w:pPr>
            <w:r w:rsidRPr="00306DDA">
              <w:t>44</w:t>
            </w:r>
          </w:p>
        </w:tc>
        <w:tc>
          <w:tcPr>
            <w:tcW w:w="850" w:type="dxa"/>
          </w:tcPr>
          <w:p w:rsidR="0000654F" w:rsidRPr="00306DDA" w:rsidRDefault="00F27B84" w:rsidP="0059018B">
            <w:pPr>
              <w:jc w:val="center"/>
            </w:pPr>
            <w:r>
              <w:t>23</w:t>
            </w:r>
            <w:r w:rsidR="0000654F">
              <w:t>.11</w:t>
            </w:r>
          </w:p>
        </w:tc>
        <w:tc>
          <w:tcPr>
            <w:tcW w:w="851" w:type="dxa"/>
            <w:shd w:val="clear" w:color="auto" w:fill="auto"/>
          </w:tcPr>
          <w:p w:rsidR="0000654F" w:rsidRPr="00306DDA" w:rsidRDefault="0000654F" w:rsidP="006B396D">
            <w:pPr>
              <w:jc w:val="center"/>
            </w:pPr>
          </w:p>
        </w:tc>
        <w:tc>
          <w:tcPr>
            <w:tcW w:w="13183" w:type="dxa"/>
          </w:tcPr>
          <w:p w:rsidR="0000654F" w:rsidRPr="00306DDA" w:rsidRDefault="0000654F" w:rsidP="006B396D">
            <w:r w:rsidRPr="00306DDA">
              <w:t>Нахождение неизвестного уменьшаемого, неизвестного вычитаемого</w:t>
            </w:r>
          </w:p>
        </w:tc>
      </w:tr>
      <w:tr w:rsidR="0000654F" w:rsidRPr="00306DDA" w:rsidTr="00D7798D">
        <w:tc>
          <w:tcPr>
            <w:tcW w:w="993" w:type="dxa"/>
          </w:tcPr>
          <w:p w:rsidR="0000654F" w:rsidRPr="00306DDA" w:rsidRDefault="0000654F" w:rsidP="0059018B">
            <w:pPr>
              <w:jc w:val="center"/>
            </w:pPr>
            <w:r w:rsidRPr="00306DDA">
              <w:t>45</w:t>
            </w:r>
          </w:p>
        </w:tc>
        <w:tc>
          <w:tcPr>
            <w:tcW w:w="850" w:type="dxa"/>
          </w:tcPr>
          <w:p w:rsidR="0000654F" w:rsidRPr="00306DDA" w:rsidRDefault="00F27B84" w:rsidP="0059018B">
            <w:pPr>
              <w:jc w:val="center"/>
            </w:pPr>
            <w:r>
              <w:t>24</w:t>
            </w:r>
            <w:r w:rsidR="0000654F">
              <w:t>.11</w:t>
            </w:r>
          </w:p>
        </w:tc>
        <w:tc>
          <w:tcPr>
            <w:tcW w:w="851" w:type="dxa"/>
            <w:shd w:val="clear" w:color="auto" w:fill="auto"/>
          </w:tcPr>
          <w:p w:rsidR="0000654F" w:rsidRPr="00306DDA" w:rsidRDefault="0000654F" w:rsidP="006B396D">
            <w:pPr>
              <w:jc w:val="center"/>
            </w:pPr>
          </w:p>
        </w:tc>
        <w:tc>
          <w:tcPr>
            <w:tcW w:w="13183" w:type="dxa"/>
          </w:tcPr>
          <w:p w:rsidR="0000654F" w:rsidRPr="00306DDA" w:rsidRDefault="0000654F" w:rsidP="006B396D">
            <w:r w:rsidRPr="00306DDA">
              <w:t>Нахождение нескольких долей целого</w:t>
            </w:r>
          </w:p>
        </w:tc>
      </w:tr>
      <w:tr w:rsidR="0000654F" w:rsidRPr="00306DDA" w:rsidTr="00D7798D">
        <w:tc>
          <w:tcPr>
            <w:tcW w:w="993" w:type="dxa"/>
          </w:tcPr>
          <w:p w:rsidR="0000654F" w:rsidRPr="00306DDA" w:rsidRDefault="0000654F" w:rsidP="0059018B">
            <w:pPr>
              <w:jc w:val="center"/>
            </w:pPr>
            <w:r w:rsidRPr="00306DDA">
              <w:t>46</w:t>
            </w:r>
          </w:p>
        </w:tc>
        <w:tc>
          <w:tcPr>
            <w:tcW w:w="850" w:type="dxa"/>
          </w:tcPr>
          <w:p w:rsidR="0000654F" w:rsidRPr="00306DDA" w:rsidRDefault="00F27B84" w:rsidP="0059018B">
            <w:pPr>
              <w:jc w:val="center"/>
            </w:pPr>
            <w:r>
              <w:t>25</w:t>
            </w:r>
            <w:r w:rsidR="0000654F">
              <w:t>.11</w:t>
            </w:r>
          </w:p>
        </w:tc>
        <w:tc>
          <w:tcPr>
            <w:tcW w:w="851" w:type="dxa"/>
            <w:shd w:val="clear" w:color="auto" w:fill="auto"/>
          </w:tcPr>
          <w:p w:rsidR="0000654F" w:rsidRPr="00306DDA" w:rsidRDefault="0000654F" w:rsidP="006B396D">
            <w:pPr>
              <w:jc w:val="center"/>
            </w:pPr>
          </w:p>
        </w:tc>
        <w:tc>
          <w:tcPr>
            <w:tcW w:w="13183" w:type="dxa"/>
          </w:tcPr>
          <w:p w:rsidR="0000654F" w:rsidRPr="00306DDA" w:rsidRDefault="0000654F" w:rsidP="0000654F">
            <w:r>
              <w:t xml:space="preserve">Сложение и вычитание </w:t>
            </w:r>
            <w:r w:rsidR="0096721B">
              <w:t xml:space="preserve">значений </w:t>
            </w:r>
            <w:r>
              <w:t xml:space="preserve">величин </w:t>
            </w:r>
          </w:p>
        </w:tc>
      </w:tr>
      <w:tr w:rsidR="0000654F" w:rsidRPr="00306DDA" w:rsidTr="00D7798D">
        <w:tc>
          <w:tcPr>
            <w:tcW w:w="993" w:type="dxa"/>
          </w:tcPr>
          <w:p w:rsidR="0000654F" w:rsidRPr="00306DDA" w:rsidRDefault="0000654F" w:rsidP="0059018B">
            <w:pPr>
              <w:jc w:val="center"/>
            </w:pPr>
            <w:r w:rsidRPr="00306DDA">
              <w:t>47</w:t>
            </w:r>
          </w:p>
        </w:tc>
        <w:tc>
          <w:tcPr>
            <w:tcW w:w="850" w:type="dxa"/>
          </w:tcPr>
          <w:p w:rsidR="0000654F" w:rsidRPr="00306DDA" w:rsidRDefault="00F27B84" w:rsidP="0059018B">
            <w:pPr>
              <w:jc w:val="center"/>
            </w:pPr>
            <w:r>
              <w:t>27</w:t>
            </w:r>
            <w:r w:rsidR="0000654F">
              <w:t>.11</w:t>
            </w:r>
          </w:p>
        </w:tc>
        <w:tc>
          <w:tcPr>
            <w:tcW w:w="851" w:type="dxa"/>
            <w:shd w:val="clear" w:color="auto" w:fill="auto"/>
          </w:tcPr>
          <w:p w:rsidR="0000654F" w:rsidRPr="00306DDA" w:rsidRDefault="0000654F" w:rsidP="006B396D">
            <w:pPr>
              <w:jc w:val="center"/>
            </w:pPr>
          </w:p>
        </w:tc>
        <w:tc>
          <w:tcPr>
            <w:tcW w:w="13183" w:type="dxa"/>
          </w:tcPr>
          <w:p w:rsidR="0000654F" w:rsidRPr="00306DDA" w:rsidRDefault="0000654F" w:rsidP="0059018B">
            <w:r>
              <w:t xml:space="preserve">Сложение и вычитание </w:t>
            </w:r>
            <w:r w:rsidR="0096721B">
              <w:t xml:space="preserve">значений </w:t>
            </w:r>
            <w:r>
              <w:t xml:space="preserve">величин </w:t>
            </w:r>
          </w:p>
        </w:tc>
      </w:tr>
      <w:tr w:rsidR="0000654F" w:rsidRPr="00306DDA" w:rsidTr="00D7798D">
        <w:trPr>
          <w:trHeight w:val="81"/>
        </w:trPr>
        <w:tc>
          <w:tcPr>
            <w:tcW w:w="993" w:type="dxa"/>
          </w:tcPr>
          <w:p w:rsidR="0000654F" w:rsidRPr="00306DDA" w:rsidRDefault="0000654F" w:rsidP="0059018B">
            <w:pPr>
              <w:jc w:val="center"/>
            </w:pPr>
            <w:r w:rsidRPr="00306DDA">
              <w:t>48</w:t>
            </w:r>
          </w:p>
        </w:tc>
        <w:tc>
          <w:tcPr>
            <w:tcW w:w="850" w:type="dxa"/>
          </w:tcPr>
          <w:p w:rsidR="0000654F" w:rsidRPr="00306DDA" w:rsidRDefault="00445F1B" w:rsidP="0059018B">
            <w:pPr>
              <w:jc w:val="center"/>
            </w:pPr>
            <w:r>
              <w:t>3</w:t>
            </w:r>
            <w:r w:rsidR="00F27B84">
              <w:t>0.</w:t>
            </w:r>
            <w:r w:rsidR="0000654F">
              <w:t>1</w:t>
            </w:r>
            <w:r w:rsidR="00F27B84">
              <w:t>1</w:t>
            </w:r>
          </w:p>
        </w:tc>
        <w:tc>
          <w:tcPr>
            <w:tcW w:w="851" w:type="dxa"/>
            <w:shd w:val="clear" w:color="auto" w:fill="auto"/>
          </w:tcPr>
          <w:p w:rsidR="0000654F" w:rsidRPr="00306DDA" w:rsidRDefault="0000654F" w:rsidP="006B396D">
            <w:pPr>
              <w:jc w:val="center"/>
            </w:pPr>
          </w:p>
        </w:tc>
        <w:tc>
          <w:tcPr>
            <w:tcW w:w="13183" w:type="dxa"/>
          </w:tcPr>
          <w:p w:rsidR="0000654F" w:rsidRPr="00306DDA" w:rsidRDefault="0000654F" w:rsidP="0059018B">
            <w:r w:rsidRPr="00306DDA">
              <w:t>Решение задач на увеличение (уменьшение) числа на несколько едини</w:t>
            </w:r>
            <w:r>
              <w:t>ц, выраженных в косвенной форме</w:t>
            </w:r>
          </w:p>
        </w:tc>
      </w:tr>
      <w:tr w:rsidR="0000654F" w:rsidRPr="00306DDA" w:rsidTr="00D7798D">
        <w:tc>
          <w:tcPr>
            <w:tcW w:w="993" w:type="dxa"/>
          </w:tcPr>
          <w:p w:rsidR="0000654F" w:rsidRPr="00306DDA" w:rsidRDefault="0000654F" w:rsidP="0059018B">
            <w:pPr>
              <w:jc w:val="center"/>
            </w:pPr>
            <w:r w:rsidRPr="00306DDA">
              <w:t>49</w:t>
            </w:r>
          </w:p>
        </w:tc>
        <w:tc>
          <w:tcPr>
            <w:tcW w:w="850" w:type="dxa"/>
          </w:tcPr>
          <w:p w:rsidR="0000654F" w:rsidRPr="00306DDA" w:rsidRDefault="00F27B84" w:rsidP="0059018B">
            <w:pPr>
              <w:jc w:val="center"/>
            </w:pPr>
            <w:r>
              <w:t>1</w:t>
            </w:r>
            <w:r w:rsidR="0000654F">
              <w:t>.12</w:t>
            </w:r>
          </w:p>
        </w:tc>
        <w:tc>
          <w:tcPr>
            <w:tcW w:w="851" w:type="dxa"/>
            <w:shd w:val="clear" w:color="auto" w:fill="auto"/>
          </w:tcPr>
          <w:p w:rsidR="0000654F" w:rsidRPr="00306DDA" w:rsidRDefault="0000654F" w:rsidP="006B396D">
            <w:pPr>
              <w:jc w:val="center"/>
            </w:pPr>
          </w:p>
        </w:tc>
        <w:tc>
          <w:tcPr>
            <w:tcW w:w="13183" w:type="dxa"/>
          </w:tcPr>
          <w:p w:rsidR="0000654F" w:rsidRPr="00306DDA" w:rsidRDefault="0000654F" w:rsidP="006B396D">
            <w:r w:rsidRPr="00306DDA">
              <w:t>Решение задач на увеличение (уменьшение) числа на несколько едини</w:t>
            </w:r>
            <w:r>
              <w:t>ц, выраженных в косвенной форме</w:t>
            </w:r>
          </w:p>
        </w:tc>
      </w:tr>
      <w:tr w:rsidR="0000654F" w:rsidRPr="00306DDA" w:rsidTr="00D7798D">
        <w:tc>
          <w:tcPr>
            <w:tcW w:w="993" w:type="dxa"/>
          </w:tcPr>
          <w:p w:rsidR="0000654F" w:rsidRPr="00306DDA" w:rsidRDefault="0000654F" w:rsidP="0059018B">
            <w:pPr>
              <w:jc w:val="center"/>
            </w:pPr>
            <w:r w:rsidRPr="00306DDA">
              <w:t>50</w:t>
            </w:r>
          </w:p>
        </w:tc>
        <w:tc>
          <w:tcPr>
            <w:tcW w:w="850" w:type="dxa"/>
          </w:tcPr>
          <w:p w:rsidR="0000654F" w:rsidRPr="00306DDA" w:rsidRDefault="00F27B84" w:rsidP="0059018B">
            <w:pPr>
              <w:jc w:val="center"/>
            </w:pPr>
            <w:r>
              <w:t>2</w:t>
            </w:r>
            <w:r w:rsidR="0000654F">
              <w:t>.12</w:t>
            </w:r>
          </w:p>
        </w:tc>
        <w:tc>
          <w:tcPr>
            <w:tcW w:w="851" w:type="dxa"/>
            <w:shd w:val="clear" w:color="auto" w:fill="auto"/>
          </w:tcPr>
          <w:p w:rsidR="0000654F" w:rsidRPr="00306DDA" w:rsidRDefault="0000654F" w:rsidP="006B396D">
            <w:pPr>
              <w:jc w:val="center"/>
            </w:pPr>
          </w:p>
        </w:tc>
        <w:tc>
          <w:tcPr>
            <w:tcW w:w="13183" w:type="dxa"/>
          </w:tcPr>
          <w:p w:rsidR="0000654F" w:rsidRPr="00306DDA" w:rsidRDefault="0000654F" w:rsidP="0096721B">
            <w:r w:rsidRPr="00306DDA">
              <w:t>Странички для любознательных</w:t>
            </w:r>
          </w:p>
        </w:tc>
      </w:tr>
      <w:tr w:rsidR="0000654F" w:rsidRPr="00306DDA" w:rsidTr="00D7798D">
        <w:tc>
          <w:tcPr>
            <w:tcW w:w="993" w:type="dxa"/>
          </w:tcPr>
          <w:p w:rsidR="0000654F" w:rsidRPr="00306DDA" w:rsidRDefault="0000654F" w:rsidP="0059018B">
            <w:pPr>
              <w:jc w:val="center"/>
            </w:pPr>
            <w:r w:rsidRPr="00306DDA">
              <w:t>51</w:t>
            </w:r>
          </w:p>
        </w:tc>
        <w:tc>
          <w:tcPr>
            <w:tcW w:w="850" w:type="dxa"/>
          </w:tcPr>
          <w:p w:rsidR="0000654F" w:rsidRPr="00306DDA" w:rsidRDefault="00F27B84" w:rsidP="0059018B">
            <w:pPr>
              <w:jc w:val="center"/>
            </w:pPr>
            <w:r>
              <w:t>4</w:t>
            </w:r>
            <w:r w:rsidR="0000654F">
              <w:t>.12</w:t>
            </w:r>
          </w:p>
        </w:tc>
        <w:tc>
          <w:tcPr>
            <w:tcW w:w="851" w:type="dxa"/>
            <w:shd w:val="clear" w:color="auto" w:fill="auto"/>
          </w:tcPr>
          <w:p w:rsidR="0000654F" w:rsidRPr="00306DDA" w:rsidRDefault="0000654F" w:rsidP="006B396D">
            <w:pPr>
              <w:jc w:val="center"/>
            </w:pPr>
          </w:p>
        </w:tc>
        <w:tc>
          <w:tcPr>
            <w:tcW w:w="13183" w:type="dxa"/>
          </w:tcPr>
          <w:p w:rsidR="0000654F" w:rsidRPr="00347D3C" w:rsidRDefault="0000654F" w:rsidP="00522337">
            <w:r w:rsidRPr="00347D3C">
              <w:t>Самостоятельная работа</w:t>
            </w:r>
            <w:r w:rsidR="00C45752">
              <w:t xml:space="preserve"> </w:t>
            </w:r>
            <w:r w:rsidRPr="00347D3C">
              <w:t xml:space="preserve">«Что узнали. Чему научились». </w:t>
            </w:r>
          </w:p>
        </w:tc>
      </w:tr>
      <w:tr w:rsidR="0000654F" w:rsidRPr="00306DDA" w:rsidTr="00D7798D">
        <w:tc>
          <w:tcPr>
            <w:tcW w:w="993" w:type="dxa"/>
          </w:tcPr>
          <w:p w:rsidR="0000654F" w:rsidRPr="00306DDA" w:rsidRDefault="0000654F" w:rsidP="0059018B">
            <w:pPr>
              <w:jc w:val="center"/>
            </w:pPr>
            <w:r w:rsidRPr="00306DDA">
              <w:t>52</w:t>
            </w:r>
          </w:p>
        </w:tc>
        <w:tc>
          <w:tcPr>
            <w:tcW w:w="850" w:type="dxa"/>
          </w:tcPr>
          <w:p w:rsidR="0000654F" w:rsidRPr="00306DDA" w:rsidRDefault="00F27B84" w:rsidP="0059018B">
            <w:pPr>
              <w:jc w:val="center"/>
            </w:pPr>
            <w:r>
              <w:t>7</w:t>
            </w:r>
            <w:r w:rsidR="0000654F">
              <w:t>.12</w:t>
            </w:r>
          </w:p>
        </w:tc>
        <w:tc>
          <w:tcPr>
            <w:tcW w:w="851" w:type="dxa"/>
            <w:shd w:val="clear" w:color="auto" w:fill="auto"/>
          </w:tcPr>
          <w:p w:rsidR="0000654F" w:rsidRPr="00306DDA" w:rsidRDefault="0000654F" w:rsidP="006B396D">
            <w:pPr>
              <w:jc w:val="center"/>
            </w:pPr>
          </w:p>
        </w:tc>
        <w:tc>
          <w:tcPr>
            <w:tcW w:w="13183" w:type="dxa"/>
          </w:tcPr>
          <w:p w:rsidR="0000654F" w:rsidRPr="00306DDA" w:rsidRDefault="00522337" w:rsidP="0059018B">
            <w:r w:rsidRPr="00347D3C">
              <w:t>Закрепление умени</w:t>
            </w:r>
            <w:r>
              <w:t>я решать задачи изученных видов</w:t>
            </w:r>
          </w:p>
        </w:tc>
      </w:tr>
      <w:tr w:rsidR="0000654F" w:rsidRPr="00306DDA" w:rsidTr="00D7798D">
        <w:tc>
          <w:tcPr>
            <w:tcW w:w="993" w:type="dxa"/>
          </w:tcPr>
          <w:p w:rsidR="0000654F" w:rsidRPr="00306DDA" w:rsidRDefault="0000654F" w:rsidP="0059018B">
            <w:pPr>
              <w:jc w:val="center"/>
            </w:pPr>
            <w:r w:rsidRPr="00306DDA">
              <w:t>53</w:t>
            </w:r>
          </w:p>
        </w:tc>
        <w:tc>
          <w:tcPr>
            <w:tcW w:w="850" w:type="dxa"/>
          </w:tcPr>
          <w:p w:rsidR="0000654F" w:rsidRPr="00306DDA" w:rsidRDefault="00F27B84" w:rsidP="0059018B">
            <w:pPr>
              <w:jc w:val="center"/>
            </w:pPr>
            <w:r>
              <w:t>8</w:t>
            </w:r>
            <w:r w:rsidR="0000654F">
              <w:t>.12</w:t>
            </w:r>
          </w:p>
        </w:tc>
        <w:tc>
          <w:tcPr>
            <w:tcW w:w="851" w:type="dxa"/>
            <w:shd w:val="clear" w:color="auto" w:fill="auto"/>
          </w:tcPr>
          <w:p w:rsidR="0000654F" w:rsidRPr="00306DDA" w:rsidRDefault="0000654F" w:rsidP="006B396D">
            <w:pPr>
              <w:jc w:val="center"/>
            </w:pPr>
          </w:p>
        </w:tc>
        <w:tc>
          <w:tcPr>
            <w:tcW w:w="13183" w:type="dxa"/>
          </w:tcPr>
          <w:p w:rsidR="0000654F" w:rsidRPr="00306DDA" w:rsidRDefault="007E2062" w:rsidP="007E2062">
            <w:r>
              <w:t>Проверочная работа</w:t>
            </w:r>
            <w:r w:rsidR="00FE00BA">
              <w:t xml:space="preserve"> «Проверим себя и оценим свои достижения»</w:t>
            </w:r>
            <w:r w:rsidR="002164FD">
              <w:t>. Анализ результатов.</w:t>
            </w:r>
          </w:p>
        </w:tc>
      </w:tr>
      <w:tr w:rsidR="0000654F" w:rsidRPr="00306DDA" w:rsidTr="00D7798D">
        <w:tc>
          <w:tcPr>
            <w:tcW w:w="15877" w:type="dxa"/>
            <w:gridSpan w:val="4"/>
          </w:tcPr>
          <w:p w:rsidR="0000654F" w:rsidRPr="00347D3C" w:rsidRDefault="00D8697D" w:rsidP="00175F30">
            <w:pPr>
              <w:jc w:val="center"/>
              <w:rPr>
                <w:b/>
              </w:rPr>
            </w:pPr>
            <w:r>
              <w:rPr>
                <w:b/>
              </w:rPr>
              <w:t>Умножение и деление (</w:t>
            </w:r>
            <w:r w:rsidR="0000654F" w:rsidRPr="00347D3C">
              <w:rPr>
                <w:b/>
              </w:rPr>
              <w:t>7</w:t>
            </w:r>
            <w:r w:rsidR="00175F3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00654F" w:rsidRPr="00347D3C">
              <w:rPr>
                <w:b/>
              </w:rPr>
              <w:t>ч</w:t>
            </w:r>
            <w:r>
              <w:rPr>
                <w:b/>
              </w:rPr>
              <w:t>ас)</w:t>
            </w:r>
          </w:p>
        </w:tc>
      </w:tr>
      <w:tr w:rsidR="00C75B47" w:rsidRPr="00306DDA" w:rsidTr="00D7798D">
        <w:tc>
          <w:tcPr>
            <w:tcW w:w="993" w:type="dxa"/>
          </w:tcPr>
          <w:p w:rsidR="00C75B47" w:rsidRPr="00306DDA" w:rsidRDefault="00C75B47" w:rsidP="0059018B">
            <w:pPr>
              <w:jc w:val="center"/>
            </w:pPr>
            <w:r w:rsidRPr="00306DDA">
              <w:t>54</w:t>
            </w:r>
          </w:p>
        </w:tc>
        <w:tc>
          <w:tcPr>
            <w:tcW w:w="850" w:type="dxa"/>
          </w:tcPr>
          <w:p w:rsidR="00C75B47" w:rsidRPr="00306DDA" w:rsidRDefault="00F27B84" w:rsidP="0059018B">
            <w:pPr>
              <w:jc w:val="center"/>
            </w:pPr>
            <w:r>
              <w:t>9</w:t>
            </w:r>
            <w:r w:rsidR="00C75B47">
              <w:t>.12</w:t>
            </w:r>
          </w:p>
        </w:tc>
        <w:tc>
          <w:tcPr>
            <w:tcW w:w="851" w:type="dxa"/>
            <w:shd w:val="clear" w:color="auto" w:fill="auto"/>
          </w:tcPr>
          <w:p w:rsidR="00C75B47" w:rsidRPr="00306DDA" w:rsidRDefault="00C75B47" w:rsidP="006B396D">
            <w:pPr>
              <w:jc w:val="center"/>
            </w:pPr>
          </w:p>
        </w:tc>
        <w:tc>
          <w:tcPr>
            <w:tcW w:w="13183" w:type="dxa"/>
          </w:tcPr>
          <w:p w:rsidR="00C75B47" w:rsidRPr="00306DDA" w:rsidRDefault="00C75B47" w:rsidP="006B396D">
            <w:r>
              <w:t>Алгоритм письменного умножения многозначного числа на однозначное</w:t>
            </w:r>
          </w:p>
        </w:tc>
      </w:tr>
      <w:tr w:rsidR="00C75B47" w:rsidRPr="00306DDA" w:rsidTr="00D7798D">
        <w:tc>
          <w:tcPr>
            <w:tcW w:w="993" w:type="dxa"/>
          </w:tcPr>
          <w:p w:rsidR="00C75B47" w:rsidRPr="00306DDA" w:rsidRDefault="00C75B47" w:rsidP="0059018B">
            <w:pPr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C75B47" w:rsidRPr="00306DDA" w:rsidRDefault="00F27B84" w:rsidP="0059018B">
            <w:pPr>
              <w:jc w:val="center"/>
            </w:pPr>
            <w:r>
              <w:t>11</w:t>
            </w:r>
            <w:r w:rsidR="00C75B47">
              <w:t>.12</w:t>
            </w:r>
          </w:p>
        </w:tc>
        <w:tc>
          <w:tcPr>
            <w:tcW w:w="851" w:type="dxa"/>
            <w:shd w:val="clear" w:color="auto" w:fill="auto"/>
          </w:tcPr>
          <w:p w:rsidR="00C75B47" w:rsidRPr="00306DDA" w:rsidRDefault="00C75B47" w:rsidP="006B396D">
            <w:pPr>
              <w:jc w:val="center"/>
            </w:pPr>
          </w:p>
        </w:tc>
        <w:tc>
          <w:tcPr>
            <w:tcW w:w="13183" w:type="dxa"/>
          </w:tcPr>
          <w:p w:rsidR="00C75B47" w:rsidRPr="00306DDA" w:rsidRDefault="00C75B47" w:rsidP="006B396D">
            <w:r w:rsidRPr="00306DDA">
              <w:t>Письменные приё</w:t>
            </w:r>
            <w:r>
              <w:t>мы умножения многозначных чисел</w:t>
            </w:r>
          </w:p>
        </w:tc>
      </w:tr>
      <w:tr w:rsidR="00C75B47" w:rsidRPr="00306DDA" w:rsidTr="00D7798D">
        <w:tc>
          <w:tcPr>
            <w:tcW w:w="993" w:type="dxa"/>
          </w:tcPr>
          <w:p w:rsidR="00C75B47" w:rsidRPr="00306DDA" w:rsidRDefault="00C75B47" w:rsidP="0059018B">
            <w:pPr>
              <w:jc w:val="center"/>
            </w:pPr>
            <w:r w:rsidRPr="00306DDA">
              <w:t>56</w:t>
            </w:r>
          </w:p>
        </w:tc>
        <w:tc>
          <w:tcPr>
            <w:tcW w:w="850" w:type="dxa"/>
          </w:tcPr>
          <w:p w:rsidR="00C75B47" w:rsidRPr="00306DDA" w:rsidRDefault="00F27B84" w:rsidP="0059018B">
            <w:pPr>
              <w:jc w:val="center"/>
            </w:pPr>
            <w:r>
              <w:t>14</w:t>
            </w:r>
            <w:r w:rsidR="00C75B47">
              <w:t>.12</w:t>
            </w:r>
          </w:p>
        </w:tc>
        <w:tc>
          <w:tcPr>
            <w:tcW w:w="851" w:type="dxa"/>
            <w:shd w:val="clear" w:color="auto" w:fill="auto"/>
          </w:tcPr>
          <w:p w:rsidR="00C75B47" w:rsidRPr="00306DDA" w:rsidRDefault="00C75B47" w:rsidP="006B396D">
            <w:pPr>
              <w:jc w:val="center"/>
            </w:pPr>
          </w:p>
        </w:tc>
        <w:tc>
          <w:tcPr>
            <w:tcW w:w="13183" w:type="dxa"/>
          </w:tcPr>
          <w:p w:rsidR="00C75B47" w:rsidRPr="00306DDA" w:rsidRDefault="00C75B47" w:rsidP="00462B47">
            <w:r w:rsidRPr="00306DDA">
              <w:t xml:space="preserve">Умножение чисел, </w:t>
            </w:r>
            <w:r>
              <w:t>оканчивающихся нулями</w:t>
            </w:r>
          </w:p>
        </w:tc>
      </w:tr>
      <w:tr w:rsidR="00C75B47" w:rsidRPr="00306DDA" w:rsidTr="00D7798D">
        <w:tc>
          <w:tcPr>
            <w:tcW w:w="993" w:type="dxa"/>
          </w:tcPr>
          <w:p w:rsidR="00C75B47" w:rsidRPr="00306DDA" w:rsidRDefault="00C75B47" w:rsidP="0059018B">
            <w:pPr>
              <w:jc w:val="center"/>
            </w:pPr>
            <w:r w:rsidRPr="00306DDA">
              <w:t>57</w:t>
            </w:r>
          </w:p>
        </w:tc>
        <w:tc>
          <w:tcPr>
            <w:tcW w:w="850" w:type="dxa"/>
          </w:tcPr>
          <w:p w:rsidR="00C75B47" w:rsidRPr="00306DDA" w:rsidRDefault="00F27B84" w:rsidP="0059018B">
            <w:pPr>
              <w:jc w:val="center"/>
            </w:pPr>
            <w:r>
              <w:t>15</w:t>
            </w:r>
            <w:r w:rsidR="00C75B47">
              <w:t>.12</w:t>
            </w:r>
          </w:p>
        </w:tc>
        <w:tc>
          <w:tcPr>
            <w:tcW w:w="851" w:type="dxa"/>
            <w:shd w:val="clear" w:color="auto" w:fill="auto"/>
          </w:tcPr>
          <w:p w:rsidR="00C75B47" w:rsidRPr="00306DDA" w:rsidRDefault="00C75B47" w:rsidP="006B396D">
            <w:pPr>
              <w:jc w:val="center"/>
            </w:pPr>
          </w:p>
        </w:tc>
        <w:tc>
          <w:tcPr>
            <w:tcW w:w="13183" w:type="dxa"/>
          </w:tcPr>
          <w:p w:rsidR="00C75B47" w:rsidRPr="00306DDA" w:rsidRDefault="00C75B47" w:rsidP="00462B47">
            <w:r>
              <w:t>Алгоритм письменного деления многозначного числа на однозначное</w:t>
            </w:r>
          </w:p>
        </w:tc>
      </w:tr>
      <w:tr w:rsidR="00635ECB" w:rsidRPr="00306DDA" w:rsidTr="00D7798D">
        <w:tc>
          <w:tcPr>
            <w:tcW w:w="993" w:type="dxa"/>
          </w:tcPr>
          <w:p w:rsidR="00635ECB" w:rsidRPr="00306DDA" w:rsidRDefault="00635ECB" w:rsidP="0059018B">
            <w:pPr>
              <w:jc w:val="center"/>
            </w:pPr>
            <w:r w:rsidRPr="00306DDA">
              <w:t>58</w:t>
            </w:r>
          </w:p>
        </w:tc>
        <w:tc>
          <w:tcPr>
            <w:tcW w:w="850" w:type="dxa"/>
          </w:tcPr>
          <w:p w:rsidR="00635ECB" w:rsidRDefault="00F27B84" w:rsidP="0059018B">
            <w:pPr>
              <w:jc w:val="center"/>
            </w:pPr>
            <w:r>
              <w:t>16</w:t>
            </w:r>
            <w:r w:rsidR="00635ECB">
              <w:t>.12</w:t>
            </w:r>
          </w:p>
        </w:tc>
        <w:tc>
          <w:tcPr>
            <w:tcW w:w="851" w:type="dxa"/>
            <w:shd w:val="clear" w:color="auto" w:fill="auto"/>
          </w:tcPr>
          <w:p w:rsidR="00635ECB" w:rsidRPr="00306DDA" w:rsidRDefault="00635ECB" w:rsidP="006B396D">
            <w:pPr>
              <w:jc w:val="center"/>
            </w:pPr>
          </w:p>
        </w:tc>
        <w:tc>
          <w:tcPr>
            <w:tcW w:w="13183" w:type="dxa"/>
          </w:tcPr>
          <w:p w:rsidR="00635ECB" w:rsidRDefault="00635ECB" w:rsidP="006B396D">
            <w:r w:rsidRPr="00306DDA">
              <w:t>Деление  с числами</w:t>
            </w:r>
            <w:r>
              <w:t xml:space="preserve"> 0 и 1 </w:t>
            </w:r>
          </w:p>
        </w:tc>
      </w:tr>
      <w:tr w:rsidR="00635ECB" w:rsidRPr="00306DDA" w:rsidTr="00D7798D">
        <w:tc>
          <w:tcPr>
            <w:tcW w:w="993" w:type="dxa"/>
          </w:tcPr>
          <w:p w:rsidR="00635ECB" w:rsidRPr="00306DDA" w:rsidRDefault="00635ECB" w:rsidP="0059018B">
            <w:pPr>
              <w:jc w:val="center"/>
            </w:pPr>
            <w:r w:rsidRPr="00306DDA">
              <w:t>59</w:t>
            </w:r>
          </w:p>
        </w:tc>
        <w:tc>
          <w:tcPr>
            <w:tcW w:w="850" w:type="dxa"/>
          </w:tcPr>
          <w:p w:rsidR="00635ECB" w:rsidRDefault="00F27B84" w:rsidP="0059018B">
            <w:pPr>
              <w:jc w:val="center"/>
            </w:pPr>
            <w:r>
              <w:t>18</w:t>
            </w:r>
            <w:r w:rsidR="00635ECB">
              <w:t>.12</w:t>
            </w:r>
          </w:p>
        </w:tc>
        <w:tc>
          <w:tcPr>
            <w:tcW w:w="851" w:type="dxa"/>
            <w:shd w:val="clear" w:color="auto" w:fill="auto"/>
          </w:tcPr>
          <w:p w:rsidR="00635ECB" w:rsidRPr="00306DDA" w:rsidRDefault="00635ECB" w:rsidP="006B396D">
            <w:pPr>
              <w:jc w:val="center"/>
            </w:pPr>
          </w:p>
        </w:tc>
        <w:tc>
          <w:tcPr>
            <w:tcW w:w="13183" w:type="dxa"/>
          </w:tcPr>
          <w:p w:rsidR="00635ECB" w:rsidRPr="00306DDA" w:rsidRDefault="00635ECB" w:rsidP="006B396D">
            <w:r>
              <w:t xml:space="preserve">Итоговая контрольная работа за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</w:tr>
      <w:tr w:rsidR="00635ECB" w:rsidRPr="00306DDA" w:rsidTr="00D7798D">
        <w:tc>
          <w:tcPr>
            <w:tcW w:w="993" w:type="dxa"/>
          </w:tcPr>
          <w:p w:rsidR="00635ECB" w:rsidRPr="00306DDA" w:rsidRDefault="00635ECB" w:rsidP="0059018B">
            <w:pPr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635ECB" w:rsidRDefault="00F27B84" w:rsidP="0059018B">
            <w:pPr>
              <w:jc w:val="center"/>
            </w:pPr>
            <w:r>
              <w:t>21</w:t>
            </w:r>
            <w:r w:rsidR="00635ECB">
              <w:t>.12</w:t>
            </w:r>
          </w:p>
        </w:tc>
        <w:tc>
          <w:tcPr>
            <w:tcW w:w="851" w:type="dxa"/>
            <w:shd w:val="clear" w:color="auto" w:fill="auto"/>
          </w:tcPr>
          <w:p w:rsidR="00635ECB" w:rsidRPr="00306DDA" w:rsidRDefault="00635ECB" w:rsidP="006B396D">
            <w:pPr>
              <w:jc w:val="center"/>
            </w:pPr>
          </w:p>
        </w:tc>
        <w:tc>
          <w:tcPr>
            <w:tcW w:w="13183" w:type="dxa"/>
          </w:tcPr>
          <w:p w:rsidR="00635ECB" w:rsidRPr="00306DDA" w:rsidRDefault="00F227AA" w:rsidP="006B396D">
            <w:r>
              <w:t>Проверочная работа в виде теста</w:t>
            </w:r>
            <w:r w:rsidR="00635ECB" w:rsidRPr="00306DDA">
              <w:t xml:space="preserve"> «Что узнали. Чему научились»</w:t>
            </w:r>
          </w:p>
        </w:tc>
      </w:tr>
      <w:tr w:rsidR="00635ECB" w:rsidRPr="00306DDA" w:rsidTr="00D7798D">
        <w:tc>
          <w:tcPr>
            <w:tcW w:w="993" w:type="dxa"/>
          </w:tcPr>
          <w:p w:rsidR="00635ECB" w:rsidRPr="00306DDA" w:rsidRDefault="00635ECB" w:rsidP="0059018B">
            <w:pPr>
              <w:jc w:val="center"/>
            </w:pPr>
            <w:r>
              <w:lastRenderedPageBreak/>
              <w:t>61</w:t>
            </w:r>
          </w:p>
        </w:tc>
        <w:tc>
          <w:tcPr>
            <w:tcW w:w="850" w:type="dxa"/>
          </w:tcPr>
          <w:p w:rsidR="00635ECB" w:rsidRDefault="00F27B84" w:rsidP="0059018B">
            <w:pPr>
              <w:jc w:val="center"/>
            </w:pPr>
            <w:r>
              <w:t>22</w:t>
            </w:r>
            <w:r w:rsidR="00635ECB">
              <w:t>.12</w:t>
            </w:r>
          </w:p>
        </w:tc>
        <w:tc>
          <w:tcPr>
            <w:tcW w:w="851" w:type="dxa"/>
            <w:shd w:val="clear" w:color="auto" w:fill="auto"/>
          </w:tcPr>
          <w:p w:rsidR="00635ECB" w:rsidRPr="00306DDA" w:rsidRDefault="00635ECB" w:rsidP="006B396D">
            <w:pPr>
              <w:jc w:val="center"/>
            </w:pPr>
          </w:p>
        </w:tc>
        <w:tc>
          <w:tcPr>
            <w:tcW w:w="13183" w:type="dxa"/>
          </w:tcPr>
          <w:p w:rsidR="00635ECB" w:rsidRPr="00306DDA" w:rsidRDefault="00635ECB" w:rsidP="006B396D">
            <w:r>
              <w:t>Проверочная работа «Проверим себя и оценим свои достижения». Анализ результатов.</w:t>
            </w:r>
          </w:p>
        </w:tc>
      </w:tr>
      <w:tr w:rsidR="00C75B47" w:rsidRPr="00306DDA" w:rsidTr="00D7798D">
        <w:tc>
          <w:tcPr>
            <w:tcW w:w="993" w:type="dxa"/>
          </w:tcPr>
          <w:p w:rsidR="00C75B47" w:rsidRPr="00306DDA" w:rsidRDefault="00635ECB" w:rsidP="0059018B">
            <w:pPr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C75B47" w:rsidRPr="00306DDA" w:rsidRDefault="00F27B84" w:rsidP="0059018B">
            <w:pPr>
              <w:jc w:val="center"/>
            </w:pPr>
            <w:r>
              <w:t>23</w:t>
            </w:r>
            <w:r w:rsidR="00635ECB">
              <w:t>.12</w:t>
            </w:r>
          </w:p>
        </w:tc>
        <w:tc>
          <w:tcPr>
            <w:tcW w:w="851" w:type="dxa"/>
            <w:shd w:val="clear" w:color="auto" w:fill="auto"/>
          </w:tcPr>
          <w:p w:rsidR="00C75B47" w:rsidRPr="00306DDA" w:rsidRDefault="00C75B47" w:rsidP="006B396D">
            <w:pPr>
              <w:jc w:val="center"/>
            </w:pPr>
          </w:p>
        </w:tc>
        <w:tc>
          <w:tcPr>
            <w:tcW w:w="13183" w:type="dxa"/>
          </w:tcPr>
          <w:p w:rsidR="00C75B47" w:rsidRPr="00306DDA" w:rsidRDefault="00C75B47" w:rsidP="006B396D">
            <w:r w:rsidRPr="00306DDA">
              <w:t>Нахождение неизвестного множителя, неизвестного делимого, неизвестного делителя</w:t>
            </w:r>
          </w:p>
        </w:tc>
      </w:tr>
      <w:tr w:rsidR="00C75B47" w:rsidRPr="00306DDA" w:rsidTr="00D7798D">
        <w:tc>
          <w:tcPr>
            <w:tcW w:w="993" w:type="dxa"/>
          </w:tcPr>
          <w:p w:rsidR="00C75B47" w:rsidRPr="00306DDA" w:rsidRDefault="00635ECB" w:rsidP="0059018B">
            <w:pPr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C75B47" w:rsidRPr="00306DDA" w:rsidRDefault="00F27B84" w:rsidP="0059018B">
            <w:pPr>
              <w:jc w:val="center"/>
            </w:pPr>
            <w:r>
              <w:t>25</w:t>
            </w:r>
            <w:r w:rsidR="00635ECB">
              <w:t>.12</w:t>
            </w:r>
          </w:p>
        </w:tc>
        <w:tc>
          <w:tcPr>
            <w:tcW w:w="851" w:type="dxa"/>
            <w:shd w:val="clear" w:color="auto" w:fill="auto"/>
          </w:tcPr>
          <w:p w:rsidR="00C75B47" w:rsidRPr="00306DDA" w:rsidRDefault="00C75B47" w:rsidP="006B396D">
            <w:pPr>
              <w:jc w:val="center"/>
            </w:pPr>
          </w:p>
        </w:tc>
        <w:tc>
          <w:tcPr>
            <w:tcW w:w="13183" w:type="dxa"/>
          </w:tcPr>
          <w:p w:rsidR="00C75B47" w:rsidRPr="00306DDA" w:rsidRDefault="00635ECB" w:rsidP="006B396D">
            <w:r>
              <w:t xml:space="preserve">Закрепление пройденного. Решение задач. </w:t>
            </w:r>
          </w:p>
        </w:tc>
      </w:tr>
      <w:tr w:rsidR="007E2062" w:rsidRPr="00306DDA" w:rsidTr="00D7798D">
        <w:tc>
          <w:tcPr>
            <w:tcW w:w="993" w:type="dxa"/>
            <w:tcBorders>
              <w:bottom w:val="single" w:sz="4" w:space="0" w:color="auto"/>
            </w:tcBorders>
          </w:tcPr>
          <w:p w:rsidR="007E2062" w:rsidRPr="00306DDA" w:rsidRDefault="007E2062" w:rsidP="0059018B">
            <w:pPr>
              <w:jc w:val="center"/>
            </w:pPr>
            <w:r>
              <w:t>64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2062" w:rsidRPr="00306DDA" w:rsidRDefault="00F27B84" w:rsidP="0059018B">
            <w:pPr>
              <w:jc w:val="center"/>
            </w:pPr>
            <w:r>
              <w:t>28</w:t>
            </w:r>
            <w:r w:rsidR="00445F1B">
              <w:t>.</w:t>
            </w:r>
            <w: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2062" w:rsidRPr="00306DDA" w:rsidRDefault="007E2062" w:rsidP="006B396D">
            <w:pPr>
              <w:jc w:val="center"/>
            </w:pP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7E2062" w:rsidRPr="00306DDA" w:rsidRDefault="00635ECB" w:rsidP="00AC44A2">
            <w:r>
              <w:t>Решение текстовых задач</w:t>
            </w:r>
          </w:p>
        </w:tc>
      </w:tr>
      <w:tr w:rsidR="00DA5837" w:rsidRPr="00306DDA" w:rsidTr="00D7798D">
        <w:tc>
          <w:tcPr>
            <w:tcW w:w="993" w:type="dxa"/>
            <w:tcBorders>
              <w:bottom w:val="single" w:sz="4" w:space="0" w:color="auto"/>
            </w:tcBorders>
          </w:tcPr>
          <w:p w:rsidR="00DA5837" w:rsidRPr="00306DDA" w:rsidRDefault="00DA5837" w:rsidP="0059018B">
            <w:pPr>
              <w:jc w:val="center"/>
            </w:pPr>
            <w:r w:rsidRPr="00306DDA"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837" w:rsidRPr="00306DDA" w:rsidRDefault="00F27B84" w:rsidP="0059018B">
            <w:pPr>
              <w:jc w:val="center"/>
            </w:pPr>
            <w:r>
              <w:t>11</w:t>
            </w:r>
            <w:r w:rsidR="00445F1B">
              <w:t>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A5837" w:rsidRPr="00306DDA" w:rsidRDefault="00DA5837" w:rsidP="006B396D">
            <w:pPr>
              <w:jc w:val="center"/>
            </w:pP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DA5837" w:rsidRPr="00306DDA" w:rsidRDefault="00635ECB" w:rsidP="0059018B">
            <w:r>
              <w:t>Решение текстовых задач</w:t>
            </w:r>
          </w:p>
        </w:tc>
      </w:tr>
      <w:tr w:rsidR="00DA5837" w:rsidRPr="00306DDA" w:rsidTr="00D7798D">
        <w:tc>
          <w:tcPr>
            <w:tcW w:w="993" w:type="dxa"/>
            <w:tcBorders>
              <w:top w:val="single" w:sz="4" w:space="0" w:color="auto"/>
            </w:tcBorders>
          </w:tcPr>
          <w:p w:rsidR="00DA5837" w:rsidRPr="00306DDA" w:rsidRDefault="00DA5837" w:rsidP="0059018B">
            <w:pPr>
              <w:jc w:val="center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5837" w:rsidRPr="00306DDA" w:rsidRDefault="00F27B84" w:rsidP="0059018B">
            <w:pPr>
              <w:jc w:val="center"/>
            </w:pPr>
            <w:r>
              <w:t>12</w:t>
            </w:r>
            <w:r w:rsidR="00DA5837">
              <w:t>.01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A5837" w:rsidRPr="00306DDA" w:rsidRDefault="00DA5837" w:rsidP="006B396D">
            <w:pPr>
              <w:jc w:val="center"/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DA5837" w:rsidRPr="00306DDA" w:rsidRDefault="00DA5837" w:rsidP="00AB5097">
            <w:r w:rsidRPr="00306DDA">
              <w:t xml:space="preserve">Скорость. </w:t>
            </w:r>
            <w:r>
              <w:t>Время. Расстояние</w:t>
            </w:r>
          </w:p>
        </w:tc>
      </w:tr>
      <w:tr w:rsidR="00DA5837" w:rsidRPr="00306DDA" w:rsidTr="00D7798D">
        <w:trPr>
          <w:trHeight w:val="275"/>
        </w:trPr>
        <w:tc>
          <w:tcPr>
            <w:tcW w:w="993" w:type="dxa"/>
          </w:tcPr>
          <w:p w:rsidR="00DA5837" w:rsidRPr="00306DDA" w:rsidRDefault="00DA5837" w:rsidP="0059018B">
            <w:pPr>
              <w:jc w:val="center"/>
            </w:pPr>
            <w:r w:rsidRPr="00306DDA">
              <w:t>67</w:t>
            </w:r>
          </w:p>
        </w:tc>
        <w:tc>
          <w:tcPr>
            <w:tcW w:w="850" w:type="dxa"/>
          </w:tcPr>
          <w:p w:rsidR="00DA5837" w:rsidRPr="00306DDA" w:rsidRDefault="00F27B84" w:rsidP="0059018B">
            <w:pPr>
              <w:jc w:val="center"/>
            </w:pPr>
            <w:r>
              <w:t>13</w:t>
            </w:r>
            <w:r w:rsidR="00DA5837">
              <w:t>.01</w:t>
            </w:r>
          </w:p>
        </w:tc>
        <w:tc>
          <w:tcPr>
            <w:tcW w:w="851" w:type="dxa"/>
            <w:shd w:val="clear" w:color="auto" w:fill="auto"/>
          </w:tcPr>
          <w:p w:rsidR="00DA5837" w:rsidRPr="00306DDA" w:rsidRDefault="00DA5837" w:rsidP="006B396D">
            <w:pPr>
              <w:jc w:val="center"/>
            </w:pPr>
          </w:p>
        </w:tc>
        <w:tc>
          <w:tcPr>
            <w:tcW w:w="13183" w:type="dxa"/>
          </w:tcPr>
          <w:p w:rsidR="00DA5837" w:rsidRPr="00306DDA" w:rsidRDefault="00DA5837" w:rsidP="0059018B">
            <w:r w:rsidRPr="00306DDA">
              <w:t>Единицы скорости. Взаимосвязь между скоростью, временем и расстоянием</w:t>
            </w:r>
          </w:p>
        </w:tc>
      </w:tr>
      <w:tr w:rsidR="00DA5837" w:rsidRPr="00306DDA" w:rsidTr="00D7798D">
        <w:trPr>
          <w:trHeight w:val="272"/>
        </w:trPr>
        <w:tc>
          <w:tcPr>
            <w:tcW w:w="993" w:type="dxa"/>
          </w:tcPr>
          <w:p w:rsidR="00DA5837" w:rsidRPr="00306DDA" w:rsidRDefault="00DA5837" w:rsidP="0059018B">
            <w:pPr>
              <w:jc w:val="center"/>
            </w:pPr>
            <w:r w:rsidRPr="00306DDA">
              <w:t>68</w:t>
            </w:r>
          </w:p>
        </w:tc>
        <w:tc>
          <w:tcPr>
            <w:tcW w:w="850" w:type="dxa"/>
          </w:tcPr>
          <w:p w:rsidR="00DA5837" w:rsidRPr="00306DDA" w:rsidRDefault="00F27B84" w:rsidP="0059018B">
            <w:pPr>
              <w:jc w:val="center"/>
            </w:pPr>
            <w:r>
              <w:t>15</w:t>
            </w:r>
            <w:r w:rsidR="00DA5837">
              <w:t>.01</w:t>
            </w:r>
          </w:p>
        </w:tc>
        <w:tc>
          <w:tcPr>
            <w:tcW w:w="851" w:type="dxa"/>
            <w:shd w:val="clear" w:color="auto" w:fill="auto"/>
          </w:tcPr>
          <w:p w:rsidR="00DA5837" w:rsidRPr="00306DDA" w:rsidRDefault="00DA5837" w:rsidP="006B396D">
            <w:pPr>
              <w:jc w:val="center"/>
            </w:pPr>
          </w:p>
        </w:tc>
        <w:tc>
          <w:tcPr>
            <w:tcW w:w="13183" w:type="dxa"/>
          </w:tcPr>
          <w:p w:rsidR="00DA5837" w:rsidRPr="00306DDA" w:rsidRDefault="00DA5837" w:rsidP="0059018B">
            <w:r w:rsidRPr="00306DDA">
              <w:t>Решение задач</w:t>
            </w:r>
            <w:r>
              <w:t xml:space="preserve"> с величинами: скорость, время, расстояние.</w:t>
            </w:r>
          </w:p>
        </w:tc>
      </w:tr>
      <w:tr w:rsidR="00DA5837" w:rsidRPr="00306DDA" w:rsidTr="00D7798D">
        <w:trPr>
          <w:trHeight w:val="267"/>
        </w:trPr>
        <w:tc>
          <w:tcPr>
            <w:tcW w:w="993" w:type="dxa"/>
            <w:tcBorders>
              <w:bottom w:val="single" w:sz="4" w:space="0" w:color="auto"/>
            </w:tcBorders>
          </w:tcPr>
          <w:p w:rsidR="00DA5837" w:rsidRPr="00306DDA" w:rsidRDefault="00DA5837" w:rsidP="0059018B">
            <w:pPr>
              <w:jc w:val="center"/>
            </w:pPr>
            <w:r w:rsidRPr="00306DDA">
              <w:t>69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5837" w:rsidRPr="00306DDA" w:rsidRDefault="00F27B84" w:rsidP="0059018B">
            <w:pPr>
              <w:jc w:val="center"/>
            </w:pPr>
            <w:r>
              <w:t>18</w:t>
            </w:r>
            <w:r w:rsidR="00DA5837">
              <w:t>.01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A5837" w:rsidRPr="00306DDA" w:rsidRDefault="00DA5837" w:rsidP="006B396D">
            <w:pPr>
              <w:jc w:val="center"/>
            </w:pP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DA5837" w:rsidRPr="00306DDA" w:rsidRDefault="00DA5837" w:rsidP="0059018B">
            <w:r w:rsidRPr="00306DDA">
              <w:t>Решение задач</w:t>
            </w:r>
            <w:r>
              <w:t xml:space="preserve"> с величинами: скорость, время, расстояние.</w:t>
            </w:r>
          </w:p>
        </w:tc>
      </w:tr>
      <w:tr w:rsidR="004E425A" w:rsidRPr="00306DDA" w:rsidTr="00D7798D">
        <w:trPr>
          <w:trHeight w:val="268"/>
        </w:trPr>
        <w:tc>
          <w:tcPr>
            <w:tcW w:w="993" w:type="dxa"/>
            <w:tcBorders>
              <w:top w:val="single" w:sz="4" w:space="0" w:color="auto"/>
            </w:tcBorders>
          </w:tcPr>
          <w:p w:rsidR="004E425A" w:rsidRPr="00306DDA" w:rsidRDefault="004E425A" w:rsidP="0059018B">
            <w:pPr>
              <w:jc w:val="center"/>
            </w:pPr>
            <w:r w:rsidRPr="00306DDA"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425A" w:rsidRPr="00306DDA" w:rsidRDefault="00F27B84" w:rsidP="0059018B">
            <w:pPr>
              <w:jc w:val="center"/>
            </w:pPr>
            <w:r>
              <w:t>19</w:t>
            </w:r>
            <w:r w:rsidR="004E425A">
              <w:t>.01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4E425A" w:rsidRPr="00306DDA" w:rsidRDefault="004E425A" w:rsidP="00CD3AB5">
            <w:r w:rsidRPr="00306DDA">
              <w:t>Умножение числа на произведение</w:t>
            </w:r>
          </w:p>
        </w:tc>
      </w:tr>
      <w:tr w:rsidR="004E425A" w:rsidRPr="00306DDA" w:rsidTr="00D7798D">
        <w:trPr>
          <w:trHeight w:val="268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71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20</w:t>
            </w:r>
            <w:r w:rsidR="004E425A">
              <w:t>.01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CD3AB5">
            <w:r>
              <w:t>Устные приемы умножения вида 18*25, 25*12</w:t>
            </w:r>
          </w:p>
        </w:tc>
      </w:tr>
      <w:tr w:rsidR="004E425A" w:rsidRPr="00306DDA" w:rsidTr="00D7798D"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72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22</w:t>
            </w:r>
            <w:r w:rsidR="004E425A">
              <w:t>.01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CD3AB5">
            <w:r w:rsidRPr="00306DDA">
              <w:t>Письменное умножение на числа</w:t>
            </w:r>
            <w:r>
              <w:t>,</w:t>
            </w:r>
            <w:r w:rsidRPr="00306DDA">
              <w:t xml:space="preserve"> оканчивающиеся нулями</w:t>
            </w:r>
          </w:p>
        </w:tc>
      </w:tr>
      <w:tr w:rsidR="004E425A" w:rsidRPr="00306DDA" w:rsidTr="00D7798D">
        <w:trPr>
          <w:trHeight w:val="267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73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25</w:t>
            </w:r>
            <w:r w:rsidR="004E425A">
              <w:t>.01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CD3AB5">
            <w:r w:rsidRPr="00306DDA">
              <w:t>Письменное умножение на числа</w:t>
            </w:r>
            <w:r>
              <w:t>,</w:t>
            </w:r>
            <w:r w:rsidRPr="00306DDA">
              <w:t xml:space="preserve"> оканчивающиеся </w:t>
            </w:r>
            <w:r>
              <w:t xml:space="preserve">нулями </w:t>
            </w:r>
          </w:p>
        </w:tc>
      </w:tr>
      <w:tr w:rsidR="004E425A" w:rsidRPr="00306DDA" w:rsidTr="00D7798D">
        <w:trPr>
          <w:trHeight w:val="271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74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26</w:t>
            </w:r>
            <w:r w:rsidR="004E425A">
              <w:t>.01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CD3AB5">
            <w:r w:rsidRPr="00306DDA">
              <w:t>Письменное умножение двух чисел, оканчивающихся нулями</w:t>
            </w:r>
          </w:p>
        </w:tc>
      </w:tr>
      <w:tr w:rsidR="004E425A" w:rsidRPr="00306DDA" w:rsidTr="00D7798D">
        <w:trPr>
          <w:trHeight w:val="274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75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27</w:t>
            </w:r>
            <w:r w:rsidR="004E425A">
              <w:t>.01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CD3AB5">
            <w:r w:rsidRPr="00306DDA">
              <w:t>Письменное умножение двух чисел, оканчивающихся нулями</w:t>
            </w:r>
          </w:p>
        </w:tc>
      </w:tr>
      <w:tr w:rsidR="004E425A" w:rsidRPr="00306DDA" w:rsidTr="00D7798D">
        <w:trPr>
          <w:trHeight w:val="274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76</w:t>
            </w:r>
          </w:p>
        </w:tc>
        <w:tc>
          <w:tcPr>
            <w:tcW w:w="850" w:type="dxa"/>
          </w:tcPr>
          <w:p w:rsidR="004E425A" w:rsidRPr="00306DDA" w:rsidRDefault="00F27B84" w:rsidP="00445F1B">
            <w:pPr>
              <w:jc w:val="center"/>
            </w:pPr>
            <w:r>
              <w:t>29</w:t>
            </w:r>
            <w:r w:rsidR="00445F1B">
              <w:t>.0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CD3AB5">
            <w:r w:rsidRPr="00306DDA">
              <w:t>Перестановка и группировка множителей</w:t>
            </w:r>
          </w:p>
        </w:tc>
      </w:tr>
      <w:tr w:rsidR="004E425A" w:rsidRPr="00306DDA" w:rsidTr="00D7798D">
        <w:trPr>
          <w:trHeight w:val="263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77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1</w:t>
            </w:r>
            <w:r w:rsidR="00445F1B">
              <w:t>.02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CD3AB5">
            <w:r>
              <w:t>Странички для любознательных.</w:t>
            </w:r>
          </w:p>
        </w:tc>
      </w:tr>
      <w:tr w:rsidR="004E425A" w:rsidRPr="00306DDA" w:rsidTr="00D7798D"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78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2</w:t>
            </w:r>
            <w:r w:rsidR="004E425A">
              <w:t>.02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CD3AB5">
            <w:r>
              <w:t>Странички для любознательных.</w:t>
            </w:r>
          </w:p>
        </w:tc>
      </w:tr>
      <w:tr w:rsidR="004E425A" w:rsidRPr="00306DDA" w:rsidTr="00D7798D">
        <w:trPr>
          <w:trHeight w:val="110"/>
        </w:trPr>
        <w:tc>
          <w:tcPr>
            <w:tcW w:w="993" w:type="dxa"/>
            <w:tcBorders>
              <w:bottom w:val="single" w:sz="4" w:space="0" w:color="auto"/>
            </w:tcBorders>
          </w:tcPr>
          <w:p w:rsidR="004E425A" w:rsidRPr="00306DDA" w:rsidRDefault="004E425A" w:rsidP="0059018B">
            <w:pPr>
              <w:jc w:val="center"/>
            </w:pPr>
            <w:r w:rsidRPr="00306DDA">
              <w:t>79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425A" w:rsidRPr="00306DDA" w:rsidRDefault="00F27B84" w:rsidP="0059018B">
            <w:pPr>
              <w:jc w:val="center"/>
            </w:pPr>
            <w:r>
              <w:t>3</w:t>
            </w:r>
            <w:r w:rsidR="004E425A">
              <w:t>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4E425A" w:rsidRPr="00306DDA" w:rsidRDefault="00F227AA" w:rsidP="00CD3AB5">
            <w:r>
              <w:t xml:space="preserve">Проверочная работа в виде теста </w:t>
            </w:r>
            <w:r w:rsidR="004E425A" w:rsidRPr="00306DDA">
              <w:t>«Что узнали. Чему научились»</w:t>
            </w:r>
          </w:p>
        </w:tc>
      </w:tr>
      <w:tr w:rsidR="004E425A" w:rsidRPr="00306DDA" w:rsidTr="00D7798D">
        <w:trPr>
          <w:trHeight w:val="72"/>
        </w:trPr>
        <w:tc>
          <w:tcPr>
            <w:tcW w:w="993" w:type="dxa"/>
            <w:tcBorders>
              <w:bottom w:val="single" w:sz="4" w:space="0" w:color="auto"/>
            </w:tcBorders>
          </w:tcPr>
          <w:p w:rsidR="004E425A" w:rsidRPr="00306DDA" w:rsidRDefault="004E425A" w:rsidP="0059018B">
            <w:pPr>
              <w:jc w:val="center"/>
            </w:pPr>
            <w:r w:rsidRPr="00306DDA"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425A" w:rsidRPr="00306DDA" w:rsidRDefault="00F27B84" w:rsidP="0059018B">
            <w:pPr>
              <w:jc w:val="center"/>
            </w:pPr>
            <w:r>
              <w:t>5</w:t>
            </w:r>
            <w:r w:rsidR="004E425A">
              <w:t>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4E425A" w:rsidRPr="00306DDA" w:rsidRDefault="00F227AA" w:rsidP="00CD3AB5">
            <w:r>
              <w:t>Проверочная работа в виде теста</w:t>
            </w:r>
            <w:r w:rsidR="004E425A" w:rsidRPr="00306DDA">
              <w:t xml:space="preserve"> «Что узнали. Чему научились»</w:t>
            </w:r>
          </w:p>
        </w:tc>
      </w:tr>
      <w:tr w:rsidR="004E425A" w:rsidRPr="00306DDA" w:rsidTr="00D7798D">
        <w:tc>
          <w:tcPr>
            <w:tcW w:w="993" w:type="dxa"/>
            <w:tcBorders>
              <w:bottom w:val="single" w:sz="4" w:space="0" w:color="auto"/>
            </w:tcBorders>
          </w:tcPr>
          <w:p w:rsidR="004E425A" w:rsidRPr="00306DDA" w:rsidRDefault="004E425A" w:rsidP="0059018B">
            <w:pPr>
              <w:jc w:val="center"/>
            </w:pPr>
            <w:r w:rsidRPr="00306DDA">
              <w:t>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E425A" w:rsidRPr="00306DDA" w:rsidRDefault="00F27B84" w:rsidP="0059018B">
            <w:pPr>
              <w:jc w:val="center"/>
            </w:pPr>
            <w:r>
              <w:t>8</w:t>
            </w:r>
            <w:r w:rsidR="004E425A">
              <w:t>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4E425A" w:rsidRPr="00306DDA" w:rsidRDefault="004E425A" w:rsidP="00CD3AB5">
            <w:r>
              <w:t xml:space="preserve">Взаимная проверка знаний: «Помогаем друг другу сделать шаг к успеху». </w:t>
            </w:r>
            <w:r w:rsidR="00F227AA">
              <w:t xml:space="preserve">Проверочная работа в виде теста </w:t>
            </w:r>
            <w:r>
              <w:t>«Верно? Не Верно?»</w:t>
            </w:r>
          </w:p>
        </w:tc>
      </w:tr>
      <w:tr w:rsidR="004E425A" w:rsidRPr="00306DDA" w:rsidTr="00D7798D">
        <w:trPr>
          <w:trHeight w:val="214"/>
        </w:trPr>
        <w:tc>
          <w:tcPr>
            <w:tcW w:w="993" w:type="dxa"/>
            <w:tcBorders>
              <w:top w:val="single" w:sz="4" w:space="0" w:color="auto"/>
            </w:tcBorders>
          </w:tcPr>
          <w:p w:rsidR="004E425A" w:rsidRPr="00306DDA" w:rsidRDefault="004E425A" w:rsidP="0059018B">
            <w:pPr>
              <w:jc w:val="center"/>
            </w:pPr>
            <w:r w:rsidRPr="00306DDA">
              <w:t>82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425A" w:rsidRPr="00306DDA" w:rsidRDefault="00F27B84" w:rsidP="0059018B">
            <w:pPr>
              <w:jc w:val="center"/>
            </w:pPr>
            <w:r>
              <w:t>9</w:t>
            </w:r>
            <w:r w:rsidR="004E425A">
              <w:t>.02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4E425A" w:rsidRPr="00306DDA" w:rsidRDefault="004E425A" w:rsidP="0059018B">
            <w:pPr>
              <w:jc w:val="both"/>
            </w:pPr>
            <w:r w:rsidRPr="00306DDA">
              <w:t>Деление числа на произведение</w:t>
            </w:r>
          </w:p>
        </w:tc>
      </w:tr>
      <w:tr w:rsidR="004E425A" w:rsidRPr="00306DDA" w:rsidTr="00D7798D">
        <w:trPr>
          <w:trHeight w:val="203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10</w:t>
            </w:r>
            <w:r w:rsidR="004E425A">
              <w:t>.02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59018B">
            <w:pPr>
              <w:jc w:val="both"/>
            </w:pPr>
            <w:r w:rsidRPr="00306DDA">
              <w:t>Деление числа на произведение</w:t>
            </w:r>
          </w:p>
        </w:tc>
      </w:tr>
      <w:tr w:rsidR="004E425A" w:rsidRPr="00306DDA" w:rsidTr="00D7798D"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84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12</w:t>
            </w:r>
            <w:r w:rsidR="004E425A">
              <w:t>.02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6B396D">
            <w:pPr>
              <w:jc w:val="both"/>
            </w:pPr>
            <w:r>
              <w:t>Устные приемы деления для случаев вида 600:20, 5600:800</w:t>
            </w:r>
          </w:p>
        </w:tc>
      </w:tr>
      <w:tr w:rsidR="004E425A" w:rsidRPr="00306DDA" w:rsidTr="00D7798D"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85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15</w:t>
            </w:r>
            <w:r w:rsidR="004E425A">
              <w:t>.02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59018B">
            <w:pPr>
              <w:jc w:val="both"/>
            </w:pPr>
            <w:r>
              <w:t>Устные приемы деления для случаев вида 600:20, 5600:800</w:t>
            </w:r>
          </w:p>
        </w:tc>
      </w:tr>
      <w:tr w:rsidR="004E425A" w:rsidRPr="00306DDA" w:rsidTr="00D7798D"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86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16</w:t>
            </w:r>
            <w:r w:rsidR="004E425A">
              <w:t>.02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09406E" w:rsidP="0009406E">
            <w:pPr>
              <w:jc w:val="both"/>
            </w:pPr>
            <w:r w:rsidRPr="00306DDA">
              <w:t>Деление с остатком на 10, 100, 1000</w:t>
            </w:r>
          </w:p>
        </w:tc>
      </w:tr>
      <w:tr w:rsidR="004E425A" w:rsidRPr="00306DDA" w:rsidTr="00D7798D">
        <w:trPr>
          <w:trHeight w:val="307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87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17</w:t>
            </w:r>
            <w:r w:rsidR="004E425A">
              <w:t>.02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09406E" w:rsidP="0059018B">
            <w:pPr>
              <w:jc w:val="both"/>
            </w:pPr>
            <w:r>
              <w:t>Письменное деление на числа, оканчивающиеся нулями</w:t>
            </w:r>
          </w:p>
        </w:tc>
      </w:tr>
      <w:tr w:rsidR="004E425A" w:rsidRPr="00306DDA" w:rsidTr="00D7798D">
        <w:trPr>
          <w:trHeight w:val="331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88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19</w:t>
            </w:r>
            <w:r w:rsidR="004E425A">
              <w:t>.02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59018B">
            <w:pPr>
              <w:jc w:val="both"/>
            </w:pPr>
            <w:r w:rsidRPr="00306DDA">
              <w:t>Решение задач</w:t>
            </w:r>
            <w:r>
              <w:t xml:space="preserve"> на одновременное встречное движение.</w:t>
            </w:r>
          </w:p>
        </w:tc>
      </w:tr>
      <w:tr w:rsidR="004E425A" w:rsidRPr="00306DDA" w:rsidTr="00D7798D">
        <w:trPr>
          <w:trHeight w:val="252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89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22</w:t>
            </w:r>
            <w:r w:rsidR="004E425A">
              <w:t>.02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59018B">
            <w:pPr>
              <w:jc w:val="both"/>
            </w:pPr>
            <w:r w:rsidRPr="00306DDA">
              <w:t>Решение задач</w:t>
            </w:r>
            <w:r>
              <w:t xml:space="preserve"> на одновременное встречное движение.</w:t>
            </w:r>
          </w:p>
        </w:tc>
      </w:tr>
      <w:tr w:rsidR="004E425A" w:rsidRPr="00306DDA" w:rsidTr="00D7798D">
        <w:trPr>
          <w:trHeight w:val="301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90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24</w:t>
            </w:r>
            <w:r w:rsidR="004E425A">
              <w:t>.02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E15213">
            <w:pPr>
              <w:jc w:val="both"/>
            </w:pPr>
            <w:r w:rsidRPr="00306DDA">
              <w:t>Решение задач</w:t>
            </w:r>
            <w:r>
              <w:t xml:space="preserve"> на одновременное движение в противоположных направлениях.</w:t>
            </w:r>
          </w:p>
        </w:tc>
      </w:tr>
      <w:tr w:rsidR="004E425A" w:rsidRPr="00306DDA" w:rsidTr="00D7798D">
        <w:trPr>
          <w:trHeight w:val="81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91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26</w:t>
            </w:r>
            <w:r w:rsidR="004E425A">
              <w:t>.02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C44767" w:rsidP="0059018B">
            <w:r>
              <w:t>Наши проекты: «Математика вокруг нас»</w:t>
            </w:r>
          </w:p>
        </w:tc>
      </w:tr>
      <w:tr w:rsidR="004E425A" w:rsidRPr="00306DDA" w:rsidTr="00D7798D">
        <w:trPr>
          <w:trHeight w:val="200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92</w:t>
            </w:r>
          </w:p>
        </w:tc>
        <w:tc>
          <w:tcPr>
            <w:tcW w:w="850" w:type="dxa"/>
          </w:tcPr>
          <w:p w:rsidR="004E425A" w:rsidRPr="00306DDA" w:rsidRDefault="00445F1B" w:rsidP="0059018B">
            <w:pPr>
              <w:jc w:val="center"/>
            </w:pPr>
            <w:r>
              <w:t>1.03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F227AA" w:rsidP="0059018B">
            <w:r>
              <w:t xml:space="preserve">Проверочная работа в виде теста </w:t>
            </w:r>
            <w:r w:rsidR="00C44767" w:rsidRPr="00306DDA">
              <w:t>«Что узнали. Чему научились»</w:t>
            </w:r>
          </w:p>
        </w:tc>
      </w:tr>
      <w:tr w:rsidR="007E2062" w:rsidRPr="00306DDA" w:rsidTr="00D7798D">
        <w:trPr>
          <w:trHeight w:val="175"/>
        </w:trPr>
        <w:tc>
          <w:tcPr>
            <w:tcW w:w="993" w:type="dxa"/>
            <w:tcBorders>
              <w:bottom w:val="single" w:sz="4" w:space="0" w:color="auto"/>
            </w:tcBorders>
          </w:tcPr>
          <w:p w:rsidR="007E2062" w:rsidRPr="00306DDA" w:rsidRDefault="007E2062" w:rsidP="0059018B">
            <w:pPr>
              <w:jc w:val="center"/>
            </w:pPr>
            <w:r w:rsidRPr="00306DDA">
              <w:t>93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2062" w:rsidRPr="00306DDA" w:rsidRDefault="00F27B84" w:rsidP="0059018B">
            <w:pPr>
              <w:jc w:val="center"/>
            </w:pPr>
            <w:r>
              <w:t>2</w:t>
            </w:r>
            <w:r w:rsidR="007E2062">
              <w:t>.03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E2062" w:rsidRPr="00306DDA" w:rsidRDefault="007E2062" w:rsidP="006B396D">
            <w:pPr>
              <w:jc w:val="center"/>
            </w:pP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7E2062" w:rsidRPr="00306DDA" w:rsidRDefault="007E2062" w:rsidP="00AC44A2">
            <w:r>
              <w:t>Проверочная работа «Проверим себя и оценим свои достижения». Анализ результатов.</w:t>
            </w:r>
          </w:p>
        </w:tc>
      </w:tr>
      <w:tr w:rsidR="004E425A" w:rsidRPr="00306DDA" w:rsidTr="00D7798D">
        <w:trPr>
          <w:trHeight w:val="152"/>
        </w:trPr>
        <w:tc>
          <w:tcPr>
            <w:tcW w:w="993" w:type="dxa"/>
            <w:tcBorders>
              <w:top w:val="single" w:sz="4" w:space="0" w:color="auto"/>
            </w:tcBorders>
          </w:tcPr>
          <w:p w:rsidR="004E425A" w:rsidRPr="00306DDA" w:rsidRDefault="004E425A" w:rsidP="0059018B">
            <w:pPr>
              <w:jc w:val="center"/>
            </w:pPr>
            <w:r w:rsidRPr="00306DDA">
              <w:t>94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E425A" w:rsidRPr="00306DDA" w:rsidRDefault="00F27B84" w:rsidP="0059018B">
            <w:pPr>
              <w:jc w:val="center"/>
            </w:pPr>
            <w:r>
              <w:t>3</w:t>
            </w:r>
            <w:r w:rsidR="004E425A">
              <w:t>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4E425A" w:rsidRPr="00306DDA" w:rsidRDefault="004E425A" w:rsidP="0059018B">
            <w:pPr>
              <w:jc w:val="both"/>
            </w:pPr>
            <w:r w:rsidRPr="00306DDA">
              <w:t>Умножение числа на сумму</w:t>
            </w:r>
          </w:p>
        </w:tc>
      </w:tr>
      <w:tr w:rsidR="004E425A" w:rsidRPr="00306DDA" w:rsidTr="00D7798D">
        <w:trPr>
          <w:trHeight w:val="152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95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5</w:t>
            </w:r>
            <w:r w:rsidR="004E425A">
              <w:t>.03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59018B">
            <w:pPr>
              <w:jc w:val="both"/>
            </w:pPr>
            <w:r w:rsidRPr="00306DDA">
              <w:t>Умножение числа на сумму</w:t>
            </w:r>
          </w:p>
        </w:tc>
      </w:tr>
      <w:tr w:rsidR="004E425A" w:rsidRPr="00306DDA" w:rsidTr="00D7798D">
        <w:trPr>
          <w:trHeight w:val="152"/>
        </w:trPr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lastRenderedPageBreak/>
              <w:t>96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9</w:t>
            </w:r>
            <w:r w:rsidR="004E425A">
              <w:t>.03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59018B">
            <w:pPr>
              <w:jc w:val="both"/>
            </w:pPr>
            <w:r w:rsidRPr="00306DDA">
              <w:t>Решение задач</w:t>
            </w:r>
          </w:p>
        </w:tc>
      </w:tr>
      <w:tr w:rsidR="004E425A" w:rsidRPr="00306DDA" w:rsidTr="00D7798D"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97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10</w:t>
            </w:r>
            <w:r w:rsidR="004E425A">
              <w:t>.03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A608E2">
            <w:pPr>
              <w:jc w:val="both"/>
            </w:pPr>
            <w:r>
              <w:t>Алгоритм письменного</w:t>
            </w:r>
            <w:r w:rsidRPr="00306DDA">
              <w:t xml:space="preserve"> умножени</w:t>
            </w:r>
            <w:r>
              <w:t>я многозначного числа</w:t>
            </w:r>
            <w:r w:rsidRPr="00306DDA">
              <w:t xml:space="preserve"> на двузначное число</w:t>
            </w:r>
          </w:p>
        </w:tc>
      </w:tr>
      <w:tr w:rsidR="004E425A" w:rsidRPr="00306DDA" w:rsidTr="00D7798D"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98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12</w:t>
            </w:r>
            <w:r w:rsidR="004E425A">
              <w:t>.03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D47D3A">
            <w:pPr>
              <w:jc w:val="both"/>
            </w:pPr>
            <w:r>
              <w:t>Письменное</w:t>
            </w:r>
            <w:r w:rsidRPr="00306DDA">
              <w:t xml:space="preserve"> умножени</w:t>
            </w:r>
            <w:r>
              <w:t>е многозначного числа</w:t>
            </w:r>
            <w:r w:rsidRPr="00306DDA">
              <w:t xml:space="preserve"> на двузначное число</w:t>
            </w:r>
          </w:p>
        </w:tc>
      </w:tr>
      <w:tr w:rsidR="004E425A" w:rsidRPr="00306DDA" w:rsidTr="00D7798D">
        <w:tc>
          <w:tcPr>
            <w:tcW w:w="993" w:type="dxa"/>
          </w:tcPr>
          <w:p w:rsidR="004E425A" w:rsidRPr="00306DDA" w:rsidRDefault="004E425A" w:rsidP="0059018B">
            <w:pPr>
              <w:jc w:val="center"/>
            </w:pPr>
            <w:r w:rsidRPr="00306DDA">
              <w:t>99</w:t>
            </w:r>
          </w:p>
        </w:tc>
        <w:tc>
          <w:tcPr>
            <w:tcW w:w="850" w:type="dxa"/>
          </w:tcPr>
          <w:p w:rsidR="004E425A" w:rsidRPr="00306DDA" w:rsidRDefault="004E425A" w:rsidP="0059018B">
            <w:pPr>
              <w:jc w:val="center"/>
            </w:pPr>
            <w:r>
              <w:t>15.03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59018B">
            <w:pPr>
              <w:jc w:val="both"/>
            </w:pPr>
            <w:r w:rsidRPr="00306DDA">
              <w:t>Решение задач</w:t>
            </w:r>
          </w:p>
        </w:tc>
      </w:tr>
      <w:tr w:rsidR="00635ECB" w:rsidRPr="00306DDA" w:rsidTr="00D7798D">
        <w:tc>
          <w:tcPr>
            <w:tcW w:w="993" w:type="dxa"/>
          </w:tcPr>
          <w:p w:rsidR="00635ECB" w:rsidRPr="00306DDA" w:rsidRDefault="00635ECB" w:rsidP="0059018B">
            <w:pPr>
              <w:jc w:val="center"/>
            </w:pPr>
            <w:r w:rsidRPr="00306DDA">
              <w:t>100</w:t>
            </w:r>
          </w:p>
        </w:tc>
        <w:tc>
          <w:tcPr>
            <w:tcW w:w="850" w:type="dxa"/>
          </w:tcPr>
          <w:p w:rsidR="00635ECB" w:rsidRDefault="00F27B84" w:rsidP="0059018B">
            <w:pPr>
              <w:jc w:val="center"/>
            </w:pPr>
            <w:r>
              <w:t>16</w:t>
            </w:r>
            <w:r w:rsidR="00635ECB">
              <w:t>.03</w:t>
            </w:r>
          </w:p>
        </w:tc>
        <w:tc>
          <w:tcPr>
            <w:tcW w:w="851" w:type="dxa"/>
            <w:shd w:val="clear" w:color="auto" w:fill="auto"/>
          </w:tcPr>
          <w:p w:rsidR="00635ECB" w:rsidRPr="00306DDA" w:rsidRDefault="00635ECB" w:rsidP="006B396D">
            <w:pPr>
              <w:jc w:val="center"/>
            </w:pPr>
          </w:p>
        </w:tc>
        <w:tc>
          <w:tcPr>
            <w:tcW w:w="13183" w:type="dxa"/>
          </w:tcPr>
          <w:p w:rsidR="00635ECB" w:rsidRDefault="00635ECB" w:rsidP="00A608E2">
            <w:pPr>
              <w:jc w:val="both"/>
            </w:pPr>
            <w:r>
              <w:t>Контрольная работа</w:t>
            </w:r>
            <w:r w:rsidRPr="00306DDA">
              <w:t xml:space="preserve"> «Умножение на двузначное и трехзначное число</w:t>
            </w:r>
          </w:p>
        </w:tc>
      </w:tr>
      <w:tr w:rsidR="00635ECB" w:rsidRPr="00306DDA" w:rsidTr="00D7798D">
        <w:tc>
          <w:tcPr>
            <w:tcW w:w="993" w:type="dxa"/>
          </w:tcPr>
          <w:p w:rsidR="00635ECB" w:rsidRPr="00306DDA" w:rsidRDefault="00635ECB" w:rsidP="0059018B">
            <w:pPr>
              <w:jc w:val="center"/>
            </w:pPr>
            <w:r w:rsidRPr="00306DDA">
              <w:t>101</w:t>
            </w:r>
          </w:p>
        </w:tc>
        <w:tc>
          <w:tcPr>
            <w:tcW w:w="850" w:type="dxa"/>
          </w:tcPr>
          <w:p w:rsidR="00635ECB" w:rsidRPr="00306DDA" w:rsidRDefault="00F27B84" w:rsidP="0059018B">
            <w:pPr>
              <w:jc w:val="center"/>
            </w:pPr>
            <w:r>
              <w:t>17</w:t>
            </w:r>
            <w:r w:rsidR="00635ECB">
              <w:t>.03</w:t>
            </w:r>
          </w:p>
        </w:tc>
        <w:tc>
          <w:tcPr>
            <w:tcW w:w="851" w:type="dxa"/>
            <w:shd w:val="clear" w:color="auto" w:fill="auto"/>
          </w:tcPr>
          <w:p w:rsidR="00635ECB" w:rsidRPr="00306DDA" w:rsidRDefault="00635ECB" w:rsidP="006B396D">
            <w:pPr>
              <w:jc w:val="center"/>
            </w:pPr>
          </w:p>
        </w:tc>
        <w:tc>
          <w:tcPr>
            <w:tcW w:w="13183" w:type="dxa"/>
          </w:tcPr>
          <w:p w:rsidR="00635ECB" w:rsidRDefault="001F50A3" w:rsidP="00A608E2">
            <w:pPr>
              <w:jc w:val="both"/>
            </w:pPr>
            <w:r>
              <w:t>Урок рефлексивного контроля.</w:t>
            </w:r>
          </w:p>
        </w:tc>
      </w:tr>
      <w:tr w:rsidR="004E425A" w:rsidRPr="00306DDA" w:rsidTr="00D7798D">
        <w:tc>
          <w:tcPr>
            <w:tcW w:w="993" w:type="dxa"/>
          </w:tcPr>
          <w:p w:rsidR="004E425A" w:rsidRPr="00306DDA" w:rsidRDefault="00635ECB" w:rsidP="0059018B">
            <w:pPr>
              <w:jc w:val="center"/>
            </w:pPr>
            <w:r w:rsidRPr="00306DDA">
              <w:t>102</w:t>
            </w:r>
          </w:p>
        </w:tc>
        <w:tc>
          <w:tcPr>
            <w:tcW w:w="850" w:type="dxa"/>
          </w:tcPr>
          <w:p w:rsidR="004E425A" w:rsidRPr="00306DDA" w:rsidRDefault="00F27B84" w:rsidP="0059018B">
            <w:pPr>
              <w:jc w:val="center"/>
            </w:pPr>
            <w:r>
              <w:t>19</w:t>
            </w:r>
            <w:r w:rsidR="00635ECB">
              <w:t>.03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A608E2">
            <w:pPr>
              <w:jc w:val="both"/>
            </w:pPr>
            <w:r>
              <w:t>Алгоритм письменного</w:t>
            </w:r>
            <w:r w:rsidRPr="00306DDA">
              <w:t xml:space="preserve"> умножени</w:t>
            </w:r>
            <w:r>
              <w:t>я многозначного числа</w:t>
            </w:r>
            <w:r w:rsidRPr="00306DDA">
              <w:t xml:space="preserve"> на </w:t>
            </w:r>
            <w:r>
              <w:t>трех</w:t>
            </w:r>
            <w:r w:rsidRPr="00306DDA">
              <w:t>значное число</w:t>
            </w:r>
          </w:p>
        </w:tc>
      </w:tr>
      <w:tr w:rsidR="004E425A" w:rsidRPr="00306DDA" w:rsidTr="00D7798D">
        <w:trPr>
          <w:trHeight w:val="274"/>
        </w:trPr>
        <w:tc>
          <w:tcPr>
            <w:tcW w:w="993" w:type="dxa"/>
          </w:tcPr>
          <w:p w:rsidR="004E425A" w:rsidRPr="00306DDA" w:rsidRDefault="00635ECB" w:rsidP="0059018B">
            <w:pPr>
              <w:jc w:val="center"/>
            </w:pPr>
            <w:r w:rsidRPr="00306DDA">
              <w:t>103</w:t>
            </w:r>
          </w:p>
        </w:tc>
        <w:tc>
          <w:tcPr>
            <w:tcW w:w="850" w:type="dxa"/>
          </w:tcPr>
          <w:p w:rsidR="004E425A" w:rsidRPr="00306DDA" w:rsidRDefault="00A3641A" w:rsidP="0059018B">
            <w:pPr>
              <w:jc w:val="center"/>
            </w:pPr>
            <w:r>
              <w:t>29</w:t>
            </w:r>
            <w:r w:rsidR="00635ECB">
              <w:t>.03</w:t>
            </w:r>
          </w:p>
        </w:tc>
        <w:tc>
          <w:tcPr>
            <w:tcW w:w="851" w:type="dxa"/>
            <w:shd w:val="clear" w:color="auto" w:fill="auto"/>
          </w:tcPr>
          <w:p w:rsidR="004E425A" w:rsidRPr="00306DDA" w:rsidRDefault="004E425A" w:rsidP="006B396D">
            <w:pPr>
              <w:jc w:val="center"/>
            </w:pPr>
          </w:p>
        </w:tc>
        <w:tc>
          <w:tcPr>
            <w:tcW w:w="13183" w:type="dxa"/>
          </w:tcPr>
          <w:p w:rsidR="004E425A" w:rsidRPr="00306DDA" w:rsidRDefault="004E425A" w:rsidP="00D47D3A">
            <w:pPr>
              <w:jc w:val="both"/>
            </w:pPr>
            <w:r>
              <w:t>Письменное</w:t>
            </w:r>
            <w:r w:rsidRPr="00306DDA">
              <w:t xml:space="preserve"> умножени</w:t>
            </w:r>
            <w:r>
              <w:t>е многозначного числа</w:t>
            </w:r>
            <w:r w:rsidRPr="00306DDA">
              <w:t xml:space="preserve"> на </w:t>
            </w:r>
            <w:r>
              <w:t>трех</w:t>
            </w:r>
            <w:r w:rsidRPr="00306DDA">
              <w:t>значное число</w:t>
            </w:r>
          </w:p>
        </w:tc>
      </w:tr>
      <w:tr w:rsidR="00522337" w:rsidRPr="00306DDA" w:rsidTr="00D7798D">
        <w:trPr>
          <w:trHeight w:val="230"/>
        </w:trPr>
        <w:tc>
          <w:tcPr>
            <w:tcW w:w="993" w:type="dxa"/>
            <w:tcBorders>
              <w:bottom w:val="single" w:sz="4" w:space="0" w:color="auto"/>
            </w:tcBorders>
          </w:tcPr>
          <w:p w:rsidR="00522337" w:rsidRPr="00306DDA" w:rsidRDefault="00522337" w:rsidP="0059018B">
            <w:pPr>
              <w:jc w:val="center"/>
            </w:pPr>
            <w:r w:rsidRPr="00306DDA">
              <w:t>104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2337" w:rsidRPr="00306DDA" w:rsidRDefault="00A3641A" w:rsidP="0059018B">
            <w:pPr>
              <w:jc w:val="center"/>
            </w:pPr>
            <w:r>
              <w:t>30</w:t>
            </w:r>
            <w:r w:rsidR="00681658">
              <w:t>.0</w:t>
            </w:r>
            <w: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522337" w:rsidRPr="00306DDA" w:rsidRDefault="00681658" w:rsidP="00681658">
            <w:r w:rsidRPr="00306DDA">
              <w:t>Решение задач</w:t>
            </w:r>
          </w:p>
        </w:tc>
      </w:tr>
      <w:tr w:rsidR="00522337" w:rsidRPr="00306DDA" w:rsidTr="00D7798D">
        <w:trPr>
          <w:trHeight w:val="92"/>
        </w:trPr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105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31</w:t>
            </w:r>
            <w:r w:rsidR="00522337">
              <w:t>.0</w:t>
            </w: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522337" w:rsidP="00E53D04">
            <w:pPr>
              <w:tabs>
                <w:tab w:val="left" w:pos="709"/>
              </w:tabs>
            </w:pPr>
            <w:r w:rsidRPr="00306DDA">
              <w:t>Алгоритм письменного деления</w:t>
            </w:r>
            <w:r>
              <w:t xml:space="preserve"> многозначного числа на двузначное число</w:t>
            </w:r>
          </w:p>
        </w:tc>
      </w:tr>
      <w:tr w:rsidR="00522337" w:rsidRPr="00306DDA" w:rsidTr="00D7798D">
        <w:trPr>
          <w:trHeight w:val="201"/>
        </w:trPr>
        <w:tc>
          <w:tcPr>
            <w:tcW w:w="993" w:type="dxa"/>
            <w:tcBorders>
              <w:bottom w:val="single" w:sz="4" w:space="0" w:color="auto"/>
            </w:tcBorders>
          </w:tcPr>
          <w:p w:rsidR="00522337" w:rsidRPr="00306DDA" w:rsidRDefault="00522337" w:rsidP="0059018B">
            <w:pPr>
              <w:jc w:val="center"/>
            </w:pPr>
            <w:r w:rsidRPr="00306DDA">
              <w:t>106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2337" w:rsidRPr="00306DDA" w:rsidRDefault="00A3641A" w:rsidP="0059018B">
            <w:pPr>
              <w:jc w:val="center"/>
            </w:pPr>
            <w:r>
              <w:t>2</w:t>
            </w:r>
            <w:r w:rsidR="00522337">
              <w:t>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522337" w:rsidRPr="00306DDA" w:rsidRDefault="00522337" w:rsidP="00E53D04">
            <w:r w:rsidRPr="00306DDA">
              <w:t xml:space="preserve">Письменное деление </w:t>
            </w:r>
            <w:r>
              <w:t xml:space="preserve">многозначного числа </w:t>
            </w:r>
            <w:r w:rsidRPr="00306DDA">
              <w:t>на двузначное число</w:t>
            </w:r>
          </w:p>
        </w:tc>
      </w:tr>
      <w:tr w:rsidR="00522337" w:rsidRPr="00306DDA" w:rsidTr="00D7798D">
        <w:trPr>
          <w:trHeight w:val="201"/>
        </w:trPr>
        <w:tc>
          <w:tcPr>
            <w:tcW w:w="993" w:type="dxa"/>
            <w:tcBorders>
              <w:top w:val="single" w:sz="4" w:space="0" w:color="auto"/>
            </w:tcBorders>
          </w:tcPr>
          <w:p w:rsidR="00522337" w:rsidRPr="00306DDA" w:rsidRDefault="00522337" w:rsidP="0059018B">
            <w:pPr>
              <w:jc w:val="center"/>
            </w:pPr>
            <w:r w:rsidRPr="00306DDA">
              <w:t>107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22337" w:rsidRPr="00306DDA" w:rsidRDefault="00522337" w:rsidP="0059018B">
            <w:pPr>
              <w:jc w:val="center"/>
            </w:pPr>
            <w:r>
              <w:t>5.04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522337" w:rsidRPr="00306DDA" w:rsidRDefault="00522337" w:rsidP="00E53D04">
            <w:r w:rsidRPr="00306DDA">
              <w:t xml:space="preserve">Письменное деление </w:t>
            </w:r>
            <w:r>
              <w:t xml:space="preserve">многозначного числа </w:t>
            </w:r>
            <w:r w:rsidRPr="00306DDA">
              <w:t>на двузначное число</w:t>
            </w:r>
          </w:p>
        </w:tc>
      </w:tr>
      <w:tr w:rsidR="00522337" w:rsidRPr="00306DDA" w:rsidTr="00D7798D">
        <w:trPr>
          <w:trHeight w:val="201"/>
        </w:trPr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108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6</w:t>
            </w:r>
            <w:r w:rsidR="00522337">
              <w:t>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522337" w:rsidP="00E53D04">
            <w:r w:rsidRPr="00306DDA">
              <w:t>Письменн</w:t>
            </w:r>
            <w:r>
              <w:t>ое деление на двузначное число</w:t>
            </w:r>
          </w:p>
        </w:tc>
      </w:tr>
      <w:tr w:rsidR="00522337" w:rsidRPr="00306DDA" w:rsidTr="00D7798D">
        <w:trPr>
          <w:trHeight w:val="232"/>
        </w:trPr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109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7</w:t>
            </w:r>
            <w:r w:rsidR="00522337">
              <w:t>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522337" w:rsidP="00E53D04">
            <w:r w:rsidRPr="00306DDA">
              <w:t>Письменное деление на двузначное число</w:t>
            </w:r>
          </w:p>
        </w:tc>
      </w:tr>
      <w:tr w:rsidR="00522337" w:rsidRPr="00306DDA" w:rsidTr="00D7798D">
        <w:trPr>
          <w:trHeight w:val="221"/>
        </w:trPr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110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9</w:t>
            </w:r>
            <w:r w:rsidR="00522337">
              <w:t>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F227AA" w:rsidP="00E53D04">
            <w:r>
              <w:t>Проверочная работа в виде теста</w:t>
            </w:r>
            <w:r w:rsidR="00522337" w:rsidRPr="00306DDA">
              <w:t xml:space="preserve"> «Что узнали. Чему научились»</w:t>
            </w:r>
          </w:p>
        </w:tc>
      </w:tr>
      <w:tr w:rsidR="00522337" w:rsidRPr="00306DDA" w:rsidTr="00D7798D"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>
              <w:t>111</w:t>
            </w:r>
            <w:r w:rsidRPr="00306DDA">
              <w:t xml:space="preserve"> </w:t>
            </w:r>
          </w:p>
        </w:tc>
        <w:tc>
          <w:tcPr>
            <w:tcW w:w="850" w:type="dxa"/>
          </w:tcPr>
          <w:p w:rsidR="00522337" w:rsidRPr="00306DDA" w:rsidRDefault="00681658" w:rsidP="0059018B">
            <w:pPr>
              <w:jc w:val="center"/>
            </w:pPr>
            <w:r>
              <w:t>12</w:t>
            </w:r>
            <w:r w:rsidR="00522337">
              <w:t>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522337" w:rsidP="00E53D04">
            <w:pPr>
              <w:tabs>
                <w:tab w:val="left" w:pos="709"/>
              </w:tabs>
            </w:pPr>
            <w:r w:rsidRPr="00306DDA">
              <w:t>Алгоритм письменного деления</w:t>
            </w:r>
            <w:r>
              <w:t xml:space="preserve"> многозначного числа на трехзначное число</w:t>
            </w:r>
          </w:p>
        </w:tc>
      </w:tr>
      <w:tr w:rsidR="00522337" w:rsidRPr="00306DDA" w:rsidTr="00D7798D"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112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13</w:t>
            </w:r>
            <w:r w:rsidR="00522337">
              <w:t>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522337" w:rsidP="00E53D04">
            <w:r w:rsidRPr="00306DDA">
              <w:t xml:space="preserve">Письменное деление </w:t>
            </w:r>
            <w:r>
              <w:t xml:space="preserve">многозначного числа </w:t>
            </w:r>
            <w:r w:rsidRPr="00306DDA">
              <w:t xml:space="preserve">на </w:t>
            </w:r>
            <w:r>
              <w:t>трех</w:t>
            </w:r>
            <w:r w:rsidRPr="00306DDA">
              <w:t>значное число</w:t>
            </w:r>
          </w:p>
        </w:tc>
      </w:tr>
      <w:tr w:rsidR="00522337" w:rsidRPr="00306DDA" w:rsidTr="00D7798D"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113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14</w:t>
            </w:r>
            <w:r w:rsidR="00522337">
              <w:t>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522337" w:rsidP="00E53D04">
            <w:r w:rsidRPr="00306DDA">
              <w:t>Письменн</w:t>
            </w:r>
            <w:r>
              <w:t>ое деление многозначного числа на трехзначное число с остатком</w:t>
            </w:r>
          </w:p>
        </w:tc>
      </w:tr>
      <w:tr w:rsidR="00522337" w:rsidRPr="00306DDA" w:rsidTr="00D7798D"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11</w:t>
            </w:r>
            <w:r>
              <w:t>4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16</w:t>
            </w:r>
            <w:r w:rsidR="00522337">
              <w:t>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522337" w:rsidP="00E53D04">
            <w:r>
              <w:t>Проверка умножения делением и деления умножением.</w:t>
            </w:r>
          </w:p>
        </w:tc>
      </w:tr>
      <w:tr w:rsidR="00522337" w:rsidRPr="00306DDA" w:rsidTr="00D7798D"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115</w:t>
            </w:r>
          </w:p>
        </w:tc>
        <w:tc>
          <w:tcPr>
            <w:tcW w:w="850" w:type="dxa"/>
          </w:tcPr>
          <w:p w:rsidR="00522337" w:rsidRPr="00306DDA" w:rsidRDefault="00522337" w:rsidP="0059018B">
            <w:pPr>
              <w:jc w:val="center"/>
            </w:pPr>
            <w:r>
              <w:t>19.04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522337" w:rsidP="00E53D04">
            <w:r>
              <w:t>Проверка умножения делением и деления умножением.</w:t>
            </w:r>
          </w:p>
        </w:tc>
      </w:tr>
      <w:tr w:rsidR="00522337" w:rsidRPr="00306DDA" w:rsidTr="00D7798D">
        <w:trPr>
          <w:trHeight w:val="267"/>
        </w:trPr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116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20</w:t>
            </w:r>
            <w:r w:rsidR="00522337">
              <w:t>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522337" w:rsidP="00E53D04">
            <w:r>
              <w:t>Проверка умножения делением и деления умножением.</w:t>
            </w:r>
          </w:p>
        </w:tc>
      </w:tr>
      <w:tr w:rsidR="00522337" w:rsidRPr="00306DDA" w:rsidTr="00D7798D">
        <w:trPr>
          <w:trHeight w:val="271"/>
        </w:trPr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117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21</w:t>
            </w:r>
            <w:r w:rsidR="00522337">
              <w:t>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522337" w:rsidP="00E53D04">
            <w:r>
              <w:t>Проверка умножения делением и деления умножением.</w:t>
            </w:r>
          </w:p>
        </w:tc>
      </w:tr>
      <w:tr w:rsidR="00522337" w:rsidRPr="00306DDA" w:rsidTr="00D7798D"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>
              <w:t>118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23</w:t>
            </w:r>
            <w:r w:rsidR="00522337">
              <w:t>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1F50A3" w:rsidRDefault="00522337" w:rsidP="0059018B">
            <w:pPr>
              <w:rPr>
                <w:b/>
              </w:rPr>
            </w:pPr>
            <w:r w:rsidRPr="001F50A3">
              <w:rPr>
                <w:b/>
              </w:rPr>
              <w:t>Всероссийская проверочная работа</w:t>
            </w:r>
          </w:p>
        </w:tc>
      </w:tr>
      <w:tr w:rsidR="00522337" w:rsidRPr="00306DDA" w:rsidTr="00D7798D"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119</w:t>
            </w:r>
          </w:p>
        </w:tc>
        <w:tc>
          <w:tcPr>
            <w:tcW w:w="850" w:type="dxa"/>
          </w:tcPr>
          <w:p w:rsidR="00522337" w:rsidRPr="00306DDA" w:rsidRDefault="00522337" w:rsidP="0059018B">
            <w:pPr>
              <w:jc w:val="center"/>
            </w:pPr>
            <w:r>
              <w:t>26.04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522337" w:rsidP="00E53D04">
            <w:r>
              <w:t>Куб. Пирамида. Шар. Распознавание и названия геометрических тел: куб, шар, пирамида.</w:t>
            </w:r>
          </w:p>
        </w:tc>
      </w:tr>
      <w:tr w:rsidR="00522337" w:rsidRPr="00306DDA" w:rsidTr="00D7798D"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120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27</w:t>
            </w:r>
            <w:r w:rsidR="00522337">
              <w:t>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522337" w:rsidP="00E53D04">
            <w:r>
              <w:t>Куб, пирамида: вершины, грани, рёбра куба (пирамиды)</w:t>
            </w:r>
          </w:p>
        </w:tc>
      </w:tr>
      <w:tr w:rsidR="00522337" w:rsidRPr="00306DDA" w:rsidTr="00D7798D"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121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28</w:t>
            </w:r>
            <w:r w:rsidR="00681658">
              <w:t>.04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522337" w:rsidP="00252604">
            <w:r>
              <w:t xml:space="preserve">Развёртка куба. Развёртка пирамиды. </w:t>
            </w:r>
          </w:p>
        </w:tc>
      </w:tr>
      <w:tr w:rsidR="00522337" w:rsidRPr="00306DDA" w:rsidTr="00D7798D"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>
              <w:t>122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30</w:t>
            </w:r>
            <w:r w:rsidR="00522337">
              <w:t>.0</w:t>
            </w: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252604" w:rsidP="00E53D04">
            <w:r>
              <w:t>Изготовление моделей куба, пирамиды.</w:t>
            </w:r>
          </w:p>
        </w:tc>
      </w:tr>
      <w:tr w:rsidR="00522337" w:rsidRPr="00306DDA" w:rsidTr="00D7798D">
        <w:tc>
          <w:tcPr>
            <w:tcW w:w="993" w:type="dxa"/>
          </w:tcPr>
          <w:p w:rsidR="00522337" w:rsidRPr="00306DDA" w:rsidRDefault="00522337" w:rsidP="0059018B">
            <w:pPr>
              <w:jc w:val="center"/>
            </w:pPr>
            <w:r w:rsidRPr="00306DDA">
              <w:t>123</w:t>
            </w:r>
          </w:p>
        </w:tc>
        <w:tc>
          <w:tcPr>
            <w:tcW w:w="850" w:type="dxa"/>
          </w:tcPr>
          <w:p w:rsidR="00522337" w:rsidRPr="00306DDA" w:rsidRDefault="00A3641A" w:rsidP="0059018B">
            <w:pPr>
              <w:jc w:val="center"/>
            </w:pPr>
            <w:r>
              <w:t>3</w:t>
            </w:r>
            <w:r w:rsidR="00522337">
              <w:t>.05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252604" w:rsidP="0059018B">
            <w:r>
              <w:t>Повторение пройденного материала</w:t>
            </w:r>
          </w:p>
        </w:tc>
      </w:tr>
      <w:tr w:rsidR="00522337" w:rsidRPr="00306DDA" w:rsidTr="00D7798D">
        <w:tc>
          <w:tcPr>
            <w:tcW w:w="993" w:type="dxa"/>
          </w:tcPr>
          <w:p w:rsidR="00522337" w:rsidRPr="00306DDA" w:rsidRDefault="00522337" w:rsidP="00E53D04">
            <w:pPr>
              <w:jc w:val="center"/>
            </w:pPr>
            <w:r w:rsidRPr="00306DDA">
              <w:t>124</w:t>
            </w:r>
          </w:p>
        </w:tc>
        <w:tc>
          <w:tcPr>
            <w:tcW w:w="850" w:type="dxa"/>
          </w:tcPr>
          <w:p w:rsidR="00522337" w:rsidRDefault="00A3641A" w:rsidP="00522337">
            <w:pPr>
              <w:jc w:val="center"/>
            </w:pPr>
            <w:r>
              <w:t>4</w:t>
            </w:r>
            <w:r w:rsidR="00522337">
              <w:t>.05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252604" w:rsidP="0059018B">
            <w:r>
              <w:t>Повторение пройденного. Викторина «Геометрия вокруг нас».</w:t>
            </w:r>
          </w:p>
        </w:tc>
      </w:tr>
      <w:tr w:rsidR="00522337" w:rsidRPr="00306DDA" w:rsidTr="00D7798D">
        <w:tc>
          <w:tcPr>
            <w:tcW w:w="993" w:type="dxa"/>
          </w:tcPr>
          <w:p w:rsidR="00522337" w:rsidRPr="00306DDA" w:rsidRDefault="00522337" w:rsidP="00E53D04">
            <w:pPr>
              <w:jc w:val="center"/>
            </w:pPr>
            <w:r>
              <w:t>125</w:t>
            </w:r>
          </w:p>
        </w:tc>
        <w:tc>
          <w:tcPr>
            <w:tcW w:w="850" w:type="dxa"/>
          </w:tcPr>
          <w:p w:rsidR="00522337" w:rsidRDefault="00A3641A" w:rsidP="0059018B">
            <w:pPr>
              <w:jc w:val="center"/>
            </w:pPr>
            <w:r>
              <w:t>5</w:t>
            </w:r>
            <w:r w:rsidR="00522337">
              <w:t>.05</w:t>
            </w:r>
          </w:p>
        </w:tc>
        <w:tc>
          <w:tcPr>
            <w:tcW w:w="851" w:type="dxa"/>
            <w:shd w:val="clear" w:color="auto" w:fill="auto"/>
          </w:tcPr>
          <w:p w:rsidR="00522337" w:rsidRPr="00306DDA" w:rsidRDefault="00522337" w:rsidP="006B396D">
            <w:pPr>
              <w:jc w:val="center"/>
            </w:pPr>
          </w:p>
        </w:tc>
        <w:tc>
          <w:tcPr>
            <w:tcW w:w="13183" w:type="dxa"/>
          </w:tcPr>
          <w:p w:rsidR="00522337" w:rsidRPr="00306DDA" w:rsidRDefault="00F227AA" w:rsidP="00E53D04">
            <w:r>
              <w:t xml:space="preserve">Проверочная работа в виде теста </w:t>
            </w:r>
            <w:r w:rsidR="00522337" w:rsidRPr="00306DDA">
              <w:t>«Что узнали. Чему научились»</w:t>
            </w:r>
          </w:p>
        </w:tc>
      </w:tr>
      <w:tr w:rsidR="00522337" w:rsidRPr="00306DDA" w:rsidTr="00D7798D">
        <w:tc>
          <w:tcPr>
            <w:tcW w:w="15877" w:type="dxa"/>
            <w:gridSpan w:val="4"/>
          </w:tcPr>
          <w:p w:rsidR="00522337" w:rsidRPr="0085513D" w:rsidRDefault="00522337" w:rsidP="00D7798D">
            <w:pPr>
              <w:jc w:val="center"/>
              <w:rPr>
                <w:b/>
              </w:rPr>
            </w:pPr>
            <w:r w:rsidRPr="00306DDA">
              <w:rPr>
                <w:b/>
              </w:rPr>
              <w:t>Повторение.</w:t>
            </w:r>
            <w:r w:rsidR="00D7798D">
              <w:rPr>
                <w:b/>
              </w:rPr>
              <w:t xml:space="preserve"> </w:t>
            </w:r>
            <w:r w:rsidRPr="00306DDA">
              <w:rPr>
                <w:b/>
              </w:rPr>
              <w:t>1</w:t>
            </w:r>
            <w:r w:rsidR="008F6CDD">
              <w:rPr>
                <w:b/>
              </w:rPr>
              <w:t>1</w:t>
            </w:r>
            <w:r w:rsidRPr="00306DDA">
              <w:rPr>
                <w:b/>
              </w:rPr>
              <w:t xml:space="preserve"> часов.</w:t>
            </w:r>
          </w:p>
        </w:tc>
      </w:tr>
      <w:tr w:rsidR="00C828EF" w:rsidRPr="00306DDA" w:rsidTr="00D7798D">
        <w:tc>
          <w:tcPr>
            <w:tcW w:w="993" w:type="dxa"/>
          </w:tcPr>
          <w:p w:rsidR="00C828EF" w:rsidRPr="00306DDA" w:rsidRDefault="00C828EF" w:rsidP="0059018B">
            <w:pPr>
              <w:jc w:val="center"/>
            </w:pPr>
            <w:r>
              <w:t>126</w:t>
            </w:r>
          </w:p>
        </w:tc>
        <w:tc>
          <w:tcPr>
            <w:tcW w:w="850" w:type="dxa"/>
          </w:tcPr>
          <w:p w:rsidR="00C828EF" w:rsidRPr="00306DDA" w:rsidRDefault="00A3641A" w:rsidP="002B4DEC">
            <w:pPr>
              <w:jc w:val="center"/>
            </w:pPr>
            <w:r>
              <w:t>7</w:t>
            </w:r>
            <w:r w:rsidR="00C828EF">
              <w:t>.05</w:t>
            </w:r>
          </w:p>
        </w:tc>
        <w:tc>
          <w:tcPr>
            <w:tcW w:w="851" w:type="dxa"/>
            <w:shd w:val="clear" w:color="auto" w:fill="auto"/>
          </w:tcPr>
          <w:p w:rsidR="00C828EF" w:rsidRPr="00306DDA" w:rsidRDefault="00C828EF" w:rsidP="0059018B"/>
        </w:tc>
        <w:tc>
          <w:tcPr>
            <w:tcW w:w="13183" w:type="dxa"/>
          </w:tcPr>
          <w:p w:rsidR="00C828EF" w:rsidRPr="00306DDA" w:rsidRDefault="00C828EF" w:rsidP="0059018B">
            <w:r w:rsidRPr="00306DDA">
              <w:t>Н</w:t>
            </w:r>
            <w:r>
              <w:t>умерация</w:t>
            </w:r>
          </w:p>
        </w:tc>
      </w:tr>
      <w:tr w:rsidR="00C828EF" w:rsidRPr="00306DDA" w:rsidTr="00D7798D">
        <w:tc>
          <w:tcPr>
            <w:tcW w:w="993" w:type="dxa"/>
          </w:tcPr>
          <w:p w:rsidR="00C828EF" w:rsidRPr="00306DDA" w:rsidRDefault="00C828EF" w:rsidP="0059018B">
            <w:pPr>
              <w:jc w:val="center"/>
            </w:pPr>
            <w:r w:rsidRPr="00306DDA">
              <w:t>127</w:t>
            </w:r>
          </w:p>
        </w:tc>
        <w:tc>
          <w:tcPr>
            <w:tcW w:w="850" w:type="dxa"/>
          </w:tcPr>
          <w:p w:rsidR="00C828EF" w:rsidRPr="00306DDA" w:rsidRDefault="00A3641A" w:rsidP="002B4DEC">
            <w:pPr>
              <w:jc w:val="center"/>
            </w:pPr>
            <w:r>
              <w:t>11</w:t>
            </w:r>
            <w:r w:rsidR="00C828EF">
              <w:t>.05</w:t>
            </w:r>
          </w:p>
        </w:tc>
        <w:tc>
          <w:tcPr>
            <w:tcW w:w="851" w:type="dxa"/>
            <w:shd w:val="clear" w:color="auto" w:fill="auto"/>
          </w:tcPr>
          <w:p w:rsidR="00C828EF" w:rsidRPr="00306DDA" w:rsidRDefault="00C828EF" w:rsidP="0059018B">
            <w:pPr>
              <w:jc w:val="center"/>
            </w:pPr>
          </w:p>
        </w:tc>
        <w:tc>
          <w:tcPr>
            <w:tcW w:w="13183" w:type="dxa"/>
          </w:tcPr>
          <w:p w:rsidR="00C828EF" w:rsidRPr="00306DDA" w:rsidRDefault="00C828EF" w:rsidP="0059018B">
            <w:r w:rsidRPr="00306DDA">
              <w:t xml:space="preserve">Выражения и </w:t>
            </w:r>
            <w:r>
              <w:t>уравнение</w:t>
            </w:r>
          </w:p>
        </w:tc>
      </w:tr>
      <w:tr w:rsidR="00C828EF" w:rsidRPr="00306DDA" w:rsidTr="00D7798D">
        <w:tc>
          <w:tcPr>
            <w:tcW w:w="993" w:type="dxa"/>
          </w:tcPr>
          <w:p w:rsidR="00C828EF" w:rsidRPr="00306DDA" w:rsidRDefault="00C828EF" w:rsidP="0059018B">
            <w:pPr>
              <w:jc w:val="center"/>
            </w:pPr>
            <w:r w:rsidRPr="00306DDA">
              <w:t>128</w:t>
            </w:r>
          </w:p>
        </w:tc>
        <w:tc>
          <w:tcPr>
            <w:tcW w:w="850" w:type="dxa"/>
          </w:tcPr>
          <w:p w:rsidR="00C828EF" w:rsidRPr="00306DDA" w:rsidRDefault="00A3641A" w:rsidP="002B4DEC">
            <w:pPr>
              <w:jc w:val="center"/>
            </w:pPr>
            <w:r>
              <w:t>12</w:t>
            </w:r>
            <w:r w:rsidR="00C828EF">
              <w:t>.05</w:t>
            </w:r>
          </w:p>
        </w:tc>
        <w:tc>
          <w:tcPr>
            <w:tcW w:w="851" w:type="dxa"/>
            <w:shd w:val="clear" w:color="auto" w:fill="auto"/>
          </w:tcPr>
          <w:p w:rsidR="00C828EF" w:rsidRPr="00306DDA" w:rsidRDefault="00C828EF" w:rsidP="0059018B">
            <w:pPr>
              <w:jc w:val="center"/>
            </w:pPr>
          </w:p>
        </w:tc>
        <w:tc>
          <w:tcPr>
            <w:tcW w:w="13183" w:type="dxa"/>
          </w:tcPr>
          <w:p w:rsidR="00C828EF" w:rsidRPr="00306DDA" w:rsidRDefault="00C828EF" w:rsidP="0059018B">
            <w:r>
              <w:t>С</w:t>
            </w:r>
            <w:r w:rsidRPr="00306DDA">
              <w:t>ложение, вычитание</w:t>
            </w:r>
          </w:p>
        </w:tc>
      </w:tr>
      <w:tr w:rsidR="00C828EF" w:rsidRPr="00306DDA" w:rsidTr="00D7798D">
        <w:tc>
          <w:tcPr>
            <w:tcW w:w="993" w:type="dxa"/>
          </w:tcPr>
          <w:p w:rsidR="00C828EF" w:rsidRPr="00306DDA" w:rsidRDefault="00C828EF" w:rsidP="0059018B">
            <w:pPr>
              <w:jc w:val="center"/>
            </w:pPr>
            <w:r w:rsidRPr="00306DDA">
              <w:t>129</w:t>
            </w:r>
          </w:p>
        </w:tc>
        <w:tc>
          <w:tcPr>
            <w:tcW w:w="850" w:type="dxa"/>
          </w:tcPr>
          <w:p w:rsidR="00C828EF" w:rsidRPr="00306DDA" w:rsidRDefault="00A3641A" w:rsidP="002B4DEC">
            <w:pPr>
              <w:jc w:val="center"/>
            </w:pPr>
            <w:r>
              <w:t>14</w:t>
            </w:r>
            <w:r w:rsidR="00C828EF">
              <w:t>.05</w:t>
            </w:r>
          </w:p>
        </w:tc>
        <w:tc>
          <w:tcPr>
            <w:tcW w:w="851" w:type="dxa"/>
            <w:shd w:val="clear" w:color="auto" w:fill="auto"/>
          </w:tcPr>
          <w:p w:rsidR="00C828EF" w:rsidRPr="00306DDA" w:rsidRDefault="00C828EF" w:rsidP="0059018B">
            <w:pPr>
              <w:jc w:val="center"/>
            </w:pPr>
          </w:p>
        </w:tc>
        <w:tc>
          <w:tcPr>
            <w:tcW w:w="13183" w:type="dxa"/>
          </w:tcPr>
          <w:p w:rsidR="00C828EF" w:rsidRPr="00306DDA" w:rsidRDefault="00C828EF" w:rsidP="0059018B">
            <w:r>
              <w:t>А</w:t>
            </w:r>
            <w:r w:rsidRPr="00306DDA">
              <w:t>рифметические действия: умножение и деление</w:t>
            </w:r>
          </w:p>
        </w:tc>
      </w:tr>
      <w:tr w:rsidR="00AC0D52" w:rsidRPr="00306DDA" w:rsidTr="00D7798D">
        <w:tc>
          <w:tcPr>
            <w:tcW w:w="993" w:type="dxa"/>
          </w:tcPr>
          <w:p w:rsidR="00AC0D52" w:rsidRPr="00306DDA" w:rsidRDefault="00AC0D52" w:rsidP="002B4DEC">
            <w:pPr>
              <w:jc w:val="center"/>
            </w:pPr>
            <w:r w:rsidRPr="00306DDA">
              <w:t>130</w:t>
            </w:r>
          </w:p>
        </w:tc>
        <w:tc>
          <w:tcPr>
            <w:tcW w:w="850" w:type="dxa"/>
          </w:tcPr>
          <w:p w:rsidR="00AC0D52" w:rsidRPr="00306DDA" w:rsidRDefault="00A3641A" w:rsidP="002B4DEC">
            <w:pPr>
              <w:jc w:val="center"/>
            </w:pPr>
            <w:r>
              <w:t>17</w:t>
            </w:r>
            <w:r w:rsidR="00AC0D52">
              <w:t>.05</w:t>
            </w:r>
          </w:p>
        </w:tc>
        <w:tc>
          <w:tcPr>
            <w:tcW w:w="851" w:type="dxa"/>
            <w:shd w:val="clear" w:color="auto" w:fill="auto"/>
          </w:tcPr>
          <w:p w:rsidR="00AC0D52" w:rsidRPr="00306DDA" w:rsidRDefault="00AC0D52" w:rsidP="0059018B">
            <w:pPr>
              <w:jc w:val="center"/>
            </w:pPr>
          </w:p>
        </w:tc>
        <w:tc>
          <w:tcPr>
            <w:tcW w:w="13183" w:type="dxa"/>
          </w:tcPr>
          <w:p w:rsidR="00AC0D52" w:rsidRPr="00306DDA" w:rsidRDefault="00AC0D52" w:rsidP="00AC44A2">
            <w:r>
              <w:t>Величины</w:t>
            </w:r>
          </w:p>
        </w:tc>
      </w:tr>
      <w:tr w:rsidR="00AC0D52" w:rsidRPr="00306DDA" w:rsidTr="00D7798D">
        <w:tc>
          <w:tcPr>
            <w:tcW w:w="993" w:type="dxa"/>
          </w:tcPr>
          <w:p w:rsidR="00AC0D52" w:rsidRPr="00306DDA" w:rsidRDefault="00AC0D52" w:rsidP="002B4DEC">
            <w:pPr>
              <w:jc w:val="center"/>
            </w:pPr>
            <w:r>
              <w:t>131</w:t>
            </w:r>
          </w:p>
        </w:tc>
        <w:tc>
          <w:tcPr>
            <w:tcW w:w="850" w:type="dxa"/>
          </w:tcPr>
          <w:p w:rsidR="00AC0D52" w:rsidRPr="00306DDA" w:rsidRDefault="00A3641A" w:rsidP="0059018B">
            <w:pPr>
              <w:jc w:val="center"/>
            </w:pPr>
            <w:r>
              <w:t>18</w:t>
            </w:r>
            <w:r w:rsidR="00AC0D52">
              <w:t>.05</w:t>
            </w:r>
          </w:p>
        </w:tc>
        <w:tc>
          <w:tcPr>
            <w:tcW w:w="851" w:type="dxa"/>
            <w:shd w:val="clear" w:color="auto" w:fill="auto"/>
          </w:tcPr>
          <w:p w:rsidR="00AC0D52" w:rsidRPr="00306DDA" w:rsidRDefault="00AC0D52" w:rsidP="0059018B">
            <w:pPr>
              <w:jc w:val="center"/>
            </w:pPr>
          </w:p>
        </w:tc>
        <w:tc>
          <w:tcPr>
            <w:tcW w:w="13183" w:type="dxa"/>
          </w:tcPr>
          <w:p w:rsidR="00AC0D52" w:rsidRPr="00306DDA" w:rsidRDefault="00AC0D52" w:rsidP="00AC44A2">
            <w:r>
              <w:t>Геометрические фигуры</w:t>
            </w:r>
            <w:r w:rsidRPr="00306DDA">
              <w:t xml:space="preserve"> </w:t>
            </w:r>
          </w:p>
        </w:tc>
      </w:tr>
      <w:tr w:rsidR="00AC0D52" w:rsidRPr="00306DDA" w:rsidTr="00D7798D">
        <w:tc>
          <w:tcPr>
            <w:tcW w:w="993" w:type="dxa"/>
          </w:tcPr>
          <w:p w:rsidR="00AC0D52" w:rsidRPr="00306DDA" w:rsidRDefault="00AC0D52" w:rsidP="002B4DEC">
            <w:pPr>
              <w:jc w:val="center"/>
            </w:pPr>
            <w:r>
              <w:lastRenderedPageBreak/>
              <w:t>132</w:t>
            </w:r>
          </w:p>
        </w:tc>
        <w:tc>
          <w:tcPr>
            <w:tcW w:w="850" w:type="dxa"/>
          </w:tcPr>
          <w:p w:rsidR="00AC0D52" w:rsidRPr="00306DDA" w:rsidRDefault="00A3641A" w:rsidP="0059018B">
            <w:pPr>
              <w:jc w:val="center"/>
            </w:pPr>
            <w:r>
              <w:t>19</w:t>
            </w:r>
            <w:r w:rsidR="00AC0D52">
              <w:t>.05</w:t>
            </w:r>
          </w:p>
        </w:tc>
        <w:tc>
          <w:tcPr>
            <w:tcW w:w="851" w:type="dxa"/>
            <w:shd w:val="clear" w:color="auto" w:fill="auto"/>
          </w:tcPr>
          <w:p w:rsidR="00AC0D52" w:rsidRPr="00306DDA" w:rsidRDefault="00AC0D52" w:rsidP="0059018B">
            <w:pPr>
              <w:jc w:val="center"/>
            </w:pPr>
          </w:p>
        </w:tc>
        <w:tc>
          <w:tcPr>
            <w:tcW w:w="13183" w:type="dxa"/>
          </w:tcPr>
          <w:p w:rsidR="00AC0D52" w:rsidRPr="00306DDA" w:rsidRDefault="00AC0D52" w:rsidP="00AC44A2">
            <w:r w:rsidRPr="00306DDA">
              <w:t>Задачи</w:t>
            </w:r>
          </w:p>
        </w:tc>
      </w:tr>
      <w:tr w:rsidR="00AC0D52" w:rsidRPr="00306DDA" w:rsidTr="00D7798D">
        <w:tc>
          <w:tcPr>
            <w:tcW w:w="993" w:type="dxa"/>
          </w:tcPr>
          <w:p w:rsidR="00AC0D52" w:rsidRPr="00306DDA" w:rsidRDefault="00AC0D52" w:rsidP="002B4DEC">
            <w:pPr>
              <w:jc w:val="center"/>
            </w:pPr>
            <w:r>
              <w:t>133</w:t>
            </w:r>
          </w:p>
        </w:tc>
        <w:tc>
          <w:tcPr>
            <w:tcW w:w="850" w:type="dxa"/>
          </w:tcPr>
          <w:p w:rsidR="00AC0D52" w:rsidRPr="00306DDA" w:rsidRDefault="00A3641A" w:rsidP="0059018B">
            <w:pPr>
              <w:jc w:val="center"/>
            </w:pPr>
            <w:r>
              <w:t>21</w:t>
            </w:r>
            <w:r w:rsidR="00AC0D52">
              <w:t>.05</w:t>
            </w:r>
          </w:p>
        </w:tc>
        <w:tc>
          <w:tcPr>
            <w:tcW w:w="851" w:type="dxa"/>
            <w:shd w:val="clear" w:color="auto" w:fill="auto"/>
          </w:tcPr>
          <w:p w:rsidR="00AC0D52" w:rsidRPr="00306DDA" w:rsidRDefault="00AC0D52" w:rsidP="0059018B">
            <w:pPr>
              <w:jc w:val="center"/>
            </w:pPr>
          </w:p>
        </w:tc>
        <w:tc>
          <w:tcPr>
            <w:tcW w:w="13183" w:type="dxa"/>
          </w:tcPr>
          <w:p w:rsidR="00AC0D52" w:rsidRPr="001F50A3" w:rsidRDefault="00AC0D52" w:rsidP="00AC44A2">
            <w:pPr>
              <w:rPr>
                <w:b/>
              </w:rPr>
            </w:pPr>
            <w:r w:rsidRPr="001F50A3">
              <w:rPr>
                <w:b/>
              </w:rPr>
              <w:t>Итоговая контрольная работа</w:t>
            </w:r>
            <w:r w:rsidR="001F50A3" w:rsidRPr="001F50A3">
              <w:rPr>
                <w:b/>
              </w:rPr>
              <w:t xml:space="preserve">  (итоговый мониторинг)</w:t>
            </w:r>
          </w:p>
        </w:tc>
      </w:tr>
      <w:tr w:rsidR="00AC0D52" w:rsidRPr="00306DDA" w:rsidTr="00D7798D">
        <w:tc>
          <w:tcPr>
            <w:tcW w:w="993" w:type="dxa"/>
          </w:tcPr>
          <w:p w:rsidR="00AC0D52" w:rsidRPr="00306DDA" w:rsidRDefault="00AC0D52" w:rsidP="002B4DEC">
            <w:pPr>
              <w:jc w:val="center"/>
            </w:pPr>
            <w:r>
              <w:t>134</w:t>
            </w:r>
          </w:p>
        </w:tc>
        <w:tc>
          <w:tcPr>
            <w:tcW w:w="850" w:type="dxa"/>
          </w:tcPr>
          <w:p w:rsidR="00AC0D52" w:rsidRPr="00306DDA" w:rsidRDefault="00A3641A" w:rsidP="00AC44A2">
            <w:pPr>
              <w:jc w:val="center"/>
            </w:pPr>
            <w:r>
              <w:t>24</w:t>
            </w:r>
            <w:r w:rsidR="00AC0D52">
              <w:t>.05</w:t>
            </w:r>
          </w:p>
        </w:tc>
        <w:tc>
          <w:tcPr>
            <w:tcW w:w="851" w:type="dxa"/>
            <w:shd w:val="clear" w:color="auto" w:fill="auto"/>
          </w:tcPr>
          <w:p w:rsidR="00AC0D52" w:rsidRPr="00306DDA" w:rsidRDefault="00AC0D52" w:rsidP="0059018B">
            <w:pPr>
              <w:jc w:val="center"/>
            </w:pPr>
          </w:p>
        </w:tc>
        <w:tc>
          <w:tcPr>
            <w:tcW w:w="13183" w:type="dxa"/>
          </w:tcPr>
          <w:p w:rsidR="00AC0D52" w:rsidRPr="00306DDA" w:rsidRDefault="00AC0D52" w:rsidP="00AC44A2">
            <w:r>
              <w:t xml:space="preserve">Работа над ошибками. </w:t>
            </w:r>
            <w:r w:rsidRPr="00306DDA">
              <w:t>Закрепление</w:t>
            </w:r>
          </w:p>
        </w:tc>
      </w:tr>
      <w:tr w:rsidR="00AC0D52" w:rsidRPr="00306DDA" w:rsidTr="00D7798D">
        <w:tc>
          <w:tcPr>
            <w:tcW w:w="993" w:type="dxa"/>
          </w:tcPr>
          <w:p w:rsidR="00AC0D52" w:rsidRPr="00306DDA" w:rsidRDefault="00AC0D52" w:rsidP="002B4DEC">
            <w:pPr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AC0D52" w:rsidRPr="00306DDA" w:rsidRDefault="00A3641A" w:rsidP="00AC44A2">
            <w:pPr>
              <w:jc w:val="center"/>
            </w:pPr>
            <w:r>
              <w:t>25</w:t>
            </w:r>
            <w:r w:rsidR="00AC0D52">
              <w:t>.05</w:t>
            </w:r>
          </w:p>
        </w:tc>
        <w:tc>
          <w:tcPr>
            <w:tcW w:w="851" w:type="dxa"/>
            <w:shd w:val="clear" w:color="auto" w:fill="auto"/>
          </w:tcPr>
          <w:p w:rsidR="00AC0D52" w:rsidRPr="00306DDA" w:rsidRDefault="00AC0D52" w:rsidP="0059018B">
            <w:pPr>
              <w:jc w:val="center"/>
            </w:pPr>
          </w:p>
        </w:tc>
        <w:tc>
          <w:tcPr>
            <w:tcW w:w="13183" w:type="dxa"/>
          </w:tcPr>
          <w:p w:rsidR="00AC0D52" w:rsidRPr="00306DDA" w:rsidRDefault="00AC0D52" w:rsidP="002B4DEC">
            <w:r w:rsidRPr="00306DDA">
              <w:t>Закрепление</w:t>
            </w:r>
          </w:p>
        </w:tc>
      </w:tr>
      <w:tr w:rsidR="00AC0D52" w:rsidRPr="00306DDA" w:rsidTr="00D7798D">
        <w:tc>
          <w:tcPr>
            <w:tcW w:w="993" w:type="dxa"/>
          </w:tcPr>
          <w:p w:rsidR="00AC0D52" w:rsidRPr="00306DDA" w:rsidRDefault="00AC0D52" w:rsidP="002B4DEC">
            <w:pPr>
              <w:jc w:val="center"/>
            </w:pPr>
            <w:r>
              <w:t>136</w:t>
            </w:r>
          </w:p>
        </w:tc>
        <w:tc>
          <w:tcPr>
            <w:tcW w:w="850" w:type="dxa"/>
          </w:tcPr>
          <w:p w:rsidR="00AC0D52" w:rsidRPr="00306DDA" w:rsidRDefault="00A3641A" w:rsidP="0059018B">
            <w:pPr>
              <w:jc w:val="center"/>
            </w:pPr>
            <w:r>
              <w:t>26</w:t>
            </w:r>
            <w:r w:rsidR="00753BAC">
              <w:t>.05</w:t>
            </w:r>
          </w:p>
        </w:tc>
        <w:tc>
          <w:tcPr>
            <w:tcW w:w="851" w:type="dxa"/>
            <w:shd w:val="clear" w:color="auto" w:fill="auto"/>
          </w:tcPr>
          <w:p w:rsidR="00AC0D52" w:rsidRPr="00306DDA" w:rsidRDefault="00AC0D52" w:rsidP="0059018B">
            <w:pPr>
              <w:jc w:val="center"/>
            </w:pPr>
          </w:p>
        </w:tc>
        <w:tc>
          <w:tcPr>
            <w:tcW w:w="13183" w:type="dxa"/>
          </w:tcPr>
          <w:p w:rsidR="00AC0D52" w:rsidRPr="00306DDA" w:rsidRDefault="00AC0D52" w:rsidP="002B4DEC">
            <w:r w:rsidRPr="00306DDA">
              <w:t>Обобщ</w:t>
            </w:r>
            <w:r>
              <w:t>ающий</w:t>
            </w:r>
            <w:r w:rsidRPr="00306DDA">
              <w:t xml:space="preserve"> урок</w:t>
            </w:r>
            <w:r w:rsidR="00C224B5">
              <w:t>.</w:t>
            </w:r>
            <w:r w:rsidRPr="00306DDA">
              <w:t xml:space="preserve"> Игра «В поисках клада»</w:t>
            </w:r>
          </w:p>
        </w:tc>
      </w:tr>
    </w:tbl>
    <w:p w:rsidR="008A764D" w:rsidRPr="00306DDA" w:rsidRDefault="00CC7EDF" w:rsidP="00D92002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Описание</w:t>
      </w:r>
      <w:r w:rsidR="00C8028B" w:rsidRPr="00306DDA">
        <w:rPr>
          <w:rFonts w:ascii="Times New Roman CYR" w:hAnsi="Times New Roman CYR" w:cs="Times New Roman CYR"/>
          <w:b/>
        </w:rPr>
        <w:t xml:space="preserve"> </w:t>
      </w:r>
      <w:r w:rsidR="00FC3004" w:rsidRPr="00306DDA">
        <w:rPr>
          <w:rFonts w:ascii="Times New Roman CYR" w:hAnsi="Times New Roman CYR" w:cs="Times New Roman CYR"/>
          <w:b/>
        </w:rPr>
        <w:t>учебно-методического</w:t>
      </w:r>
      <w:r w:rsidR="00C8028B" w:rsidRPr="00306DDA">
        <w:rPr>
          <w:rFonts w:ascii="Times New Roman CYR" w:hAnsi="Times New Roman CYR" w:cs="Times New Roman CYR"/>
          <w:b/>
        </w:rPr>
        <w:t xml:space="preserve"> и материа</w:t>
      </w:r>
      <w:r>
        <w:rPr>
          <w:rFonts w:ascii="Times New Roman CYR" w:hAnsi="Times New Roman CYR" w:cs="Times New Roman CYR"/>
          <w:b/>
        </w:rPr>
        <w:t>льно - технического обеспечения образовательной деятельности</w:t>
      </w:r>
      <w:r w:rsidR="00C8028B" w:rsidRPr="00306DDA">
        <w:rPr>
          <w:rFonts w:ascii="Times New Roman CYR" w:hAnsi="Times New Roman CYR" w:cs="Times New Roman CYR"/>
          <w:b/>
        </w:rPr>
        <w:t>:</w:t>
      </w:r>
    </w:p>
    <w:p w:rsidR="001770EC" w:rsidRPr="00306DDA" w:rsidRDefault="001770EC" w:rsidP="001770E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06DDA">
        <w:rPr>
          <w:rFonts w:ascii="Times New Roman" w:hAnsi="Times New Roman" w:cs="Times New Roman"/>
        </w:rPr>
        <w:t xml:space="preserve">1. </w:t>
      </w:r>
      <w:r w:rsidR="003158A1" w:rsidRPr="00306DDA">
        <w:rPr>
          <w:rFonts w:ascii="Times New Roman" w:hAnsi="Times New Roman" w:cs="Times New Roman"/>
          <w:i/>
          <w:iCs/>
        </w:rPr>
        <w:t>Моро</w:t>
      </w:r>
      <w:r w:rsidRPr="00306DDA">
        <w:rPr>
          <w:rFonts w:ascii="Times New Roman" w:hAnsi="Times New Roman" w:cs="Times New Roman"/>
          <w:i/>
          <w:iCs/>
        </w:rPr>
        <w:t xml:space="preserve"> М. И. </w:t>
      </w:r>
      <w:r w:rsidRPr="00306DDA">
        <w:rPr>
          <w:rFonts w:ascii="Times New Roman" w:hAnsi="Times New Roman" w:cs="Times New Roman"/>
        </w:rPr>
        <w:t>Математика</w:t>
      </w:r>
      <w:r w:rsidR="00A949BD" w:rsidRPr="00306DDA">
        <w:rPr>
          <w:rFonts w:ascii="Times New Roman" w:hAnsi="Times New Roman" w:cs="Times New Roman"/>
        </w:rPr>
        <w:t>: учебник</w:t>
      </w:r>
      <w:r w:rsidRPr="00306DDA">
        <w:rPr>
          <w:rFonts w:ascii="Times New Roman" w:hAnsi="Times New Roman" w:cs="Times New Roman"/>
        </w:rPr>
        <w:t xml:space="preserve">: </w:t>
      </w:r>
      <w:r w:rsidR="00B2096D" w:rsidRPr="00306DDA">
        <w:rPr>
          <w:rFonts w:ascii="Times New Roman" w:hAnsi="Times New Roman" w:cs="Times New Roman"/>
        </w:rPr>
        <w:t>4</w:t>
      </w:r>
      <w:r w:rsidRPr="00306DDA">
        <w:rPr>
          <w:rFonts w:ascii="Times New Roman" w:hAnsi="Times New Roman" w:cs="Times New Roman"/>
        </w:rPr>
        <w:t xml:space="preserve"> кл</w:t>
      </w:r>
      <w:r w:rsidR="00A949BD" w:rsidRPr="00306DDA">
        <w:rPr>
          <w:rFonts w:ascii="Times New Roman" w:hAnsi="Times New Roman" w:cs="Times New Roman"/>
        </w:rPr>
        <w:t>асс</w:t>
      </w:r>
      <w:r w:rsidRPr="00306DDA">
        <w:rPr>
          <w:rFonts w:ascii="Times New Roman" w:hAnsi="Times New Roman" w:cs="Times New Roman"/>
        </w:rPr>
        <w:t>: в 2 ч. / М. И. Моро и др.</w:t>
      </w:r>
      <w:r w:rsidR="00A949BD" w:rsidRPr="00306DDA">
        <w:rPr>
          <w:rFonts w:ascii="Times New Roman" w:hAnsi="Times New Roman" w:cs="Times New Roman"/>
        </w:rPr>
        <w:t xml:space="preserve"> – М.: Просвещение, 201</w:t>
      </w:r>
      <w:r w:rsidR="00F76965">
        <w:rPr>
          <w:rFonts w:ascii="Times New Roman" w:hAnsi="Times New Roman" w:cs="Times New Roman"/>
        </w:rPr>
        <w:t>4</w:t>
      </w:r>
    </w:p>
    <w:p w:rsidR="001770EC" w:rsidRPr="00306DDA" w:rsidRDefault="001770EC" w:rsidP="001770E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06DDA">
        <w:rPr>
          <w:rFonts w:ascii="Times New Roman" w:hAnsi="Times New Roman" w:cs="Times New Roman"/>
        </w:rPr>
        <w:t xml:space="preserve">2. </w:t>
      </w:r>
      <w:r w:rsidR="003158A1" w:rsidRPr="00306DDA">
        <w:rPr>
          <w:rFonts w:ascii="Times New Roman" w:hAnsi="Times New Roman" w:cs="Times New Roman"/>
          <w:i/>
          <w:iCs/>
        </w:rPr>
        <w:t>Моро</w:t>
      </w:r>
      <w:r w:rsidRPr="00306DDA">
        <w:rPr>
          <w:rFonts w:ascii="Times New Roman" w:hAnsi="Times New Roman" w:cs="Times New Roman"/>
          <w:i/>
          <w:iCs/>
        </w:rPr>
        <w:t xml:space="preserve"> М. И. </w:t>
      </w:r>
      <w:r w:rsidRPr="00306DDA">
        <w:rPr>
          <w:rFonts w:ascii="Times New Roman" w:hAnsi="Times New Roman" w:cs="Times New Roman"/>
        </w:rPr>
        <w:t>Математика: рабочая тетрадь:</w:t>
      </w:r>
      <w:r w:rsidR="00B2096D" w:rsidRPr="00306DDA">
        <w:rPr>
          <w:rFonts w:ascii="Times New Roman" w:hAnsi="Times New Roman" w:cs="Times New Roman"/>
        </w:rPr>
        <w:t>4</w:t>
      </w:r>
      <w:r w:rsidRPr="00306DDA">
        <w:rPr>
          <w:rFonts w:ascii="Times New Roman" w:hAnsi="Times New Roman" w:cs="Times New Roman"/>
        </w:rPr>
        <w:t xml:space="preserve"> класс: в 2 ч. / </w:t>
      </w:r>
      <w:r w:rsidR="00A949BD" w:rsidRPr="00306DDA">
        <w:rPr>
          <w:rFonts w:ascii="Times New Roman" w:hAnsi="Times New Roman" w:cs="Times New Roman"/>
        </w:rPr>
        <w:t>М. И. Моро, С. И. Волкова. – М.: Просвещение, 201</w:t>
      </w:r>
      <w:r w:rsidR="00F76965">
        <w:rPr>
          <w:rFonts w:ascii="Times New Roman" w:hAnsi="Times New Roman" w:cs="Times New Roman"/>
        </w:rPr>
        <w:t>4</w:t>
      </w:r>
    </w:p>
    <w:p w:rsidR="001770EC" w:rsidRPr="00306DDA" w:rsidRDefault="001770EC" w:rsidP="001770EC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306DDA">
        <w:rPr>
          <w:rFonts w:ascii="Times New Roman" w:hAnsi="Times New Roman" w:cs="Times New Roman"/>
        </w:rPr>
        <w:t xml:space="preserve">3. </w:t>
      </w:r>
      <w:r w:rsidR="003158A1" w:rsidRPr="00306DDA">
        <w:rPr>
          <w:rFonts w:ascii="Times New Roman" w:hAnsi="Times New Roman" w:cs="Times New Roman"/>
          <w:i/>
          <w:iCs/>
        </w:rPr>
        <w:t>Бантова</w:t>
      </w:r>
      <w:r w:rsidRPr="00306DDA">
        <w:rPr>
          <w:rFonts w:ascii="Times New Roman" w:hAnsi="Times New Roman" w:cs="Times New Roman"/>
          <w:i/>
          <w:iCs/>
        </w:rPr>
        <w:t xml:space="preserve"> М. А. </w:t>
      </w:r>
      <w:r w:rsidR="00A949BD" w:rsidRPr="00306DDA">
        <w:rPr>
          <w:rFonts w:ascii="Times New Roman" w:hAnsi="Times New Roman" w:cs="Times New Roman"/>
        </w:rPr>
        <w:t>Математика: методическое пособие</w:t>
      </w:r>
      <w:r w:rsidRPr="00306DDA">
        <w:rPr>
          <w:rFonts w:ascii="Times New Roman" w:hAnsi="Times New Roman" w:cs="Times New Roman"/>
        </w:rPr>
        <w:t xml:space="preserve">: </w:t>
      </w:r>
      <w:r w:rsidR="00B2096D" w:rsidRPr="00306DDA">
        <w:rPr>
          <w:rFonts w:ascii="Times New Roman" w:hAnsi="Times New Roman" w:cs="Times New Roman"/>
        </w:rPr>
        <w:t>4</w:t>
      </w:r>
      <w:r w:rsidRPr="00306DDA">
        <w:rPr>
          <w:rFonts w:ascii="Times New Roman" w:hAnsi="Times New Roman" w:cs="Times New Roman"/>
        </w:rPr>
        <w:t xml:space="preserve"> класс / М. А. Бантова, Г. В. Бе</w:t>
      </w:r>
      <w:r w:rsidR="00A949BD" w:rsidRPr="00306DDA">
        <w:rPr>
          <w:rFonts w:ascii="Times New Roman" w:hAnsi="Times New Roman" w:cs="Times New Roman"/>
        </w:rPr>
        <w:t>льтюкова, С. В. Степанова. – М.: Просвещение, 2012</w:t>
      </w:r>
    </w:p>
    <w:p w:rsidR="001770EC" w:rsidRPr="00306DDA" w:rsidRDefault="001770EC" w:rsidP="001770EC">
      <w:pPr>
        <w:pStyle w:val="ParagraphStyle"/>
        <w:spacing w:line="266" w:lineRule="auto"/>
        <w:ind w:firstLine="360"/>
        <w:jc w:val="both"/>
      </w:pPr>
      <w:r w:rsidRPr="00306DDA">
        <w:rPr>
          <w:rFonts w:ascii="Times New Roman" w:hAnsi="Times New Roman" w:cs="Times New Roman"/>
        </w:rPr>
        <w:t xml:space="preserve">4. </w:t>
      </w:r>
      <w:r w:rsidRPr="00306DDA">
        <w:rPr>
          <w:rFonts w:ascii="Times New Roman" w:hAnsi="Times New Roman" w:cs="Times New Roman"/>
          <w:i/>
          <w:iCs/>
        </w:rPr>
        <w:t>Сборник</w:t>
      </w:r>
      <w:r w:rsidRPr="00306DDA">
        <w:rPr>
          <w:rFonts w:ascii="Times New Roman" w:hAnsi="Times New Roman" w:cs="Times New Roman"/>
        </w:rPr>
        <w:t xml:space="preserve"> рабочих прог</w:t>
      </w:r>
      <w:r w:rsidR="00A949BD" w:rsidRPr="00306DDA">
        <w:rPr>
          <w:rFonts w:ascii="Times New Roman" w:hAnsi="Times New Roman" w:cs="Times New Roman"/>
        </w:rPr>
        <w:t>рамм «Школа России». 1–4 классы</w:t>
      </w:r>
      <w:r w:rsidRPr="00306DDA">
        <w:rPr>
          <w:rFonts w:ascii="Times New Roman" w:hAnsi="Times New Roman" w:cs="Times New Roman"/>
        </w:rPr>
        <w:t>: пособие для учителей общеобразоват. учреждений / С. В. Анащенк</w:t>
      </w:r>
      <w:r w:rsidR="00A949BD" w:rsidRPr="00306DDA">
        <w:rPr>
          <w:rFonts w:ascii="Times New Roman" w:hAnsi="Times New Roman" w:cs="Times New Roman"/>
        </w:rPr>
        <w:t>ова [и др.]. – М.</w:t>
      </w:r>
      <w:r w:rsidRPr="00306DDA">
        <w:rPr>
          <w:rFonts w:ascii="Times New Roman" w:hAnsi="Times New Roman" w:cs="Times New Roman"/>
        </w:rPr>
        <w:t>: Просвещение, 2011</w:t>
      </w:r>
    </w:p>
    <w:p w:rsidR="001770EC" w:rsidRPr="00306DDA" w:rsidRDefault="001770EC" w:rsidP="00A949BD">
      <w:pPr>
        <w:pStyle w:val="ParagraphStyle"/>
        <w:ind w:firstLine="360"/>
        <w:rPr>
          <w:rFonts w:ascii="Times New Roman" w:hAnsi="Times New Roman" w:cs="Times New Roman"/>
        </w:rPr>
      </w:pPr>
      <w:r w:rsidRPr="00306DDA">
        <w:rPr>
          <w:rFonts w:ascii="Times New Roman" w:hAnsi="Times New Roman" w:cs="Times New Roman"/>
        </w:rPr>
        <w:t>5. Примерные программы начального общего образования. В 2 ч. Ч.1-2-е изд.- М.: Просвещение, 2009</w:t>
      </w:r>
    </w:p>
    <w:p w:rsidR="001770EC" w:rsidRPr="00306DDA" w:rsidRDefault="001770EC" w:rsidP="00A949BD">
      <w:pPr>
        <w:tabs>
          <w:tab w:val="left" w:pos="12240"/>
        </w:tabs>
      </w:pPr>
      <w:r w:rsidRPr="00306DDA">
        <w:t xml:space="preserve">     6. Школа России. Концепция и програм</w:t>
      </w:r>
      <w:r w:rsidR="00A949BD" w:rsidRPr="00306DDA">
        <w:t xml:space="preserve">мы для нач. кл. Ш67 В 2ч. Ч.1/ </w:t>
      </w:r>
      <w:r w:rsidRPr="00306DDA">
        <w:t xml:space="preserve">М.А. Бантова, Г.В. </w:t>
      </w:r>
      <w:r w:rsidR="00A949BD" w:rsidRPr="00306DDA">
        <w:t>Бельтюкова, С.И. Волкова и др.</w:t>
      </w:r>
      <w:r w:rsidRPr="00306DDA">
        <w:t xml:space="preserve"> -4-е изд.-М.: Просвещение, 2009 </w:t>
      </w:r>
    </w:p>
    <w:p w:rsidR="001770EC" w:rsidRPr="00306DDA" w:rsidRDefault="001770EC" w:rsidP="00A949BD">
      <w:pPr>
        <w:tabs>
          <w:tab w:val="left" w:pos="12240"/>
        </w:tabs>
      </w:pPr>
      <w:r w:rsidRPr="00306DDA">
        <w:t xml:space="preserve">     7. Дмитриева О.И., Мокрушина О.А. Поурочные разработки по математике к учебному комплекту М.И.Моро и др. </w:t>
      </w:r>
      <w:r w:rsidR="00FC3004">
        <w:t>4</w:t>
      </w:r>
      <w:r w:rsidRPr="00306DDA">
        <w:t xml:space="preserve"> класс.- М.: ВАКО, 2007</w:t>
      </w:r>
    </w:p>
    <w:p w:rsidR="001770EC" w:rsidRPr="00D92002" w:rsidRDefault="00B2096D" w:rsidP="00D92002">
      <w:pPr>
        <w:tabs>
          <w:tab w:val="left" w:pos="12240"/>
        </w:tabs>
      </w:pPr>
      <w:r w:rsidRPr="00306DDA">
        <w:t xml:space="preserve">     8. Тесты</w:t>
      </w:r>
    </w:p>
    <w:p w:rsidR="001770EC" w:rsidRPr="00D92002" w:rsidRDefault="00D92002" w:rsidP="00D92002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9. </w:t>
      </w:r>
      <w:r w:rsidR="001770EC" w:rsidRPr="00306DDA">
        <w:rPr>
          <w:rFonts w:ascii="Times New Roman" w:hAnsi="Times New Roman" w:cs="Times New Roman"/>
        </w:rPr>
        <w:t>Электронное приложение к учебнику «Математика.</w:t>
      </w:r>
      <w:r w:rsidR="00B2096D" w:rsidRPr="00306DDA">
        <w:rPr>
          <w:rFonts w:ascii="Times New Roman" w:hAnsi="Times New Roman" w:cs="Times New Roman"/>
        </w:rPr>
        <w:t xml:space="preserve">4 </w:t>
      </w:r>
      <w:r w:rsidR="00FC3004">
        <w:rPr>
          <w:rFonts w:ascii="Times New Roman" w:hAnsi="Times New Roman" w:cs="Times New Roman"/>
        </w:rPr>
        <w:t>класс» М. И. Моро и др. (CD)</w:t>
      </w:r>
    </w:p>
    <w:p w:rsidR="001770EC" w:rsidRPr="00306DDA" w:rsidRDefault="00D92002" w:rsidP="00D92002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10. </w:t>
      </w:r>
      <w:r w:rsidR="001770EC" w:rsidRPr="00306DDA">
        <w:rPr>
          <w:rFonts w:ascii="Times New Roman" w:hAnsi="Times New Roman" w:cs="Times New Roman"/>
        </w:rPr>
        <w:t>Таблицы к основным разделам математики.</w:t>
      </w:r>
    </w:p>
    <w:p w:rsidR="001770EC" w:rsidRPr="00306DDA" w:rsidRDefault="00D92002" w:rsidP="00D92002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11. </w:t>
      </w:r>
      <w:r w:rsidR="001770EC" w:rsidRPr="00306DDA">
        <w:rPr>
          <w:rFonts w:ascii="Times New Roman" w:hAnsi="Times New Roman" w:cs="Times New Roman"/>
        </w:rPr>
        <w:t>Наборы предметных картинок.</w:t>
      </w:r>
    </w:p>
    <w:p w:rsidR="001770EC" w:rsidRPr="00306DDA" w:rsidRDefault="00D92002" w:rsidP="00D92002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12. </w:t>
      </w:r>
      <w:r w:rsidR="001770EC" w:rsidRPr="00306DDA">
        <w:rPr>
          <w:rFonts w:ascii="Times New Roman" w:hAnsi="Times New Roman" w:cs="Times New Roman"/>
        </w:rPr>
        <w:t>Наборы счётных палочек.</w:t>
      </w:r>
    </w:p>
    <w:p w:rsidR="001770EC" w:rsidRPr="00D92002" w:rsidRDefault="00D92002" w:rsidP="00D92002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13. </w:t>
      </w:r>
      <w:r w:rsidR="001770EC" w:rsidRPr="00306DDA">
        <w:rPr>
          <w:rFonts w:ascii="Times New Roman" w:hAnsi="Times New Roman" w:cs="Times New Roman"/>
        </w:rPr>
        <w:t>Наборное полотно.</w:t>
      </w:r>
    </w:p>
    <w:p w:rsidR="001770EC" w:rsidRPr="00306DDA" w:rsidRDefault="00D92002" w:rsidP="00D92002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14. </w:t>
      </w:r>
      <w:r w:rsidR="001770EC" w:rsidRPr="00306DDA">
        <w:rPr>
          <w:rFonts w:ascii="Times New Roman" w:hAnsi="Times New Roman" w:cs="Times New Roman"/>
        </w:rPr>
        <w:t>Интерактивная доска</w:t>
      </w:r>
    </w:p>
    <w:p w:rsidR="00953EFE" w:rsidRPr="003731A8" w:rsidRDefault="00D92002" w:rsidP="00D92002">
      <w:pPr>
        <w:pStyle w:val="ParagraphStyle"/>
        <w:spacing w:line="264" w:lineRule="auto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   15. </w:t>
      </w:r>
      <w:r w:rsidR="00506DD4">
        <w:rPr>
          <w:rFonts w:ascii="Times New Roman" w:hAnsi="Times New Roman" w:cs="Times New Roman"/>
        </w:rPr>
        <w:t>Компьютерная техник</w:t>
      </w:r>
      <w:r w:rsidR="00D7798D">
        <w:rPr>
          <w:rFonts w:ascii="Times New Roman" w:hAnsi="Times New Roman" w:cs="Times New Roman"/>
        </w:rPr>
        <w:t>а</w:t>
      </w:r>
    </w:p>
    <w:sectPr w:rsidR="00953EFE" w:rsidRPr="003731A8" w:rsidSect="00D7798D">
      <w:pgSz w:w="16838" w:h="11906" w:orient="landscape"/>
      <w:pgMar w:top="709" w:right="1134" w:bottom="568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90" w:rsidRDefault="00ED5890" w:rsidP="0014169E">
      <w:r>
        <w:separator/>
      </w:r>
    </w:p>
  </w:endnote>
  <w:endnote w:type="continuationSeparator" w:id="0">
    <w:p w:rsidR="00ED5890" w:rsidRDefault="00ED5890" w:rsidP="0014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90" w:rsidRDefault="00ED5890" w:rsidP="0014169E">
      <w:r>
        <w:separator/>
      </w:r>
    </w:p>
  </w:footnote>
  <w:footnote w:type="continuationSeparator" w:id="0">
    <w:p w:rsidR="00ED5890" w:rsidRDefault="00ED5890" w:rsidP="00141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3">
    <w:nsid w:val="00000015"/>
    <w:multiLevelType w:val="singleLevel"/>
    <w:tmpl w:val="00000015"/>
    <w:name w:val="WW8Num21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4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21"/>
    <w:multiLevelType w:val="single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7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9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38"/>
    <w:multiLevelType w:val="single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1">
    <w:nsid w:val="048919EB"/>
    <w:multiLevelType w:val="multilevel"/>
    <w:tmpl w:val="2A4C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6E06C1"/>
    <w:multiLevelType w:val="hybridMultilevel"/>
    <w:tmpl w:val="D366A3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940960"/>
    <w:multiLevelType w:val="hybridMultilevel"/>
    <w:tmpl w:val="91A0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AD23FF"/>
    <w:multiLevelType w:val="hybridMultilevel"/>
    <w:tmpl w:val="411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016108"/>
    <w:multiLevelType w:val="hybridMultilevel"/>
    <w:tmpl w:val="23A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C227642"/>
    <w:multiLevelType w:val="multilevel"/>
    <w:tmpl w:val="45D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4358F8"/>
    <w:multiLevelType w:val="hybridMultilevel"/>
    <w:tmpl w:val="5B68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F35C2"/>
    <w:multiLevelType w:val="hybridMultilevel"/>
    <w:tmpl w:val="29040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61E52"/>
    <w:multiLevelType w:val="multilevel"/>
    <w:tmpl w:val="76C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F13DD7"/>
    <w:multiLevelType w:val="hybridMultilevel"/>
    <w:tmpl w:val="20166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D67AB9"/>
    <w:multiLevelType w:val="hybridMultilevel"/>
    <w:tmpl w:val="C7C0CB1C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284BAC"/>
    <w:multiLevelType w:val="hybridMultilevel"/>
    <w:tmpl w:val="F5F2F862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F11647"/>
    <w:multiLevelType w:val="multilevel"/>
    <w:tmpl w:val="A1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EC75A2"/>
    <w:multiLevelType w:val="multilevel"/>
    <w:tmpl w:val="4E8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160BE8"/>
    <w:multiLevelType w:val="hybridMultilevel"/>
    <w:tmpl w:val="73CA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B172B"/>
    <w:multiLevelType w:val="hybridMultilevel"/>
    <w:tmpl w:val="F4B42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695B76"/>
    <w:multiLevelType w:val="hybridMultilevel"/>
    <w:tmpl w:val="4A0E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9"/>
  </w:num>
  <w:num w:numId="10">
    <w:abstractNumId w:val="23"/>
  </w:num>
  <w:num w:numId="11">
    <w:abstractNumId w:val="41"/>
  </w:num>
  <w:num w:numId="12">
    <w:abstractNumId w:val="31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4"/>
  </w:num>
  <w:num w:numId="19">
    <w:abstractNumId w:val="32"/>
  </w:num>
  <w:num w:numId="20">
    <w:abstractNumId w:val="42"/>
  </w:num>
  <w:num w:numId="21">
    <w:abstractNumId w:val="40"/>
  </w:num>
  <w:num w:numId="22">
    <w:abstractNumId w:val="29"/>
  </w:num>
  <w:num w:numId="23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79B"/>
    <w:rsid w:val="000010E8"/>
    <w:rsid w:val="000015EC"/>
    <w:rsid w:val="0000654F"/>
    <w:rsid w:val="0001267E"/>
    <w:rsid w:val="00016724"/>
    <w:rsid w:val="000168F5"/>
    <w:rsid w:val="0002057F"/>
    <w:rsid w:val="00022AB2"/>
    <w:rsid w:val="00023436"/>
    <w:rsid w:val="000235A4"/>
    <w:rsid w:val="00024C52"/>
    <w:rsid w:val="00032D09"/>
    <w:rsid w:val="0003307B"/>
    <w:rsid w:val="00033C2C"/>
    <w:rsid w:val="000354C2"/>
    <w:rsid w:val="00035D5E"/>
    <w:rsid w:val="00036B66"/>
    <w:rsid w:val="00041424"/>
    <w:rsid w:val="000430C6"/>
    <w:rsid w:val="0004689F"/>
    <w:rsid w:val="00046AEF"/>
    <w:rsid w:val="00053519"/>
    <w:rsid w:val="00056B6E"/>
    <w:rsid w:val="00060C26"/>
    <w:rsid w:val="000721EE"/>
    <w:rsid w:val="000734EE"/>
    <w:rsid w:val="00073597"/>
    <w:rsid w:val="000747D1"/>
    <w:rsid w:val="00076653"/>
    <w:rsid w:val="00076CC8"/>
    <w:rsid w:val="0007747B"/>
    <w:rsid w:val="00080E66"/>
    <w:rsid w:val="00084107"/>
    <w:rsid w:val="0009019C"/>
    <w:rsid w:val="00093842"/>
    <w:rsid w:val="0009406E"/>
    <w:rsid w:val="0009679A"/>
    <w:rsid w:val="000A017B"/>
    <w:rsid w:val="000A05BA"/>
    <w:rsid w:val="000A13B6"/>
    <w:rsid w:val="000A34AF"/>
    <w:rsid w:val="000A507F"/>
    <w:rsid w:val="000A54CE"/>
    <w:rsid w:val="000A672B"/>
    <w:rsid w:val="000B4612"/>
    <w:rsid w:val="000C4A6C"/>
    <w:rsid w:val="000C5090"/>
    <w:rsid w:val="000C6B1F"/>
    <w:rsid w:val="000C781B"/>
    <w:rsid w:val="000D28A8"/>
    <w:rsid w:val="000D2C52"/>
    <w:rsid w:val="000E1327"/>
    <w:rsid w:val="000E33FE"/>
    <w:rsid w:val="000E4C6A"/>
    <w:rsid w:val="000E53D2"/>
    <w:rsid w:val="000E5485"/>
    <w:rsid w:val="000E6C83"/>
    <w:rsid w:val="000E6CD4"/>
    <w:rsid w:val="000F14B6"/>
    <w:rsid w:val="000F2045"/>
    <w:rsid w:val="000F25D3"/>
    <w:rsid w:val="000F4384"/>
    <w:rsid w:val="000F4F93"/>
    <w:rsid w:val="000F6000"/>
    <w:rsid w:val="000F6674"/>
    <w:rsid w:val="000F6D9A"/>
    <w:rsid w:val="00100FA5"/>
    <w:rsid w:val="00105E31"/>
    <w:rsid w:val="00107258"/>
    <w:rsid w:val="001109B3"/>
    <w:rsid w:val="00112E4E"/>
    <w:rsid w:val="001151FE"/>
    <w:rsid w:val="00117092"/>
    <w:rsid w:val="001202FE"/>
    <w:rsid w:val="001260AD"/>
    <w:rsid w:val="001319AB"/>
    <w:rsid w:val="0013208A"/>
    <w:rsid w:val="00133AEF"/>
    <w:rsid w:val="00141045"/>
    <w:rsid w:val="0014169E"/>
    <w:rsid w:val="00141849"/>
    <w:rsid w:val="00142D41"/>
    <w:rsid w:val="00143108"/>
    <w:rsid w:val="00143176"/>
    <w:rsid w:val="00144D26"/>
    <w:rsid w:val="00151833"/>
    <w:rsid w:val="0015294B"/>
    <w:rsid w:val="00154221"/>
    <w:rsid w:val="001575E7"/>
    <w:rsid w:val="0016030B"/>
    <w:rsid w:val="0016473B"/>
    <w:rsid w:val="001649E7"/>
    <w:rsid w:val="001652E5"/>
    <w:rsid w:val="00170532"/>
    <w:rsid w:val="0017126C"/>
    <w:rsid w:val="0017207C"/>
    <w:rsid w:val="00175863"/>
    <w:rsid w:val="00175F30"/>
    <w:rsid w:val="001770EC"/>
    <w:rsid w:val="00177559"/>
    <w:rsid w:val="0018002B"/>
    <w:rsid w:val="00183E71"/>
    <w:rsid w:val="00184E0E"/>
    <w:rsid w:val="0018709B"/>
    <w:rsid w:val="00191CB8"/>
    <w:rsid w:val="00191F80"/>
    <w:rsid w:val="001949BB"/>
    <w:rsid w:val="00195819"/>
    <w:rsid w:val="00196F6B"/>
    <w:rsid w:val="001A14EC"/>
    <w:rsid w:val="001A2C44"/>
    <w:rsid w:val="001A37FA"/>
    <w:rsid w:val="001A62AD"/>
    <w:rsid w:val="001B2120"/>
    <w:rsid w:val="001B44E9"/>
    <w:rsid w:val="001B49F7"/>
    <w:rsid w:val="001B5202"/>
    <w:rsid w:val="001B56BF"/>
    <w:rsid w:val="001B5C4A"/>
    <w:rsid w:val="001C08EC"/>
    <w:rsid w:val="001C18AA"/>
    <w:rsid w:val="001C2E53"/>
    <w:rsid w:val="001C2F7C"/>
    <w:rsid w:val="001C365F"/>
    <w:rsid w:val="001C57B9"/>
    <w:rsid w:val="001C5B11"/>
    <w:rsid w:val="001C62F1"/>
    <w:rsid w:val="001C74D6"/>
    <w:rsid w:val="001D39F3"/>
    <w:rsid w:val="001D653D"/>
    <w:rsid w:val="001D6A95"/>
    <w:rsid w:val="001D738F"/>
    <w:rsid w:val="001E26D2"/>
    <w:rsid w:val="001E36E5"/>
    <w:rsid w:val="001E49E8"/>
    <w:rsid w:val="001E4B04"/>
    <w:rsid w:val="001E4F1F"/>
    <w:rsid w:val="001E678A"/>
    <w:rsid w:val="001F32A9"/>
    <w:rsid w:val="001F38F3"/>
    <w:rsid w:val="001F50A3"/>
    <w:rsid w:val="001F5E84"/>
    <w:rsid w:val="001F6211"/>
    <w:rsid w:val="001F7E8A"/>
    <w:rsid w:val="00200BC4"/>
    <w:rsid w:val="00202012"/>
    <w:rsid w:val="002079A8"/>
    <w:rsid w:val="0021118D"/>
    <w:rsid w:val="00211D99"/>
    <w:rsid w:val="0021219C"/>
    <w:rsid w:val="002164FD"/>
    <w:rsid w:val="002166F0"/>
    <w:rsid w:val="002175B0"/>
    <w:rsid w:val="002178AB"/>
    <w:rsid w:val="0021794C"/>
    <w:rsid w:val="00221336"/>
    <w:rsid w:val="00223996"/>
    <w:rsid w:val="00230527"/>
    <w:rsid w:val="0023373F"/>
    <w:rsid w:val="00235379"/>
    <w:rsid w:val="00235EB0"/>
    <w:rsid w:val="00236D5B"/>
    <w:rsid w:val="002375DD"/>
    <w:rsid w:val="00241221"/>
    <w:rsid w:val="00243496"/>
    <w:rsid w:val="002436D7"/>
    <w:rsid w:val="0024459E"/>
    <w:rsid w:val="002452E0"/>
    <w:rsid w:val="00247301"/>
    <w:rsid w:val="002514B8"/>
    <w:rsid w:val="00251AC1"/>
    <w:rsid w:val="00252604"/>
    <w:rsid w:val="002527D0"/>
    <w:rsid w:val="00254867"/>
    <w:rsid w:val="00257640"/>
    <w:rsid w:val="002634D7"/>
    <w:rsid w:val="002641C7"/>
    <w:rsid w:val="0026588F"/>
    <w:rsid w:val="00272CE7"/>
    <w:rsid w:val="00273697"/>
    <w:rsid w:val="00274ADB"/>
    <w:rsid w:val="002757C6"/>
    <w:rsid w:val="00276172"/>
    <w:rsid w:val="00280331"/>
    <w:rsid w:val="002829B3"/>
    <w:rsid w:val="00283F60"/>
    <w:rsid w:val="00285EE8"/>
    <w:rsid w:val="00292A4B"/>
    <w:rsid w:val="00295237"/>
    <w:rsid w:val="0029794E"/>
    <w:rsid w:val="002A5173"/>
    <w:rsid w:val="002A5EAD"/>
    <w:rsid w:val="002A5F83"/>
    <w:rsid w:val="002A7484"/>
    <w:rsid w:val="002B4254"/>
    <w:rsid w:val="002B4624"/>
    <w:rsid w:val="002B4DEC"/>
    <w:rsid w:val="002C2F15"/>
    <w:rsid w:val="002C3430"/>
    <w:rsid w:val="002D08B7"/>
    <w:rsid w:val="002D2629"/>
    <w:rsid w:val="002D2A04"/>
    <w:rsid w:val="002D72C9"/>
    <w:rsid w:val="002E3124"/>
    <w:rsid w:val="002E5EFE"/>
    <w:rsid w:val="002E7CEB"/>
    <w:rsid w:val="002F51C0"/>
    <w:rsid w:val="002F6E94"/>
    <w:rsid w:val="00302891"/>
    <w:rsid w:val="00304025"/>
    <w:rsid w:val="00306BC8"/>
    <w:rsid w:val="00306D13"/>
    <w:rsid w:val="00306DDA"/>
    <w:rsid w:val="00307A04"/>
    <w:rsid w:val="003158A1"/>
    <w:rsid w:val="0031674C"/>
    <w:rsid w:val="00316B5B"/>
    <w:rsid w:val="00317582"/>
    <w:rsid w:val="00322BB0"/>
    <w:rsid w:val="00322BC5"/>
    <w:rsid w:val="00326528"/>
    <w:rsid w:val="00340FA5"/>
    <w:rsid w:val="00341D00"/>
    <w:rsid w:val="00344F75"/>
    <w:rsid w:val="00346235"/>
    <w:rsid w:val="00347A43"/>
    <w:rsid w:val="00347D3C"/>
    <w:rsid w:val="00355B00"/>
    <w:rsid w:val="00356530"/>
    <w:rsid w:val="003609A7"/>
    <w:rsid w:val="00360FAD"/>
    <w:rsid w:val="003637A0"/>
    <w:rsid w:val="003656B9"/>
    <w:rsid w:val="00365E42"/>
    <w:rsid w:val="00370D3E"/>
    <w:rsid w:val="003731A8"/>
    <w:rsid w:val="00375B4D"/>
    <w:rsid w:val="00377160"/>
    <w:rsid w:val="00382ABA"/>
    <w:rsid w:val="00386206"/>
    <w:rsid w:val="003929F1"/>
    <w:rsid w:val="00392A0D"/>
    <w:rsid w:val="003956C1"/>
    <w:rsid w:val="00396ABE"/>
    <w:rsid w:val="00397395"/>
    <w:rsid w:val="003A0D5A"/>
    <w:rsid w:val="003A2165"/>
    <w:rsid w:val="003A611E"/>
    <w:rsid w:val="003B2DB7"/>
    <w:rsid w:val="003B4142"/>
    <w:rsid w:val="003B4573"/>
    <w:rsid w:val="003B684E"/>
    <w:rsid w:val="003B6A1C"/>
    <w:rsid w:val="003C06AA"/>
    <w:rsid w:val="003C3172"/>
    <w:rsid w:val="003C376A"/>
    <w:rsid w:val="003C46C4"/>
    <w:rsid w:val="003C5185"/>
    <w:rsid w:val="003D1BEE"/>
    <w:rsid w:val="003D4F3D"/>
    <w:rsid w:val="003D77BD"/>
    <w:rsid w:val="003E29E8"/>
    <w:rsid w:val="003E4123"/>
    <w:rsid w:val="003E5A6E"/>
    <w:rsid w:val="003E60BB"/>
    <w:rsid w:val="003E746C"/>
    <w:rsid w:val="003F03C5"/>
    <w:rsid w:val="003F5C09"/>
    <w:rsid w:val="003F60C7"/>
    <w:rsid w:val="003F6698"/>
    <w:rsid w:val="003F7F22"/>
    <w:rsid w:val="00400ED9"/>
    <w:rsid w:val="0040261C"/>
    <w:rsid w:val="00402A5A"/>
    <w:rsid w:val="0040307A"/>
    <w:rsid w:val="00404987"/>
    <w:rsid w:val="00414F5A"/>
    <w:rsid w:val="004165F5"/>
    <w:rsid w:val="0042027C"/>
    <w:rsid w:val="0042234F"/>
    <w:rsid w:val="0042241F"/>
    <w:rsid w:val="00422835"/>
    <w:rsid w:val="0042312D"/>
    <w:rsid w:val="00424496"/>
    <w:rsid w:val="00425037"/>
    <w:rsid w:val="00425364"/>
    <w:rsid w:val="00427149"/>
    <w:rsid w:val="004274EA"/>
    <w:rsid w:val="00427831"/>
    <w:rsid w:val="00427E5E"/>
    <w:rsid w:val="00430BB1"/>
    <w:rsid w:val="00432B94"/>
    <w:rsid w:val="004354A4"/>
    <w:rsid w:val="00436E2B"/>
    <w:rsid w:val="00442454"/>
    <w:rsid w:val="00444110"/>
    <w:rsid w:val="00445F1B"/>
    <w:rsid w:val="00446E9D"/>
    <w:rsid w:val="004518CA"/>
    <w:rsid w:val="004547B0"/>
    <w:rsid w:val="004563D0"/>
    <w:rsid w:val="00456E96"/>
    <w:rsid w:val="00461DCF"/>
    <w:rsid w:val="00462B47"/>
    <w:rsid w:val="0046364F"/>
    <w:rsid w:val="00463817"/>
    <w:rsid w:val="00464D68"/>
    <w:rsid w:val="0046508D"/>
    <w:rsid w:val="004655C9"/>
    <w:rsid w:val="00466FEA"/>
    <w:rsid w:val="0047065D"/>
    <w:rsid w:val="004754E0"/>
    <w:rsid w:val="004802FB"/>
    <w:rsid w:val="00480D3D"/>
    <w:rsid w:val="004838E7"/>
    <w:rsid w:val="00487BA5"/>
    <w:rsid w:val="0049030D"/>
    <w:rsid w:val="00490CB1"/>
    <w:rsid w:val="0049240C"/>
    <w:rsid w:val="00492774"/>
    <w:rsid w:val="00495ABF"/>
    <w:rsid w:val="00497A91"/>
    <w:rsid w:val="004A1DFD"/>
    <w:rsid w:val="004A53CB"/>
    <w:rsid w:val="004A732F"/>
    <w:rsid w:val="004A7764"/>
    <w:rsid w:val="004B119B"/>
    <w:rsid w:val="004B22CD"/>
    <w:rsid w:val="004B2E6A"/>
    <w:rsid w:val="004B6923"/>
    <w:rsid w:val="004C1EC8"/>
    <w:rsid w:val="004C24A5"/>
    <w:rsid w:val="004C3CD6"/>
    <w:rsid w:val="004C42A3"/>
    <w:rsid w:val="004C53D7"/>
    <w:rsid w:val="004D20A9"/>
    <w:rsid w:val="004D2D0A"/>
    <w:rsid w:val="004D5DE2"/>
    <w:rsid w:val="004D64FF"/>
    <w:rsid w:val="004D6EE4"/>
    <w:rsid w:val="004E0E24"/>
    <w:rsid w:val="004E1177"/>
    <w:rsid w:val="004E1FD6"/>
    <w:rsid w:val="004E425A"/>
    <w:rsid w:val="004E4727"/>
    <w:rsid w:val="004E48D0"/>
    <w:rsid w:val="004E53D6"/>
    <w:rsid w:val="004E6F62"/>
    <w:rsid w:val="004F18B8"/>
    <w:rsid w:val="004F3BDF"/>
    <w:rsid w:val="004F77A8"/>
    <w:rsid w:val="00504984"/>
    <w:rsid w:val="00506233"/>
    <w:rsid w:val="00506DD4"/>
    <w:rsid w:val="0051329B"/>
    <w:rsid w:val="00514BB7"/>
    <w:rsid w:val="00515CB7"/>
    <w:rsid w:val="00520282"/>
    <w:rsid w:val="0052042C"/>
    <w:rsid w:val="00522337"/>
    <w:rsid w:val="00522A47"/>
    <w:rsid w:val="00523E7C"/>
    <w:rsid w:val="00525AFD"/>
    <w:rsid w:val="00525FEE"/>
    <w:rsid w:val="0053098A"/>
    <w:rsid w:val="00536BA6"/>
    <w:rsid w:val="00537910"/>
    <w:rsid w:val="00540BE9"/>
    <w:rsid w:val="005422D8"/>
    <w:rsid w:val="0054716F"/>
    <w:rsid w:val="00551458"/>
    <w:rsid w:val="00551A47"/>
    <w:rsid w:val="0055234F"/>
    <w:rsid w:val="005523E1"/>
    <w:rsid w:val="005525C8"/>
    <w:rsid w:val="0056061C"/>
    <w:rsid w:val="00562BB0"/>
    <w:rsid w:val="00567634"/>
    <w:rsid w:val="00567BDE"/>
    <w:rsid w:val="005701A1"/>
    <w:rsid w:val="0057060F"/>
    <w:rsid w:val="00577B39"/>
    <w:rsid w:val="00581518"/>
    <w:rsid w:val="00582757"/>
    <w:rsid w:val="00586EA7"/>
    <w:rsid w:val="00587472"/>
    <w:rsid w:val="0059018B"/>
    <w:rsid w:val="00591907"/>
    <w:rsid w:val="005955D6"/>
    <w:rsid w:val="0059652E"/>
    <w:rsid w:val="005A0EAC"/>
    <w:rsid w:val="005A15F7"/>
    <w:rsid w:val="005A1752"/>
    <w:rsid w:val="005A1C86"/>
    <w:rsid w:val="005A3A64"/>
    <w:rsid w:val="005A6949"/>
    <w:rsid w:val="005A6AA1"/>
    <w:rsid w:val="005A7E45"/>
    <w:rsid w:val="005B0744"/>
    <w:rsid w:val="005B1EB2"/>
    <w:rsid w:val="005B3B80"/>
    <w:rsid w:val="005B7298"/>
    <w:rsid w:val="005C3A0D"/>
    <w:rsid w:val="005C4130"/>
    <w:rsid w:val="005C5676"/>
    <w:rsid w:val="005C7E38"/>
    <w:rsid w:val="005E1C5E"/>
    <w:rsid w:val="005F4914"/>
    <w:rsid w:val="005F4EE8"/>
    <w:rsid w:val="005F701E"/>
    <w:rsid w:val="006023F0"/>
    <w:rsid w:val="00602752"/>
    <w:rsid w:val="00602F45"/>
    <w:rsid w:val="006035A1"/>
    <w:rsid w:val="00603808"/>
    <w:rsid w:val="006046D7"/>
    <w:rsid w:val="00605131"/>
    <w:rsid w:val="00605625"/>
    <w:rsid w:val="006075E1"/>
    <w:rsid w:val="006174BA"/>
    <w:rsid w:val="00617FE7"/>
    <w:rsid w:val="00620520"/>
    <w:rsid w:val="00621224"/>
    <w:rsid w:val="006254AD"/>
    <w:rsid w:val="00626A4A"/>
    <w:rsid w:val="006314AD"/>
    <w:rsid w:val="00633B66"/>
    <w:rsid w:val="00634996"/>
    <w:rsid w:val="00635ECB"/>
    <w:rsid w:val="0064015D"/>
    <w:rsid w:val="00642841"/>
    <w:rsid w:val="00651138"/>
    <w:rsid w:val="00655F9A"/>
    <w:rsid w:val="00656A5F"/>
    <w:rsid w:val="00657D9F"/>
    <w:rsid w:val="006601C8"/>
    <w:rsid w:val="00661096"/>
    <w:rsid w:val="006628F9"/>
    <w:rsid w:val="00665C61"/>
    <w:rsid w:val="00673729"/>
    <w:rsid w:val="00677510"/>
    <w:rsid w:val="00681658"/>
    <w:rsid w:val="00681E18"/>
    <w:rsid w:val="00683C83"/>
    <w:rsid w:val="00683CF2"/>
    <w:rsid w:val="0068447E"/>
    <w:rsid w:val="006865B7"/>
    <w:rsid w:val="00687280"/>
    <w:rsid w:val="00687630"/>
    <w:rsid w:val="0069409B"/>
    <w:rsid w:val="006957A9"/>
    <w:rsid w:val="00695DA4"/>
    <w:rsid w:val="006A02AC"/>
    <w:rsid w:val="006A4E16"/>
    <w:rsid w:val="006A6FCA"/>
    <w:rsid w:val="006A795B"/>
    <w:rsid w:val="006B396D"/>
    <w:rsid w:val="006C46FB"/>
    <w:rsid w:val="006C60B0"/>
    <w:rsid w:val="006C6427"/>
    <w:rsid w:val="006C6DB7"/>
    <w:rsid w:val="006D32E2"/>
    <w:rsid w:val="006E212B"/>
    <w:rsid w:val="006E2411"/>
    <w:rsid w:val="006E29D5"/>
    <w:rsid w:val="006E2B99"/>
    <w:rsid w:val="006E2E18"/>
    <w:rsid w:val="006E5345"/>
    <w:rsid w:val="006F346C"/>
    <w:rsid w:val="00702498"/>
    <w:rsid w:val="0070324B"/>
    <w:rsid w:val="0070489E"/>
    <w:rsid w:val="00706300"/>
    <w:rsid w:val="007108CA"/>
    <w:rsid w:val="00710F51"/>
    <w:rsid w:val="00714AE4"/>
    <w:rsid w:val="00715F7A"/>
    <w:rsid w:val="00716639"/>
    <w:rsid w:val="00717F59"/>
    <w:rsid w:val="007207C1"/>
    <w:rsid w:val="00721D85"/>
    <w:rsid w:val="00721DFB"/>
    <w:rsid w:val="007228EC"/>
    <w:rsid w:val="00730781"/>
    <w:rsid w:val="007336E3"/>
    <w:rsid w:val="00735439"/>
    <w:rsid w:val="00742687"/>
    <w:rsid w:val="00745BCD"/>
    <w:rsid w:val="007517E1"/>
    <w:rsid w:val="00751946"/>
    <w:rsid w:val="00753BAC"/>
    <w:rsid w:val="00757F27"/>
    <w:rsid w:val="00765632"/>
    <w:rsid w:val="00766BFF"/>
    <w:rsid w:val="00767927"/>
    <w:rsid w:val="00770DA3"/>
    <w:rsid w:val="0078020B"/>
    <w:rsid w:val="007850D9"/>
    <w:rsid w:val="007875BE"/>
    <w:rsid w:val="00791967"/>
    <w:rsid w:val="0079366B"/>
    <w:rsid w:val="00794B05"/>
    <w:rsid w:val="00794CAE"/>
    <w:rsid w:val="007970F7"/>
    <w:rsid w:val="007974B4"/>
    <w:rsid w:val="007A1697"/>
    <w:rsid w:val="007A198C"/>
    <w:rsid w:val="007A2D65"/>
    <w:rsid w:val="007B29D3"/>
    <w:rsid w:val="007B2E85"/>
    <w:rsid w:val="007B532F"/>
    <w:rsid w:val="007B63D4"/>
    <w:rsid w:val="007B7542"/>
    <w:rsid w:val="007B75DA"/>
    <w:rsid w:val="007C55E1"/>
    <w:rsid w:val="007D4F11"/>
    <w:rsid w:val="007D4F1E"/>
    <w:rsid w:val="007E2062"/>
    <w:rsid w:val="007E2E1B"/>
    <w:rsid w:val="007E5149"/>
    <w:rsid w:val="007E60CC"/>
    <w:rsid w:val="007E7A75"/>
    <w:rsid w:val="007F130F"/>
    <w:rsid w:val="007F29E2"/>
    <w:rsid w:val="007F2EA4"/>
    <w:rsid w:val="007F66CD"/>
    <w:rsid w:val="00801F53"/>
    <w:rsid w:val="00802491"/>
    <w:rsid w:val="00804422"/>
    <w:rsid w:val="008048CE"/>
    <w:rsid w:val="00806092"/>
    <w:rsid w:val="0080697B"/>
    <w:rsid w:val="008070EA"/>
    <w:rsid w:val="00816C91"/>
    <w:rsid w:val="0081766D"/>
    <w:rsid w:val="00820E44"/>
    <w:rsid w:val="008323E4"/>
    <w:rsid w:val="00841267"/>
    <w:rsid w:val="00843C3E"/>
    <w:rsid w:val="00845946"/>
    <w:rsid w:val="008472BB"/>
    <w:rsid w:val="00850FE7"/>
    <w:rsid w:val="00851789"/>
    <w:rsid w:val="0085513D"/>
    <w:rsid w:val="008554D3"/>
    <w:rsid w:val="0085604E"/>
    <w:rsid w:val="00861D86"/>
    <w:rsid w:val="00863119"/>
    <w:rsid w:val="00863585"/>
    <w:rsid w:val="00863EBD"/>
    <w:rsid w:val="008661B0"/>
    <w:rsid w:val="008744B8"/>
    <w:rsid w:val="00874EA5"/>
    <w:rsid w:val="00892403"/>
    <w:rsid w:val="00895881"/>
    <w:rsid w:val="00896A6A"/>
    <w:rsid w:val="008A73EA"/>
    <w:rsid w:val="008A764D"/>
    <w:rsid w:val="008A7C3E"/>
    <w:rsid w:val="008B1C25"/>
    <w:rsid w:val="008B288D"/>
    <w:rsid w:val="008B37EC"/>
    <w:rsid w:val="008B5181"/>
    <w:rsid w:val="008B57F5"/>
    <w:rsid w:val="008B7680"/>
    <w:rsid w:val="008C081B"/>
    <w:rsid w:val="008C3439"/>
    <w:rsid w:val="008C3A5C"/>
    <w:rsid w:val="008C3AB7"/>
    <w:rsid w:val="008C4F03"/>
    <w:rsid w:val="008D2102"/>
    <w:rsid w:val="008D292F"/>
    <w:rsid w:val="008E08E1"/>
    <w:rsid w:val="008E2D1E"/>
    <w:rsid w:val="008E57C6"/>
    <w:rsid w:val="008E5D26"/>
    <w:rsid w:val="008E777A"/>
    <w:rsid w:val="008F245D"/>
    <w:rsid w:val="008F45DC"/>
    <w:rsid w:val="008F4D8D"/>
    <w:rsid w:val="008F6CDD"/>
    <w:rsid w:val="009047EA"/>
    <w:rsid w:val="00911C94"/>
    <w:rsid w:val="00912DEB"/>
    <w:rsid w:val="00920240"/>
    <w:rsid w:val="009204CD"/>
    <w:rsid w:val="00920EC6"/>
    <w:rsid w:val="00921958"/>
    <w:rsid w:val="009228B2"/>
    <w:rsid w:val="009228D9"/>
    <w:rsid w:val="00924589"/>
    <w:rsid w:val="00924BC4"/>
    <w:rsid w:val="00924C76"/>
    <w:rsid w:val="00924ED2"/>
    <w:rsid w:val="009334BA"/>
    <w:rsid w:val="0093699B"/>
    <w:rsid w:val="0094108B"/>
    <w:rsid w:val="00942495"/>
    <w:rsid w:val="00945916"/>
    <w:rsid w:val="00945A9A"/>
    <w:rsid w:val="00947566"/>
    <w:rsid w:val="0095056F"/>
    <w:rsid w:val="0095385E"/>
    <w:rsid w:val="00953EFE"/>
    <w:rsid w:val="00962D67"/>
    <w:rsid w:val="00962E9C"/>
    <w:rsid w:val="00966658"/>
    <w:rsid w:val="0096721B"/>
    <w:rsid w:val="00971B47"/>
    <w:rsid w:val="009802E3"/>
    <w:rsid w:val="00984EB6"/>
    <w:rsid w:val="009862E7"/>
    <w:rsid w:val="00987FD5"/>
    <w:rsid w:val="00990919"/>
    <w:rsid w:val="00992B4E"/>
    <w:rsid w:val="0099309C"/>
    <w:rsid w:val="009978CF"/>
    <w:rsid w:val="009A1C68"/>
    <w:rsid w:val="009A2FFF"/>
    <w:rsid w:val="009A4911"/>
    <w:rsid w:val="009B366C"/>
    <w:rsid w:val="009B3F43"/>
    <w:rsid w:val="009B686B"/>
    <w:rsid w:val="009C0CA7"/>
    <w:rsid w:val="009C1DA3"/>
    <w:rsid w:val="009D232B"/>
    <w:rsid w:val="009E1311"/>
    <w:rsid w:val="009E4BBD"/>
    <w:rsid w:val="009E4FDF"/>
    <w:rsid w:val="009E5D9F"/>
    <w:rsid w:val="009F0C2F"/>
    <w:rsid w:val="009F4453"/>
    <w:rsid w:val="00A010F5"/>
    <w:rsid w:val="00A10621"/>
    <w:rsid w:val="00A12141"/>
    <w:rsid w:val="00A13D63"/>
    <w:rsid w:val="00A14DCD"/>
    <w:rsid w:val="00A14EE4"/>
    <w:rsid w:val="00A164D7"/>
    <w:rsid w:val="00A20061"/>
    <w:rsid w:val="00A2191E"/>
    <w:rsid w:val="00A247E4"/>
    <w:rsid w:val="00A248EE"/>
    <w:rsid w:val="00A27FEB"/>
    <w:rsid w:val="00A33B14"/>
    <w:rsid w:val="00A3641A"/>
    <w:rsid w:val="00A37472"/>
    <w:rsid w:val="00A3759E"/>
    <w:rsid w:val="00A37BF3"/>
    <w:rsid w:val="00A4095E"/>
    <w:rsid w:val="00A41CA5"/>
    <w:rsid w:val="00A449F5"/>
    <w:rsid w:val="00A476B2"/>
    <w:rsid w:val="00A504A5"/>
    <w:rsid w:val="00A505D0"/>
    <w:rsid w:val="00A5344D"/>
    <w:rsid w:val="00A608E2"/>
    <w:rsid w:val="00A64C45"/>
    <w:rsid w:val="00A64CCE"/>
    <w:rsid w:val="00A65471"/>
    <w:rsid w:val="00A65CE4"/>
    <w:rsid w:val="00A66813"/>
    <w:rsid w:val="00A66EAE"/>
    <w:rsid w:val="00A67279"/>
    <w:rsid w:val="00A70F43"/>
    <w:rsid w:val="00A72B93"/>
    <w:rsid w:val="00A77423"/>
    <w:rsid w:val="00A80058"/>
    <w:rsid w:val="00A83917"/>
    <w:rsid w:val="00A8766A"/>
    <w:rsid w:val="00A90E23"/>
    <w:rsid w:val="00A90F6C"/>
    <w:rsid w:val="00A94020"/>
    <w:rsid w:val="00A949BD"/>
    <w:rsid w:val="00A94F10"/>
    <w:rsid w:val="00A953C5"/>
    <w:rsid w:val="00A97A7C"/>
    <w:rsid w:val="00A97F53"/>
    <w:rsid w:val="00AA02DB"/>
    <w:rsid w:val="00AA3215"/>
    <w:rsid w:val="00AA39E2"/>
    <w:rsid w:val="00AA4665"/>
    <w:rsid w:val="00AB217F"/>
    <w:rsid w:val="00AB3F0F"/>
    <w:rsid w:val="00AB5097"/>
    <w:rsid w:val="00AB55C0"/>
    <w:rsid w:val="00AC03A7"/>
    <w:rsid w:val="00AC0D52"/>
    <w:rsid w:val="00AC44A2"/>
    <w:rsid w:val="00AC48FF"/>
    <w:rsid w:val="00AC6F78"/>
    <w:rsid w:val="00AC7933"/>
    <w:rsid w:val="00AC7B52"/>
    <w:rsid w:val="00AE0B59"/>
    <w:rsid w:val="00AE212C"/>
    <w:rsid w:val="00AE3068"/>
    <w:rsid w:val="00AE5CE7"/>
    <w:rsid w:val="00AE619A"/>
    <w:rsid w:val="00AE66BF"/>
    <w:rsid w:val="00AF4EF8"/>
    <w:rsid w:val="00AF56B1"/>
    <w:rsid w:val="00B06AAE"/>
    <w:rsid w:val="00B12087"/>
    <w:rsid w:val="00B12AA1"/>
    <w:rsid w:val="00B1347E"/>
    <w:rsid w:val="00B177C0"/>
    <w:rsid w:val="00B2096D"/>
    <w:rsid w:val="00B22619"/>
    <w:rsid w:val="00B23D11"/>
    <w:rsid w:val="00B24F13"/>
    <w:rsid w:val="00B278E2"/>
    <w:rsid w:val="00B34813"/>
    <w:rsid w:val="00B40659"/>
    <w:rsid w:val="00B41698"/>
    <w:rsid w:val="00B4215B"/>
    <w:rsid w:val="00B42EF7"/>
    <w:rsid w:val="00B43B15"/>
    <w:rsid w:val="00B47B5F"/>
    <w:rsid w:val="00B5036F"/>
    <w:rsid w:val="00B52A31"/>
    <w:rsid w:val="00B52D74"/>
    <w:rsid w:val="00B56381"/>
    <w:rsid w:val="00B60AAB"/>
    <w:rsid w:val="00B62E05"/>
    <w:rsid w:val="00B64AAE"/>
    <w:rsid w:val="00B66FFA"/>
    <w:rsid w:val="00B67EB0"/>
    <w:rsid w:val="00B70F49"/>
    <w:rsid w:val="00B71ABB"/>
    <w:rsid w:val="00B71C62"/>
    <w:rsid w:val="00B72902"/>
    <w:rsid w:val="00B74096"/>
    <w:rsid w:val="00B817A3"/>
    <w:rsid w:val="00B87E89"/>
    <w:rsid w:val="00B932D0"/>
    <w:rsid w:val="00B9507D"/>
    <w:rsid w:val="00BA15E5"/>
    <w:rsid w:val="00BA3FCA"/>
    <w:rsid w:val="00BA6070"/>
    <w:rsid w:val="00BA6BB2"/>
    <w:rsid w:val="00BA77B2"/>
    <w:rsid w:val="00BA79C3"/>
    <w:rsid w:val="00BB472A"/>
    <w:rsid w:val="00BB64BA"/>
    <w:rsid w:val="00BC03AB"/>
    <w:rsid w:val="00BC1DE8"/>
    <w:rsid w:val="00BC70A8"/>
    <w:rsid w:val="00BC7D90"/>
    <w:rsid w:val="00BD41E5"/>
    <w:rsid w:val="00BD7774"/>
    <w:rsid w:val="00BE1E5F"/>
    <w:rsid w:val="00BE301A"/>
    <w:rsid w:val="00BE3CB2"/>
    <w:rsid w:val="00BF4842"/>
    <w:rsid w:val="00BF6171"/>
    <w:rsid w:val="00C013EA"/>
    <w:rsid w:val="00C036C7"/>
    <w:rsid w:val="00C03E80"/>
    <w:rsid w:val="00C0424B"/>
    <w:rsid w:val="00C04C1F"/>
    <w:rsid w:val="00C10B43"/>
    <w:rsid w:val="00C110F0"/>
    <w:rsid w:val="00C11B66"/>
    <w:rsid w:val="00C13835"/>
    <w:rsid w:val="00C16275"/>
    <w:rsid w:val="00C17417"/>
    <w:rsid w:val="00C224B5"/>
    <w:rsid w:val="00C2552E"/>
    <w:rsid w:val="00C35316"/>
    <w:rsid w:val="00C401B6"/>
    <w:rsid w:val="00C44767"/>
    <w:rsid w:val="00C45752"/>
    <w:rsid w:val="00C518DE"/>
    <w:rsid w:val="00C51FA1"/>
    <w:rsid w:val="00C52351"/>
    <w:rsid w:val="00C60104"/>
    <w:rsid w:val="00C60979"/>
    <w:rsid w:val="00C6192D"/>
    <w:rsid w:val="00C63759"/>
    <w:rsid w:val="00C67967"/>
    <w:rsid w:val="00C71675"/>
    <w:rsid w:val="00C71FDC"/>
    <w:rsid w:val="00C72AD8"/>
    <w:rsid w:val="00C739DD"/>
    <w:rsid w:val="00C75B47"/>
    <w:rsid w:val="00C76CB2"/>
    <w:rsid w:val="00C8028B"/>
    <w:rsid w:val="00C81649"/>
    <w:rsid w:val="00C822AE"/>
    <w:rsid w:val="00C828EF"/>
    <w:rsid w:val="00C82D71"/>
    <w:rsid w:val="00C852D5"/>
    <w:rsid w:val="00C91993"/>
    <w:rsid w:val="00CA482A"/>
    <w:rsid w:val="00CB1B89"/>
    <w:rsid w:val="00CB2354"/>
    <w:rsid w:val="00CC04F5"/>
    <w:rsid w:val="00CC058D"/>
    <w:rsid w:val="00CC14FE"/>
    <w:rsid w:val="00CC34BD"/>
    <w:rsid w:val="00CC4266"/>
    <w:rsid w:val="00CC54A4"/>
    <w:rsid w:val="00CC557E"/>
    <w:rsid w:val="00CC7EDF"/>
    <w:rsid w:val="00CD0404"/>
    <w:rsid w:val="00CD3AB5"/>
    <w:rsid w:val="00CD59FF"/>
    <w:rsid w:val="00CD6DB2"/>
    <w:rsid w:val="00CE47C3"/>
    <w:rsid w:val="00CE694A"/>
    <w:rsid w:val="00CF1526"/>
    <w:rsid w:val="00D0102C"/>
    <w:rsid w:val="00D03BF5"/>
    <w:rsid w:val="00D0640C"/>
    <w:rsid w:val="00D066F8"/>
    <w:rsid w:val="00D071FD"/>
    <w:rsid w:val="00D103A0"/>
    <w:rsid w:val="00D15E49"/>
    <w:rsid w:val="00D15EA8"/>
    <w:rsid w:val="00D16D25"/>
    <w:rsid w:val="00D21994"/>
    <w:rsid w:val="00D220EB"/>
    <w:rsid w:val="00D225A5"/>
    <w:rsid w:val="00D22F11"/>
    <w:rsid w:val="00D23BA4"/>
    <w:rsid w:val="00D241E8"/>
    <w:rsid w:val="00D329F8"/>
    <w:rsid w:val="00D33538"/>
    <w:rsid w:val="00D3507E"/>
    <w:rsid w:val="00D37155"/>
    <w:rsid w:val="00D472F8"/>
    <w:rsid w:val="00D47D3A"/>
    <w:rsid w:val="00D549E9"/>
    <w:rsid w:val="00D555DC"/>
    <w:rsid w:val="00D62437"/>
    <w:rsid w:val="00D63017"/>
    <w:rsid w:val="00D75410"/>
    <w:rsid w:val="00D7798D"/>
    <w:rsid w:val="00D83FF8"/>
    <w:rsid w:val="00D8697D"/>
    <w:rsid w:val="00D87A64"/>
    <w:rsid w:val="00D92002"/>
    <w:rsid w:val="00D94069"/>
    <w:rsid w:val="00D94F99"/>
    <w:rsid w:val="00D96277"/>
    <w:rsid w:val="00D97119"/>
    <w:rsid w:val="00DA161A"/>
    <w:rsid w:val="00DA17B7"/>
    <w:rsid w:val="00DA1F66"/>
    <w:rsid w:val="00DA5837"/>
    <w:rsid w:val="00DB09ED"/>
    <w:rsid w:val="00DB375E"/>
    <w:rsid w:val="00DB6655"/>
    <w:rsid w:val="00DC07F1"/>
    <w:rsid w:val="00DC347B"/>
    <w:rsid w:val="00DC34EC"/>
    <w:rsid w:val="00DC396D"/>
    <w:rsid w:val="00DD1AC6"/>
    <w:rsid w:val="00DD5793"/>
    <w:rsid w:val="00DD70F0"/>
    <w:rsid w:val="00DD7B87"/>
    <w:rsid w:val="00DE21C9"/>
    <w:rsid w:val="00DE510C"/>
    <w:rsid w:val="00DE6B13"/>
    <w:rsid w:val="00DF07DF"/>
    <w:rsid w:val="00DF1319"/>
    <w:rsid w:val="00DF3324"/>
    <w:rsid w:val="00DF384F"/>
    <w:rsid w:val="00DF466E"/>
    <w:rsid w:val="00E0050E"/>
    <w:rsid w:val="00E00CC4"/>
    <w:rsid w:val="00E042A4"/>
    <w:rsid w:val="00E15213"/>
    <w:rsid w:val="00E1604C"/>
    <w:rsid w:val="00E230F9"/>
    <w:rsid w:val="00E2649B"/>
    <w:rsid w:val="00E26F7D"/>
    <w:rsid w:val="00E30AFC"/>
    <w:rsid w:val="00E37B80"/>
    <w:rsid w:val="00E414C5"/>
    <w:rsid w:val="00E459C8"/>
    <w:rsid w:val="00E4793A"/>
    <w:rsid w:val="00E53D04"/>
    <w:rsid w:val="00E55314"/>
    <w:rsid w:val="00E56065"/>
    <w:rsid w:val="00E637D6"/>
    <w:rsid w:val="00E70B86"/>
    <w:rsid w:val="00E72EAB"/>
    <w:rsid w:val="00E77486"/>
    <w:rsid w:val="00E83C3F"/>
    <w:rsid w:val="00E900DE"/>
    <w:rsid w:val="00E90217"/>
    <w:rsid w:val="00E906E3"/>
    <w:rsid w:val="00E921BF"/>
    <w:rsid w:val="00E924BB"/>
    <w:rsid w:val="00E92A21"/>
    <w:rsid w:val="00E9479B"/>
    <w:rsid w:val="00E97517"/>
    <w:rsid w:val="00EA026F"/>
    <w:rsid w:val="00EA2B4A"/>
    <w:rsid w:val="00EA4B63"/>
    <w:rsid w:val="00EA5005"/>
    <w:rsid w:val="00EB276D"/>
    <w:rsid w:val="00EB34AB"/>
    <w:rsid w:val="00EB7C37"/>
    <w:rsid w:val="00EC004D"/>
    <w:rsid w:val="00EC4A5F"/>
    <w:rsid w:val="00ED0E41"/>
    <w:rsid w:val="00ED1E2A"/>
    <w:rsid w:val="00ED5890"/>
    <w:rsid w:val="00ED63B3"/>
    <w:rsid w:val="00ED76DF"/>
    <w:rsid w:val="00EE093F"/>
    <w:rsid w:val="00EE20CB"/>
    <w:rsid w:val="00EE21BA"/>
    <w:rsid w:val="00EE278C"/>
    <w:rsid w:val="00EE429B"/>
    <w:rsid w:val="00EE520E"/>
    <w:rsid w:val="00EF12F0"/>
    <w:rsid w:val="00EF18C3"/>
    <w:rsid w:val="00EF3B1C"/>
    <w:rsid w:val="00EF3C65"/>
    <w:rsid w:val="00F02B55"/>
    <w:rsid w:val="00F04EAC"/>
    <w:rsid w:val="00F05D98"/>
    <w:rsid w:val="00F0626E"/>
    <w:rsid w:val="00F063EA"/>
    <w:rsid w:val="00F152BB"/>
    <w:rsid w:val="00F156CB"/>
    <w:rsid w:val="00F16696"/>
    <w:rsid w:val="00F175D7"/>
    <w:rsid w:val="00F209DC"/>
    <w:rsid w:val="00F227AA"/>
    <w:rsid w:val="00F22A8B"/>
    <w:rsid w:val="00F26D31"/>
    <w:rsid w:val="00F27B84"/>
    <w:rsid w:val="00F40272"/>
    <w:rsid w:val="00F4292C"/>
    <w:rsid w:val="00F4767C"/>
    <w:rsid w:val="00F5364F"/>
    <w:rsid w:val="00F56AF0"/>
    <w:rsid w:val="00F57999"/>
    <w:rsid w:val="00F6156F"/>
    <w:rsid w:val="00F6177D"/>
    <w:rsid w:val="00F628A2"/>
    <w:rsid w:val="00F62D31"/>
    <w:rsid w:val="00F70609"/>
    <w:rsid w:val="00F74B0D"/>
    <w:rsid w:val="00F76488"/>
    <w:rsid w:val="00F76797"/>
    <w:rsid w:val="00F76965"/>
    <w:rsid w:val="00F831AC"/>
    <w:rsid w:val="00F928AB"/>
    <w:rsid w:val="00F93241"/>
    <w:rsid w:val="00F938AE"/>
    <w:rsid w:val="00F962DB"/>
    <w:rsid w:val="00F97A76"/>
    <w:rsid w:val="00FA1383"/>
    <w:rsid w:val="00FA4623"/>
    <w:rsid w:val="00FA604F"/>
    <w:rsid w:val="00FA779B"/>
    <w:rsid w:val="00FB43D4"/>
    <w:rsid w:val="00FB67EB"/>
    <w:rsid w:val="00FC3004"/>
    <w:rsid w:val="00FC5477"/>
    <w:rsid w:val="00FC5ED6"/>
    <w:rsid w:val="00FD085F"/>
    <w:rsid w:val="00FD2287"/>
    <w:rsid w:val="00FD4D10"/>
    <w:rsid w:val="00FD7F4D"/>
    <w:rsid w:val="00FE00BA"/>
    <w:rsid w:val="00FE2392"/>
    <w:rsid w:val="00FE2647"/>
    <w:rsid w:val="00FE282E"/>
    <w:rsid w:val="00FE6E48"/>
    <w:rsid w:val="00FF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7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2BB0"/>
    <w:pPr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322BB0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E947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2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E2D1E"/>
    <w:pPr>
      <w:keepNext/>
      <w:keepLines/>
      <w:widowControl w:val="0"/>
      <w:suppressAutoHyphens/>
      <w:autoSpaceDN w:val="0"/>
      <w:spacing w:before="200"/>
      <w:textAlignment w:val="baseline"/>
      <w:outlineLvl w:val="4"/>
    </w:pPr>
    <w:rPr>
      <w:rFonts w:ascii="Cambria" w:hAnsi="Cambria" w:cs="Mangal"/>
      <w:color w:val="243F60"/>
      <w:kern w:val="3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8E2D1E"/>
    <w:pPr>
      <w:keepNext/>
      <w:keepLines/>
      <w:widowControl w:val="0"/>
      <w:suppressAutoHyphens/>
      <w:autoSpaceDN w:val="0"/>
      <w:spacing w:before="200"/>
      <w:textAlignment w:val="baseline"/>
      <w:outlineLvl w:val="5"/>
    </w:pPr>
    <w:rPr>
      <w:rFonts w:ascii="Cambria" w:hAnsi="Cambria" w:cs="Mangal"/>
      <w:i/>
      <w:iCs/>
      <w:color w:val="243F60"/>
      <w:kern w:val="3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qFormat/>
    <w:rsid w:val="008E2D1E"/>
    <w:pPr>
      <w:keepNext/>
      <w:keepLines/>
      <w:widowControl w:val="0"/>
      <w:suppressAutoHyphens/>
      <w:autoSpaceDN w:val="0"/>
      <w:spacing w:before="200"/>
      <w:textAlignment w:val="baseline"/>
      <w:outlineLvl w:val="6"/>
    </w:pPr>
    <w:rPr>
      <w:rFonts w:ascii="Cambria" w:hAnsi="Cambria" w:cs="Mangal"/>
      <w:i/>
      <w:iCs/>
      <w:color w:val="404040"/>
      <w:kern w:val="3"/>
      <w:szCs w:val="21"/>
      <w:lang w:eastAsia="zh-CN" w:bidi="hi-IN"/>
    </w:rPr>
  </w:style>
  <w:style w:type="paragraph" w:styleId="8">
    <w:name w:val="heading 8"/>
    <w:basedOn w:val="a"/>
    <w:next w:val="a"/>
    <w:link w:val="80"/>
    <w:qFormat/>
    <w:rsid w:val="00322BB0"/>
    <w:pPr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322BB0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22BB0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link w:val="2"/>
    <w:locked/>
    <w:rsid w:val="00322BB0"/>
    <w:rPr>
      <w:rFonts w:ascii="Cambria" w:hAnsi="Cambria" w:cs="Cambria"/>
      <w:b/>
      <w:bCs/>
      <w:sz w:val="26"/>
      <w:szCs w:val="26"/>
      <w:lang w:val="en-US" w:eastAsia="en-US" w:bidi="ar-SA"/>
    </w:rPr>
  </w:style>
  <w:style w:type="character" w:customStyle="1" w:styleId="30">
    <w:name w:val="Заголовок 3 Знак"/>
    <w:link w:val="3"/>
    <w:locked/>
    <w:rsid w:val="00E9479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322B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semiHidden/>
    <w:rsid w:val="008E2D1E"/>
    <w:rPr>
      <w:rFonts w:ascii="Cambria" w:eastAsia="Times New Roman" w:hAnsi="Cambria" w:cs="Mangal"/>
      <w:color w:val="243F60"/>
      <w:kern w:val="3"/>
      <w:sz w:val="24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rsid w:val="008E2D1E"/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8E2D1E"/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character" w:customStyle="1" w:styleId="80">
    <w:name w:val="Заголовок 8 Знак"/>
    <w:link w:val="8"/>
    <w:semiHidden/>
    <w:locked/>
    <w:rsid w:val="00322BB0"/>
    <w:rPr>
      <w:rFonts w:ascii="Cambria" w:hAnsi="Cambria" w:cs="Cambria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322BB0"/>
    <w:rPr>
      <w:rFonts w:ascii="Cambria" w:hAnsi="Cambria" w:cs="Cambria"/>
      <w:i/>
      <w:iCs/>
      <w:spacing w:val="5"/>
      <w:lang w:val="en-US" w:eastAsia="en-US" w:bidi="ar-SA"/>
    </w:rPr>
  </w:style>
  <w:style w:type="paragraph" w:styleId="21">
    <w:name w:val="Body Text 2"/>
    <w:basedOn w:val="a"/>
    <w:link w:val="22"/>
    <w:rsid w:val="00E9479B"/>
    <w:pPr>
      <w:spacing w:after="120" w:line="480" w:lineRule="auto"/>
    </w:pPr>
    <w:rPr>
      <w:lang/>
    </w:rPr>
  </w:style>
  <w:style w:type="character" w:customStyle="1" w:styleId="FontStyle19">
    <w:name w:val="Font Style19"/>
    <w:rsid w:val="00E9479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023436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64">
    <w:name w:val="Font Style64"/>
    <w:rsid w:val="0002343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02343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a3">
    <w:name w:val="Table Grid"/>
    <w:basedOn w:val="a1"/>
    <w:uiPriority w:val="59"/>
    <w:rsid w:val="00023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94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794CA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6">
    <w:name w:val="c6"/>
    <w:basedOn w:val="a0"/>
    <w:rsid w:val="00F93241"/>
  </w:style>
  <w:style w:type="character" w:customStyle="1" w:styleId="Zag11">
    <w:name w:val="Zag_11"/>
    <w:uiPriority w:val="99"/>
    <w:rsid w:val="00151833"/>
  </w:style>
  <w:style w:type="paragraph" w:customStyle="1" w:styleId="Zag2">
    <w:name w:val="Zag_2"/>
    <w:basedOn w:val="a"/>
    <w:uiPriority w:val="99"/>
    <w:rsid w:val="0015183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0168F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Standard">
    <w:name w:val="Standard"/>
    <w:rsid w:val="0042241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8E2D1E"/>
    <w:pPr>
      <w:suppressAutoHyphens/>
      <w:autoSpaceDN w:val="0"/>
      <w:textAlignment w:val="baseline"/>
    </w:pPr>
    <w:rPr>
      <w:kern w:val="3"/>
      <w:sz w:val="28"/>
      <w:lang w:eastAsia="zh-CN"/>
    </w:rPr>
  </w:style>
  <w:style w:type="paragraph" w:customStyle="1" w:styleId="ParagraphStyle">
    <w:name w:val="Paragraph Style"/>
    <w:rsid w:val="008E2D1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8E2D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322BB0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9"/>
    <w:uiPriority w:val="99"/>
    <w:locked/>
    <w:rsid w:val="00322BB0"/>
    <w:rPr>
      <w:rFonts w:ascii="Calibri" w:hAnsi="Calibri" w:cs="Calibri"/>
      <w:sz w:val="22"/>
      <w:szCs w:val="22"/>
      <w:lang w:val="en-US" w:eastAsia="en-US" w:bidi="ar-SA"/>
    </w:rPr>
  </w:style>
  <w:style w:type="paragraph" w:styleId="a9">
    <w:name w:val="header"/>
    <w:basedOn w:val="a"/>
    <w:link w:val="a8"/>
    <w:uiPriority w:val="99"/>
    <w:rsid w:val="00322BB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a">
    <w:name w:val="Нижний колонтитул Знак"/>
    <w:link w:val="ab"/>
    <w:uiPriority w:val="99"/>
    <w:locked/>
    <w:rsid w:val="00322BB0"/>
    <w:rPr>
      <w:rFonts w:ascii="Calibri" w:hAnsi="Calibri" w:cs="Calibri"/>
      <w:sz w:val="22"/>
      <w:szCs w:val="22"/>
      <w:lang w:val="en-US" w:eastAsia="en-US" w:bidi="ar-SA"/>
    </w:rPr>
  </w:style>
  <w:style w:type="paragraph" w:styleId="ab">
    <w:name w:val="footer"/>
    <w:basedOn w:val="a"/>
    <w:link w:val="aa"/>
    <w:uiPriority w:val="99"/>
    <w:rsid w:val="00322BB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c">
    <w:name w:val="Название Знак"/>
    <w:link w:val="ad"/>
    <w:locked/>
    <w:rsid w:val="00322BB0"/>
    <w:rPr>
      <w:rFonts w:ascii="Cambria" w:hAnsi="Cambria" w:cs="Cambria"/>
      <w:spacing w:val="5"/>
      <w:sz w:val="52"/>
      <w:szCs w:val="52"/>
      <w:lang w:val="en-US" w:eastAsia="en-US" w:bidi="ar-SA"/>
    </w:rPr>
  </w:style>
  <w:style w:type="paragraph" w:styleId="ad">
    <w:name w:val="Title"/>
    <w:basedOn w:val="a"/>
    <w:next w:val="a"/>
    <w:link w:val="ac"/>
    <w:qFormat/>
    <w:rsid w:val="00322BB0"/>
    <w:pPr>
      <w:pBdr>
        <w:bottom w:val="single" w:sz="4" w:space="1" w:color="auto"/>
      </w:pBdr>
      <w:spacing w:after="200"/>
    </w:pPr>
    <w:rPr>
      <w:rFonts w:ascii="Cambria" w:hAnsi="Cambria" w:cs="Cambria"/>
      <w:spacing w:val="5"/>
      <w:sz w:val="52"/>
      <w:szCs w:val="52"/>
      <w:lang w:val="en-US" w:eastAsia="en-US"/>
    </w:rPr>
  </w:style>
  <w:style w:type="paragraph" w:styleId="ae">
    <w:name w:val="Body Text"/>
    <w:basedOn w:val="a"/>
    <w:link w:val="11"/>
    <w:rsid w:val="00322BB0"/>
    <w:pPr>
      <w:jc w:val="center"/>
    </w:pPr>
    <w:rPr>
      <w:sz w:val="20"/>
      <w:lang/>
    </w:rPr>
  </w:style>
  <w:style w:type="paragraph" w:styleId="af">
    <w:name w:val="Body Text Indent"/>
    <w:basedOn w:val="a"/>
    <w:rsid w:val="00322BB0"/>
    <w:pPr>
      <w:spacing w:after="120"/>
      <w:ind w:left="283"/>
    </w:pPr>
    <w:rPr>
      <w:lang/>
    </w:rPr>
  </w:style>
  <w:style w:type="character" w:customStyle="1" w:styleId="af0">
    <w:name w:val="Подзаголовок Знак"/>
    <w:link w:val="af1"/>
    <w:locked/>
    <w:rsid w:val="00322BB0"/>
    <w:rPr>
      <w:rFonts w:ascii="Cambria" w:hAnsi="Cambria" w:cs="Cambria"/>
      <w:i/>
      <w:iCs/>
      <w:spacing w:val="13"/>
      <w:sz w:val="24"/>
      <w:szCs w:val="24"/>
      <w:lang w:val="en-US" w:eastAsia="en-US" w:bidi="ar-SA"/>
    </w:rPr>
  </w:style>
  <w:style w:type="paragraph" w:styleId="af1">
    <w:name w:val="Subtitle"/>
    <w:basedOn w:val="a"/>
    <w:next w:val="a"/>
    <w:link w:val="af0"/>
    <w:qFormat/>
    <w:rsid w:val="00322BB0"/>
    <w:pPr>
      <w:spacing w:after="600" w:line="276" w:lineRule="auto"/>
    </w:pPr>
    <w:rPr>
      <w:rFonts w:ascii="Cambria" w:hAnsi="Cambria" w:cs="Cambria"/>
      <w:i/>
      <w:iCs/>
      <w:spacing w:val="13"/>
      <w:lang w:val="en-US" w:eastAsia="en-US"/>
    </w:rPr>
  </w:style>
  <w:style w:type="character" w:customStyle="1" w:styleId="af2">
    <w:name w:val="Знак Знак"/>
    <w:locked/>
    <w:rsid w:val="00322BB0"/>
    <w:rPr>
      <w:rFonts w:ascii="Tahoma" w:hAnsi="Tahoma" w:cs="Tahoma"/>
      <w:sz w:val="16"/>
      <w:szCs w:val="16"/>
      <w:lang w:bidi="ar-SA"/>
    </w:rPr>
  </w:style>
  <w:style w:type="character" w:customStyle="1" w:styleId="QuoteChar">
    <w:name w:val="Quote Char"/>
    <w:link w:val="Quote"/>
    <w:locked/>
    <w:rsid w:val="00322BB0"/>
    <w:rPr>
      <w:rFonts w:ascii="Calibri" w:hAnsi="Calibri" w:cs="Calibri"/>
      <w:i/>
      <w:iCs/>
      <w:sz w:val="22"/>
      <w:szCs w:val="22"/>
      <w:lang w:val="en-US" w:eastAsia="en-US" w:bidi="ar-SA"/>
    </w:rPr>
  </w:style>
  <w:style w:type="paragraph" w:customStyle="1" w:styleId="Quote">
    <w:name w:val="Quote"/>
    <w:basedOn w:val="a"/>
    <w:next w:val="a"/>
    <w:link w:val="QuoteChar"/>
    <w:rsid w:val="00322BB0"/>
    <w:pPr>
      <w:spacing w:before="200" w:line="276" w:lineRule="auto"/>
      <w:ind w:left="360" w:right="360"/>
    </w:pPr>
    <w:rPr>
      <w:rFonts w:ascii="Calibri" w:hAnsi="Calibri" w:cs="Calibri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IntenseQuote"/>
    <w:locked/>
    <w:rsid w:val="00322BB0"/>
    <w:rPr>
      <w:rFonts w:ascii="Calibri" w:hAnsi="Calibri" w:cs="Calibri"/>
      <w:b/>
      <w:bCs/>
      <w:i/>
      <w:iCs/>
      <w:sz w:val="22"/>
      <w:szCs w:val="22"/>
      <w:lang w:val="en-US" w:eastAsia="en-US" w:bidi="ar-SA"/>
    </w:rPr>
  </w:style>
  <w:style w:type="paragraph" w:customStyle="1" w:styleId="IntenseQuote">
    <w:name w:val="Intense Quote"/>
    <w:basedOn w:val="a"/>
    <w:next w:val="a"/>
    <w:link w:val="IntenseQuoteChar"/>
    <w:rsid w:val="00322BB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paragraph" w:customStyle="1" w:styleId="TOCHeading">
    <w:name w:val="TOC Heading"/>
    <w:basedOn w:val="1"/>
    <w:next w:val="a"/>
    <w:rsid w:val="00322BB0"/>
    <w:pPr>
      <w:outlineLvl w:val="9"/>
    </w:pPr>
  </w:style>
  <w:style w:type="paragraph" w:customStyle="1" w:styleId="Style27">
    <w:name w:val="Style27"/>
    <w:basedOn w:val="a"/>
    <w:rsid w:val="00322BB0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322BB0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322BB0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3">
    <w:name w:val="Знак"/>
    <w:basedOn w:val="a"/>
    <w:rsid w:val="00322B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2"/>
    <w:basedOn w:val="a"/>
    <w:rsid w:val="00322BB0"/>
    <w:pPr>
      <w:framePr w:hSpace="180" w:wrap="around" w:vAnchor="text" w:hAnchor="text" w:x="9" w:y="341"/>
    </w:pPr>
  </w:style>
  <w:style w:type="paragraph" w:customStyle="1" w:styleId="c22">
    <w:name w:val="c22"/>
    <w:basedOn w:val="a"/>
    <w:rsid w:val="00322BB0"/>
    <w:pPr>
      <w:spacing w:before="100" w:beforeAutospacing="1" w:after="100" w:afterAutospacing="1"/>
    </w:pPr>
  </w:style>
  <w:style w:type="paragraph" w:customStyle="1" w:styleId="c22c18">
    <w:name w:val="c22 c18"/>
    <w:basedOn w:val="a"/>
    <w:rsid w:val="00322BB0"/>
    <w:pPr>
      <w:spacing w:before="100" w:beforeAutospacing="1" w:after="100" w:afterAutospacing="1"/>
    </w:pPr>
  </w:style>
  <w:style w:type="paragraph" w:customStyle="1" w:styleId="c22c35">
    <w:name w:val="c22 c35"/>
    <w:basedOn w:val="a"/>
    <w:rsid w:val="00322BB0"/>
    <w:pPr>
      <w:spacing w:before="100" w:beforeAutospacing="1" w:after="100" w:afterAutospacing="1"/>
    </w:pPr>
  </w:style>
  <w:style w:type="paragraph" w:customStyle="1" w:styleId="c18c22">
    <w:name w:val="c18 c22"/>
    <w:basedOn w:val="a"/>
    <w:rsid w:val="00322BB0"/>
    <w:pPr>
      <w:spacing w:before="100" w:beforeAutospacing="1" w:after="100" w:afterAutospacing="1"/>
    </w:pPr>
  </w:style>
  <w:style w:type="paragraph" w:customStyle="1" w:styleId="c1">
    <w:name w:val="c1"/>
    <w:basedOn w:val="a"/>
    <w:rsid w:val="00322BB0"/>
    <w:pPr>
      <w:spacing w:before="100" w:beforeAutospacing="1" w:after="100" w:afterAutospacing="1"/>
    </w:pPr>
  </w:style>
  <w:style w:type="paragraph" w:customStyle="1" w:styleId="c27">
    <w:name w:val="c27"/>
    <w:basedOn w:val="a"/>
    <w:rsid w:val="00322BB0"/>
    <w:pPr>
      <w:spacing w:before="100" w:beforeAutospacing="1" w:after="100" w:afterAutospacing="1"/>
    </w:pPr>
  </w:style>
  <w:style w:type="character" w:customStyle="1" w:styleId="FontStyle108">
    <w:name w:val="Font Style108"/>
    <w:rsid w:val="00322BB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rsid w:val="00322BB0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322BB0"/>
    <w:rPr>
      <w:rFonts w:ascii="Trebuchet MS" w:hAnsi="Trebuchet MS" w:cs="Trebuchet MS" w:hint="default"/>
      <w:sz w:val="20"/>
      <w:szCs w:val="20"/>
    </w:rPr>
  </w:style>
  <w:style w:type="character" w:customStyle="1" w:styleId="c0c1">
    <w:name w:val="c0 c1"/>
    <w:rsid w:val="00322BB0"/>
  </w:style>
  <w:style w:type="character" w:customStyle="1" w:styleId="c0c24c1">
    <w:name w:val="c0 c24 c1"/>
    <w:rsid w:val="00322BB0"/>
  </w:style>
  <w:style w:type="character" w:customStyle="1" w:styleId="font5">
    <w:name w:val="font5"/>
    <w:basedOn w:val="a0"/>
    <w:rsid w:val="00322BB0"/>
  </w:style>
  <w:style w:type="character" w:customStyle="1" w:styleId="font6">
    <w:name w:val="font6"/>
    <w:basedOn w:val="a0"/>
    <w:rsid w:val="00322BB0"/>
  </w:style>
  <w:style w:type="character" w:customStyle="1" w:styleId="mso-spacerunyes">
    <w:name w:val="mso-spacerun:yes"/>
    <w:basedOn w:val="a0"/>
    <w:rsid w:val="00322BB0"/>
  </w:style>
  <w:style w:type="character" w:customStyle="1" w:styleId="FontStyle20">
    <w:name w:val="Font Style20"/>
    <w:rsid w:val="00322BB0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23">
    <w:name w:val="Абзац списка2"/>
    <w:basedOn w:val="a"/>
    <w:rsid w:val="00687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687630"/>
    <w:pPr>
      <w:ind w:left="720"/>
      <w:contextualSpacing/>
    </w:pPr>
  </w:style>
  <w:style w:type="character" w:customStyle="1" w:styleId="FontStyle98">
    <w:name w:val="Font Style98"/>
    <w:rsid w:val="00687630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687630"/>
    <w:pPr>
      <w:spacing w:before="100" w:beforeAutospacing="1" w:after="100" w:afterAutospacing="1"/>
    </w:pPr>
  </w:style>
  <w:style w:type="character" w:customStyle="1" w:styleId="4Dotum">
    <w:name w:val="Основной текст (4) + Dotum"/>
    <w:aliases w:val="8 pt,Не курсив"/>
    <w:rsid w:val="00651138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651138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651138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651138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651138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651138"/>
    <w:rPr>
      <w:rFonts w:ascii="Dotum" w:eastAsia="Dotum" w:hAnsi="Dotum" w:cs="Dotum" w:hint="eastAsia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651138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651138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651138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651138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651138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651138"/>
    <w:rPr>
      <w:rFonts w:ascii="Dotum" w:eastAsia="Dotum" w:hAnsi="Dotum" w:cs="Dotum" w:hint="eastAsia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651138"/>
    <w:rPr>
      <w:rFonts w:ascii="Dotum" w:eastAsia="Dotum" w:hAnsi="Dotum" w:cs="Dotum" w:hint="eastAsia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651138"/>
    <w:rPr>
      <w:rFonts w:ascii="Dotum" w:eastAsia="Dotum" w:hAnsi="Dotum" w:cs="Dotum" w:hint="eastAsia"/>
      <w:b/>
      <w:bCs/>
      <w:spacing w:val="20"/>
      <w:sz w:val="16"/>
      <w:szCs w:val="16"/>
    </w:rPr>
  </w:style>
  <w:style w:type="character" w:customStyle="1" w:styleId="135">
    <w:name w:val="Основной текст + 135"/>
    <w:rsid w:val="00651138"/>
    <w:rPr>
      <w:i/>
      <w:iCs/>
      <w:sz w:val="27"/>
      <w:szCs w:val="27"/>
      <w:lang w:bidi="ar-SA"/>
    </w:rPr>
  </w:style>
  <w:style w:type="character" w:styleId="af4">
    <w:name w:val="Hyperlink"/>
    <w:rsid w:val="00B06AAE"/>
    <w:rPr>
      <w:color w:val="0000FF"/>
      <w:u w:val="single"/>
    </w:rPr>
  </w:style>
  <w:style w:type="character" w:customStyle="1" w:styleId="HTML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0"/>
    <w:locked/>
    <w:rsid w:val="00B06AAE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aliases w:val="Стандартный HTML Знак1,Стандартный HTML Знак Знак,Знак2 Знак Знак,Знак2 Знак1,Знак2 Знак,Знак2"/>
    <w:basedOn w:val="a"/>
    <w:link w:val="HTML"/>
    <w:rsid w:val="00B06AAE"/>
    <w:rPr>
      <w:rFonts w:ascii="Courier New" w:hAnsi="Courier New" w:cs="Courier New"/>
    </w:rPr>
  </w:style>
  <w:style w:type="paragraph" w:customStyle="1" w:styleId="c8c6c42">
    <w:name w:val="c8 c6 c42"/>
    <w:basedOn w:val="a"/>
    <w:rsid w:val="00B06AAE"/>
    <w:pPr>
      <w:spacing w:before="100" w:beforeAutospacing="1" w:after="100" w:afterAutospacing="1"/>
    </w:pPr>
  </w:style>
  <w:style w:type="paragraph" w:customStyle="1" w:styleId="c8c6c31">
    <w:name w:val="c8 c6 c31"/>
    <w:basedOn w:val="a"/>
    <w:rsid w:val="00B06AAE"/>
    <w:pPr>
      <w:spacing w:before="100" w:beforeAutospacing="1" w:after="100" w:afterAutospacing="1"/>
    </w:pPr>
  </w:style>
  <w:style w:type="paragraph" w:customStyle="1" w:styleId="c10c8c6">
    <w:name w:val="c10 c8 c6"/>
    <w:basedOn w:val="a"/>
    <w:rsid w:val="00B06AAE"/>
    <w:pPr>
      <w:spacing w:before="100" w:beforeAutospacing="1" w:after="100" w:afterAutospacing="1"/>
    </w:pPr>
  </w:style>
  <w:style w:type="paragraph" w:customStyle="1" w:styleId="c8c6c10">
    <w:name w:val="c8 c6 c10"/>
    <w:basedOn w:val="a"/>
    <w:rsid w:val="00B06AAE"/>
    <w:pPr>
      <w:spacing w:before="100" w:beforeAutospacing="1" w:after="100" w:afterAutospacing="1"/>
    </w:pPr>
  </w:style>
  <w:style w:type="character" w:customStyle="1" w:styleId="FontStyle13">
    <w:name w:val="Font Style13"/>
    <w:rsid w:val="00B06AAE"/>
    <w:rPr>
      <w:rFonts w:ascii="Times New Roman" w:hAnsi="Times New Roman" w:cs="Times New Roman" w:hint="default"/>
      <w:sz w:val="22"/>
      <w:szCs w:val="22"/>
    </w:rPr>
  </w:style>
  <w:style w:type="character" w:customStyle="1" w:styleId="c1c5">
    <w:name w:val="c1 c5"/>
    <w:basedOn w:val="a0"/>
    <w:rsid w:val="00B06AAE"/>
  </w:style>
  <w:style w:type="character" w:customStyle="1" w:styleId="c1c15c5">
    <w:name w:val="c1 c15 c5"/>
    <w:basedOn w:val="a0"/>
    <w:rsid w:val="00B06AAE"/>
  </w:style>
  <w:style w:type="paragraph" w:customStyle="1" w:styleId="c2">
    <w:name w:val="c2"/>
    <w:basedOn w:val="a"/>
    <w:rsid w:val="005525C8"/>
    <w:pPr>
      <w:spacing w:before="100" w:beforeAutospacing="1" w:after="100" w:afterAutospacing="1"/>
    </w:pPr>
  </w:style>
  <w:style w:type="character" w:customStyle="1" w:styleId="c0c13c19">
    <w:name w:val="c0 c13 c19"/>
    <w:basedOn w:val="a0"/>
    <w:rsid w:val="005525C8"/>
  </w:style>
  <w:style w:type="character" w:customStyle="1" w:styleId="c0">
    <w:name w:val="c0"/>
    <w:basedOn w:val="a0"/>
    <w:rsid w:val="005525C8"/>
  </w:style>
  <w:style w:type="paragraph" w:customStyle="1" w:styleId="c2c7">
    <w:name w:val="c2 c7"/>
    <w:basedOn w:val="a"/>
    <w:rsid w:val="00446E9D"/>
    <w:pPr>
      <w:spacing w:before="100" w:beforeAutospacing="1" w:after="100" w:afterAutospacing="1"/>
    </w:pPr>
  </w:style>
  <w:style w:type="paragraph" w:customStyle="1" w:styleId="c2c12">
    <w:name w:val="c2 c12"/>
    <w:basedOn w:val="a"/>
    <w:rsid w:val="00446E9D"/>
    <w:pPr>
      <w:spacing w:before="100" w:beforeAutospacing="1" w:after="100" w:afterAutospacing="1"/>
    </w:pPr>
  </w:style>
  <w:style w:type="paragraph" w:customStyle="1" w:styleId="c2c5">
    <w:name w:val="c2 c5"/>
    <w:basedOn w:val="a"/>
    <w:rsid w:val="00446E9D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6F346C"/>
    <w:rPr>
      <w:b/>
      <w:bCs/>
    </w:rPr>
  </w:style>
  <w:style w:type="character" w:styleId="af6">
    <w:name w:val="Emphasis"/>
    <w:qFormat/>
    <w:rsid w:val="006F346C"/>
    <w:rPr>
      <w:i/>
      <w:iCs/>
    </w:rPr>
  </w:style>
  <w:style w:type="paragraph" w:customStyle="1" w:styleId="zagarial100">
    <w:name w:val="zag_arial_100"/>
    <w:basedOn w:val="a"/>
    <w:rsid w:val="006F346C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6F346C"/>
    <w:pPr>
      <w:spacing w:before="100" w:beforeAutospacing="1" w:after="100" w:afterAutospacing="1"/>
    </w:pPr>
  </w:style>
  <w:style w:type="paragraph" w:customStyle="1" w:styleId="body">
    <w:name w:val="body"/>
    <w:basedOn w:val="a"/>
    <w:rsid w:val="006F346C"/>
    <w:pPr>
      <w:spacing w:before="100" w:beforeAutospacing="1" w:after="100" w:afterAutospacing="1"/>
    </w:pPr>
  </w:style>
  <w:style w:type="paragraph" w:customStyle="1" w:styleId="af7">
    <w:name w:val="Стиль"/>
    <w:rsid w:val="004D20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4">
    <w:name w:val="Стиль1"/>
    <w:basedOn w:val="a"/>
    <w:rsid w:val="00806092"/>
  </w:style>
  <w:style w:type="character" w:customStyle="1" w:styleId="af8">
    <w:name w:val="Основной текст Знак"/>
    <w:rsid w:val="00806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806092"/>
    <w:rPr>
      <w:sz w:val="24"/>
      <w:szCs w:val="24"/>
    </w:rPr>
  </w:style>
  <w:style w:type="paragraph" w:styleId="24">
    <w:name w:val="List 2"/>
    <w:basedOn w:val="a"/>
    <w:rsid w:val="00806092"/>
    <w:pPr>
      <w:ind w:left="566" w:hanging="283"/>
    </w:pPr>
  </w:style>
  <w:style w:type="paragraph" w:styleId="af9">
    <w:name w:val="Body Text First Indent"/>
    <w:basedOn w:val="ae"/>
    <w:link w:val="afa"/>
    <w:rsid w:val="00806092"/>
    <w:pPr>
      <w:spacing w:after="120"/>
      <w:ind w:firstLine="210"/>
      <w:jc w:val="left"/>
    </w:pPr>
    <w:rPr>
      <w:sz w:val="24"/>
    </w:rPr>
  </w:style>
  <w:style w:type="character" w:customStyle="1" w:styleId="11">
    <w:name w:val="Основной текст Знак1"/>
    <w:link w:val="ae"/>
    <w:rsid w:val="00806092"/>
    <w:rPr>
      <w:szCs w:val="24"/>
      <w:lang/>
    </w:rPr>
  </w:style>
  <w:style w:type="character" w:customStyle="1" w:styleId="afa">
    <w:name w:val="Красная строка Знак"/>
    <w:link w:val="af9"/>
    <w:rsid w:val="00806092"/>
    <w:rPr>
      <w:sz w:val="24"/>
      <w:szCs w:val="24"/>
      <w:lang/>
    </w:rPr>
  </w:style>
  <w:style w:type="paragraph" w:customStyle="1" w:styleId="31">
    <w:name w:val="Основной текст 31"/>
    <w:basedOn w:val="a"/>
    <w:rsid w:val="00806092"/>
    <w:pPr>
      <w:suppressAutoHyphens/>
      <w:spacing w:after="120"/>
    </w:pPr>
    <w:rPr>
      <w:sz w:val="16"/>
      <w:szCs w:val="16"/>
      <w:lang w:eastAsia="ar-SA"/>
    </w:rPr>
  </w:style>
  <w:style w:type="paragraph" w:styleId="afb">
    <w:name w:val="No Spacing"/>
    <w:link w:val="afc"/>
    <w:uiPriority w:val="1"/>
    <w:qFormat/>
    <w:rsid w:val="00992B4E"/>
    <w:rPr>
      <w:rFonts w:ascii="Calibri" w:hAnsi="Calibri"/>
      <w:sz w:val="22"/>
      <w:szCs w:val="22"/>
    </w:rPr>
  </w:style>
  <w:style w:type="paragraph" w:styleId="25">
    <w:name w:val="Body Text Indent 2"/>
    <w:basedOn w:val="a"/>
    <w:link w:val="26"/>
    <w:rsid w:val="001C365F"/>
    <w:pPr>
      <w:spacing w:after="120" w:line="480" w:lineRule="auto"/>
      <w:ind w:left="283"/>
    </w:pPr>
    <w:rPr>
      <w:lang/>
    </w:rPr>
  </w:style>
  <w:style w:type="character" w:customStyle="1" w:styleId="26">
    <w:name w:val="Основной текст с отступом 2 Знак"/>
    <w:link w:val="25"/>
    <w:rsid w:val="001C365F"/>
    <w:rPr>
      <w:sz w:val="24"/>
      <w:szCs w:val="24"/>
    </w:rPr>
  </w:style>
  <w:style w:type="character" w:customStyle="1" w:styleId="apple-converted-space">
    <w:name w:val="apple-converted-space"/>
    <w:basedOn w:val="a0"/>
    <w:rsid w:val="0053098A"/>
  </w:style>
  <w:style w:type="character" w:customStyle="1" w:styleId="FontStyle41">
    <w:name w:val="Font Style41"/>
    <w:rsid w:val="00D472F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D472F8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character" w:customStyle="1" w:styleId="FontStyle57">
    <w:name w:val="Font Style57"/>
    <w:rsid w:val="00D472F8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D472F8"/>
    <w:pPr>
      <w:widowControl w:val="0"/>
      <w:autoSpaceDE w:val="0"/>
      <w:autoSpaceDN w:val="0"/>
      <w:adjustRightInd w:val="0"/>
      <w:spacing w:line="230" w:lineRule="exact"/>
      <w:ind w:firstLine="283"/>
      <w:jc w:val="both"/>
    </w:pPr>
  </w:style>
  <w:style w:type="character" w:customStyle="1" w:styleId="FontStyle36">
    <w:name w:val="Font Style36"/>
    <w:rsid w:val="00D472F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472F8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D472F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8">
    <w:name w:val="Font Style48"/>
    <w:rsid w:val="00D472F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uiPriority w:val="99"/>
    <w:rsid w:val="004563D0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5">
    <w:name w:val="Style5"/>
    <w:basedOn w:val="a"/>
    <w:rsid w:val="004563D0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paragraph" w:customStyle="1" w:styleId="c7">
    <w:name w:val="c7"/>
    <w:basedOn w:val="a"/>
    <w:rsid w:val="004563D0"/>
    <w:pPr>
      <w:spacing w:before="100" w:beforeAutospacing="1" w:after="100" w:afterAutospacing="1"/>
    </w:pPr>
  </w:style>
  <w:style w:type="character" w:customStyle="1" w:styleId="c9">
    <w:name w:val="c9"/>
    <w:basedOn w:val="a0"/>
    <w:rsid w:val="004563D0"/>
  </w:style>
  <w:style w:type="paragraph" w:customStyle="1" w:styleId="Style2">
    <w:name w:val="Style2"/>
    <w:basedOn w:val="a"/>
    <w:uiPriority w:val="99"/>
    <w:rsid w:val="00F6177D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afd">
    <w:name w:val="endnote text"/>
    <w:basedOn w:val="a"/>
    <w:link w:val="afe"/>
    <w:uiPriority w:val="99"/>
    <w:unhideWhenUsed/>
    <w:rsid w:val="00924ED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924ED2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924ED2"/>
    <w:rPr>
      <w:vertAlign w:val="superscript"/>
    </w:rPr>
  </w:style>
  <w:style w:type="paragraph" w:customStyle="1" w:styleId="c4">
    <w:name w:val="c4"/>
    <w:basedOn w:val="a"/>
    <w:rsid w:val="00C8028B"/>
    <w:pPr>
      <w:spacing w:before="100" w:beforeAutospacing="1" w:after="100" w:afterAutospacing="1"/>
    </w:pPr>
  </w:style>
  <w:style w:type="character" w:customStyle="1" w:styleId="c21">
    <w:name w:val="c21"/>
    <w:basedOn w:val="a0"/>
    <w:rsid w:val="00C8028B"/>
  </w:style>
  <w:style w:type="paragraph" w:customStyle="1" w:styleId="c5">
    <w:name w:val="c5"/>
    <w:basedOn w:val="a"/>
    <w:rsid w:val="00C8028B"/>
    <w:pPr>
      <w:spacing w:before="100" w:beforeAutospacing="1" w:after="100" w:afterAutospacing="1"/>
    </w:pPr>
  </w:style>
  <w:style w:type="paragraph" w:customStyle="1" w:styleId="aff0">
    <w:name w:val="Содержимое таблицы"/>
    <w:basedOn w:val="a"/>
    <w:rsid w:val="00D16D25"/>
    <w:pPr>
      <w:widowControl w:val="0"/>
      <w:suppressLineNumbers/>
      <w:suppressAutoHyphens/>
    </w:pPr>
    <w:rPr>
      <w:rFonts w:ascii="DejaVu Sans" w:eastAsia="DejaVu Sans" w:hAnsi="DejaVu Sans"/>
      <w:kern w:val="1"/>
      <w:lang/>
    </w:rPr>
  </w:style>
  <w:style w:type="paragraph" w:customStyle="1" w:styleId="aff1">
    <w:name w:val="Базовый"/>
    <w:uiPriority w:val="99"/>
    <w:rsid w:val="00CA482A"/>
    <w:pPr>
      <w:tabs>
        <w:tab w:val="left" w:pos="709"/>
      </w:tabs>
      <w:suppressAutoHyphens/>
      <w:spacing w:line="100" w:lineRule="atLeast"/>
    </w:pPr>
    <w:rPr>
      <w:rFonts w:eastAsia="PMingLiU"/>
      <w:color w:val="0000FF"/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DD7B87"/>
    <w:rPr>
      <w:rFonts w:ascii="Calibri" w:hAnsi="Calibri"/>
      <w:sz w:val="22"/>
      <w:szCs w:val="22"/>
      <w:lang w:bidi="ar-SA"/>
    </w:rPr>
  </w:style>
  <w:style w:type="paragraph" w:customStyle="1" w:styleId="15">
    <w:name w:val="Основной текст1"/>
    <w:basedOn w:val="a"/>
    <w:rsid w:val="00B42EF7"/>
    <w:pPr>
      <w:widowControl w:val="0"/>
      <w:shd w:val="clear" w:color="auto" w:fill="FFFFFF"/>
      <w:spacing w:before="120" w:line="226" w:lineRule="exact"/>
      <w:ind w:hanging="360"/>
      <w:jc w:val="both"/>
    </w:pPr>
    <w:rPr>
      <w:color w:val="000000"/>
      <w:spacing w:val="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B80B3-A6D2-4394-BDA4-2E5C89C8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города Мурманска</vt:lpstr>
    </vt:vector>
  </TitlesOfParts>
  <Company>MoBIL GROUP</Company>
  <LinksUpToDate>false</LinksUpToDate>
  <CharactersWithSpaces>21964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города Мурманска</dc:title>
  <dc:creator>VERA</dc:creator>
  <cp:lastModifiedBy>User</cp:lastModifiedBy>
  <cp:revision>2</cp:revision>
  <cp:lastPrinted>2018-09-16T14:55:00Z</cp:lastPrinted>
  <dcterms:created xsi:type="dcterms:W3CDTF">2021-03-01T10:01:00Z</dcterms:created>
  <dcterms:modified xsi:type="dcterms:W3CDTF">2021-03-01T10:01:00Z</dcterms:modified>
</cp:coreProperties>
</file>