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B2F" w:rsidRDefault="000941B5" w:rsidP="00F07D42">
      <w:pPr>
        <w:autoSpaceDE w:val="0"/>
        <w:autoSpaceDN w:val="0"/>
        <w:adjustRightInd w:val="0"/>
        <w:rPr>
          <w:b/>
          <w:bCs/>
          <w:iCs/>
        </w:rPr>
      </w:pPr>
      <w:r w:rsidRPr="000941B5">
        <w:rPr>
          <w:b/>
          <w:bCs/>
          <w:iCs/>
          <w:noProof/>
        </w:rPr>
        <w:drawing>
          <wp:inline distT="0" distB="0" distL="0" distR="0">
            <wp:extent cx="9777730" cy="6910161"/>
            <wp:effectExtent l="0" t="0" r="0" b="0"/>
            <wp:docPr id="1" name="Рисунок 1" descr="C:\Users\36\Desktop\сканы Вера\Сканировать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6\Desktop\сканы Вера\Сканировать1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65A1" w:rsidRPr="0026655A" w:rsidRDefault="00413384" w:rsidP="00F1127B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CF105E">
        <w:rPr>
          <w:b/>
          <w:bCs/>
          <w:iCs/>
        </w:rPr>
        <w:lastRenderedPageBreak/>
        <w:t>Учебно-т</w:t>
      </w:r>
      <w:r w:rsidR="00F05A5D" w:rsidRPr="00CF105E">
        <w:rPr>
          <w:b/>
          <w:bCs/>
          <w:iCs/>
        </w:rPr>
        <w:t xml:space="preserve">ематическое  планирование по </w:t>
      </w:r>
      <w:r w:rsidR="00BA6241">
        <w:rPr>
          <w:b/>
          <w:bCs/>
          <w:iCs/>
        </w:rPr>
        <w:t xml:space="preserve">учебному </w:t>
      </w:r>
      <w:r w:rsidR="0026655A">
        <w:rPr>
          <w:b/>
          <w:bCs/>
          <w:iCs/>
        </w:rPr>
        <w:t>предмету</w:t>
      </w:r>
      <w:r w:rsidR="00F05A5D" w:rsidRPr="00CF105E">
        <w:rPr>
          <w:b/>
          <w:bCs/>
          <w:iCs/>
        </w:rPr>
        <w:t xml:space="preserve"> «Математика» с </w:t>
      </w:r>
      <w:r w:rsidR="0026655A">
        <w:rPr>
          <w:b/>
          <w:bCs/>
          <w:iCs/>
        </w:rPr>
        <w:t>указанием</w:t>
      </w:r>
      <w:r w:rsidR="00823794">
        <w:rPr>
          <w:b/>
          <w:bCs/>
          <w:iCs/>
        </w:rPr>
        <w:t xml:space="preserve"> </w:t>
      </w:r>
      <w:r w:rsidR="0026655A">
        <w:rPr>
          <w:b/>
          <w:bCs/>
          <w:iCs/>
        </w:rPr>
        <w:t>количества часов, отводимых на освоение каждой темы</w:t>
      </w:r>
      <w:r w:rsidR="00C77D76">
        <w:rPr>
          <w:b/>
          <w:bCs/>
          <w:iCs/>
        </w:rPr>
        <w:t xml:space="preserve"> и описанием основных видов деятельности</w:t>
      </w:r>
      <w:r w:rsidR="00823794">
        <w:rPr>
          <w:b/>
          <w:bCs/>
          <w:iCs/>
        </w:rPr>
        <w:t xml:space="preserve"> </w:t>
      </w:r>
    </w:p>
    <w:p w:rsidR="00E73F3B" w:rsidRPr="00CF105E" w:rsidRDefault="00E73F3B" w:rsidP="00CF105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tbl>
      <w:tblPr>
        <w:tblW w:w="14786" w:type="dxa"/>
        <w:tblInd w:w="3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"/>
        <w:gridCol w:w="4818"/>
        <w:gridCol w:w="6238"/>
        <w:gridCol w:w="1276"/>
        <w:gridCol w:w="1843"/>
      </w:tblGrid>
      <w:tr w:rsidR="00F05A5D" w:rsidRPr="00CF105E" w:rsidTr="00F1127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A5D" w:rsidRPr="00CF105E" w:rsidRDefault="00F05A5D" w:rsidP="00F1127B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A5D" w:rsidRPr="00CF105E" w:rsidRDefault="00F05A5D" w:rsidP="00CF105E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Наименование раздела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A5D" w:rsidRPr="00CF105E" w:rsidRDefault="00F05A5D" w:rsidP="00CF105E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Основные виды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05A5D" w:rsidRPr="00CF105E" w:rsidRDefault="00F05A5D" w:rsidP="00CF105E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Всего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A5D" w:rsidRPr="00CF105E" w:rsidRDefault="00F05A5D" w:rsidP="00CF105E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Вид контроля</w:t>
            </w:r>
          </w:p>
        </w:tc>
      </w:tr>
      <w:tr w:rsidR="00F05A5D" w:rsidRPr="00CF105E" w:rsidTr="00F1127B">
        <w:trPr>
          <w:trHeight w:val="166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A5D" w:rsidRPr="00CF105E" w:rsidRDefault="00F05A5D" w:rsidP="00CF105E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A5D" w:rsidRPr="00CF105E" w:rsidRDefault="00F05A5D" w:rsidP="00CF105E">
            <w:pPr>
              <w:pStyle w:val="Textbody"/>
              <w:snapToGrid w:val="0"/>
              <w:ind w:right="200"/>
              <w:rPr>
                <w:b/>
                <w:sz w:val="24"/>
              </w:rPr>
            </w:pPr>
            <w:r w:rsidRPr="00CF105E">
              <w:rPr>
                <w:b/>
                <w:sz w:val="24"/>
              </w:rPr>
              <w:t>Числа от 1 до 100. Нумерация</w:t>
            </w:r>
          </w:p>
          <w:p w:rsidR="007C6CCF" w:rsidRPr="00CF105E" w:rsidRDefault="007C6CCF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Повторение : числа от 1 до20 (2ч)</w:t>
            </w: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Нумерация (14 ч)</w:t>
            </w: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Числа от 1 до 100. Счет десятками. Образование, чтение и запись чисел от 20 до 100. Поместное значение цифр.</w:t>
            </w: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Однозначные и двузначные числа. Число 100.</w:t>
            </w: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Замена двузначного числа суммой разрядных слагаемых. Сложение и вычитание вида: 30 + 5, 35 – 5, 35 – 30 (7 ч)                                             Единицы длины: миллиметр, метр. Таблица единиц длины (3 ч)</w:t>
            </w: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 xml:space="preserve">Рубль. Копейка. Соотношение между ними (1 ч)                                              </w:t>
            </w: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Логические задачи, задачи-расчеты, работа на вычислительной машине, которая меняет цвет вводимых в нее фигур, сохраняя их размер и форму «Странички для любознательных» (1 ч)</w:t>
            </w:r>
          </w:p>
          <w:p w:rsidR="007C6CCF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 xml:space="preserve">Повторение пройденного «Что узнали. Чему научились»(1 ч)               </w:t>
            </w:r>
            <w:r w:rsidRPr="00CF105E">
              <w:rPr>
                <w:sz w:val="24"/>
                <w:u w:val="single"/>
              </w:rPr>
              <w:t>Проверочная работа</w:t>
            </w:r>
            <w:r w:rsidRPr="00CF105E">
              <w:rPr>
                <w:sz w:val="24"/>
              </w:rPr>
              <w:t xml:space="preserve"> «Проверим себя и оценим свои достижения» (тестовая форме). Анализ результатов (1 ч)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A5D" w:rsidRPr="00CF105E" w:rsidRDefault="0016261E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 xml:space="preserve">Образовывает, </w:t>
            </w:r>
            <w:r w:rsidR="00F05A5D" w:rsidRPr="00CF105E">
              <w:rPr>
                <w:sz w:val="24"/>
              </w:rPr>
              <w:t>называет и записывает числа в пределах 100.</w:t>
            </w:r>
          </w:p>
          <w:p w:rsidR="00F05A5D" w:rsidRPr="00CF105E" w:rsidRDefault="00F05A5D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 xml:space="preserve">Сравнивает числа и записывает результат сравнения. </w:t>
            </w:r>
          </w:p>
          <w:p w:rsidR="00F05A5D" w:rsidRPr="00CF105E" w:rsidRDefault="00F05A5D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Упорядочивает заданные числа</w:t>
            </w:r>
            <w:r w:rsidR="0016261E" w:rsidRPr="00CF105E">
              <w:rPr>
                <w:sz w:val="24"/>
              </w:rPr>
              <w:t>.</w:t>
            </w:r>
          </w:p>
          <w:p w:rsidR="006D3891" w:rsidRPr="00CF105E" w:rsidRDefault="0016261E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Устанавливает правило, по которому составлена числовая последовательность, продолжает её, или восстанавливаетпропущенные в ней числа.</w:t>
            </w:r>
          </w:p>
          <w:p w:rsidR="006D3891" w:rsidRPr="00CF105E" w:rsidRDefault="006D3891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Классифицирует числа по заданному или самостоятельно установленному правилу.</w:t>
            </w:r>
          </w:p>
          <w:p w:rsidR="0016261E" w:rsidRPr="00CF105E" w:rsidRDefault="006D3891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Заменяет двузначное число суммой разрядных слагаемых.</w:t>
            </w:r>
          </w:p>
          <w:p w:rsidR="006D3891" w:rsidRPr="00CF105E" w:rsidRDefault="006D3891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 xml:space="preserve">Выполняет сложение и </w:t>
            </w:r>
            <w:r w:rsidR="007C6CCF" w:rsidRPr="00CF105E">
              <w:rPr>
                <w:sz w:val="24"/>
              </w:rPr>
              <w:t>вычитание вида 30+5,35-5,35-30</w:t>
            </w:r>
          </w:p>
          <w:p w:rsidR="006D430C" w:rsidRPr="00CF105E" w:rsidRDefault="003467C9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Заменяет</w:t>
            </w:r>
            <w:r w:rsidR="006D430C" w:rsidRPr="00CF105E">
              <w:rPr>
                <w:sz w:val="24"/>
              </w:rPr>
              <w:t xml:space="preserve"> двузначное число суммой разрядных слагаемых.</w:t>
            </w:r>
          </w:p>
          <w:p w:rsidR="006D430C" w:rsidRPr="00CF105E" w:rsidRDefault="003467C9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Переводит</w:t>
            </w:r>
            <w:r w:rsidR="006D430C" w:rsidRPr="00CF105E">
              <w:rPr>
                <w:sz w:val="24"/>
              </w:rPr>
              <w:t xml:space="preserve"> одни единицы длины в другие: мелкие в более крупные и крупные в более мелкие, используя соотношения между ними.</w:t>
            </w: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Сравнива</w:t>
            </w:r>
            <w:r w:rsidR="003467C9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стоимость предметов в пределах 100 р.</w:t>
            </w: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</w:p>
          <w:p w:rsidR="006D430C" w:rsidRPr="00CF105E" w:rsidRDefault="003467C9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Решает</w:t>
            </w:r>
            <w:r w:rsidR="006D430C" w:rsidRPr="00CF105E">
              <w:rPr>
                <w:sz w:val="24"/>
              </w:rPr>
              <w:t xml:space="preserve"> задачи поискового характера, в том числе задачи-расчеты.</w:t>
            </w:r>
          </w:p>
          <w:p w:rsidR="007C6CCF" w:rsidRPr="00CF105E" w:rsidRDefault="003467C9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Соотносит</w:t>
            </w:r>
            <w:r w:rsidR="006D430C" w:rsidRPr="00CF105E">
              <w:rPr>
                <w:sz w:val="24"/>
              </w:rPr>
              <w:t xml:space="preserve"> результат проведенного самоконтроля с поставленными целями при изучении темы, оценива</w:t>
            </w:r>
            <w:r w:rsidRPr="00CF105E">
              <w:rPr>
                <w:sz w:val="24"/>
              </w:rPr>
              <w:t>ет</w:t>
            </w:r>
            <w:r w:rsidR="006D430C" w:rsidRPr="00CF105E">
              <w:rPr>
                <w:sz w:val="24"/>
              </w:rPr>
              <w:t xml:space="preserve"> их и дела</w:t>
            </w:r>
            <w:r w:rsidRPr="00CF105E">
              <w:rPr>
                <w:sz w:val="24"/>
              </w:rPr>
              <w:t>ет</w:t>
            </w:r>
            <w:r w:rsidR="006D430C" w:rsidRPr="00CF105E">
              <w:rPr>
                <w:sz w:val="24"/>
              </w:rPr>
              <w:t xml:space="preserve"> выводы.</w:t>
            </w:r>
          </w:p>
          <w:p w:rsidR="00535D13" w:rsidRPr="00CF105E" w:rsidRDefault="00535D13" w:rsidP="00CF105E">
            <w:pPr>
              <w:pStyle w:val="Textbody"/>
              <w:snapToGrid w:val="0"/>
              <w:ind w:right="20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05A5D" w:rsidRPr="00CF105E" w:rsidRDefault="00F05A5D" w:rsidP="00CF105E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16</w:t>
            </w:r>
            <w:r w:rsidR="000157FE" w:rsidRPr="00CF105E">
              <w:rPr>
                <w:sz w:val="24"/>
              </w:rPr>
              <w:t>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50" w:rsidRDefault="00F05A5D" w:rsidP="00CF105E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к/р – 1</w:t>
            </w:r>
            <w:r w:rsidR="00F1127B">
              <w:rPr>
                <w:sz w:val="24"/>
              </w:rPr>
              <w:t xml:space="preserve"> </w:t>
            </w:r>
          </w:p>
          <w:p w:rsidR="00F05A5D" w:rsidRPr="00CF105E" w:rsidRDefault="00F1127B" w:rsidP="00CF105E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( стартовый мониторинг)</w:t>
            </w:r>
            <w:r w:rsidR="00A92450">
              <w:rPr>
                <w:sz w:val="24"/>
              </w:rPr>
              <w:t>;</w:t>
            </w:r>
          </w:p>
          <w:p w:rsidR="00F05A5D" w:rsidRPr="00CF105E" w:rsidRDefault="00F05A5D" w:rsidP="00CF105E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ариф.дикт-1</w:t>
            </w:r>
            <w:r w:rsidR="00A92450">
              <w:rPr>
                <w:sz w:val="24"/>
              </w:rPr>
              <w:t>;</w:t>
            </w:r>
          </w:p>
          <w:p w:rsidR="00F05A5D" w:rsidRPr="00CF105E" w:rsidRDefault="00F05A5D" w:rsidP="00CF105E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сам.р-1</w:t>
            </w:r>
            <w:r w:rsidR="00A92450">
              <w:rPr>
                <w:sz w:val="24"/>
              </w:rPr>
              <w:t>;</w:t>
            </w:r>
          </w:p>
        </w:tc>
      </w:tr>
      <w:tr w:rsidR="00F05A5D" w:rsidRPr="00CF105E" w:rsidTr="00F1127B">
        <w:trPr>
          <w:trHeight w:val="7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A5D" w:rsidRPr="00CF105E" w:rsidRDefault="00F05A5D" w:rsidP="00CF105E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 xml:space="preserve"> 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A5D" w:rsidRPr="00CF105E" w:rsidRDefault="00F05A5D" w:rsidP="00CF105E">
            <w:pPr>
              <w:pStyle w:val="Textbody"/>
              <w:snapToGrid w:val="0"/>
              <w:ind w:right="200"/>
              <w:rPr>
                <w:b/>
                <w:sz w:val="24"/>
              </w:rPr>
            </w:pPr>
            <w:r w:rsidRPr="00CF105E">
              <w:rPr>
                <w:b/>
                <w:sz w:val="24"/>
              </w:rPr>
              <w:t>Сложение и вычитание чисел</w:t>
            </w:r>
          </w:p>
          <w:p w:rsidR="00F05A5D" w:rsidRPr="00CF105E" w:rsidRDefault="00F05A5D" w:rsidP="00CF105E">
            <w:pPr>
              <w:pStyle w:val="Textbody"/>
              <w:ind w:right="200"/>
              <w:rPr>
                <w:b/>
                <w:sz w:val="24"/>
              </w:rPr>
            </w:pPr>
            <w:r w:rsidRPr="00CF105E">
              <w:rPr>
                <w:b/>
                <w:sz w:val="24"/>
              </w:rPr>
              <w:t>от 1 до 100</w:t>
            </w:r>
          </w:p>
          <w:p w:rsidR="007C6CCF" w:rsidRPr="00CF105E" w:rsidRDefault="007C6CCF" w:rsidP="00CF105E">
            <w:pPr>
              <w:pStyle w:val="Textbody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Числовые выражения, содержащие действия сложение и вычитание (10ч)</w:t>
            </w:r>
          </w:p>
          <w:p w:rsidR="006D430C" w:rsidRPr="00CF105E" w:rsidRDefault="006D430C" w:rsidP="00CF105E">
            <w:pPr>
              <w:pStyle w:val="Textbody"/>
              <w:ind w:right="200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>Числовые выражения, содержащие действия сложение и вычитание    (10 ч)</w:t>
            </w:r>
          </w:p>
          <w:p w:rsidR="006D430C" w:rsidRPr="00CF105E" w:rsidRDefault="006D430C" w:rsidP="00CF105E">
            <w:pPr>
              <w:pStyle w:val="Textbody"/>
              <w:ind w:right="200"/>
              <w:rPr>
                <w:sz w:val="24"/>
              </w:rPr>
            </w:pPr>
            <w:r w:rsidRPr="00CF105E">
              <w:rPr>
                <w:sz w:val="24"/>
              </w:rPr>
              <w:t xml:space="preserve">Решение и составление задач, обратных заданной, задач на нахождение неизвестного слагаемого, неизвестного уменьшаемого, неизвестного вычитаемого (4 ч) </w:t>
            </w:r>
          </w:p>
          <w:p w:rsidR="006D430C" w:rsidRPr="00CF105E" w:rsidRDefault="006D430C" w:rsidP="00CF105E">
            <w:pPr>
              <w:pStyle w:val="Textbody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Задачи с сюжетами, связанными с изделиями  народных промыслов: хохломской росписью, самоварами, дымковской игрушкой, русским  костюмом.                                        Время. Единицы времени: час, минута. Соотношение 1 ч = 60 мин. (1 ч)</w:t>
            </w:r>
          </w:p>
          <w:p w:rsidR="006D430C" w:rsidRPr="00CF105E" w:rsidRDefault="006D430C" w:rsidP="00CF105E">
            <w:pPr>
              <w:pStyle w:val="Textbody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Длина ломаной. Периметр многоугольника (2 ч)</w:t>
            </w:r>
          </w:p>
          <w:p w:rsidR="006D430C" w:rsidRPr="00CF105E" w:rsidRDefault="006D430C" w:rsidP="00CF105E">
            <w:pPr>
              <w:pStyle w:val="Textbody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Числовое выражение. Порядок действий в числовых выражениях. Скобки. Сравнение числовых выражений (3 ч)</w:t>
            </w:r>
          </w:p>
          <w:p w:rsidR="006D430C" w:rsidRPr="00CF105E" w:rsidRDefault="006D430C" w:rsidP="00CF105E">
            <w:pPr>
              <w:pStyle w:val="Textbody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Применение переместительного и сочетательного свойств сложения для рационализации вычислений    (2 ч)</w:t>
            </w:r>
          </w:p>
          <w:p w:rsidR="006D430C" w:rsidRPr="00CF105E" w:rsidRDefault="006D430C" w:rsidP="00CF105E">
            <w:pPr>
              <w:pStyle w:val="Textbody"/>
              <w:ind w:right="200"/>
              <w:rPr>
                <w:sz w:val="24"/>
              </w:rPr>
            </w:pPr>
            <w:r w:rsidRPr="00CF105E">
              <w:rPr>
                <w:sz w:val="24"/>
              </w:rPr>
              <w:t xml:space="preserve">«Странички для любознательных»  - задания творческого и поискового характера: составление высказывания с логическими связками «если…, то…», «не все»; задания на сравнение длины , массы объектов; работа на вычислительной машине, изображённой в виде графа и выполняющей действия сложение и вычитание (3 ч). </w:t>
            </w:r>
          </w:p>
          <w:p w:rsidR="006D430C" w:rsidRPr="00CF105E" w:rsidRDefault="006D430C" w:rsidP="00CF105E">
            <w:pPr>
              <w:pStyle w:val="Textbody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Проект «Математика вокруг нас. Узоры на посуде»</w:t>
            </w:r>
          </w:p>
          <w:p w:rsidR="006D430C" w:rsidRPr="00CF105E" w:rsidRDefault="006D430C" w:rsidP="00CF105E">
            <w:pPr>
              <w:pStyle w:val="Textbody"/>
              <w:ind w:right="200"/>
              <w:rPr>
                <w:sz w:val="24"/>
              </w:rPr>
            </w:pPr>
            <w:r w:rsidRPr="00CF105E">
              <w:rPr>
                <w:sz w:val="24"/>
              </w:rPr>
              <w:t xml:space="preserve">Повторение пройденного «Что узнали. Чему научились» (3 ч) </w:t>
            </w:r>
          </w:p>
          <w:p w:rsidR="007C6CCF" w:rsidRPr="00CF105E" w:rsidRDefault="006D430C" w:rsidP="00CF105E">
            <w:pPr>
              <w:pStyle w:val="Textbody"/>
              <w:ind w:right="200"/>
              <w:rPr>
                <w:sz w:val="24"/>
                <w:u w:val="single"/>
              </w:rPr>
            </w:pPr>
            <w:r w:rsidRPr="00CF105E">
              <w:rPr>
                <w:sz w:val="24"/>
                <w:u w:val="single"/>
              </w:rPr>
              <w:lastRenderedPageBreak/>
              <w:t>Контроль  и учёт знаний(2ч)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>Составля</w:t>
            </w:r>
            <w:r w:rsidR="003467C9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и реша</w:t>
            </w:r>
            <w:r w:rsidR="003467C9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задачи, обратные заданной.</w:t>
            </w:r>
          </w:p>
          <w:p w:rsidR="006D430C" w:rsidRPr="00CF105E" w:rsidRDefault="003467C9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Моделирует</w:t>
            </w:r>
            <w:r w:rsidR="006D430C" w:rsidRPr="00CF105E">
              <w:rPr>
                <w:sz w:val="24"/>
              </w:rPr>
              <w:t xml:space="preserve"> на схематических чертежах.</w:t>
            </w: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 xml:space="preserve"> зависимости между величинами в задачах на нахождение неизвестного слагаемого, неизвестного </w:t>
            </w:r>
            <w:r w:rsidRPr="00CF105E">
              <w:rPr>
                <w:sz w:val="24"/>
              </w:rPr>
              <w:lastRenderedPageBreak/>
              <w:t>уменьшаемого, неизвестного вычитаемого.</w:t>
            </w: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Объясня</w:t>
            </w:r>
            <w:r w:rsidR="003467C9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ход решения задачи.</w:t>
            </w: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Обнаружива</w:t>
            </w:r>
            <w:r w:rsidR="003467C9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и устраня</w:t>
            </w:r>
            <w:r w:rsidR="003467C9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ошибки в ходе решения задачи и в вычислениях при решении задачи.</w:t>
            </w: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Отмеча</w:t>
            </w:r>
            <w:r w:rsidR="003467C9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изменения в решении задачи при изменении ее условия или вопроса.                                        Определя</w:t>
            </w:r>
            <w:r w:rsidR="003467C9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по часам время с точностью до минуты.</w:t>
            </w:r>
          </w:p>
          <w:p w:rsidR="003467C9" w:rsidRPr="00CF105E" w:rsidRDefault="003467C9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Находит</w:t>
            </w:r>
            <w:r w:rsidR="006D430C" w:rsidRPr="00CF105E">
              <w:rPr>
                <w:sz w:val="24"/>
              </w:rPr>
              <w:t xml:space="preserve"> длину ломаной и периметр многоугольни</w:t>
            </w:r>
            <w:r w:rsidRPr="00CF105E">
              <w:rPr>
                <w:sz w:val="24"/>
              </w:rPr>
              <w:t xml:space="preserve">ка.      </w:t>
            </w:r>
          </w:p>
          <w:p w:rsidR="003467C9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Чита</w:t>
            </w:r>
            <w:r w:rsidR="003467C9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и записыва</w:t>
            </w:r>
            <w:r w:rsidR="003467C9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числовые выражения в два действия,            </w:t>
            </w:r>
          </w:p>
          <w:p w:rsidR="003467C9" w:rsidRPr="00CF105E" w:rsidRDefault="003467C9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Находит</w:t>
            </w:r>
            <w:r w:rsidR="006D430C" w:rsidRPr="00CF105E">
              <w:rPr>
                <w:sz w:val="24"/>
              </w:rPr>
              <w:t xml:space="preserve"> значения выражений со скобками и без них, сравнива</w:t>
            </w:r>
            <w:r w:rsidRPr="00CF105E">
              <w:rPr>
                <w:sz w:val="24"/>
              </w:rPr>
              <w:t>ет</w:t>
            </w:r>
            <w:r w:rsidR="006D430C" w:rsidRPr="00CF105E">
              <w:rPr>
                <w:sz w:val="24"/>
              </w:rPr>
              <w:t xml:space="preserve"> два выражения.                                    Применя</w:t>
            </w:r>
            <w:r w:rsidRPr="00CF105E">
              <w:rPr>
                <w:sz w:val="24"/>
              </w:rPr>
              <w:t>ет</w:t>
            </w:r>
            <w:r w:rsidR="006D430C" w:rsidRPr="00CF105E">
              <w:rPr>
                <w:sz w:val="24"/>
              </w:rPr>
              <w:t xml:space="preserve"> переместительное и сочетательное свойства сложения при вычислениях.                             </w:t>
            </w: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Работа</w:t>
            </w:r>
            <w:r w:rsidR="003467C9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(по рисунку) на вычислительной машине.</w:t>
            </w: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Собира</w:t>
            </w:r>
            <w:r w:rsidR="003467C9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материал по заданной теме.</w:t>
            </w: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Определя</w:t>
            </w:r>
            <w:r w:rsidR="003467C9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и описыва</w:t>
            </w:r>
            <w:r w:rsidR="003467C9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закономерности в отобранных узорах. Составля</w:t>
            </w:r>
            <w:r w:rsidR="003467C9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узоры и орнаменты.</w:t>
            </w: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Составля</w:t>
            </w:r>
            <w:r w:rsidR="003467C9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план работы.</w:t>
            </w: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Распределя</w:t>
            </w:r>
            <w:r w:rsidR="003467C9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работу в группе, оценива</w:t>
            </w:r>
            <w:r w:rsidR="003467C9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выполненную работу.</w:t>
            </w: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Работа</w:t>
            </w:r>
            <w:r w:rsidR="003467C9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в парах, в группах.</w:t>
            </w:r>
          </w:p>
          <w:p w:rsidR="00F05A5D" w:rsidRPr="00CF105E" w:rsidRDefault="003467C9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Соотносит</w:t>
            </w:r>
            <w:r w:rsidR="006D430C" w:rsidRPr="00CF105E">
              <w:rPr>
                <w:sz w:val="24"/>
              </w:rPr>
              <w:t xml:space="preserve"> результат проведенного самоконтроля с поставленными целями при изучении темы, оценива</w:t>
            </w:r>
            <w:r w:rsidRPr="00CF105E">
              <w:rPr>
                <w:sz w:val="24"/>
              </w:rPr>
              <w:t>ет</w:t>
            </w:r>
            <w:r w:rsidR="006D430C" w:rsidRPr="00CF105E">
              <w:rPr>
                <w:sz w:val="24"/>
              </w:rPr>
              <w:t xml:space="preserve"> их и дела</w:t>
            </w:r>
            <w:r w:rsidRPr="00CF105E">
              <w:rPr>
                <w:sz w:val="24"/>
              </w:rPr>
              <w:t>ет</w:t>
            </w:r>
            <w:r w:rsidR="006D430C" w:rsidRPr="00CF105E">
              <w:rPr>
                <w:sz w:val="24"/>
              </w:rPr>
              <w:t xml:space="preserve"> выводы.</w:t>
            </w:r>
          </w:p>
          <w:p w:rsidR="006D430C" w:rsidRPr="00CF105E" w:rsidRDefault="003467C9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Моделирует</w:t>
            </w:r>
            <w:r w:rsidR="006D430C" w:rsidRPr="00CF105E">
              <w:rPr>
                <w:sz w:val="24"/>
              </w:rPr>
              <w:t xml:space="preserve"> и объясня</w:t>
            </w:r>
            <w:r w:rsidRPr="00CF105E">
              <w:rPr>
                <w:sz w:val="24"/>
              </w:rPr>
              <w:t>ет</w:t>
            </w:r>
            <w:r w:rsidR="006D430C" w:rsidRPr="00CF105E">
              <w:rPr>
                <w:sz w:val="24"/>
              </w:rPr>
              <w:t xml:space="preserve"> ход выполнения устных действий сложение и вычитание в пределах 100.</w:t>
            </w: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Выполня</w:t>
            </w:r>
            <w:r w:rsidR="003467C9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числа и др.)</w:t>
            </w: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Сравнива</w:t>
            </w:r>
            <w:r w:rsidR="003467C9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разные способы вычислений, выбира</w:t>
            </w:r>
            <w:r w:rsidR="003467C9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наиболее удобный.</w:t>
            </w: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Записыва</w:t>
            </w:r>
            <w:r w:rsidR="003467C9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решения составных задач с помощью выражения</w:t>
            </w: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>Выстраива</w:t>
            </w:r>
            <w:r w:rsidR="003467C9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и обосновыва</w:t>
            </w:r>
            <w:r w:rsidR="003467C9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стратегию игры; работа</w:t>
            </w:r>
            <w:r w:rsidR="003467C9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в паре.</w:t>
            </w:r>
          </w:p>
          <w:p w:rsidR="006D430C" w:rsidRPr="00CF105E" w:rsidRDefault="003467C9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Находит</w:t>
            </w:r>
            <w:r w:rsidR="006D430C" w:rsidRPr="00CF105E">
              <w:rPr>
                <w:sz w:val="24"/>
              </w:rPr>
              <w:t xml:space="preserve"> значение буквенного выражения при за</w:t>
            </w:r>
            <w:r w:rsidRPr="00CF105E">
              <w:rPr>
                <w:sz w:val="24"/>
              </w:rPr>
              <w:t>данных значениях буквы, использует</w:t>
            </w:r>
            <w:r w:rsidR="006D430C" w:rsidRPr="00CF105E">
              <w:rPr>
                <w:sz w:val="24"/>
              </w:rPr>
              <w:t xml:space="preserve"> различные приемы при вычислении значения числового выражения, в том числе, правила о порядке действий в выражениях, свойства сложения, прикидку результата. </w:t>
            </w: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Реша</w:t>
            </w:r>
            <w:r w:rsidR="003467C9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уравнения вида: 12 + х = 12, </w:t>
            </w:r>
            <w:r w:rsidR="003467C9" w:rsidRPr="00CF105E">
              <w:rPr>
                <w:sz w:val="24"/>
              </w:rPr>
              <w:t xml:space="preserve">25 – х = 20, х – 2 = 8, подбирая </w:t>
            </w:r>
            <w:r w:rsidRPr="00CF105E">
              <w:rPr>
                <w:sz w:val="24"/>
              </w:rPr>
              <w:t xml:space="preserve"> значение неизвестного.</w:t>
            </w: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Выполня</w:t>
            </w:r>
            <w:r w:rsidR="003467C9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проверку правильности вычислений.</w:t>
            </w:r>
          </w:p>
          <w:p w:rsidR="006D430C" w:rsidRPr="00CF105E" w:rsidRDefault="003467C9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Использует</w:t>
            </w:r>
            <w:r w:rsidR="006D430C" w:rsidRPr="00CF105E">
              <w:rPr>
                <w:sz w:val="24"/>
              </w:rPr>
              <w:t xml:space="preserve"> различные приемы проверки правильности выполненных вычислений.</w:t>
            </w: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Оценива</w:t>
            </w:r>
            <w:r w:rsidR="003467C9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результаты продвижения по теме, проявля</w:t>
            </w:r>
            <w:r w:rsidR="003467C9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личностную заинтересованность в приобретении и расширении знаний и способов действий.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5A5D" w:rsidRPr="00CF105E" w:rsidRDefault="00F05A5D" w:rsidP="00CF105E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>48</w:t>
            </w:r>
            <w:r w:rsidR="000157FE" w:rsidRPr="00CF105E">
              <w:rPr>
                <w:sz w:val="24"/>
              </w:rPr>
              <w:t>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A5D" w:rsidRPr="00CF105E" w:rsidRDefault="00F05A5D" w:rsidP="00CF105E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к/р – 4</w:t>
            </w:r>
          </w:p>
          <w:p w:rsidR="00F05A5D" w:rsidRPr="00CF105E" w:rsidRDefault="00F05A5D" w:rsidP="00CF105E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ариф.дикт-1</w:t>
            </w:r>
          </w:p>
          <w:p w:rsidR="00F05A5D" w:rsidRPr="00CF105E" w:rsidRDefault="00F05A5D" w:rsidP="00CF105E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сам.р.</w:t>
            </w:r>
          </w:p>
          <w:p w:rsidR="00F05A5D" w:rsidRPr="00CF105E" w:rsidRDefault="00C77D76" w:rsidP="00CF105E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проверочная </w:t>
            </w:r>
            <w:r>
              <w:rPr>
                <w:sz w:val="24"/>
              </w:rPr>
              <w:lastRenderedPageBreak/>
              <w:t xml:space="preserve">работа в виде </w:t>
            </w:r>
            <w:r w:rsidR="00F05A5D" w:rsidRPr="00CF105E">
              <w:rPr>
                <w:sz w:val="24"/>
              </w:rPr>
              <w:t>тест</w:t>
            </w:r>
            <w:r>
              <w:rPr>
                <w:sz w:val="24"/>
              </w:rPr>
              <w:t>а</w:t>
            </w:r>
          </w:p>
          <w:p w:rsidR="00F05A5D" w:rsidRPr="00CF105E" w:rsidRDefault="00F05A5D" w:rsidP="00CF105E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проект 1</w:t>
            </w:r>
          </w:p>
        </w:tc>
      </w:tr>
      <w:tr w:rsidR="00F05A5D" w:rsidRPr="00CF105E" w:rsidTr="00F1127B">
        <w:trPr>
          <w:trHeight w:val="39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A5D" w:rsidRPr="00CF105E" w:rsidRDefault="00F05A5D" w:rsidP="00CF105E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A5D" w:rsidRPr="00CF105E" w:rsidRDefault="00F05A5D" w:rsidP="00CF105E">
            <w:pPr>
              <w:pStyle w:val="Textbody"/>
              <w:snapToGrid w:val="0"/>
              <w:ind w:right="200"/>
              <w:rPr>
                <w:b/>
                <w:sz w:val="24"/>
              </w:rPr>
            </w:pPr>
            <w:r w:rsidRPr="00CF105E">
              <w:rPr>
                <w:b/>
                <w:sz w:val="24"/>
              </w:rPr>
              <w:t>Числа от 1 до 100. Письменные вычисления</w:t>
            </w: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Устные приемы сложения и вычитания чисел в</w:t>
            </w: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пределах 100 (20 ч)</w:t>
            </w: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Устные приемы сложения и вычитания вида: 36 + 2, 36 + 20, 60 + 18, 36 – 2, 36 – 20, 26 + 4, 30 – 7, 60 – 24 , 26 + 7,      35 – 8 (9 ч)</w:t>
            </w: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Решение задач. Запись решения задачи выражением (3 ч)</w:t>
            </w: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Задачи с сюжетами, способствующими формированию бережного отношения к окружающему миру (об изготовлении кормушек для птиц, уходе за домашними животными, украшении улиц, городов и др.)</w:t>
            </w: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 xml:space="preserve">«Странички для любознательных» - задания творческого и поискового </w:t>
            </w:r>
            <w:r w:rsidRPr="00CF105E">
              <w:rPr>
                <w:sz w:val="24"/>
              </w:rPr>
              <w:lastRenderedPageBreak/>
              <w:t>характера: математические игры «Угадай результат», лабиринты с числовыми выражениями; логические задачи. (1 ч)</w:t>
            </w: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Повторение пройденного «Что узнали. Чему научились» (3 ч)            Выражения с переменной вида а + 12, b – 15, 48 - с (2 ч).</w:t>
            </w: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Уравнение (2 ч)</w:t>
            </w: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 xml:space="preserve">Проверка сложения вычитанием (8 ч) </w:t>
            </w: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Проверка сложения вычитанием. Проверка вычитания сложением и вычитанием (3 ч)</w:t>
            </w: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 xml:space="preserve">Повторение пройденного «Что узнали. Чему научились» (3 ч) </w:t>
            </w: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  <w:u w:val="single"/>
              </w:rPr>
              <w:t>Проверочная работа</w:t>
            </w:r>
            <w:r w:rsidRPr="00CF105E">
              <w:rPr>
                <w:sz w:val="24"/>
              </w:rPr>
              <w:t xml:space="preserve"> «Проверим себя и оценим свои достижения» (тестовая форме). Анализ результатов (1 ч)</w:t>
            </w: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  <w:u w:val="single"/>
              </w:rPr>
            </w:pPr>
            <w:r w:rsidRPr="00CF105E">
              <w:rPr>
                <w:sz w:val="24"/>
                <w:u w:val="single"/>
              </w:rPr>
              <w:t>Контроль и учёт знаний (1ч)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7C9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>Применя</w:t>
            </w:r>
            <w:r w:rsidR="003467C9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письменные приемы сложения и вычитания двузначных чисел с записью вычислений столбиком, выполня</w:t>
            </w:r>
            <w:r w:rsidR="003467C9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вычисления и проверку.                                        Различа</w:t>
            </w:r>
            <w:r w:rsidR="003467C9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прямой, тупой и острый угол.                           </w:t>
            </w:r>
            <w:r w:rsidR="003467C9" w:rsidRPr="00CF105E">
              <w:rPr>
                <w:sz w:val="24"/>
              </w:rPr>
              <w:t xml:space="preserve">                         Чертит</w:t>
            </w:r>
            <w:r w:rsidRPr="00CF105E">
              <w:rPr>
                <w:sz w:val="24"/>
              </w:rPr>
              <w:t xml:space="preserve"> углы разных видов на клетчатой бумаге.                        </w:t>
            </w:r>
          </w:p>
          <w:p w:rsidR="003467C9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 xml:space="preserve"> Выделя</w:t>
            </w:r>
            <w:r w:rsidR="003467C9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прямоугольник (квадрат) из мн</w:t>
            </w:r>
            <w:r w:rsidR="003467C9" w:rsidRPr="00CF105E">
              <w:rPr>
                <w:sz w:val="24"/>
              </w:rPr>
              <w:t xml:space="preserve">ожества четырехугольников.     </w:t>
            </w:r>
          </w:p>
          <w:p w:rsidR="003467C9" w:rsidRPr="00CF105E" w:rsidRDefault="003467C9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Чертит</w:t>
            </w:r>
            <w:r w:rsidR="006D430C" w:rsidRPr="00CF105E">
              <w:rPr>
                <w:sz w:val="24"/>
              </w:rPr>
              <w:t xml:space="preserve"> прямоугольник (квадрат) на клетчатой бум</w:t>
            </w:r>
            <w:r w:rsidRPr="00CF105E">
              <w:rPr>
                <w:sz w:val="24"/>
              </w:rPr>
              <w:t xml:space="preserve">аге.                           </w:t>
            </w:r>
          </w:p>
          <w:p w:rsidR="003467C9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Реша</w:t>
            </w:r>
            <w:r w:rsidR="003467C9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текстовые задачи арифметическим способом. </w:t>
            </w:r>
          </w:p>
          <w:p w:rsidR="003467C9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Выполня</w:t>
            </w:r>
            <w:r w:rsidR="003467C9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задания творческого и поискового характера.                  </w:t>
            </w: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Выбира</w:t>
            </w:r>
            <w:r w:rsidR="003467C9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заготовки в форме квадрата. Чита</w:t>
            </w:r>
            <w:r w:rsidR="003467C9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знаки и символы, показывающие как работать с бумагой при изготовлении изделий по технике «Оригами».                                      Собира</w:t>
            </w:r>
            <w:r w:rsidR="003467C9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информацию по теме «Оригами» из различных источников, включая Интернет.</w:t>
            </w: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Чита</w:t>
            </w:r>
            <w:r w:rsidR="003467C9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представленный в графическом виде план изготовления изделия и работа</w:t>
            </w:r>
            <w:r w:rsidR="003467C9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по нему</w:t>
            </w:r>
            <w:r w:rsidR="003467C9" w:rsidRPr="00CF105E">
              <w:rPr>
                <w:sz w:val="24"/>
              </w:rPr>
              <w:t>.</w:t>
            </w: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Составля</w:t>
            </w:r>
            <w:r w:rsidR="003467C9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план работы.</w:t>
            </w: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Работа</w:t>
            </w:r>
            <w:r w:rsidR="003467C9" w:rsidRPr="00CF105E">
              <w:rPr>
                <w:sz w:val="24"/>
              </w:rPr>
              <w:t>ет в группах, анализирует</w:t>
            </w:r>
            <w:r w:rsidRPr="00CF105E">
              <w:rPr>
                <w:sz w:val="24"/>
              </w:rPr>
              <w:t xml:space="preserve"> и оценива</w:t>
            </w:r>
            <w:r w:rsidR="003467C9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ход работы и ее результат.</w:t>
            </w:r>
          </w:p>
          <w:p w:rsidR="003467C9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>Работа</w:t>
            </w:r>
            <w:r w:rsidR="003467C9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в па</w:t>
            </w:r>
            <w:r w:rsidR="003467C9" w:rsidRPr="00CF105E">
              <w:rPr>
                <w:sz w:val="24"/>
              </w:rPr>
              <w:t xml:space="preserve">ре.                            </w:t>
            </w:r>
          </w:p>
          <w:p w:rsidR="00F05A5D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Излага</w:t>
            </w:r>
            <w:r w:rsidR="00D827A4" w:rsidRPr="00CF105E">
              <w:rPr>
                <w:sz w:val="24"/>
              </w:rPr>
              <w:t>ет</w:t>
            </w:r>
            <w:r w:rsidR="003467C9" w:rsidRPr="00CF105E">
              <w:rPr>
                <w:sz w:val="24"/>
              </w:rPr>
              <w:t xml:space="preserve"> свое мнение, аргументирует</w:t>
            </w:r>
            <w:r w:rsidRPr="00CF105E">
              <w:rPr>
                <w:sz w:val="24"/>
              </w:rPr>
              <w:t xml:space="preserve"> свою точку зрения, оценива</w:t>
            </w:r>
            <w:r w:rsidR="003467C9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точку зрения товарища.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05A5D" w:rsidRPr="00CF105E" w:rsidRDefault="00F05A5D" w:rsidP="00CF105E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>22</w:t>
            </w:r>
            <w:r w:rsidR="000157FE" w:rsidRPr="00CF105E">
              <w:rPr>
                <w:sz w:val="24"/>
              </w:rPr>
              <w:t>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A5D" w:rsidRPr="00CF105E" w:rsidRDefault="00F05A5D" w:rsidP="00CF105E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к/р – 1</w:t>
            </w:r>
          </w:p>
          <w:p w:rsidR="00F05A5D" w:rsidRPr="00CF105E" w:rsidRDefault="00F05A5D" w:rsidP="00CF105E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сам.р.</w:t>
            </w:r>
          </w:p>
          <w:p w:rsidR="00C77D76" w:rsidRPr="00CF105E" w:rsidRDefault="00C77D76" w:rsidP="00C77D76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проверочная работа в </w:t>
            </w:r>
            <w:r w:rsidR="00F1127B">
              <w:rPr>
                <w:sz w:val="24"/>
              </w:rPr>
              <w:t xml:space="preserve">форме </w:t>
            </w:r>
            <w:r w:rsidRPr="00CF105E">
              <w:rPr>
                <w:sz w:val="24"/>
              </w:rPr>
              <w:t>тест</w:t>
            </w:r>
            <w:r>
              <w:rPr>
                <w:sz w:val="24"/>
              </w:rPr>
              <w:t>а</w:t>
            </w:r>
          </w:p>
          <w:p w:rsidR="00F05A5D" w:rsidRPr="00CF105E" w:rsidRDefault="00F05A5D" w:rsidP="00CF105E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</w:p>
          <w:p w:rsidR="00F05A5D" w:rsidRPr="00CF105E" w:rsidRDefault="00F05A5D" w:rsidP="00CF105E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</w:p>
        </w:tc>
      </w:tr>
      <w:tr w:rsidR="00F05A5D" w:rsidRPr="00CF105E" w:rsidTr="00F1127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A5D" w:rsidRPr="00CF105E" w:rsidRDefault="00F05A5D" w:rsidP="00CF105E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A5D" w:rsidRPr="00CF105E" w:rsidRDefault="00F05A5D" w:rsidP="00CF105E">
            <w:pPr>
              <w:pStyle w:val="Textbody"/>
              <w:snapToGrid w:val="0"/>
              <w:ind w:right="200"/>
              <w:rPr>
                <w:b/>
                <w:sz w:val="24"/>
              </w:rPr>
            </w:pPr>
            <w:r w:rsidRPr="00CF105E">
              <w:rPr>
                <w:b/>
                <w:sz w:val="24"/>
              </w:rPr>
              <w:t>Умножение и деление чисел</w:t>
            </w:r>
          </w:p>
          <w:p w:rsidR="00F05A5D" w:rsidRPr="00CF105E" w:rsidRDefault="00F05A5D" w:rsidP="00CF105E">
            <w:pPr>
              <w:pStyle w:val="Textbody"/>
              <w:ind w:right="200"/>
              <w:rPr>
                <w:b/>
                <w:sz w:val="24"/>
              </w:rPr>
            </w:pPr>
            <w:r w:rsidRPr="00CF105E">
              <w:rPr>
                <w:b/>
                <w:sz w:val="24"/>
              </w:rPr>
              <w:t>от 1 до 100</w:t>
            </w:r>
          </w:p>
          <w:p w:rsidR="003E607D" w:rsidRPr="00CF105E" w:rsidRDefault="003E607D" w:rsidP="00CF105E">
            <w:pPr>
              <w:pStyle w:val="Textbody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Письменные приемы сложения и вычитания двузначных чисел без перехода через десяток (8 ч)</w:t>
            </w:r>
          </w:p>
          <w:p w:rsidR="003E607D" w:rsidRPr="00CF105E" w:rsidRDefault="003E607D" w:rsidP="00CF105E">
            <w:pPr>
              <w:pStyle w:val="Textbody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Сложение и вычитание вида:  45 + 23, 57 – 26 (4 ч)                                                 Угол. Виды углов (прямой, тупой, острый).                              Прямоугольник. Свойства противоположных сторон прямоугольника. Квадрат (4 ч)</w:t>
            </w:r>
          </w:p>
          <w:p w:rsidR="003E607D" w:rsidRPr="00CF105E" w:rsidRDefault="003E607D" w:rsidP="00CF105E">
            <w:pPr>
              <w:pStyle w:val="Textbody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Письменные приемы сложения и вычитания двузначных чисел с переходом через десяток (14 ч)</w:t>
            </w:r>
          </w:p>
          <w:p w:rsidR="003E607D" w:rsidRPr="00CF105E" w:rsidRDefault="003E607D" w:rsidP="00CF105E">
            <w:pPr>
              <w:pStyle w:val="Textbody"/>
              <w:ind w:right="200"/>
              <w:rPr>
                <w:sz w:val="24"/>
              </w:rPr>
            </w:pPr>
            <w:r w:rsidRPr="00CF105E">
              <w:rPr>
                <w:sz w:val="24"/>
              </w:rPr>
              <w:t xml:space="preserve">Решение текстовых задач (3 ч) Задачи с сюжетами, способствующими формированию  доброго отношения к людям, желания проявлять заботу об </w:t>
            </w:r>
            <w:r w:rsidRPr="00CF105E">
              <w:rPr>
                <w:sz w:val="24"/>
              </w:rPr>
              <w:lastRenderedPageBreak/>
              <w:t>окружающих (изготовление подарков для членов семьи дошкольников,   одноклассников).</w:t>
            </w:r>
          </w:p>
          <w:p w:rsidR="003E607D" w:rsidRPr="00CF105E" w:rsidRDefault="003E607D" w:rsidP="00CF105E">
            <w:pPr>
              <w:pStyle w:val="Textbody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«Странички для любознательных» - задания творческого и поискового характера: выявление закономерностей в построении числовых рядов; сравнение длин объектов; логические задачи и задачи повышенного уровня сложности (1 ч)</w:t>
            </w:r>
          </w:p>
          <w:p w:rsidR="003E607D" w:rsidRPr="00CF105E" w:rsidRDefault="003E607D" w:rsidP="00CF105E">
            <w:pPr>
              <w:pStyle w:val="Textbody"/>
              <w:ind w:right="200"/>
              <w:rPr>
                <w:sz w:val="24"/>
              </w:rPr>
            </w:pPr>
            <w:r w:rsidRPr="00CF105E">
              <w:rPr>
                <w:b/>
                <w:sz w:val="24"/>
              </w:rPr>
              <w:t>Проект «Оригами».</w:t>
            </w:r>
            <w:r w:rsidRPr="00CF105E">
              <w:rPr>
                <w:sz w:val="24"/>
              </w:rPr>
              <w:t xml:space="preserve"> Изготовление различных изделий</w:t>
            </w:r>
          </w:p>
          <w:p w:rsidR="003E607D" w:rsidRPr="00CF105E" w:rsidRDefault="003E607D" w:rsidP="00CF105E">
            <w:pPr>
              <w:pStyle w:val="Textbody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из заготовок, имеющих форму квадрата  (1ч)</w:t>
            </w:r>
            <w:r w:rsidR="00F1127B">
              <w:rPr>
                <w:sz w:val="24"/>
              </w:rPr>
              <w:t xml:space="preserve">    </w:t>
            </w:r>
            <w:r w:rsidRPr="00CF105E">
              <w:rPr>
                <w:sz w:val="24"/>
              </w:rPr>
              <w:t xml:space="preserve">Повторение пройденного «Что узнали. Чему научились» (2 ч) </w:t>
            </w:r>
          </w:p>
          <w:p w:rsidR="003E607D" w:rsidRPr="00CF105E" w:rsidRDefault="003E607D" w:rsidP="00CF105E">
            <w:pPr>
              <w:pStyle w:val="Textbody"/>
              <w:ind w:right="200"/>
              <w:rPr>
                <w:sz w:val="24"/>
              </w:rPr>
            </w:pPr>
            <w:r w:rsidRPr="00CF105E">
              <w:rPr>
                <w:sz w:val="24"/>
                <w:u w:val="single"/>
              </w:rPr>
              <w:t>Взаимная проверка знаний</w:t>
            </w:r>
            <w:r w:rsidRPr="00CF105E">
              <w:rPr>
                <w:sz w:val="24"/>
              </w:rPr>
              <w:t xml:space="preserve"> «Помогаем друг другу сделать шаг к успеху». Работа в паре по тесту «Верно? Неверно?» (1 ч)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96" w:rsidRPr="00CF105E" w:rsidRDefault="00140B96" w:rsidP="00CF105E">
            <w:pPr>
              <w:pStyle w:val="Textbody"/>
              <w:snapToGrid w:val="0"/>
              <w:ind w:right="200"/>
              <w:rPr>
                <w:sz w:val="24"/>
              </w:rPr>
            </w:pPr>
          </w:p>
          <w:p w:rsidR="006D430C" w:rsidRPr="00CF105E" w:rsidRDefault="00D827A4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Моделируе</w:t>
            </w:r>
            <w:r w:rsidR="003467C9" w:rsidRPr="00CF105E">
              <w:rPr>
                <w:sz w:val="24"/>
              </w:rPr>
              <w:t>т</w:t>
            </w:r>
            <w:r w:rsidR="006D430C" w:rsidRPr="00CF105E">
              <w:rPr>
                <w:sz w:val="24"/>
              </w:rPr>
              <w:t xml:space="preserve"> действие умножение.</w:t>
            </w: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Заменя</w:t>
            </w:r>
            <w:r w:rsidR="003467C9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сумму одинаковых слагаемых произведением, произведение - суммой одинаковых слагаемых (если возможно).</w:t>
            </w:r>
          </w:p>
          <w:p w:rsidR="006D430C" w:rsidRPr="00CF105E" w:rsidRDefault="003467C9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Находит</w:t>
            </w:r>
            <w:r w:rsidR="006D430C" w:rsidRPr="00CF105E">
              <w:rPr>
                <w:sz w:val="24"/>
              </w:rPr>
              <w:t xml:space="preserve"> периметр прямоугольника.</w:t>
            </w:r>
          </w:p>
          <w:p w:rsidR="006D430C" w:rsidRPr="00CF105E" w:rsidRDefault="003467C9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 xml:space="preserve">Умножает </w:t>
            </w:r>
            <w:r w:rsidR="006D430C" w:rsidRPr="00CF105E">
              <w:rPr>
                <w:sz w:val="24"/>
              </w:rPr>
              <w:t>1 и 0 на число.</w:t>
            </w:r>
          </w:p>
          <w:p w:rsidR="006D430C" w:rsidRPr="00CF105E" w:rsidRDefault="003467C9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Использует</w:t>
            </w:r>
            <w:r w:rsidR="006D430C" w:rsidRPr="00CF105E">
              <w:rPr>
                <w:sz w:val="24"/>
              </w:rPr>
              <w:t xml:space="preserve"> переместительное свойство умножения при вычислениях.</w:t>
            </w:r>
          </w:p>
          <w:p w:rsidR="006D430C" w:rsidRPr="00CF105E" w:rsidRDefault="00D827A4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 xml:space="preserve">Использует </w:t>
            </w:r>
            <w:r w:rsidR="006D430C" w:rsidRPr="00CF105E">
              <w:rPr>
                <w:sz w:val="24"/>
              </w:rPr>
              <w:t>математическую терминологию при записи и выполнении арифметического действия умножение.</w:t>
            </w: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Реша</w:t>
            </w:r>
            <w:r w:rsidR="00D827A4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текстовые задачи на умножение.                 </w:t>
            </w:r>
            <w:r w:rsidR="00D827A4" w:rsidRPr="00CF105E">
              <w:rPr>
                <w:sz w:val="24"/>
              </w:rPr>
              <w:t>Ищет</w:t>
            </w:r>
            <w:r w:rsidRPr="00CF105E">
              <w:rPr>
                <w:sz w:val="24"/>
              </w:rPr>
              <w:t>различные способы решения одной и той же задачи.</w:t>
            </w:r>
          </w:p>
          <w:p w:rsidR="006D430C" w:rsidRPr="00CF105E" w:rsidRDefault="00D827A4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Моделирует</w:t>
            </w:r>
            <w:r w:rsidR="006D430C" w:rsidRPr="00CF105E">
              <w:rPr>
                <w:sz w:val="24"/>
              </w:rPr>
              <w:t xml:space="preserve"> действие деление.</w:t>
            </w: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Реша</w:t>
            </w:r>
            <w:r w:rsidR="00D827A4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текстовые задачи на деление.</w:t>
            </w:r>
          </w:p>
          <w:p w:rsidR="00D827A4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Выполня</w:t>
            </w:r>
            <w:r w:rsidR="00D827A4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задания логического и пои</w:t>
            </w:r>
            <w:r w:rsidR="00D827A4" w:rsidRPr="00CF105E">
              <w:rPr>
                <w:sz w:val="24"/>
              </w:rPr>
              <w:t xml:space="preserve">скового характера.             </w:t>
            </w:r>
          </w:p>
          <w:p w:rsidR="00D827A4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Работа</w:t>
            </w:r>
            <w:r w:rsidR="00D827A4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в паре. </w:t>
            </w:r>
          </w:p>
          <w:p w:rsidR="00F05A5D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>Излага</w:t>
            </w:r>
            <w:r w:rsidR="00D827A4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и отстаива</w:t>
            </w:r>
            <w:r w:rsidR="00D827A4" w:rsidRPr="00CF105E">
              <w:rPr>
                <w:sz w:val="24"/>
              </w:rPr>
              <w:t>ет свое мнение, аргументирует</w:t>
            </w:r>
            <w:r w:rsidRPr="00CF105E">
              <w:rPr>
                <w:sz w:val="24"/>
              </w:rPr>
              <w:t xml:space="preserve"> свою точку зрения, оценива</w:t>
            </w:r>
            <w:r w:rsidR="00D827A4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точку зрения товарища.</w:t>
            </w:r>
          </w:p>
          <w:p w:rsidR="006D430C" w:rsidRPr="00CF105E" w:rsidRDefault="00D827A4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Использует</w:t>
            </w:r>
            <w:r w:rsidR="006D430C" w:rsidRPr="00CF105E">
              <w:rPr>
                <w:sz w:val="24"/>
              </w:rPr>
              <w:t xml:space="preserve"> связь между компонентами и результатом умножения для выполнения деления.</w:t>
            </w: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Умножа</w:t>
            </w:r>
            <w:r w:rsidR="00D827A4" w:rsidRPr="00CF105E">
              <w:rPr>
                <w:sz w:val="24"/>
              </w:rPr>
              <w:t>ет и делит</w:t>
            </w:r>
            <w:r w:rsidRPr="00CF105E">
              <w:rPr>
                <w:sz w:val="24"/>
              </w:rPr>
              <w:t xml:space="preserve"> на 10.</w:t>
            </w: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Реша</w:t>
            </w:r>
            <w:r w:rsidR="00D827A4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задачи с величинами: цена, количество, стоимость.</w:t>
            </w: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Реша</w:t>
            </w:r>
            <w:r w:rsidR="00D827A4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задачи на нахождение третьего слагаемого.</w:t>
            </w: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Выполня</w:t>
            </w:r>
            <w:r w:rsidR="00D827A4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умножение и деление с числами 2 и 3.</w:t>
            </w:r>
          </w:p>
          <w:p w:rsidR="006D430C" w:rsidRPr="00CF105E" w:rsidRDefault="00D827A4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Прогнозирует</w:t>
            </w:r>
            <w:r w:rsidR="006D430C" w:rsidRPr="00CF105E">
              <w:rPr>
                <w:sz w:val="24"/>
              </w:rPr>
              <w:t xml:space="preserve"> результат вычислений.</w:t>
            </w: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Реша</w:t>
            </w:r>
            <w:r w:rsidR="00D827A4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задачи логического и поискового характера.</w:t>
            </w:r>
          </w:p>
          <w:p w:rsidR="006D430C" w:rsidRPr="00CF105E" w:rsidRDefault="006D430C" w:rsidP="00CF105E">
            <w:pPr>
              <w:pStyle w:val="Textbody"/>
              <w:snapToGrid w:val="0"/>
              <w:ind w:right="200"/>
              <w:rPr>
                <w:sz w:val="24"/>
              </w:rPr>
            </w:pPr>
            <w:r w:rsidRPr="00CF105E">
              <w:rPr>
                <w:sz w:val="24"/>
              </w:rPr>
              <w:t>Оценива</w:t>
            </w:r>
            <w:r w:rsidR="00D827A4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результаты продвижения по теме, проявля</w:t>
            </w:r>
            <w:r w:rsidR="00D827A4" w:rsidRPr="00CF105E">
              <w:rPr>
                <w:sz w:val="24"/>
              </w:rPr>
              <w:t>ет</w:t>
            </w:r>
            <w:r w:rsidRPr="00CF105E">
              <w:rPr>
                <w:sz w:val="24"/>
              </w:rPr>
              <w:t xml:space="preserve"> личностную заинтересованность в приобретении и расширении знаний и способов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05A5D" w:rsidRPr="00CF105E" w:rsidRDefault="00F05A5D" w:rsidP="00CF105E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>39</w:t>
            </w:r>
            <w:r w:rsidR="000157FE" w:rsidRPr="00CF105E">
              <w:rPr>
                <w:sz w:val="24"/>
              </w:rPr>
              <w:t>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A5D" w:rsidRPr="00CF105E" w:rsidRDefault="00F05A5D" w:rsidP="00CF105E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к/р – 3</w:t>
            </w:r>
          </w:p>
          <w:p w:rsidR="00F05A5D" w:rsidRPr="00CF105E" w:rsidRDefault="00F1127B" w:rsidP="00CF105E">
            <w:pPr>
              <w:pStyle w:val="Textbody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F05A5D" w:rsidRPr="00CF105E">
              <w:rPr>
                <w:sz w:val="24"/>
              </w:rPr>
              <w:t>ам.р.</w:t>
            </w:r>
          </w:p>
          <w:p w:rsidR="00C77D76" w:rsidRDefault="00F1127B" w:rsidP="00C77D76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C77D76">
              <w:rPr>
                <w:sz w:val="24"/>
              </w:rPr>
              <w:t xml:space="preserve">роверочная работа в </w:t>
            </w:r>
            <w:r>
              <w:rPr>
                <w:sz w:val="24"/>
              </w:rPr>
              <w:t>форме т</w:t>
            </w:r>
            <w:r w:rsidR="00C77D76" w:rsidRPr="00CF105E">
              <w:rPr>
                <w:sz w:val="24"/>
              </w:rPr>
              <w:t>ест</w:t>
            </w:r>
            <w:r w:rsidR="00C77D76">
              <w:rPr>
                <w:sz w:val="24"/>
              </w:rPr>
              <w:t>а</w:t>
            </w:r>
          </w:p>
          <w:p w:rsidR="00F1127B" w:rsidRDefault="00F1127B" w:rsidP="00C77D76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Итоговая контрольная работа (по материалам ЦОКО)</w:t>
            </w:r>
          </w:p>
          <w:p w:rsidR="00F1127B" w:rsidRDefault="00F1127B" w:rsidP="00C77D76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</w:p>
          <w:p w:rsidR="00F1127B" w:rsidRPr="00CF105E" w:rsidRDefault="00F1127B" w:rsidP="00C77D76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</w:p>
          <w:p w:rsidR="00F05A5D" w:rsidRPr="00CF105E" w:rsidRDefault="00F05A5D" w:rsidP="00CF105E">
            <w:pPr>
              <w:pStyle w:val="Textbody"/>
              <w:ind w:right="200"/>
              <w:jc w:val="center"/>
              <w:rPr>
                <w:sz w:val="24"/>
              </w:rPr>
            </w:pPr>
          </w:p>
        </w:tc>
      </w:tr>
      <w:tr w:rsidR="00AD6AFA" w:rsidRPr="00CF105E" w:rsidTr="00F1127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AFA" w:rsidRPr="00CF105E" w:rsidRDefault="00AD6AFA" w:rsidP="00CF105E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AFA" w:rsidRPr="00CF105E" w:rsidRDefault="00AD6AFA" w:rsidP="00CF105E">
            <w:pPr>
              <w:pStyle w:val="Textbody"/>
              <w:snapToGrid w:val="0"/>
              <w:ind w:right="200"/>
              <w:rPr>
                <w:b/>
                <w:sz w:val="24"/>
              </w:rPr>
            </w:pPr>
            <w:r w:rsidRPr="00CF105E">
              <w:rPr>
                <w:b/>
                <w:sz w:val="24"/>
              </w:rPr>
              <w:t>Повторение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AFA" w:rsidRPr="00CF105E" w:rsidRDefault="00AD6AFA" w:rsidP="00CF105E">
            <w:pPr>
              <w:pStyle w:val="Textbody"/>
              <w:snapToGrid w:val="0"/>
              <w:ind w:right="20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D6AFA" w:rsidRPr="00CF105E" w:rsidRDefault="000157FE" w:rsidP="00CF105E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10 +1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50" w:rsidRDefault="00A92450" w:rsidP="00A92450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Арифметический диктант;</w:t>
            </w:r>
          </w:p>
          <w:p w:rsidR="00F1127B" w:rsidRDefault="00F1127B" w:rsidP="00A92450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Годовая</w:t>
            </w:r>
            <w:r w:rsidR="00A9245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контрольная работа </w:t>
            </w:r>
          </w:p>
          <w:p w:rsidR="00AD6AFA" w:rsidRPr="00CF105E" w:rsidRDefault="00F1127B" w:rsidP="00A92450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( итоговый мониторинг)</w:t>
            </w:r>
          </w:p>
        </w:tc>
      </w:tr>
      <w:tr w:rsidR="000157FE" w:rsidRPr="00CF105E" w:rsidTr="00F1127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FE" w:rsidRPr="00CF105E" w:rsidRDefault="000157FE" w:rsidP="00CF105E">
            <w:pPr>
              <w:pStyle w:val="Textbody"/>
              <w:snapToGrid w:val="0"/>
              <w:ind w:right="200"/>
              <w:jc w:val="center"/>
              <w:rPr>
                <w:b/>
                <w:sz w:val="24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FE" w:rsidRPr="00CF105E" w:rsidRDefault="000157FE" w:rsidP="00CF105E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 xml:space="preserve">                                             Всего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FE" w:rsidRPr="00CF105E" w:rsidRDefault="000157FE" w:rsidP="00CF105E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157FE" w:rsidRPr="00CF105E" w:rsidRDefault="000157FE" w:rsidP="00CF105E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136ч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FE" w:rsidRPr="00CF105E" w:rsidRDefault="000157FE" w:rsidP="00CF105E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к/р – 10</w:t>
            </w:r>
          </w:p>
        </w:tc>
      </w:tr>
    </w:tbl>
    <w:p w:rsidR="005B65A1" w:rsidRPr="00CF105E" w:rsidRDefault="005B65A1" w:rsidP="00CF105E">
      <w:pPr>
        <w:pStyle w:val="Standard"/>
        <w:jc w:val="center"/>
        <w:rPr>
          <w:b/>
        </w:rPr>
      </w:pPr>
    </w:p>
    <w:p w:rsidR="003E607D" w:rsidRPr="00CF105E" w:rsidRDefault="003E607D" w:rsidP="00CF105E">
      <w:pPr>
        <w:pStyle w:val="Standard"/>
        <w:jc w:val="center"/>
        <w:rPr>
          <w:b/>
        </w:rPr>
      </w:pPr>
    </w:p>
    <w:p w:rsidR="003E607D" w:rsidRPr="00CF105E" w:rsidRDefault="003E607D" w:rsidP="00CF105E">
      <w:pPr>
        <w:pStyle w:val="Standard"/>
        <w:jc w:val="center"/>
        <w:rPr>
          <w:b/>
        </w:rPr>
      </w:pPr>
    </w:p>
    <w:p w:rsidR="003E607D" w:rsidRPr="00CF105E" w:rsidRDefault="003E607D" w:rsidP="00CF105E">
      <w:pPr>
        <w:pStyle w:val="Standard"/>
        <w:jc w:val="center"/>
        <w:rPr>
          <w:b/>
        </w:rPr>
      </w:pPr>
    </w:p>
    <w:p w:rsidR="003E607D" w:rsidRPr="00CF105E" w:rsidRDefault="003E607D" w:rsidP="00CF105E">
      <w:pPr>
        <w:pStyle w:val="Standard"/>
        <w:jc w:val="center"/>
        <w:rPr>
          <w:b/>
        </w:rPr>
      </w:pPr>
    </w:p>
    <w:p w:rsidR="00CF105E" w:rsidRDefault="00CF105E" w:rsidP="00CF105E">
      <w:pPr>
        <w:pStyle w:val="Standard"/>
        <w:jc w:val="center"/>
        <w:rPr>
          <w:b/>
        </w:rPr>
      </w:pPr>
    </w:p>
    <w:p w:rsidR="00CF105E" w:rsidRDefault="00CF105E" w:rsidP="00F07D42">
      <w:pPr>
        <w:pStyle w:val="Standard"/>
        <w:rPr>
          <w:b/>
        </w:rPr>
      </w:pPr>
    </w:p>
    <w:p w:rsidR="005B65A1" w:rsidRPr="00CF105E" w:rsidRDefault="005B65A1" w:rsidP="00CF105E">
      <w:pPr>
        <w:pStyle w:val="Standard"/>
        <w:jc w:val="center"/>
        <w:rPr>
          <w:b/>
        </w:rPr>
      </w:pPr>
      <w:r w:rsidRPr="00CF105E">
        <w:rPr>
          <w:b/>
        </w:rPr>
        <w:t>Календарно – тематическое планирование по</w:t>
      </w:r>
      <w:r w:rsidR="00600E96">
        <w:rPr>
          <w:b/>
        </w:rPr>
        <w:t xml:space="preserve"> предмету «Математика»</w:t>
      </w:r>
      <w:r w:rsidR="00F60D62">
        <w:rPr>
          <w:b/>
        </w:rPr>
        <w:t>, составленное с учетом календарного графика на текущий учебный год</w:t>
      </w:r>
    </w:p>
    <w:p w:rsidR="003D4E74" w:rsidRPr="00CF105E" w:rsidRDefault="003D4E74" w:rsidP="00CF105E">
      <w:pPr>
        <w:pStyle w:val="Standard"/>
        <w:jc w:val="center"/>
        <w:rPr>
          <w:b/>
        </w:rPr>
      </w:pPr>
    </w:p>
    <w:tbl>
      <w:tblPr>
        <w:tblW w:w="14928" w:type="dxa"/>
        <w:tblInd w:w="3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0545"/>
        <w:gridCol w:w="1069"/>
        <w:gridCol w:w="1318"/>
        <w:gridCol w:w="1276"/>
      </w:tblGrid>
      <w:tr w:rsidR="00E73F3B" w:rsidRPr="00CF105E" w:rsidTr="00A92450">
        <w:trPr>
          <w:trHeight w:val="496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E73F3B" w:rsidP="003D037B">
            <w:pPr>
              <w:pStyle w:val="Standard"/>
              <w:snapToGrid w:val="0"/>
              <w:jc w:val="center"/>
            </w:pPr>
            <w:r w:rsidRPr="00CF105E">
              <w:t>№п/п</w:t>
            </w:r>
          </w:p>
        </w:tc>
        <w:tc>
          <w:tcPr>
            <w:tcW w:w="10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E73F3B" w:rsidP="00CF105E">
            <w:pPr>
              <w:pStyle w:val="Standard"/>
              <w:snapToGrid w:val="0"/>
              <w:jc w:val="center"/>
            </w:pPr>
            <w:r w:rsidRPr="00CF105E">
              <w:t>Тема урока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73F3B" w:rsidRPr="00CF105E" w:rsidRDefault="00E73F3B" w:rsidP="00CF105E">
            <w:pPr>
              <w:pStyle w:val="Standard"/>
              <w:snapToGrid w:val="0"/>
              <w:jc w:val="center"/>
            </w:pPr>
            <w:r w:rsidRPr="00CF105E">
              <w:t>Количе</w:t>
            </w:r>
            <w:r w:rsidR="0005295B" w:rsidRPr="00CF105E">
              <w:t>-</w:t>
            </w:r>
            <w:r w:rsidRPr="00CF105E">
              <w:t>ство часов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E73F3B" w:rsidP="00DE7B7B">
            <w:pPr>
              <w:pStyle w:val="Standard"/>
              <w:snapToGrid w:val="0"/>
              <w:jc w:val="center"/>
            </w:pPr>
            <w:r w:rsidRPr="00CF105E">
              <w:t>Дата</w:t>
            </w:r>
          </w:p>
          <w:p w:rsidR="00E73F3B" w:rsidRPr="00CF105E" w:rsidRDefault="00E73F3B" w:rsidP="00DE7B7B">
            <w:pPr>
              <w:pStyle w:val="Standard"/>
              <w:jc w:val="center"/>
            </w:pPr>
            <w:r w:rsidRPr="00CF105E">
              <w:t>проведения</w:t>
            </w:r>
          </w:p>
        </w:tc>
      </w:tr>
      <w:tr w:rsidR="00E73F3B" w:rsidRPr="00CF105E" w:rsidTr="004C0227">
        <w:trPr>
          <w:trHeight w:val="44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E73F3B" w:rsidP="003D037B">
            <w:pPr>
              <w:jc w:val="center"/>
            </w:pPr>
          </w:p>
        </w:tc>
        <w:tc>
          <w:tcPr>
            <w:tcW w:w="10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E73F3B" w:rsidP="00CF105E"/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E73F3B" w:rsidP="00CF105E">
            <w:pPr>
              <w:pStyle w:val="Standard"/>
              <w:snapToGrid w:val="0"/>
              <w:jc w:val="center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E73F3B" w:rsidP="00DE7B7B">
            <w:pPr>
              <w:pStyle w:val="Standard"/>
              <w:snapToGrid w:val="0"/>
              <w:jc w:val="center"/>
            </w:pPr>
            <w:r w:rsidRPr="00CF105E">
              <w:t>по</w:t>
            </w:r>
          </w:p>
          <w:p w:rsidR="00E73F3B" w:rsidRPr="00CF105E" w:rsidRDefault="00E73F3B" w:rsidP="004C0227">
            <w:pPr>
              <w:pStyle w:val="Standard"/>
              <w:jc w:val="center"/>
            </w:pPr>
            <w:r w:rsidRPr="00CF105E">
              <w:t>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E73F3B" w:rsidP="00DE7B7B">
            <w:pPr>
              <w:pStyle w:val="Standard"/>
              <w:snapToGrid w:val="0"/>
              <w:jc w:val="center"/>
            </w:pPr>
            <w:r w:rsidRPr="00CF105E">
              <w:t>по</w:t>
            </w:r>
          </w:p>
          <w:p w:rsidR="00E73F3B" w:rsidRPr="00CF105E" w:rsidRDefault="00E73F3B" w:rsidP="004C0227">
            <w:pPr>
              <w:pStyle w:val="Standard"/>
              <w:jc w:val="center"/>
            </w:pPr>
            <w:r w:rsidRPr="00CF105E">
              <w:t>факту</w:t>
            </w:r>
          </w:p>
        </w:tc>
      </w:tr>
      <w:tr w:rsidR="003D037B" w:rsidRPr="00CF105E" w:rsidTr="00A92450">
        <w:trPr>
          <w:trHeight w:val="408"/>
        </w:trPr>
        <w:tc>
          <w:tcPr>
            <w:tcW w:w="14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3D037B" w:rsidRDefault="003D037B" w:rsidP="00DE7B7B">
            <w:pPr>
              <w:pStyle w:val="Standard"/>
              <w:snapToGrid w:val="0"/>
              <w:jc w:val="center"/>
              <w:rPr>
                <w:b/>
              </w:rPr>
            </w:pPr>
            <w:r w:rsidRPr="00CF105E">
              <w:rPr>
                <w:b/>
              </w:rPr>
              <w:t>Числа от 1 до 100. Нумерация(16ч)</w:t>
            </w:r>
          </w:p>
        </w:tc>
      </w:tr>
      <w:tr w:rsidR="00CA1595" w:rsidRPr="00CF105E" w:rsidTr="00A92450">
        <w:trPr>
          <w:trHeight w:val="202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595" w:rsidRPr="00CF105E" w:rsidRDefault="00FF1399" w:rsidP="003D037B">
            <w:pPr>
              <w:pStyle w:val="Standard"/>
              <w:jc w:val="center"/>
            </w:pPr>
            <w:r w:rsidRPr="00CF105E">
              <w:t>1.</w:t>
            </w: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595" w:rsidRPr="00CF105E" w:rsidRDefault="00CA1595" w:rsidP="00CF105E">
            <w:pPr>
              <w:pStyle w:val="Standard"/>
              <w:snapToGrid w:val="0"/>
              <w:rPr>
                <w:b/>
              </w:rPr>
            </w:pPr>
            <w:r w:rsidRPr="00CF105E">
              <w:t>Числа от 1 до 20.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595" w:rsidRPr="00CF105E" w:rsidRDefault="00CA1595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595" w:rsidRPr="00CF105E" w:rsidRDefault="00DE7B7B" w:rsidP="00DE7B7B">
            <w:pPr>
              <w:pStyle w:val="Standard"/>
              <w:jc w:val="center"/>
            </w:pPr>
            <w:r>
              <w:t>1</w:t>
            </w:r>
            <w:r w:rsidR="00E8600A" w:rsidRPr="00CF105E"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595" w:rsidRPr="00CF105E" w:rsidRDefault="00CA1595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73F3B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E73F3B" w:rsidP="003D037B">
            <w:pPr>
              <w:pStyle w:val="Standard"/>
              <w:snapToGrid w:val="0"/>
              <w:jc w:val="center"/>
            </w:pPr>
            <w:r w:rsidRPr="00CF105E">
              <w:t>2.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255E11" w:rsidP="00CF105E">
            <w:pPr>
              <w:pStyle w:val="Standard"/>
              <w:snapToGrid w:val="0"/>
            </w:pPr>
            <w:r w:rsidRPr="00CF105E">
              <w:t>Числа от 1 до 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CA1595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DE7B7B" w:rsidP="00DE7B7B">
            <w:pPr>
              <w:pStyle w:val="Standard"/>
              <w:snapToGrid w:val="0"/>
              <w:jc w:val="center"/>
            </w:pPr>
            <w:r>
              <w:t>2</w:t>
            </w:r>
            <w:r w:rsidR="00E8600A" w:rsidRPr="00CF105E"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E73F3B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73F3B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E73F3B" w:rsidP="003D037B">
            <w:pPr>
              <w:pStyle w:val="Standard"/>
              <w:snapToGrid w:val="0"/>
              <w:jc w:val="center"/>
            </w:pPr>
            <w:r w:rsidRPr="00CF105E">
              <w:t>3.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255E11" w:rsidP="00CF105E">
            <w:pPr>
              <w:pStyle w:val="Standard"/>
              <w:snapToGrid w:val="0"/>
            </w:pPr>
            <w:r w:rsidRPr="00CF105E">
              <w:t>Десят</w:t>
            </w:r>
            <w:r w:rsidR="00E73F3B" w:rsidRPr="00CF105E">
              <w:t>к</w:t>
            </w:r>
            <w:r w:rsidRPr="00CF105E">
              <w:t>и</w:t>
            </w:r>
            <w:r w:rsidR="00E73F3B" w:rsidRPr="00CF105E">
              <w:t>. Счёт десятками до 100.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CA1595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DE7B7B" w:rsidP="00DE7B7B">
            <w:pPr>
              <w:pStyle w:val="Standard"/>
              <w:snapToGrid w:val="0"/>
              <w:jc w:val="center"/>
            </w:pPr>
            <w:r>
              <w:t>4</w:t>
            </w:r>
            <w:r w:rsidR="00E8600A" w:rsidRPr="00CF105E"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E73F3B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73F3B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E73F3B" w:rsidP="003D037B">
            <w:pPr>
              <w:pStyle w:val="Standard"/>
              <w:snapToGrid w:val="0"/>
              <w:jc w:val="center"/>
            </w:pPr>
            <w:r w:rsidRPr="00CF105E">
              <w:t>4.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E73F3B" w:rsidP="00CF105E">
            <w:pPr>
              <w:pStyle w:val="Standard"/>
              <w:snapToGrid w:val="0"/>
            </w:pPr>
            <w:r w:rsidRPr="00CF105E">
              <w:t>Числа от 11 до 100. Образование и запись чисел.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CA1595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DE7B7B" w:rsidP="00DE7B7B">
            <w:pPr>
              <w:pStyle w:val="Standard"/>
              <w:snapToGrid w:val="0"/>
              <w:jc w:val="center"/>
            </w:pPr>
            <w:r>
              <w:t>7</w:t>
            </w:r>
            <w:r w:rsidR="00E8600A" w:rsidRPr="00CF105E"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E73F3B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73F3B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E73F3B" w:rsidP="003D037B">
            <w:pPr>
              <w:pStyle w:val="Standard"/>
              <w:snapToGrid w:val="0"/>
              <w:jc w:val="center"/>
            </w:pPr>
            <w:r w:rsidRPr="00CF105E">
              <w:t>5.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1F29B8" w:rsidP="00CF105E">
            <w:pPr>
              <w:pStyle w:val="Standard"/>
              <w:snapToGrid w:val="0"/>
            </w:pPr>
            <w:r w:rsidRPr="00CF105E">
              <w:t xml:space="preserve">Числа от 11 до 100. </w:t>
            </w:r>
            <w:r w:rsidR="00E73F3B" w:rsidRPr="00CF105E">
              <w:t>Поместное значение цифр.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CA1595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DE7B7B" w:rsidP="00DE7B7B">
            <w:pPr>
              <w:pStyle w:val="Standard"/>
              <w:snapToGrid w:val="0"/>
              <w:jc w:val="center"/>
            </w:pPr>
            <w:r>
              <w:t>8</w:t>
            </w:r>
            <w:r w:rsidR="00E8600A" w:rsidRPr="00CF105E"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E73F3B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73F3B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E73F3B" w:rsidP="003D037B">
            <w:pPr>
              <w:pStyle w:val="Standard"/>
              <w:snapToGrid w:val="0"/>
              <w:jc w:val="center"/>
            </w:pPr>
            <w:r w:rsidRPr="00CF105E">
              <w:t>6.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E73F3B" w:rsidP="00CF105E">
            <w:pPr>
              <w:pStyle w:val="Standard"/>
              <w:snapToGrid w:val="0"/>
            </w:pPr>
            <w:r w:rsidRPr="00CF105E">
              <w:t>Однозначные и двузначные числа.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CA1595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DE7B7B" w:rsidP="00DE7B7B">
            <w:pPr>
              <w:pStyle w:val="Standard"/>
              <w:snapToGrid w:val="0"/>
              <w:jc w:val="center"/>
            </w:pPr>
            <w:r>
              <w:t>9</w:t>
            </w:r>
            <w:r w:rsidR="00E8600A" w:rsidRPr="00CF105E"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E73F3B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73F3B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E73F3B" w:rsidP="003D037B">
            <w:pPr>
              <w:pStyle w:val="Standard"/>
              <w:snapToGrid w:val="0"/>
              <w:jc w:val="center"/>
            </w:pPr>
            <w:r w:rsidRPr="00CF105E">
              <w:t>7.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255E11" w:rsidP="00CF105E">
            <w:pPr>
              <w:pStyle w:val="Standard"/>
              <w:snapToGrid w:val="0"/>
            </w:pPr>
            <w:r w:rsidRPr="00CF105E">
              <w:t>Миллиметр. Конструирование коробочки для мелких предметов (Интегрированный урок).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CA1595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3C4849" w:rsidP="00DE7B7B">
            <w:pPr>
              <w:pStyle w:val="Standard"/>
              <w:snapToGrid w:val="0"/>
              <w:jc w:val="center"/>
            </w:pPr>
            <w:r>
              <w:t>11</w:t>
            </w:r>
            <w:r w:rsidR="00E8600A" w:rsidRPr="00CF105E"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E73F3B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73F3B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E73F3B" w:rsidP="003D037B">
            <w:pPr>
              <w:pStyle w:val="Standard"/>
              <w:snapToGrid w:val="0"/>
              <w:jc w:val="center"/>
            </w:pPr>
            <w:r w:rsidRPr="00CF105E">
              <w:t>8.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255E11" w:rsidP="00CF105E">
            <w:pPr>
              <w:pStyle w:val="Standard"/>
              <w:snapToGrid w:val="0"/>
            </w:pPr>
            <w:r w:rsidRPr="00CF105E">
              <w:t>Миллиметр. Закрепление.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CA1595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DE7B7B" w:rsidP="00DE7B7B">
            <w:pPr>
              <w:pStyle w:val="Standard"/>
              <w:snapToGrid w:val="0"/>
              <w:jc w:val="center"/>
            </w:pPr>
            <w:r>
              <w:t>14</w:t>
            </w:r>
            <w:r w:rsidR="00E8600A" w:rsidRPr="00CF105E"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E73F3B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73F3B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E73F3B" w:rsidP="003D037B">
            <w:pPr>
              <w:pStyle w:val="Standard"/>
              <w:snapToGrid w:val="0"/>
              <w:jc w:val="center"/>
            </w:pPr>
            <w:r w:rsidRPr="00CF105E">
              <w:t>9.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FF1399" w:rsidP="00CF105E">
            <w:pPr>
              <w:pStyle w:val="Standard"/>
              <w:snapToGrid w:val="0"/>
            </w:pPr>
            <w:r w:rsidRPr="00CF105E">
              <w:t>Метр. Таблица единиц длины.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CA1595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DE7B7B" w:rsidP="00DE7B7B">
            <w:pPr>
              <w:pStyle w:val="Standard"/>
              <w:snapToGrid w:val="0"/>
              <w:jc w:val="center"/>
            </w:pPr>
            <w:r>
              <w:t>15</w:t>
            </w:r>
            <w:r w:rsidR="00E8600A" w:rsidRPr="00CF105E"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E73F3B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73F3B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E73F3B" w:rsidP="003D037B">
            <w:pPr>
              <w:pStyle w:val="Standard"/>
              <w:snapToGrid w:val="0"/>
              <w:jc w:val="center"/>
            </w:pPr>
            <w:r w:rsidRPr="00CF105E">
              <w:t>10.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1E5110" w:rsidP="00F1127B">
            <w:pPr>
              <w:pStyle w:val="Standard"/>
              <w:snapToGrid w:val="0"/>
            </w:pPr>
            <w:r w:rsidRPr="00CF105E">
              <w:rPr>
                <w:b/>
              </w:rPr>
              <w:t xml:space="preserve">Контрольная </w:t>
            </w:r>
            <w:r w:rsidR="00FF1399" w:rsidRPr="00CF105E">
              <w:rPr>
                <w:b/>
              </w:rPr>
              <w:t>работа</w:t>
            </w:r>
            <w:r w:rsidR="00FF1399" w:rsidRPr="00CF105E">
              <w:t xml:space="preserve"> по проверке прочности усвоения материала курса 1 класса</w:t>
            </w:r>
            <w:r w:rsidR="002D6B58">
              <w:t xml:space="preserve"> </w:t>
            </w:r>
            <w:r w:rsidR="00F1127B">
              <w:t>(стартовый мониторинг)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CA1595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DE7B7B" w:rsidP="00DE7B7B">
            <w:pPr>
              <w:pStyle w:val="Standard"/>
              <w:snapToGrid w:val="0"/>
              <w:jc w:val="center"/>
            </w:pPr>
            <w:r>
              <w:t>16</w:t>
            </w:r>
            <w:r w:rsidR="00E8600A" w:rsidRPr="00CF105E"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E73F3B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73F3B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E73F3B" w:rsidP="003D037B">
            <w:pPr>
              <w:pStyle w:val="Standard"/>
              <w:snapToGrid w:val="0"/>
              <w:jc w:val="center"/>
            </w:pPr>
            <w:r w:rsidRPr="00CF105E">
              <w:t>11.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2D6B58" w:rsidP="00CF105E">
            <w:pPr>
              <w:pStyle w:val="Standard"/>
              <w:snapToGrid w:val="0"/>
            </w:pPr>
            <w:r>
              <w:t xml:space="preserve">Урок формирующего контроля. </w:t>
            </w:r>
            <w:r w:rsidR="00415655" w:rsidRPr="00CF105E">
              <w:t>Анализ контрольной работы. Наименьшее трёхзначное число. Сотня.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CA1595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3C4849" w:rsidP="00DE7B7B">
            <w:pPr>
              <w:pStyle w:val="Standard"/>
              <w:snapToGrid w:val="0"/>
              <w:jc w:val="center"/>
            </w:pPr>
            <w:r>
              <w:t>18</w:t>
            </w:r>
            <w:r w:rsidR="00E8600A" w:rsidRPr="00CF105E"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E73F3B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73F3B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E73F3B" w:rsidP="003D037B">
            <w:pPr>
              <w:pStyle w:val="Standard"/>
              <w:snapToGrid w:val="0"/>
              <w:jc w:val="center"/>
            </w:pPr>
            <w:r w:rsidRPr="00CF105E">
              <w:t>12.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415655" w:rsidP="00CF105E">
            <w:pPr>
              <w:pStyle w:val="Standard"/>
              <w:snapToGrid w:val="0"/>
            </w:pPr>
            <w:r w:rsidRPr="00CF105E">
              <w:t>Сложение и вычитание вида:35+5,35-5, 35-30.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CA1595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DE7B7B" w:rsidP="00DE7B7B">
            <w:pPr>
              <w:pStyle w:val="Standard"/>
              <w:snapToGrid w:val="0"/>
              <w:jc w:val="center"/>
            </w:pPr>
            <w:r>
              <w:t>21</w:t>
            </w:r>
            <w:r w:rsidR="00E8600A" w:rsidRPr="00CF105E"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E73F3B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73F3B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E73F3B" w:rsidP="003D037B">
            <w:pPr>
              <w:pStyle w:val="Standard"/>
              <w:snapToGrid w:val="0"/>
              <w:jc w:val="center"/>
            </w:pPr>
            <w:r w:rsidRPr="00CF105E">
              <w:t>13.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415655" w:rsidP="00CF105E">
            <w:pPr>
              <w:pStyle w:val="Standard"/>
              <w:snapToGrid w:val="0"/>
            </w:pPr>
            <w:r w:rsidRPr="00CF105E">
              <w:t>Замена двузначного числа суммой разрядных слагаемых.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CA1595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DE7B7B" w:rsidP="00DE7B7B">
            <w:pPr>
              <w:pStyle w:val="Standard"/>
              <w:snapToGrid w:val="0"/>
              <w:jc w:val="center"/>
            </w:pPr>
            <w:r>
              <w:t>22</w:t>
            </w:r>
            <w:r w:rsidR="00E8600A" w:rsidRPr="00CF105E"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E73F3B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73F3B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E73F3B" w:rsidP="003D037B">
            <w:pPr>
              <w:pStyle w:val="Standard"/>
              <w:snapToGrid w:val="0"/>
              <w:jc w:val="center"/>
            </w:pPr>
            <w:r w:rsidRPr="00CF105E">
              <w:t>14.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415655" w:rsidP="00CF105E">
            <w:pPr>
              <w:pStyle w:val="Standard"/>
              <w:snapToGrid w:val="0"/>
            </w:pPr>
            <w:r w:rsidRPr="00CF105E">
              <w:t>Единицы стоимости: рубль, копейка.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CA1595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FF1399" w:rsidP="00DE7B7B">
            <w:pPr>
              <w:pStyle w:val="Standard"/>
              <w:snapToGrid w:val="0"/>
              <w:jc w:val="center"/>
            </w:pPr>
            <w:r w:rsidRPr="00CF105E">
              <w:t>2</w:t>
            </w:r>
            <w:r w:rsidR="00DE7B7B">
              <w:t>3</w:t>
            </w:r>
            <w:r w:rsidR="00E8600A" w:rsidRPr="00CF105E"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E73F3B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73F3B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E73F3B" w:rsidP="003D037B">
            <w:pPr>
              <w:pStyle w:val="Standard"/>
              <w:snapToGrid w:val="0"/>
              <w:jc w:val="center"/>
            </w:pPr>
            <w:r w:rsidRPr="00CF105E">
              <w:t>15.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415655" w:rsidP="00CF105E">
            <w:pPr>
              <w:pStyle w:val="Standard"/>
              <w:snapToGrid w:val="0"/>
            </w:pPr>
            <w:r w:rsidRPr="00CF105E">
              <w:t>Странички для любознательных.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CA1595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925570" w:rsidP="00DE7B7B">
            <w:pPr>
              <w:pStyle w:val="Standard"/>
              <w:snapToGrid w:val="0"/>
              <w:jc w:val="center"/>
            </w:pPr>
            <w:r>
              <w:t>2</w:t>
            </w:r>
            <w:r w:rsidR="003C4849">
              <w:t>5</w:t>
            </w:r>
            <w:r w:rsidR="00E8600A" w:rsidRPr="00CF105E"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E73F3B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73F3B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E73F3B" w:rsidP="003D037B">
            <w:pPr>
              <w:pStyle w:val="Standard"/>
              <w:snapToGrid w:val="0"/>
              <w:jc w:val="center"/>
            </w:pPr>
            <w:r w:rsidRPr="00CF105E">
              <w:t>16.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415655" w:rsidP="00CF105E">
            <w:pPr>
              <w:pStyle w:val="Standard"/>
              <w:snapToGrid w:val="0"/>
            </w:pPr>
            <w:r w:rsidRPr="00CF105E">
              <w:t>Что узнали. Чему научились.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CA1595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925570" w:rsidP="00DE7B7B">
            <w:pPr>
              <w:pStyle w:val="Standard"/>
              <w:snapToGrid w:val="0"/>
              <w:jc w:val="center"/>
            </w:pPr>
            <w:r>
              <w:t>2</w:t>
            </w:r>
            <w:r w:rsidR="00DE7B7B">
              <w:t>8</w:t>
            </w:r>
            <w:r w:rsidR="00E8600A" w:rsidRPr="00CF105E"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3B" w:rsidRPr="00CF105E" w:rsidRDefault="00E73F3B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D037B" w:rsidRPr="00CF105E" w:rsidTr="00A92450">
        <w:trPr>
          <w:trHeight w:val="315"/>
        </w:trPr>
        <w:tc>
          <w:tcPr>
            <w:tcW w:w="14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CF105E">
              <w:rPr>
                <w:b/>
              </w:rPr>
              <w:t>Сложение и вычитание чисел от 1 до 100 (48ч)</w:t>
            </w:r>
          </w:p>
        </w:tc>
      </w:tr>
      <w:tr w:rsidR="003D037B" w:rsidRPr="00CF105E" w:rsidTr="00A92450">
        <w:trPr>
          <w:trHeight w:val="160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3D037B">
            <w:pPr>
              <w:pStyle w:val="Standard"/>
              <w:snapToGrid w:val="0"/>
              <w:jc w:val="center"/>
            </w:pPr>
            <w:r w:rsidRPr="00CF105E">
              <w:t>17.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CF105E">
            <w:pPr>
              <w:pStyle w:val="Standard"/>
              <w:snapToGrid w:val="0"/>
              <w:rPr>
                <w:b/>
              </w:rPr>
            </w:pPr>
            <w:r w:rsidRPr="00CF105E">
              <w:t>Совершенствование вычислительных навыков, умения сравнивать и преобразовывать величины.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DE7B7B" w:rsidP="00DE7B7B">
            <w:pPr>
              <w:pStyle w:val="Standard"/>
              <w:jc w:val="center"/>
            </w:pPr>
            <w:r>
              <w:t>29</w:t>
            </w:r>
            <w:r w:rsidR="003C4849"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D037B" w:rsidRPr="00CF105E" w:rsidTr="00A92450">
        <w:trPr>
          <w:trHeight w:val="1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3D037B">
            <w:pPr>
              <w:pStyle w:val="Standard"/>
              <w:jc w:val="center"/>
            </w:pPr>
            <w:r w:rsidRPr="00CF105E">
              <w:t>18.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CF105E">
            <w:pPr>
              <w:pStyle w:val="Standard"/>
              <w:snapToGrid w:val="0"/>
            </w:pPr>
            <w:r w:rsidRPr="00CF105E">
              <w:t>Задачи обратные данной.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CF105E">
            <w:pPr>
              <w:pStyle w:val="Standard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DE7B7B" w:rsidP="00DE7B7B">
            <w:pPr>
              <w:pStyle w:val="Standard"/>
              <w:snapToGrid w:val="0"/>
              <w:jc w:val="center"/>
            </w:pPr>
            <w:r>
              <w:t>30</w:t>
            </w:r>
            <w:r w:rsidR="003D037B" w:rsidRPr="00CF105E">
              <w:t>.</w:t>
            </w:r>
            <w: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D037B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3D037B">
            <w:pPr>
              <w:pStyle w:val="Standard"/>
              <w:snapToGrid w:val="0"/>
              <w:jc w:val="center"/>
            </w:pPr>
            <w:r w:rsidRPr="00CF105E">
              <w:t>19.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CF105E">
            <w:pPr>
              <w:pStyle w:val="Standard"/>
              <w:snapToGrid w:val="0"/>
            </w:pPr>
            <w:r w:rsidRPr="00CF105E">
              <w:t>Сумма и разность отрезков.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C4849" w:rsidP="00DE7B7B">
            <w:pPr>
              <w:pStyle w:val="Standard"/>
              <w:snapToGrid w:val="0"/>
              <w:jc w:val="center"/>
            </w:pPr>
            <w:r>
              <w:t>2</w:t>
            </w:r>
            <w:r w:rsidR="003D037B" w:rsidRPr="00CF105E"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D037B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3D037B">
            <w:pPr>
              <w:pStyle w:val="Standard"/>
              <w:snapToGrid w:val="0"/>
              <w:jc w:val="center"/>
            </w:pPr>
            <w:r w:rsidRPr="00CF105E">
              <w:t>20.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CF105E">
            <w:pPr>
              <w:pStyle w:val="Standard"/>
              <w:snapToGrid w:val="0"/>
            </w:pPr>
            <w:r w:rsidRPr="00CF105E">
              <w:t>Задачи на нахождение неизвестного уменьшаемого.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DE7B7B" w:rsidP="00DE7B7B">
            <w:pPr>
              <w:pStyle w:val="Standard"/>
              <w:snapToGrid w:val="0"/>
              <w:jc w:val="center"/>
            </w:pPr>
            <w:r>
              <w:t>5</w:t>
            </w:r>
            <w:r w:rsidR="003D037B" w:rsidRPr="00CF105E"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D037B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3D037B">
            <w:pPr>
              <w:pStyle w:val="Standard"/>
              <w:snapToGrid w:val="0"/>
              <w:jc w:val="center"/>
            </w:pPr>
            <w:r w:rsidRPr="00CF105E">
              <w:t>21.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CF105E">
            <w:pPr>
              <w:pStyle w:val="Standard"/>
              <w:snapToGrid w:val="0"/>
            </w:pPr>
            <w:r w:rsidRPr="00CF105E">
              <w:t>Задачи на нахождение неизвестного вычитаемого.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DE7B7B" w:rsidP="00DE7B7B">
            <w:pPr>
              <w:pStyle w:val="Standard"/>
              <w:snapToGrid w:val="0"/>
              <w:jc w:val="center"/>
            </w:pPr>
            <w:r>
              <w:t>6</w:t>
            </w:r>
            <w:r w:rsidR="003D037B" w:rsidRPr="00CF105E"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D037B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3D037B">
            <w:pPr>
              <w:pStyle w:val="Standard"/>
              <w:snapToGrid w:val="0"/>
              <w:jc w:val="center"/>
            </w:pPr>
            <w:r w:rsidRPr="00CF105E">
              <w:t>22.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CF105E">
            <w:pPr>
              <w:pStyle w:val="Standard"/>
              <w:snapToGrid w:val="0"/>
            </w:pPr>
            <w:r w:rsidRPr="00CF105E">
              <w:t xml:space="preserve">Закрепление изученного. Решение задач.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DE7B7B" w:rsidP="00DE7B7B">
            <w:pPr>
              <w:pStyle w:val="Standard"/>
              <w:snapToGrid w:val="0"/>
              <w:jc w:val="center"/>
            </w:pPr>
            <w:r>
              <w:t>7</w:t>
            </w:r>
            <w:r w:rsidR="003D037B" w:rsidRPr="00CF105E"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D037B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3D037B">
            <w:pPr>
              <w:pStyle w:val="Standard"/>
              <w:snapToGrid w:val="0"/>
              <w:jc w:val="center"/>
            </w:pPr>
            <w:r w:rsidRPr="00CF105E">
              <w:t>23.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CF105E">
            <w:pPr>
              <w:pStyle w:val="Standard"/>
              <w:snapToGrid w:val="0"/>
            </w:pPr>
            <w:r w:rsidRPr="00CF105E">
              <w:t xml:space="preserve">Единицы времени.Час. Минута.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C4849" w:rsidP="00DE7B7B">
            <w:pPr>
              <w:pStyle w:val="Standard"/>
              <w:snapToGrid w:val="0"/>
              <w:jc w:val="center"/>
            </w:pPr>
            <w:r>
              <w:t>9</w:t>
            </w:r>
            <w:r w:rsidR="003D037B" w:rsidRPr="00CF105E"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D037B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3D037B">
            <w:pPr>
              <w:pStyle w:val="Standard"/>
              <w:snapToGrid w:val="0"/>
              <w:jc w:val="center"/>
            </w:pPr>
            <w:r w:rsidRPr="00CF105E">
              <w:t>24.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CF105E">
            <w:pPr>
              <w:pStyle w:val="Standard"/>
              <w:snapToGrid w:val="0"/>
            </w:pPr>
            <w:r w:rsidRPr="00CF105E">
              <w:t>Длина ломаной.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DE7B7B" w:rsidP="00DE7B7B">
            <w:pPr>
              <w:pStyle w:val="Standard"/>
              <w:snapToGrid w:val="0"/>
              <w:jc w:val="center"/>
            </w:pPr>
            <w:r>
              <w:t>12</w:t>
            </w:r>
            <w:r w:rsidR="003D037B" w:rsidRPr="00CF105E"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D037B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3D037B">
            <w:pPr>
              <w:pStyle w:val="Standard"/>
              <w:snapToGrid w:val="0"/>
              <w:jc w:val="center"/>
            </w:pPr>
            <w:r w:rsidRPr="00CF105E">
              <w:t>25.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CF105E">
            <w:pPr>
              <w:pStyle w:val="Standard"/>
              <w:snapToGrid w:val="0"/>
              <w:rPr>
                <w:b/>
              </w:rPr>
            </w:pPr>
            <w:r w:rsidRPr="00CF105E">
              <w:t xml:space="preserve">Закрепление изученного. </w:t>
            </w:r>
            <w:r w:rsidRPr="00CF105E">
              <w:rPr>
                <w:b/>
              </w:rPr>
              <w:t>Арифметический диктант.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DE7B7B" w:rsidP="00DE7B7B">
            <w:pPr>
              <w:pStyle w:val="Standard"/>
              <w:snapToGrid w:val="0"/>
              <w:jc w:val="center"/>
            </w:pPr>
            <w:r>
              <w:t>13</w:t>
            </w:r>
            <w:r w:rsidR="003D037B" w:rsidRPr="00CF105E"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D037B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3D037B">
            <w:pPr>
              <w:pStyle w:val="Standard"/>
              <w:snapToGrid w:val="0"/>
              <w:jc w:val="center"/>
            </w:pPr>
            <w:r w:rsidRPr="00CF105E">
              <w:lastRenderedPageBreak/>
              <w:t>26.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CF105E">
            <w:pPr>
              <w:pStyle w:val="Standard"/>
              <w:snapToGrid w:val="0"/>
            </w:pPr>
            <w:r w:rsidRPr="00CF105E">
              <w:t>Порядок действий в выражениях со скобками.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DE7B7B" w:rsidP="00DE7B7B">
            <w:pPr>
              <w:pStyle w:val="Standard"/>
              <w:snapToGrid w:val="0"/>
              <w:jc w:val="center"/>
            </w:pPr>
            <w:r>
              <w:t>14</w:t>
            </w:r>
            <w:r w:rsidR="003D037B" w:rsidRPr="00CF105E"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D037B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3D037B">
            <w:pPr>
              <w:pStyle w:val="Standard"/>
              <w:snapToGrid w:val="0"/>
              <w:jc w:val="center"/>
            </w:pPr>
            <w:r w:rsidRPr="00CF105E">
              <w:t>27.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CF105E">
            <w:pPr>
              <w:pStyle w:val="Standard"/>
              <w:snapToGrid w:val="0"/>
            </w:pPr>
            <w:r w:rsidRPr="00CF105E">
              <w:t>Числовые выражения.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DE7B7B">
            <w:pPr>
              <w:pStyle w:val="Standard"/>
              <w:snapToGrid w:val="0"/>
              <w:jc w:val="center"/>
            </w:pPr>
            <w:r>
              <w:t>1</w:t>
            </w:r>
            <w:r w:rsidR="003C4849">
              <w:t>6</w:t>
            </w:r>
            <w:r w:rsidRPr="00CF105E"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D037B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3D037B">
            <w:pPr>
              <w:pStyle w:val="Standard"/>
              <w:snapToGrid w:val="0"/>
              <w:jc w:val="center"/>
            </w:pPr>
            <w:r w:rsidRPr="00CF105E">
              <w:t>28.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CF105E">
            <w:pPr>
              <w:pStyle w:val="Standard"/>
              <w:snapToGrid w:val="0"/>
            </w:pPr>
            <w:r w:rsidRPr="00CF105E">
              <w:t>Сравнение числовых выражений.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DE7B7B" w:rsidP="00DE7B7B">
            <w:pPr>
              <w:pStyle w:val="Standard"/>
              <w:snapToGrid w:val="0"/>
              <w:jc w:val="center"/>
            </w:pPr>
            <w:r>
              <w:t>19</w:t>
            </w:r>
            <w:r w:rsidR="003D037B" w:rsidRPr="00CF105E"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D037B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3D037B">
            <w:pPr>
              <w:pStyle w:val="Standard"/>
              <w:snapToGrid w:val="0"/>
              <w:jc w:val="center"/>
            </w:pPr>
            <w:r w:rsidRPr="00CF105E">
              <w:t>29.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CF105E">
            <w:pPr>
              <w:pStyle w:val="Standard"/>
              <w:snapToGrid w:val="0"/>
            </w:pPr>
            <w:r w:rsidRPr="00CF105E">
              <w:t xml:space="preserve">Периметр многоугольника.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DE7B7B" w:rsidP="00DE7B7B">
            <w:pPr>
              <w:pStyle w:val="Standard"/>
              <w:snapToGrid w:val="0"/>
              <w:jc w:val="center"/>
            </w:pPr>
            <w:r>
              <w:t>20</w:t>
            </w:r>
            <w:r w:rsidR="003D037B" w:rsidRPr="00CF105E"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7B" w:rsidRPr="00CF105E" w:rsidRDefault="003D037B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334BC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3D037B">
            <w:pPr>
              <w:pStyle w:val="Standard"/>
              <w:snapToGrid w:val="0"/>
              <w:jc w:val="center"/>
            </w:pPr>
            <w:r w:rsidRPr="00CF105E">
              <w:t>30.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B7783D">
            <w:pPr>
              <w:pStyle w:val="Standard"/>
              <w:snapToGrid w:val="0"/>
            </w:pPr>
            <w:r w:rsidRPr="00CF105E">
              <w:rPr>
                <w:b/>
              </w:rPr>
              <w:t xml:space="preserve">Контроль и учёт знаний.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DE7B7B" w:rsidP="00DE7B7B">
            <w:pPr>
              <w:pStyle w:val="Standard"/>
              <w:snapToGrid w:val="0"/>
              <w:jc w:val="center"/>
            </w:pPr>
            <w:r>
              <w:t>21</w:t>
            </w:r>
            <w:r w:rsidR="006334BC" w:rsidRPr="00CF105E"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334BC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3D037B">
            <w:pPr>
              <w:pStyle w:val="Standard"/>
              <w:snapToGrid w:val="0"/>
              <w:jc w:val="center"/>
            </w:pPr>
            <w:r w:rsidRPr="00CF105E">
              <w:t>31.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B7783D">
            <w:pPr>
              <w:pStyle w:val="Standard"/>
              <w:snapToGrid w:val="0"/>
            </w:pPr>
            <w:r w:rsidRPr="00CF105E">
              <w:t xml:space="preserve"> </w:t>
            </w:r>
            <w:r w:rsidR="002D6B58">
              <w:t xml:space="preserve">Урок формирующего контроля. </w:t>
            </w:r>
            <w:r w:rsidRPr="00CF105E">
              <w:t>Анализ контрольной работы.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3C4849" w:rsidP="00DE7B7B">
            <w:pPr>
              <w:pStyle w:val="Standard"/>
              <w:snapToGrid w:val="0"/>
              <w:jc w:val="center"/>
            </w:pPr>
            <w:r>
              <w:t>23</w:t>
            </w:r>
            <w:r w:rsidR="006334BC" w:rsidRPr="00CF105E"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334BC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3D037B">
            <w:pPr>
              <w:pStyle w:val="Standard"/>
              <w:snapToGrid w:val="0"/>
              <w:jc w:val="center"/>
            </w:pPr>
            <w:r w:rsidRPr="00CF105E">
              <w:t>32.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B7783D">
            <w:pPr>
              <w:pStyle w:val="Standard"/>
              <w:snapToGrid w:val="0"/>
            </w:pPr>
            <w:r w:rsidRPr="00CF105E">
              <w:rPr>
                <w:b/>
              </w:rPr>
              <w:t>Проект</w:t>
            </w:r>
            <w:r w:rsidRPr="00CF105E">
              <w:t xml:space="preserve"> «Математика вокруг нас. Узоры на посуде».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DE7B7B" w:rsidP="00DE7B7B">
            <w:pPr>
              <w:pStyle w:val="Standard"/>
              <w:snapToGrid w:val="0"/>
              <w:jc w:val="center"/>
            </w:pPr>
            <w:r>
              <w:t>26</w:t>
            </w:r>
            <w:r w:rsidR="006334BC" w:rsidRPr="00CF105E"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334BC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3D037B">
            <w:pPr>
              <w:pStyle w:val="Standard"/>
              <w:snapToGrid w:val="0"/>
              <w:jc w:val="center"/>
            </w:pPr>
            <w:r w:rsidRPr="00CF105E">
              <w:t>33.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B7783D">
            <w:pPr>
              <w:pStyle w:val="Standard"/>
              <w:snapToGrid w:val="0"/>
            </w:pPr>
            <w:r w:rsidRPr="00CF105E">
              <w:t>Приёмы вычислений для случаев вида 36+2, 36+20.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DE7B7B" w:rsidP="00DE7B7B">
            <w:pPr>
              <w:pStyle w:val="Standard"/>
              <w:snapToGrid w:val="0"/>
              <w:jc w:val="center"/>
            </w:pPr>
            <w:r>
              <w:t>27</w:t>
            </w:r>
            <w:r w:rsidR="006334BC" w:rsidRPr="00CF105E">
              <w:t>.1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334BC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3D037B">
            <w:pPr>
              <w:pStyle w:val="Standard"/>
              <w:snapToGrid w:val="0"/>
              <w:jc w:val="center"/>
            </w:pPr>
            <w:r w:rsidRPr="00CF105E">
              <w:t>34.</w:t>
            </w: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B7783D">
            <w:pPr>
              <w:pStyle w:val="Standard"/>
              <w:snapToGrid w:val="0"/>
            </w:pPr>
            <w:r w:rsidRPr="00CF105E">
              <w:t xml:space="preserve"> Свойства сложения.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DE7B7B" w:rsidP="00DE7B7B">
            <w:pPr>
              <w:pStyle w:val="Standard"/>
              <w:snapToGrid w:val="0"/>
              <w:jc w:val="center"/>
            </w:pPr>
            <w:r>
              <w:t>28</w:t>
            </w:r>
            <w:r w:rsidR="006334BC" w:rsidRPr="00CF105E">
              <w:t>.1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334BC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3D037B">
            <w:pPr>
              <w:pStyle w:val="Standard"/>
              <w:snapToGrid w:val="0"/>
              <w:jc w:val="center"/>
            </w:pPr>
            <w:r w:rsidRPr="00CF105E">
              <w:t>35.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B7783D">
            <w:pPr>
              <w:pStyle w:val="Standard"/>
              <w:snapToGrid w:val="0"/>
            </w:pPr>
            <w:r w:rsidRPr="00CF105E">
              <w:t xml:space="preserve">Свойства сложения Закрепление.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DE7B7B" w:rsidP="00DE7B7B">
            <w:pPr>
              <w:pStyle w:val="Standard"/>
              <w:snapToGrid w:val="0"/>
              <w:jc w:val="center"/>
            </w:pPr>
            <w:r>
              <w:t>30</w:t>
            </w:r>
            <w:r w:rsidR="006334BC" w:rsidRPr="00CF105E">
              <w:t>.1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334BC" w:rsidRPr="00CF105E" w:rsidTr="00A92450">
        <w:trPr>
          <w:trHeight w:val="3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3D037B">
            <w:pPr>
              <w:pStyle w:val="Standard"/>
              <w:snapToGrid w:val="0"/>
              <w:jc w:val="center"/>
            </w:pPr>
            <w:r w:rsidRPr="00CF105E">
              <w:t>36.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A05B86">
            <w:pPr>
              <w:pStyle w:val="Standard"/>
              <w:snapToGrid w:val="0"/>
            </w:pPr>
            <w:r w:rsidRPr="00CF105E">
              <w:t>Приёмы вычислений для случаев вида 36-2, 36-20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F30378" w:rsidP="00DE7B7B">
            <w:pPr>
              <w:pStyle w:val="Standard"/>
              <w:snapToGrid w:val="0"/>
              <w:jc w:val="center"/>
            </w:pPr>
            <w:r>
              <w:t>9</w:t>
            </w:r>
            <w:r w:rsidR="006334BC" w:rsidRPr="00CF105E"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334BC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3D037B">
            <w:pPr>
              <w:pStyle w:val="Standard"/>
              <w:snapToGrid w:val="0"/>
              <w:jc w:val="center"/>
            </w:pPr>
            <w:r w:rsidRPr="00CF105E">
              <w:t>37.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t>Приёмы вычислений для случаев вида 26+4.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F30378" w:rsidP="00DE7B7B">
            <w:pPr>
              <w:pStyle w:val="Standard"/>
              <w:snapToGrid w:val="0"/>
              <w:jc w:val="center"/>
            </w:pPr>
            <w:r>
              <w:t>10</w:t>
            </w:r>
            <w:r w:rsidR="006334BC" w:rsidRPr="00CF105E"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334BC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3D037B">
            <w:pPr>
              <w:pStyle w:val="Standard"/>
              <w:snapToGrid w:val="0"/>
              <w:jc w:val="center"/>
            </w:pPr>
            <w:r w:rsidRPr="00CF105E">
              <w:t>38.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t>Приёмы вычислений для случаев вида 30-7.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F30378" w:rsidP="00DE7B7B">
            <w:pPr>
              <w:pStyle w:val="Standard"/>
              <w:snapToGrid w:val="0"/>
              <w:jc w:val="center"/>
            </w:pPr>
            <w:r>
              <w:t>11</w:t>
            </w:r>
            <w:r w:rsidR="006334BC" w:rsidRPr="00CF105E"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334BC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3D037B">
            <w:pPr>
              <w:pStyle w:val="Standard"/>
              <w:snapToGrid w:val="0"/>
              <w:jc w:val="center"/>
            </w:pPr>
            <w:r w:rsidRPr="00CF105E">
              <w:t>39.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t>Приёмы вычислений вида 60-24.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F30378" w:rsidP="00DE7B7B">
            <w:pPr>
              <w:pStyle w:val="Standard"/>
              <w:snapToGrid w:val="0"/>
              <w:jc w:val="center"/>
            </w:pPr>
            <w:r>
              <w:t>13</w:t>
            </w:r>
            <w:r w:rsidR="006334BC" w:rsidRPr="00CF105E"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334BC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3D037B">
            <w:pPr>
              <w:pStyle w:val="Standard"/>
              <w:snapToGrid w:val="0"/>
              <w:jc w:val="center"/>
            </w:pPr>
            <w:r w:rsidRPr="00CF105E">
              <w:t>40.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  <w:rPr>
                <w:b/>
              </w:rPr>
            </w:pPr>
            <w:r w:rsidRPr="00CF105E">
              <w:t>Закрепление изученного. Решение задач.</w:t>
            </w:r>
            <w:r w:rsidRPr="00CF105E">
              <w:rPr>
                <w:b/>
              </w:rPr>
              <w:t xml:space="preserve"> Самостоятельная работа.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F30378" w:rsidP="00DE7B7B">
            <w:pPr>
              <w:pStyle w:val="Standard"/>
              <w:snapToGrid w:val="0"/>
              <w:jc w:val="center"/>
            </w:pPr>
            <w:r>
              <w:t>16</w:t>
            </w:r>
            <w:r w:rsidR="006334BC" w:rsidRPr="00CF105E"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334BC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3D037B">
            <w:pPr>
              <w:pStyle w:val="Standard"/>
              <w:snapToGrid w:val="0"/>
              <w:jc w:val="center"/>
            </w:pPr>
            <w:r w:rsidRPr="00CF105E">
              <w:t>41.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DE7B7B" w:rsidP="00CF105E">
            <w:pPr>
              <w:pStyle w:val="Standard"/>
              <w:snapToGrid w:val="0"/>
            </w:pPr>
            <w:r>
              <w:t>Закрепление изученного</w:t>
            </w:r>
            <w:r w:rsidR="006334BC" w:rsidRPr="00CF105E">
              <w:t>.</w:t>
            </w:r>
            <w:r>
              <w:t xml:space="preserve"> </w:t>
            </w:r>
            <w:r w:rsidR="00F30378">
              <w:t>Решение задач</w:t>
            </w:r>
            <w:r w:rsidR="006334BC" w:rsidRPr="00CF105E">
              <w:t>.</w:t>
            </w:r>
            <w:r w:rsidR="00F30378"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F30378" w:rsidP="00DE7B7B">
            <w:pPr>
              <w:pStyle w:val="Standard"/>
              <w:snapToGrid w:val="0"/>
              <w:jc w:val="center"/>
            </w:pPr>
            <w:r>
              <w:t>17</w:t>
            </w:r>
            <w:r w:rsidR="006334BC" w:rsidRPr="00CF105E"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334BC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3D037B">
            <w:pPr>
              <w:pStyle w:val="Standard"/>
              <w:snapToGrid w:val="0"/>
              <w:jc w:val="center"/>
            </w:pPr>
            <w:r w:rsidRPr="00CF105E">
              <w:t>42.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A82D21" w:rsidP="00CF105E">
            <w:pPr>
              <w:pStyle w:val="Standard"/>
              <w:snapToGrid w:val="0"/>
            </w:pPr>
            <w:r w:rsidRPr="00F233CF">
              <w:t>Приём</w:t>
            </w:r>
            <w:r>
              <w:t>ы вычислений для случаев вида 35</w:t>
            </w:r>
            <w:r w:rsidRPr="00F233CF">
              <w:t>+7</w:t>
            </w:r>
            <w:r>
              <w:t xml:space="preserve">.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8B72E7" w:rsidP="00DE7B7B">
            <w:pPr>
              <w:pStyle w:val="Standard"/>
              <w:snapToGrid w:val="0"/>
              <w:jc w:val="center"/>
            </w:pPr>
            <w:r>
              <w:t>18</w:t>
            </w:r>
            <w:r w:rsidR="006334BC" w:rsidRPr="00CF105E"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334BC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3D037B">
            <w:pPr>
              <w:pStyle w:val="Standard"/>
              <w:snapToGrid w:val="0"/>
              <w:jc w:val="center"/>
            </w:pPr>
            <w:r w:rsidRPr="00CF105E">
              <w:t>43.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A82D21" w:rsidP="00CF105E">
            <w:pPr>
              <w:pStyle w:val="Standard"/>
              <w:snapToGrid w:val="0"/>
            </w:pPr>
            <w:r w:rsidRPr="00CF105E">
              <w:t>Приёмы вычислений для случаев вида 35-7.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8B72E7" w:rsidP="00DE7B7B">
            <w:pPr>
              <w:pStyle w:val="Standard"/>
              <w:snapToGrid w:val="0"/>
              <w:jc w:val="center"/>
            </w:pPr>
            <w:r>
              <w:t>20</w:t>
            </w:r>
            <w:r w:rsidR="006334BC" w:rsidRPr="00CF105E"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334BC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3D037B">
            <w:pPr>
              <w:pStyle w:val="Standard"/>
              <w:snapToGrid w:val="0"/>
              <w:jc w:val="center"/>
            </w:pPr>
            <w:r w:rsidRPr="00CF105E">
              <w:t>44.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181F35" w:rsidRDefault="00A82D21" w:rsidP="00A82D21">
            <w:pPr>
              <w:pStyle w:val="Standard"/>
              <w:snapToGrid w:val="0"/>
              <w:rPr>
                <w:highlight w:val="yellow"/>
              </w:rPr>
            </w:pPr>
            <w:r>
              <w:t>Закрепление изученного</w:t>
            </w:r>
            <w:r w:rsidRPr="00CF105E">
              <w:t>.</w:t>
            </w:r>
            <w:r>
              <w:t xml:space="preserve"> </w:t>
            </w:r>
            <w:r w:rsidRPr="00CF105E">
              <w:t>Решение задач.</w:t>
            </w:r>
            <w: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F233CF" w:rsidRDefault="006334BC" w:rsidP="00CF105E">
            <w:pPr>
              <w:pStyle w:val="Standard"/>
              <w:snapToGrid w:val="0"/>
            </w:pPr>
            <w:r w:rsidRPr="00F233CF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F233CF" w:rsidRDefault="008B72E7" w:rsidP="00DE7B7B">
            <w:pPr>
              <w:pStyle w:val="Standard"/>
              <w:snapToGrid w:val="0"/>
              <w:jc w:val="center"/>
            </w:pPr>
            <w:r>
              <w:t>23</w:t>
            </w:r>
            <w:r w:rsidR="006334BC" w:rsidRPr="00F233CF"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181F35" w:rsidRDefault="006334BC" w:rsidP="00DE7B7B">
            <w:pPr>
              <w:pStyle w:val="Standard"/>
              <w:snapToGrid w:val="0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6334BC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3D037B">
            <w:pPr>
              <w:pStyle w:val="Standard"/>
              <w:snapToGrid w:val="0"/>
              <w:jc w:val="center"/>
            </w:pPr>
            <w:r w:rsidRPr="00CF105E">
              <w:t>45.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A82D21" w:rsidP="00CF105E">
            <w:pPr>
              <w:pStyle w:val="Standard"/>
              <w:snapToGrid w:val="0"/>
            </w:pPr>
            <w:r w:rsidRPr="00CF105E">
              <w:rPr>
                <w:b/>
                <w:i/>
              </w:rPr>
              <w:t xml:space="preserve">Проверочная работа в форме теста </w:t>
            </w:r>
            <w:r w:rsidRPr="00CF105E">
              <w:t>по теме «Решение задач, числовые выражения».</w:t>
            </w:r>
            <w: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8B72E7" w:rsidP="00DE7B7B">
            <w:pPr>
              <w:pStyle w:val="Standard"/>
              <w:snapToGrid w:val="0"/>
              <w:jc w:val="center"/>
            </w:pPr>
            <w:r>
              <w:t>24</w:t>
            </w:r>
            <w:r w:rsidR="006334BC" w:rsidRPr="00CF105E"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334BC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3D037B">
            <w:pPr>
              <w:pStyle w:val="Standard"/>
              <w:snapToGrid w:val="0"/>
              <w:jc w:val="center"/>
            </w:pPr>
            <w:r w:rsidRPr="00CF105E">
              <w:t>46.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A82D21" w:rsidP="00CF105E">
            <w:pPr>
              <w:pStyle w:val="Standard"/>
              <w:snapToGrid w:val="0"/>
            </w:pPr>
            <w:r w:rsidRPr="00CF105E">
              <w:t>Работа над ошибками.</w:t>
            </w:r>
            <w:r>
              <w:t xml:space="preserve"> 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8B72E7" w:rsidP="00DE7B7B">
            <w:pPr>
              <w:pStyle w:val="Standard"/>
              <w:snapToGrid w:val="0"/>
              <w:jc w:val="center"/>
            </w:pPr>
            <w:r>
              <w:t>25</w:t>
            </w:r>
            <w:r w:rsidR="006334BC" w:rsidRPr="00CF105E"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334BC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3D037B">
            <w:pPr>
              <w:pStyle w:val="Standard"/>
              <w:snapToGrid w:val="0"/>
              <w:jc w:val="center"/>
            </w:pPr>
            <w:r w:rsidRPr="00CF105E">
              <w:t>47.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t>Совершенствование вычислительных навыков.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8B72E7" w:rsidP="00DE7B7B">
            <w:pPr>
              <w:pStyle w:val="Standard"/>
              <w:snapToGrid w:val="0"/>
              <w:jc w:val="center"/>
            </w:pPr>
            <w:r>
              <w:t>27</w:t>
            </w:r>
            <w:r w:rsidR="006334BC" w:rsidRPr="00CF105E"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334BC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3D037B">
            <w:pPr>
              <w:pStyle w:val="Standard"/>
              <w:snapToGrid w:val="0"/>
              <w:jc w:val="center"/>
            </w:pPr>
            <w:r w:rsidRPr="00CF105E">
              <w:t>48.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t>Закрепление изученного. Решение задач.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8B72E7" w:rsidP="00DE7B7B">
            <w:pPr>
              <w:pStyle w:val="Standard"/>
              <w:snapToGrid w:val="0"/>
              <w:jc w:val="center"/>
            </w:pPr>
            <w:r>
              <w:t>30.</w:t>
            </w:r>
            <w:r w:rsidR="006334BC" w:rsidRPr="00CF105E">
              <w:t>1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334BC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3D037B">
            <w:pPr>
              <w:pStyle w:val="Standard"/>
              <w:snapToGrid w:val="0"/>
              <w:jc w:val="center"/>
            </w:pPr>
            <w:r w:rsidRPr="00CF105E">
              <w:t>49.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t xml:space="preserve">Закрепление изученных приёмов сложения и вычитания.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8B72E7" w:rsidP="00DE7B7B">
            <w:pPr>
              <w:pStyle w:val="Standard"/>
              <w:snapToGrid w:val="0"/>
              <w:jc w:val="center"/>
            </w:pPr>
            <w:r>
              <w:t>1</w:t>
            </w:r>
            <w:r w:rsidR="006334BC" w:rsidRPr="00CF105E"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334BC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3D037B">
            <w:pPr>
              <w:pStyle w:val="Standard"/>
              <w:snapToGrid w:val="0"/>
              <w:jc w:val="center"/>
            </w:pPr>
            <w:r w:rsidRPr="00CF105E">
              <w:t>50.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t>Прием вычислений вида  35-7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8B72E7" w:rsidP="00DE7B7B">
            <w:pPr>
              <w:pStyle w:val="Standard"/>
              <w:snapToGrid w:val="0"/>
              <w:jc w:val="center"/>
            </w:pPr>
            <w:r>
              <w:t>2</w:t>
            </w:r>
            <w:r w:rsidR="006334BC" w:rsidRPr="00CF105E"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334BC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3D037B">
            <w:pPr>
              <w:pStyle w:val="Standard"/>
              <w:snapToGrid w:val="0"/>
              <w:jc w:val="center"/>
            </w:pPr>
            <w:r w:rsidRPr="00CF105E">
              <w:t>51.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t>Закрепление изученного.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8B72E7" w:rsidP="00DE7B7B">
            <w:pPr>
              <w:pStyle w:val="Standard"/>
              <w:snapToGrid w:val="0"/>
              <w:jc w:val="center"/>
            </w:pPr>
            <w:r>
              <w:t>4</w:t>
            </w:r>
            <w:r w:rsidR="006334BC" w:rsidRPr="00CF105E"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334BC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3D037B">
            <w:pPr>
              <w:pStyle w:val="Standard"/>
              <w:snapToGrid w:val="0"/>
              <w:jc w:val="center"/>
            </w:pPr>
            <w:r w:rsidRPr="00CF105E">
              <w:t>52.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  <w:rPr>
                <w:b/>
              </w:rPr>
            </w:pPr>
            <w:r w:rsidRPr="00CF105E">
              <w:t xml:space="preserve">Закрепление изученного. </w:t>
            </w:r>
            <w:r w:rsidRPr="00CF105E">
              <w:rPr>
                <w:b/>
              </w:rPr>
              <w:t>Арифметический диктант.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8B72E7" w:rsidP="00DE7B7B">
            <w:pPr>
              <w:pStyle w:val="Standard"/>
              <w:snapToGrid w:val="0"/>
              <w:jc w:val="center"/>
            </w:pPr>
            <w:r>
              <w:t>7</w:t>
            </w:r>
            <w:r w:rsidR="006334BC" w:rsidRPr="00CF105E"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334BC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3D037B">
            <w:pPr>
              <w:pStyle w:val="Standard"/>
              <w:snapToGrid w:val="0"/>
              <w:jc w:val="center"/>
            </w:pPr>
            <w:r w:rsidRPr="00CF105E">
              <w:t>53.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t>Странички для любознательных.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8B72E7" w:rsidP="00DE7B7B">
            <w:pPr>
              <w:pStyle w:val="Standard"/>
              <w:snapToGrid w:val="0"/>
              <w:jc w:val="center"/>
            </w:pPr>
            <w:r>
              <w:t>8</w:t>
            </w:r>
            <w:r w:rsidR="006334BC" w:rsidRPr="00CF105E"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334BC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3D037B">
            <w:pPr>
              <w:pStyle w:val="Standard"/>
              <w:snapToGrid w:val="0"/>
              <w:jc w:val="center"/>
            </w:pPr>
            <w:r w:rsidRPr="00CF105E">
              <w:t>54.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t>Закрепление изученного.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8B72E7" w:rsidP="00DE7B7B">
            <w:pPr>
              <w:pStyle w:val="Standard"/>
              <w:snapToGrid w:val="0"/>
              <w:jc w:val="center"/>
            </w:pPr>
            <w:r>
              <w:t>9</w:t>
            </w:r>
            <w:r w:rsidR="006334BC" w:rsidRPr="00CF105E"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334BC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3D037B">
            <w:pPr>
              <w:pStyle w:val="Standard"/>
              <w:snapToGrid w:val="0"/>
              <w:jc w:val="center"/>
            </w:pPr>
            <w:r w:rsidRPr="00CF105E">
              <w:t>55.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t>Уравнение. Решение уравнений.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8B72E7" w:rsidP="00DE7B7B">
            <w:pPr>
              <w:pStyle w:val="Standard"/>
              <w:snapToGrid w:val="0"/>
              <w:jc w:val="center"/>
            </w:pPr>
            <w:r>
              <w:t>11</w:t>
            </w:r>
            <w:r w:rsidR="006334BC" w:rsidRPr="00CF105E"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334BC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3D037B">
            <w:pPr>
              <w:pStyle w:val="Standard"/>
              <w:snapToGrid w:val="0"/>
              <w:jc w:val="center"/>
            </w:pPr>
            <w:r w:rsidRPr="00CF105E">
              <w:t>56.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t>Решение уравнений</w:t>
            </w:r>
            <w:r w:rsidR="0032153E">
              <w:t xml:space="preserve"> </w:t>
            </w:r>
            <w:r w:rsidRPr="00CF105E">
              <w:t>методом подбора.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8B72E7" w:rsidP="00DE7B7B">
            <w:pPr>
              <w:pStyle w:val="Standard"/>
              <w:snapToGrid w:val="0"/>
              <w:jc w:val="center"/>
            </w:pPr>
            <w:r>
              <w:t>14</w:t>
            </w:r>
            <w:r w:rsidR="006334BC" w:rsidRPr="00CF105E"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334BC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3D037B">
            <w:pPr>
              <w:pStyle w:val="Standard"/>
              <w:snapToGrid w:val="0"/>
              <w:jc w:val="center"/>
            </w:pPr>
            <w:r w:rsidRPr="00CF105E">
              <w:t>57.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t>Закрепление изученного.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8B72E7" w:rsidP="00DE7B7B">
            <w:pPr>
              <w:pStyle w:val="Standard"/>
              <w:snapToGrid w:val="0"/>
              <w:jc w:val="center"/>
            </w:pPr>
            <w:r>
              <w:t>15</w:t>
            </w:r>
            <w:r w:rsidR="006334BC" w:rsidRPr="00CF105E"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334BC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3D037B">
            <w:pPr>
              <w:pStyle w:val="Standard"/>
              <w:snapToGrid w:val="0"/>
              <w:jc w:val="center"/>
            </w:pPr>
            <w:r w:rsidRPr="00CF105E">
              <w:t>58.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rPr>
                <w:b/>
              </w:rPr>
              <w:t xml:space="preserve">Контрольная работа </w:t>
            </w:r>
            <w:r w:rsidRPr="00CF105E">
              <w:t xml:space="preserve"> за 1 полугодие.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8B72E7" w:rsidP="00DE7B7B">
            <w:pPr>
              <w:pStyle w:val="Standard"/>
              <w:snapToGrid w:val="0"/>
              <w:jc w:val="center"/>
            </w:pPr>
            <w:r>
              <w:t>16</w:t>
            </w:r>
            <w:r w:rsidR="006334BC" w:rsidRPr="00CF105E"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334BC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3D037B">
            <w:pPr>
              <w:pStyle w:val="Standard"/>
              <w:snapToGrid w:val="0"/>
              <w:jc w:val="center"/>
            </w:pPr>
            <w:r w:rsidRPr="00CF105E">
              <w:t>59.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2D6B58" w:rsidP="00CF105E">
            <w:pPr>
              <w:pStyle w:val="Standard"/>
              <w:snapToGrid w:val="0"/>
            </w:pPr>
            <w:r w:rsidRPr="002D6B58">
              <w:rPr>
                <w:b/>
              </w:rPr>
              <w:t>Урок формирующего контроля.</w:t>
            </w:r>
            <w:r>
              <w:t xml:space="preserve"> </w:t>
            </w:r>
            <w:r w:rsidR="006334BC" w:rsidRPr="00CF105E">
              <w:t>Закрепление изученного. Анализ контрольной работы.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8B72E7" w:rsidP="00DE7B7B">
            <w:pPr>
              <w:pStyle w:val="Standard"/>
              <w:snapToGrid w:val="0"/>
              <w:jc w:val="center"/>
            </w:pPr>
            <w:r>
              <w:t>18</w:t>
            </w:r>
            <w:r w:rsidR="006334BC" w:rsidRPr="00CF105E"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334BC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3D037B">
            <w:pPr>
              <w:pStyle w:val="Standard"/>
              <w:snapToGrid w:val="0"/>
              <w:jc w:val="center"/>
            </w:pPr>
            <w:r w:rsidRPr="00CF105E">
              <w:lastRenderedPageBreak/>
              <w:t>60.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t>Проверка сложения.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8B72E7" w:rsidP="00DE7B7B">
            <w:pPr>
              <w:pStyle w:val="Standard"/>
              <w:snapToGrid w:val="0"/>
              <w:jc w:val="center"/>
            </w:pPr>
            <w:r>
              <w:t>21</w:t>
            </w:r>
            <w:r w:rsidR="006334BC" w:rsidRPr="00CF105E"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334BC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3D037B">
            <w:pPr>
              <w:pStyle w:val="Standard"/>
              <w:snapToGrid w:val="0"/>
              <w:jc w:val="center"/>
            </w:pPr>
            <w:r w:rsidRPr="00CF105E">
              <w:t>61.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t>Проверка вычитания.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8B72E7" w:rsidP="00DE7B7B">
            <w:pPr>
              <w:pStyle w:val="Standard"/>
              <w:snapToGrid w:val="0"/>
              <w:jc w:val="center"/>
            </w:pPr>
            <w:r>
              <w:t>22</w:t>
            </w:r>
            <w:r w:rsidR="006334BC" w:rsidRPr="00CF105E"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334BC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3D037B">
            <w:pPr>
              <w:pStyle w:val="Standard"/>
              <w:snapToGrid w:val="0"/>
              <w:jc w:val="center"/>
            </w:pPr>
            <w:r w:rsidRPr="00CF105E">
              <w:t>62.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t>Совершенствование вычислительных навыков.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8B72E7" w:rsidP="00DE7B7B">
            <w:pPr>
              <w:pStyle w:val="Standard"/>
              <w:snapToGrid w:val="0"/>
              <w:jc w:val="center"/>
            </w:pPr>
            <w:r>
              <w:t>23</w:t>
            </w:r>
            <w:r w:rsidR="006334BC" w:rsidRPr="00CF105E"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334BC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3D037B">
            <w:pPr>
              <w:pStyle w:val="Standard"/>
              <w:snapToGrid w:val="0"/>
              <w:jc w:val="center"/>
            </w:pPr>
            <w:r w:rsidRPr="00CF105E">
              <w:t>63.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t xml:space="preserve">Решение уравнений и буквенных выражений.                        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8B72E7" w:rsidP="00DE7B7B">
            <w:pPr>
              <w:pStyle w:val="Standard"/>
              <w:snapToGrid w:val="0"/>
              <w:jc w:val="center"/>
            </w:pPr>
            <w:r>
              <w:t>25</w:t>
            </w:r>
            <w:r w:rsidR="006334BC"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334BC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3D037B">
            <w:pPr>
              <w:pStyle w:val="Standard"/>
              <w:snapToGrid w:val="0"/>
              <w:jc w:val="center"/>
            </w:pPr>
            <w:r w:rsidRPr="00CF105E">
              <w:t>64.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BA7F2B">
            <w:pPr>
              <w:pStyle w:val="Standard"/>
              <w:snapToGrid w:val="0"/>
            </w:pPr>
            <w:r w:rsidRPr="00CF105E">
              <w:t xml:space="preserve">Решение задач.                                                                                    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CF105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8B72E7" w:rsidP="00DE7B7B">
            <w:pPr>
              <w:pStyle w:val="Standard"/>
              <w:snapToGrid w:val="0"/>
              <w:jc w:val="center"/>
            </w:pPr>
            <w:r>
              <w:t>28</w:t>
            </w:r>
            <w:r w:rsidR="001F1383" w:rsidRPr="00CF105E">
              <w:t>.</w:t>
            </w:r>
            <w:r w:rsidR="00D24E3A"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BC" w:rsidRPr="00CF105E" w:rsidRDefault="006334BC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jc w:val="center"/>
            </w:pPr>
            <w:r w:rsidRPr="00CF105E">
              <w:t>65.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rPr>
                <w:b/>
              </w:rPr>
            </w:pPr>
            <w:r w:rsidRPr="00CF105E">
              <w:t>Письменный приём сложения вида 45+23.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8B72E7" w:rsidP="00DE7B7B">
            <w:pPr>
              <w:pStyle w:val="Standard"/>
              <w:jc w:val="center"/>
            </w:pPr>
            <w:r>
              <w:t>11</w:t>
            </w:r>
            <w:r w:rsidR="00C344AE" w:rsidRPr="00CF105E"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t>66.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Письменный приём вычитания вида 57-26.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BF3899" w:rsidP="00DE7B7B">
            <w:pPr>
              <w:pStyle w:val="Standard"/>
              <w:snapToGrid w:val="0"/>
              <w:jc w:val="center"/>
            </w:pPr>
            <w:r>
              <w:t>12</w:t>
            </w:r>
            <w:r w:rsidR="00C344AE" w:rsidRPr="00CF105E"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t>67.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 xml:space="preserve">Проверка сложения и вычитания. Решение задач.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BF3899" w:rsidP="00DE7B7B">
            <w:pPr>
              <w:pStyle w:val="Standard"/>
              <w:snapToGrid w:val="0"/>
              <w:jc w:val="center"/>
            </w:pPr>
            <w:r>
              <w:t>13</w:t>
            </w:r>
            <w:r w:rsidR="00C344AE" w:rsidRPr="00CF105E"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t>68.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Прямой угол.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BF3899" w:rsidP="00DE7B7B">
            <w:pPr>
              <w:pStyle w:val="Standard"/>
              <w:snapToGrid w:val="0"/>
              <w:jc w:val="center"/>
            </w:pPr>
            <w:r>
              <w:t>1</w:t>
            </w:r>
            <w:r w:rsidR="00DA0074">
              <w:t>5</w:t>
            </w:r>
            <w:r w:rsidR="00C344AE" w:rsidRPr="00CF105E"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t>69.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Закрепление. Решение задач.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DA0074" w:rsidP="00DE7B7B">
            <w:pPr>
              <w:pStyle w:val="Standard"/>
              <w:snapToGrid w:val="0"/>
              <w:jc w:val="center"/>
            </w:pPr>
            <w:r>
              <w:t>18</w:t>
            </w:r>
            <w:r w:rsidR="00C344AE" w:rsidRPr="00CF105E"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t>70.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Письменный приём сложения вида 37+48.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DA0074" w:rsidP="00DE7B7B">
            <w:pPr>
              <w:pStyle w:val="Standard"/>
              <w:snapToGrid w:val="0"/>
              <w:jc w:val="center"/>
            </w:pPr>
            <w:r>
              <w:t>19</w:t>
            </w:r>
            <w:r w:rsidR="00C344AE" w:rsidRPr="00CF105E"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t>71.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Прием письменного сложения вида 37+53.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DA0074" w:rsidP="00DE7B7B">
            <w:pPr>
              <w:pStyle w:val="Standard"/>
              <w:snapToGrid w:val="0"/>
              <w:jc w:val="center"/>
            </w:pPr>
            <w:r>
              <w:t>20</w:t>
            </w:r>
            <w:r w:rsidR="00C344AE" w:rsidRPr="00CF105E"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t>72.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Прямоугольник.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DA0074" w:rsidP="00DE7B7B">
            <w:pPr>
              <w:pStyle w:val="Standard"/>
              <w:snapToGrid w:val="0"/>
              <w:jc w:val="center"/>
            </w:pPr>
            <w:r>
              <w:t>22</w:t>
            </w:r>
            <w:r w:rsidR="00C344AE" w:rsidRPr="00CF105E"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t>73.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Построение фигур с прямым углом.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DA0074" w:rsidP="00DE7B7B">
            <w:pPr>
              <w:pStyle w:val="Standard"/>
              <w:snapToGrid w:val="0"/>
              <w:jc w:val="center"/>
            </w:pPr>
            <w:r>
              <w:t>25</w:t>
            </w:r>
            <w:r w:rsidR="00C344AE" w:rsidRPr="00CF105E"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t>74.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Прием письменного сложения вида 87+13.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DA0074" w:rsidP="00DE7B7B">
            <w:pPr>
              <w:pStyle w:val="Standard"/>
              <w:snapToGrid w:val="0"/>
              <w:jc w:val="center"/>
            </w:pPr>
            <w:r>
              <w:t>26</w:t>
            </w:r>
            <w:r w:rsidR="00C344AE" w:rsidRPr="00CF105E"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t>75.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Закрепление изученных приёмов сложения и вычитания.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DA0074" w:rsidP="00DE7B7B">
            <w:pPr>
              <w:pStyle w:val="Standard"/>
              <w:snapToGrid w:val="0"/>
              <w:jc w:val="center"/>
            </w:pPr>
            <w:r>
              <w:t>27</w:t>
            </w:r>
            <w:r w:rsidR="00C344AE"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t>76.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Прием письменного вычитания вида 40-8.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DA0074" w:rsidP="00DE7B7B">
            <w:pPr>
              <w:pStyle w:val="Standard"/>
              <w:snapToGrid w:val="0"/>
              <w:jc w:val="center"/>
            </w:pPr>
            <w:r>
              <w:t>29</w:t>
            </w:r>
            <w:r w:rsidR="00C344AE" w:rsidRPr="00CF105E">
              <w:t>.0</w:t>
            </w:r>
            <w:r w:rsidR="00D24E3A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t>77.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Прием письменного вычитания вида 50-24.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DA0074" w:rsidP="00DE7B7B">
            <w:pPr>
              <w:pStyle w:val="Standard"/>
              <w:snapToGrid w:val="0"/>
              <w:jc w:val="center"/>
            </w:pPr>
            <w:r>
              <w:t>1</w:t>
            </w:r>
            <w:r w:rsidR="00C344AE" w:rsidRPr="00CF105E"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t>78.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rPr>
                <w:b/>
              </w:rPr>
            </w:pPr>
            <w:r w:rsidRPr="00CF105E">
              <w:t xml:space="preserve">Закрепление приемов вычитания и сложения. </w:t>
            </w:r>
            <w:r w:rsidRPr="00CF105E">
              <w:rPr>
                <w:b/>
              </w:rPr>
              <w:t>Арифметический диктант.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F80262" w:rsidP="00DE7B7B">
            <w:pPr>
              <w:pStyle w:val="Standard"/>
              <w:snapToGrid w:val="0"/>
              <w:jc w:val="center"/>
            </w:pPr>
            <w:r>
              <w:t>2</w:t>
            </w:r>
            <w:r w:rsidR="00C344AE" w:rsidRPr="00CF105E"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t>79.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Прием письменного  вычитания вида 52-24.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F80262" w:rsidP="00DE7B7B">
            <w:pPr>
              <w:pStyle w:val="Standard"/>
              <w:snapToGrid w:val="0"/>
              <w:jc w:val="center"/>
            </w:pPr>
            <w:r>
              <w:t>3</w:t>
            </w:r>
            <w:r w:rsidR="00C344AE" w:rsidRPr="00CF105E"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t>80.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Закрепление. Подготовка к умножению.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F80262" w:rsidP="00DE7B7B">
            <w:pPr>
              <w:pStyle w:val="Standard"/>
              <w:snapToGrid w:val="0"/>
              <w:jc w:val="center"/>
            </w:pPr>
            <w:r>
              <w:t>5</w:t>
            </w:r>
            <w:r w:rsidR="00C344AE" w:rsidRPr="00CF105E"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t>81.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Решение задач.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F80262" w:rsidP="00DE7B7B">
            <w:pPr>
              <w:pStyle w:val="Standard"/>
              <w:snapToGrid w:val="0"/>
              <w:jc w:val="center"/>
            </w:pPr>
            <w:r>
              <w:t>8</w:t>
            </w:r>
            <w:r w:rsidR="00C344AE" w:rsidRPr="00CF105E"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t>82.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 xml:space="preserve">Свойство противоположных сторон прямоугольника.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F80262" w:rsidP="00DE7B7B">
            <w:pPr>
              <w:pStyle w:val="Standard"/>
              <w:snapToGrid w:val="0"/>
              <w:jc w:val="center"/>
            </w:pPr>
            <w:r>
              <w:t>9</w:t>
            </w:r>
            <w:r w:rsidR="00C344AE" w:rsidRPr="00CF105E"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t>83.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rPr>
                <w:b/>
              </w:rPr>
            </w:pPr>
            <w:r w:rsidRPr="00CF105E">
              <w:t xml:space="preserve">Квадрат. </w:t>
            </w:r>
            <w:r w:rsidR="00687843">
              <w:rPr>
                <w:b/>
              </w:rPr>
              <w:t>Проект «Оригам</w:t>
            </w:r>
            <w:r w:rsidRPr="00CF105E">
              <w:rPr>
                <w:b/>
              </w:rPr>
              <w:t>и»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F80262" w:rsidP="00DE7B7B">
            <w:pPr>
              <w:pStyle w:val="Standard"/>
              <w:snapToGrid w:val="0"/>
              <w:jc w:val="center"/>
            </w:pPr>
            <w:r>
              <w:t>10</w:t>
            </w:r>
            <w:r w:rsidR="00C344AE" w:rsidRPr="00CF105E"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t>84.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rPr>
                <w:b/>
              </w:rPr>
              <w:t>Взаимная проверка знаний: «</w:t>
            </w:r>
            <w:r w:rsidRPr="00CF105E">
              <w:rPr>
                <w:b/>
                <w:i/>
              </w:rPr>
              <w:t xml:space="preserve"> Помогаем друг другу сделать шаг к успеху</w:t>
            </w:r>
            <w:r w:rsidRPr="00CF105E">
              <w:rPr>
                <w:b/>
              </w:rPr>
              <w:t>». Работа в паре по тесту.</w:t>
            </w:r>
            <w:r w:rsidR="00687843">
              <w:rPr>
                <w:b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F80262" w:rsidP="00DE7B7B">
            <w:pPr>
              <w:pStyle w:val="Standard"/>
              <w:snapToGrid w:val="0"/>
              <w:jc w:val="center"/>
            </w:pPr>
            <w:r>
              <w:t>12</w:t>
            </w:r>
            <w:r w:rsidR="00C344AE" w:rsidRPr="00CF105E"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t>85.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Работа над ошибками.</w:t>
            </w:r>
            <w:r w:rsidR="00687843">
              <w:t xml:space="preserve"> </w:t>
            </w:r>
            <w:r w:rsidRPr="00CF105E">
              <w:t>Закрепление.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F80262" w:rsidP="00DE7B7B">
            <w:pPr>
              <w:pStyle w:val="Standard"/>
              <w:snapToGrid w:val="0"/>
              <w:jc w:val="center"/>
            </w:pPr>
            <w:r>
              <w:t>15</w:t>
            </w:r>
            <w:r w:rsidR="00C344AE" w:rsidRPr="00CF105E"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t>86.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Закрепление пройденного материала.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F80262" w:rsidP="00DE7B7B">
            <w:pPr>
              <w:pStyle w:val="Standard"/>
              <w:snapToGrid w:val="0"/>
              <w:jc w:val="center"/>
            </w:pPr>
            <w:r>
              <w:t>16</w:t>
            </w:r>
            <w:r w:rsidR="00C344AE" w:rsidRPr="00CF105E"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281"/>
        </w:trPr>
        <w:tc>
          <w:tcPr>
            <w:tcW w:w="14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</w:pPr>
            <w:r w:rsidRPr="00CF105E">
              <w:rPr>
                <w:b/>
              </w:rPr>
              <w:t>Умножение и деление чисел от 1 до 100 (39ч)</w:t>
            </w:r>
          </w:p>
        </w:tc>
      </w:tr>
      <w:tr w:rsidR="00C344AE" w:rsidRPr="00CF105E" w:rsidTr="00A92450">
        <w:trPr>
          <w:trHeight w:val="150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t>87.</w:t>
            </w: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rPr>
                <w:b/>
              </w:rPr>
            </w:pPr>
            <w:r w:rsidRPr="00CF105E">
              <w:t>Подготовка к умножению.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F80262" w:rsidP="00DE7B7B">
            <w:pPr>
              <w:pStyle w:val="Standard"/>
              <w:jc w:val="center"/>
            </w:pPr>
            <w:r>
              <w:t>17</w:t>
            </w:r>
            <w:r w:rsidR="00C344AE" w:rsidRPr="00CF105E"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jc w:val="center"/>
            </w:pPr>
            <w:r w:rsidRPr="00CF105E">
              <w:t>88.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</w:pPr>
            <w:r w:rsidRPr="00CF105E">
              <w:t>Конкретный смысл действия умножения.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F80262" w:rsidP="00DE7B7B">
            <w:pPr>
              <w:pStyle w:val="Standard"/>
              <w:jc w:val="center"/>
            </w:pPr>
            <w:r>
              <w:t>19</w:t>
            </w:r>
            <w:r w:rsidR="00C344AE" w:rsidRPr="00CF105E"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t>89.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Смысл действия умножения.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F80262" w:rsidP="00DE7B7B">
            <w:pPr>
              <w:pStyle w:val="Standard"/>
              <w:snapToGrid w:val="0"/>
              <w:jc w:val="center"/>
            </w:pPr>
            <w:r>
              <w:t>22</w:t>
            </w:r>
            <w:r w:rsidR="00C344AE" w:rsidRPr="00CF105E"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t>90.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Приём умножения с помощью сложения.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687843" w:rsidP="00DE7B7B">
            <w:pPr>
              <w:pStyle w:val="Standard"/>
              <w:snapToGrid w:val="0"/>
              <w:jc w:val="center"/>
            </w:pPr>
            <w:r>
              <w:t>24.02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t>91.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Задачи  на умножение.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687843" w:rsidP="00DE7B7B">
            <w:pPr>
              <w:pStyle w:val="Standard"/>
              <w:snapToGrid w:val="0"/>
              <w:jc w:val="center"/>
            </w:pPr>
            <w:r>
              <w:t>26</w:t>
            </w:r>
            <w:r w:rsidR="00C344AE"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lastRenderedPageBreak/>
              <w:t>92.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Периметр прямоугольника.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687843" w:rsidP="00DE7B7B">
            <w:pPr>
              <w:pStyle w:val="Standard"/>
              <w:snapToGrid w:val="0"/>
              <w:jc w:val="center"/>
            </w:pPr>
            <w:r>
              <w:t>1</w:t>
            </w:r>
            <w:r w:rsidR="00F80262">
              <w:t>.0</w:t>
            </w: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t>93.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Приём умножения единицы и нуля.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687843" w:rsidP="00DE7B7B">
            <w:pPr>
              <w:pStyle w:val="Standard"/>
              <w:snapToGrid w:val="0"/>
              <w:jc w:val="center"/>
            </w:pPr>
            <w:r>
              <w:t>2</w:t>
            </w:r>
            <w:r w:rsidR="00C344AE" w:rsidRPr="00CF105E">
              <w:t>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t>94.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Названия компонентов действия умножения.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687843" w:rsidP="00DE7B7B">
            <w:pPr>
              <w:pStyle w:val="Standard"/>
              <w:snapToGrid w:val="0"/>
              <w:jc w:val="center"/>
            </w:pPr>
            <w:r>
              <w:t>3</w:t>
            </w:r>
            <w:r w:rsidR="00C344AE" w:rsidRPr="00CF105E">
              <w:t>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t>95.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Переместительное свойство умножения.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687843" w:rsidP="00DE7B7B">
            <w:pPr>
              <w:pStyle w:val="Standard"/>
              <w:snapToGrid w:val="0"/>
              <w:jc w:val="center"/>
            </w:pPr>
            <w:r>
              <w:t>5</w:t>
            </w:r>
            <w:r w:rsidR="00C344AE" w:rsidRPr="00CF105E">
              <w:t>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t>96.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F1127B">
              <w:t>Закрепление. Решение задач.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687843" w:rsidP="00DE7B7B">
            <w:pPr>
              <w:pStyle w:val="Standard"/>
              <w:snapToGrid w:val="0"/>
              <w:jc w:val="center"/>
            </w:pPr>
            <w:r>
              <w:t>9</w:t>
            </w:r>
            <w:r w:rsidR="00C344AE" w:rsidRPr="00CF105E">
              <w:t>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t>97.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Конкретный смысл действия деления.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687843" w:rsidP="00DE7B7B">
            <w:pPr>
              <w:pStyle w:val="Standard"/>
              <w:snapToGrid w:val="0"/>
              <w:jc w:val="center"/>
            </w:pPr>
            <w:r>
              <w:t>10</w:t>
            </w:r>
            <w:r w:rsidR="00C344AE" w:rsidRPr="00CF105E">
              <w:t>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t>98.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Решение задач на деление по содержанию.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687843" w:rsidP="00DE7B7B">
            <w:pPr>
              <w:pStyle w:val="Standard"/>
              <w:snapToGrid w:val="0"/>
              <w:jc w:val="center"/>
            </w:pPr>
            <w:r>
              <w:t>12</w:t>
            </w:r>
            <w:r w:rsidR="00C344AE" w:rsidRPr="00CF105E">
              <w:t>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t>99.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Решение задач на деление на равные части.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687843" w:rsidP="00DE7B7B">
            <w:pPr>
              <w:pStyle w:val="Standard"/>
              <w:snapToGrid w:val="0"/>
              <w:jc w:val="center"/>
            </w:pPr>
            <w:r>
              <w:t>15</w:t>
            </w:r>
            <w:r w:rsidR="00C344AE" w:rsidRPr="00CF105E">
              <w:t>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t>100.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Решение задач на деление и умножение.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687843" w:rsidP="00DE7B7B">
            <w:pPr>
              <w:pStyle w:val="Standard"/>
              <w:snapToGrid w:val="0"/>
              <w:jc w:val="center"/>
            </w:pPr>
            <w:r>
              <w:t>16</w:t>
            </w:r>
            <w:r w:rsidR="00C344AE" w:rsidRPr="00CF105E">
              <w:t>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t>101.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rPr>
                <w:b/>
              </w:rPr>
              <w:t xml:space="preserve">Контрольная работа </w:t>
            </w:r>
            <w:r w:rsidRPr="00CF105E">
              <w:t xml:space="preserve"> по теме «Конкретный смысл умножения и деления».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687843" w:rsidP="00DE7B7B">
            <w:pPr>
              <w:pStyle w:val="Standard"/>
              <w:snapToGrid w:val="0"/>
              <w:jc w:val="center"/>
            </w:pPr>
            <w:r>
              <w:t>17</w:t>
            </w:r>
            <w:r w:rsidR="00C344AE" w:rsidRPr="00CF105E">
              <w:t>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t>102.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2D6B58" w:rsidP="002D6B58">
            <w:pPr>
              <w:pStyle w:val="Standard"/>
              <w:snapToGrid w:val="0"/>
            </w:pPr>
            <w:r>
              <w:t xml:space="preserve">Урок рефлексивного контроля. </w:t>
            </w:r>
            <w:r w:rsidR="00C344AE" w:rsidRPr="00CF105E">
              <w:t>Названия компонентов действия  деления. Работа над ошибками.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687843" w:rsidP="00DE7B7B">
            <w:pPr>
              <w:pStyle w:val="Standard"/>
              <w:snapToGrid w:val="0"/>
              <w:jc w:val="center"/>
            </w:pPr>
            <w:r>
              <w:t>19</w:t>
            </w:r>
            <w:r w:rsidR="00C344AE" w:rsidRPr="00CF105E">
              <w:t>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09665B" w:rsidP="00C344AE">
            <w:pPr>
              <w:pStyle w:val="Standard"/>
              <w:snapToGrid w:val="0"/>
              <w:jc w:val="center"/>
            </w:pPr>
            <w:r w:rsidRPr="00CF105E">
              <w:t>103.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7B2BFA" w:rsidRDefault="0009665B" w:rsidP="0009665B">
            <w:pPr>
              <w:pStyle w:val="Standard"/>
              <w:snapToGrid w:val="0"/>
              <w:rPr>
                <w:b/>
              </w:rPr>
            </w:pPr>
            <w:r w:rsidRPr="00CF105E">
              <w:t>Закрепление вычислительных навыков.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09665B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Default="00687843" w:rsidP="00DE7B7B">
            <w:pPr>
              <w:pStyle w:val="Standard"/>
              <w:snapToGrid w:val="0"/>
              <w:jc w:val="center"/>
            </w:pPr>
            <w:r>
              <w:t>29</w:t>
            </w:r>
            <w:r w:rsidR="0009665B">
              <w:t>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t>104.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Взаимосвязь между компонентами действия умножения.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09665B" w:rsidP="00DE7B7B">
            <w:pPr>
              <w:pStyle w:val="Standard"/>
              <w:snapToGrid w:val="0"/>
              <w:jc w:val="center"/>
            </w:pPr>
            <w:r>
              <w:t>3</w:t>
            </w:r>
            <w:r w:rsidR="00687843">
              <w:t>0</w:t>
            </w:r>
            <w:r w:rsidR="00C344AE">
              <w:t>.0</w:t>
            </w: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t>105.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 xml:space="preserve">Приём деления, основанный на связи между компонентами действия умножения.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687843" w:rsidP="00DE7B7B">
            <w:pPr>
              <w:pStyle w:val="Standard"/>
              <w:snapToGrid w:val="0"/>
              <w:jc w:val="center"/>
            </w:pPr>
            <w:r>
              <w:t>3</w:t>
            </w:r>
            <w:r w:rsidR="0009665B">
              <w:t>1</w:t>
            </w:r>
            <w:r>
              <w:t>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t>106.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3D037B" w:rsidRDefault="00C344AE" w:rsidP="00C344AE">
            <w:pPr>
              <w:pStyle w:val="Standard"/>
              <w:snapToGrid w:val="0"/>
              <w:rPr>
                <w:b/>
              </w:rPr>
            </w:pPr>
            <w:r w:rsidRPr="00CF105E">
              <w:t>Приемы умножения и деления на 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687843" w:rsidP="00DE7B7B">
            <w:pPr>
              <w:pStyle w:val="Standard"/>
              <w:snapToGrid w:val="0"/>
              <w:jc w:val="center"/>
            </w:pPr>
            <w:r>
              <w:t>2</w:t>
            </w:r>
            <w:r w:rsidR="00C344AE" w:rsidRPr="00CF105E"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t>107.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Задачи с величинами: «цена», «количество», «стоимость».</w:t>
            </w:r>
            <w:r w:rsidR="00E6114E" w:rsidRPr="00E6114E">
              <w:t xml:space="preserve"> </w:t>
            </w:r>
            <w:r w:rsidR="00E6114E" w:rsidRPr="00E6114E">
              <w:rPr>
                <w:b/>
                <w:i/>
              </w:rPr>
              <w:t>Жизненная арифметика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687843" w:rsidP="00DE7B7B">
            <w:pPr>
              <w:pStyle w:val="Standard"/>
              <w:snapToGrid w:val="0"/>
              <w:jc w:val="center"/>
            </w:pPr>
            <w:r>
              <w:t>5</w:t>
            </w:r>
            <w:r w:rsidR="00C344AE" w:rsidRPr="00CF105E"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t>108.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Задачи на нахождение неизвестного третьего слагаемого.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687843" w:rsidP="00DE7B7B">
            <w:pPr>
              <w:pStyle w:val="Standard"/>
              <w:snapToGrid w:val="0"/>
              <w:jc w:val="center"/>
            </w:pPr>
            <w:r>
              <w:t>6</w:t>
            </w:r>
            <w:r w:rsidR="00C344AE" w:rsidRPr="00CF105E"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t>109.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Закрепление изученного.Решение Задач.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687843" w:rsidP="00DE7B7B">
            <w:pPr>
              <w:pStyle w:val="Standard"/>
              <w:snapToGrid w:val="0"/>
              <w:jc w:val="center"/>
            </w:pPr>
            <w:r>
              <w:t>7</w:t>
            </w:r>
            <w:r w:rsidR="00C344AE" w:rsidRPr="00CF105E"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t>110.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Табличное умножение и деление. Умножение числа 2 и на 2.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687843" w:rsidP="00DE7B7B">
            <w:pPr>
              <w:pStyle w:val="Standard"/>
              <w:snapToGrid w:val="0"/>
              <w:jc w:val="center"/>
            </w:pPr>
            <w:r>
              <w:t>9</w:t>
            </w:r>
            <w:r w:rsidR="00C344AE" w:rsidRPr="00CF105E"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t>111.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Приёмы умножения числа 2.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687843" w:rsidP="00DE7B7B">
            <w:pPr>
              <w:pStyle w:val="Standard"/>
              <w:snapToGrid w:val="0"/>
              <w:jc w:val="center"/>
            </w:pPr>
            <w:r>
              <w:t>12</w:t>
            </w:r>
            <w:r w:rsidR="00C344AE" w:rsidRPr="00CF105E"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t>112.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Деление на 2.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687843" w:rsidP="00DE7B7B">
            <w:pPr>
              <w:pStyle w:val="Standard"/>
              <w:snapToGrid w:val="0"/>
              <w:jc w:val="center"/>
            </w:pPr>
            <w:r>
              <w:t>13</w:t>
            </w:r>
            <w:r w:rsidR="00C344AE" w:rsidRPr="00CF105E"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t>113.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Деление на 2. Закрепление.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687843" w:rsidP="00DE7B7B">
            <w:pPr>
              <w:pStyle w:val="Standard"/>
              <w:snapToGrid w:val="0"/>
              <w:jc w:val="center"/>
            </w:pPr>
            <w:r>
              <w:t>14</w:t>
            </w:r>
            <w:r w:rsidR="00C344AE" w:rsidRPr="00CF105E"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t>114.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Закрепление таблицы  умножения и деления на 2.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687843" w:rsidP="00DE7B7B">
            <w:pPr>
              <w:pStyle w:val="Standard"/>
              <w:snapToGrid w:val="0"/>
              <w:jc w:val="center"/>
            </w:pPr>
            <w:r>
              <w:t>16</w:t>
            </w:r>
            <w:r w:rsidR="00C344AE" w:rsidRPr="00CF105E"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t>115.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rPr>
                <w:b/>
              </w:rPr>
            </w:pPr>
            <w:r w:rsidRPr="00CF105E">
              <w:rPr>
                <w:b/>
              </w:rPr>
              <w:t>Проверочная работа в тестовой форме.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687843" w:rsidP="00DE7B7B">
            <w:pPr>
              <w:pStyle w:val="Standard"/>
              <w:snapToGrid w:val="0"/>
              <w:jc w:val="center"/>
            </w:pPr>
            <w:r>
              <w:t>19</w:t>
            </w:r>
            <w:r w:rsidR="00C344AE" w:rsidRPr="00CF105E"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t>116.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Работа над ошибками. Закрепление.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687843" w:rsidP="00DE7B7B">
            <w:pPr>
              <w:pStyle w:val="Standard"/>
              <w:snapToGrid w:val="0"/>
              <w:jc w:val="center"/>
            </w:pPr>
            <w:r>
              <w:t>20</w:t>
            </w:r>
            <w:r w:rsidR="00C344AE" w:rsidRPr="00CF105E"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t>117.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Умножение числа 3 и на 3.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687843" w:rsidP="00DE7B7B">
            <w:pPr>
              <w:pStyle w:val="Standard"/>
              <w:snapToGrid w:val="0"/>
              <w:jc w:val="center"/>
            </w:pPr>
            <w:r>
              <w:t>21</w:t>
            </w:r>
            <w:r w:rsidR="00C344AE" w:rsidRPr="00CF105E"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t>118.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Таблица умножения на 3.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687843" w:rsidP="00DE7B7B">
            <w:pPr>
              <w:pStyle w:val="Standard"/>
              <w:snapToGrid w:val="0"/>
              <w:jc w:val="center"/>
            </w:pPr>
            <w:r>
              <w:t>23</w:t>
            </w:r>
            <w:r w:rsidR="00C344AE" w:rsidRPr="00A05B86"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CF105E">
              <w:t>119.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E6114E">
            <w:pPr>
              <w:pStyle w:val="TableParagraph"/>
              <w:spacing w:line="309" w:lineRule="exact"/>
              <w:ind w:left="108"/>
            </w:pPr>
            <w:r w:rsidRPr="00CF105E">
              <w:t>Деление на 3.</w:t>
            </w:r>
            <w:r w:rsidR="00E6114E" w:rsidRPr="00E6114E">
              <w:rPr>
                <w:sz w:val="24"/>
                <w:szCs w:val="24"/>
              </w:rPr>
              <w:t xml:space="preserve"> </w:t>
            </w:r>
            <w:r w:rsidR="00E6114E" w:rsidRPr="00E6114E">
              <w:rPr>
                <w:b/>
                <w:i/>
                <w:sz w:val="24"/>
                <w:szCs w:val="24"/>
              </w:rPr>
              <w:t>Сколько стоит свое дело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CF105E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E06427" w:rsidP="00DE7B7B">
            <w:pPr>
              <w:pStyle w:val="Standard"/>
              <w:snapToGrid w:val="0"/>
              <w:jc w:val="center"/>
            </w:pPr>
            <w:r>
              <w:t>26</w:t>
            </w:r>
            <w:r w:rsidR="00C344AE" w:rsidRPr="00A05B86">
              <w:t>.0</w:t>
            </w:r>
            <w:r w:rsidR="00C344AE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CF105E" w:rsidTr="00A92450">
        <w:trPr>
          <w:trHeight w:val="1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  <w:jc w:val="center"/>
            </w:pPr>
            <w:r w:rsidRPr="00A05B86">
              <w:t>120.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A05B86">
              <w:t>Таблица деления на 3.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C344AE">
            <w:pPr>
              <w:pStyle w:val="Standard"/>
              <w:snapToGrid w:val="0"/>
            </w:pPr>
            <w:r w:rsidRPr="00A05B86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E06427" w:rsidP="00DE7B7B">
            <w:pPr>
              <w:pStyle w:val="Standard"/>
              <w:snapToGrid w:val="0"/>
              <w:jc w:val="center"/>
            </w:pPr>
            <w:r>
              <w:t>27</w:t>
            </w:r>
            <w:r w:rsidR="00C344AE"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CF105E" w:rsidRDefault="00C344AE" w:rsidP="00DE7B7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44AE" w:rsidRPr="00A05B86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C344AE">
            <w:pPr>
              <w:pStyle w:val="Standard"/>
              <w:snapToGrid w:val="0"/>
              <w:jc w:val="center"/>
            </w:pPr>
            <w:r w:rsidRPr="00A05B86">
              <w:t>121.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C344AE">
            <w:pPr>
              <w:pStyle w:val="Standard"/>
              <w:snapToGrid w:val="0"/>
            </w:pPr>
            <w:r w:rsidRPr="00A05B86">
              <w:rPr>
                <w:b/>
              </w:rPr>
              <w:t xml:space="preserve">Итоговая </w:t>
            </w:r>
            <w:r>
              <w:rPr>
                <w:b/>
              </w:rPr>
              <w:t>контрольная работа (</w:t>
            </w:r>
            <w:r w:rsidRPr="00A05B86">
              <w:rPr>
                <w:b/>
              </w:rPr>
              <w:t xml:space="preserve">по </w:t>
            </w:r>
            <w:r>
              <w:rPr>
                <w:b/>
              </w:rPr>
              <w:t xml:space="preserve">материалам ЦОКО). 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C344AE">
            <w:pPr>
              <w:pStyle w:val="Standard"/>
              <w:snapToGrid w:val="0"/>
            </w:pPr>
            <w:r w:rsidRPr="00A05B86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E06427" w:rsidP="00DE7B7B">
            <w:pPr>
              <w:pStyle w:val="Standard"/>
              <w:snapToGrid w:val="0"/>
              <w:jc w:val="center"/>
            </w:pPr>
            <w:r>
              <w:t>28</w:t>
            </w:r>
            <w:r w:rsidR="00C344AE"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DE7B7B">
            <w:pPr>
              <w:pStyle w:val="Standard"/>
              <w:snapToGrid w:val="0"/>
              <w:jc w:val="center"/>
            </w:pPr>
          </w:p>
        </w:tc>
      </w:tr>
      <w:tr w:rsidR="00C344AE" w:rsidRPr="00A05B86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C344AE">
            <w:pPr>
              <w:pStyle w:val="Standard"/>
              <w:snapToGrid w:val="0"/>
              <w:jc w:val="center"/>
            </w:pPr>
            <w:r w:rsidRPr="00A05B86">
              <w:t>122.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C344AE">
            <w:pPr>
              <w:pStyle w:val="Standard"/>
              <w:snapToGrid w:val="0"/>
            </w:pPr>
            <w:r w:rsidRPr="00A05B86">
              <w:t>Таблицы умножения и деления на 2 и 3.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C344AE">
            <w:pPr>
              <w:pStyle w:val="Standard"/>
              <w:snapToGrid w:val="0"/>
            </w:pPr>
            <w:r w:rsidRPr="00A05B86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E06427" w:rsidP="00DE7B7B">
            <w:pPr>
              <w:pStyle w:val="Standard"/>
              <w:snapToGrid w:val="0"/>
              <w:jc w:val="center"/>
            </w:pPr>
            <w:r>
              <w:t>30.04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DE7B7B">
            <w:pPr>
              <w:pStyle w:val="Standard"/>
              <w:snapToGrid w:val="0"/>
              <w:jc w:val="center"/>
            </w:pPr>
          </w:p>
        </w:tc>
      </w:tr>
      <w:tr w:rsidR="00C344AE" w:rsidRPr="00A05B86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C344AE">
            <w:pPr>
              <w:pStyle w:val="Standard"/>
              <w:snapToGrid w:val="0"/>
              <w:jc w:val="center"/>
            </w:pPr>
            <w:r w:rsidRPr="00A05B86">
              <w:t>123.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C344AE">
            <w:pPr>
              <w:pStyle w:val="Standard"/>
              <w:snapToGrid w:val="0"/>
            </w:pPr>
            <w:r w:rsidRPr="00A05B86">
              <w:t>Совершенствование вычислительных навыков.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C344AE">
            <w:pPr>
              <w:pStyle w:val="Standard"/>
              <w:snapToGrid w:val="0"/>
            </w:pPr>
            <w:r w:rsidRPr="00A05B86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4C0227" w:rsidP="00DE7B7B">
            <w:pPr>
              <w:pStyle w:val="Standard"/>
              <w:snapToGrid w:val="0"/>
              <w:jc w:val="center"/>
            </w:pPr>
            <w:r>
              <w:t>3</w:t>
            </w:r>
            <w:r w:rsidR="00C344AE" w:rsidRPr="00A05B86"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DE7B7B">
            <w:pPr>
              <w:pStyle w:val="Standard"/>
              <w:snapToGrid w:val="0"/>
              <w:jc w:val="center"/>
            </w:pPr>
          </w:p>
        </w:tc>
      </w:tr>
      <w:tr w:rsidR="00C344AE" w:rsidRPr="00A05B86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C344AE">
            <w:pPr>
              <w:pStyle w:val="Standard"/>
              <w:snapToGrid w:val="0"/>
              <w:jc w:val="center"/>
            </w:pPr>
            <w:r w:rsidRPr="00A05B86">
              <w:t>124.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C344AE">
            <w:pPr>
              <w:pStyle w:val="Standard"/>
              <w:snapToGrid w:val="0"/>
            </w:pPr>
            <w:r w:rsidRPr="00A05B86">
              <w:t>Совершенствование вычислительных навыков.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C344AE">
            <w:pPr>
              <w:pStyle w:val="Standard"/>
              <w:snapToGrid w:val="0"/>
            </w:pPr>
            <w:r w:rsidRPr="00A05B86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4C0227" w:rsidP="00DE7B7B">
            <w:pPr>
              <w:pStyle w:val="Standard"/>
              <w:snapToGrid w:val="0"/>
              <w:jc w:val="center"/>
            </w:pPr>
            <w:r>
              <w:t>4</w:t>
            </w:r>
            <w:r w:rsidR="00C344AE" w:rsidRPr="00A05B86"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DE7B7B">
            <w:pPr>
              <w:pStyle w:val="Standard"/>
              <w:snapToGrid w:val="0"/>
              <w:jc w:val="center"/>
            </w:pPr>
          </w:p>
        </w:tc>
      </w:tr>
      <w:tr w:rsidR="00C344AE" w:rsidRPr="00A05B86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C344AE">
            <w:pPr>
              <w:pStyle w:val="Standard"/>
              <w:snapToGrid w:val="0"/>
              <w:jc w:val="center"/>
            </w:pPr>
            <w:r w:rsidRPr="00A05B86">
              <w:t>125.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C344AE">
            <w:pPr>
              <w:pStyle w:val="Standard"/>
              <w:snapToGrid w:val="0"/>
            </w:pPr>
            <w:r w:rsidRPr="00A05B86">
              <w:rPr>
                <w:b/>
              </w:rPr>
              <w:t xml:space="preserve"> Проверочная работа </w:t>
            </w:r>
            <w:r w:rsidRPr="00A05B86">
              <w:t>по теме «Умножение и деление на 2 и 3».( в форме теста)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C344AE">
            <w:pPr>
              <w:pStyle w:val="Standard"/>
              <w:snapToGrid w:val="0"/>
            </w:pPr>
            <w:r w:rsidRPr="00A05B86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4C0227" w:rsidP="00DE7B7B">
            <w:pPr>
              <w:pStyle w:val="Standard"/>
              <w:snapToGrid w:val="0"/>
              <w:jc w:val="center"/>
            </w:pPr>
            <w:r>
              <w:t>5</w:t>
            </w:r>
            <w:r w:rsidR="00C344AE"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DE7B7B">
            <w:pPr>
              <w:pStyle w:val="Standard"/>
              <w:snapToGrid w:val="0"/>
              <w:jc w:val="center"/>
            </w:pPr>
          </w:p>
        </w:tc>
      </w:tr>
      <w:tr w:rsidR="00C344AE" w:rsidRPr="00A05B86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C344AE">
            <w:pPr>
              <w:pStyle w:val="Standard"/>
              <w:snapToGrid w:val="0"/>
              <w:jc w:val="center"/>
            </w:pPr>
            <w:r w:rsidRPr="00A05B86">
              <w:lastRenderedPageBreak/>
              <w:t>126.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C344AE">
            <w:pPr>
              <w:pStyle w:val="Standard"/>
              <w:snapToGrid w:val="0"/>
            </w:pPr>
            <w:r w:rsidRPr="00A05B86">
              <w:t>Работа над ошибками. Закрепление.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C344AE">
            <w:pPr>
              <w:pStyle w:val="Standard"/>
              <w:snapToGrid w:val="0"/>
            </w:pPr>
            <w:r w:rsidRPr="00A05B86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4C0227" w:rsidP="00DE7B7B">
            <w:pPr>
              <w:pStyle w:val="Standard"/>
              <w:snapToGrid w:val="0"/>
              <w:jc w:val="center"/>
            </w:pPr>
            <w:r>
              <w:t>7</w:t>
            </w:r>
            <w:r w:rsidR="00C344AE" w:rsidRPr="00A05B86"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DE7B7B">
            <w:pPr>
              <w:pStyle w:val="Standard"/>
              <w:snapToGrid w:val="0"/>
              <w:jc w:val="center"/>
            </w:pPr>
          </w:p>
        </w:tc>
      </w:tr>
      <w:tr w:rsidR="00C344AE" w:rsidRPr="00A05B86" w:rsidTr="00A92450">
        <w:trPr>
          <w:trHeight w:val="316"/>
        </w:trPr>
        <w:tc>
          <w:tcPr>
            <w:tcW w:w="14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DE7B7B">
            <w:pPr>
              <w:pStyle w:val="Standard"/>
              <w:snapToGrid w:val="0"/>
              <w:jc w:val="center"/>
            </w:pPr>
            <w:r w:rsidRPr="00A05B86">
              <w:rPr>
                <w:b/>
              </w:rPr>
              <w:t>Повторение пройденного материала (10ч)+Проверка знаний (1ч)</w:t>
            </w:r>
          </w:p>
        </w:tc>
      </w:tr>
      <w:tr w:rsidR="00C344AE" w:rsidRPr="00A05B86" w:rsidTr="00A92450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C344AE">
            <w:pPr>
              <w:pStyle w:val="Standard"/>
              <w:jc w:val="center"/>
            </w:pPr>
            <w:r w:rsidRPr="00A05B86">
              <w:t>127.</w:t>
            </w: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C344AE">
            <w:pPr>
              <w:pStyle w:val="Standard"/>
              <w:snapToGrid w:val="0"/>
              <w:rPr>
                <w:b/>
              </w:rPr>
            </w:pPr>
            <w:r w:rsidRPr="00A05B86">
              <w:t>Нумерация чисел от 1 до 100.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C344AE">
            <w:pPr>
              <w:pStyle w:val="Standard"/>
              <w:snapToGrid w:val="0"/>
            </w:pPr>
            <w:r w:rsidRPr="00A05B86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4C0227" w:rsidP="00DE7B7B">
            <w:pPr>
              <w:pStyle w:val="Standard"/>
              <w:snapToGrid w:val="0"/>
              <w:jc w:val="center"/>
            </w:pPr>
            <w:r>
              <w:t>1</w:t>
            </w:r>
            <w:r w:rsidR="00F90774">
              <w:t>1</w:t>
            </w:r>
            <w:r w:rsidR="00C344AE" w:rsidRPr="00A05B86"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DE7B7B">
            <w:pPr>
              <w:pStyle w:val="Standard"/>
              <w:snapToGrid w:val="0"/>
              <w:jc w:val="center"/>
            </w:pPr>
          </w:p>
        </w:tc>
      </w:tr>
      <w:tr w:rsidR="00C344AE" w:rsidRPr="00A05B86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C344AE">
            <w:pPr>
              <w:pStyle w:val="Standard"/>
              <w:snapToGrid w:val="0"/>
              <w:jc w:val="center"/>
            </w:pPr>
            <w:r w:rsidRPr="00A05B86">
              <w:t>128.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C344AE">
            <w:pPr>
              <w:pStyle w:val="Standard"/>
              <w:snapToGrid w:val="0"/>
              <w:rPr>
                <w:b/>
              </w:rPr>
            </w:pPr>
            <w:r w:rsidRPr="00A05B86">
              <w:t>Сложение и вычитание в пределах 100. Свойства сложения.</w:t>
            </w:r>
            <w:r w:rsidR="00E6114E" w:rsidRPr="00E6114E">
              <w:t xml:space="preserve"> </w:t>
            </w:r>
            <w:r w:rsidR="00E6114E" w:rsidRPr="00E6114E">
              <w:rPr>
                <w:b/>
                <w:i/>
              </w:rPr>
              <w:t>Зачем планировать расходы семьи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C344AE">
            <w:pPr>
              <w:pStyle w:val="Standard"/>
              <w:snapToGrid w:val="0"/>
            </w:pPr>
            <w:r w:rsidRPr="00A05B86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4C0227" w:rsidP="00DE7B7B">
            <w:pPr>
              <w:pStyle w:val="Standard"/>
              <w:snapToGrid w:val="0"/>
              <w:jc w:val="center"/>
            </w:pPr>
            <w:r>
              <w:t>1</w:t>
            </w:r>
            <w:r w:rsidR="00F90774">
              <w:t>2</w:t>
            </w:r>
            <w:r w:rsidR="00C344AE" w:rsidRPr="00A05B86"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DE7B7B">
            <w:pPr>
              <w:pStyle w:val="Standard"/>
              <w:snapToGrid w:val="0"/>
              <w:jc w:val="center"/>
            </w:pPr>
          </w:p>
        </w:tc>
      </w:tr>
      <w:tr w:rsidR="00C344AE" w:rsidRPr="00A05B86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C344AE">
            <w:pPr>
              <w:pStyle w:val="Standard"/>
              <w:snapToGrid w:val="0"/>
              <w:jc w:val="center"/>
            </w:pPr>
            <w:r w:rsidRPr="00A05B86">
              <w:t>129.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C344AE">
            <w:pPr>
              <w:pStyle w:val="Standard"/>
              <w:snapToGrid w:val="0"/>
              <w:rPr>
                <w:b/>
              </w:rPr>
            </w:pPr>
            <w:r w:rsidRPr="00A05B86">
              <w:t>Решение задач.</w:t>
            </w:r>
            <w:r w:rsidRPr="00A05B86">
              <w:rPr>
                <w:b/>
              </w:rPr>
              <w:t xml:space="preserve"> Арифметический диктант.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C344AE">
            <w:pPr>
              <w:pStyle w:val="Standard"/>
              <w:snapToGrid w:val="0"/>
            </w:pPr>
            <w:r w:rsidRPr="00A05B86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4C0227" w:rsidP="00DE7B7B">
            <w:pPr>
              <w:pStyle w:val="Standard"/>
              <w:snapToGrid w:val="0"/>
              <w:jc w:val="center"/>
            </w:pPr>
            <w:r>
              <w:t>1</w:t>
            </w:r>
            <w:r w:rsidR="00F90774">
              <w:t>4</w:t>
            </w:r>
            <w:r w:rsidR="00C344AE" w:rsidRPr="00A05B86"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DE7B7B">
            <w:pPr>
              <w:pStyle w:val="Standard"/>
              <w:snapToGrid w:val="0"/>
              <w:jc w:val="center"/>
            </w:pPr>
          </w:p>
        </w:tc>
      </w:tr>
      <w:tr w:rsidR="00C344AE" w:rsidRPr="00A05B86" w:rsidTr="00A92450">
        <w:trPr>
          <w:trHeight w:val="20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C344AE">
            <w:pPr>
              <w:pStyle w:val="Standard"/>
              <w:snapToGrid w:val="0"/>
              <w:jc w:val="center"/>
            </w:pPr>
            <w:r w:rsidRPr="00A05B86">
              <w:t>130.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C344AE">
            <w:pPr>
              <w:pStyle w:val="Standard"/>
              <w:snapToGrid w:val="0"/>
            </w:pPr>
            <w:r w:rsidRPr="00A05B86">
              <w:t>Решение задач.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C344AE">
            <w:pPr>
              <w:pStyle w:val="Standard"/>
              <w:snapToGrid w:val="0"/>
            </w:pPr>
            <w:r w:rsidRPr="00A05B86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4C0227" w:rsidP="00DE7B7B">
            <w:pPr>
              <w:pStyle w:val="Standard"/>
              <w:snapToGrid w:val="0"/>
              <w:jc w:val="center"/>
            </w:pPr>
            <w:r>
              <w:t>1</w:t>
            </w:r>
            <w:r w:rsidR="00F90774">
              <w:t>7</w:t>
            </w:r>
            <w:r w:rsidR="00C344AE" w:rsidRPr="00A05B86"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DE7B7B">
            <w:pPr>
              <w:pStyle w:val="Standard"/>
              <w:snapToGrid w:val="0"/>
              <w:jc w:val="center"/>
            </w:pPr>
          </w:p>
        </w:tc>
      </w:tr>
      <w:tr w:rsidR="00C344AE" w:rsidRPr="00A05B86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C344AE">
            <w:pPr>
              <w:pStyle w:val="Standard"/>
              <w:snapToGrid w:val="0"/>
              <w:jc w:val="center"/>
            </w:pPr>
            <w:r w:rsidRPr="00A05B86">
              <w:t>131.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C344AE">
            <w:pPr>
              <w:pStyle w:val="Standard"/>
              <w:snapToGrid w:val="0"/>
            </w:pPr>
            <w:r w:rsidRPr="00A05B86">
              <w:t>Сложение и вычитание в пределах 100.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C344AE">
            <w:pPr>
              <w:pStyle w:val="Standard"/>
              <w:snapToGrid w:val="0"/>
            </w:pPr>
            <w:r w:rsidRPr="00A05B86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4C0227" w:rsidP="00DE7B7B">
            <w:pPr>
              <w:pStyle w:val="Standard"/>
              <w:snapToGrid w:val="0"/>
              <w:jc w:val="center"/>
            </w:pPr>
            <w:r>
              <w:t>1</w:t>
            </w:r>
            <w:r w:rsidR="00F90774">
              <w:t>8</w:t>
            </w:r>
            <w:r w:rsidR="00C344AE" w:rsidRPr="00A05B86"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DE7B7B">
            <w:pPr>
              <w:pStyle w:val="Standard"/>
              <w:snapToGrid w:val="0"/>
              <w:jc w:val="center"/>
            </w:pPr>
          </w:p>
        </w:tc>
      </w:tr>
      <w:tr w:rsidR="00C344AE" w:rsidRPr="00A05B86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C344AE">
            <w:pPr>
              <w:pStyle w:val="Standard"/>
              <w:snapToGrid w:val="0"/>
              <w:jc w:val="center"/>
            </w:pPr>
            <w:r w:rsidRPr="00A05B86">
              <w:t>132.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C344AE">
            <w:pPr>
              <w:pStyle w:val="Standard"/>
              <w:snapToGrid w:val="0"/>
            </w:pPr>
            <w:r w:rsidRPr="00A05B86">
              <w:t>Совершенствование вычислительных навыков.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C344AE">
            <w:pPr>
              <w:pStyle w:val="Standard"/>
              <w:snapToGrid w:val="0"/>
            </w:pPr>
            <w:r w:rsidRPr="00A05B86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4C0227" w:rsidP="00DE7B7B">
            <w:pPr>
              <w:pStyle w:val="Standard"/>
              <w:snapToGrid w:val="0"/>
              <w:jc w:val="center"/>
            </w:pPr>
            <w:r>
              <w:t>1</w:t>
            </w:r>
            <w:r w:rsidR="00F90774">
              <w:t>9</w:t>
            </w:r>
            <w:r w:rsidR="00C344AE" w:rsidRPr="00A05B86"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DE7B7B">
            <w:pPr>
              <w:pStyle w:val="Standard"/>
              <w:snapToGrid w:val="0"/>
              <w:jc w:val="center"/>
            </w:pPr>
          </w:p>
        </w:tc>
      </w:tr>
      <w:tr w:rsidR="00C344AE" w:rsidRPr="00A05B86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C344AE">
            <w:pPr>
              <w:pStyle w:val="Standard"/>
              <w:snapToGrid w:val="0"/>
              <w:jc w:val="center"/>
            </w:pPr>
            <w:r w:rsidRPr="00A05B86">
              <w:t>133.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C344AE">
            <w:pPr>
              <w:pStyle w:val="Standard"/>
              <w:snapToGrid w:val="0"/>
            </w:pPr>
            <w:r w:rsidRPr="00A05B86">
              <w:t>Числовые и буквенные выражения. Неравенства.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C344AE">
            <w:pPr>
              <w:pStyle w:val="Standard"/>
              <w:snapToGrid w:val="0"/>
            </w:pPr>
            <w:r w:rsidRPr="00A05B86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F90774" w:rsidP="00DE7B7B">
            <w:pPr>
              <w:pStyle w:val="Standard"/>
              <w:snapToGrid w:val="0"/>
              <w:jc w:val="center"/>
            </w:pPr>
            <w:r>
              <w:t>21</w:t>
            </w:r>
            <w:r w:rsidR="00C344AE" w:rsidRPr="00A05B86"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DE7B7B">
            <w:pPr>
              <w:pStyle w:val="Standard"/>
              <w:snapToGrid w:val="0"/>
              <w:jc w:val="center"/>
            </w:pPr>
          </w:p>
        </w:tc>
      </w:tr>
      <w:tr w:rsidR="00C344AE" w:rsidRPr="00A05B86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C344AE">
            <w:pPr>
              <w:pStyle w:val="Standard"/>
              <w:snapToGrid w:val="0"/>
              <w:jc w:val="center"/>
            </w:pPr>
            <w:r w:rsidRPr="00A05B86">
              <w:t>134.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F1127B" w:rsidRDefault="00F1127B" w:rsidP="00F1127B">
            <w:pPr>
              <w:pStyle w:val="Standard"/>
              <w:snapToGrid w:val="0"/>
              <w:rPr>
                <w:b/>
              </w:rPr>
            </w:pPr>
            <w:r w:rsidRPr="00F1127B">
              <w:rPr>
                <w:b/>
              </w:rPr>
              <w:t>Годовая  контрольная работа  (Итоговый мониторинг.)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C344AE">
            <w:pPr>
              <w:pStyle w:val="Standard"/>
              <w:snapToGrid w:val="0"/>
            </w:pPr>
            <w:r w:rsidRPr="00A05B86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4C0227" w:rsidP="00DE7B7B">
            <w:pPr>
              <w:pStyle w:val="Standard"/>
              <w:snapToGrid w:val="0"/>
              <w:jc w:val="center"/>
            </w:pPr>
            <w:r>
              <w:t>2</w:t>
            </w:r>
            <w:r w:rsidR="00F90774">
              <w:t>4</w:t>
            </w:r>
            <w:r w:rsidR="00C344AE" w:rsidRPr="00A05B86"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DE7B7B">
            <w:pPr>
              <w:pStyle w:val="Standard"/>
              <w:snapToGrid w:val="0"/>
              <w:jc w:val="center"/>
            </w:pPr>
          </w:p>
        </w:tc>
      </w:tr>
      <w:tr w:rsidR="00C344AE" w:rsidRPr="00A05B86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C344AE">
            <w:pPr>
              <w:pStyle w:val="Standard"/>
              <w:snapToGrid w:val="0"/>
              <w:jc w:val="center"/>
            </w:pPr>
            <w:r w:rsidRPr="00A05B86">
              <w:t>135.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C344AE">
            <w:pPr>
              <w:pStyle w:val="Standard"/>
              <w:snapToGrid w:val="0"/>
            </w:pPr>
            <w:r w:rsidRPr="00A05B86">
              <w:t>Странички для любознательных.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C344AE">
            <w:pPr>
              <w:pStyle w:val="Standard"/>
              <w:snapToGrid w:val="0"/>
            </w:pPr>
            <w:r w:rsidRPr="00A05B86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4C0227" w:rsidP="00DE7B7B">
            <w:pPr>
              <w:pStyle w:val="Standard"/>
              <w:snapToGrid w:val="0"/>
              <w:jc w:val="center"/>
            </w:pPr>
            <w:r>
              <w:t>2</w:t>
            </w:r>
            <w:r w:rsidR="00F90774">
              <w:t>5</w:t>
            </w:r>
            <w:r w:rsidR="00C344AE"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DE7B7B">
            <w:pPr>
              <w:pStyle w:val="Standard"/>
              <w:snapToGrid w:val="0"/>
              <w:jc w:val="center"/>
            </w:pPr>
          </w:p>
        </w:tc>
      </w:tr>
      <w:tr w:rsidR="00C344AE" w:rsidRPr="00A05B86" w:rsidTr="00A92450">
        <w:trPr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C344AE">
            <w:pPr>
              <w:pStyle w:val="Standard"/>
              <w:snapToGrid w:val="0"/>
              <w:jc w:val="center"/>
            </w:pPr>
            <w:r w:rsidRPr="00A05B86">
              <w:t>136.</w:t>
            </w:r>
          </w:p>
        </w:tc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C344AE">
            <w:pPr>
              <w:pStyle w:val="Standard"/>
              <w:snapToGrid w:val="0"/>
            </w:pPr>
            <w:r w:rsidRPr="00A05B86">
              <w:t>Что узнали, чему научились во 2 классе?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C344AE">
            <w:pPr>
              <w:pStyle w:val="Standard"/>
              <w:snapToGrid w:val="0"/>
            </w:pPr>
            <w:r w:rsidRPr="00A05B86"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4C0227" w:rsidP="00DE7B7B">
            <w:pPr>
              <w:pStyle w:val="Standard"/>
              <w:snapToGrid w:val="0"/>
              <w:jc w:val="center"/>
            </w:pPr>
            <w:r>
              <w:t>2</w:t>
            </w:r>
            <w:r w:rsidR="00F90774">
              <w:t>6</w:t>
            </w:r>
            <w:r w:rsidR="00C344AE"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AE" w:rsidRPr="00A05B86" w:rsidRDefault="00C344AE" w:rsidP="00DE7B7B">
            <w:pPr>
              <w:pStyle w:val="Standard"/>
              <w:snapToGrid w:val="0"/>
              <w:jc w:val="center"/>
            </w:pPr>
          </w:p>
        </w:tc>
      </w:tr>
    </w:tbl>
    <w:p w:rsidR="00A92450" w:rsidRDefault="00A92450" w:rsidP="00B06F4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92450" w:rsidRDefault="00A92450" w:rsidP="00B06F4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92450" w:rsidRDefault="00A92450" w:rsidP="00B06F4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92450" w:rsidRDefault="00A92450" w:rsidP="00B06F4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92450" w:rsidRDefault="00A92450" w:rsidP="00B06F4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92450" w:rsidRDefault="00A92450" w:rsidP="00B06F4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92450" w:rsidRDefault="00A92450" w:rsidP="00B06F4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92450" w:rsidRDefault="00A92450" w:rsidP="00B06F4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92450" w:rsidRDefault="00A92450" w:rsidP="00B06F4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92450" w:rsidRDefault="00A92450" w:rsidP="00B06F4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F52FB" w:rsidRDefault="000F52FB" w:rsidP="00B06F4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F52FB" w:rsidRDefault="000F52FB" w:rsidP="00B06F4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F52FB" w:rsidRDefault="000F52FB" w:rsidP="00B06F4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F52FB" w:rsidRDefault="000F52FB" w:rsidP="00B06F4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F52FB" w:rsidRDefault="000F52FB" w:rsidP="00B06F4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F52FB" w:rsidRDefault="000F52FB" w:rsidP="00B06F4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92450" w:rsidRDefault="00A92450" w:rsidP="00B06F4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92450" w:rsidRDefault="00A92450" w:rsidP="00B06F4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92450" w:rsidRDefault="00A92450" w:rsidP="00B06F4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92450" w:rsidRDefault="00A92450" w:rsidP="00B06F4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92450" w:rsidRDefault="00A92450" w:rsidP="00B06F4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07D42" w:rsidRPr="00CF105E" w:rsidRDefault="00F07D42" w:rsidP="00B06F4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F105E">
        <w:rPr>
          <w:b/>
        </w:rPr>
        <w:t xml:space="preserve">Описание учебно-методического и материально-технического обеспечения </w:t>
      </w:r>
      <w:r>
        <w:rPr>
          <w:b/>
        </w:rPr>
        <w:t>образовательн</w:t>
      </w:r>
      <w:r w:rsidR="00C77D76">
        <w:rPr>
          <w:b/>
        </w:rPr>
        <w:t>ой</w:t>
      </w:r>
      <w:r w:rsidR="00A92450">
        <w:rPr>
          <w:b/>
        </w:rPr>
        <w:t xml:space="preserve">   </w:t>
      </w:r>
      <w:r w:rsidR="00C77D76">
        <w:rPr>
          <w:b/>
        </w:rPr>
        <w:t>деятельности</w:t>
      </w:r>
    </w:p>
    <w:p w:rsidR="00F07D42" w:rsidRPr="00CF105E" w:rsidRDefault="00F07D42" w:rsidP="00F07D4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F105E">
        <w:rPr>
          <w:b/>
        </w:rPr>
        <w:t>Перечень учебно – методического обеспечения</w:t>
      </w:r>
    </w:p>
    <w:p w:rsidR="00F07D42" w:rsidRPr="00CF105E" w:rsidRDefault="00F07D42" w:rsidP="00F07D4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F105E">
        <w:rPr>
          <w:rFonts w:ascii="Times New Roman" w:hAnsi="Times New Roman" w:cs="Times New Roman"/>
        </w:rPr>
        <w:lastRenderedPageBreak/>
        <w:t xml:space="preserve">1. </w:t>
      </w:r>
      <w:r w:rsidRPr="00CF105E">
        <w:rPr>
          <w:rFonts w:ascii="Times New Roman" w:hAnsi="Times New Roman" w:cs="Times New Roman"/>
          <w:i/>
          <w:iCs/>
        </w:rPr>
        <w:t xml:space="preserve">Моро М. И. </w:t>
      </w:r>
      <w:r w:rsidRPr="00CF105E">
        <w:rPr>
          <w:rFonts w:ascii="Times New Roman" w:hAnsi="Times New Roman" w:cs="Times New Roman"/>
        </w:rPr>
        <w:t>Математика: учебник: 2 класс: в 2 ч. / М. И. Моро и др. – М.: Просвещение, 2012</w:t>
      </w:r>
    </w:p>
    <w:p w:rsidR="00F07D42" w:rsidRPr="00CF105E" w:rsidRDefault="00F07D42" w:rsidP="00F07D4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F105E">
        <w:rPr>
          <w:rFonts w:ascii="Times New Roman" w:hAnsi="Times New Roman" w:cs="Times New Roman"/>
        </w:rPr>
        <w:t xml:space="preserve">2. </w:t>
      </w:r>
      <w:r w:rsidRPr="00CF105E">
        <w:rPr>
          <w:rFonts w:ascii="Times New Roman" w:hAnsi="Times New Roman" w:cs="Times New Roman"/>
          <w:i/>
          <w:iCs/>
        </w:rPr>
        <w:t xml:space="preserve">Моро М. И. </w:t>
      </w:r>
      <w:r w:rsidRPr="00CF105E">
        <w:rPr>
          <w:rFonts w:ascii="Times New Roman" w:hAnsi="Times New Roman" w:cs="Times New Roman"/>
        </w:rPr>
        <w:t>Математика: рабочая тетрадь: 2 класс: в 2 ч. / М. И. Моро, С. И. Волкова. – М.: Просвещение, 2012</w:t>
      </w:r>
    </w:p>
    <w:p w:rsidR="00F07D42" w:rsidRPr="00CF105E" w:rsidRDefault="00F07D42" w:rsidP="00F07D4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F105E">
        <w:rPr>
          <w:rFonts w:ascii="Times New Roman" w:hAnsi="Times New Roman" w:cs="Times New Roman"/>
        </w:rPr>
        <w:t xml:space="preserve">3. </w:t>
      </w:r>
      <w:r w:rsidRPr="00CF105E">
        <w:rPr>
          <w:rFonts w:ascii="Times New Roman" w:hAnsi="Times New Roman" w:cs="Times New Roman"/>
          <w:i/>
          <w:iCs/>
        </w:rPr>
        <w:t>Сборник</w:t>
      </w:r>
      <w:r w:rsidRPr="00CF105E">
        <w:rPr>
          <w:rFonts w:ascii="Times New Roman" w:hAnsi="Times New Roman" w:cs="Times New Roman"/>
        </w:rPr>
        <w:t xml:space="preserve"> рабочих программ «Школа России». 1–4 классы: пособие для учителей общеобразоват. учреждений / С. В. Анащенкова [и др.]. – М.: Просвещение, 2011</w:t>
      </w:r>
    </w:p>
    <w:p w:rsidR="00F07D42" w:rsidRPr="00CF105E" w:rsidRDefault="00F07D42" w:rsidP="00F07D42">
      <w:pPr>
        <w:tabs>
          <w:tab w:val="left" w:pos="12240"/>
        </w:tabs>
      </w:pPr>
      <w:r w:rsidRPr="00CF105E">
        <w:t xml:space="preserve">     4. Ситникова Т.Н..,  Яценко И.Ф. Поурочные разработки по математике к учебному комплекту М.И.Моро и др. 2 класс.- М.: ВАКО, 2014</w:t>
      </w:r>
    </w:p>
    <w:p w:rsidR="00F07D42" w:rsidRDefault="00F07D42" w:rsidP="00F07D42">
      <w:pPr>
        <w:tabs>
          <w:tab w:val="left" w:pos="12240"/>
        </w:tabs>
      </w:pPr>
      <w:r w:rsidRPr="00CF105E">
        <w:t xml:space="preserve">    5. Самостоятельные и контрольные работы по математике.2 класс. – 3-е изд., перераб. – М.: ВАКО, 2015. – 80с.</w:t>
      </w:r>
    </w:p>
    <w:p w:rsidR="00E6114E" w:rsidRPr="00C53D7E" w:rsidRDefault="00E6114E" w:rsidP="00E6114E">
      <w:pPr>
        <w:pStyle w:val="a6"/>
        <w:numPr>
          <w:ilvl w:val="0"/>
          <w:numId w:val="19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C53D7E">
        <w:rPr>
          <w:rFonts w:ascii="Times New Roman" w:hAnsi="Times New Roman"/>
          <w:sz w:val="24"/>
          <w:szCs w:val="24"/>
        </w:rPr>
        <w:t xml:space="preserve">Финансовая грамотность: учебное пособие для начальной школы: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C53D7E">
        <w:rPr>
          <w:rFonts w:ascii="Times New Roman" w:hAnsi="Times New Roman"/>
          <w:sz w:val="24"/>
          <w:szCs w:val="24"/>
        </w:rPr>
        <w:t>част</w:t>
      </w:r>
      <w:r w:rsidRPr="00C53D7E">
        <w:rPr>
          <w:sz w:val="24"/>
          <w:szCs w:val="24"/>
        </w:rPr>
        <w:t>ь</w:t>
      </w:r>
      <w:r w:rsidRPr="00C53D7E">
        <w:rPr>
          <w:rFonts w:ascii="Times New Roman" w:hAnsi="Times New Roman"/>
          <w:sz w:val="24"/>
          <w:szCs w:val="24"/>
        </w:rPr>
        <w:t xml:space="preserve"> / [О.Н. Исупова, А.А. Козлова, А.В. Половникова и др.] ; под общ.</w:t>
      </w:r>
      <w:r w:rsidRPr="00C53D7E">
        <w:rPr>
          <w:sz w:val="24"/>
          <w:szCs w:val="24"/>
        </w:rPr>
        <w:t xml:space="preserve"> </w:t>
      </w:r>
      <w:r w:rsidRPr="00C53D7E">
        <w:rPr>
          <w:rFonts w:ascii="Times New Roman" w:hAnsi="Times New Roman"/>
          <w:sz w:val="24"/>
          <w:szCs w:val="24"/>
        </w:rPr>
        <w:t>ред. Е.Л. Рутковской. – Москва: Издательство «Интеллект-Центр», 2018.</w:t>
      </w:r>
    </w:p>
    <w:p w:rsidR="00E6114E" w:rsidRPr="00CF105E" w:rsidRDefault="00E6114E" w:rsidP="00F07D42">
      <w:pPr>
        <w:tabs>
          <w:tab w:val="left" w:pos="12240"/>
        </w:tabs>
      </w:pPr>
    </w:p>
    <w:p w:rsidR="00F07D42" w:rsidRPr="00CF105E" w:rsidRDefault="00F07D42" w:rsidP="00F07D42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</w:rPr>
      </w:pPr>
      <w:r w:rsidRPr="00CF105E">
        <w:rPr>
          <w:rFonts w:ascii="Times New Roman" w:hAnsi="Times New Roman" w:cs="Times New Roman"/>
          <w:b/>
          <w:bCs/>
        </w:rPr>
        <w:t>Информационно-коммуникативные средства:</w:t>
      </w:r>
    </w:p>
    <w:p w:rsidR="00F07D42" w:rsidRPr="00CF105E" w:rsidRDefault="00F07D42" w:rsidP="00F07D4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F105E">
        <w:rPr>
          <w:rFonts w:ascii="Times New Roman" w:hAnsi="Times New Roman" w:cs="Times New Roman"/>
        </w:rPr>
        <w:t>Электронное приложение к учебнику «Математика. 2 класс» М. И. Моро и др. (CD).</w:t>
      </w:r>
    </w:p>
    <w:p w:rsidR="00F07D42" w:rsidRPr="00CF105E" w:rsidRDefault="00F07D42" w:rsidP="00F07D42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</w:rPr>
      </w:pPr>
      <w:r w:rsidRPr="00CF105E">
        <w:rPr>
          <w:rFonts w:ascii="Times New Roman" w:hAnsi="Times New Roman" w:cs="Times New Roman"/>
          <w:b/>
          <w:bCs/>
        </w:rPr>
        <w:t>Наглядные пособия:</w:t>
      </w:r>
    </w:p>
    <w:p w:rsidR="00F07D42" w:rsidRPr="00CF105E" w:rsidRDefault="00F07D42" w:rsidP="00F07D4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F105E">
        <w:rPr>
          <w:rFonts w:ascii="Times New Roman" w:hAnsi="Times New Roman" w:cs="Times New Roman"/>
        </w:rPr>
        <w:t>•  Таблицы к основным разделам математики.</w:t>
      </w:r>
    </w:p>
    <w:p w:rsidR="00F07D42" w:rsidRPr="00CF105E" w:rsidRDefault="00F07D42" w:rsidP="00F07D4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F105E">
        <w:rPr>
          <w:rFonts w:ascii="Times New Roman" w:hAnsi="Times New Roman" w:cs="Times New Roman"/>
        </w:rPr>
        <w:t>•  Наборы предметных картинок.</w:t>
      </w:r>
    </w:p>
    <w:p w:rsidR="00F07D42" w:rsidRPr="00CF105E" w:rsidRDefault="00F07D42" w:rsidP="00F07D4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F105E">
        <w:rPr>
          <w:rFonts w:ascii="Times New Roman" w:hAnsi="Times New Roman" w:cs="Times New Roman"/>
        </w:rPr>
        <w:t>•  Наборы счётных палочек.</w:t>
      </w:r>
    </w:p>
    <w:p w:rsidR="00F07D42" w:rsidRPr="00CF105E" w:rsidRDefault="00F07D42" w:rsidP="00F07D4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F105E">
        <w:rPr>
          <w:rFonts w:ascii="Times New Roman" w:hAnsi="Times New Roman" w:cs="Times New Roman"/>
        </w:rPr>
        <w:t>•  Наборное полотно.</w:t>
      </w:r>
    </w:p>
    <w:p w:rsidR="00F07D42" w:rsidRPr="00CF105E" w:rsidRDefault="00F07D42" w:rsidP="00F07D42">
      <w:pPr>
        <w:pStyle w:val="ParagraphStyle"/>
        <w:keepNext/>
        <w:keepLines/>
        <w:ind w:firstLine="360"/>
        <w:jc w:val="center"/>
        <w:rPr>
          <w:rFonts w:ascii="Times New Roman" w:hAnsi="Times New Roman" w:cs="Times New Roman"/>
          <w:b/>
          <w:bCs/>
        </w:rPr>
      </w:pPr>
      <w:r w:rsidRPr="00CF105E">
        <w:rPr>
          <w:rFonts w:ascii="Times New Roman" w:hAnsi="Times New Roman" w:cs="Times New Roman"/>
          <w:b/>
          <w:bCs/>
        </w:rPr>
        <w:t>Материально-технические средства:</w:t>
      </w:r>
    </w:p>
    <w:p w:rsidR="00935866" w:rsidRDefault="00F07D42" w:rsidP="00B06F45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CF105E">
        <w:rPr>
          <w:rFonts w:ascii="Times New Roman" w:hAnsi="Times New Roman" w:cs="Times New Roman"/>
        </w:rPr>
        <w:t>•  Интерактивная доска.•  Проектор.•  Компьютерная техника.</w:t>
      </w:r>
    </w:p>
    <w:p w:rsidR="00E6114E" w:rsidRDefault="00E6114E" w:rsidP="00B06F45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</w:p>
    <w:p w:rsidR="00E6114E" w:rsidRDefault="00E6114E" w:rsidP="00B06F45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</w:p>
    <w:p w:rsidR="00E6114E" w:rsidRDefault="00E6114E" w:rsidP="00B06F45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</w:p>
    <w:p w:rsidR="00E6114E" w:rsidRDefault="00E6114E" w:rsidP="00B06F45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</w:p>
    <w:p w:rsidR="00E6114E" w:rsidRDefault="00E6114E" w:rsidP="00B06F45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</w:p>
    <w:p w:rsidR="00E6114E" w:rsidRDefault="00E6114E" w:rsidP="00B06F45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</w:p>
    <w:p w:rsidR="00E6114E" w:rsidRDefault="00E6114E" w:rsidP="00B06F45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</w:p>
    <w:p w:rsidR="00E6114E" w:rsidRDefault="00E6114E" w:rsidP="00B06F45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</w:p>
    <w:p w:rsidR="00E6114E" w:rsidRDefault="00E6114E" w:rsidP="00B06F45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</w:p>
    <w:p w:rsidR="00E6114E" w:rsidRDefault="00E6114E" w:rsidP="00B06F45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</w:p>
    <w:p w:rsidR="00E6114E" w:rsidRDefault="00E6114E" w:rsidP="00B06F45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</w:p>
    <w:p w:rsidR="00E6114E" w:rsidRDefault="00E6114E" w:rsidP="00B06F45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</w:p>
    <w:p w:rsidR="00E6114E" w:rsidRDefault="00E6114E" w:rsidP="00B06F45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</w:p>
    <w:p w:rsidR="00E6114E" w:rsidRDefault="00E6114E" w:rsidP="00B06F45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</w:p>
    <w:p w:rsidR="00E6114E" w:rsidRPr="00E6114E" w:rsidRDefault="00E6114E" w:rsidP="00E6114E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 w:rsidRPr="00E6114E">
        <w:rPr>
          <w:rFonts w:ascii="Times New Roman CYR" w:hAnsi="Times New Roman CYR" w:cs="Times New Roman CYR"/>
        </w:rPr>
        <w:t>Приложение 1</w:t>
      </w:r>
    </w:p>
    <w:p w:rsidR="00E6114E" w:rsidRDefault="00E6114E" w:rsidP="00E6114E">
      <w:pPr>
        <w:pStyle w:val="ae"/>
        <w:spacing w:after="55" w:line="321" w:lineRule="exact"/>
        <w:rPr>
          <w:sz w:val="24"/>
        </w:rPr>
      </w:pPr>
      <w:r w:rsidRPr="00E6114E">
        <w:rPr>
          <w:sz w:val="24"/>
        </w:rPr>
        <w:t>Встраивание материалов по финансовой грамотности в образовательную программу 2 класса «Математика»</w:t>
      </w:r>
    </w:p>
    <w:p w:rsidR="00E6114E" w:rsidRDefault="00E6114E" w:rsidP="00E6114E">
      <w:pPr>
        <w:pStyle w:val="ae"/>
        <w:spacing w:after="55" w:line="321" w:lineRule="exact"/>
        <w:rPr>
          <w:sz w:val="24"/>
        </w:rPr>
      </w:pPr>
    </w:p>
    <w:p w:rsidR="00E6114E" w:rsidRPr="00E6114E" w:rsidRDefault="00E6114E" w:rsidP="00E6114E">
      <w:pPr>
        <w:pStyle w:val="ae"/>
        <w:spacing w:after="55" w:line="321" w:lineRule="exact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2524"/>
        <w:gridCol w:w="2144"/>
        <w:gridCol w:w="3030"/>
      </w:tblGrid>
      <w:tr w:rsidR="00E6114E" w:rsidRPr="00E6114E" w:rsidTr="00DE7B7B">
        <w:trPr>
          <w:trHeight w:val="323"/>
        </w:trPr>
        <w:tc>
          <w:tcPr>
            <w:tcW w:w="1876" w:type="dxa"/>
          </w:tcPr>
          <w:p w:rsidR="00E6114E" w:rsidRPr="00E6114E" w:rsidRDefault="00E6114E" w:rsidP="00DE7B7B">
            <w:pPr>
              <w:pStyle w:val="TableParagraph"/>
              <w:spacing w:line="304" w:lineRule="exact"/>
              <w:rPr>
                <w:b/>
                <w:sz w:val="24"/>
                <w:szCs w:val="24"/>
                <w:lang w:val="ru-RU"/>
              </w:rPr>
            </w:pPr>
            <w:r w:rsidRPr="00E6114E"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7698" w:type="dxa"/>
            <w:gridSpan w:val="3"/>
          </w:tcPr>
          <w:p w:rsidR="00E6114E" w:rsidRPr="00E6114E" w:rsidRDefault="00E6114E" w:rsidP="00DE7B7B">
            <w:pPr>
              <w:pStyle w:val="TableParagraph"/>
              <w:spacing w:line="304" w:lineRule="exact"/>
              <w:ind w:left="316"/>
              <w:rPr>
                <w:b/>
                <w:sz w:val="24"/>
                <w:szCs w:val="24"/>
              </w:rPr>
            </w:pPr>
            <w:r w:rsidRPr="00E6114E">
              <w:rPr>
                <w:b/>
                <w:sz w:val="24"/>
                <w:szCs w:val="24"/>
              </w:rPr>
              <w:t>2 класс</w:t>
            </w:r>
          </w:p>
        </w:tc>
      </w:tr>
      <w:tr w:rsidR="00E6114E" w:rsidTr="00DE7B7B">
        <w:trPr>
          <w:trHeight w:val="643"/>
        </w:trPr>
        <w:tc>
          <w:tcPr>
            <w:tcW w:w="1876" w:type="dxa"/>
          </w:tcPr>
          <w:p w:rsidR="00E6114E" w:rsidRPr="00E6114E" w:rsidRDefault="00E6114E" w:rsidP="00DE7B7B">
            <w:pPr>
              <w:pStyle w:val="TableParagraph"/>
              <w:spacing w:before="1" w:line="322" w:lineRule="exact"/>
              <w:ind w:right="216"/>
              <w:rPr>
                <w:b/>
                <w:sz w:val="24"/>
                <w:szCs w:val="24"/>
              </w:rPr>
            </w:pPr>
            <w:r w:rsidRPr="00E6114E">
              <w:rPr>
                <w:b/>
                <w:sz w:val="24"/>
                <w:szCs w:val="24"/>
              </w:rPr>
              <w:t>Примерная дата</w:t>
            </w:r>
          </w:p>
        </w:tc>
        <w:tc>
          <w:tcPr>
            <w:tcW w:w="2524" w:type="dxa"/>
            <w:tcBorders>
              <w:right w:val="single" w:sz="6" w:space="0" w:color="000000"/>
            </w:tcBorders>
          </w:tcPr>
          <w:p w:rsidR="00E6114E" w:rsidRPr="00E6114E" w:rsidRDefault="00E6114E" w:rsidP="00DE7B7B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E6114E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144" w:type="dxa"/>
            <w:vMerge w:val="restart"/>
            <w:tcBorders>
              <w:left w:val="single" w:sz="6" w:space="0" w:color="000000"/>
            </w:tcBorders>
          </w:tcPr>
          <w:p w:rsidR="00E6114E" w:rsidRPr="00DE7B7B" w:rsidRDefault="00E6114E" w:rsidP="00DE7B7B">
            <w:pPr>
              <w:pStyle w:val="TableParagraph"/>
              <w:spacing w:line="320" w:lineRule="exact"/>
              <w:ind w:left="105"/>
              <w:rPr>
                <w:b/>
                <w:sz w:val="24"/>
                <w:szCs w:val="24"/>
                <w:lang w:val="ru-RU"/>
              </w:rPr>
            </w:pPr>
            <w:r w:rsidRPr="00DE7B7B">
              <w:rPr>
                <w:b/>
                <w:sz w:val="24"/>
                <w:szCs w:val="24"/>
                <w:lang w:val="ru-RU"/>
              </w:rPr>
              <w:t>Тема,</w:t>
            </w:r>
          </w:p>
          <w:p w:rsidR="00E6114E" w:rsidRPr="00DE7B7B" w:rsidRDefault="00E6114E" w:rsidP="00DE7B7B">
            <w:pPr>
              <w:pStyle w:val="TableParagraph"/>
              <w:spacing w:line="304" w:lineRule="exact"/>
              <w:ind w:left="105"/>
              <w:rPr>
                <w:b/>
                <w:sz w:val="24"/>
                <w:szCs w:val="24"/>
                <w:lang w:val="ru-RU"/>
              </w:rPr>
            </w:pPr>
            <w:r w:rsidRPr="00DE7B7B">
              <w:rPr>
                <w:b/>
                <w:sz w:val="24"/>
                <w:szCs w:val="24"/>
                <w:lang w:val="ru-RU"/>
              </w:rPr>
              <w:t>заявленная в</w:t>
            </w:r>
          </w:p>
          <w:p w:rsidR="00E6114E" w:rsidRPr="00DE7B7B" w:rsidRDefault="00E6114E" w:rsidP="00DE7B7B">
            <w:pPr>
              <w:pStyle w:val="TableParagraph"/>
              <w:spacing w:line="316" w:lineRule="exact"/>
              <w:ind w:left="105"/>
              <w:rPr>
                <w:b/>
                <w:sz w:val="24"/>
                <w:szCs w:val="24"/>
                <w:lang w:val="ru-RU"/>
              </w:rPr>
            </w:pPr>
            <w:r w:rsidRPr="00DE7B7B">
              <w:rPr>
                <w:b/>
                <w:sz w:val="24"/>
                <w:szCs w:val="24"/>
                <w:lang w:val="ru-RU"/>
              </w:rPr>
              <w:t>программе по</w:t>
            </w:r>
          </w:p>
          <w:p w:rsidR="00E6114E" w:rsidRPr="00DE7B7B" w:rsidRDefault="00E6114E" w:rsidP="00DE7B7B">
            <w:pPr>
              <w:pStyle w:val="TableParagraph"/>
              <w:spacing w:line="309" w:lineRule="exact"/>
              <w:ind w:left="105"/>
              <w:rPr>
                <w:b/>
                <w:sz w:val="24"/>
                <w:szCs w:val="24"/>
                <w:lang w:val="ru-RU"/>
              </w:rPr>
            </w:pPr>
            <w:r w:rsidRPr="00DE7B7B">
              <w:rPr>
                <w:b/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3030" w:type="dxa"/>
            <w:vMerge w:val="restart"/>
          </w:tcPr>
          <w:p w:rsidR="00E6114E" w:rsidRPr="00DE7B7B" w:rsidRDefault="00E6114E" w:rsidP="00DE7B7B">
            <w:pPr>
              <w:pStyle w:val="TableParagraph"/>
              <w:spacing w:before="1" w:line="322" w:lineRule="exact"/>
              <w:ind w:right="794"/>
              <w:rPr>
                <w:b/>
                <w:sz w:val="24"/>
                <w:szCs w:val="24"/>
                <w:lang w:val="ru-RU"/>
              </w:rPr>
            </w:pPr>
            <w:r w:rsidRPr="00DE7B7B">
              <w:rPr>
                <w:b/>
                <w:sz w:val="24"/>
                <w:szCs w:val="24"/>
                <w:lang w:val="ru-RU"/>
              </w:rPr>
              <w:t>Тема занятия по финансовой</w:t>
            </w:r>
          </w:p>
          <w:p w:rsidR="00E6114E" w:rsidRPr="00DE7B7B" w:rsidRDefault="00E6114E" w:rsidP="00DE7B7B">
            <w:pPr>
              <w:pStyle w:val="TableParagraph"/>
              <w:spacing w:line="316" w:lineRule="exact"/>
              <w:ind w:left="108"/>
              <w:rPr>
                <w:b/>
                <w:sz w:val="24"/>
                <w:szCs w:val="24"/>
                <w:lang w:val="ru-RU"/>
              </w:rPr>
            </w:pPr>
            <w:r w:rsidRPr="00DE7B7B">
              <w:rPr>
                <w:b/>
                <w:sz w:val="24"/>
                <w:szCs w:val="24"/>
                <w:lang w:val="ru-RU"/>
              </w:rPr>
              <w:t>грамотности</w:t>
            </w:r>
          </w:p>
        </w:tc>
      </w:tr>
      <w:tr w:rsidR="00E6114E" w:rsidTr="00DE7B7B">
        <w:trPr>
          <w:trHeight w:val="645"/>
        </w:trPr>
        <w:tc>
          <w:tcPr>
            <w:tcW w:w="1876" w:type="dxa"/>
          </w:tcPr>
          <w:p w:rsidR="00E6114E" w:rsidRPr="00DE7B7B" w:rsidRDefault="00E6114E" w:rsidP="00DE7B7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  <w:tcBorders>
              <w:right w:val="single" w:sz="6" w:space="0" w:color="000000"/>
            </w:tcBorders>
          </w:tcPr>
          <w:p w:rsidR="00E6114E" w:rsidRPr="00DE7B7B" w:rsidRDefault="00E6114E" w:rsidP="00DE7B7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44" w:type="dxa"/>
            <w:vMerge/>
            <w:tcBorders>
              <w:left w:val="single" w:sz="6" w:space="0" w:color="000000"/>
            </w:tcBorders>
          </w:tcPr>
          <w:p w:rsidR="00E6114E" w:rsidRPr="00DE7B7B" w:rsidRDefault="00E6114E" w:rsidP="00DE7B7B">
            <w:pPr>
              <w:pStyle w:val="TableParagraph"/>
              <w:spacing w:line="309" w:lineRule="exact"/>
              <w:ind w:left="10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30" w:type="dxa"/>
            <w:vMerge/>
          </w:tcPr>
          <w:p w:rsidR="00E6114E" w:rsidRPr="00DE7B7B" w:rsidRDefault="00E6114E" w:rsidP="00DE7B7B">
            <w:pPr>
              <w:pStyle w:val="TableParagraph"/>
              <w:spacing w:line="316" w:lineRule="exact"/>
              <w:ind w:left="108"/>
              <w:rPr>
                <w:b/>
                <w:sz w:val="24"/>
                <w:szCs w:val="24"/>
                <w:lang w:val="ru-RU"/>
              </w:rPr>
            </w:pPr>
          </w:p>
        </w:tc>
      </w:tr>
      <w:tr w:rsidR="00E6114E" w:rsidTr="00DE7B7B">
        <w:trPr>
          <w:trHeight w:val="966"/>
        </w:trPr>
        <w:tc>
          <w:tcPr>
            <w:tcW w:w="1876" w:type="dxa"/>
          </w:tcPr>
          <w:p w:rsidR="00E6114E" w:rsidRPr="00E6114E" w:rsidRDefault="00E6114E" w:rsidP="00DE7B7B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апрель</w:t>
            </w:r>
          </w:p>
        </w:tc>
        <w:tc>
          <w:tcPr>
            <w:tcW w:w="2524" w:type="dxa"/>
            <w:tcBorders>
              <w:right w:val="single" w:sz="6" w:space="0" w:color="000000"/>
            </w:tcBorders>
          </w:tcPr>
          <w:p w:rsidR="00E6114E" w:rsidRPr="00E6114E" w:rsidRDefault="00E6114E" w:rsidP="00DE7B7B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Математика</w:t>
            </w:r>
          </w:p>
        </w:tc>
        <w:tc>
          <w:tcPr>
            <w:tcW w:w="2144" w:type="dxa"/>
            <w:tcBorders>
              <w:left w:val="single" w:sz="6" w:space="0" w:color="000000"/>
            </w:tcBorders>
          </w:tcPr>
          <w:p w:rsidR="00E6114E" w:rsidRPr="00E6114E" w:rsidRDefault="00E6114E" w:rsidP="00DE7B7B">
            <w:pPr>
              <w:pStyle w:val="TableParagraph"/>
              <w:ind w:left="105" w:right="565"/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Задачи цена количество</w:t>
            </w:r>
          </w:p>
          <w:p w:rsidR="00E6114E" w:rsidRPr="00E6114E" w:rsidRDefault="00E6114E" w:rsidP="00DE7B7B">
            <w:pPr>
              <w:pStyle w:val="TableParagraph"/>
              <w:spacing w:line="313" w:lineRule="exact"/>
              <w:ind w:left="105"/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стоимость</w:t>
            </w:r>
          </w:p>
        </w:tc>
        <w:tc>
          <w:tcPr>
            <w:tcW w:w="3030" w:type="dxa"/>
          </w:tcPr>
          <w:p w:rsidR="00E6114E" w:rsidRPr="00E6114E" w:rsidRDefault="00E6114E" w:rsidP="00DE7B7B">
            <w:pPr>
              <w:pStyle w:val="TableParagraph"/>
              <w:ind w:left="108" w:right="1461"/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Жизненная арифметика</w:t>
            </w:r>
          </w:p>
        </w:tc>
      </w:tr>
      <w:tr w:rsidR="00E6114E" w:rsidTr="00DE7B7B">
        <w:trPr>
          <w:trHeight w:val="645"/>
        </w:trPr>
        <w:tc>
          <w:tcPr>
            <w:tcW w:w="1876" w:type="dxa"/>
          </w:tcPr>
          <w:p w:rsidR="00E6114E" w:rsidRPr="000F52FB" w:rsidRDefault="000F52FB" w:rsidP="000F52FB">
            <w:pPr>
              <w:pStyle w:val="TableParagraph"/>
              <w:spacing w:line="309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апрель</w:t>
            </w:r>
          </w:p>
        </w:tc>
        <w:tc>
          <w:tcPr>
            <w:tcW w:w="2524" w:type="dxa"/>
            <w:tcBorders>
              <w:right w:val="single" w:sz="6" w:space="0" w:color="000000"/>
            </w:tcBorders>
          </w:tcPr>
          <w:p w:rsidR="00E6114E" w:rsidRPr="00E6114E" w:rsidRDefault="00E6114E" w:rsidP="00DE7B7B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Математика</w:t>
            </w:r>
          </w:p>
        </w:tc>
        <w:tc>
          <w:tcPr>
            <w:tcW w:w="2144" w:type="dxa"/>
            <w:tcBorders>
              <w:left w:val="single" w:sz="6" w:space="0" w:color="000000"/>
            </w:tcBorders>
          </w:tcPr>
          <w:p w:rsidR="00E6114E" w:rsidRPr="00E6114E" w:rsidRDefault="00E6114E" w:rsidP="00DE7B7B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Повторение:</w:t>
            </w:r>
          </w:p>
          <w:p w:rsidR="00E6114E" w:rsidRPr="00E6114E" w:rsidRDefault="00E6114E" w:rsidP="00DE7B7B">
            <w:pPr>
              <w:pStyle w:val="TableParagraph"/>
              <w:spacing w:line="316" w:lineRule="exact"/>
              <w:ind w:left="105"/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деление на</w:t>
            </w:r>
            <w:r w:rsidRPr="00E6114E">
              <w:rPr>
                <w:spacing w:val="-2"/>
                <w:sz w:val="24"/>
                <w:szCs w:val="24"/>
              </w:rPr>
              <w:t xml:space="preserve"> </w:t>
            </w:r>
            <w:r w:rsidRPr="00E6114E">
              <w:rPr>
                <w:sz w:val="24"/>
                <w:szCs w:val="24"/>
              </w:rPr>
              <w:t>3</w:t>
            </w:r>
          </w:p>
        </w:tc>
        <w:tc>
          <w:tcPr>
            <w:tcW w:w="3030" w:type="dxa"/>
          </w:tcPr>
          <w:p w:rsidR="00E6114E" w:rsidRPr="00E6114E" w:rsidRDefault="00E6114E" w:rsidP="00DE7B7B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Сколько стоит свое</w:t>
            </w:r>
          </w:p>
          <w:p w:rsidR="00E6114E" w:rsidRPr="00E6114E" w:rsidRDefault="00E6114E" w:rsidP="00DE7B7B">
            <w:pPr>
              <w:pStyle w:val="TableParagraph"/>
              <w:spacing w:line="316" w:lineRule="exact"/>
              <w:ind w:left="108"/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дело</w:t>
            </w:r>
          </w:p>
        </w:tc>
      </w:tr>
      <w:tr w:rsidR="00E6114E" w:rsidTr="00DE7B7B">
        <w:trPr>
          <w:trHeight w:val="964"/>
        </w:trPr>
        <w:tc>
          <w:tcPr>
            <w:tcW w:w="1876" w:type="dxa"/>
          </w:tcPr>
          <w:p w:rsidR="00E6114E" w:rsidRPr="00E6114E" w:rsidRDefault="00E6114E" w:rsidP="00DE7B7B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май</w:t>
            </w:r>
          </w:p>
        </w:tc>
        <w:tc>
          <w:tcPr>
            <w:tcW w:w="2524" w:type="dxa"/>
            <w:tcBorders>
              <w:right w:val="single" w:sz="6" w:space="0" w:color="000000"/>
            </w:tcBorders>
          </w:tcPr>
          <w:p w:rsidR="00E6114E" w:rsidRPr="00E6114E" w:rsidRDefault="00E6114E" w:rsidP="00DE7B7B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Математика</w:t>
            </w:r>
          </w:p>
        </w:tc>
        <w:tc>
          <w:tcPr>
            <w:tcW w:w="2144" w:type="dxa"/>
            <w:tcBorders>
              <w:left w:val="single" w:sz="6" w:space="0" w:color="000000"/>
            </w:tcBorders>
          </w:tcPr>
          <w:p w:rsidR="00E6114E" w:rsidRPr="00E6114E" w:rsidRDefault="00E6114E" w:rsidP="00DE7B7B">
            <w:pPr>
              <w:pStyle w:val="TableParagraph"/>
              <w:ind w:left="105" w:right="502"/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Повторение: сложение и</w:t>
            </w:r>
          </w:p>
          <w:p w:rsidR="00E6114E" w:rsidRPr="00E6114E" w:rsidRDefault="00E6114E" w:rsidP="00DE7B7B">
            <w:pPr>
              <w:pStyle w:val="TableParagraph"/>
              <w:spacing w:line="313" w:lineRule="exact"/>
              <w:ind w:left="105"/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вычитание</w:t>
            </w:r>
          </w:p>
        </w:tc>
        <w:tc>
          <w:tcPr>
            <w:tcW w:w="3030" w:type="dxa"/>
          </w:tcPr>
          <w:p w:rsidR="00E6114E" w:rsidRPr="00E6114E" w:rsidRDefault="00E6114E" w:rsidP="00DE7B7B">
            <w:pPr>
              <w:pStyle w:val="TableParagraph"/>
              <w:ind w:left="108" w:right="614"/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Зачем планировать расходы семьи</w:t>
            </w:r>
          </w:p>
        </w:tc>
      </w:tr>
    </w:tbl>
    <w:p w:rsidR="00E6114E" w:rsidRPr="00BA21A4" w:rsidRDefault="00E6114E" w:rsidP="00E6114E">
      <w:pPr>
        <w:autoSpaceDE w:val="0"/>
        <w:autoSpaceDN w:val="0"/>
        <w:adjustRightInd w:val="0"/>
        <w:ind w:firstLine="360"/>
        <w:jc w:val="both"/>
      </w:pPr>
    </w:p>
    <w:p w:rsidR="00E6114E" w:rsidRDefault="00E6114E" w:rsidP="00B06F45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</w:p>
    <w:p w:rsidR="00E6114E" w:rsidRDefault="00E6114E" w:rsidP="00B06F45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</w:p>
    <w:p w:rsidR="00E6114E" w:rsidRDefault="00E6114E" w:rsidP="00B06F45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</w:p>
    <w:p w:rsidR="00E6114E" w:rsidRDefault="00E6114E" w:rsidP="00B06F45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</w:p>
    <w:p w:rsidR="00E6114E" w:rsidRDefault="00E6114E" w:rsidP="00B06F45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</w:p>
    <w:p w:rsidR="00E6114E" w:rsidRDefault="00E6114E" w:rsidP="00B06F45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</w:p>
    <w:p w:rsidR="00E6114E" w:rsidRPr="00B06F45" w:rsidRDefault="00E6114E" w:rsidP="00B06F45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</w:p>
    <w:sectPr w:rsidR="00E6114E" w:rsidRPr="00B06F45" w:rsidSect="005B65A1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18" w:rsidRDefault="007F7118" w:rsidP="00060198">
      <w:r>
        <w:separator/>
      </w:r>
    </w:p>
  </w:endnote>
  <w:endnote w:type="continuationSeparator" w:id="0">
    <w:p w:rsidR="007F7118" w:rsidRDefault="007F7118" w:rsidP="0006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27402"/>
      <w:docPartObj>
        <w:docPartGallery w:val="Page Numbers (Bottom of Page)"/>
        <w:docPartUnique/>
      </w:docPartObj>
    </w:sdtPr>
    <w:sdtEndPr/>
    <w:sdtContent>
      <w:p w:rsidR="00A82D21" w:rsidRDefault="00A66A41">
        <w:pPr>
          <w:pStyle w:val="ab"/>
          <w:jc w:val="right"/>
        </w:pPr>
        <w:r>
          <w:rPr>
            <w:noProof/>
          </w:rPr>
          <w:fldChar w:fldCharType="begin"/>
        </w:r>
        <w:r w:rsidR="00A82D2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941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82D21" w:rsidRDefault="00A82D2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18" w:rsidRDefault="007F7118" w:rsidP="00060198">
      <w:r>
        <w:separator/>
      </w:r>
    </w:p>
  </w:footnote>
  <w:footnote w:type="continuationSeparator" w:id="0">
    <w:p w:rsidR="007F7118" w:rsidRDefault="007F7118" w:rsidP="00060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4C40D2E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0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/>
      </w:rPr>
    </w:lvl>
  </w:abstractNum>
  <w:abstractNum w:abstractNumId="13" w15:restartNumberingAfterBreak="0">
    <w:nsid w:val="0B4F0F24"/>
    <w:multiLevelType w:val="hybridMultilevel"/>
    <w:tmpl w:val="47002C3A"/>
    <w:lvl w:ilvl="0" w:tplc="B2FC0D1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6BD0551"/>
    <w:multiLevelType w:val="hybridMultilevel"/>
    <w:tmpl w:val="3D2E9CB0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8E3AC1"/>
    <w:multiLevelType w:val="hybridMultilevel"/>
    <w:tmpl w:val="7E3E6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50889"/>
    <w:multiLevelType w:val="hybridMultilevel"/>
    <w:tmpl w:val="32183392"/>
    <w:lvl w:ilvl="0" w:tplc="CB9E16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7B18E7"/>
    <w:multiLevelType w:val="hybridMultilevel"/>
    <w:tmpl w:val="217016AA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BA2FB9"/>
    <w:multiLevelType w:val="hybridMultilevel"/>
    <w:tmpl w:val="B9127418"/>
    <w:lvl w:ilvl="0" w:tplc="96E65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667317"/>
    <w:multiLevelType w:val="hybridMultilevel"/>
    <w:tmpl w:val="0F00C3E2"/>
    <w:lvl w:ilvl="0" w:tplc="6744009A">
      <w:start w:val="1"/>
      <w:numFmt w:val="bullet"/>
      <w:lvlText w:val="•"/>
      <w:lvlJc w:val="left"/>
      <w:pPr>
        <w:ind w:left="108" w:hanging="7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D8467A0">
      <w:start w:val="1"/>
      <w:numFmt w:val="bullet"/>
      <w:lvlText w:val="•"/>
      <w:lvlJc w:val="left"/>
      <w:pPr>
        <w:ind w:left="1146" w:hanging="709"/>
      </w:pPr>
      <w:rPr>
        <w:rFonts w:hint="default"/>
      </w:rPr>
    </w:lvl>
    <w:lvl w:ilvl="2" w:tplc="D0E68670">
      <w:start w:val="1"/>
      <w:numFmt w:val="bullet"/>
      <w:lvlText w:val="•"/>
      <w:lvlJc w:val="left"/>
      <w:pPr>
        <w:ind w:left="2193" w:hanging="709"/>
      </w:pPr>
      <w:rPr>
        <w:rFonts w:hint="default"/>
      </w:rPr>
    </w:lvl>
    <w:lvl w:ilvl="3" w:tplc="FA7AAFC2">
      <w:start w:val="1"/>
      <w:numFmt w:val="bullet"/>
      <w:lvlText w:val="•"/>
      <w:lvlJc w:val="left"/>
      <w:pPr>
        <w:ind w:left="3239" w:hanging="709"/>
      </w:pPr>
      <w:rPr>
        <w:rFonts w:hint="default"/>
      </w:rPr>
    </w:lvl>
    <w:lvl w:ilvl="4" w:tplc="522854EC">
      <w:start w:val="1"/>
      <w:numFmt w:val="bullet"/>
      <w:lvlText w:val="•"/>
      <w:lvlJc w:val="left"/>
      <w:pPr>
        <w:ind w:left="4286" w:hanging="709"/>
      </w:pPr>
      <w:rPr>
        <w:rFonts w:hint="default"/>
      </w:rPr>
    </w:lvl>
    <w:lvl w:ilvl="5" w:tplc="3F54E7B4">
      <w:start w:val="1"/>
      <w:numFmt w:val="bullet"/>
      <w:lvlText w:val="•"/>
      <w:lvlJc w:val="left"/>
      <w:pPr>
        <w:ind w:left="5333" w:hanging="709"/>
      </w:pPr>
      <w:rPr>
        <w:rFonts w:hint="default"/>
      </w:rPr>
    </w:lvl>
    <w:lvl w:ilvl="6" w:tplc="7626130C">
      <w:start w:val="1"/>
      <w:numFmt w:val="bullet"/>
      <w:lvlText w:val="•"/>
      <w:lvlJc w:val="left"/>
      <w:pPr>
        <w:ind w:left="6379" w:hanging="709"/>
      </w:pPr>
      <w:rPr>
        <w:rFonts w:hint="default"/>
      </w:rPr>
    </w:lvl>
    <w:lvl w:ilvl="7" w:tplc="363CF132">
      <w:start w:val="1"/>
      <w:numFmt w:val="bullet"/>
      <w:lvlText w:val="•"/>
      <w:lvlJc w:val="left"/>
      <w:pPr>
        <w:ind w:left="7426" w:hanging="709"/>
      </w:pPr>
      <w:rPr>
        <w:rFonts w:hint="default"/>
      </w:rPr>
    </w:lvl>
    <w:lvl w:ilvl="8" w:tplc="9B9E7EAE">
      <w:start w:val="1"/>
      <w:numFmt w:val="bullet"/>
      <w:lvlText w:val="•"/>
      <w:lvlJc w:val="left"/>
      <w:pPr>
        <w:ind w:left="8473" w:hanging="709"/>
      </w:pPr>
      <w:rPr>
        <w:rFonts w:hint="default"/>
      </w:rPr>
    </w:lvl>
  </w:abstractNum>
  <w:abstractNum w:abstractNumId="20" w15:restartNumberingAfterBreak="0">
    <w:nsid w:val="4AE60EF4"/>
    <w:multiLevelType w:val="singleLevel"/>
    <w:tmpl w:val="8F9E4982"/>
    <w:lvl w:ilvl="0">
      <w:start w:val="1"/>
      <w:numFmt w:val="decimal"/>
      <w:lvlText w:val="%1)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21" w15:restartNumberingAfterBreak="0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F0587D"/>
    <w:multiLevelType w:val="hybridMultilevel"/>
    <w:tmpl w:val="0ED20B2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50209D"/>
    <w:multiLevelType w:val="hybridMultilevel"/>
    <w:tmpl w:val="CAAA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355E4"/>
    <w:multiLevelType w:val="hybridMultilevel"/>
    <w:tmpl w:val="4F9A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C59B7"/>
    <w:multiLevelType w:val="hybridMultilevel"/>
    <w:tmpl w:val="2762554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4A3447"/>
    <w:multiLevelType w:val="hybridMultilevel"/>
    <w:tmpl w:val="7E22659E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253DA7"/>
    <w:multiLevelType w:val="hybridMultilevel"/>
    <w:tmpl w:val="C41AADA6"/>
    <w:lvl w:ilvl="0" w:tplc="CB9E16F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7930BB"/>
    <w:multiLevelType w:val="hybridMultilevel"/>
    <w:tmpl w:val="51E081F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2">
    <w:abstractNumId w:val="14"/>
  </w:num>
  <w:num w:numId="13">
    <w:abstractNumId w:val="15"/>
  </w:num>
  <w:num w:numId="14">
    <w:abstractNumId w:val="24"/>
  </w:num>
  <w:num w:numId="15">
    <w:abstractNumId w:val="23"/>
  </w:num>
  <w:num w:numId="16">
    <w:abstractNumId w:val="20"/>
  </w:num>
  <w:num w:numId="17">
    <w:abstractNumId w:val="19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5A1"/>
    <w:rsid w:val="00000CF6"/>
    <w:rsid w:val="000039D7"/>
    <w:rsid w:val="0001161D"/>
    <w:rsid w:val="000157FE"/>
    <w:rsid w:val="00016CE4"/>
    <w:rsid w:val="000221AE"/>
    <w:rsid w:val="000232D7"/>
    <w:rsid w:val="0002631D"/>
    <w:rsid w:val="0003080E"/>
    <w:rsid w:val="00037D39"/>
    <w:rsid w:val="00046B5E"/>
    <w:rsid w:val="00047E1F"/>
    <w:rsid w:val="0005295B"/>
    <w:rsid w:val="00054059"/>
    <w:rsid w:val="00055808"/>
    <w:rsid w:val="00057999"/>
    <w:rsid w:val="00060198"/>
    <w:rsid w:val="00061FD9"/>
    <w:rsid w:val="0006388B"/>
    <w:rsid w:val="00077703"/>
    <w:rsid w:val="00082597"/>
    <w:rsid w:val="000842F8"/>
    <w:rsid w:val="000941B5"/>
    <w:rsid w:val="0009665B"/>
    <w:rsid w:val="00096CCE"/>
    <w:rsid w:val="000A157D"/>
    <w:rsid w:val="000A7C2C"/>
    <w:rsid w:val="000B02C3"/>
    <w:rsid w:val="000B0554"/>
    <w:rsid w:val="000B52A2"/>
    <w:rsid w:val="000C4461"/>
    <w:rsid w:val="000D1ADD"/>
    <w:rsid w:val="000D5CBE"/>
    <w:rsid w:val="000E43BE"/>
    <w:rsid w:val="000E562F"/>
    <w:rsid w:val="000E5A08"/>
    <w:rsid w:val="000E6B2F"/>
    <w:rsid w:val="000F52FB"/>
    <w:rsid w:val="001102FA"/>
    <w:rsid w:val="00111147"/>
    <w:rsid w:val="001170A5"/>
    <w:rsid w:val="00140B96"/>
    <w:rsid w:val="0016261E"/>
    <w:rsid w:val="001768FC"/>
    <w:rsid w:val="00176A4B"/>
    <w:rsid w:val="00181F35"/>
    <w:rsid w:val="0019428B"/>
    <w:rsid w:val="001965C3"/>
    <w:rsid w:val="00196FBC"/>
    <w:rsid w:val="001A4F1D"/>
    <w:rsid w:val="001B04EB"/>
    <w:rsid w:val="001D3D4E"/>
    <w:rsid w:val="001E3051"/>
    <w:rsid w:val="001E4B6F"/>
    <w:rsid w:val="001E5110"/>
    <w:rsid w:val="001F1383"/>
    <w:rsid w:val="001F29B8"/>
    <w:rsid w:val="001F7AC0"/>
    <w:rsid w:val="002009E0"/>
    <w:rsid w:val="00206258"/>
    <w:rsid w:val="00215E8C"/>
    <w:rsid w:val="0022368C"/>
    <w:rsid w:val="00243DBD"/>
    <w:rsid w:val="00246DD2"/>
    <w:rsid w:val="00251932"/>
    <w:rsid w:val="002539EF"/>
    <w:rsid w:val="00255E11"/>
    <w:rsid w:val="0026655A"/>
    <w:rsid w:val="00273061"/>
    <w:rsid w:val="00276E23"/>
    <w:rsid w:val="0029775F"/>
    <w:rsid w:val="002A0A8A"/>
    <w:rsid w:val="002B13A9"/>
    <w:rsid w:val="002C172F"/>
    <w:rsid w:val="002C6181"/>
    <w:rsid w:val="002C7581"/>
    <w:rsid w:val="002D1E59"/>
    <w:rsid w:val="002D6B58"/>
    <w:rsid w:val="002E004F"/>
    <w:rsid w:val="002E1B1F"/>
    <w:rsid w:val="002E6F18"/>
    <w:rsid w:val="002F3717"/>
    <w:rsid w:val="002F3843"/>
    <w:rsid w:val="002F6BF1"/>
    <w:rsid w:val="002F7664"/>
    <w:rsid w:val="0032153E"/>
    <w:rsid w:val="003226BB"/>
    <w:rsid w:val="0033068B"/>
    <w:rsid w:val="003314A1"/>
    <w:rsid w:val="00332E21"/>
    <w:rsid w:val="003467C9"/>
    <w:rsid w:val="00346EAD"/>
    <w:rsid w:val="00351583"/>
    <w:rsid w:val="00354080"/>
    <w:rsid w:val="00355FE5"/>
    <w:rsid w:val="00365C32"/>
    <w:rsid w:val="00373B20"/>
    <w:rsid w:val="00380747"/>
    <w:rsid w:val="003874F9"/>
    <w:rsid w:val="003A22F6"/>
    <w:rsid w:val="003A5D24"/>
    <w:rsid w:val="003B59F7"/>
    <w:rsid w:val="003C3B2D"/>
    <w:rsid w:val="003C4849"/>
    <w:rsid w:val="003D037B"/>
    <w:rsid w:val="003D0973"/>
    <w:rsid w:val="003D26F8"/>
    <w:rsid w:val="003D2885"/>
    <w:rsid w:val="003D2AEC"/>
    <w:rsid w:val="003D4E74"/>
    <w:rsid w:val="003D7E5D"/>
    <w:rsid w:val="003E3090"/>
    <w:rsid w:val="003E4C29"/>
    <w:rsid w:val="003E607D"/>
    <w:rsid w:val="003F16F0"/>
    <w:rsid w:val="003F729D"/>
    <w:rsid w:val="003F7798"/>
    <w:rsid w:val="00413384"/>
    <w:rsid w:val="004149CC"/>
    <w:rsid w:val="00415655"/>
    <w:rsid w:val="00416E3B"/>
    <w:rsid w:val="004404AF"/>
    <w:rsid w:val="0046414B"/>
    <w:rsid w:val="00481EC4"/>
    <w:rsid w:val="00487C00"/>
    <w:rsid w:val="00497F53"/>
    <w:rsid w:val="004A10C9"/>
    <w:rsid w:val="004A2498"/>
    <w:rsid w:val="004A748B"/>
    <w:rsid w:val="004C0227"/>
    <w:rsid w:val="004D27A0"/>
    <w:rsid w:val="004D7F9C"/>
    <w:rsid w:val="004E0AD7"/>
    <w:rsid w:val="004F0F83"/>
    <w:rsid w:val="004F3800"/>
    <w:rsid w:val="004F7104"/>
    <w:rsid w:val="00500803"/>
    <w:rsid w:val="0052005B"/>
    <w:rsid w:val="00532575"/>
    <w:rsid w:val="00535D13"/>
    <w:rsid w:val="00540541"/>
    <w:rsid w:val="0055267D"/>
    <w:rsid w:val="0056343A"/>
    <w:rsid w:val="005644CB"/>
    <w:rsid w:val="0056467A"/>
    <w:rsid w:val="00580BCC"/>
    <w:rsid w:val="00581718"/>
    <w:rsid w:val="00583F38"/>
    <w:rsid w:val="005B1C54"/>
    <w:rsid w:val="005B65A1"/>
    <w:rsid w:val="005B66ED"/>
    <w:rsid w:val="005C2D61"/>
    <w:rsid w:val="005E37DB"/>
    <w:rsid w:val="005E51A9"/>
    <w:rsid w:val="005E59E0"/>
    <w:rsid w:val="00600E96"/>
    <w:rsid w:val="00610082"/>
    <w:rsid w:val="0061036B"/>
    <w:rsid w:val="00630A4C"/>
    <w:rsid w:val="006334BC"/>
    <w:rsid w:val="00633D48"/>
    <w:rsid w:val="00635829"/>
    <w:rsid w:val="0064048A"/>
    <w:rsid w:val="00647F43"/>
    <w:rsid w:val="00650902"/>
    <w:rsid w:val="00672A42"/>
    <w:rsid w:val="0067580D"/>
    <w:rsid w:val="00687843"/>
    <w:rsid w:val="00691D2F"/>
    <w:rsid w:val="0069651E"/>
    <w:rsid w:val="00697843"/>
    <w:rsid w:val="006A00C5"/>
    <w:rsid w:val="006C1B01"/>
    <w:rsid w:val="006C270A"/>
    <w:rsid w:val="006C446C"/>
    <w:rsid w:val="006C4B2F"/>
    <w:rsid w:val="006C580A"/>
    <w:rsid w:val="006D242E"/>
    <w:rsid w:val="006D3891"/>
    <w:rsid w:val="006D430C"/>
    <w:rsid w:val="006D5935"/>
    <w:rsid w:val="006E0A7A"/>
    <w:rsid w:val="006E308E"/>
    <w:rsid w:val="006E43D3"/>
    <w:rsid w:val="006E5D7F"/>
    <w:rsid w:val="006F2D5E"/>
    <w:rsid w:val="007006F8"/>
    <w:rsid w:val="00700D95"/>
    <w:rsid w:val="0070192C"/>
    <w:rsid w:val="00702F7C"/>
    <w:rsid w:val="007128BD"/>
    <w:rsid w:val="00715482"/>
    <w:rsid w:val="00715A4F"/>
    <w:rsid w:val="0072474B"/>
    <w:rsid w:val="00727476"/>
    <w:rsid w:val="00730B1B"/>
    <w:rsid w:val="007362C2"/>
    <w:rsid w:val="00737FB5"/>
    <w:rsid w:val="00741552"/>
    <w:rsid w:val="007425E7"/>
    <w:rsid w:val="00742743"/>
    <w:rsid w:val="007531D1"/>
    <w:rsid w:val="0075525B"/>
    <w:rsid w:val="0075651C"/>
    <w:rsid w:val="007606C7"/>
    <w:rsid w:val="00762240"/>
    <w:rsid w:val="00764623"/>
    <w:rsid w:val="0077147A"/>
    <w:rsid w:val="00782C43"/>
    <w:rsid w:val="007A338E"/>
    <w:rsid w:val="007A3FCC"/>
    <w:rsid w:val="007B2856"/>
    <w:rsid w:val="007B2BFA"/>
    <w:rsid w:val="007B706E"/>
    <w:rsid w:val="007C6CCF"/>
    <w:rsid w:val="007D544E"/>
    <w:rsid w:val="007D6775"/>
    <w:rsid w:val="007D6CE5"/>
    <w:rsid w:val="007D735D"/>
    <w:rsid w:val="007E0DA5"/>
    <w:rsid w:val="007E523A"/>
    <w:rsid w:val="007F7118"/>
    <w:rsid w:val="00801A11"/>
    <w:rsid w:val="00810BA2"/>
    <w:rsid w:val="008136B2"/>
    <w:rsid w:val="008202E0"/>
    <w:rsid w:val="00823794"/>
    <w:rsid w:val="0083611F"/>
    <w:rsid w:val="00850465"/>
    <w:rsid w:val="008523DC"/>
    <w:rsid w:val="0087035C"/>
    <w:rsid w:val="00873A85"/>
    <w:rsid w:val="008A33B9"/>
    <w:rsid w:val="008B174C"/>
    <w:rsid w:val="008B5F16"/>
    <w:rsid w:val="008B72E7"/>
    <w:rsid w:val="008C232E"/>
    <w:rsid w:val="008C5DA4"/>
    <w:rsid w:val="008C6888"/>
    <w:rsid w:val="008D0E6D"/>
    <w:rsid w:val="008F4926"/>
    <w:rsid w:val="008F5555"/>
    <w:rsid w:val="00900EFB"/>
    <w:rsid w:val="00925570"/>
    <w:rsid w:val="00932CF4"/>
    <w:rsid w:val="00935866"/>
    <w:rsid w:val="00936FD1"/>
    <w:rsid w:val="00940F56"/>
    <w:rsid w:val="009433BE"/>
    <w:rsid w:val="0095791A"/>
    <w:rsid w:val="009926A1"/>
    <w:rsid w:val="00993A00"/>
    <w:rsid w:val="00994CF1"/>
    <w:rsid w:val="00995896"/>
    <w:rsid w:val="009D6EDD"/>
    <w:rsid w:val="009D72C9"/>
    <w:rsid w:val="009D7CEC"/>
    <w:rsid w:val="009E7AB5"/>
    <w:rsid w:val="00A05B86"/>
    <w:rsid w:val="00A1629F"/>
    <w:rsid w:val="00A60598"/>
    <w:rsid w:val="00A60F0A"/>
    <w:rsid w:val="00A66A41"/>
    <w:rsid w:val="00A715DD"/>
    <w:rsid w:val="00A82D21"/>
    <w:rsid w:val="00A92450"/>
    <w:rsid w:val="00A92503"/>
    <w:rsid w:val="00A95140"/>
    <w:rsid w:val="00AA434E"/>
    <w:rsid w:val="00AA65F8"/>
    <w:rsid w:val="00AC05DA"/>
    <w:rsid w:val="00AC2CD0"/>
    <w:rsid w:val="00AC79D2"/>
    <w:rsid w:val="00AD6611"/>
    <w:rsid w:val="00AD6AFA"/>
    <w:rsid w:val="00AD7096"/>
    <w:rsid w:val="00AE5897"/>
    <w:rsid w:val="00AE707A"/>
    <w:rsid w:val="00AF5C1B"/>
    <w:rsid w:val="00B00383"/>
    <w:rsid w:val="00B06F45"/>
    <w:rsid w:val="00B07583"/>
    <w:rsid w:val="00B34F53"/>
    <w:rsid w:val="00B3646C"/>
    <w:rsid w:val="00B41086"/>
    <w:rsid w:val="00B50338"/>
    <w:rsid w:val="00B61DE9"/>
    <w:rsid w:val="00B734B2"/>
    <w:rsid w:val="00B7783D"/>
    <w:rsid w:val="00B802BB"/>
    <w:rsid w:val="00BA6241"/>
    <w:rsid w:val="00BA7F2B"/>
    <w:rsid w:val="00BC4C20"/>
    <w:rsid w:val="00BC4EFF"/>
    <w:rsid w:val="00BD5836"/>
    <w:rsid w:val="00BE2C74"/>
    <w:rsid w:val="00BE4256"/>
    <w:rsid w:val="00BE4450"/>
    <w:rsid w:val="00BF3899"/>
    <w:rsid w:val="00BF60F1"/>
    <w:rsid w:val="00C06F41"/>
    <w:rsid w:val="00C16128"/>
    <w:rsid w:val="00C25344"/>
    <w:rsid w:val="00C277CC"/>
    <w:rsid w:val="00C318DF"/>
    <w:rsid w:val="00C322A5"/>
    <w:rsid w:val="00C344AE"/>
    <w:rsid w:val="00C348F2"/>
    <w:rsid w:val="00C35AA3"/>
    <w:rsid w:val="00C420CC"/>
    <w:rsid w:val="00C50263"/>
    <w:rsid w:val="00C52D41"/>
    <w:rsid w:val="00C602E5"/>
    <w:rsid w:val="00C67148"/>
    <w:rsid w:val="00C77D76"/>
    <w:rsid w:val="00C84ABE"/>
    <w:rsid w:val="00C8573A"/>
    <w:rsid w:val="00CA1595"/>
    <w:rsid w:val="00CA315F"/>
    <w:rsid w:val="00CA3CD3"/>
    <w:rsid w:val="00CB06B1"/>
    <w:rsid w:val="00CB0934"/>
    <w:rsid w:val="00CB2B52"/>
    <w:rsid w:val="00CB3839"/>
    <w:rsid w:val="00CC7528"/>
    <w:rsid w:val="00CD768D"/>
    <w:rsid w:val="00CD7B8B"/>
    <w:rsid w:val="00CE202D"/>
    <w:rsid w:val="00CE25F5"/>
    <w:rsid w:val="00CF105E"/>
    <w:rsid w:val="00CF25A9"/>
    <w:rsid w:val="00D01E02"/>
    <w:rsid w:val="00D02E87"/>
    <w:rsid w:val="00D05B71"/>
    <w:rsid w:val="00D11323"/>
    <w:rsid w:val="00D14FD0"/>
    <w:rsid w:val="00D15E02"/>
    <w:rsid w:val="00D163AA"/>
    <w:rsid w:val="00D239F3"/>
    <w:rsid w:val="00D24E3A"/>
    <w:rsid w:val="00D41BB0"/>
    <w:rsid w:val="00D43315"/>
    <w:rsid w:val="00D44A26"/>
    <w:rsid w:val="00D44AC9"/>
    <w:rsid w:val="00D474C1"/>
    <w:rsid w:val="00D60805"/>
    <w:rsid w:val="00D7358C"/>
    <w:rsid w:val="00D81A2D"/>
    <w:rsid w:val="00D827A4"/>
    <w:rsid w:val="00D84EBF"/>
    <w:rsid w:val="00D96AB9"/>
    <w:rsid w:val="00DA0074"/>
    <w:rsid w:val="00DA02FC"/>
    <w:rsid w:val="00DA097B"/>
    <w:rsid w:val="00DB7658"/>
    <w:rsid w:val="00DC0234"/>
    <w:rsid w:val="00DC0383"/>
    <w:rsid w:val="00DC2A8B"/>
    <w:rsid w:val="00DC4153"/>
    <w:rsid w:val="00DC526B"/>
    <w:rsid w:val="00DC5936"/>
    <w:rsid w:val="00DD4780"/>
    <w:rsid w:val="00DD5C46"/>
    <w:rsid w:val="00DD7096"/>
    <w:rsid w:val="00DE3C31"/>
    <w:rsid w:val="00DE5361"/>
    <w:rsid w:val="00DE7B7B"/>
    <w:rsid w:val="00E06427"/>
    <w:rsid w:val="00E0696C"/>
    <w:rsid w:val="00E11C76"/>
    <w:rsid w:val="00E15D4D"/>
    <w:rsid w:val="00E23BBB"/>
    <w:rsid w:val="00E27565"/>
    <w:rsid w:val="00E31D0C"/>
    <w:rsid w:val="00E42175"/>
    <w:rsid w:val="00E44D9B"/>
    <w:rsid w:val="00E4527A"/>
    <w:rsid w:val="00E45AA5"/>
    <w:rsid w:val="00E46733"/>
    <w:rsid w:val="00E6114E"/>
    <w:rsid w:val="00E706E7"/>
    <w:rsid w:val="00E73F3B"/>
    <w:rsid w:val="00E742BB"/>
    <w:rsid w:val="00E74602"/>
    <w:rsid w:val="00E84EF0"/>
    <w:rsid w:val="00E85D13"/>
    <w:rsid w:val="00E8600A"/>
    <w:rsid w:val="00EA14FA"/>
    <w:rsid w:val="00EA1CD0"/>
    <w:rsid w:val="00EA5233"/>
    <w:rsid w:val="00EA7A49"/>
    <w:rsid w:val="00EB3B03"/>
    <w:rsid w:val="00EB6AE3"/>
    <w:rsid w:val="00ED450F"/>
    <w:rsid w:val="00EE3C01"/>
    <w:rsid w:val="00EF440A"/>
    <w:rsid w:val="00F01400"/>
    <w:rsid w:val="00F05A5D"/>
    <w:rsid w:val="00F07D42"/>
    <w:rsid w:val="00F1127B"/>
    <w:rsid w:val="00F213F7"/>
    <w:rsid w:val="00F233CF"/>
    <w:rsid w:val="00F23408"/>
    <w:rsid w:val="00F30378"/>
    <w:rsid w:val="00F33CB1"/>
    <w:rsid w:val="00F35F4D"/>
    <w:rsid w:val="00F36ED9"/>
    <w:rsid w:val="00F473A9"/>
    <w:rsid w:val="00F55A1F"/>
    <w:rsid w:val="00F57104"/>
    <w:rsid w:val="00F60D62"/>
    <w:rsid w:val="00F62BE9"/>
    <w:rsid w:val="00F70342"/>
    <w:rsid w:val="00F80262"/>
    <w:rsid w:val="00F80AA1"/>
    <w:rsid w:val="00F82D7C"/>
    <w:rsid w:val="00F90774"/>
    <w:rsid w:val="00F9131D"/>
    <w:rsid w:val="00F93B5A"/>
    <w:rsid w:val="00FA3D68"/>
    <w:rsid w:val="00FB51CA"/>
    <w:rsid w:val="00FB68DB"/>
    <w:rsid w:val="00FC2E58"/>
    <w:rsid w:val="00FD20B9"/>
    <w:rsid w:val="00FD381C"/>
    <w:rsid w:val="00FE651A"/>
    <w:rsid w:val="00FE7C88"/>
    <w:rsid w:val="00FF1399"/>
    <w:rsid w:val="00FF2ADA"/>
    <w:rsid w:val="00FF3C52"/>
    <w:rsid w:val="00FF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B3427-9320-48FE-A005-7F1F64DA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5A1"/>
    <w:pPr>
      <w:spacing w:before="480" w:line="276" w:lineRule="auto"/>
      <w:outlineLvl w:val="0"/>
    </w:pPr>
    <w:rPr>
      <w:rFonts w:ascii="Cambria" w:hAnsi="Cambria" w:cs="Cambria"/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qFormat/>
    <w:rsid w:val="005B65A1"/>
    <w:pPr>
      <w:spacing w:before="200" w:line="276" w:lineRule="auto"/>
      <w:outlineLvl w:val="1"/>
    </w:pPr>
    <w:rPr>
      <w:rFonts w:ascii="Cambria" w:hAnsi="Cambria" w:cs="Cambria"/>
      <w:b/>
      <w:bCs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qFormat/>
    <w:rsid w:val="005B65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B65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B65A1"/>
    <w:pPr>
      <w:keepNext/>
      <w:keepLines/>
      <w:widowControl w:val="0"/>
      <w:suppressAutoHyphens/>
      <w:autoSpaceDN w:val="0"/>
      <w:spacing w:before="200"/>
      <w:textAlignment w:val="baseline"/>
      <w:outlineLvl w:val="4"/>
    </w:pPr>
    <w:rPr>
      <w:rFonts w:ascii="Cambria" w:hAnsi="Cambria" w:cs="Mangal"/>
      <w:color w:val="243F60"/>
      <w:kern w:val="3"/>
      <w:szCs w:val="21"/>
      <w:lang w:eastAsia="zh-CN" w:bidi="hi-IN"/>
    </w:rPr>
  </w:style>
  <w:style w:type="paragraph" w:styleId="6">
    <w:name w:val="heading 6"/>
    <w:basedOn w:val="a"/>
    <w:next w:val="a"/>
    <w:link w:val="60"/>
    <w:uiPriority w:val="9"/>
    <w:qFormat/>
    <w:rsid w:val="005B65A1"/>
    <w:pPr>
      <w:keepNext/>
      <w:keepLines/>
      <w:widowControl w:val="0"/>
      <w:suppressAutoHyphens/>
      <w:autoSpaceDN w:val="0"/>
      <w:spacing w:before="200"/>
      <w:textAlignment w:val="baseline"/>
      <w:outlineLvl w:val="5"/>
    </w:pPr>
    <w:rPr>
      <w:rFonts w:ascii="Cambria" w:hAnsi="Cambria" w:cs="Mangal"/>
      <w:i/>
      <w:iCs/>
      <w:color w:val="243F60"/>
      <w:kern w:val="3"/>
      <w:szCs w:val="21"/>
      <w:lang w:eastAsia="zh-CN" w:bidi="hi-IN"/>
    </w:rPr>
  </w:style>
  <w:style w:type="paragraph" w:styleId="7">
    <w:name w:val="heading 7"/>
    <w:basedOn w:val="a"/>
    <w:next w:val="a"/>
    <w:link w:val="70"/>
    <w:uiPriority w:val="9"/>
    <w:qFormat/>
    <w:rsid w:val="005B65A1"/>
    <w:pPr>
      <w:keepNext/>
      <w:keepLines/>
      <w:widowControl w:val="0"/>
      <w:suppressAutoHyphens/>
      <w:autoSpaceDN w:val="0"/>
      <w:spacing w:before="200"/>
      <w:textAlignment w:val="baseline"/>
      <w:outlineLvl w:val="6"/>
    </w:pPr>
    <w:rPr>
      <w:rFonts w:ascii="Cambria" w:hAnsi="Cambria" w:cs="Mangal"/>
      <w:i/>
      <w:iCs/>
      <w:color w:val="404040"/>
      <w:kern w:val="3"/>
      <w:szCs w:val="21"/>
      <w:lang w:eastAsia="zh-CN" w:bidi="hi-IN"/>
    </w:rPr>
  </w:style>
  <w:style w:type="paragraph" w:styleId="8">
    <w:name w:val="heading 8"/>
    <w:basedOn w:val="a"/>
    <w:next w:val="a"/>
    <w:link w:val="80"/>
    <w:qFormat/>
    <w:rsid w:val="005B65A1"/>
    <w:pPr>
      <w:spacing w:line="276" w:lineRule="auto"/>
      <w:outlineLvl w:val="7"/>
    </w:pPr>
    <w:rPr>
      <w:rFonts w:ascii="Cambria" w:hAnsi="Cambria" w:cs="Cambria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5B65A1"/>
    <w:pPr>
      <w:spacing w:line="276" w:lineRule="auto"/>
      <w:outlineLvl w:val="8"/>
    </w:pPr>
    <w:rPr>
      <w:rFonts w:ascii="Cambria" w:hAnsi="Cambria" w:cs="Cambria"/>
      <w:i/>
      <w:iCs/>
      <w:spacing w:val="5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5A1"/>
    <w:rPr>
      <w:rFonts w:ascii="Cambria" w:eastAsia="Times New Roman" w:hAnsi="Cambria" w:cs="Cambria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5B65A1"/>
    <w:rPr>
      <w:rFonts w:ascii="Cambria" w:eastAsia="Times New Roman" w:hAnsi="Cambria" w:cs="Cambria"/>
      <w:b/>
      <w:bCs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rsid w:val="005B65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B65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B65A1"/>
    <w:rPr>
      <w:rFonts w:ascii="Cambria" w:eastAsia="Times New Roman" w:hAnsi="Cambria" w:cs="Mangal"/>
      <w:color w:val="243F60"/>
      <w:kern w:val="3"/>
      <w:sz w:val="24"/>
      <w:szCs w:val="21"/>
      <w:lang w:eastAsia="zh-CN" w:bidi="hi-IN"/>
    </w:rPr>
  </w:style>
  <w:style w:type="character" w:customStyle="1" w:styleId="60">
    <w:name w:val="Заголовок 6 Знак"/>
    <w:basedOn w:val="a0"/>
    <w:link w:val="6"/>
    <w:uiPriority w:val="9"/>
    <w:rsid w:val="005B65A1"/>
    <w:rPr>
      <w:rFonts w:ascii="Cambria" w:eastAsia="Times New Roman" w:hAnsi="Cambria" w:cs="Mangal"/>
      <w:i/>
      <w:iCs/>
      <w:color w:val="243F60"/>
      <w:kern w:val="3"/>
      <w:sz w:val="24"/>
      <w:szCs w:val="21"/>
      <w:lang w:eastAsia="zh-CN" w:bidi="hi-IN"/>
    </w:rPr>
  </w:style>
  <w:style w:type="character" w:customStyle="1" w:styleId="70">
    <w:name w:val="Заголовок 7 Знак"/>
    <w:basedOn w:val="a0"/>
    <w:link w:val="7"/>
    <w:uiPriority w:val="9"/>
    <w:rsid w:val="005B65A1"/>
    <w:rPr>
      <w:rFonts w:ascii="Cambria" w:eastAsia="Times New Roman" w:hAnsi="Cambria" w:cs="Mangal"/>
      <w:i/>
      <w:iCs/>
      <w:color w:val="404040"/>
      <w:kern w:val="3"/>
      <w:sz w:val="24"/>
      <w:szCs w:val="21"/>
      <w:lang w:eastAsia="zh-CN" w:bidi="hi-IN"/>
    </w:rPr>
  </w:style>
  <w:style w:type="character" w:customStyle="1" w:styleId="80">
    <w:name w:val="Заголовок 8 Знак"/>
    <w:basedOn w:val="a0"/>
    <w:link w:val="8"/>
    <w:rsid w:val="005B65A1"/>
    <w:rPr>
      <w:rFonts w:ascii="Cambria" w:eastAsia="Times New Roman" w:hAnsi="Cambria" w:cs="Cambria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5B65A1"/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paragraph" w:styleId="21">
    <w:name w:val="Body Text 2"/>
    <w:basedOn w:val="a"/>
    <w:link w:val="22"/>
    <w:rsid w:val="005B65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B6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5B65A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5B65A1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64">
    <w:name w:val="Font Style64"/>
    <w:rsid w:val="005B65A1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5B65A1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a3">
    <w:name w:val="Table Grid"/>
    <w:basedOn w:val="a1"/>
    <w:uiPriority w:val="59"/>
    <w:rsid w:val="005B6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5B65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B65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6">
    <w:name w:val="c6"/>
    <w:basedOn w:val="a0"/>
    <w:rsid w:val="005B65A1"/>
  </w:style>
  <w:style w:type="character" w:customStyle="1" w:styleId="Zag11">
    <w:name w:val="Zag_11"/>
    <w:uiPriority w:val="99"/>
    <w:rsid w:val="005B65A1"/>
  </w:style>
  <w:style w:type="paragraph" w:customStyle="1" w:styleId="Zag2">
    <w:name w:val="Zag_2"/>
    <w:basedOn w:val="a"/>
    <w:uiPriority w:val="99"/>
    <w:rsid w:val="005B65A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5B65A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Standard">
    <w:name w:val="Standard"/>
    <w:rsid w:val="005B65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a"/>
    <w:rsid w:val="005B65A1"/>
    <w:pPr>
      <w:suppressAutoHyphens/>
      <w:autoSpaceDN w:val="0"/>
      <w:textAlignment w:val="baseline"/>
    </w:pPr>
    <w:rPr>
      <w:kern w:val="3"/>
      <w:sz w:val="28"/>
      <w:lang w:eastAsia="zh-CN"/>
    </w:rPr>
  </w:style>
  <w:style w:type="paragraph" w:customStyle="1" w:styleId="ParagraphStyle">
    <w:name w:val="Paragraph Style"/>
    <w:rsid w:val="005B65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5B65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5B65A1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9"/>
    <w:locked/>
    <w:rsid w:val="005B65A1"/>
    <w:rPr>
      <w:rFonts w:ascii="Calibri" w:hAnsi="Calibri" w:cs="Calibri"/>
      <w:lang w:val="en-US"/>
    </w:rPr>
  </w:style>
  <w:style w:type="paragraph" w:styleId="a9">
    <w:name w:val="header"/>
    <w:basedOn w:val="a"/>
    <w:link w:val="a8"/>
    <w:rsid w:val="005B65A1"/>
    <w:pPr>
      <w:tabs>
        <w:tab w:val="center" w:pos="4677"/>
        <w:tab w:val="right" w:pos="9355"/>
      </w:tabs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5B6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b"/>
    <w:uiPriority w:val="99"/>
    <w:locked/>
    <w:rsid w:val="005B65A1"/>
    <w:rPr>
      <w:rFonts w:ascii="Calibri" w:hAnsi="Calibri" w:cs="Calibri"/>
      <w:lang w:val="en-US"/>
    </w:rPr>
  </w:style>
  <w:style w:type="paragraph" w:styleId="ab">
    <w:name w:val="footer"/>
    <w:basedOn w:val="a"/>
    <w:link w:val="aa"/>
    <w:uiPriority w:val="99"/>
    <w:rsid w:val="005B65A1"/>
    <w:pPr>
      <w:tabs>
        <w:tab w:val="center" w:pos="4677"/>
        <w:tab w:val="right" w:pos="9355"/>
      </w:tabs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12">
    <w:name w:val="Нижний колонтитул Знак1"/>
    <w:basedOn w:val="a0"/>
    <w:uiPriority w:val="99"/>
    <w:semiHidden/>
    <w:rsid w:val="005B6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Заголовок Знак"/>
    <w:link w:val="ad"/>
    <w:locked/>
    <w:rsid w:val="005B65A1"/>
    <w:rPr>
      <w:rFonts w:ascii="Cambria" w:hAnsi="Cambria" w:cs="Cambria"/>
      <w:spacing w:val="5"/>
      <w:sz w:val="52"/>
      <w:szCs w:val="52"/>
      <w:lang w:val="en-US"/>
    </w:rPr>
  </w:style>
  <w:style w:type="paragraph" w:styleId="ad">
    <w:name w:val="Title"/>
    <w:basedOn w:val="a"/>
    <w:next w:val="a"/>
    <w:link w:val="ac"/>
    <w:qFormat/>
    <w:rsid w:val="005B65A1"/>
    <w:pPr>
      <w:pBdr>
        <w:bottom w:val="single" w:sz="4" w:space="1" w:color="auto"/>
      </w:pBdr>
      <w:spacing w:after="200"/>
    </w:pPr>
    <w:rPr>
      <w:rFonts w:ascii="Cambria" w:eastAsiaTheme="minorHAnsi" w:hAnsi="Cambria" w:cs="Cambria"/>
      <w:spacing w:val="5"/>
      <w:sz w:val="52"/>
      <w:szCs w:val="52"/>
      <w:lang w:val="en-US" w:eastAsia="en-US"/>
    </w:rPr>
  </w:style>
  <w:style w:type="character" w:customStyle="1" w:styleId="13">
    <w:name w:val="Название Знак1"/>
    <w:basedOn w:val="a0"/>
    <w:uiPriority w:val="10"/>
    <w:rsid w:val="005B65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Body Text"/>
    <w:basedOn w:val="a"/>
    <w:link w:val="af"/>
    <w:rsid w:val="005B65A1"/>
    <w:pPr>
      <w:jc w:val="center"/>
    </w:pPr>
    <w:rPr>
      <w:sz w:val="20"/>
    </w:rPr>
  </w:style>
  <w:style w:type="character" w:customStyle="1" w:styleId="af">
    <w:name w:val="Основной текст Знак"/>
    <w:basedOn w:val="a0"/>
    <w:link w:val="ae"/>
    <w:rsid w:val="005B65A1"/>
    <w:rPr>
      <w:rFonts w:ascii="Times New Roman" w:eastAsia="Times New Roman" w:hAnsi="Times New Roman" w:cs="Times New Roman"/>
      <w:sz w:val="20"/>
      <w:szCs w:val="24"/>
    </w:rPr>
  </w:style>
  <w:style w:type="paragraph" w:styleId="af0">
    <w:name w:val="Body Text Indent"/>
    <w:basedOn w:val="a"/>
    <w:link w:val="af1"/>
    <w:rsid w:val="005B65A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B65A1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Подзаголовок Знак"/>
    <w:link w:val="af3"/>
    <w:locked/>
    <w:rsid w:val="005B65A1"/>
    <w:rPr>
      <w:rFonts w:ascii="Cambria" w:hAnsi="Cambria" w:cs="Cambria"/>
      <w:i/>
      <w:iCs/>
      <w:spacing w:val="13"/>
      <w:sz w:val="24"/>
      <w:szCs w:val="24"/>
      <w:lang w:val="en-US"/>
    </w:rPr>
  </w:style>
  <w:style w:type="paragraph" w:styleId="af3">
    <w:name w:val="Subtitle"/>
    <w:basedOn w:val="a"/>
    <w:next w:val="a"/>
    <w:link w:val="af2"/>
    <w:qFormat/>
    <w:rsid w:val="005B65A1"/>
    <w:pPr>
      <w:spacing w:after="600" w:line="276" w:lineRule="auto"/>
    </w:pPr>
    <w:rPr>
      <w:rFonts w:ascii="Cambria" w:eastAsiaTheme="minorHAnsi" w:hAnsi="Cambria" w:cs="Cambria"/>
      <w:i/>
      <w:iCs/>
      <w:spacing w:val="13"/>
      <w:lang w:val="en-US" w:eastAsia="en-US"/>
    </w:rPr>
  </w:style>
  <w:style w:type="character" w:customStyle="1" w:styleId="14">
    <w:name w:val="Подзаголовок Знак1"/>
    <w:basedOn w:val="a0"/>
    <w:uiPriority w:val="11"/>
    <w:rsid w:val="005B65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4">
    <w:name w:val="Знак Знак"/>
    <w:locked/>
    <w:rsid w:val="005B65A1"/>
    <w:rPr>
      <w:rFonts w:ascii="Tahoma" w:hAnsi="Tahoma" w:cs="Tahoma"/>
      <w:sz w:val="16"/>
      <w:szCs w:val="16"/>
      <w:lang w:bidi="ar-SA"/>
    </w:rPr>
  </w:style>
  <w:style w:type="character" w:customStyle="1" w:styleId="QuoteChar">
    <w:name w:val="Quote Char"/>
    <w:link w:val="210"/>
    <w:locked/>
    <w:rsid w:val="005B65A1"/>
    <w:rPr>
      <w:rFonts w:ascii="Calibri" w:hAnsi="Calibri" w:cs="Calibri"/>
      <w:i/>
      <w:iCs/>
      <w:lang w:val="en-US"/>
    </w:rPr>
  </w:style>
  <w:style w:type="paragraph" w:customStyle="1" w:styleId="210">
    <w:name w:val="Цитата 21"/>
    <w:basedOn w:val="a"/>
    <w:next w:val="a"/>
    <w:link w:val="QuoteChar"/>
    <w:rsid w:val="005B65A1"/>
    <w:pPr>
      <w:spacing w:before="200" w:line="276" w:lineRule="auto"/>
      <w:ind w:left="360" w:right="360"/>
    </w:pPr>
    <w:rPr>
      <w:rFonts w:ascii="Calibri" w:eastAsiaTheme="minorHAnsi" w:hAnsi="Calibri" w:cs="Calibri"/>
      <w:i/>
      <w:iCs/>
      <w:sz w:val="22"/>
      <w:szCs w:val="22"/>
      <w:lang w:val="en-US" w:eastAsia="en-US"/>
    </w:rPr>
  </w:style>
  <w:style w:type="character" w:customStyle="1" w:styleId="IntenseQuoteChar">
    <w:name w:val="Intense Quote Char"/>
    <w:link w:val="15"/>
    <w:locked/>
    <w:rsid w:val="005B65A1"/>
    <w:rPr>
      <w:rFonts w:ascii="Calibri" w:hAnsi="Calibri" w:cs="Calibri"/>
      <w:b/>
      <w:bCs/>
      <w:i/>
      <w:iCs/>
      <w:lang w:val="en-US"/>
    </w:rPr>
  </w:style>
  <w:style w:type="paragraph" w:customStyle="1" w:styleId="15">
    <w:name w:val="Выделенная цитата1"/>
    <w:basedOn w:val="a"/>
    <w:next w:val="a"/>
    <w:link w:val="IntenseQuoteChar"/>
    <w:rsid w:val="005B65A1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Theme="minorHAnsi" w:hAnsi="Calibri" w:cs="Calibri"/>
      <w:b/>
      <w:bCs/>
      <w:i/>
      <w:iCs/>
      <w:sz w:val="22"/>
      <w:szCs w:val="22"/>
      <w:lang w:val="en-US" w:eastAsia="en-US"/>
    </w:rPr>
  </w:style>
  <w:style w:type="paragraph" w:customStyle="1" w:styleId="16">
    <w:name w:val="Заголовок оглавления1"/>
    <w:basedOn w:val="1"/>
    <w:next w:val="a"/>
    <w:rsid w:val="005B65A1"/>
    <w:pPr>
      <w:outlineLvl w:val="9"/>
    </w:pPr>
  </w:style>
  <w:style w:type="paragraph" w:customStyle="1" w:styleId="Style27">
    <w:name w:val="Style27"/>
    <w:basedOn w:val="a"/>
    <w:rsid w:val="005B65A1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Style18">
    <w:name w:val="Style18"/>
    <w:basedOn w:val="a"/>
    <w:rsid w:val="005B65A1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Style17">
    <w:name w:val="Style17"/>
    <w:basedOn w:val="a"/>
    <w:rsid w:val="005B65A1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af5">
    <w:name w:val="Знак"/>
    <w:basedOn w:val="a"/>
    <w:rsid w:val="005B65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0">
    <w:name w:val="12"/>
    <w:basedOn w:val="a"/>
    <w:rsid w:val="005B65A1"/>
    <w:pPr>
      <w:framePr w:hSpace="180" w:wrap="around" w:vAnchor="text" w:hAnchor="text" w:x="9" w:y="341"/>
    </w:pPr>
  </w:style>
  <w:style w:type="paragraph" w:customStyle="1" w:styleId="c22">
    <w:name w:val="c22"/>
    <w:basedOn w:val="a"/>
    <w:rsid w:val="005B65A1"/>
    <w:pPr>
      <w:spacing w:before="100" w:beforeAutospacing="1" w:after="100" w:afterAutospacing="1"/>
    </w:pPr>
  </w:style>
  <w:style w:type="paragraph" w:customStyle="1" w:styleId="c22c18">
    <w:name w:val="c22 c18"/>
    <w:basedOn w:val="a"/>
    <w:rsid w:val="005B65A1"/>
    <w:pPr>
      <w:spacing w:before="100" w:beforeAutospacing="1" w:after="100" w:afterAutospacing="1"/>
    </w:pPr>
  </w:style>
  <w:style w:type="paragraph" w:customStyle="1" w:styleId="c22c35">
    <w:name w:val="c22 c35"/>
    <w:basedOn w:val="a"/>
    <w:rsid w:val="005B65A1"/>
    <w:pPr>
      <w:spacing w:before="100" w:beforeAutospacing="1" w:after="100" w:afterAutospacing="1"/>
    </w:pPr>
  </w:style>
  <w:style w:type="paragraph" w:customStyle="1" w:styleId="c18c22">
    <w:name w:val="c18 c22"/>
    <w:basedOn w:val="a"/>
    <w:rsid w:val="005B65A1"/>
    <w:pPr>
      <w:spacing w:before="100" w:beforeAutospacing="1" w:after="100" w:afterAutospacing="1"/>
    </w:pPr>
  </w:style>
  <w:style w:type="paragraph" w:customStyle="1" w:styleId="c1">
    <w:name w:val="c1"/>
    <w:basedOn w:val="a"/>
    <w:rsid w:val="005B65A1"/>
    <w:pPr>
      <w:spacing w:before="100" w:beforeAutospacing="1" w:after="100" w:afterAutospacing="1"/>
    </w:pPr>
  </w:style>
  <w:style w:type="paragraph" w:customStyle="1" w:styleId="c27">
    <w:name w:val="c27"/>
    <w:basedOn w:val="a"/>
    <w:rsid w:val="005B65A1"/>
    <w:pPr>
      <w:spacing w:before="100" w:beforeAutospacing="1" w:after="100" w:afterAutospacing="1"/>
    </w:pPr>
  </w:style>
  <w:style w:type="character" w:customStyle="1" w:styleId="FontStyle108">
    <w:name w:val="Font Style108"/>
    <w:rsid w:val="005B65A1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2">
    <w:name w:val="Font Style12"/>
    <w:rsid w:val="005B65A1"/>
    <w:rPr>
      <w:rFonts w:ascii="Trebuchet MS" w:hAnsi="Trebuchet MS" w:cs="Trebuchet MS" w:hint="default"/>
      <w:i/>
      <w:iCs/>
      <w:sz w:val="18"/>
      <w:szCs w:val="18"/>
    </w:rPr>
  </w:style>
  <w:style w:type="character" w:customStyle="1" w:styleId="FontStyle11">
    <w:name w:val="Font Style11"/>
    <w:rsid w:val="005B65A1"/>
    <w:rPr>
      <w:rFonts w:ascii="Trebuchet MS" w:hAnsi="Trebuchet MS" w:cs="Trebuchet MS" w:hint="default"/>
      <w:sz w:val="20"/>
      <w:szCs w:val="20"/>
    </w:rPr>
  </w:style>
  <w:style w:type="character" w:customStyle="1" w:styleId="c0c1">
    <w:name w:val="c0 c1"/>
    <w:rsid w:val="005B65A1"/>
  </w:style>
  <w:style w:type="character" w:customStyle="1" w:styleId="c0c24c1">
    <w:name w:val="c0 c24 c1"/>
    <w:rsid w:val="005B65A1"/>
  </w:style>
  <w:style w:type="character" w:customStyle="1" w:styleId="font5">
    <w:name w:val="font5"/>
    <w:basedOn w:val="a0"/>
    <w:rsid w:val="005B65A1"/>
  </w:style>
  <w:style w:type="character" w:customStyle="1" w:styleId="font6">
    <w:name w:val="font6"/>
    <w:basedOn w:val="a0"/>
    <w:rsid w:val="005B65A1"/>
  </w:style>
  <w:style w:type="character" w:customStyle="1" w:styleId="mso-spacerunyes">
    <w:name w:val="mso-spacerun:yes"/>
    <w:basedOn w:val="a0"/>
    <w:rsid w:val="005B65A1"/>
  </w:style>
  <w:style w:type="character" w:customStyle="1" w:styleId="FontStyle20">
    <w:name w:val="Font Style20"/>
    <w:rsid w:val="005B65A1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23">
    <w:name w:val="Абзац списка2"/>
    <w:basedOn w:val="a"/>
    <w:rsid w:val="005B6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Абзац списка1"/>
    <w:basedOn w:val="a"/>
    <w:rsid w:val="005B65A1"/>
    <w:pPr>
      <w:ind w:left="720"/>
      <w:contextualSpacing/>
    </w:pPr>
  </w:style>
  <w:style w:type="character" w:customStyle="1" w:styleId="FontStyle98">
    <w:name w:val="Font Style98"/>
    <w:rsid w:val="005B65A1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msonormalcxspmiddle">
    <w:name w:val="msonormalcxspmiddle"/>
    <w:basedOn w:val="a"/>
    <w:rsid w:val="005B65A1"/>
    <w:pPr>
      <w:spacing w:before="100" w:beforeAutospacing="1" w:after="100" w:afterAutospacing="1"/>
    </w:pPr>
  </w:style>
  <w:style w:type="character" w:customStyle="1" w:styleId="4Dotum">
    <w:name w:val="Основной текст (4) + Dotum"/>
    <w:aliases w:val="8 pt,Не курсив"/>
    <w:rsid w:val="005B65A1"/>
    <w:rPr>
      <w:rFonts w:ascii="Dotum" w:eastAsia="Dotum" w:hAnsi="Dotum" w:cs="Dotum" w:hint="eastAsia"/>
      <w:i/>
      <w:iCs/>
      <w:spacing w:val="0"/>
      <w:sz w:val="16"/>
      <w:szCs w:val="16"/>
    </w:rPr>
  </w:style>
  <w:style w:type="character" w:customStyle="1" w:styleId="2Dotum">
    <w:name w:val="Основной текст (2) + Dotum"/>
    <w:aliases w:val="8 pt12,Не полужирный,Не курсив6"/>
    <w:rsid w:val="005B65A1"/>
    <w:rPr>
      <w:rFonts w:ascii="Dotum" w:eastAsia="Dotum" w:hAnsi="Dotum" w:cs="Dotum" w:hint="eastAsia"/>
      <w:b/>
      <w:bCs/>
      <w:i/>
      <w:iCs/>
      <w:spacing w:val="0"/>
      <w:sz w:val="16"/>
      <w:szCs w:val="16"/>
    </w:rPr>
  </w:style>
  <w:style w:type="character" w:customStyle="1" w:styleId="4Dotum7">
    <w:name w:val="Основной текст (4) + Dotum7"/>
    <w:aliases w:val="8 pt10"/>
    <w:rsid w:val="005B65A1"/>
    <w:rPr>
      <w:rFonts w:ascii="Dotum" w:eastAsia="Dotum" w:hAnsi="Dotum" w:cs="Dotum" w:hint="eastAsia"/>
      <w:spacing w:val="0"/>
      <w:sz w:val="16"/>
      <w:szCs w:val="16"/>
    </w:rPr>
  </w:style>
  <w:style w:type="character" w:customStyle="1" w:styleId="4Dotum6">
    <w:name w:val="Основной текст (4) + Dotum6"/>
    <w:aliases w:val="8 pt9,Не курсив4,Интервал 0 pt"/>
    <w:rsid w:val="005B65A1"/>
    <w:rPr>
      <w:rFonts w:ascii="Dotum" w:eastAsia="Dotum" w:hAnsi="Dotum" w:cs="Dotum" w:hint="eastAsia"/>
      <w:i/>
      <w:iCs/>
      <w:spacing w:val="10"/>
      <w:sz w:val="16"/>
      <w:szCs w:val="16"/>
    </w:rPr>
  </w:style>
  <w:style w:type="character" w:customStyle="1" w:styleId="5Dotum">
    <w:name w:val="Основной текст (5) + Dotum"/>
    <w:aliases w:val="8 pt8,Полужирный"/>
    <w:rsid w:val="005B65A1"/>
    <w:rPr>
      <w:rFonts w:ascii="Dotum" w:eastAsia="Dotum" w:hAnsi="Dotum" w:cs="Dotum" w:hint="eastAsia"/>
      <w:b/>
      <w:bCs/>
      <w:spacing w:val="0"/>
      <w:sz w:val="16"/>
      <w:szCs w:val="16"/>
    </w:rPr>
  </w:style>
  <w:style w:type="character" w:customStyle="1" w:styleId="4Dotum5">
    <w:name w:val="Основной текст (4) + Dotum5"/>
    <w:aliases w:val="8 pt7,Полужирный4,Интервал 0 pt1"/>
    <w:rsid w:val="005B65A1"/>
    <w:rPr>
      <w:rFonts w:ascii="Dotum" w:eastAsia="Dotum" w:hAnsi="Dotum" w:cs="Dotum" w:hint="eastAsia"/>
      <w:b/>
      <w:bCs/>
      <w:spacing w:val="10"/>
      <w:sz w:val="16"/>
      <w:szCs w:val="16"/>
    </w:rPr>
  </w:style>
  <w:style w:type="character" w:customStyle="1" w:styleId="4Dotum4">
    <w:name w:val="Основной текст (4) + Dotum4"/>
    <w:aliases w:val="8 pt6,Полужирный3"/>
    <w:rsid w:val="005B65A1"/>
    <w:rPr>
      <w:rFonts w:ascii="Dotum" w:eastAsia="Dotum" w:hAnsi="Dotum" w:cs="Dotum" w:hint="eastAsia"/>
      <w:b/>
      <w:bCs/>
      <w:spacing w:val="0"/>
      <w:sz w:val="16"/>
      <w:szCs w:val="16"/>
    </w:rPr>
  </w:style>
  <w:style w:type="character" w:customStyle="1" w:styleId="4Dotum3">
    <w:name w:val="Основной текст (4) + Dotum3"/>
    <w:aliases w:val="8 pt5,Полужирный2,Не курсив3"/>
    <w:rsid w:val="005B65A1"/>
    <w:rPr>
      <w:rFonts w:ascii="Dotum" w:eastAsia="Dotum" w:hAnsi="Dotum" w:cs="Dotum" w:hint="eastAsia"/>
      <w:b/>
      <w:bCs/>
      <w:i/>
      <w:iCs/>
      <w:spacing w:val="0"/>
      <w:sz w:val="16"/>
      <w:szCs w:val="16"/>
    </w:rPr>
  </w:style>
  <w:style w:type="character" w:customStyle="1" w:styleId="2Dotum3">
    <w:name w:val="Основной текст (2) + Dotum3"/>
    <w:aliases w:val="8 pt4"/>
    <w:rsid w:val="005B65A1"/>
    <w:rPr>
      <w:rFonts w:ascii="Dotum" w:eastAsia="Dotum" w:hAnsi="Dotum" w:cs="Dotum" w:hint="eastAsia"/>
      <w:spacing w:val="0"/>
      <w:sz w:val="16"/>
      <w:szCs w:val="16"/>
    </w:rPr>
  </w:style>
  <w:style w:type="character" w:customStyle="1" w:styleId="2Dotum2">
    <w:name w:val="Основной текст (2) + Dotum2"/>
    <w:aliases w:val="8 pt3,Не полужирный1"/>
    <w:rsid w:val="005B65A1"/>
    <w:rPr>
      <w:rFonts w:ascii="Dotum" w:eastAsia="Dotum" w:hAnsi="Dotum" w:cs="Dotum" w:hint="eastAsia"/>
      <w:b/>
      <w:bCs/>
      <w:spacing w:val="0"/>
      <w:sz w:val="16"/>
      <w:szCs w:val="16"/>
    </w:rPr>
  </w:style>
  <w:style w:type="character" w:customStyle="1" w:styleId="5Dotum1">
    <w:name w:val="Основной текст (5) + Dotum1"/>
    <w:aliases w:val="8 pt2,Не курсив2"/>
    <w:rsid w:val="005B65A1"/>
    <w:rPr>
      <w:rFonts w:ascii="Dotum" w:eastAsia="Dotum" w:hAnsi="Dotum" w:cs="Dotum" w:hint="eastAsia"/>
      <w:i/>
      <w:iCs/>
      <w:spacing w:val="0"/>
      <w:sz w:val="16"/>
      <w:szCs w:val="16"/>
    </w:rPr>
  </w:style>
  <w:style w:type="character" w:customStyle="1" w:styleId="4Dotum2">
    <w:name w:val="Основной текст (4) + Dotum2"/>
    <w:aliases w:val="9 pt,Не курсив1"/>
    <w:rsid w:val="005B65A1"/>
    <w:rPr>
      <w:rFonts w:ascii="Dotum" w:eastAsia="Dotum" w:hAnsi="Dotum" w:cs="Dotum" w:hint="eastAsia"/>
      <w:i/>
      <w:iCs/>
      <w:spacing w:val="0"/>
      <w:sz w:val="18"/>
      <w:szCs w:val="18"/>
    </w:rPr>
  </w:style>
  <w:style w:type="character" w:customStyle="1" w:styleId="2Dotum1">
    <w:name w:val="Основной текст (2) + Dotum1"/>
    <w:aliases w:val="7,5 pt,Интервал 1 pt"/>
    <w:rsid w:val="005B65A1"/>
    <w:rPr>
      <w:rFonts w:ascii="Dotum" w:eastAsia="Dotum" w:hAnsi="Dotum" w:cs="Dotum" w:hint="eastAsia"/>
      <w:spacing w:val="20"/>
      <w:sz w:val="15"/>
      <w:szCs w:val="15"/>
    </w:rPr>
  </w:style>
  <w:style w:type="character" w:customStyle="1" w:styleId="4Dotum1">
    <w:name w:val="Основной текст (4) + Dotum1"/>
    <w:aliases w:val="8 pt1,Полужирный1,Интервал 1 pt1"/>
    <w:rsid w:val="005B65A1"/>
    <w:rPr>
      <w:rFonts w:ascii="Dotum" w:eastAsia="Dotum" w:hAnsi="Dotum" w:cs="Dotum" w:hint="eastAsia"/>
      <w:b/>
      <w:bCs/>
      <w:spacing w:val="20"/>
      <w:sz w:val="16"/>
      <w:szCs w:val="16"/>
    </w:rPr>
  </w:style>
  <w:style w:type="character" w:customStyle="1" w:styleId="135">
    <w:name w:val="Основной текст + 135"/>
    <w:rsid w:val="005B65A1"/>
    <w:rPr>
      <w:i/>
      <w:iCs/>
      <w:sz w:val="27"/>
      <w:szCs w:val="27"/>
      <w:lang w:bidi="ar-SA"/>
    </w:rPr>
  </w:style>
  <w:style w:type="character" w:styleId="af6">
    <w:name w:val="Hyperlink"/>
    <w:rsid w:val="005B65A1"/>
    <w:rPr>
      <w:color w:val="0000FF"/>
      <w:u w:val="single"/>
    </w:rPr>
  </w:style>
  <w:style w:type="character" w:customStyle="1" w:styleId="HTML">
    <w:name w:val="Стандартный HTML Знак"/>
    <w:aliases w:val="Стандартный HTML Знак Знак Знак,Знак2 Знак Знак Знак,Знак2 Знак1 Знак,Знак2 Знак Знак1,Знак2 Знак2"/>
    <w:link w:val="HTML0"/>
    <w:locked/>
    <w:rsid w:val="005B65A1"/>
    <w:rPr>
      <w:rFonts w:ascii="Courier New" w:hAnsi="Courier New" w:cs="Courier New"/>
      <w:sz w:val="24"/>
      <w:szCs w:val="24"/>
      <w:lang w:eastAsia="ru-RU"/>
    </w:rPr>
  </w:style>
  <w:style w:type="paragraph" w:styleId="HTML0">
    <w:name w:val="HTML Preformatted"/>
    <w:aliases w:val="Стандартный HTML Знак Знак,Знак2 Знак Знак,Знак2 Знак1,Знак2 Знак,Знак2"/>
    <w:basedOn w:val="a"/>
    <w:link w:val="HTML"/>
    <w:rsid w:val="005B65A1"/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5B65A1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c8c6c42">
    <w:name w:val="c8 c6 c42"/>
    <w:basedOn w:val="a"/>
    <w:rsid w:val="005B65A1"/>
    <w:pPr>
      <w:spacing w:before="100" w:beforeAutospacing="1" w:after="100" w:afterAutospacing="1"/>
    </w:pPr>
  </w:style>
  <w:style w:type="paragraph" w:customStyle="1" w:styleId="c8c6c31">
    <w:name w:val="c8 c6 c31"/>
    <w:basedOn w:val="a"/>
    <w:rsid w:val="005B65A1"/>
    <w:pPr>
      <w:spacing w:before="100" w:beforeAutospacing="1" w:after="100" w:afterAutospacing="1"/>
    </w:pPr>
  </w:style>
  <w:style w:type="paragraph" w:customStyle="1" w:styleId="c10c8c6">
    <w:name w:val="c10 c8 c6"/>
    <w:basedOn w:val="a"/>
    <w:rsid w:val="005B65A1"/>
    <w:pPr>
      <w:spacing w:before="100" w:beforeAutospacing="1" w:after="100" w:afterAutospacing="1"/>
    </w:pPr>
  </w:style>
  <w:style w:type="paragraph" w:customStyle="1" w:styleId="c8c6c10">
    <w:name w:val="c8 c6 c10"/>
    <w:basedOn w:val="a"/>
    <w:rsid w:val="005B65A1"/>
    <w:pPr>
      <w:spacing w:before="100" w:beforeAutospacing="1" w:after="100" w:afterAutospacing="1"/>
    </w:pPr>
  </w:style>
  <w:style w:type="character" w:customStyle="1" w:styleId="FontStyle13">
    <w:name w:val="Font Style13"/>
    <w:rsid w:val="005B65A1"/>
    <w:rPr>
      <w:rFonts w:ascii="Times New Roman" w:hAnsi="Times New Roman" w:cs="Times New Roman" w:hint="default"/>
      <w:sz w:val="22"/>
      <w:szCs w:val="22"/>
    </w:rPr>
  </w:style>
  <w:style w:type="character" w:customStyle="1" w:styleId="c1c5">
    <w:name w:val="c1 c5"/>
    <w:basedOn w:val="a0"/>
    <w:rsid w:val="005B65A1"/>
  </w:style>
  <w:style w:type="character" w:customStyle="1" w:styleId="c1c15c5">
    <w:name w:val="c1 c15 c5"/>
    <w:basedOn w:val="a0"/>
    <w:rsid w:val="005B65A1"/>
  </w:style>
  <w:style w:type="paragraph" w:customStyle="1" w:styleId="c2">
    <w:name w:val="c2"/>
    <w:basedOn w:val="a"/>
    <w:rsid w:val="005B65A1"/>
    <w:pPr>
      <w:spacing w:before="100" w:beforeAutospacing="1" w:after="100" w:afterAutospacing="1"/>
    </w:pPr>
  </w:style>
  <w:style w:type="character" w:customStyle="1" w:styleId="c0c13c19">
    <w:name w:val="c0 c13 c19"/>
    <w:basedOn w:val="a0"/>
    <w:rsid w:val="005B65A1"/>
  </w:style>
  <w:style w:type="character" w:customStyle="1" w:styleId="c0">
    <w:name w:val="c0"/>
    <w:basedOn w:val="a0"/>
    <w:rsid w:val="005B65A1"/>
  </w:style>
  <w:style w:type="paragraph" w:customStyle="1" w:styleId="c2c7">
    <w:name w:val="c2 c7"/>
    <w:basedOn w:val="a"/>
    <w:rsid w:val="005B65A1"/>
    <w:pPr>
      <w:spacing w:before="100" w:beforeAutospacing="1" w:after="100" w:afterAutospacing="1"/>
    </w:pPr>
  </w:style>
  <w:style w:type="paragraph" w:customStyle="1" w:styleId="c2c12">
    <w:name w:val="c2 c12"/>
    <w:basedOn w:val="a"/>
    <w:rsid w:val="005B65A1"/>
    <w:pPr>
      <w:spacing w:before="100" w:beforeAutospacing="1" w:after="100" w:afterAutospacing="1"/>
    </w:pPr>
  </w:style>
  <w:style w:type="paragraph" w:customStyle="1" w:styleId="c2c5">
    <w:name w:val="c2 c5"/>
    <w:basedOn w:val="a"/>
    <w:rsid w:val="005B65A1"/>
    <w:pPr>
      <w:spacing w:before="100" w:beforeAutospacing="1" w:after="100" w:afterAutospacing="1"/>
    </w:pPr>
  </w:style>
  <w:style w:type="paragraph" w:customStyle="1" w:styleId="110">
    <w:name w:val="Заголовок 11"/>
    <w:basedOn w:val="a"/>
    <w:uiPriority w:val="1"/>
    <w:qFormat/>
    <w:rsid w:val="00936FD1"/>
    <w:pPr>
      <w:widowControl w:val="0"/>
      <w:spacing w:before="5"/>
      <w:ind w:left="102"/>
      <w:outlineLvl w:val="1"/>
    </w:pPr>
    <w:rPr>
      <w:rFonts w:cstheme="minorBidi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611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114E"/>
    <w:pPr>
      <w:widowControl w:val="0"/>
      <w:autoSpaceDE w:val="0"/>
      <w:autoSpaceDN w:val="0"/>
      <w:ind w:left="107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4B45-F4CB-468C-BFFC-8258F5E6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13</Pages>
  <Words>3036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36</cp:lastModifiedBy>
  <cp:revision>7</cp:revision>
  <cp:lastPrinted>2020-09-14T08:48:00Z</cp:lastPrinted>
  <dcterms:created xsi:type="dcterms:W3CDTF">2019-09-28T03:50:00Z</dcterms:created>
  <dcterms:modified xsi:type="dcterms:W3CDTF">2021-02-04T09:27:00Z</dcterms:modified>
</cp:coreProperties>
</file>