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F6E" w:rsidRPr="003A0BE7" w:rsidRDefault="00F62F6E" w:rsidP="006D0487">
      <w:pPr>
        <w:pStyle w:val="a3"/>
        <w:rPr>
          <w:rFonts w:ascii="Times New Roman" w:hAnsi="Times New Roman" w:cs="Times New Roman"/>
          <w:b/>
          <w:i/>
          <w:sz w:val="24"/>
          <w:szCs w:val="24"/>
        </w:rPr>
      </w:pPr>
    </w:p>
    <w:p w:rsidR="008D42C2" w:rsidRDefault="008D42C2" w:rsidP="008D42C2">
      <w:pPr>
        <w:pStyle w:val="a8"/>
        <w:ind w:right="57"/>
        <w:jc w:val="center"/>
        <w:rPr>
          <w:rFonts w:ascii="Times New Roman" w:hAnsi="Times New Roman"/>
          <w:color w:val="000009"/>
          <w:sz w:val="28"/>
          <w:szCs w:val="28"/>
        </w:rPr>
      </w:pPr>
      <w:r w:rsidRPr="008D42C2">
        <w:rPr>
          <w:rFonts w:ascii="Times New Roman" w:hAnsi="Times New Roman"/>
          <w:color w:val="000009"/>
          <w:sz w:val="28"/>
          <w:szCs w:val="28"/>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658.5pt" o:ole="">
            <v:imagedata r:id="rId8" o:title=""/>
          </v:shape>
          <o:OLEObject Type="Embed" ProgID="AcroExch.Document.11" ShapeID="_x0000_i1025" DrawAspect="Content" ObjectID="_1673183196" r:id="rId9"/>
        </w:object>
      </w:r>
    </w:p>
    <w:p w:rsidR="008D42C2" w:rsidRDefault="008D42C2" w:rsidP="008D42C2">
      <w:pPr>
        <w:pStyle w:val="a8"/>
        <w:ind w:right="57"/>
        <w:jc w:val="center"/>
        <w:rPr>
          <w:rFonts w:ascii="Times New Roman" w:hAnsi="Times New Roman"/>
          <w:color w:val="000009"/>
          <w:sz w:val="28"/>
          <w:szCs w:val="28"/>
        </w:rPr>
      </w:pPr>
    </w:p>
    <w:p w:rsidR="008D42C2" w:rsidRDefault="008D42C2" w:rsidP="008D42C2">
      <w:pPr>
        <w:pStyle w:val="a8"/>
        <w:ind w:right="57"/>
        <w:jc w:val="center"/>
        <w:rPr>
          <w:rFonts w:ascii="Times New Roman" w:hAnsi="Times New Roman"/>
          <w:color w:val="000009"/>
          <w:sz w:val="28"/>
          <w:szCs w:val="28"/>
        </w:rPr>
      </w:pPr>
    </w:p>
    <w:p w:rsidR="00401E94" w:rsidRDefault="008D42C2" w:rsidP="008D42C2">
      <w:pPr>
        <w:pStyle w:val="a8"/>
        <w:ind w:right="57"/>
        <w:jc w:val="center"/>
        <w:rPr>
          <w:color w:val="000009"/>
        </w:rPr>
      </w:pPr>
      <w:r>
        <w:rPr>
          <w:color w:val="000009"/>
        </w:rPr>
        <w:lastRenderedPageBreak/>
        <w:t xml:space="preserve"> </w:t>
      </w:r>
    </w:p>
    <w:p w:rsidR="0065647C" w:rsidRDefault="00AE6391" w:rsidP="006D048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B81222" w:rsidRPr="00AE6391" w:rsidRDefault="00BC588D" w:rsidP="006D0487">
      <w:pPr>
        <w:pStyle w:val="11"/>
        <w:tabs>
          <w:tab w:val="right" w:leader="dot" w:pos="9628"/>
        </w:tabs>
        <w:spacing w:line="240" w:lineRule="auto"/>
        <w:rPr>
          <w:rFonts w:ascii="Times New Roman" w:eastAsia="Times New Roman" w:hAnsi="Times New Roman" w:cs="Times New Roman"/>
          <w:noProof/>
          <w:color w:val="auto"/>
          <w:kern w:val="0"/>
          <w:sz w:val="28"/>
          <w:szCs w:val="28"/>
        </w:rPr>
      </w:pPr>
      <w:hyperlink w:anchor="_Toc415833113" w:history="1"/>
    </w:p>
    <w:p w:rsidR="00B81222" w:rsidRPr="006E1008" w:rsidRDefault="00BC588D" w:rsidP="006E1008">
      <w:pPr>
        <w:pStyle w:val="22"/>
        <w:rPr>
          <w:rFonts w:eastAsia="Times New Roman"/>
          <w:kern w:val="0"/>
        </w:rPr>
      </w:pPr>
      <w:hyperlink w:anchor="_Toc415833124" w:history="1">
        <w:r w:rsidR="00B81222" w:rsidRPr="006E1008">
          <w:rPr>
            <w:rStyle w:val="a5"/>
            <w:color w:val="auto"/>
          </w:rPr>
          <w:t>1. Целевой раздел</w:t>
        </w:r>
        <w:r w:rsidR="00B81222" w:rsidRPr="006E1008">
          <w:rPr>
            <w:webHidden/>
          </w:rPr>
          <w:tab/>
        </w:r>
      </w:hyperlink>
    </w:p>
    <w:p w:rsidR="00B81222" w:rsidRPr="00AE6391" w:rsidRDefault="00BC588D" w:rsidP="006D0487">
      <w:pPr>
        <w:pStyle w:val="31"/>
        <w:spacing w:line="240" w:lineRule="auto"/>
        <w:rPr>
          <w:rFonts w:ascii="Times New Roman" w:eastAsia="Times New Roman" w:hAnsi="Times New Roman" w:cs="Times New Roman"/>
          <w:noProof/>
          <w:color w:val="auto"/>
          <w:kern w:val="0"/>
          <w:sz w:val="28"/>
          <w:szCs w:val="28"/>
        </w:rPr>
      </w:pPr>
      <w:hyperlink w:anchor="_Toc415833125" w:history="1">
        <w:r w:rsidR="00B81222" w:rsidRPr="00AE6391">
          <w:rPr>
            <w:rStyle w:val="a5"/>
            <w:rFonts w:ascii="Times New Roman" w:hAnsi="Times New Roman" w:cs="Times New Roman"/>
            <w:noProof/>
            <w:color w:val="auto"/>
            <w:sz w:val="28"/>
            <w:szCs w:val="28"/>
          </w:rPr>
          <w:t>1.1. Пояснительная записка</w:t>
        </w:r>
        <w:r w:rsidR="00B81222" w:rsidRPr="00AE6391">
          <w:rPr>
            <w:rFonts w:ascii="Times New Roman" w:hAnsi="Times New Roman" w:cs="Times New Roman"/>
            <w:noProof/>
            <w:webHidden/>
            <w:color w:val="auto"/>
            <w:sz w:val="28"/>
            <w:szCs w:val="28"/>
          </w:rPr>
          <w:tab/>
        </w:r>
      </w:hyperlink>
      <w:r w:rsidR="00341547" w:rsidRPr="00AE6391">
        <w:rPr>
          <w:rFonts w:ascii="Times New Roman" w:hAnsi="Times New Roman" w:cs="Times New Roman"/>
        </w:rPr>
        <w:t xml:space="preserve"> 3</w:t>
      </w:r>
    </w:p>
    <w:p w:rsidR="00B81222" w:rsidRPr="00AE6391" w:rsidRDefault="00BC588D" w:rsidP="006D0487">
      <w:pPr>
        <w:pStyle w:val="31"/>
        <w:spacing w:line="240" w:lineRule="auto"/>
        <w:rPr>
          <w:rFonts w:ascii="Times New Roman" w:eastAsia="Times New Roman" w:hAnsi="Times New Roman" w:cs="Times New Roman"/>
          <w:noProof/>
          <w:color w:val="auto"/>
          <w:kern w:val="0"/>
          <w:sz w:val="28"/>
          <w:szCs w:val="28"/>
        </w:rPr>
      </w:pPr>
      <w:hyperlink w:anchor="_Toc415833126" w:history="1">
        <w:r w:rsidR="00B81222" w:rsidRPr="00AE6391">
          <w:rPr>
            <w:rStyle w:val="a5"/>
            <w:rFonts w:ascii="Times New Roman" w:hAnsi="Times New Roman" w:cs="Times New Roman"/>
            <w:noProof/>
            <w:color w:val="auto"/>
            <w:sz w:val="28"/>
            <w:szCs w:val="28"/>
          </w:rPr>
          <w:t>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B81222" w:rsidRPr="00AE6391">
          <w:rPr>
            <w:rFonts w:ascii="Times New Roman" w:hAnsi="Times New Roman" w:cs="Times New Roman"/>
            <w:noProof/>
            <w:webHidden/>
            <w:color w:val="auto"/>
            <w:sz w:val="28"/>
            <w:szCs w:val="28"/>
          </w:rPr>
          <w:tab/>
        </w:r>
      </w:hyperlink>
      <w:r w:rsidR="004B70CA">
        <w:rPr>
          <w:rFonts w:ascii="Times New Roman" w:hAnsi="Times New Roman" w:cs="Times New Roman"/>
        </w:rPr>
        <w:t xml:space="preserve"> 8</w:t>
      </w:r>
    </w:p>
    <w:p w:rsidR="00B81222" w:rsidRPr="00AE6391" w:rsidRDefault="00BC588D" w:rsidP="006D0487">
      <w:pPr>
        <w:pStyle w:val="31"/>
        <w:spacing w:line="240" w:lineRule="auto"/>
        <w:rPr>
          <w:rFonts w:ascii="Times New Roman" w:eastAsia="Times New Roman" w:hAnsi="Times New Roman" w:cs="Times New Roman"/>
          <w:noProof/>
          <w:color w:val="auto"/>
          <w:kern w:val="0"/>
          <w:sz w:val="28"/>
          <w:szCs w:val="28"/>
        </w:rPr>
      </w:pPr>
      <w:hyperlink w:anchor="_Toc415833127" w:history="1">
        <w:r w:rsidR="00B81222" w:rsidRPr="00AE6391">
          <w:rPr>
            <w:rStyle w:val="a5"/>
            <w:rFonts w:ascii="Times New Roman" w:hAnsi="Times New Roman" w:cs="Times New Roman"/>
            <w:noProof/>
            <w:color w:val="auto"/>
            <w:sz w:val="28"/>
            <w:szCs w:val="28"/>
          </w:rPr>
          <w:t xml:space="preserve">1.3. </w:t>
        </w:r>
        <w:r w:rsidR="00B81222" w:rsidRPr="00AE6391">
          <w:rPr>
            <w:rStyle w:val="a5"/>
            <w:rFonts w:ascii="Times New Roman" w:hAnsi="Times New Roman" w:cs="Times New Roman"/>
            <w:noProof/>
            <w:color w:val="auto"/>
            <w:spacing w:val="2"/>
            <w:sz w:val="28"/>
            <w:szCs w:val="28"/>
          </w:rPr>
          <w:t xml:space="preserve">Система оценки достижения обучающимися  с </w:t>
        </w:r>
        <w:r w:rsidR="00B81222" w:rsidRPr="00AE6391">
          <w:rPr>
            <w:rStyle w:val="a5"/>
            <w:rFonts w:ascii="Times New Roman" w:hAnsi="Times New Roman" w:cs="Times New Roman"/>
            <w:noProof/>
            <w:color w:val="auto"/>
            <w:sz w:val="28"/>
            <w:szCs w:val="28"/>
          </w:rPr>
          <w:t>задержкой психического развития</w:t>
        </w:r>
        <w:r w:rsidR="00B81222" w:rsidRPr="00AE6391">
          <w:rPr>
            <w:rStyle w:val="a5"/>
            <w:rFonts w:ascii="Times New Roman" w:hAnsi="Times New Roman" w:cs="Times New Roman"/>
            <w:noProof/>
            <w:color w:val="auto"/>
            <w:spacing w:val="2"/>
            <w:sz w:val="28"/>
            <w:szCs w:val="28"/>
          </w:rPr>
          <w:t xml:space="preserve"> планируемых результатов освоения </w:t>
        </w:r>
        <w:r w:rsidR="00B81222" w:rsidRPr="00AE6391">
          <w:rPr>
            <w:rStyle w:val="a5"/>
            <w:rFonts w:ascii="Times New Roman" w:hAnsi="Times New Roman" w:cs="Times New Roman"/>
            <w:noProof/>
            <w:color w:val="auto"/>
            <w:sz w:val="28"/>
            <w:szCs w:val="28"/>
          </w:rPr>
          <w:t>адаптированной основной общеобразовательной программы  начального общего образования</w:t>
        </w:r>
        <w:r w:rsidR="00B81222" w:rsidRPr="00AE6391">
          <w:rPr>
            <w:rFonts w:ascii="Times New Roman" w:hAnsi="Times New Roman" w:cs="Times New Roman"/>
            <w:noProof/>
            <w:webHidden/>
            <w:color w:val="auto"/>
            <w:sz w:val="28"/>
            <w:szCs w:val="28"/>
          </w:rPr>
          <w:tab/>
        </w:r>
      </w:hyperlink>
      <w:r w:rsidR="004B70CA">
        <w:rPr>
          <w:rFonts w:ascii="Times New Roman" w:hAnsi="Times New Roman" w:cs="Times New Roman"/>
        </w:rPr>
        <w:t>15</w:t>
      </w:r>
    </w:p>
    <w:p w:rsidR="00B81222" w:rsidRPr="00AE6391" w:rsidRDefault="00BC588D" w:rsidP="006E1008">
      <w:pPr>
        <w:pStyle w:val="22"/>
        <w:rPr>
          <w:rFonts w:eastAsia="Times New Roman"/>
          <w:kern w:val="0"/>
        </w:rPr>
      </w:pPr>
      <w:hyperlink w:anchor="_Toc415833128" w:history="1">
        <w:r w:rsidR="00B81222" w:rsidRPr="00AE6391">
          <w:rPr>
            <w:rStyle w:val="a5"/>
            <w:color w:val="auto"/>
          </w:rPr>
          <w:t>2. Содержательный раздел</w:t>
        </w:r>
        <w:r w:rsidR="00B81222" w:rsidRPr="00AE6391">
          <w:rPr>
            <w:webHidden/>
          </w:rPr>
          <w:tab/>
        </w:r>
      </w:hyperlink>
    </w:p>
    <w:p w:rsidR="00B81222" w:rsidRPr="00AE6391" w:rsidRDefault="00BC588D" w:rsidP="006D0487">
      <w:pPr>
        <w:pStyle w:val="31"/>
        <w:spacing w:line="240" w:lineRule="auto"/>
        <w:rPr>
          <w:rFonts w:ascii="Times New Roman" w:eastAsia="Times New Roman" w:hAnsi="Times New Roman" w:cs="Times New Roman"/>
          <w:noProof/>
          <w:color w:val="auto"/>
          <w:kern w:val="0"/>
          <w:sz w:val="28"/>
          <w:szCs w:val="28"/>
        </w:rPr>
      </w:pPr>
      <w:hyperlink w:anchor="_Toc415833129" w:history="1">
        <w:r w:rsidR="00B81222" w:rsidRPr="00AE6391">
          <w:rPr>
            <w:rStyle w:val="a5"/>
            <w:rFonts w:ascii="Times New Roman" w:hAnsi="Times New Roman" w:cs="Times New Roman"/>
            <w:noProof/>
            <w:color w:val="auto"/>
            <w:sz w:val="28"/>
            <w:szCs w:val="28"/>
          </w:rPr>
          <w:t>2.1. Программа формирования универсальных учебных действий</w:t>
        </w:r>
        <w:r w:rsidR="00B81222" w:rsidRPr="00AE6391">
          <w:rPr>
            <w:rFonts w:ascii="Times New Roman" w:hAnsi="Times New Roman" w:cs="Times New Roman"/>
            <w:noProof/>
            <w:webHidden/>
            <w:color w:val="auto"/>
            <w:sz w:val="28"/>
            <w:szCs w:val="28"/>
          </w:rPr>
          <w:tab/>
        </w:r>
      </w:hyperlink>
      <w:r w:rsidR="004B70CA">
        <w:rPr>
          <w:rFonts w:ascii="Times New Roman" w:hAnsi="Times New Roman" w:cs="Times New Roman"/>
        </w:rPr>
        <w:t>36</w:t>
      </w:r>
    </w:p>
    <w:p w:rsidR="00B81222" w:rsidRPr="00AE6391" w:rsidRDefault="00BC588D" w:rsidP="006D0487">
      <w:pPr>
        <w:pStyle w:val="31"/>
        <w:spacing w:line="240" w:lineRule="auto"/>
        <w:rPr>
          <w:rFonts w:ascii="Times New Roman" w:eastAsia="Times New Roman" w:hAnsi="Times New Roman" w:cs="Times New Roman"/>
          <w:noProof/>
          <w:color w:val="auto"/>
          <w:kern w:val="0"/>
          <w:sz w:val="28"/>
          <w:szCs w:val="28"/>
        </w:rPr>
      </w:pPr>
      <w:hyperlink w:anchor="_Toc415833130" w:history="1">
        <w:r w:rsidR="00B81222" w:rsidRPr="00AE6391">
          <w:rPr>
            <w:rStyle w:val="a5"/>
            <w:rFonts w:ascii="Times New Roman" w:hAnsi="Times New Roman" w:cs="Times New Roman"/>
            <w:noProof/>
            <w:color w:val="auto"/>
            <w:sz w:val="28"/>
            <w:szCs w:val="28"/>
          </w:rPr>
          <w:t>2.2. Программы учебных предметов,  курсов коррекционно-развивающей области</w:t>
        </w:r>
        <w:r w:rsidR="00B81222" w:rsidRPr="00AE6391">
          <w:rPr>
            <w:rFonts w:ascii="Times New Roman" w:hAnsi="Times New Roman" w:cs="Times New Roman"/>
            <w:noProof/>
            <w:webHidden/>
            <w:color w:val="auto"/>
            <w:sz w:val="28"/>
            <w:szCs w:val="28"/>
          </w:rPr>
          <w:tab/>
        </w:r>
      </w:hyperlink>
      <w:r w:rsidR="004B70CA">
        <w:rPr>
          <w:rFonts w:ascii="Times New Roman" w:hAnsi="Times New Roman" w:cs="Times New Roman"/>
        </w:rPr>
        <w:t xml:space="preserve"> 66</w:t>
      </w:r>
    </w:p>
    <w:p w:rsidR="00B81222" w:rsidRPr="00AE6391" w:rsidRDefault="00BC588D" w:rsidP="006D0487">
      <w:pPr>
        <w:pStyle w:val="31"/>
        <w:spacing w:line="240" w:lineRule="auto"/>
        <w:rPr>
          <w:rFonts w:ascii="Times New Roman" w:eastAsia="Times New Roman" w:hAnsi="Times New Roman" w:cs="Times New Roman"/>
          <w:noProof/>
          <w:color w:val="auto"/>
          <w:kern w:val="0"/>
          <w:sz w:val="28"/>
          <w:szCs w:val="28"/>
        </w:rPr>
      </w:pPr>
      <w:hyperlink w:anchor="_Toc415833131" w:history="1">
        <w:r w:rsidR="00B81222" w:rsidRPr="00AE6391">
          <w:rPr>
            <w:rStyle w:val="a5"/>
            <w:rFonts w:ascii="Times New Roman" w:hAnsi="Times New Roman" w:cs="Times New Roman"/>
            <w:noProof/>
            <w:color w:val="auto"/>
            <w:spacing w:val="2"/>
            <w:sz w:val="28"/>
            <w:szCs w:val="28"/>
          </w:rPr>
          <w:t>2.3. Программа духовно-нравственного развития, воспитания</w:t>
        </w:r>
        <w:r w:rsidR="00B81222" w:rsidRPr="00AE6391">
          <w:rPr>
            <w:rFonts w:ascii="Times New Roman" w:hAnsi="Times New Roman" w:cs="Times New Roman"/>
            <w:noProof/>
            <w:webHidden/>
            <w:color w:val="auto"/>
            <w:sz w:val="28"/>
            <w:szCs w:val="28"/>
          </w:rPr>
          <w:tab/>
        </w:r>
      </w:hyperlink>
      <w:r w:rsidR="004B70CA">
        <w:rPr>
          <w:rFonts w:ascii="Times New Roman" w:hAnsi="Times New Roman" w:cs="Times New Roman"/>
        </w:rPr>
        <w:t>90</w:t>
      </w:r>
    </w:p>
    <w:p w:rsidR="00B81222" w:rsidRPr="00AE6391" w:rsidRDefault="00BC588D" w:rsidP="006D0487">
      <w:pPr>
        <w:pStyle w:val="31"/>
        <w:spacing w:line="240" w:lineRule="auto"/>
        <w:rPr>
          <w:rFonts w:ascii="Times New Roman" w:eastAsia="Times New Roman" w:hAnsi="Times New Roman" w:cs="Times New Roman"/>
          <w:noProof/>
          <w:color w:val="auto"/>
          <w:kern w:val="0"/>
          <w:sz w:val="28"/>
          <w:szCs w:val="28"/>
        </w:rPr>
      </w:pPr>
      <w:hyperlink w:anchor="_Toc415833132" w:history="1">
        <w:r w:rsidR="00B81222" w:rsidRPr="00AE6391">
          <w:rPr>
            <w:rStyle w:val="a5"/>
            <w:rFonts w:ascii="Times New Roman" w:hAnsi="Times New Roman" w:cs="Times New Roman"/>
            <w:noProof/>
            <w:color w:val="auto"/>
            <w:sz w:val="28"/>
            <w:szCs w:val="28"/>
          </w:rPr>
          <w:t>2.4. Программа формирования экологической культуры, здорового  и безопасного образа жизни</w:t>
        </w:r>
        <w:r w:rsidR="00B81222" w:rsidRPr="00AE6391">
          <w:rPr>
            <w:rFonts w:ascii="Times New Roman" w:hAnsi="Times New Roman" w:cs="Times New Roman"/>
            <w:noProof/>
            <w:webHidden/>
            <w:color w:val="auto"/>
            <w:sz w:val="28"/>
            <w:szCs w:val="28"/>
          </w:rPr>
          <w:tab/>
        </w:r>
      </w:hyperlink>
      <w:r w:rsidR="004B70CA">
        <w:rPr>
          <w:rFonts w:ascii="Times New Roman" w:hAnsi="Times New Roman" w:cs="Times New Roman"/>
        </w:rPr>
        <w:t>107</w:t>
      </w:r>
    </w:p>
    <w:p w:rsidR="00B81222" w:rsidRPr="00AE6391" w:rsidRDefault="00BC588D" w:rsidP="006D0487">
      <w:pPr>
        <w:pStyle w:val="31"/>
        <w:spacing w:line="240" w:lineRule="auto"/>
        <w:rPr>
          <w:rFonts w:ascii="Times New Roman" w:eastAsia="Times New Roman" w:hAnsi="Times New Roman" w:cs="Times New Roman"/>
          <w:noProof/>
          <w:color w:val="auto"/>
          <w:kern w:val="0"/>
          <w:sz w:val="28"/>
          <w:szCs w:val="28"/>
        </w:rPr>
      </w:pPr>
      <w:hyperlink w:anchor="_Toc415833133" w:history="1">
        <w:r w:rsidR="00B81222" w:rsidRPr="00AE6391">
          <w:rPr>
            <w:rStyle w:val="a5"/>
            <w:rFonts w:ascii="Times New Roman" w:hAnsi="Times New Roman" w:cs="Times New Roman"/>
            <w:noProof/>
            <w:color w:val="auto"/>
            <w:spacing w:val="2"/>
            <w:sz w:val="28"/>
            <w:szCs w:val="28"/>
          </w:rPr>
          <w:t>2.5. Программа коррекционной работы</w:t>
        </w:r>
        <w:r w:rsidR="00B81222" w:rsidRPr="00AE6391">
          <w:rPr>
            <w:rFonts w:ascii="Times New Roman" w:hAnsi="Times New Roman" w:cs="Times New Roman"/>
            <w:noProof/>
            <w:webHidden/>
            <w:color w:val="auto"/>
            <w:sz w:val="28"/>
            <w:szCs w:val="28"/>
          </w:rPr>
          <w:tab/>
        </w:r>
      </w:hyperlink>
      <w:r w:rsidR="006C6CD6">
        <w:rPr>
          <w:rFonts w:ascii="Times New Roman" w:hAnsi="Times New Roman" w:cs="Times New Roman"/>
        </w:rPr>
        <w:t>117</w:t>
      </w:r>
    </w:p>
    <w:p w:rsidR="00B81222" w:rsidRPr="00AE6391" w:rsidRDefault="00BC588D" w:rsidP="006D0487">
      <w:pPr>
        <w:pStyle w:val="31"/>
        <w:spacing w:line="240" w:lineRule="auto"/>
        <w:rPr>
          <w:rFonts w:ascii="Times New Roman" w:eastAsia="Times New Roman" w:hAnsi="Times New Roman" w:cs="Times New Roman"/>
          <w:noProof/>
          <w:color w:val="auto"/>
          <w:kern w:val="0"/>
          <w:sz w:val="28"/>
          <w:szCs w:val="28"/>
        </w:rPr>
      </w:pPr>
      <w:hyperlink w:anchor="_Toc415833134" w:history="1">
        <w:r w:rsidR="00B81222" w:rsidRPr="00AE6391">
          <w:rPr>
            <w:rStyle w:val="a5"/>
            <w:rFonts w:ascii="Times New Roman" w:hAnsi="Times New Roman" w:cs="Times New Roman"/>
            <w:noProof/>
            <w:color w:val="auto"/>
            <w:spacing w:val="2"/>
            <w:sz w:val="28"/>
            <w:szCs w:val="28"/>
          </w:rPr>
          <w:t>2.6. Программа внеурочной деятельности</w:t>
        </w:r>
        <w:r w:rsidR="00B81222" w:rsidRPr="00AE6391">
          <w:rPr>
            <w:rFonts w:ascii="Times New Roman" w:hAnsi="Times New Roman" w:cs="Times New Roman"/>
            <w:noProof/>
            <w:webHidden/>
            <w:color w:val="auto"/>
            <w:sz w:val="28"/>
            <w:szCs w:val="28"/>
          </w:rPr>
          <w:tab/>
        </w:r>
      </w:hyperlink>
      <w:r w:rsidR="006C6CD6">
        <w:rPr>
          <w:rFonts w:ascii="Times New Roman" w:hAnsi="Times New Roman" w:cs="Times New Roman"/>
        </w:rPr>
        <w:t>133</w:t>
      </w:r>
    </w:p>
    <w:p w:rsidR="00B81222" w:rsidRPr="00AE6391" w:rsidRDefault="00BC588D" w:rsidP="006E1008">
      <w:pPr>
        <w:pStyle w:val="22"/>
        <w:rPr>
          <w:rFonts w:eastAsia="Times New Roman"/>
          <w:kern w:val="0"/>
        </w:rPr>
      </w:pPr>
      <w:hyperlink w:anchor="_Toc415833135" w:history="1">
        <w:r w:rsidR="00B81222" w:rsidRPr="00AE6391">
          <w:rPr>
            <w:rStyle w:val="a5"/>
            <w:color w:val="auto"/>
          </w:rPr>
          <w:t>3. Организационный раздел</w:t>
        </w:r>
        <w:r w:rsidR="00B81222" w:rsidRPr="00AE6391">
          <w:rPr>
            <w:webHidden/>
          </w:rPr>
          <w:tab/>
        </w:r>
      </w:hyperlink>
    </w:p>
    <w:p w:rsidR="00B81222" w:rsidRPr="00AE6391" w:rsidRDefault="00BC588D" w:rsidP="006D0487">
      <w:pPr>
        <w:pStyle w:val="31"/>
        <w:spacing w:line="240" w:lineRule="auto"/>
        <w:rPr>
          <w:rFonts w:ascii="Times New Roman" w:eastAsia="Times New Roman" w:hAnsi="Times New Roman" w:cs="Times New Roman"/>
          <w:noProof/>
          <w:color w:val="auto"/>
          <w:kern w:val="0"/>
          <w:sz w:val="28"/>
          <w:szCs w:val="28"/>
        </w:rPr>
      </w:pPr>
      <w:hyperlink w:anchor="_Toc415833136" w:history="1">
        <w:r w:rsidR="00B81222" w:rsidRPr="00AE6391">
          <w:rPr>
            <w:rStyle w:val="a5"/>
            <w:rFonts w:ascii="Times New Roman" w:hAnsi="Times New Roman" w:cs="Times New Roman"/>
            <w:noProof/>
            <w:color w:val="auto"/>
            <w:sz w:val="28"/>
            <w:szCs w:val="28"/>
          </w:rPr>
          <w:t>3.1. Учебный план</w:t>
        </w:r>
        <w:r w:rsidR="00B81222" w:rsidRPr="00AE6391">
          <w:rPr>
            <w:rFonts w:ascii="Times New Roman" w:hAnsi="Times New Roman" w:cs="Times New Roman"/>
            <w:noProof/>
            <w:webHidden/>
            <w:color w:val="auto"/>
            <w:sz w:val="28"/>
            <w:szCs w:val="28"/>
          </w:rPr>
          <w:tab/>
        </w:r>
      </w:hyperlink>
      <w:r w:rsidR="006C6CD6">
        <w:rPr>
          <w:rFonts w:ascii="Times New Roman" w:hAnsi="Times New Roman" w:cs="Times New Roman"/>
        </w:rPr>
        <w:t>135</w:t>
      </w:r>
    </w:p>
    <w:p w:rsidR="0065647C" w:rsidRDefault="00BC588D" w:rsidP="006D0487">
      <w:pPr>
        <w:spacing w:line="240" w:lineRule="auto"/>
      </w:pPr>
      <w:hyperlink w:anchor="_Toc415833137" w:history="1">
        <w:r w:rsidR="00B81222" w:rsidRPr="00AE6391">
          <w:rPr>
            <w:rStyle w:val="a5"/>
            <w:rFonts w:ascii="Times New Roman" w:hAnsi="Times New Roman" w:cs="Times New Roman"/>
            <w:noProof/>
            <w:color w:val="auto"/>
            <w:sz w:val="28"/>
            <w:szCs w:val="28"/>
          </w:rPr>
          <w:t xml:space="preserve">3.2. Система условий реализации </w:t>
        </w:r>
        <w:r w:rsidR="00B81222" w:rsidRPr="00AE6391">
          <w:rPr>
            <w:rStyle w:val="a5"/>
            <w:rFonts w:ascii="Times New Roman" w:hAnsi="Times New Roman" w:cs="Times New Roman"/>
            <w:noProof/>
            <w:color w:val="auto"/>
            <w:spacing w:val="2"/>
            <w:sz w:val="28"/>
            <w:szCs w:val="28"/>
          </w:rPr>
          <w:t>адаптированной основной общеобразовательной программы начального общего образования</w:t>
        </w:r>
      </w:hyperlink>
      <w:r w:rsidR="006D06D4">
        <w:t xml:space="preserve">  ……</w:t>
      </w:r>
      <w:r w:rsidR="006C6CD6">
        <w:t xml:space="preserve"> …………..140</w:t>
      </w:r>
    </w:p>
    <w:p w:rsidR="00CF3E40" w:rsidRPr="00CF3E40" w:rsidRDefault="00CF3E40" w:rsidP="006D0487">
      <w:pPr>
        <w:spacing w:line="240" w:lineRule="auto"/>
        <w:rPr>
          <w:rFonts w:ascii="Times New Roman" w:hAnsi="Times New Roman" w:cs="Times New Roman"/>
          <w:sz w:val="24"/>
          <w:szCs w:val="24"/>
        </w:rPr>
      </w:pPr>
      <w:r w:rsidRPr="00CF3E40">
        <w:rPr>
          <w:rFonts w:ascii="Times New Roman" w:hAnsi="Times New Roman" w:cs="Times New Roman"/>
          <w:sz w:val="28"/>
          <w:szCs w:val="28"/>
        </w:rPr>
        <w:t>3.3. Контрол</w:t>
      </w:r>
      <w:r>
        <w:rPr>
          <w:rFonts w:ascii="Times New Roman" w:hAnsi="Times New Roman" w:cs="Times New Roman"/>
          <w:sz w:val="28"/>
          <w:szCs w:val="28"/>
        </w:rPr>
        <w:t>ь за состоянием системы условий</w:t>
      </w:r>
      <w:r w:rsidRPr="00CF3E40">
        <w:rPr>
          <w:rFonts w:ascii="Times New Roman" w:hAnsi="Times New Roman" w:cs="Times New Roman"/>
          <w:sz w:val="28"/>
          <w:szCs w:val="28"/>
        </w:rPr>
        <w:t>………………………………</w:t>
      </w:r>
      <w:r w:rsidRPr="00CF3E40">
        <w:rPr>
          <w:rFonts w:ascii="Times New Roman" w:hAnsi="Times New Roman" w:cs="Times New Roman"/>
          <w:sz w:val="24"/>
          <w:szCs w:val="24"/>
        </w:rPr>
        <w:t>158</w:t>
      </w:r>
    </w:p>
    <w:p w:rsidR="00B81222" w:rsidRDefault="00B81222" w:rsidP="006D0487">
      <w:pPr>
        <w:spacing w:line="240" w:lineRule="auto"/>
        <w:jc w:val="center"/>
      </w:pPr>
    </w:p>
    <w:p w:rsidR="00B81222" w:rsidRDefault="00B81222" w:rsidP="006D0487">
      <w:pPr>
        <w:spacing w:line="240" w:lineRule="auto"/>
        <w:jc w:val="center"/>
      </w:pPr>
    </w:p>
    <w:p w:rsidR="006D0487" w:rsidRDefault="006D0487" w:rsidP="00834EA0">
      <w:pPr>
        <w:spacing w:line="240" w:lineRule="auto"/>
      </w:pPr>
    </w:p>
    <w:p w:rsidR="00545730" w:rsidRDefault="00545730" w:rsidP="006D0487">
      <w:pPr>
        <w:spacing w:line="240" w:lineRule="auto"/>
        <w:jc w:val="center"/>
      </w:pPr>
    </w:p>
    <w:p w:rsidR="00401E94" w:rsidRDefault="00401E94" w:rsidP="006D0487">
      <w:pPr>
        <w:spacing w:line="240" w:lineRule="auto"/>
        <w:jc w:val="center"/>
      </w:pPr>
    </w:p>
    <w:p w:rsidR="00401E94" w:rsidRDefault="00401E94" w:rsidP="006D0487">
      <w:pPr>
        <w:spacing w:line="240" w:lineRule="auto"/>
        <w:jc w:val="center"/>
      </w:pPr>
    </w:p>
    <w:p w:rsidR="00545730" w:rsidRDefault="00545730" w:rsidP="006D0487">
      <w:pPr>
        <w:spacing w:line="240" w:lineRule="auto"/>
        <w:jc w:val="center"/>
      </w:pPr>
    </w:p>
    <w:p w:rsidR="00693B87" w:rsidRPr="00EC2DC3" w:rsidRDefault="00693B87" w:rsidP="006D0487">
      <w:pPr>
        <w:tabs>
          <w:tab w:val="left" w:pos="0"/>
          <w:tab w:val="right" w:leader="dot" w:pos="9639"/>
        </w:tabs>
        <w:spacing w:before="240" w:after="120" w:line="240" w:lineRule="auto"/>
        <w:outlineLvl w:val="1"/>
        <w:rPr>
          <w:rFonts w:ascii="Times New Roman" w:hAnsi="Times New Roman" w:cs="Times New Roman"/>
          <w:b/>
          <w:sz w:val="28"/>
          <w:szCs w:val="28"/>
        </w:rPr>
      </w:pPr>
      <w:bookmarkStart w:id="0" w:name="_Toc415833114"/>
      <w:r w:rsidRPr="00EC2DC3">
        <w:rPr>
          <w:rFonts w:ascii="Times New Roman" w:hAnsi="Times New Roman" w:cs="Times New Roman"/>
          <w:b/>
          <w:sz w:val="28"/>
          <w:szCs w:val="28"/>
        </w:rPr>
        <w:lastRenderedPageBreak/>
        <w:t>1</w:t>
      </w:r>
      <w:r w:rsidR="006E1008">
        <w:rPr>
          <w:rFonts w:ascii="Times New Roman" w:hAnsi="Times New Roman" w:cs="Times New Roman"/>
          <w:b/>
          <w:sz w:val="28"/>
          <w:szCs w:val="28"/>
        </w:rPr>
        <w:t>.</w:t>
      </w:r>
      <w:r w:rsidRPr="00301148">
        <w:rPr>
          <w:rFonts w:ascii="Times New Roman" w:hAnsi="Times New Roman" w:cs="Times New Roman"/>
          <w:b/>
          <w:sz w:val="28"/>
          <w:szCs w:val="28"/>
        </w:rPr>
        <w:t>Целевой раздел</w:t>
      </w:r>
      <w:bookmarkEnd w:id="0"/>
    </w:p>
    <w:p w:rsidR="00693B87" w:rsidRPr="008A6A27" w:rsidRDefault="00693B87" w:rsidP="006D0487">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1" w:name="_Toc415833115"/>
      <w:r w:rsidRPr="008A6A27">
        <w:rPr>
          <w:rFonts w:ascii="Times New Roman" w:hAnsi="Times New Roman" w:cs="Times New Roman"/>
          <w:b/>
          <w:sz w:val="24"/>
          <w:szCs w:val="24"/>
        </w:rPr>
        <w:t>1.1. Пояснительная записка</w:t>
      </w:r>
      <w:bookmarkEnd w:id="1"/>
    </w:p>
    <w:p w:rsidR="00AD3438" w:rsidRPr="008A6A27" w:rsidRDefault="00AD3438" w:rsidP="00401E94">
      <w:pPr>
        <w:pStyle w:val="a6"/>
        <w:spacing w:line="240" w:lineRule="auto"/>
        <w:ind w:firstLine="709"/>
        <w:rPr>
          <w:caps w:val="0"/>
          <w:sz w:val="24"/>
          <w:szCs w:val="24"/>
        </w:rPr>
      </w:pPr>
      <w:r w:rsidRPr="008A6A27">
        <w:rPr>
          <w:sz w:val="24"/>
          <w:szCs w:val="24"/>
        </w:rPr>
        <w:t>А</w:t>
      </w:r>
      <w:r w:rsidRPr="008A6A27">
        <w:rPr>
          <w:caps w:val="0"/>
          <w:sz w:val="24"/>
          <w:szCs w:val="24"/>
        </w:rPr>
        <w:t xml:space="preserve">даптированная </w:t>
      </w:r>
      <w:r w:rsidRPr="008A6A27">
        <w:rPr>
          <w:caps w:val="0"/>
          <w:color w:val="auto"/>
          <w:sz w:val="24"/>
          <w:szCs w:val="24"/>
        </w:rPr>
        <w:t>основная общеобразовательная</w:t>
      </w:r>
      <w:r w:rsidRPr="008A6A27">
        <w:rPr>
          <w:caps w:val="0"/>
          <w:sz w:val="24"/>
          <w:szCs w:val="24"/>
        </w:rPr>
        <w:t xml:space="preserve"> программа начального общего образования обучающихся с задержкой психического развития (</w:t>
      </w:r>
      <w:r w:rsidRPr="008A6A27">
        <w:rPr>
          <w:caps w:val="0"/>
          <w:color w:val="auto"/>
          <w:sz w:val="24"/>
          <w:szCs w:val="24"/>
        </w:rPr>
        <w:t xml:space="preserve">далее </w:t>
      </w:r>
      <w:r w:rsidRPr="008A6A27">
        <w:rPr>
          <w:sz w:val="24"/>
          <w:szCs w:val="24"/>
        </w:rPr>
        <w:t>–</w:t>
      </w:r>
      <w:r w:rsidR="00962B01">
        <w:rPr>
          <w:sz w:val="24"/>
          <w:szCs w:val="24"/>
        </w:rPr>
        <w:t xml:space="preserve"> </w:t>
      </w:r>
      <w:r w:rsidRPr="008A6A27">
        <w:rPr>
          <w:caps w:val="0"/>
          <w:color w:val="auto"/>
          <w:sz w:val="24"/>
          <w:szCs w:val="24"/>
        </w:rPr>
        <w:t xml:space="preserve">АООП НОО обучающихся с </w:t>
      </w:r>
      <w:r w:rsidRPr="008A6A27">
        <w:rPr>
          <w:caps w:val="0"/>
          <w:sz w:val="24"/>
          <w:szCs w:val="24"/>
        </w:rPr>
        <w:t xml:space="preserve">ЗПР) </w:t>
      </w:r>
      <w:r w:rsidRPr="008A6A27">
        <w:rPr>
          <w:sz w:val="24"/>
          <w:szCs w:val="24"/>
        </w:rPr>
        <w:t xml:space="preserve">– </w:t>
      </w:r>
      <w:r w:rsidRPr="008A6A27">
        <w:rPr>
          <w:caps w:val="0"/>
          <w:sz w:val="24"/>
          <w:szCs w:val="24"/>
        </w:rPr>
        <w:t>это образовательная программа, адаптированная для обучения данной категории обучающихсяс учетом особенностей их психофизического развития, индивидуальных возможностей</w:t>
      </w:r>
      <w:r w:rsidRPr="008A6A27">
        <w:rPr>
          <w:sz w:val="24"/>
          <w:szCs w:val="24"/>
        </w:rPr>
        <w:t>,</w:t>
      </w:r>
      <w:r w:rsidRPr="008A6A27">
        <w:rPr>
          <w:caps w:val="0"/>
          <w:sz w:val="24"/>
          <w:szCs w:val="24"/>
        </w:rPr>
        <w:t xml:space="preserve"> обеспечивающая коррекцию нарушений развития и социальную адаптацию</w:t>
      </w:r>
      <w:r w:rsidRPr="008A6A27">
        <w:rPr>
          <w:sz w:val="24"/>
          <w:szCs w:val="24"/>
        </w:rPr>
        <w:t>.</w:t>
      </w:r>
    </w:p>
    <w:p w:rsidR="008E3811" w:rsidRPr="008A6A27" w:rsidRDefault="00AD3438" w:rsidP="00401E94">
      <w:pPr>
        <w:spacing w:line="240" w:lineRule="auto"/>
        <w:ind w:firstLine="708"/>
        <w:jc w:val="both"/>
        <w:rPr>
          <w:rFonts w:ascii="Times New Roman" w:hAnsi="Times New Roman" w:cs="Times New Roman"/>
          <w:sz w:val="24"/>
          <w:szCs w:val="24"/>
        </w:rPr>
      </w:pPr>
      <w:r w:rsidRPr="008A6A27">
        <w:rPr>
          <w:rFonts w:ascii="Times New Roman" w:hAnsi="Times New Roman" w:cs="Times New Roman"/>
          <w:sz w:val="24"/>
          <w:szCs w:val="24"/>
        </w:rPr>
        <w:t>Адаптированная основная общеобразовательная программа начального общего образования обучающихся с ЗПР  разработана в соответствии с</w:t>
      </w:r>
      <w:r w:rsidR="002367EA" w:rsidRPr="008A6A27">
        <w:rPr>
          <w:rFonts w:ascii="Times New Roman" w:hAnsi="Times New Roman" w:cs="Times New Roman"/>
          <w:sz w:val="24"/>
          <w:szCs w:val="24"/>
        </w:rPr>
        <w:t>:</w:t>
      </w:r>
    </w:p>
    <w:p w:rsidR="002367EA" w:rsidRPr="008A6A27" w:rsidRDefault="008A6A27" w:rsidP="00401E94">
      <w:pPr>
        <w:spacing w:line="240" w:lineRule="auto"/>
        <w:jc w:val="both"/>
        <w:rPr>
          <w:rFonts w:ascii="Times New Roman" w:hAnsi="Times New Roman" w:cs="Times New Roman"/>
          <w:sz w:val="24"/>
          <w:szCs w:val="24"/>
        </w:rPr>
      </w:pPr>
      <w:r>
        <w:rPr>
          <w:rFonts w:ascii="Times New Roman" w:hAnsi="Times New Roman" w:cs="Times New Roman"/>
          <w:sz w:val="24"/>
          <w:szCs w:val="24"/>
        </w:rPr>
        <w:t>-з</w:t>
      </w:r>
      <w:r w:rsidR="008E3811" w:rsidRPr="008A6A27">
        <w:rPr>
          <w:rFonts w:ascii="Times New Roman" w:hAnsi="Times New Roman" w:cs="Times New Roman"/>
          <w:sz w:val="24"/>
          <w:szCs w:val="24"/>
        </w:rPr>
        <w:t>аконом «Об образовании в Российской Федерации» от 29 декабря 2012г. (</w:t>
      </w:r>
      <w:r>
        <w:rPr>
          <w:rFonts w:ascii="Times New Roman" w:hAnsi="Times New Roman" w:cs="Times New Roman"/>
          <w:sz w:val="24"/>
          <w:szCs w:val="24"/>
        </w:rPr>
        <w:t>№</w:t>
      </w:r>
      <w:r w:rsidR="008E3811" w:rsidRPr="008A6A27">
        <w:rPr>
          <w:rFonts w:ascii="Times New Roman" w:hAnsi="Times New Roman" w:cs="Times New Roman"/>
          <w:sz w:val="24"/>
          <w:szCs w:val="24"/>
        </w:rPr>
        <w:t>273 – ФЗ).</w:t>
      </w:r>
    </w:p>
    <w:p w:rsidR="00AD3438" w:rsidRPr="008A6A27" w:rsidRDefault="002367EA" w:rsidP="00401E94">
      <w:pPr>
        <w:spacing w:line="240" w:lineRule="auto"/>
        <w:jc w:val="both"/>
        <w:rPr>
          <w:rFonts w:ascii="Times New Roman" w:hAnsi="Times New Roman" w:cs="Times New Roman"/>
          <w:sz w:val="24"/>
          <w:szCs w:val="24"/>
        </w:rPr>
      </w:pPr>
      <w:r w:rsidRPr="008A6A27">
        <w:rPr>
          <w:rFonts w:ascii="Times New Roman" w:hAnsi="Times New Roman" w:cs="Times New Roman"/>
          <w:caps/>
          <w:sz w:val="24"/>
          <w:szCs w:val="24"/>
        </w:rPr>
        <w:t xml:space="preserve">- </w:t>
      </w:r>
      <w:r w:rsidR="00AD3438" w:rsidRPr="008A6A27">
        <w:rPr>
          <w:rFonts w:ascii="Times New Roman" w:hAnsi="Times New Roman" w:cs="Times New Roman"/>
          <w:sz w:val="24"/>
          <w:szCs w:val="24"/>
        </w:rPr>
        <w:t>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обучающихся с ОВЗ), предъявляемыми к структуре, условиям реализации и планируемым результатам освоения АООП НОО обучающихся с ЗПР</w:t>
      </w:r>
      <w:r w:rsidRPr="008A6A27">
        <w:rPr>
          <w:rFonts w:ascii="Times New Roman" w:hAnsi="Times New Roman" w:cs="Times New Roman"/>
          <w:sz w:val="24"/>
          <w:szCs w:val="24"/>
        </w:rPr>
        <w:t xml:space="preserve"> (утверждён приказом М</w:t>
      </w:r>
      <w:r w:rsidR="00107847" w:rsidRPr="008A6A27">
        <w:rPr>
          <w:rFonts w:ascii="Times New Roman" w:hAnsi="Times New Roman" w:cs="Times New Roman"/>
          <w:sz w:val="24"/>
          <w:szCs w:val="24"/>
        </w:rPr>
        <w:t>инобрнауки РФ</w:t>
      </w:r>
      <w:r w:rsidRPr="008A6A27">
        <w:rPr>
          <w:rFonts w:ascii="Times New Roman" w:hAnsi="Times New Roman" w:cs="Times New Roman"/>
          <w:sz w:val="24"/>
          <w:szCs w:val="24"/>
        </w:rPr>
        <w:t xml:space="preserve"> от 19.02.2014г.№1598);</w:t>
      </w:r>
    </w:p>
    <w:p w:rsidR="002A33AA" w:rsidRPr="008A6A27" w:rsidRDefault="00107847" w:rsidP="00401E94">
      <w:pPr>
        <w:spacing w:line="240" w:lineRule="auto"/>
        <w:jc w:val="both"/>
        <w:rPr>
          <w:rFonts w:ascii="Times New Roman" w:hAnsi="Times New Roman" w:cs="Times New Roman"/>
          <w:sz w:val="24"/>
          <w:szCs w:val="24"/>
        </w:rPr>
      </w:pPr>
      <w:r w:rsidRPr="008A6A27">
        <w:rPr>
          <w:rFonts w:ascii="Times New Roman" w:hAnsi="Times New Roman" w:cs="Times New Roman"/>
          <w:sz w:val="24"/>
          <w:szCs w:val="24"/>
        </w:rPr>
        <w:t xml:space="preserve">- </w:t>
      </w:r>
      <w:r w:rsidR="008A6A27">
        <w:rPr>
          <w:rFonts w:ascii="Times New Roman" w:hAnsi="Times New Roman" w:cs="Times New Roman"/>
          <w:sz w:val="24"/>
          <w:szCs w:val="24"/>
        </w:rPr>
        <w:t>м</w:t>
      </w:r>
      <w:r w:rsidR="00031A2F" w:rsidRPr="008A6A27">
        <w:rPr>
          <w:rFonts w:ascii="Times New Roman" w:hAnsi="Times New Roman" w:cs="Times New Roman"/>
          <w:sz w:val="24"/>
          <w:szCs w:val="24"/>
        </w:rPr>
        <w:t>етодически</w:t>
      </w:r>
      <w:r w:rsidRPr="008A6A27">
        <w:rPr>
          <w:rFonts w:ascii="Times New Roman" w:hAnsi="Times New Roman" w:cs="Times New Roman"/>
          <w:sz w:val="24"/>
          <w:szCs w:val="24"/>
        </w:rPr>
        <w:t>х</w:t>
      </w:r>
      <w:r w:rsidR="00031A2F" w:rsidRPr="008A6A27">
        <w:rPr>
          <w:rFonts w:ascii="Times New Roman" w:hAnsi="Times New Roman" w:cs="Times New Roman"/>
          <w:sz w:val="24"/>
          <w:szCs w:val="24"/>
        </w:rPr>
        <w:t xml:space="preserve"> рекомендаци</w:t>
      </w:r>
      <w:r w:rsidRPr="008A6A27">
        <w:rPr>
          <w:rFonts w:ascii="Times New Roman" w:hAnsi="Times New Roman" w:cs="Times New Roman"/>
          <w:sz w:val="24"/>
          <w:szCs w:val="24"/>
        </w:rPr>
        <w:t>й</w:t>
      </w:r>
      <w:r w:rsidR="00031A2F" w:rsidRPr="008A6A27">
        <w:rPr>
          <w:rFonts w:ascii="Times New Roman" w:hAnsi="Times New Roman" w:cs="Times New Roman"/>
          <w:sz w:val="24"/>
          <w:szCs w:val="24"/>
        </w:rPr>
        <w:t xml:space="preserve">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w:t>
      </w:r>
      <w:r w:rsidRPr="008A6A27">
        <w:rPr>
          <w:rFonts w:ascii="Times New Roman" w:hAnsi="Times New Roman" w:cs="Times New Roman"/>
          <w:sz w:val="24"/>
          <w:szCs w:val="24"/>
        </w:rPr>
        <w:t>интеллектуальными нарушениями) (</w:t>
      </w:r>
      <w:r w:rsidR="00031A2F" w:rsidRPr="008A6A27">
        <w:rPr>
          <w:rFonts w:ascii="Times New Roman" w:hAnsi="Times New Roman" w:cs="Times New Roman"/>
          <w:sz w:val="24"/>
          <w:szCs w:val="24"/>
        </w:rPr>
        <w:t>утверждены приказом Минобрнауки РФ от 11.03.2016г. № В15 -452/07</w:t>
      </w:r>
      <w:r w:rsidRPr="008A6A27">
        <w:rPr>
          <w:rFonts w:ascii="Times New Roman" w:hAnsi="Times New Roman" w:cs="Times New Roman"/>
          <w:sz w:val="24"/>
          <w:szCs w:val="24"/>
        </w:rPr>
        <w:t>)</w:t>
      </w:r>
      <w:r w:rsidR="00031A2F" w:rsidRPr="008A6A27">
        <w:rPr>
          <w:rFonts w:ascii="Times New Roman" w:hAnsi="Times New Roman" w:cs="Times New Roman"/>
          <w:sz w:val="24"/>
          <w:szCs w:val="24"/>
        </w:rPr>
        <w:t xml:space="preserve">.  </w:t>
      </w:r>
    </w:p>
    <w:p w:rsidR="00145218" w:rsidRDefault="00145218" w:rsidP="00401E94">
      <w:pPr>
        <w:pStyle w:val="headertext"/>
        <w:shd w:val="clear" w:color="auto" w:fill="FFFFFF"/>
        <w:spacing w:before="0" w:beforeAutospacing="0" w:after="0" w:afterAutospacing="0"/>
        <w:jc w:val="both"/>
        <w:textAlignment w:val="baseline"/>
        <w:rPr>
          <w:spacing w:val="2"/>
        </w:rPr>
      </w:pPr>
      <w:r w:rsidRPr="008A6A27">
        <w:t xml:space="preserve">- </w:t>
      </w:r>
      <w:hyperlink r:id="rId10" w:history="1">
        <w:r w:rsidRPr="008A6A27">
          <w:rPr>
            <w:rStyle w:val="a5"/>
            <w:color w:val="auto"/>
            <w:spacing w:val="2"/>
            <w:u w:val="none"/>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hyperlink>
      <w:r w:rsidRPr="008A6A27">
        <w:rPr>
          <w:spacing w:val="2"/>
        </w:rPr>
        <w:t xml:space="preserve"> (</w:t>
      </w:r>
      <w:r w:rsidR="006A7167">
        <w:rPr>
          <w:spacing w:val="2"/>
          <w:shd w:val="clear" w:color="auto" w:fill="FFFFFF"/>
        </w:rPr>
        <w:t>у</w:t>
      </w:r>
      <w:r w:rsidRPr="008A6A27">
        <w:rPr>
          <w:spacing w:val="2"/>
          <w:shd w:val="clear" w:color="auto" w:fill="FFFFFF"/>
        </w:rPr>
        <w:t>тверждены постановлениемГлавного государственногосанитарного врачаРоссийской Федерацииот 10 июля 2015 года N 26</w:t>
      </w:r>
      <w:r w:rsidRPr="008A6A27">
        <w:rPr>
          <w:spacing w:val="2"/>
        </w:rPr>
        <w:t>).</w:t>
      </w:r>
    </w:p>
    <w:p w:rsidR="00561D04" w:rsidRPr="008A6A27" w:rsidRDefault="00561D04" w:rsidP="00401E94">
      <w:pPr>
        <w:pStyle w:val="headertext"/>
        <w:shd w:val="clear" w:color="auto" w:fill="FFFFFF"/>
        <w:spacing w:before="0" w:beforeAutospacing="0" w:after="0" w:afterAutospacing="0"/>
        <w:jc w:val="both"/>
        <w:textAlignment w:val="baseline"/>
        <w:rPr>
          <w:spacing w:val="2"/>
        </w:rPr>
      </w:pPr>
    </w:p>
    <w:p w:rsidR="00693B87" w:rsidRPr="008A6A27" w:rsidRDefault="00693B87" w:rsidP="00401E94">
      <w:pPr>
        <w:spacing w:line="240" w:lineRule="auto"/>
        <w:jc w:val="both"/>
        <w:rPr>
          <w:rFonts w:ascii="Times New Roman" w:hAnsi="Times New Roman" w:cs="Times New Roman"/>
          <w:sz w:val="24"/>
          <w:szCs w:val="24"/>
        </w:rPr>
      </w:pPr>
      <w:r w:rsidRPr="008A6A27">
        <w:rPr>
          <w:rFonts w:ascii="Times New Roman" w:hAnsi="Times New Roman" w:cs="Times New Roman"/>
          <w:b/>
          <w:sz w:val="24"/>
          <w:szCs w:val="24"/>
        </w:rPr>
        <w:t>Цель реализации АООП НОО обучающихся с ЗПР</w:t>
      </w:r>
      <w:r w:rsidRPr="008A6A27">
        <w:rPr>
          <w:rStyle w:val="a7"/>
          <w:caps w:val="0"/>
          <w:sz w:val="24"/>
          <w:szCs w:val="24"/>
        </w:rPr>
        <w:t xml:space="preserve"> — обеспечение выполнения требований </w:t>
      </w:r>
      <w:r w:rsidRPr="008A6A27">
        <w:rPr>
          <w:rFonts w:ascii="Times New Roman" w:hAnsi="Times New Roman" w:cs="Times New Roman"/>
          <w:sz w:val="24"/>
          <w:szCs w:val="24"/>
        </w:rPr>
        <w:t>ФГОС НОО обучающихся с ОВЗ</w:t>
      </w:r>
      <w:r w:rsidRPr="008A6A27">
        <w:rPr>
          <w:rStyle w:val="a7"/>
          <w:iCs/>
          <w:caps w:val="0"/>
          <w:sz w:val="24"/>
          <w:szCs w:val="24"/>
          <w:lang w:eastAsia="ar-SA"/>
        </w:rPr>
        <w:t xml:space="preserve"> посредством создания условий для ма</w:t>
      </w:r>
      <w:r w:rsidRPr="008A6A27">
        <w:rPr>
          <w:rFonts w:ascii="Times New Roman" w:hAnsi="Times New Roman" w:cs="Times New Roman"/>
          <w:kern w:val="1"/>
          <w:sz w:val="24"/>
          <w:szCs w:val="24"/>
        </w:rPr>
        <w:t xml:space="preserve">ксимального удовлетворения особых образовательных потребностей обучающихся с ЗПР, обеспечивающих </w:t>
      </w:r>
      <w:r w:rsidRPr="008A6A27">
        <w:rPr>
          <w:rFonts w:ascii="Times New Roman" w:hAnsi="Times New Roman" w:cs="Times New Roman"/>
          <w:sz w:val="24"/>
          <w:szCs w:val="24"/>
        </w:rPr>
        <w:t>усвоение ими социального и культурного опыта.</w:t>
      </w:r>
    </w:p>
    <w:p w:rsidR="00107847" w:rsidRPr="008A6A27" w:rsidRDefault="00693B87" w:rsidP="00401E94">
      <w:pPr>
        <w:spacing w:line="240" w:lineRule="auto"/>
        <w:jc w:val="both"/>
        <w:rPr>
          <w:rFonts w:ascii="Times New Roman" w:hAnsi="Times New Roman" w:cs="Times New Roman"/>
          <w:sz w:val="24"/>
          <w:szCs w:val="24"/>
        </w:rPr>
      </w:pPr>
      <w:r w:rsidRPr="008A6A27">
        <w:rPr>
          <w:rFonts w:ascii="Times New Roman" w:hAnsi="Times New Roman" w:cs="Times New Roman"/>
          <w:sz w:val="24"/>
          <w:szCs w:val="24"/>
        </w:rPr>
        <w:t xml:space="preserve">Достижение поставленной цели при реализации АООП НОО обучающихся с ЗПР предусматривает решение следующих </w:t>
      </w:r>
      <w:r w:rsidRPr="008A6A27">
        <w:rPr>
          <w:rFonts w:ascii="Times New Roman" w:hAnsi="Times New Roman" w:cs="Times New Roman"/>
          <w:b/>
          <w:sz w:val="24"/>
          <w:szCs w:val="24"/>
        </w:rPr>
        <w:t>основных задач</w:t>
      </w:r>
      <w:r w:rsidRPr="008A6A27">
        <w:rPr>
          <w:rFonts w:ascii="Times New Roman" w:hAnsi="Times New Roman" w:cs="Times New Roman"/>
          <w:sz w:val="24"/>
          <w:szCs w:val="24"/>
        </w:rPr>
        <w:t>:</w:t>
      </w:r>
    </w:p>
    <w:p w:rsidR="00147E9C" w:rsidRPr="008A6A27" w:rsidRDefault="006A7167" w:rsidP="00401E94">
      <w:pPr>
        <w:pStyle w:val="a6"/>
        <w:spacing w:line="240" w:lineRule="auto"/>
        <w:ind w:firstLine="709"/>
        <w:rPr>
          <w:color w:val="auto"/>
          <w:sz w:val="24"/>
          <w:szCs w:val="24"/>
          <w:u w:color="000000"/>
        </w:rPr>
      </w:pPr>
      <w:r>
        <w:rPr>
          <w:color w:val="auto"/>
          <w:sz w:val="24"/>
          <w:szCs w:val="24"/>
        </w:rPr>
        <w:t xml:space="preserve">- </w:t>
      </w:r>
      <w:r w:rsidR="00107847" w:rsidRPr="008A6A27">
        <w:rPr>
          <w:caps w:val="0"/>
          <w:color w:val="auto"/>
          <w:sz w:val="24"/>
          <w:szCs w:val="24"/>
        </w:rPr>
        <w:t>со</w:t>
      </w:r>
      <w:r w:rsidR="00107847" w:rsidRPr="008A6A27">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00107847" w:rsidRPr="008A6A27">
        <w:rPr>
          <w:color w:val="auto"/>
          <w:sz w:val="24"/>
          <w:szCs w:val="24"/>
          <w:u w:color="000000"/>
        </w:rPr>
        <w:t>;</w:t>
      </w:r>
    </w:p>
    <w:p w:rsidR="00147E9C" w:rsidRPr="008A6A27" w:rsidRDefault="006A7167" w:rsidP="00401E94">
      <w:pPr>
        <w:pStyle w:val="a6"/>
        <w:spacing w:line="240" w:lineRule="auto"/>
        <w:ind w:firstLine="709"/>
        <w:rPr>
          <w:caps w:val="0"/>
          <w:sz w:val="24"/>
          <w:szCs w:val="24"/>
        </w:rPr>
      </w:pPr>
      <w:r>
        <w:rPr>
          <w:color w:val="auto"/>
          <w:sz w:val="24"/>
          <w:szCs w:val="24"/>
        </w:rPr>
        <w:t xml:space="preserve">- </w:t>
      </w:r>
      <w:r w:rsidR="00147E9C" w:rsidRPr="008A6A27">
        <w:rPr>
          <w:caps w:val="0"/>
          <w:sz w:val="24"/>
          <w:szCs w:val="24"/>
        </w:rPr>
        <w:t>достижение планируемых результатов освоения АООП НОО, обеспечение доступности получения качественного начального общего образования;</w:t>
      </w:r>
    </w:p>
    <w:p w:rsidR="00693B87" w:rsidRPr="008A6A27" w:rsidRDefault="006A7167" w:rsidP="00401E94">
      <w:pPr>
        <w:pStyle w:val="a6"/>
        <w:spacing w:line="240" w:lineRule="auto"/>
        <w:rPr>
          <w:caps w:val="0"/>
          <w:color w:val="auto"/>
          <w:sz w:val="24"/>
          <w:szCs w:val="24"/>
        </w:rPr>
      </w:pPr>
      <w:r>
        <w:rPr>
          <w:sz w:val="24"/>
          <w:szCs w:val="24"/>
        </w:rPr>
        <w:t xml:space="preserve">- </w:t>
      </w:r>
      <w:r w:rsidR="00693B87" w:rsidRPr="008A6A27">
        <w:rPr>
          <w:sz w:val="24"/>
          <w:szCs w:val="24"/>
        </w:rPr>
        <w:t> </w:t>
      </w:r>
      <w:r w:rsidR="00147E9C" w:rsidRPr="008A6A27">
        <w:rPr>
          <w:caps w:val="0"/>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147E9C" w:rsidRPr="008A6A27">
        <w:rPr>
          <w:caps w:val="0"/>
          <w:color w:val="auto"/>
          <w:sz w:val="24"/>
          <w:szCs w:val="24"/>
        </w:rPr>
        <w:t xml:space="preserve"> обучающихся с ЗПР;</w:t>
      </w:r>
    </w:p>
    <w:p w:rsidR="00693B87" w:rsidRPr="008A6A27" w:rsidRDefault="006A7167" w:rsidP="00401E94">
      <w:pPr>
        <w:pStyle w:val="a6"/>
        <w:spacing w:line="240" w:lineRule="auto"/>
        <w:ind w:firstLine="0"/>
        <w:rPr>
          <w:sz w:val="24"/>
          <w:szCs w:val="24"/>
        </w:rPr>
      </w:pPr>
      <w:r>
        <w:rPr>
          <w:sz w:val="24"/>
          <w:szCs w:val="24"/>
        </w:rPr>
        <w:t xml:space="preserve">       - </w:t>
      </w:r>
      <w:r w:rsidR="00693B87" w:rsidRPr="008A6A27">
        <w:rPr>
          <w:caps w:val="0"/>
          <w:sz w:val="24"/>
          <w:szCs w:val="24"/>
        </w:rPr>
        <w:t xml:space="preserve">обеспечение преемственности </w:t>
      </w:r>
      <w:r w:rsidR="00107847" w:rsidRPr="008A6A27">
        <w:rPr>
          <w:caps w:val="0"/>
          <w:sz w:val="24"/>
          <w:szCs w:val="24"/>
        </w:rPr>
        <w:t xml:space="preserve">дошкольного, </w:t>
      </w:r>
      <w:r w:rsidR="00693B87" w:rsidRPr="008A6A27">
        <w:rPr>
          <w:caps w:val="0"/>
          <w:sz w:val="24"/>
          <w:szCs w:val="24"/>
        </w:rPr>
        <w:t>начального общего и основного общего образования</w:t>
      </w:r>
      <w:r w:rsidR="00693B87" w:rsidRPr="008A6A27">
        <w:rPr>
          <w:sz w:val="24"/>
          <w:szCs w:val="24"/>
        </w:rPr>
        <w:t>;</w:t>
      </w:r>
    </w:p>
    <w:p w:rsidR="00693B87" w:rsidRPr="008A6A27" w:rsidRDefault="006A7167" w:rsidP="00401E94">
      <w:pPr>
        <w:pStyle w:val="a6"/>
        <w:spacing w:line="240" w:lineRule="auto"/>
        <w:ind w:firstLine="709"/>
        <w:rPr>
          <w:sz w:val="24"/>
          <w:szCs w:val="24"/>
        </w:rPr>
      </w:pPr>
      <w:r>
        <w:rPr>
          <w:sz w:val="24"/>
          <w:szCs w:val="24"/>
        </w:rPr>
        <w:t xml:space="preserve">- </w:t>
      </w:r>
      <w:r w:rsidR="00693B87" w:rsidRPr="008A6A27">
        <w:rPr>
          <w:sz w:val="24"/>
          <w:szCs w:val="24"/>
        </w:rPr>
        <w:t> </w:t>
      </w:r>
      <w:r w:rsidR="00693B87" w:rsidRPr="008A6A27">
        <w:rPr>
          <w:caps w:val="0"/>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9835F1" w:rsidRPr="008A6A27" w:rsidRDefault="009835F1" w:rsidP="00401E94">
      <w:pPr>
        <w:spacing w:after="0" w:line="240" w:lineRule="auto"/>
        <w:ind w:firstLine="709"/>
        <w:jc w:val="both"/>
        <w:rPr>
          <w:rFonts w:ascii="Times New Roman" w:hAnsi="Times New Roman" w:cs="Times New Roman"/>
          <w:sz w:val="24"/>
          <w:szCs w:val="24"/>
        </w:rPr>
      </w:pPr>
    </w:p>
    <w:p w:rsidR="009835F1" w:rsidRPr="008A6A27" w:rsidRDefault="009835F1" w:rsidP="006D0487">
      <w:pPr>
        <w:spacing w:after="0" w:line="240" w:lineRule="auto"/>
        <w:ind w:firstLine="709"/>
        <w:jc w:val="both"/>
        <w:rPr>
          <w:rFonts w:ascii="Times New Roman" w:hAnsi="Times New Roman" w:cs="Times New Roman"/>
          <w:sz w:val="24"/>
          <w:szCs w:val="24"/>
        </w:rPr>
      </w:pPr>
      <w:r w:rsidRPr="008A6A27">
        <w:rPr>
          <w:rFonts w:ascii="Times New Roman" w:hAnsi="Times New Roman" w:cs="Times New Roman"/>
          <w:sz w:val="24"/>
          <w:szCs w:val="24"/>
        </w:rPr>
        <w:lastRenderedPageBreak/>
        <w:t>АООП НОО</w:t>
      </w:r>
      <w:r w:rsidR="00AE6391" w:rsidRPr="008A6A27">
        <w:rPr>
          <w:rFonts w:ascii="Times New Roman" w:hAnsi="Times New Roman" w:cs="Times New Roman"/>
          <w:sz w:val="24"/>
          <w:szCs w:val="24"/>
        </w:rPr>
        <w:t xml:space="preserve"> для детей с ОВЗ рассматривает  два </w:t>
      </w:r>
      <w:r w:rsidRPr="008A6A27">
        <w:rPr>
          <w:rFonts w:ascii="Times New Roman" w:hAnsi="Times New Roman" w:cs="Times New Roman"/>
          <w:sz w:val="24"/>
          <w:szCs w:val="24"/>
        </w:rPr>
        <w:t xml:space="preserve"> варианта получения образования.</w:t>
      </w:r>
    </w:p>
    <w:p w:rsidR="00085724" w:rsidRPr="008A6A27" w:rsidRDefault="00962B01" w:rsidP="006A71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1A1A">
        <w:rPr>
          <w:rFonts w:ascii="Times New Roman" w:hAnsi="Times New Roman" w:cs="Times New Roman"/>
          <w:sz w:val="24"/>
          <w:szCs w:val="24"/>
        </w:rPr>
        <w:t xml:space="preserve"> </w:t>
      </w:r>
      <w:r>
        <w:rPr>
          <w:rFonts w:ascii="Times New Roman" w:hAnsi="Times New Roman" w:cs="Times New Roman"/>
          <w:sz w:val="24"/>
          <w:szCs w:val="24"/>
        </w:rPr>
        <w:t xml:space="preserve">  </w:t>
      </w:r>
      <w:r w:rsidR="00561D04">
        <w:rPr>
          <w:rFonts w:ascii="Times New Roman" w:hAnsi="Times New Roman" w:cs="Times New Roman"/>
          <w:sz w:val="24"/>
          <w:szCs w:val="24"/>
        </w:rPr>
        <w:t xml:space="preserve"> </w:t>
      </w:r>
      <w:r w:rsidR="00085724" w:rsidRPr="008A6A27">
        <w:rPr>
          <w:rFonts w:ascii="Times New Roman" w:hAnsi="Times New Roman" w:cs="Times New Roman"/>
          <w:sz w:val="24"/>
          <w:szCs w:val="24"/>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1E7F67" w:rsidRPr="008A6A27" w:rsidRDefault="00145218" w:rsidP="006D0487">
      <w:pPr>
        <w:pStyle w:val="14TexstOSNOVA1012"/>
        <w:spacing w:line="240" w:lineRule="auto"/>
        <w:ind w:firstLine="709"/>
        <w:rPr>
          <w:rFonts w:ascii="Times New Roman" w:hAnsi="Times New Roman" w:cs="Times New Roman"/>
          <w:color w:val="auto"/>
          <w:sz w:val="24"/>
          <w:szCs w:val="24"/>
        </w:rPr>
      </w:pPr>
      <w:r w:rsidRPr="008A6A27">
        <w:rPr>
          <w:rFonts w:ascii="Times New Roman" w:hAnsi="Times New Roman" w:cs="Times New Roman"/>
          <w:sz w:val="24"/>
          <w:szCs w:val="24"/>
        </w:rPr>
        <w:t>Вариант 7.2. предполагает, что обучающийся с</w:t>
      </w:r>
      <w:r w:rsidRPr="008A6A27">
        <w:rPr>
          <w:rFonts w:ascii="Times New Roman" w:hAnsi="Times New Roman" w:cs="Times New Roman"/>
          <w:caps/>
          <w:sz w:val="24"/>
          <w:szCs w:val="24"/>
        </w:rPr>
        <w:t xml:space="preserve"> ЗПР </w:t>
      </w:r>
      <w:r w:rsidRPr="008A6A27">
        <w:rPr>
          <w:rFonts w:ascii="Times New Roman" w:hAnsi="Times New Roman" w:cs="Times New Roman"/>
          <w:sz w:val="24"/>
          <w:szCs w:val="24"/>
        </w:rPr>
        <w:t xml:space="preserve">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w:t>
      </w:r>
      <w:r w:rsidR="001E7F67" w:rsidRPr="008A6A27">
        <w:rPr>
          <w:rFonts w:ascii="Times New Roman" w:hAnsi="Times New Roman" w:cs="Times New Roman"/>
          <w:sz w:val="24"/>
          <w:szCs w:val="24"/>
        </w:rPr>
        <w:t>пролонгированные сроки обучения.</w:t>
      </w:r>
      <w:r w:rsidR="00501A1A">
        <w:rPr>
          <w:rFonts w:ascii="Times New Roman" w:hAnsi="Times New Roman" w:cs="Times New Roman"/>
          <w:sz w:val="24"/>
          <w:szCs w:val="24"/>
        </w:rPr>
        <w:t xml:space="preserve"> </w:t>
      </w:r>
      <w:r w:rsidR="001E7F67" w:rsidRPr="008A6A27">
        <w:rPr>
          <w:rFonts w:ascii="Times New Roman" w:eastAsia="Arial Unicode MS" w:hAnsi="Times New Roman" w:cs="Times New Roman"/>
          <w:color w:val="auto"/>
          <w:kern w:val="1"/>
          <w:sz w:val="24"/>
          <w:szCs w:val="24"/>
          <w:lang w:eastAsia="en-US"/>
        </w:rPr>
        <w:t xml:space="preserve">АООП НОО обучающихся с ЗПР предполагает </w:t>
      </w:r>
      <w:r w:rsidR="001E7F67" w:rsidRPr="008A6A27">
        <w:rPr>
          <w:rFonts w:ascii="Times New Roman" w:hAnsi="Times New Roman" w:cs="Times New Roman"/>
          <w:color w:val="auto"/>
          <w:sz w:val="24"/>
          <w:szCs w:val="24"/>
        </w:rPr>
        <w:t xml:space="preserve">обеспечение </w:t>
      </w:r>
      <w:r w:rsidR="001E7F67" w:rsidRPr="008A6A27">
        <w:rPr>
          <w:rFonts w:ascii="Times New Roman" w:eastAsia="Arial Unicode MS" w:hAnsi="Times New Roman" w:cs="Times New Roman"/>
          <w:color w:val="auto"/>
          <w:kern w:val="1"/>
          <w:sz w:val="24"/>
          <w:szCs w:val="24"/>
          <w:lang w:eastAsia="en-US"/>
        </w:rPr>
        <w:t>коррекционной направленности всего образовательного процесса при его особой организации:</w:t>
      </w:r>
      <w:r w:rsidR="001E7F67" w:rsidRPr="008A6A27">
        <w:rPr>
          <w:rFonts w:ascii="Times New Roman" w:hAnsi="Times New Roman" w:cs="Times New Roman"/>
          <w:color w:val="auto"/>
          <w:sz w:val="24"/>
          <w:szCs w:val="24"/>
        </w:rPr>
        <w:t xml:space="preserve"> пролонгированные сроки обучения, </w:t>
      </w:r>
      <w:r w:rsidR="001E7F67" w:rsidRPr="008A6A27">
        <w:rPr>
          <w:rFonts w:ascii="Times New Roman" w:hAnsi="Times New Roman" w:cs="Times New Roman"/>
          <w:sz w:val="24"/>
          <w:szCs w:val="24"/>
        </w:rPr>
        <w:t xml:space="preserve">проведение индивидуальных и групповых коррекционных занятий, </w:t>
      </w:r>
      <w:r w:rsidR="001E7F67" w:rsidRPr="008A6A27">
        <w:rPr>
          <w:rFonts w:ascii="Times New Roman" w:hAnsi="Times New Roman" w:cs="Times New Roman"/>
          <w:color w:val="auto"/>
          <w:sz w:val="24"/>
          <w:szCs w:val="24"/>
        </w:rPr>
        <w:t xml:space="preserve">особое структурирование содержание обучения на основе усиления внимания к формированию социальной компетенции. </w:t>
      </w:r>
    </w:p>
    <w:p w:rsidR="00145218" w:rsidRPr="008A6A27" w:rsidRDefault="001E7F67" w:rsidP="006D0487">
      <w:pPr>
        <w:spacing w:after="0" w:line="240" w:lineRule="auto"/>
        <w:ind w:firstLine="709"/>
        <w:jc w:val="both"/>
        <w:rPr>
          <w:rFonts w:ascii="Times New Roman" w:hAnsi="Times New Roman" w:cs="Times New Roman"/>
          <w:kern w:val="2"/>
          <w:sz w:val="24"/>
          <w:szCs w:val="24"/>
        </w:rPr>
      </w:pPr>
      <w:r w:rsidRPr="008A6A27">
        <w:rPr>
          <w:rFonts w:ascii="Times New Roman" w:hAnsi="Times New Roman" w:cs="Times New Roman"/>
          <w:sz w:val="24"/>
          <w:szCs w:val="24"/>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8A6A27">
        <w:rPr>
          <w:rFonts w:ascii="Times New Roman" w:hAnsi="Times New Roman" w:cs="Times New Roman"/>
          <w:kern w:val="2"/>
          <w:sz w:val="24"/>
          <w:szCs w:val="24"/>
        </w:rPr>
        <w:t xml:space="preserve">составляют 5 лет (с обязательным введением первого дополнительного класса). </w:t>
      </w:r>
    </w:p>
    <w:p w:rsidR="00085724" w:rsidRPr="008A6A27" w:rsidRDefault="00085724" w:rsidP="006D0487">
      <w:pPr>
        <w:spacing w:after="0" w:line="240" w:lineRule="auto"/>
        <w:ind w:firstLine="709"/>
        <w:jc w:val="both"/>
        <w:rPr>
          <w:rFonts w:ascii="Times New Roman" w:hAnsi="Times New Roman" w:cs="Times New Roman"/>
          <w:sz w:val="24"/>
          <w:szCs w:val="24"/>
        </w:rPr>
      </w:pPr>
      <w:r w:rsidRPr="008A6A27">
        <w:rPr>
          <w:rFonts w:ascii="Times New Roman" w:hAnsi="Times New Roman" w:cs="Times New Roman"/>
          <w:sz w:val="24"/>
          <w:szCs w:val="24"/>
        </w:rPr>
        <w:t>АООП НОО представляет собой адаптированный вариант основной образовательной программы начального общего образования (далее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8A6A27">
        <w:rPr>
          <w:rStyle w:val="ad"/>
          <w:rFonts w:ascii="Times New Roman" w:hAnsi="Times New Roman" w:cs="Times New Roman"/>
          <w:sz w:val="24"/>
          <w:szCs w:val="24"/>
        </w:rPr>
        <w:footnoteReference w:id="2"/>
      </w:r>
      <w:r w:rsidRPr="008A6A27">
        <w:rPr>
          <w:rFonts w:ascii="Times New Roman" w:hAnsi="Times New Roman" w:cs="Times New Roman"/>
          <w:sz w:val="24"/>
          <w:szCs w:val="24"/>
        </w:rPr>
        <w:t xml:space="preserve">(далее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w:t>
      </w:r>
      <w:r w:rsidRPr="008A6A27">
        <w:rPr>
          <w:rFonts w:hAnsi="Times New Roman"/>
          <w:sz w:val="24"/>
          <w:szCs w:val="24"/>
          <w:u w:color="000000"/>
        </w:rPr>
        <w:t>длякаждогообучающегосяопределяетсясучетомегоособыхобразовательныхпотребностейнаосноверекомендаций</w:t>
      </w:r>
      <w:r w:rsidR="00501A1A">
        <w:rPr>
          <w:rFonts w:hAnsi="Times New Roman"/>
          <w:sz w:val="24"/>
          <w:szCs w:val="24"/>
          <w:u w:color="000000"/>
        </w:rPr>
        <w:t xml:space="preserve">  </w:t>
      </w:r>
      <w:r w:rsidRPr="008A6A27">
        <w:rPr>
          <w:rFonts w:hAnsi="Times New Roman"/>
          <w:sz w:val="24"/>
          <w:szCs w:val="24"/>
          <w:u w:color="000000"/>
        </w:rPr>
        <w:t>ПМПК</w:t>
      </w:r>
      <w:r w:rsidRPr="008A6A27">
        <w:rPr>
          <w:rFonts w:ascii="Times New Roman"/>
          <w:sz w:val="24"/>
          <w:szCs w:val="24"/>
          <w:u w:color="000000"/>
        </w:rPr>
        <w:t xml:space="preserve">, </w:t>
      </w:r>
      <w:r w:rsidRPr="008A6A27">
        <w:rPr>
          <w:rFonts w:hAnsi="Times New Roman"/>
          <w:sz w:val="24"/>
          <w:szCs w:val="24"/>
          <w:u w:color="000000"/>
        </w:rPr>
        <w:t>ИПР</w:t>
      </w:r>
      <w:r w:rsidRPr="008A6A27">
        <w:rPr>
          <w:rFonts w:ascii="Times New Roman"/>
          <w:sz w:val="24"/>
          <w:szCs w:val="24"/>
          <w:u w:color="000000"/>
        </w:rPr>
        <w:t>.</w:t>
      </w:r>
    </w:p>
    <w:p w:rsidR="00085724" w:rsidRPr="008A6A27" w:rsidRDefault="00085724" w:rsidP="006D0487">
      <w:pPr>
        <w:spacing w:after="0" w:line="240" w:lineRule="auto"/>
        <w:ind w:firstLine="709"/>
        <w:jc w:val="both"/>
        <w:rPr>
          <w:rFonts w:ascii="Times New Roman" w:hAnsi="Times New Roman" w:cs="Times New Roman"/>
          <w:sz w:val="24"/>
          <w:szCs w:val="24"/>
        </w:rPr>
      </w:pPr>
      <w:r w:rsidRPr="008A6A27">
        <w:rPr>
          <w:rFonts w:ascii="Times New Roman" w:hAnsi="Times New Roman" w:cs="Times New Roman"/>
          <w:sz w:val="24"/>
          <w:szCs w:val="24"/>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946D93" w:rsidRPr="008A6A27" w:rsidRDefault="00946D93" w:rsidP="006D0487">
      <w:pPr>
        <w:spacing w:after="0" w:line="240" w:lineRule="auto"/>
        <w:ind w:firstLine="709"/>
        <w:jc w:val="both"/>
        <w:rPr>
          <w:rFonts w:ascii="Times New Roman" w:hAnsi="Times New Roman" w:cs="Times New Roman"/>
          <w:sz w:val="24"/>
          <w:szCs w:val="24"/>
        </w:rPr>
      </w:pPr>
      <w:r w:rsidRPr="008A6A27">
        <w:rPr>
          <w:rFonts w:ascii="Times New Roman" w:hAnsi="Times New Roman" w:cs="Times New Roman"/>
          <w:sz w:val="24"/>
          <w:szCs w:val="24"/>
        </w:rPr>
        <w:t xml:space="preserve">В процессе всего школьного обучения сохраняется </w:t>
      </w:r>
      <w:r w:rsidRPr="008A6A27">
        <w:rPr>
          <w:rFonts w:ascii="Times New Roman" w:hAnsi="Times New Roman" w:cs="Times New Roman"/>
          <w:i/>
          <w:sz w:val="24"/>
          <w:szCs w:val="24"/>
        </w:rPr>
        <w:t>возможность перехода обучающегося с одного варианта программы на другой</w:t>
      </w:r>
      <w:r w:rsidRPr="008A6A27">
        <w:rPr>
          <w:rFonts w:ascii="Times New Roman" w:hAnsi="Times New Roman" w:cs="Times New Roman"/>
          <w:b/>
          <w:sz w:val="24"/>
          <w:szCs w:val="24"/>
        </w:rPr>
        <w:t xml:space="preserve"> (</w:t>
      </w:r>
      <w:r w:rsidRPr="008A6A27">
        <w:rPr>
          <w:rFonts w:ascii="Times New Roman" w:hAnsi="Times New Roman" w:cs="Times New Roman"/>
          <w:sz w:val="24"/>
          <w:szCs w:val="24"/>
        </w:rPr>
        <w:t>основанием для этого является заключение ПМПК). Перевод обучающегося с ЗПР с одного варианта АООП НОО на др</w:t>
      </w:r>
      <w:r w:rsidR="006A7167">
        <w:rPr>
          <w:rFonts w:ascii="Times New Roman" w:hAnsi="Times New Roman" w:cs="Times New Roman"/>
          <w:sz w:val="24"/>
          <w:szCs w:val="24"/>
        </w:rPr>
        <w:t xml:space="preserve">угой осуществляется школой </w:t>
      </w:r>
      <w:r w:rsidRPr="008A6A27">
        <w:rPr>
          <w:rFonts w:ascii="Times New Roman" w:hAnsi="Times New Roman" w:cs="Times New Roman"/>
          <w:sz w:val="24"/>
          <w:szCs w:val="24"/>
        </w:rPr>
        <w:t xml:space="preserve">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946D93" w:rsidRPr="008A6A27" w:rsidRDefault="00946D93" w:rsidP="006D0487">
      <w:pPr>
        <w:spacing w:after="0" w:line="240" w:lineRule="auto"/>
        <w:ind w:firstLine="709"/>
        <w:jc w:val="both"/>
        <w:rPr>
          <w:rFonts w:ascii="Times New Roman" w:hAnsi="Times New Roman" w:cs="Times New Roman"/>
          <w:iCs/>
          <w:sz w:val="24"/>
          <w:szCs w:val="24"/>
        </w:rPr>
      </w:pPr>
      <w:r w:rsidRPr="008A6A27">
        <w:rPr>
          <w:rFonts w:ascii="Times New Roman" w:hAnsi="Times New Roman" w:cs="Times New Roman"/>
          <w:sz w:val="24"/>
          <w:szCs w:val="24"/>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быть специфическое расстройство чтения, письма, арифметических навыков (дислексия, дисграфия, дискалькулия), а так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8A6A27">
        <w:rPr>
          <w:rFonts w:ascii="Times New Roman" w:hAnsi="Times New Roman" w:cs="Times New Roman"/>
          <w:iCs/>
          <w:sz w:val="24"/>
          <w:szCs w:val="24"/>
        </w:rPr>
        <w:t xml:space="preserve">При возникновении трудностей в освоении обучающимся с ЗПР содержания </w:t>
      </w:r>
      <w:r w:rsidRPr="008A6A27">
        <w:rPr>
          <w:rFonts w:ascii="Times New Roman" w:hAnsi="Times New Roman" w:cs="Times New Roman"/>
          <w:iCs/>
          <w:sz w:val="24"/>
          <w:szCs w:val="24"/>
        </w:rPr>
        <w:lastRenderedPageBreak/>
        <w:t xml:space="preserve">АООП НОО </w:t>
      </w:r>
      <w:r w:rsidRPr="008A6A27">
        <w:rPr>
          <w:rFonts w:ascii="Times New Roman" w:hAnsi="Times New Roman" w:cs="Times New Roman"/>
          <w:sz w:val="24"/>
          <w:szCs w:val="24"/>
        </w:rPr>
        <w:t xml:space="preserve">специалисты, осуществляющие его </w:t>
      </w:r>
      <w:r w:rsidRPr="008A6A27">
        <w:rPr>
          <w:rFonts w:ascii="Times New Roman" w:hAnsi="Times New Roman" w:cs="Times New Roman"/>
          <w:iCs/>
          <w:sz w:val="24"/>
          <w:szCs w:val="24"/>
        </w:rPr>
        <w:t>психолого-педагогическое сопровождение</w:t>
      </w:r>
      <w:r w:rsidRPr="008A6A27">
        <w:rPr>
          <w:rFonts w:ascii="Times New Roman" w:hAnsi="Times New Roman" w:cs="Times New Roman"/>
          <w:sz w:val="24"/>
          <w:szCs w:val="24"/>
        </w:rPr>
        <w:t xml:space="preserve">, </w:t>
      </w:r>
      <w:r w:rsidRPr="008A6A27">
        <w:rPr>
          <w:rFonts w:ascii="Times New Roman" w:hAnsi="Times New Roman" w:cs="Times New Roman"/>
          <w:iCs/>
          <w:sz w:val="24"/>
          <w:szCs w:val="24"/>
        </w:rPr>
        <w:t>должны оперативно дополнить структуру Программы коррекционной работы соответствующим направлением работы.</w:t>
      </w:r>
    </w:p>
    <w:p w:rsidR="00946D93" w:rsidRPr="008A6A27" w:rsidRDefault="00946D93" w:rsidP="006D0487">
      <w:pPr>
        <w:spacing w:after="0" w:line="240" w:lineRule="auto"/>
        <w:ind w:firstLine="709"/>
        <w:jc w:val="both"/>
        <w:rPr>
          <w:rFonts w:ascii="Times New Roman" w:hAnsi="Times New Roman" w:cs="Times New Roman"/>
          <w:bCs/>
          <w:sz w:val="24"/>
          <w:szCs w:val="24"/>
        </w:rPr>
      </w:pPr>
      <w:r w:rsidRPr="008A6A27">
        <w:rPr>
          <w:rFonts w:ascii="Times New Roman" w:hAnsi="Times New Roman" w:cs="Times New Roman"/>
          <w:sz w:val="24"/>
          <w:szCs w:val="24"/>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8A6A27">
        <w:rPr>
          <w:rFonts w:ascii="Times New Roman" w:hAnsi="Times New Roman" w:cs="Times New Roman"/>
          <w:iCs/>
          <w:sz w:val="24"/>
          <w:szCs w:val="24"/>
        </w:rPr>
        <w:t>перевода на обучение</w:t>
      </w:r>
      <w:r w:rsidR="007253E0">
        <w:rPr>
          <w:rFonts w:ascii="Times New Roman" w:hAnsi="Times New Roman" w:cs="Times New Roman"/>
          <w:iCs/>
          <w:sz w:val="24"/>
          <w:szCs w:val="24"/>
        </w:rPr>
        <w:t xml:space="preserve"> </w:t>
      </w:r>
      <w:r w:rsidRPr="008A6A27">
        <w:rPr>
          <w:rFonts w:ascii="Times New Roman" w:hAnsi="Times New Roman" w:cs="Times New Roman"/>
          <w:sz w:val="24"/>
          <w:szCs w:val="24"/>
        </w:rPr>
        <w:t>по индивидуальному учебному плану с учетом его особенностей и образовательных потребностей.</w:t>
      </w:r>
    </w:p>
    <w:p w:rsidR="00085724" w:rsidRPr="008A6A27" w:rsidRDefault="00085724" w:rsidP="006D0487">
      <w:pPr>
        <w:pStyle w:val="14TexstOSNOVA1012"/>
        <w:spacing w:line="240" w:lineRule="auto"/>
        <w:ind w:firstLine="709"/>
        <w:rPr>
          <w:rFonts w:ascii="Times New Roman" w:hAnsi="Times New Roman" w:cs="Times New Roman"/>
          <w:b/>
          <w:color w:val="auto"/>
          <w:sz w:val="24"/>
          <w:szCs w:val="24"/>
        </w:rPr>
      </w:pPr>
      <w:r w:rsidRPr="008A6A27">
        <w:rPr>
          <w:rFonts w:ascii="Times New Roman" w:hAnsi="Times New Roman" w:cs="Times New Roman"/>
          <w:b/>
          <w:color w:val="auto"/>
          <w:sz w:val="24"/>
          <w:szCs w:val="24"/>
        </w:rPr>
        <w:t>Психолого-педагогическая характеристика обучающихся с ЗПР</w:t>
      </w:r>
    </w:p>
    <w:p w:rsidR="00085724" w:rsidRPr="008A6A27" w:rsidRDefault="00085724" w:rsidP="006D0487">
      <w:pPr>
        <w:pStyle w:val="14TexstOSNOVA1012"/>
        <w:spacing w:line="240" w:lineRule="auto"/>
        <w:ind w:firstLine="709"/>
        <w:rPr>
          <w:rFonts w:ascii="Times New Roman" w:hAnsi="Times New Roman" w:cs="Times New Roman"/>
          <w:color w:val="auto"/>
          <w:sz w:val="24"/>
          <w:szCs w:val="24"/>
        </w:rPr>
      </w:pPr>
      <w:r w:rsidRPr="008A6A27">
        <w:rPr>
          <w:rFonts w:ascii="Times New Roman" w:hAnsi="Times New Roman" w:cs="Times New Roman"/>
          <w:color w:val="auto"/>
          <w:sz w:val="24"/>
          <w:szCs w:val="24"/>
        </w:rPr>
        <w:t>Обучающиеся с ЗПР—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8A6A27">
        <w:rPr>
          <w:rFonts w:ascii="Times New Roman" w:hAnsi="Times New Roman" w:cs="Times New Roman"/>
          <w:color w:val="auto"/>
          <w:sz w:val="24"/>
          <w:szCs w:val="24"/>
          <w:vertAlign w:val="superscript"/>
        </w:rPr>
        <w:footnoteReference w:id="3"/>
      </w:r>
      <w:r w:rsidRPr="008A6A27">
        <w:rPr>
          <w:rFonts w:ascii="Times New Roman" w:hAnsi="Times New Roman" w:cs="Times New Roman"/>
          <w:color w:val="auto"/>
          <w:sz w:val="24"/>
          <w:szCs w:val="24"/>
        </w:rPr>
        <w:t>.</w:t>
      </w:r>
    </w:p>
    <w:p w:rsidR="00085724" w:rsidRPr="008A6A27" w:rsidRDefault="00085724" w:rsidP="006D0487">
      <w:pPr>
        <w:spacing w:after="0" w:line="240" w:lineRule="auto"/>
        <w:ind w:firstLine="709"/>
        <w:jc w:val="both"/>
        <w:rPr>
          <w:rFonts w:ascii="Times New Roman" w:hAnsi="Times New Roman" w:cs="Times New Roman"/>
          <w:sz w:val="24"/>
          <w:szCs w:val="24"/>
        </w:rPr>
      </w:pPr>
      <w:r w:rsidRPr="008A6A27">
        <w:rPr>
          <w:rFonts w:ascii="Times New Roman" w:hAnsi="Times New Roman" w:cs="Times New Roman"/>
          <w:bCs/>
          <w:iCs/>
          <w:sz w:val="24"/>
          <w:szCs w:val="24"/>
        </w:rPr>
        <w:t xml:space="preserve">Категория обучающихся с </w:t>
      </w:r>
      <w:r w:rsidRPr="008A6A27">
        <w:rPr>
          <w:rFonts w:ascii="Times New Roman" w:hAnsi="Times New Roman" w:cs="Times New Roman"/>
          <w:sz w:val="24"/>
          <w:szCs w:val="24"/>
        </w:rPr>
        <w:t>ЗПР –</w:t>
      </w:r>
      <w:r w:rsidRPr="008A6A27">
        <w:rPr>
          <w:rFonts w:ascii="Times New Roman" w:hAnsi="Times New Roman" w:cs="Times New Roman"/>
          <w:bCs/>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00561D04">
        <w:rPr>
          <w:rFonts w:ascii="Times New Roman" w:hAnsi="Times New Roman" w:cs="Times New Roman"/>
          <w:bCs/>
          <w:sz w:val="24"/>
          <w:szCs w:val="24"/>
        </w:rPr>
        <w:t xml:space="preserve"> </w:t>
      </w:r>
      <w:r w:rsidRPr="008A6A27">
        <w:rPr>
          <w:rFonts w:ascii="Times New Roman" w:hAnsi="Times New Roman" w:cs="Times New Roman"/>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085724" w:rsidRPr="008A6A27" w:rsidRDefault="00085724" w:rsidP="006D0487">
      <w:pPr>
        <w:spacing w:after="0" w:line="240" w:lineRule="auto"/>
        <w:ind w:firstLine="709"/>
        <w:jc w:val="both"/>
        <w:rPr>
          <w:rFonts w:ascii="Times New Roman" w:hAnsi="Times New Roman" w:cs="Times New Roman"/>
          <w:sz w:val="24"/>
          <w:szCs w:val="24"/>
        </w:rPr>
      </w:pPr>
      <w:r w:rsidRPr="008A6A27">
        <w:rPr>
          <w:rFonts w:ascii="Times New Roman" w:hAnsi="Times New Roman" w:cs="Times New Roman"/>
          <w:sz w:val="24"/>
          <w:szCs w:val="24"/>
        </w:rPr>
        <w:t>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w:t>
      </w:r>
      <w:r w:rsidRPr="008A6A27">
        <w:rPr>
          <w:rFonts w:ascii="Times New Roman" w:hAnsi="Times New Roman"/>
          <w:sz w:val="24"/>
          <w:szCs w:val="24"/>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Pr="008A6A27">
        <w:rPr>
          <w:rFonts w:ascii="Times New Roman" w:hAnsi="Times New Roman" w:cs="Times New Roman"/>
          <w:sz w:val="24"/>
          <w:szCs w:val="24"/>
        </w:rPr>
        <w:t>Но при этом наблюдается устойчивость форм адаптивного поведения.</w:t>
      </w:r>
    </w:p>
    <w:p w:rsidR="00946D93" w:rsidRPr="008A6A27" w:rsidRDefault="00946D93" w:rsidP="006D0487">
      <w:pPr>
        <w:spacing w:after="0" w:line="240" w:lineRule="auto"/>
        <w:ind w:firstLine="709"/>
        <w:jc w:val="both"/>
        <w:rPr>
          <w:rFonts w:ascii="Times New Roman" w:hAnsi="Times New Roman" w:cs="Times New Roman"/>
          <w:sz w:val="24"/>
          <w:szCs w:val="24"/>
        </w:rPr>
      </w:pPr>
      <w:r w:rsidRPr="008A6A27">
        <w:rPr>
          <w:rFonts w:ascii="Times New Roman" w:hAnsi="Times New Roman" w:cs="Times New Roman"/>
          <w:sz w:val="24"/>
          <w:szCs w:val="24"/>
        </w:rPr>
        <w:t>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w:t>
      </w:r>
      <w:r w:rsidRPr="008A6A27">
        <w:rPr>
          <w:rFonts w:ascii="Times New Roman" w:hAnsi="Times New Roman"/>
          <w:sz w:val="24"/>
          <w:szCs w:val="24"/>
        </w:rPr>
        <w:t>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085724" w:rsidRPr="008A6A27" w:rsidRDefault="00085724" w:rsidP="006D0487">
      <w:pPr>
        <w:spacing w:after="0" w:line="240" w:lineRule="auto"/>
        <w:ind w:firstLine="709"/>
        <w:jc w:val="both"/>
        <w:rPr>
          <w:rFonts w:ascii="Times New Roman" w:hAnsi="Times New Roman" w:cs="Times New Roman"/>
          <w:b/>
          <w:sz w:val="24"/>
          <w:szCs w:val="24"/>
        </w:rPr>
      </w:pPr>
      <w:r w:rsidRPr="008A6A27">
        <w:rPr>
          <w:rFonts w:ascii="Times New Roman" w:hAnsi="Times New Roman" w:cs="Times New Roman"/>
          <w:b/>
          <w:sz w:val="24"/>
          <w:szCs w:val="24"/>
        </w:rPr>
        <w:t>Особые образовательные потребности обучающихся с ЗПР</w:t>
      </w:r>
    </w:p>
    <w:p w:rsidR="00085724" w:rsidRPr="008A6A27" w:rsidRDefault="00085724" w:rsidP="006D0487">
      <w:pPr>
        <w:pStyle w:val="14TexstOSNOVA1012"/>
        <w:spacing w:line="240" w:lineRule="auto"/>
        <w:ind w:firstLine="709"/>
        <w:rPr>
          <w:rFonts w:ascii="Times New Roman" w:hAnsi="Times New Roman" w:cs="Times New Roman"/>
          <w:color w:val="auto"/>
          <w:sz w:val="24"/>
          <w:szCs w:val="24"/>
        </w:rPr>
      </w:pPr>
      <w:r w:rsidRPr="008A6A27">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w:t>
      </w:r>
      <w:r w:rsidRPr="008A6A27">
        <w:rPr>
          <w:rFonts w:ascii="Times New Roman" w:hAnsi="Times New Roman" w:cs="Times New Roman"/>
          <w:color w:val="auto"/>
          <w:sz w:val="24"/>
          <w:szCs w:val="24"/>
        </w:rPr>
        <w:lastRenderedPageBreak/>
        <w:t xml:space="preserve">особую логику построения учебного процесса и находят своё отражение в структуре и содержании образования. </w:t>
      </w:r>
    </w:p>
    <w:p w:rsidR="00150299" w:rsidRPr="008A6A27" w:rsidRDefault="00150299" w:rsidP="0015029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shd w:val="clear" w:color="auto" w:fill="FFFFFF"/>
        </w:rPr>
      </w:pPr>
      <w:r w:rsidRPr="008A6A27">
        <w:rPr>
          <w:rFonts w:ascii="Times New Roman" w:eastAsia="Times New Roman" w:hAnsi="Times New Roman" w:cs="Times New Roman"/>
          <w:bCs/>
          <w:sz w:val="24"/>
          <w:szCs w:val="24"/>
          <w:shd w:val="clear" w:color="auto" w:fill="FFFFFF"/>
        </w:rPr>
        <w:t xml:space="preserve">К общим потребностям относятся: </w:t>
      </w:r>
    </w:p>
    <w:p w:rsidR="00150299" w:rsidRPr="008A6A27" w:rsidRDefault="00150299" w:rsidP="00187405">
      <w:pPr>
        <w:numPr>
          <w:ilvl w:val="0"/>
          <w:numId w:val="1"/>
        </w:numPr>
        <w:suppressAutoHyphens/>
        <w:spacing w:after="0" w:line="240" w:lineRule="auto"/>
        <w:ind w:left="0" w:firstLine="709"/>
        <w:jc w:val="both"/>
        <w:rPr>
          <w:rFonts w:ascii="Times New Roman" w:eastAsia="Calibri" w:hAnsi="Times New Roman" w:cs="Times New Roman"/>
          <w:sz w:val="24"/>
          <w:szCs w:val="24"/>
        </w:rPr>
      </w:pPr>
      <w:r w:rsidRPr="008A6A27">
        <w:rPr>
          <w:rFonts w:ascii="Times New Roman" w:eastAsia="Calibri" w:hAnsi="Times New Roman" w:cs="Times New Roman"/>
          <w:sz w:val="24"/>
          <w:szCs w:val="24"/>
        </w:rPr>
        <w:t>получение специальной помощи средствами образования сразу же после выявления первичного нарушения развития;</w:t>
      </w:r>
    </w:p>
    <w:p w:rsidR="00150299" w:rsidRPr="008A6A27" w:rsidRDefault="00150299" w:rsidP="00187405">
      <w:pPr>
        <w:numPr>
          <w:ilvl w:val="0"/>
          <w:numId w:val="1"/>
        </w:numPr>
        <w:tabs>
          <w:tab w:val="left" w:pos="1021"/>
        </w:tabs>
        <w:suppressAutoHyphens/>
        <w:spacing w:after="0" w:line="240" w:lineRule="auto"/>
        <w:ind w:left="0" w:firstLine="709"/>
        <w:jc w:val="both"/>
        <w:rPr>
          <w:rFonts w:ascii="Times New Roman" w:eastAsia="Calibri" w:hAnsi="Times New Roman" w:cs="Times New Roman"/>
          <w:sz w:val="24"/>
          <w:szCs w:val="24"/>
        </w:rPr>
      </w:pPr>
      <w:r w:rsidRPr="008A6A27">
        <w:rPr>
          <w:rFonts w:ascii="Times New Roman" w:eastAsia="Calibri" w:hAnsi="Times New Roman" w:cs="Times New Roman"/>
          <w:sz w:val="24"/>
          <w:szCs w:val="24"/>
        </w:rPr>
        <w:t>выделение пропедевтического периода в образовании, обеспечивающего преемственность между дошкольным и школьным этапами;</w:t>
      </w:r>
    </w:p>
    <w:p w:rsidR="00150299" w:rsidRPr="008A6A27" w:rsidRDefault="00150299" w:rsidP="00187405">
      <w:pPr>
        <w:numPr>
          <w:ilvl w:val="0"/>
          <w:numId w:val="1"/>
        </w:numPr>
        <w:tabs>
          <w:tab w:val="left" w:pos="1021"/>
        </w:tabs>
        <w:suppressAutoHyphens/>
        <w:spacing w:after="0" w:line="240" w:lineRule="auto"/>
        <w:ind w:left="0" w:firstLine="709"/>
        <w:jc w:val="both"/>
        <w:rPr>
          <w:rFonts w:ascii="Times New Roman" w:eastAsia="Calibri" w:hAnsi="Times New Roman" w:cs="Times New Roman"/>
          <w:sz w:val="24"/>
          <w:szCs w:val="24"/>
        </w:rPr>
      </w:pPr>
      <w:r w:rsidRPr="008A6A27">
        <w:rPr>
          <w:rFonts w:ascii="Times New Roman" w:eastAsia="Calibri" w:hAnsi="Times New Roman" w:cs="Times New Roman"/>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150299" w:rsidRPr="008A6A27" w:rsidRDefault="00150299" w:rsidP="00187405">
      <w:pPr>
        <w:numPr>
          <w:ilvl w:val="0"/>
          <w:numId w:val="1"/>
        </w:numPr>
        <w:tabs>
          <w:tab w:val="left" w:pos="1021"/>
        </w:tabs>
        <w:suppressAutoHyphens/>
        <w:spacing w:after="0" w:line="240" w:lineRule="auto"/>
        <w:ind w:left="0" w:firstLine="709"/>
        <w:jc w:val="both"/>
        <w:rPr>
          <w:rFonts w:ascii="Times New Roman" w:eastAsia="Calibri" w:hAnsi="Times New Roman" w:cs="Times New Roman"/>
          <w:sz w:val="24"/>
          <w:szCs w:val="24"/>
        </w:rPr>
      </w:pPr>
      <w:r w:rsidRPr="008A6A27">
        <w:rPr>
          <w:rFonts w:ascii="Times New Roman" w:eastAsia="Calibri" w:hAnsi="Times New Roman" w:cs="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w:t>
      </w:r>
      <w:r w:rsidR="001F1131">
        <w:rPr>
          <w:rFonts w:ascii="Times New Roman" w:eastAsia="Calibri" w:hAnsi="Times New Roman" w:cs="Times New Roman"/>
          <w:sz w:val="24"/>
          <w:szCs w:val="24"/>
        </w:rPr>
        <w:t>ьной работы:</w:t>
      </w:r>
    </w:p>
    <w:p w:rsidR="00150299" w:rsidRPr="008A6A27" w:rsidRDefault="001F1131" w:rsidP="0015029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50299" w:rsidRPr="008A6A27">
        <w:rPr>
          <w:rFonts w:ascii="Times New Roman" w:eastAsia="Calibri" w:hAnsi="Times New Roman" w:cs="Times New Roman"/>
          <w:sz w:val="24"/>
          <w:szCs w:val="24"/>
        </w:rPr>
        <w:t>психологическое сопровождение, оптимизирующее взаимодействие ребенка с педагогами и соучениками; </w:t>
      </w:r>
    </w:p>
    <w:p w:rsidR="00150299" w:rsidRPr="008A6A27" w:rsidRDefault="001F1131" w:rsidP="0015029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50299" w:rsidRPr="008A6A27">
        <w:rPr>
          <w:rFonts w:ascii="Times New Roman" w:eastAsia="Calibri" w:hAnsi="Times New Roman" w:cs="Times New Roman"/>
          <w:sz w:val="24"/>
          <w:szCs w:val="24"/>
        </w:rPr>
        <w:t>психологическое сопровождение, направленное на установление взаимодействия семьи и образовательной организации;</w:t>
      </w:r>
    </w:p>
    <w:p w:rsidR="00150299" w:rsidRPr="008A6A27" w:rsidRDefault="001F1131" w:rsidP="0015029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50299" w:rsidRPr="008A6A27">
        <w:rPr>
          <w:rFonts w:ascii="Times New Roman" w:eastAsia="Calibri" w:hAnsi="Times New Roman" w:cs="Times New Roman"/>
          <w:sz w:val="24"/>
          <w:szCs w:val="24"/>
        </w:rPr>
        <w:t> постепенное расширение образовательного пространства, выходящего за пределы образовательной организации.</w:t>
      </w:r>
    </w:p>
    <w:p w:rsidR="00150299" w:rsidRPr="008A6A27" w:rsidRDefault="00150299" w:rsidP="00150299">
      <w:pPr>
        <w:spacing w:after="0" w:line="240" w:lineRule="auto"/>
        <w:ind w:firstLine="709"/>
        <w:jc w:val="both"/>
        <w:rPr>
          <w:rFonts w:ascii="Times New Roman" w:eastAsia="Calibri" w:hAnsi="Times New Roman" w:cs="Times New Roman"/>
          <w:b/>
          <w:sz w:val="24"/>
          <w:szCs w:val="24"/>
        </w:rPr>
      </w:pPr>
      <w:r w:rsidRPr="008A6A27">
        <w:rPr>
          <w:rFonts w:ascii="Times New Roman" w:eastAsia="Calibri" w:hAnsi="Times New Roman" w:cs="Times New Roman"/>
          <w:b/>
          <w:sz w:val="24"/>
          <w:szCs w:val="24"/>
          <w:shd w:val="clear" w:color="auto" w:fill="FFFFFF"/>
        </w:rPr>
        <w:t>Для обучающихся с ЗПР, осваивающих АООП НОО (вариант 7.2), характерны следующие специфические образовательные потребности:</w:t>
      </w:r>
    </w:p>
    <w:p w:rsidR="00150299" w:rsidRPr="008A6A27" w:rsidRDefault="001F1131" w:rsidP="0015029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50299" w:rsidRPr="008A6A27">
        <w:rPr>
          <w:rFonts w:ascii="Times New Roman" w:eastAsia="Calibri" w:hAnsi="Times New Roman" w:cs="Times New Roman"/>
          <w:sz w:val="24"/>
          <w:szCs w:val="24"/>
        </w:rPr>
        <w:t>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150299" w:rsidRPr="008A6A27" w:rsidRDefault="001F1131" w:rsidP="0015029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50299" w:rsidRPr="008A6A27">
        <w:rPr>
          <w:rFonts w:ascii="Times New Roman" w:eastAsia="Calibri" w:hAnsi="Times New Roman" w:cs="Times New Roman"/>
          <w:sz w:val="24"/>
          <w:szCs w:val="24"/>
        </w:rPr>
        <w:t> увеличение сроков освоения АООП НОО до 5 лет;</w:t>
      </w:r>
    </w:p>
    <w:p w:rsidR="00150299" w:rsidRPr="008A6A27" w:rsidRDefault="001F1131" w:rsidP="0015029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50299" w:rsidRPr="008A6A27">
        <w:rPr>
          <w:rFonts w:ascii="Times New Roman" w:eastAsia="Calibri" w:hAnsi="Times New Roman" w:cs="Times New Roman"/>
          <w:sz w:val="24"/>
          <w:szCs w:val="24"/>
        </w:rPr>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150299" w:rsidRPr="008A6A27" w:rsidRDefault="001F1131" w:rsidP="0015029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50299" w:rsidRPr="008A6A27">
        <w:rPr>
          <w:rFonts w:ascii="Times New Roman" w:eastAsia="Calibri" w:hAnsi="Times New Roman" w:cs="Times New Roman"/>
          <w:sz w:val="24"/>
          <w:szCs w:val="24"/>
        </w:rPr>
        <w:t>упрощение системы учебно-познавательных задач, решаемых в процессе образования;</w:t>
      </w:r>
    </w:p>
    <w:p w:rsidR="00150299" w:rsidRPr="008A6A27" w:rsidRDefault="001F1131" w:rsidP="0015029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50299" w:rsidRPr="008A6A27">
        <w:rPr>
          <w:rFonts w:ascii="Times New Roman" w:eastAsia="Calibri" w:hAnsi="Times New Roman" w:cs="Times New Roman"/>
          <w:sz w:val="24"/>
          <w:szCs w:val="24"/>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150299" w:rsidRPr="008A6A27" w:rsidRDefault="001F1131" w:rsidP="0015029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50299" w:rsidRPr="008A6A27">
        <w:rPr>
          <w:rFonts w:ascii="Times New Roman" w:eastAsia="Calibri" w:hAnsi="Times New Roman" w:cs="Times New Roman"/>
          <w:sz w:val="24"/>
          <w:szCs w:val="24"/>
        </w:rPr>
        <w:t>наглядно-действенный характер содержания образования;</w:t>
      </w:r>
    </w:p>
    <w:p w:rsidR="00150299" w:rsidRPr="008A6A27" w:rsidRDefault="001F1131" w:rsidP="0015029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50299" w:rsidRPr="008A6A27">
        <w:rPr>
          <w:rFonts w:ascii="Times New Roman" w:eastAsia="Calibri" w:hAnsi="Times New Roman" w:cs="Times New Roman"/>
          <w:sz w:val="24"/>
          <w:szCs w:val="24"/>
        </w:rPr>
        <w:t> развитие познавательной деятельности обучающихся с ЗПР как основы компенсации, коррекции и профилактики нарушений;</w:t>
      </w:r>
    </w:p>
    <w:p w:rsidR="00150299" w:rsidRPr="008A6A27" w:rsidRDefault="001F1131" w:rsidP="0015029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50299" w:rsidRPr="008A6A27">
        <w:rPr>
          <w:rFonts w:ascii="Times New Roman" w:eastAsia="Calibri" w:hAnsi="Times New Roman" w:cs="Times New Roman"/>
          <w:sz w:val="24"/>
          <w:szCs w:val="24"/>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150299" w:rsidRPr="008A6A27" w:rsidRDefault="001F1131" w:rsidP="0015029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50299" w:rsidRPr="008A6A27">
        <w:rPr>
          <w:rFonts w:ascii="Times New Roman" w:eastAsia="Calibri"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150299" w:rsidRPr="008A6A27" w:rsidRDefault="001F1131" w:rsidP="0015029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50299" w:rsidRPr="008A6A27">
        <w:rPr>
          <w:rFonts w:ascii="Times New Roman" w:eastAsia="Calibri" w:hAnsi="Times New Roman" w:cs="Times New Roman"/>
          <w:sz w:val="24"/>
          <w:szCs w:val="24"/>
        </w:rPr>
        <w:t>специальное обучение «переносу» сформированных знаний и умений в новые ситуации взаимодействия с действительностью;</w:t>
      </w:r>
    </w:p>
    <w:p w:rsidR="00150299" w:rsidRPr="008A6A27" w:rsidRDefault="001F1131" w:rsidP="0015029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50299" w:rsidRPr="008A6A27">
        <w:rPr>
          <w:rFonts w:ascii="Times New Roman" w:eastAsia="Calibri" w:hAnsi="Times New Roman" w:cs="Times New Roman"/>
          <w:sz w:val="24"/>
          <w:szCs w:val="24"/>
        </w:rPr>
        <w:t> необходимость постоянной актуализации знаний, умений и одобряемых обществом норм поведения;</w:t>
      </w:r>
    </w:p>
    <w:p w:rsidR="00150299" w:rsidRPr="008A6A27" w:rsidRDefault="001F1131" w:rsidP="0015029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50299" w:rsidRPr="008A6A27">
        <w:rPr>
          <w:rFonts w:ascii="Times New Roman" w:eastAsia="Calibri"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150299" w:rsidRPr="008A6A27" w:rsidRDefault="001F1131" w:rsidP="0015029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50299" w:rsidRPr="008A6A27">
        <w:rPr>
          <w:rFonts w:ascii="Times New Roman" w:eastAsia="Calibri" w:hAnsi="Times New Roman" w:cs="Times New Roman"/>
          <w:sz w:val="24"/>
          <w:szCs w:val="24"/>
        </w:rPr>
        <w:t>использование преимущественно позитивных средств стимуляции деятельности и поведения;</w:t>
      </w:r>
    </w:p>
    <w:p w:rsidR="00150299" w:rsidRPr="008A6A27" w:rsidRDefault="001F1131" w:rsidP="0015029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150299" w:rsidRPr="008A6A27">
        <w:rPr>
          <w:rFonts w:ascii="Times New Roman" w:eastAsia="Calibri" w:hAnsi="Times New Roman" w:cs="Times New Roman"/>
          <w:sz w:val="24"/>
          <w:szCs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150299" w:rsidRPr="008A6A27" w:rsidRDefault="001F1131" w:rsidP="0015029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50299" w:rsidRPr="008A6A27">
        <w:rPr>
          <w:rFonts w:ascii="Times New Roman" w:eastAsia="Calibri" w:hAnsi="Times New Roman" w:cs="Times New Roman"/>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150299" w:rsidRPr="008A6A27" w:rsidRDefault="001F1131" w:rsidP="0015029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50299" w:rsidRPr="008A6A27">
        <w:rPr>
          <w:rFonts w:ascii="Times New Roman" w:eastAsia="Calibri" w:hAnsi="Times New Roman" w:cs="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150299" w:rsidRPr="008A6A27" w:rsidRDefault="001F1131" w:rsidP="0015029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50299" w:rsidRPr="008A6A27">
        <w:rPr>
          <w:rFonts w:ascii="Times New Roman" w:eastAsia="Calibri" w:hAnsi="Times New Roman" w:cs="Times New Roman"/>
          <w:sz w:val="24"/>
          <w:szCs w:val="24"/>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150299" w:rsidRPr="008A6A27" w:rsidRDefault="00150299" w:rsidP="00150299">
      <w:pPr>
        <w:spacing w:after="0" w:line="240" w:lineRule="auto"/>
        <w:ind w:firstLine="709"/>
        <w:jc w:val="both"/>
        <w:rPr>
          <w:rFonts w:ascii="Times New Roman" w:eastAsia="Calibri" w:hAnsi="Times New Roman" w:cs="Times New Roman"/>
          <w:sz w:val="24"/>
          <w:szCs w:val="24"/>
        </w:rPr>
      </w:pPr>
      <w:r w:rsidRPr="008A6A27">
        <w:rPr>
          <w:rFonts w:ascii="Times New Roman" w:eastAsia="Calibri" w:hAnsi="Times New Roman" w:cs="Times New Roman"/>
          <w:sz w:val="24"/>
          <w:szCs w:val="24"/>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DA0814" w:rsidRPr="008A6A27" w:rsidRDefault="00DA0814" w:rsidP="006D0487">
      <w:pPr>
        <w:spacing w:after="0" w:line="240" w:lineRule="auto"/>
        <w:ind w:firstLine="709"/>
        <w:jc w:val="both"/>
        <w:rPr>
          <w:rFonts w:ascii="Times New Roman" w:hAnsi="Times New Roman" w:cs="Times New Roman"/>
          <w:kern w:val="28"/>
          <w:sz w:val="24"/>
          <w:szCs w:val="24"/>
        </w:rPr>
      </w:pPr>
      <w:r w:rsidRPr="008A6A27">
        <w:rPr>
          <w:rFonts w:ascii="Times New Roman" w:hAnsi="Times New Roman" w:cs="Times New Roman"/>
          <w:kern w:val="28"/>
          <w:sz w:val="24"/>
          <w:szCs w:val="24"/>
        </w:rPr>
        <w:t xml:space="preserve">В основу </w:t>
      </w:r>
      <w:r w:rsidRPr="008A6A27">
        <w:rPr>
          <w:rFonts w:ascii="Times New Roman" w:hAnsi="Times New Roman" w:cs="Times New Roman"/>
          <w:spacing w:val="2"/>
          <w:kern w:val="28"/>
          <w:sz w:val="24"/>
          <w:szCs w:val="24"/>
        </w:rPr>
        <w:t xml:space="preserve">формирования АООП НОО </w:t>
      </w:r>
      <w:r w:rsidRPr="008A6A27">
        <w:rPr>
          <w:rFonts w:ascii="Times New Roman" w:hAnsi="Times New Roman" w:cs="Times New Roman"/>
          <w:kern w:val="28"/>
          <w:sz w:val="24"/>
          <w:szCs w:val="24"/>
        </w:rPr>
        <w:t xml:space="preserve">обучающихся с ЗПР положены следующие </w:t>
      </w:r>
      <w:r w:rsidRPr="008A6A27">
        <w:rPr>
          <w:rFonts w:ascii="Times New Roman" w:hAnsi="Times New Roman" w:cs="Times New Roman"/>
          <w:b/>
          <w:kern w:val="28"/>
          <w:sz w:val="24"/>
          <w:szCs w:val="24"/>
        </w:rPr>
        <w:t>принципы</w:t>
      </w:r>
      <w:r w:rsidRPr="008A6A27">
        <w:rPr>
          <w:rFonts w:ascii="Times New Roman" w:hAnsi="Times New Roman" w:cs="Times New Roman"/>
          <w:kern w:val="28"/>
          <w:sz w:val="24"/>
          <w:szCs w:val="24"/>
        </w:rPr>
        <w:t>:</w:t>
      </w:r>
    </w:p>
    <w:p w:rsidR="00DA0814" w:rsidRPr="008A6A27" w:rsidRDefault="001F1131" w:rsidP="006D0487">
      <w:pPr>
        <w:spacing w:after="0" w:line="240" w:lineRule="auto"/>
        <w:ind w:firstLine="709"/>
        <w:jc w:val="both"/>
        <w:rPr>
          <w:rFonts w:ascii="Times New Roman" w:hAnsi="Times New Roman" w:cs="Times New Roman"/>
          <w:kern w:val="28"/>
          <w:sz w:val="24"/>
          <w:szCs w:val="24"/>
        </w:rPr>
      </w:pPr>
      <w:r>
        <w:rPr>
          <w:sz w:val="24"/>
          <w:szCs w:val="24"/>
        </w:rPr>
        <w:t xml:space="preserve">- </w:t>
      </w:r>
      <w:r w:rsidR="00DA0814" w:rsidRPr="008A6A27">
        <w:rPr>
          <w:sz w:val="24"/>
          <w:szCs w:val="24"/>
        </w:rPr>
        <w:t> </w:t>
      </w:r>
      <w:r w:rsidR="00DA0814" w:rsidRPr="008A6A27">
        <w:rPr>
          <w:rFonts w:ascii="Times New Roman" w:hAnsi="Times New Roman" w:cs="Times New Roman"/>
          <w:kern w:val="28"/>
          <w:sz w:val="24"/>
          <w:szCs w:val="24"/>
        </w:rPr>
        <w:t>принципы государственной политики РФ в области образования</w:t>
      </w:r>
      <w:r w:rsidR="00DA0814" w:rsidRPr="008A6A27">
        <w:rPr>
          <w:rStyle w:val="12"/>
          <w:rFonts w:ascii="Times New Roman" w:hAnsi="Times New Roman" w:cs="Times New Roman"/>
          <w:kern w:val="28"/>
          <w:sz w:val="24"/>
          <w:szCs w:val="24"/>
        </w:rPr>
        <w:footnoteReference w:id="4"/>
      </w:r>
      <w:r w:rsidR="00DA0814" w:rsidRPr="008A6A27">
        <w:rPr>
          <w:rFonts w:ascii="Times New Roman" w:hAnsi="Times New Roman" w:cs="Times New Roman"/>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DA0814" w:rsidRPr="008A6A27" w:rsidRDefault="001F1131" w:rsidP="006D0487">
      <w:pPr>
        <w:spacing w:after="0" w:line="240" w:lineRule="auto"/>
        <w:ind w:firstLine="709"/>
        <w:jc w:val="both"/>
        <w:rPr>
          <w:rFonts w:ascii="Times New Roman" w:hAnsi="Times New Roman" w:cs="Times New Roman"/>
          <w:kern w:val="28"/>
          <w:sz w:val="24"/>
          <w:szCs w:val="24"/>
        </w:rPr>
      </w:pPr>
      <w:r>
        <w:rPr>
          <w:sz w:val="24"/>
          <w:szCs w:val="24"/>
        </w:rPr>
        <w:t>-</w:t>
      </w:r>
      <w:r w:rsidR="00DA0814" w:rsidRPr="008A6A27">
        <w:rPr>
          <w:sz w:val="24"/>
          <w:szCs w:val="24"/>
        </w:rPr>
        <w:t> </w:t>
      </w:r>
      <w:r w:rsidR="00DA0814" w:rsidRPr="008A6A27">
        <w:rPr>
          <w:rFonts w:ascii="Times New Roman" w:hAnsi="Times New Roman" w:cs="Times New Roman"/>
          <w:kern w:val="28"/>
          <w:sz w:val="24"/>
          <w:szCs w:val="24"/>
        </w:rPr>
        <w:t>принцип учета типологических и индивидуальных образовательных потребностей обучающихся;</w:t>
      </w:r>
    </w:p>
    <w:p w:rsidR="00DA0814" w:rsidRPr="008A6A27" w:rsidRDefault="001F1131" w:rsidP="006D0487">
      <w:pPr>
        <w:spacing w:after="0" w:line="240" w:lineRule="auto"/>
        <w:ind w:firstLine="709"/>
        <w:jc w:val="both"/>
        <w:rPr>
          <w:rFonts w:ascii="Times New Roman" w:hAnsi="Times New Roman" w:cs="Times New Roman"/>
          <w:kern w:val="28"/>
          <w:sz w:val="24"/>
          <w:szCs w:val="24"/>
        </w:rPr>
      </w:pPr>
      <w:r>
        <w:rPr>
          <w:sz w:val="24"/>
          <w:szCs w:val="24"/>
        </w:rPr>
        <w:t xml:space="preserve">- </w:t>
      </w:r>
      <w:r w:rsidR="00DA0814" w:rsidRPr="008A6A27">
        <w:rPr>
          <w:rFonts w:ascii="Times New Roman" w:hAnsi="Times New Roman" w:cs="Times New Roman"/>
          <w:kern w:val="28"/>
          <w:sz w:val="24"/>
          <w:szCs w:val="24"/>
        </w:rPr>
        <w:t>принцип коррекционной направленности образовательного процесса;</w:t>
      </w:r>
    </w:p>
    <w:p w:rsidR="00DA0814" w:rsidRPr="008A6A27" w:rsidRDefault="001F1131" w:rsidP="006D0487">
      <w:pPr>
        <w:spacing w:after="0" w:line="240" w:lineRule="auto"/>
        <w:ind w:firstLine="709"/>
        <w:jc w:val="both"/>
        <w:rPr>
          <w:rFonts w:ascii="Times New Roman" w:hAnsi="Times New Roman" w:cs="Times New Roman"/>
          <w:kern w:val="28"/>
          <w:sz w:val="24"/>
          <w:szCs w:val="24"/>
        </w:rPr>
      </w:pPr>
      <w:r>
        <w:rPr>
          <w:sz w:val="24"/>
          <w:szCs w:val="24"/>
        </w:rPr>
        <w:t xml:space="preserve">- </w:t>
      </w:r>
      <w:r w:rsidR="00DA0814" w:rsidRPr="008A6A27">
        <w:rPr>
          <w:sz w:val="24"/>
          <w:szCs w:val="24"/>
        </w:rPr>
        <w:t> </w:t>
      </w:r>
      <w:r w:rsidR="00DA0814" w:rsidRPr="008A6A27">
        <w:rPr>
          <w:rFonts w:ascii="Times New Roman" w:hAnsi="Times New Roman" w:cs="Times New Roman"/>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DA0814" w:rsidRPr="008A6A27" w:rsidRDefault="001F1131" w:rsidP="006D0487">
      <w:pPr>
        <w:spacing w:after="0" w:line="240" w:lineRule="auto"/>
        <w:ind w:firstLine="709"/>
        <w:rPr>
          <w:rFonts w:ascii="Times New Roman" w:hAnsi="Times New Roman" w:cs="Times New Roman"/>
          <w:kern w:val="28"/>
          <w:sz w:val="24"/>
          <w:szCs w:val="24"/>
        </w:rPr>
      </w:pPr>
      <w:r>
        <w:rPr>
          <w:sz w:val="24"/>
          <w:szCs w:val="24"/>
        </w:rPr>
        <w:t xml:space="preserve">- </w:t>
      </w:r>
      <w:r w:rsidR="00DA0814" w:rsidRPr="008A6A27">
        <w:rPr>
          <w:sz w:val="24"/>
          <w:szCs w:val="24"/>
        </w:rPr>
        <w:t> </w:t>
      </w:r>
      <w:r w:rsidR="00DA0814" w:rsidRPr="008A6A27">
        <w:rPr>
          <w:rFonts w:ascii="Times New Roman" w:hAnsi="Times New Roman" w:cs="Times New Roman"/>
          <w:kern w:val="28"/>
          <w:sz w:val="24"/>
          <w:szCs w:val="24"/>
        </w:rPr>
        <w:t xml:space="preserve">онтогенетический принцип; </w:t>
      </w:r>
    </w:p>
    <w:p w:rsidR="00DA0814" w:rsidRPr="008A6A27" w:rsidRDefault="001F1131" w:rsidP="006D0487">
      <w:pPr>
        <w:spacing w:after="0" w:line="240" w:lineRule="auto"/>
        <w:ind w:firstLine="709"/>
        <w:jc w:val="both"/>
        <w:rPr>
          <w:rFonts w:ascii="Times New Roman" w:hAnsi="Times New Roman" w:cs="Times New Roman"/>
          <w:kern w:val="28"/>
          <w:sz w:val="24"/>
          <w:szCs w:val="24"/>
        </w:rPr>
      </w:pPr>
      <w:r>
        <w:rPr>
          <w:sz w:val="24"/>
          <w:szCs w:val="24"/>
        </w:rPr>
        <w:t xml:space="preserve">- </w:t>
      </w:r>
      <w:r w:rsidR="00DA0814" w:rsidRPr="008A6A27">
        <w:rPr>
          <w:rFonts w:ascii="Times New Roman" w:hAnsi="Times New Roman" w:cs="Times New Roman"/>
          <w:kern w:val="28"/>
          <w:sz w:val="24"/>
          <w:szCs w:val="24"/>
        </w:rPr>
        <w:t>принцип преемственности, предполагающий при проектировании АООП начального общего образования ориентировку на программу дошкольного и основного общего образования, что обеспечивает непрерывность образования обучающихся с задержкой психического развития;</w:t>
      </w:r>
    </w:p>
    <w:p w:rsidR="00DA0814" w:rsidRPr="008A6A27" w:rsidRDefault="001F1131" w:rsidP="006D0487">
      <w:pPr>
        <w:spacing w:after="0" w:line="240" w:lineRule="auto"/>
        <w:ind w:firstLine="709"/>
        <w:jc w:val="both"/>
        <w:rPr>
          <w:rFonts w:ascii="Times New Roman" w:hAnsi="Times New Roman" w:cs="Times New Roman"/>
          <w:kern w:val="28"/>
          <w:sz w:val="24"/>
          <w:szCs w:val="24"/>
        </w:rPr>
      </w:pPr>
      <w:r>
        <w:rPr>
          <w:sz w:val="24"/>
          <w:szCs w:val="24"/>
        </w:rPr>
        <w:t xml:space="preserve">- </w:t>
      </w:r>
      <w:r w:rsidR="00DA0814" w:rsidRPr="008A6A27">
        <w:rPr>
          <w:sz w:val="24"/>
          <w:szCs w:val="24"/>
        </w:rPr>
        <w:t> </w:t>
      </w:r>
      <w:r w:rsidR="00DA0814" w:rsidRPr="008A6A27">
        <w:rPr>
          <w:rFonts w:ascii="Times New Roman" w:hAnsi="Times New Roman" w:cs="Times New Roman"/>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DA0814" w:rsidRPr="008A6A27" w:rsidRDefault="001F1131" w:rsidP="006D0487">
      <w:pPr>
        <w:spacing w:after="0" w:line="240" w:lineRule="auto"/>
        <w:ind w:firstLine="709"/>
        <w:jc w:val="both"/>
        <w:rPr>
          <w:rFonts w:ascii="Times New Roman" w:hAnsi="Times New Roman" w:cs="Times New Roman"/>
          <w:kern w:val="28"/>
          <w:sz w:val="24"/>
          <w:szCs w:val="24"/>
        </w:rPr>
      </w:pPr>
      <w:r>
        <w:rPr>
          <w:sz w:val="24"/>
          <w:szCs w:val="24"/>
        </w:rPr>
        <w:t xml:space="preserve">- </w:t>
      </w:r>
      <w:r w:rsidR="00DA0814" w:rsidRPr="008A6A27">
        <w:rPr>
          <w:sz w:val="24"/>
          <w:szCs w:val="24"/>
        </w:rPr>
        <w:t> </w:t>
      </w:r>
      <w:r w:rsidR="00DA0814" w:rsidRPr="008A6A27">
        <w:rPr>
          <w:rFonts w:ascii="Times New Roman" w:hAnsi="Times New Roman" w:cs="Times New Roman"/>
          <w:kern w:val="28"/>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DA0814" w:rsidRPr="008A6A27" w:rsidRDefault="001F1131" w:rsidP="006D0487">
      <w:pPr>
        <w:spacing w:after="0" w:line="240" w:lineRule="auto"/>
        <w:ind w:firstLine="709"/>
        <w:jc w:val="both"/>
        <w:rPr>
          <w:rFonts w:ascii="Times New Roman" w:hAnsi="Times New Roman" w:cs="Times New Roman"/>
          <w:kern w:val="28"/>
          <w:sz w:val="24"/>
          <w:szCs w:val="24"/>
        </w:rPr>
      </w:pPr>
      <w:r>
        <w:rPr>
          <w:sz w:val="24"/>
          <w:szCs w:val="24"/>
        </w:rPr>
        <w:t xml:space="preserve">- </w:t>
      </w:r>
      <w:r w:rsidR="00DA0814" w:rsidRPr="008A6A27">
        <w:rPr>
          <w:rFonts w:ascii="Times New Roman" w:hAnsi="Times New Roman" w:cs="Times New Roman"/>
          <w:kern w:val="28"/>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DA0814" w:rsidRPr="008A6A27" w:rsidRDefault="001F1131" w:rsidP="006D0487">
      <w:pPr>
        <w:spacing w:after="0" w:line="240" w:lineRule="auto"/>
        <w:ind w:firstLine="709"/>
        <w:jc w:val="both"/>
        <w:rPr>
          <w:rFonts w:ascii="Times New Roman" w:hAnsi="Times New Roman" w:cs="Times New Roman"/>
          <w:kern w:val="28"/>
          <w:sz w:val="24"/>
          <w:szCs w:val="24"/>
        </w:rPr>
      </w:pPr>
      <w:r>
        <w:rPr>
          <w:sz w:val="24"/>
          <w:szCs w:val="24"/>
        </w:rPr>
        <w:t>-</w:t>
      </w:r>
      <w:r w:rsidR="00DA0814" w:rsidRPr="008A6A27">
        <w:rPr>
          <w:rFonts w:ascii="Times New Roman" w:hAnsi="Times New Roman" w:cs="Times New Roman"/>
          <w:kern w:val="28"/>
          <w:sz w:val="24"/>
          <w:szCs w:val="24"/>
        </w:rPr>
        <w:t>принцип сотрудничества с семьей.</w:t>
      </w:r>
    </w:p>
    <w:p w:rsidR="00E22F72" w:rsidRPr="008A6A27" w:rsidRDefault="001F1131" w:rsidP="004C1AF4">
      <w:pPr>
        <w:tabs>
          <w:tab w:val="left" w:pos="0"/>
          <w:tab w:val="right" w:leader="dot" w:pos="9639"/>
        </w:tabs>
        <w:spacing w:after="0" w:line="360" w:lineRule="auto"/>
        <w:jc w:val="both"/>
        <w:rPr>
          <w:rFonts w:ascii="Times New Roman" w:hAnsi="Times New Roman" w:cs="Times New Roman"/>
          <w:color w:val="C0504D" w:themeColor="accent2"/>
          <w:sz w:val="24"/>
          <w:szCs w:val="24"/>
        </w:rPr>
      </w:pPr>
      <w:bookmarkStart w:id="2" w:name="_Toc415833116"/>
      <w:r>
        <w:rPr>
          <w:rFonts w:ascii="Times New Roman" w:hAnsi="Times New Roman" w:cs="Times New Roman"/>
          <w:b/>
          <w:sz w:val="24"/>
          <w:szCs w:val="24"/>
        </w:rPr>
        <w:lastRenderedPageBreak/>
        <w:t>1.2.</w:t>
      </w:r>
      <w:r w:rsidR="00962B01">
        <w:rPr>
          <w:rFonts w:ascii="Times New Roman" w:hAnsi="Times New Roman" w:cs="Times New Roman"/>
          <w:b/>
          <w:sz w:val="24"/>
          <w:szCs w:val="24"/>
        </w:rPr>
        <w:t xml:space="preserve"> </w:t>
      </w:r>
      <w:r w:rsidR="00085724" w:rsidRPr="008A6A27">
        <w:rPr>
          <w:rFonts w:ascii="Times New Roman" w:hAnsi="Times New Roman" w:cs="Times New Roman"/>
          <w:b/>
          <w:sz w:val="24"/>
          <w:szCs w:val="24"/>
        </w:rPr>
        <w:t>Планируемые результаты освоения обучающимися</w:t>
      </w:r>
      <w:r w:rsidR="00085724" w:rsidRPr="008A6A27">
        <w:rPr>
          <w:rFonts w:ascii="Times New Roman" w:hAnsi="Times New Roman" w:cs="Times New Roman"/>
          <w:b/>
          <w:sz w:val="24"/>
          <w:szCs w:val="24"/>
        </w:rPr>
        <w:br/>
        <w:t>с задержкой психического развития адаптированной основной общеобразовательной программы начального общего образования</w:t>
      </w:r>
      <w:bookmarkEnd w:id="2"/>
    </w:p>
    <w:p w:rsidR="00E22F72" w:rsidRPr="001F1131" w:rsidRDefault="00E22F72" w:rsidP="00E22F72">
      <w:pPr>
        <w:tabs>
          <w:tab w:val="left" w:pos="0"/>
          <w:tab w:val="right" w:leader="dot" w:pos="9639"/>
        </w:tabs>
        <w:spacing w:after="0" w:line="360" w:lineRule="auto"/>
        <w:ind w:firstLine="709"/>
        <w:jc w:val="both"/>
        <w:rPr>
          <w:rFonts w:ascii="Times New Roman" w:eastAsia="Times New Roman" w:hAnsi="Times New Roman" w:cs="Times New Roman"/>
          <w:color w:val="000000" w:themeColor="text1"/>
          <w:kern w:val="1"/>
          <w:sz w:val="24"/>
          <w:szCs w:val="24"/>
          <w:lang w:eastAsia="en-US"/>
        </w:rPr>
      </w:pPr>
      <w:r w:rsidRPr="001F1131">
        <w:rPr>
          <w:rFonts w:ascii="Times New Roman" w:hAnsi="Times New Roman" w:cs="Times New Roman"/>
          <w:color w:val="000000" w:themeColor="text1"/>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w:t>
      </w:r>
      <w:r w:rsidRPr="001F1131">
        <w:rPr>
          <w:rFonts w:ascii="Times New Roman" w:eastAsia="Times New Roman" w:hAnsi="Times New Roman" w:cs="Times New Roman"/>
          <w:bCs/>
          <w:color w:val="000000" w:themeColor="text1"/>
          <w:kern w:val="1"/>
          <w:sz w:val="24"/>
          <w:szCs w:val="24"/>
          <w:lang w:eastAsia="en-US"/>
        </w:rPr>
        <w:t>Личностные, метапредметные и предметные результаты</w:t>
      </w:r>
      <w:r w:rsidRPr="001F1131">
        <w:rPr>
          <w:rFonts w:ascii="Times New Roman" w:eastAsia="Times New Roman" w:hAnsi="Times New Roman" w:cs="Times New Roman"/>
          <w:color w:val="000000" w:themeColor="text1"/>
          <w:kern w:val="1"/>
          <w:sz w:val="24"/>
          <w:szCs w:val="24"/>
          <w:lang w:eastAsia="en-US"/>
        </w:rPr>
        <w:t xml:space="preserve"> освоения обучающимися с ЗПР АООП НОО соответствуют ФГОС НОО</w:t>
      </w:r>
      <w:r w:rsidRPr="001F1131">
        <w:rPr>
          <w:rFonts w:ascii="Times New Roman" w:eastAsia="Arial Unicode MS" w:hAnsi="Times New Roman" w:cs="Times New Roman"/>
          <w:color w:val="000000" w:themeColor="text1"/>
          <w:kern w:val="1"/>
          <w:sz w:val="24"/>
          <w:szCs w:val="24"/>
          <w:vertAlign w:val="superscript"/>
          <w:lang w:eastAsia="en-US"/>
        </w:rPr>
        <w:footnoteReference w:id="5"/>
      </w:r>
      <w:r w:rsidRPr="001F1131">
        <w:rPr>
          <w:rFonts w:ascii="Times New Roman" w:eastAsia="Times New Roman" w:hAnsi="Times New Roman" w:cs="Times New Roman"/>
          <w:color w:val="000000" w:themeColor="text1"/>
          <w:kern w:val="1"/>
          <w:sz w:val="24"/>
          <w:szCs w:val="24"/>
          <w:lang w:eastAsia="en-US"/>
        </w:rPr>
        <w:t>.</w:t>
      </w:r>
    </w:p>
    <w:p w:rsidR="00E22F72" w:rsidRPr="001F1131" w:rsidRDefault="00E22F72" w:rsidP="00150299">
      <w:pPr>
        <w:tabs>
          <w:tab w:val="left" w:pos="0"/>
          <w:tab w:val="right" w:leader="dot" w:pos="9639"/>
        </w:tabs>
        <w:suppressAutoHyphens/>
        <w:spacing w:after="0" w:line="360" w:lineRule="auto"/>
        <w:ind w:firstLine="709"/>
        <w:jc w:val="both"/>
        <w:rPr>
          <w:rFonts w:ascii="Times New Roman" w:eastAsia="Arial Unicode MS" w:hAnsi="Times New Roman" w:cs="Times New Roman"/>
          <w:color w:val="000000" w:themeColor="text1"/>
          <w:kern w:val="1"/>
          <w:sz w:val="24"/>
          <w:szCs w:val="24"/>
          <w:lang w:eastAsia="en-US"/>
        </w:rPr>
      </w:pPr>
      <w:r w:rsidRPr="001F1131">
        <w:rPr>
          <w:rFonts w:ascii="Times New Roman" w:eastAsia="Arial Unicode MS" w:hAnsi="Times New Roman" w:cs="Times New Roman"/>
          <w:color w:val="000000" w:themeColor="text1"/>
          <w:kern w:val="1"/>
          <w:sz w:val="24"/>
          <w:szCs w:val="24"/>
          <w:lang w:eastAsia="en-US"/>
        </w:rPr>
        <w:t>Планируемые результаты освоения обучающимися с ЗПР АООП НОО дополняются результатами освоения программы коррекционной работы.</w:t>
      </w:r>
    </w:p>
    <w:p w:rsidR="00E22F72" w:rsidRPr="001F1131" w:rsidRDefault="00E22F72" w:rsidP="00E22F72">
      <w:pPr>
        <w:tabs>
          <w:tab w:val="left" w:pos="0"/>
          <w:tab w:val="right" w:leader="dot" w:pos="9639"/>
        </w:tabs>
        <w:suppressAutoHyphens/>
        <w:spacing w:after="0" w:line="360" w:lineRule="auto"/>
        <w:ind w:firstLine="709"/>
        <w:jc w:val="both"/>
        <w:rPr>
          <w:rFonts w:ascii="Times New Roman" w:eastAsia="Arial Unicode MS" w:hAnsi="Times New Roman" w:cs="Times New Roman"/>
          <w:b/>
          <w:color w:val="000000" w:themeColor="text1"/>
          <w:kern w:val="1"/>
          <w:sz w:val="24"/>
          <w:szCs w:val="24"/>
          <w:lang w:eastAsia="en-US"/>
        </w:rPr>
      </w:pPr>
      <w:r w:rsidRPr="001F1131">
        <w:rPr>
          <w:rFonts w:ascii="Times New Roman" w:eastAsia="Arial Unicode MS" w:hAnsi="Times New Roman" w:cs="Times New Roman"/>
          <w:b/>
          <w:color w:val="000000" w:themeColor="text1"/>
          <w:kern w:val="1"/>
          <w:sz w:val="24"/>
          <w:szCs w:val="24"/>
          <w:lang w:eastAsia="en-US"/>
        </w:rPr>
        <w:t>Планируемые результаты освоения обучающимися с задержкой психического развития программы коррекционной работы</w:t>
      </w:r>
    </w:p>
    <w:p w:rsidR="001F1131" w:rsidRPr="001F1131" w:rsidRDefault="001F1131" w:rsidP="001F1131">
      <w:pPr>
        <w:tabs>
          <w:tab w:val="left" w:pos="0"/>
        </w:tabs>
        <w:spacing w:after="0" w:line="240" w:lineRule="auto"/>
        <w:ind w:firstLine="709"/>
        <w:jc w:val="both"/>
        <w:rPr>
          <w:rFonts w:ascii="Times New Roman" w:eastAsia="Arial Unicode MS" w:hAnsi="Times New Roman" w:cs="Times New Roman"/>
          <w:color w:val="00000A"/>
          <w:kern w:val="1"/>
          <w:sz w:val="24"/>
          <w:szCs w:val="24"/>
          <w:lang w:eastAsia="en-US"/>
        </w:rPr>
      </w:pPr>
      <w:r w:rsidRPr="001F1131">
        <w:rPr>
          <w:rFonts w:ascii="Times New Roman" w:eastAsia="Arial Unicode MS" w:hAnsi="Times New Roman" w:cs="Times New Roman"/>
          <w:color w:val="00000A"/>
          <w:kern w:val="1"/>
          <w:sz w:val="24"/>
          <w:szCs w:val="24"/>
          <w:lang w:eastAsia="en-US"/>
        </w:rPr>
        <w:t xml:space="preserve">Результаты освоения программы коррекционной работы отражают сформированность социальных (жизненных) компетенций, </w:t>
      </w:r>
      <w:r w:rsidRPr="001F1131">
        <w:rPr>
          <w:rFonts w:ascii="Times New Roman" w:eastAsia="Arial Unicode MS" w:hAnsi="Times New Roman" w:cs="Times New Roman"/>
          <w:bCs/>
          <w:color w:val="00000A"/>
          <w:kern w:val="1"/>
          <w:sz w:val="24"/>
          <w:szCs w:val="24"/>
          <w:lang w:eastAsia="en-US"/>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1F1131">
        <w:rPr>
          <w:rFonts w:ascii="Times New Roman" w:eastAsia="Arial Unicode MS" w:hAnsi="Times New Roman" w:cs="Times New Roman"/>
          <w:color w:val="00000A"/>
          <w:kern w:val="1"/>
          <w:sz w:val="24"/>
          <w:szCs w:val="24"/>
          <w:lang w:eastAsia="en-US"/>
        </w:rPr>
        <w:t>:</w:t>
      </w:r>
    </w:p>
    <w:p w:rsidR="001F1131" w:rsidRPr="001F1131" w:rsidRDefault="001F1131" w:rsidP="001F1131">
      <w:pPr>
        <w:numPr>
          <w:ilvl w:val="0"/>
          <w:numId w:val="2"/>
        </w:numPr>
        <w:tabs>
          <w:tab w:val="left" w:pos="0"/>
        </w:tabs>
        <w:suppressAutoHyphens/>
        <w:spacing w:after="0" w:line="240" w:lineRule="auto"/>
        <w:ind w:left="0" w:firstLine="709"/>
        <w:jc w:val="both"/>
        <w:rPr>
          <w:rFonts w:ascii="Times New Roman" w:eastAsia="Arial Unicode MS" w:hAnsi="Times New Roman" w:cs="Times New Roman"/>
          <w:color w:val="00000A"/>
          <w:kern w:val="1"/>
          <w:sz w:val="24"/>
          <w:szCs w:val="24"/>
          <w:lang w:eastAsia="en-US"/>
        </w:rPr>
      </w:pPr>
      <w:r w:rsidRPr="001F1131">
        <w:rPr>
          <w:rFonts w:ascii="Times New Roman" w:eastAsia="Arial Unicode MS" w:hAnsi="Times New Roman" w:cs="Times New Roman"/>
          <w:color w:val="00000A"/>
          <w:kern w:val="1"/>
          <w:sz w:val="24"/>
          <w:szCs w:val="24"/>
          <w:lang w:eastAsia="en-US"/>
        </w:rPr>
        <w:t>развитие адекватных представлений о собственных возможностях, о насущно необходимом жизнеобеспечении</w:t>
      </w:r>
      <w:r w:rsidRPr="001F1131">
        <w:rPr>
          <w:rFonts w:ascii="Times New Roman" w:eastAsia="Arial Unicode MS" w:hAnsi="Times New Roman" w:cs="Times New Roman"/>
          <w:b/>
          <w:bCs/>
          <w:color w:val="00000A"/>
          <w:kern w:val="1"/>
          <w:sz w:val="24"/>
          <w:szCs w:val="24"/>
          <w:lang w:eastAsia="en-US"/>
        </w:rPr>
        <w:t xml:space="preserve">, </w:t>
      </w:r>
      <w:r w:rsidRPr="001F1131">
        <w:rPr>
          <w:rFonts w:ascii="Times New Roman" w:eastAsia="Arial Unicode MS" w:hAnsi="Times New Roman" w:cs="Times New Roman"/>
          <w:bCs/>
          <w:color w:val="00000A"/>
          <w:kern w:val="1"/>
          <w:sz w:val="24"/>
          <w:szCs w:val="24"/>
          <w:lang w:eastAsia="en-US"/>
        </w:rPr>
        <w:t>проявляющееся:</w:t>
      </w:r>
    </w:p>
    <w:p w:rsidR="001F1131" w:rsidRPr="001F1131" w:rsidRDefault="001F1131" w:rsidP="001F1131">
      <w:pPr>
        <w:tabs>
          <w:tab w:val="left" w:pos="0"/>
          <w:tab w:val="left" w:pos="993"/>
        </w:tabs>
        <w:suppressAutoHyphens/>
        <w:autoSpaceDE w:val="0"/>
        <w:spacing w:after="0" w:line="240" w:lineRule="auto"/>
        <w:ind w:firstLine="709"/>
        <w:jc w:val="both"/>
        <w:rPr>
          <w:rFonts w:ascii="Times New Roman" w:eastAsia="Arial Unicode MS" w:hAnsi="Times New Roman" w:cs="Times New Roman"/>
          <w:color w:val="00000A"/>
          <w:kern w:val="1"/>
          <w:sz w:val="24"/>
          <w:szCs w:val="24"/>
          <w:lang w:eastAsia="en-US"/>
        </w:rPr>
      </w:pPr>
      <w:r w:rsidRPr="001F1131">
        <w:rPr>
          <w:rFonts w:ascii="Times New Roman" w:eastAsia="Arial Unicode MS" w:hAnsi="Times New Roman" w:cs="Times New Roman"/>
          <w:color w:val="00000A"/>
          <w:kern w:val="1"/>
          <w:sz w:val="24"/>
          <w:szCs w:val="24"/>
          <w:lang w:eastAsia="en-US"/>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1F1131" w:rsidRPr="001F1131" w:rsidRDefault="001F1131" w:rsidP="001F1131">
      <w:pPr>
        <w:tabs>
          <w:tab w:val="left" w:pos="0"/>
          <w:tab w:val="left" w:pos="993"/>
        </w:tabs>
        <w:suppressAutoHyphens/>
        <w:autoSpaceDE w:val="0"/>
        <w:spacing w:after="0" w:line="240" w:lineRule="auto"/>
        <w:ind w:firstLine="709"/>
        <w:jc w:val="both"/>
        <w:rPr>
          <w:rFonts w:ascii="Times New Roman" w:eastAsia="Arial Unicode MS" w:hAnsi="Times New Roman" w:cs="Times New Roman"/>
          <w:color w:val="00000A"/>
          <w:kern w:val="1"/>
          <w:sz w:val="24"/>
          <w:szCs w:val="24"/>
          <w:lang w:eastAsia="en-US"/>
        </w:rPr>
      </w:pPr>
      <w:r w:rsidRPr="001F1131">
        <w:rPr>
          <w:rFonts w:ascii="Times New Roman" w:eastAsia="Arial Unicode MS" w:hAnsi="Times New Roman" w:cs="Times New Roman"/>
          <w:color w:val="00000A"/>
          <w:kern w:val="1"/>
          <w:sz w:val="24"/>
          <w:szCs w:val="24"/>
          <w:lang w:eastAsia="en-US"/>
        </w:rPr>
        <w:t>в умении обратиться к учителю при затруднениях в учебном процессе, сформулировать запрос о специальной помощи;</w:t>
      </w:r>
    </w:p>
    <w:p w:rsidR="001F1131" w:rsidRPr="001F1131" w:rsidRDefault="001F1131" w:rsidP="001F1131">
      <w:pPr>
        <w:tabs>
          <w:tab w:val="left" w:pos="0"/>
          <w:tab w:val="left" w:pos="993"/>
        </w:tabs>
        <w:suppressAutoHyphens/>
        <w:autoSpaceDE w:val="0"/>
        <w:spacing w:after="0" w:line="240" w:lineRule="auto"/>
        <w:ind w:firstLine="709"/>
        <w:jc w:val="both"/>
        <w:rPr>
          <w:rFonts w:ascii="Times New Roman" w:eastAsia="Arial Unicode MS" w:hAnsi="Times New Roman" w:cs="Times New Roman"/>
          <w:color w:val="00000A"/>
          <w:kern w:val="1"/>
          <w:sz w:val="24"/>
          <w:szCs w:val="24"/>
          <w:lang w:eastAsia="en-US"/>
        </w:rPr>
      </w:pPr>
      <w:r w:rsidRPr="001F1131">
        <w:rPr>
          <w:rFonts w:ascii="Times New Roman" w:eastAsia="Arial Unicode MS" w:hAnsi="Times New Roman" w:cs="Times New Roman"/>
          <w:color w:val="00000A"/>
          <w:kern w:val="1"/>
          <w:sz w:val="24"/>
          <w:szCs w:val="24"/>
          <w:lang w:eastAsia="en-US"/>
        </w:rPr>
        <w:t>в умении использовать помощь взрослого для разрешения затруднения, давать адекватную обратную связь учителю: понимаю или не понимаю;</w:t>
      </w:r>
    </w:p>
    <w:p w:rsidR="001F1131" w:rsidRPr="001F1131" w:rsidRDefault="001F1131" w:rsidP="001F1131">
      <w:pPr>
        <w:tabs>
          <w:tab w:val="left" w:pos="0"/>
          <w:tab w:val="left" w:pos="993"/>
        </w:tabs>
        <w:suppressAutoHyphens/>
        <w:autoSpaceDE w:val="0"/>
        <w:spacing w:after="0" w:line="240" w:lineRule="auto"/>
        <w:ind w:firstLine="709"/>
        <w:jc w:val="both"/>
        <w:rPr>
          <w:rFonts w:ascii="Times New Roman" w:eastAsia="Arial Unicode MS" w:hAnsi="Times New Roman" w:cs="Times New Roman"/>
          <w:b/>
          <w:bCs/>
          <w:color w:val="00000A"/>
          <w:kern w:val="1"/>
          <w:sz w:val="24"/>
          <w:szCs w:val="24"/>
          <w:lang w:eastAsia="en-US"/>
        </w:rPr>
      </w:pPr>
      <w:r w:rsidRPr="001F1131">
        <w:rPr>
          <w:rFonts w:ascii="Times New Roman" w:eastAsia="Arial Unicode MS" w:hAnsi="Times New Roman" w:cs="Times New Roman"/>
          <w:color w:val="00000A"/>
          <w:kern w:val="1"/>
          <w:sz w:val="24"/>
          <w:szCs w:val="24"/>
          <w:lang w:eastAsia="en-US"/>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1F1131" w:rsidRPr="001F1131" w:rsidRDefault="001F1131" w:rsidP="001F1131">
      <w:pPr>
        <w:numPr>
          <w:ilvl w:val="0"/>
          <w:numId w:val="3"/>
        </w:numPr>
        <w:tabs>
          <w:tab w:val="left" w:pos="0"/>
        </w:tabs>
        <w:suppressAutoHyphens/>
        <w:spacing w:after="0" w:line="240" w:lineRule="auto"/>
        <w:ind w:left="0" w:firstLine="709"/>
        <w:jc w:val="both"/>
        <w:rPr>
          <w:rFonts w:ascii="Times New Roman" w:eastAsia="Arial Unicode MS" w:hAnsi="Times New Roman" w:cs="Times New Roman"/>
          <w:color w:val="00000A"/>
          <w:kern w:val="1"/>
          <w:sz w:val="24"/>
          <w:szCs w:val="24"/>
          <w:lang w:eastAsia="en-US"/>
        </w:rPr>
      </w:pPr>
      <w:r w:rsidRPr="001F1131">
        <w:rPr>
          <w:rFonts w:ascii="Times New Roman" w:eastAsia="Arial Unicode MS" w:hAnsi="Times New Roman" w:cs="Times New Roman"/>
          <w:bCs/>
          <w:color w:val="00000A"/>
          <w:kern w:val="1"/>
          <w:sz w:val="24"/>
          <w:szCs w:val="24"/>
          <w:lang w:eastAsia="en-US"/>
        </w:rPr>
        <w:t>овладение социально-бытовыми умениями, используемыми в повседневной жизни,</w:t>
      </w:r>
      <w:r w:rsidR="007253E0">
        <w:rPr>
          <w:rFonts w:ascii="Times New Roman" w:eastAsia="Arial Unicode MS" w:hAnsi="Times New Roman" w:cs="Times New Roman"/>
          <w:bCs/>
          <w:color w:val="00000A"/>
          <w:kern w:val="1"/>
          <w:sz w:val="24"/>
          <w:szCs w:val="24"/>
          <w:lang w:eastAsia="en-US"/>
        </w:rPr>
        <w:t xml:space="preserve"> </w:t>
      </w:r>
      <w:r w:rsidRPr="001F1131">
        <w:rPr>
          <w:rFonts w:ascii="Times New Roman" w:eastAsia="Arial Unicode MS" w:hAnsi="Times New Roman" w:cs="Times New Roman"/>
          <w:bCs/>
          <w:color w:val="00000A"/>
          <w:kern w:val="1"/>
          <w:sz w:val="24"/>
          <w:szCs w:val="24"/>
          <w:lang w:eastAsia="en-US"/>
        </w:rPr>
        <w:t>проявляющееся</w:t>
      </w:r>
      <w:r w:rsidRPr="001F1131">
        <w:rPr>
          <w:rFonts w:ascii="Times New Roman" w:eastAsia="Arial Unicode MS" w:hAnsi="Times New Roman" w:cs="Times New Roman"/>
          <w:b/>
          <w:bCs/>
          <w:color w:val="00000A"/>
          <w:kern w:val="1"/>
          <w:sz w:val="24"/>
          <w:szCs w:val="24"/>
          <w:lang w:eastAsia="en-US"/>
        </w:rPr>
        <w:t>:</w:t>
      </w:r>
    </w:p>
    <w:p w:rsidR="001F1131" w:rsidRPr="001F1131" w:rsidRDefault="001F1131" w:rsidP="001F1131">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1F1131">
        <w:rPr>
          <w:rFonts w:ascii="Times New Roman" w:eastAsia="Arial Unicode MS" w:hAnsi="Times New Roman" w:cs="Times New Roman"/>
          <w:color w:val="00000A"/>
          <w:kern w:val="1"/>
          <w:sz w:val="24"/>
          <w:szCs w:val="24"/>
          <w:lang w:eastAsia="en-US"/>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1F1131" w:rsidRPr="001F1131" w:rsidRDefault="001F1131" w:rsidP="001F1131">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1F1131">
        <w:rPr>
          <w:rFonts w:ascii="Times New Roman" w:eastAsia="Arial Unicode MS" w:hAnsi="Times New Roman" w:cs="Times New Roman"/>
          <w:color w:val="00000A"/>
          <w:kern w:val="1"/>
          <w:sz w:val="24"/>
          <w:szCs w:val="24"/>
          <w:lang w:eastAsia="en-US"/>
        </w:rPr>
        <w:t>в умении включаться в разнообразные повседневные дела, принимать посильное участие;</w:t>
      </w:r>
    </w:p>
    <w:p w:rsidR="001F1131" w:rsidRPr="001F1131" w:rsidRDefault="001F1131" w:rsidP="001F1131">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1F1131">
        <w:rPr>
          <w:rFonts w:ascii="Times New Roman" w:eastAsia="Arial Unicode MS" w:hAnsi="Times New Roman" w:cs="Times New Roman"/>
          <w:color w:val="00000A"/>
          <w:kern w:val="1"/>
          <w:sz w:val="24"/>
          <w:szCs w:val="24"/>
          <w:lang w:eastAsia="en-US"/>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1F1131" w:rsidRPr="001F1131" w:rsidRDefault="001F1131" w:rsidP="001F1131">
      <w:pPr>
        <w:tabs>
          <w:tab w:val="left" w:pos="0"/>
          <w:tab w:val="left" w:pos="993"/>
        </w:tabs>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1F1131">
        <w:rPr>
          <w:rFonts w:ascii="Times New Roman" w:eastAsia="Arial Unicode MS" w:hAnsi="Times New Roman" w:cs="Times New Roman"/>
          <w:color w:val="00000A"/>
          <w:kern w:val="1"/>
          <w:sz w:val="24"/>
          <w:szCs w:val="24"/>
          <w:lang w:eastAsia="en-US"/>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1F1131" w:rsidRPr="001F1131" w:rsidRDefault="001F1131" w:rsidP="001F1131">
      <w:pPr>
        <w:tabs>
          <w:tab w:val="left" w:pos="0"/>
          <w:tab w:val="left" w:pos="993"/>
        </w:tabs>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1F1131">
        <w:rPr>
          <w:rFonts w:ascii="Times New Roman" w:eastAsia="Arial Unicode MS" w:hAnsi="Times New Roman" w:cs="Times New Roman"/>
          <w:color w:val="00000A"/>
          <w:kern w:val="1"/>
          <w:sz w:val="24"/>
          <w:szCs w:val="24"/>
          <w:lang w:eastAsia="en-US"/>
        </w:rPr>
        <w:t>в умении ориентироваться в пространстве школы и просить помощи в случае затруднений, ориентироваться в расписании занятий;</w:t>
      </w:r>
    </w:p>
    <w:p w:rsidR="001F1131" w:rsidRPr="001F1131" w:rsidRDefault="001F1131" w:rsidP="001F1131">
      <w:pPr>
        <w:tabs>
          <w:tab w:val="left" w:pos="0"/>
          <w:tab w:val="left" w:pos="993"/>
        </w:tabs>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1F1131">
        <w:rPr>
          <w:rFonts w:ascii="Times New Roman" w:eastAsia="Arial Unicode MS" w:hAnsi="Times New Roman" w:cs="Times New Roman"/>
          <w:color w:val="00000A"/>
          <w:kern w:val="1"/>
          <w:sz w:val="24"/>
          <w:szCs w:val="24"/>
          <w:lang w:eastAsia="en-US"/>
        </w:rPr>
        <w:t>в умении включаться в разнообразные повседневные школьные дела, принимать посильное участие, брать на себя ответственность;</w:t>
      </w:r>
    </w:p>
    <w:p w:rsidR="001F1131" w:rsidRPr="001F1131" w:rsidRDefault="001F1131" w:rsidP="001F1131">
      <w:pPr>
        <w:tabs>
          <w:tab w:val="left" w:pos="0"/>
        </w:tabs>
        <w:suppressAutoHyphens/>
        <w:spacing w:after="0" w:line="240" w:lineRule="auto"/>
        <w:ind w:firstLine="709"/>
        <w:jc w:val="both"/>
        <w:rPr>
          <w:rFonts w:ascii="Times New Roman" w:eastAsia="Arial Unicode MS" w:hAnsi="Times New Roman" w:cs="Times New Roman"/>
          <w:b/>
          <w:color w:val="00000A"/>
          <w:kern w:val="1"/>
          <w:sz w:val="24"/>
          <w:szCs w:val="24"/>
          <w:lang w:eastAsia="en-US"/>
        </w:rPr>
      </w:pPr>
      <w:r w:rsidRPr="001F1131">
        <w:rPr>
          <w:rFonts w:ascii="Times New Roman" w:eastAsia="Arial Unicode MS" w:hAnsi="Times New Roman" w:cs="Times New Roman"/>
          <w:color w:val="00000A"/>
          <w:kern w:val="1"/>
          <w:sz w:val="24"/>
          <w:szCs w:val="24"/>
          <w:lang w:eastAsia="en-US"/>
        </w:rPr>
        <w:t>в стремлении участвовать в подготовке и проведении праздников дома и в школе.</w:t>
      </w:r>
    </w:p>
    <w:p w:rsidR="001F1131" w:rsidRPr="001F1131" w:rsidRDefault="001F1131" w:rsidP="001F1131">
      <w:pPr>
        <w:numPr>
          <w:ilvl w:val="0"/>
          <w:numId w:val="2"/>
        </w:numPr>
        <w:tabs>
          <w:tab w:val="left" w:pos="0"/>
        </w:tabs>
        <w:suppressAutoHyphens/>
        <w:spacing w:after="0" w:line="240" w:lineRule="auto"/>
        <w:ind w:left="0" w:firstLine="709"/>
        <w:jc w:val="both"/>
        <w:rPr>
          <w:rFonts w:ascii="Times New Roman" w:eastAsia="Arial Unicode MS" w:hAnsi="Times New Roman" w:cs="Times New Roman"/>
          <w:color w:val="00000A"/>
          <w:kern w:val="1"/>
          <w:sz w:val="24"/>
          <w:szCs w:val="24"/>
          <w:lang w:eastAsia="en-US"/>
        </w:rPr>
      </w:pPr>
      <w:r w:rsidRPr="001F1131">
        <w:rPr>
          <w:rFonts w:ascii="Times New Roman" w:eastAsia="Arial Unicode MS" w:hAnsi="Times New Roman" w:cs="Times New Roman"/>
          <w:color w:val="00000A"/>
          <w:kern w:val="1"/>
          <w:sz w:val="24"/>
          <w:szCs w:val="24"/>
          <w:lang w:eastAsia="en-US"/>
        </w:rPr>
        <w:lastRenderedPageBreak/>
        <w:t>овладение навыками коммуникации и принятыми ритуалами социального взаимодействия</w:t>
      </w:r>
      <w:r w:rsidRPr="001F1131">
        <w:rPr>
          <w:rFonts w:ascii="Times New Roman" w:eastAsia="Arial Unicode MS" w:hAnsi="Times New Roman" w:cs="Times New Roman"/>
          <w:bCs/>
          <w:color w:val="00000A"/>
          <w:kern w:val="1"/>
          <w:sz w:val="24"/>
          <w:szCs w:val="24"/>
          <w:lang w:eastAsia="en-US"/>
        </w:rPr>
        <w:t>, проявляющееся:</w:t>
      </w:r>
    </w:p>
    <w:p w:rsidR="001F1131" w:rsidRPr="001F1131" w:rsidRDefault="001F1131" w:rsidP="001F1131">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1F1131">
        <w:rPr>
          <w:rFonts w:ascii="Times New Roman" w:eastAsia="Arial Unicode MS" w:hAnsi="Times New Roman" w:cs="Times New Roman"/>
          <w:color w:val="00000A"/>
          <w:kern w:val="1"/>
          <w:sz w:val="24"/>
          <w:szCs w:val="24"/>
          <w:lang w:eastAsia="en-US"/>
        </w:rPr>
        <w:t>в расширении знаний правил коммуникации;</w:t>
      </w:r>
    </w:p>
    <w:p w:rsidR="001F1131" w:rsidRPr="001F1131" w:rsidRDefault="001F1131" w:rsidP="001F1131">
      <w:pPr>
        <w:tabs>
          <w:tab w:val="left" w:pos="0"/>
          <w:tab w:val="left" w:pos="993"/>
          <w:tab w:val="left" w:pos="1418"/>
        </w:tabs>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1F1131">
        <w:rPr>
          <w:rFonts w:ascii="Times New Roman" w:eastAsia="Arial Unicode MS" w:hAnsi="Times New Roman" w:cs="Times New Roman"/>
          <w:color w:val="00000A"/>
          <w:kern w:val="1"/>
          <w:sz w:val="24"/>
          <w:szCs w:val="24"/>
          <w:lang w:eastAsia="en-US"/>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1F1131" w:rsidRPr="001F1131" w:rsidRDefault="001F1131" w:rsidP="001F1131">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1F1131">
        <w:rPr>
          <w:rFonts w:ascii="Times New Roman" w:eastAsia="Arial Unicode MS" w:hAnsi="Times New Roman" w:cs="Times New Roman"/>
          <w:color w:val="00000A"/>
          <w:kern w:val="1"/>
          <w:sz w:val="24"/>
          <w:szCs w:val="24"/>
          <w:lang w:eastAsia="en-US"/>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1F1131" w:rsidRPr="001F1131" w:rsidRDefault="001F1131" w:rsidP="001F1131">
      <w:pPr>
        <w:tabs>
          <w:tab w:val="left" w:pos="0"/>
          <w:tab w:val="left" w:pos="993"/>
          <w:tab w:val="left" w:pos="1418"/>
        </w:tabs>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1F1131">
        <w:rPr>
          <w:rFonts w:ascii="Times New Roman" w:eastAsia="Arial Unicode MS" w:hAnsi="Times New Roman" w:cs="Times New Roman"/>
          <w:color w:val="00000A"/>
          <w:kern w:val="1"/>
          <w:sz w:val="24"/>
          <w:szCs w:val="24"/>
          <w:lang w:eastAsia="en-US"/>
        </w:rPr>
        <w:t>в умении начать и поддержать разговор, задать вопрос, выразить свои намерения, просьбу, пожелание, опасения, завершить разговор;</w:t>
      </w:r>
    </w:p>
    <w:p w:rsidR="001F1131" w:rsidRPr="001F1131" w:rsidRDefault="001F1131" w:rsidP="001F1131">
      <w:pPr>
        <w:tabs>
          <w:tab w:val="left" w:pos="0"/>
          <w:tab w:val="left" w:pos="993"/>
          <w:tab w:val="left" w:pos="1418"/>
        </w:tabs>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1F1131">
        <w:rPr>
          <w:rFonts w:ascii="Times New Roman" w:eastAsia="Arial Unicode MS" w:hAnsi="Times New Roman" w:cs="Times New Roman"/>
          <w:color w:val="00000A"/>
          <w:kern w:val="1"/>
          <w:sz w:val="24"/>
          <w:szCs w:val="24"/>
          <w:lang w:eastAsia="en-US"/>
        </w:rPr>
        <w:t>в умении корректно выразить отказ и недовольство, благодарность, сочувствие и т.д.;</w:t>
      </w:r>
    </w:p>
    <w:p w:rsidR="001F1131" w:rsidRPr="001F1131" w:rsidRDefault="001F1131" w:rsidP="001F1131">
      <w:pPr>
        <w:tabs>
          <w:tab w:val="left" w:pos="0"/>
          <w:tab w:val="left" w:pos="993"/>
          <w:tab w:val="left" w:pos="1418"/>
        </w:tabs>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1F1131">
        <w:rPr>
          <w:rFonts w:ascii="Times New Roman" w:eastAsia="Arial Unicode MS" w:hAnsi="Times New Roman" w:cs="Times New Roman"/>
          <w:color w:val="00000A"/>
          <w:kern w:val="1"/>
          <w:sz w:val="24"/>
          <w:szCs w:val="24"/>
          <w:lang w:eastAsia="en-US"/>
        </w:rPr>
        <w:t>в умении получать и уточнять информацию от собеседника;</w:t>
      </w:r>
    </w:p>
    <w:p w:rsidR="001F1131" w:rsidRPr="001F1131" w:rsidRDefault="001F1131" w:rsidP="001F1131">
      <w:pPr>
        <w:tabs>
          <w:tab w:val="left" w:pos="0"/>
          <w:tab w:val="left" w:pos="993"/>
          <w:tab w:val="left" w:pos="1418"/>
        </w:tabs>
        <w:suppressAutoHyphens/>
        <w:spacing w:after="0" w:line="240" w:lineRule="auto"/>
        <w:ind w:firstLine="709"/>
        <w:jc w:val="both"/>
        <w:rPr>
          <w:rFonts w:ascii="Times New Roman" w:eastAsia="Arial Unicode MS" w:hAnsi="Times New Roman" w:cs="Times New Roman"/>
          <w:b/>
          <w:color w:val="00000A"/>
          <w:kern w:val="1"/>
          <w:sz w:val="24"/>
          <w:szCs w:val="24"/>
          <w:lang w:eastAsia="en-US"/>
        </w:rPr>
      </w:pPr>
      <w:r w:rsidRPr="001F1131">
        <w:rPr>
          <w:rFonts w:ascii="Times New Roman" w:eastAsia="Arial Unicode MS" w:hAnsi="Times New Roman" w:cs="Times New Roman"/>
          <w:color w:val="00000A"/>
          <w:kern w:val="1"/>
          <w:sz w:val="24"/>
          <w:szCs w:val="24"/>
          <w:lang w:eastAsia="en-US"/>
        </w:rPr>
        <w:t>в освоении культурных форм выражения своих чувств.</w:t>
      </w:r>
    </w:p>
    <w:p w:rsidR="001F1131" w:rsidRPr="001F1131" w:rsidRDefault="001F1131" w:rsidP="001F1131">
      <w:pPr>
        <w:numPr>
          <w:ilvl w:val="0"/>
          <w:numId w:val="2"/>
        </w:numPr>
        <w:tabs>
          <w:tab w:val="left" w:pos="0"/>
        </w:tabs>
        <w:suppressAutoHyphens/>
        <w:spacing w:after="0" w:line="240" w:lineRule="auto"/>
        <w:ind w:left="0" w:firstLine="709"/>
        <w:jc w:val="both"/>
        <w:rPr>
          <w:rFonts w:ascii="Times New Roman" w:eastAsia="Arial Unicode MS" w:hAnsi="Times New Roman" w:cs="Times New Roman"/>
          <w:color w:val="00000A"/>
          <w:kern w:val="1"/>
          <w:sz w:val="24"/>
          <w:szCs w:val="24"/>
          <w:lang w:eastAsia="en-US"/>
        </w:rPr>
      </w:pPr>
      <w:r w:rsidRPr="001F1131">
        <w:rPr>
          <w:rFonts w:ascii="Times New Roman" w:eastAsia="Arial Unicode MS" w:hAnsi="Times New Roman" w:cs="Times New Roman"/>
          <w:color w:val="00000A"/>
          <w:kern w:val="1"/>
          <w:sz w:val="24"/>
          <w:szCs w:val="24"/>
          <w:lang w:eastAsia="en-US"/>
        </w:rPr>
        <w:t>способность к осмыслению и дифференциации картины мира, ее пространственно-временной организации, проявляющаяся:</w:t>
      </w:r>
    </w:p>
    <w:p w:rsidR="001F1131" w:rsidRPr="001F1131" w:rsidRDefault="001F1131" w:rsidP="001F1131">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1F1131">
        <w:rPr>
          <w:rFonts w:ascii="Times New Roman" w:eastAsia="Arial Unicode MS" w:hAnsi="Times New Roman" w:cs="Times New Roman"/>
          <w:color w:val="00000A"/>
          <w:kern w:val="1"/>
          <w:sz w:val="24"/>
          <w:szCs w:val="24"/>
          <w:lang w:eastAsia="en-US"/>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1F1131" w:rsidRPr="001F1131" w:rsidRDefault="001F1131" w:rsidP="001F1131">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1F1131">
        <w:rPr>
          <w:rFonts w:ascii="Times New Roman" w:eastAsia="Arial Unicode MS" w:hAnsi="Times New Roman" w:cs="Times New Roman"/>
          <w:color w:val="00000A"/>
          <w:kern w:val="1"/>
          <w:sz w:val="24"/>
          <w:szCs w:val="24"/>
          <w:lang w:eastAsia="en-US"/>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1F1131" w:rsidRPr="001F1131" w:rsidRDefault="001F1131" w:rsidP="001F1131">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1F1131">
        <w:rPr>
          <w:rFonts w:ascii="Times New Roman" w:eastAsia="Arial Unicode MS" w:hAnsi="Times New Roman" w:cs="Times New Roman"/>
          <w:color w:val="00000A"/>
          <w:kern w:val="1"/>
          <w:sz w:val="24"/>
          <w:szCs w:val="24"/>
          <w:lang w:eastAsia="en-US"/>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1F1131" w:rsidRPr="001F1131" w:rsidRDefault="001F1131" w:rsidP="001F1131">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1F1131">
        <w:rPr>
          <w:rFonts w:ascii="Times New Roman" w:eastAsia="Arial Unicode MS" w:hAnsi="Times New Roman" w:cs="Times New Roman"/>
          <w:color w:val="00000A"/>
          <w:kern w:val="1"/>
          <w:sz w:val="24"/>
          <w:szCs w:val="24"/>
          <w:lang w:eastAsia="en-US"/>
        </w:rPr>
        <w:t>в расширении представлений о целостной и подробной картине мира, упорядоченной в пространстве и времени, адекватных возрасту ребёнка;</w:t>
      </w:r>
    </w:p>
    <w:p w:rsidR="001F1131" w:rsidRPr="001F1131" w:rsidRDefault="001F1131" w:rsidP="001F1131">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1F1131">
        <w:rPr>
          <w:rFonts w:ascii="Times New Roman" w:eastAsia="Arial Unicode MS" w:hAnsi="Times New Roman" w:cs="Times New Roman"/>
          <w:color w:val="00000A"/>
          <w:kern w:val="1"/>
          <w:sz w:val="24"/>
          <w:szCs w:val="24"/>
          <w:lang w:eastAsia="en-US"/>
        </w:rPr>
        <w:t>в умении накапливать личные впечатления, связанные с явлениями окружающего мира;</w:t>
      </w:r>
    </w:p>
    <w:p w:rsidR="001F1131" w:rsidRPr="001F1131" w:rsidRDefault="001F1131" w:rsidP="001F1131">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1F1131">
        <w:rPr>
          <w:rFonts w:ascii="Times New Roman" w:eastAsia="Arial Unicode MS" w:hAnsi="Times New Roman" w:cs="Times New Roman"/>
          <w:color w:val="00000A"/>
          <w:kern w:val="1"/>
          <w:sz w:val="24"/>
          <w:szCs w:val="24"/>
          <w:lang w:eastAsia="en-US"/>
        </w:rPr>
        <w:t>в умении устанавливать взаимосвязь между природным порядком и ходом собственной жизни в семье и в школе;</w:t>
      </w:r>
    </w:p>
    <w:p w:rsidR="001F1131" w:rsidRPr="001F1131" w:rsidRDefault="001F1131" w:rsidP="001F1131">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1F1131">
        <w:rPr>
          <w:rFonts w:ascii="Times New Roman" w:eastAsia="Arial Unicode MS" w:hAnsi="Times New Roman" w:cs="Times New Roman"/>
          <w:color w:val="00000A"/>
          <w:kern w:val="1"/>
          <w:sz w:val="24"/>
          <w:szCs w:val="24"/>
          <w:lang w:eastAsia="en-US"/>
        </w:rPr>
        <w:t>в умении устанавливать взаимосвязь общественного порядка и уклада собственной жизни в семье и в школе, соответствовать этому порядку.</w:t>
      </w:r>
    </w:p>
    <w:p w:rsidR="001F1131" w:rsidRPr="001F1131" w:rsidRDefault="001F1131" w:rsidP="001F1131">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1F1131">
        <w:rPr>
          <w:rFonts w:ascii="Times New Roman" w:eastAsia="Arial Unicode MS" w:hAnsi="Times New Roman" w:cs="Times New Roman"/>
          <w:color w:val="00000A"/>
          <w:kern w:val="1"/>
          <w:sz w:val="24"/>
          <w:szCs w:val="24"/>
          <w:lang w:eastAsia="en-US"/>
        </w:rPr>
        <w:t>в развитии любознательности, наблюдательности, способности замечать новое, задавать вопросы;</w:t>
      </w:r>
    </w:p>
    <w:p w:rsidR="001F1131" w:rsidRPr="001F1131" w:rsidRDefault="001F1131" w:rsidP="001F1131">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1F1131">
        <w:rPr>
          <w:rFonts w:ascii="Times New Roman" w:eastAsia="Arial Unicode MS" w:hAnsi="Times New Roman" w:cs="Times New Roman"/>
          <w:color w:val="00000A"/>
          <w:kern w:val="1"/>
          <w:sz w:val="24"/>
          <w:szCs w:val="24"/>
          <w:lang w:eastAsia="en-US"/>
        </w:rPr>
        <w:t>в развитии активности во взаимодействии с миром, понимании собственной результативности;</w:t>
      </w:r>
    </w:p>
    <w:p w:rsidR="001F1131" w:rsidRPr="001F1131" w:rsidRDefault="001F1131" w:rsidP="001F1131">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1F1131">
        <w:rPr>
          <w:rFonts w:ascii="Times New Roman" w:eastAsia="Arial Unicode MS" w:hAnsi="Times New Roman" w:cs="Times New Roman"/>
          <w:color w:val="00000A"/>
          <w:kern w:val="1"/>
          <w:sz w:val="24"/>
          <w:szCs w:val="24"/>
          <w:lang w:eastAsia="en-US"/>
        </w:rPr>
        <w:t>в накоплении опыта освоения нового при помощи экскурсий и путешествий;</w:t>
      </w:r>
    </w:p>
    <w:p w:rsidR="001F1131" w:rsidRPr="001F1131" w:rsidRDefault="001F1131" w:rsidP="001F1131">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1F1131">
        <w:rPr>
          <w:rFonts w:ascii="Times New Roman" w:eastAsia="Arial Unicode MS" w:hAnsi="Times New Roman" w:cs="Times New Roman"/>
          <w:color w:val="00000A"/>
          <w:kern w:val="1"/>
          <w:sz w:val="24"/>
          <w:szCs w:val="24"/>
          <w:lang w:eastAsia="en-US"/>
        </w:rPr>
        <w:t>в умении передать свои впечатления, соображения, умозаключения так, чтобы быть понятым другим человеком;</w:t>
      </w:r>
    </w:p>
    <w:p w:rsidR="001F1131" w:rsidRPr="001F1131" w:rsidRDefault="001F1131" w:rsidP="001F1131">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1F1131">
        <w:rPr>
          <w:rFonts w:ascii="Times New Roman" w:eastAsia="Arial Unicode MS" w:hAnsi="Times New Roman" w:cs="Times New Roman"/>
          <w:color w:val="00000A"/>
          <w:kern w:val="1"/>
          <w:sz w:val="24"/>
          <w:szCs w:val="24"/>
          <w:lang w:eastAsia="en-US"/>
        </w:rPr>
        <w:t>в умении принимать и включать в свой личный опыт жизненный опыт других людей;</w:t>
      </w:r>
    </w:p>
    <w:p w:rsidR="001F1131" w:rsidRPr="001F1131" w:rsidRDefault="001F1131" w:rsidP="001F1131">
      <w:pPr>
        <w:tabs>
          <w:tab w:val="left" w:pos="0"/>
        </w:tabs>
        <w:suppressAutoHyphens/>
        <w:spacing w:after="0" w:line="240" w:lineRule="auto"/>
        <w:ind w:firstLine="709"/>
        <w:jc w:val="both"/>
        <w:rPr>
          <w:rFonts w:ascii="Times New Roman" w:eastAsia="Arial Unicode MS" w:hAnsi="Times New Roman" w:cs="Times New Roman"/>
          <w:b/>
          <w:color w:val="00000A"/>
          <w:kern w:val="1"/>
          <w:sz w:val="24"/>
          <w:szCs w:val="24"/>
          <w:lang w:eastAsia="en-US"/>
        </w:rPr>
      </w:pPr>
      <w:r w:rsidRPr="001F1131">
        <w:rPr>
          <w:rFonts w:ascii="Times New Roman" w:eastAsia="Arial Unicode MS" w:hAnsi="Times New Roman" w:cs="Times New Roman"/>
          <w:color w:val="00000A"/>
          <w:kern w:val="1"/>
          <w:sz w:val="24"/>
          <w:szCs w:val="24"/>
          <w:lang w:eastAsia="en-US"/>
        </w:rPr>
        <w:t>в способности взаимодействовать с другими людьми, уменииделиться своими воспоминаниями, впечатлениями и планами.</w:t>
      </w:r>
    </w:p>
    <w:p w:rsidR="001F1131" w:rsidRPr="001F1131" w:rsidRDefault="001F1131" w:rsidP="001F1131">
      <w:pPr>
        <w:numPr>
          <w:ilvl w:val="0"/>
          <w:numId w:val="2"/>
        </w:numPr>
        <w:tabs>
          <w:tab w:val="left" w:pos="0"/>
        </w:tabs>
        <w:suppressAutoHyphens/>
        <w:spacing w:after="0" w:line="240" w:lineRule="auto"/>
        <w:ind w:left="0" w:firstLine="709"/>
        <w:jc w:val="both"/>
        <w:rPr>
          <w:rFonts w:ascii="Times New Roman" w:eastAsia="Arial Unicode MS" w:hAnsi="Times New Roman" w:cs="Times New Roman"/>
          <w:color w:val="00000A"/>
          <w:kern w:val="1"/>
          <w:sz w:val="24"/>
          <w:szCs w:val="24"/>
          <w:lang w:eastAsia="en-US"/>
        </w:rPr>
      </w:pPr>
      <w:r w:rsidRPr="001F1131">
        <w:rPr>
          <w:rFonts w:ascii="Times New Roman" w:eastAsia="Arial Unicode MS" w:hAnsi="Times New Roman" w:cs="Times New Roman"/>
          <w:color w:val="00000A"/>
          <w:kern w:val="1"/>
          <w:sz w:val="24"/>
          <w:szCs w:val="24"/>
          <w:lang w:eastAsia="en-US"/>
        </w:rPr>
        <w:t>способность к осмыслению социального окружения, своего места в нем, принятие соответствующих возрасту ценностей и социальных ролей</w:t>
      </w:r>
      <w:r w:rsidRPr="001F1131">
        <w:rPr>
          <w:rFonts w:ascii="Times New Roman" w:eastAsia="Arial Unicode MS" w:hAnsi="Times New Roman" w:cs="Times New Roman"/>
          <w:bCs/>
          <w:color w:val="00000A"/>
          <w:kern w:val="1"/>
          <w:sz w:val="24"/>
          <w:szCs w:val="24"/>
          <w:lang w:eastAsia="en-US"/>
        </w:rPr>
        <w:t>,</w:t>
      </w:r>
      <w:r w:rsidR="007253E0">
        <w:rPr>
          <w:rFonts w:ascii="Times New Roman" w:eastAsia="Arial Unicode MS" w:hAnsi="Times New Roman" w:cs="Times New Roman"/>
          <w:bCs/>
          <w:color w:val="00000A"/>
          <w:kern w:val="1"/>
          <w:sz w:val="24"/>
          <w:szCs w:val="24"/>
          <w:lang w:eastAsia="en-US"/>
        </w:rPr>
        <w:t xml:space="preserve"> </w:t>
      </w:r>
      <w:r w:rsidRPr="001F1131">
        <w:rPr>
          <w:rFonts w:ascii="Times New Roman" w:eastAsia="Arial Unicode MS" w:hAnsi="Times New Roman" w:cs="Times New Roman"/>
          <w:bCs/>
          <w:color w:val="00000A"/>
          <w:kern w:val="1"/>
          <w:sz w:val="24"/>
          <w:szCs w:val="24"/>
          <w:lang w:eastAsia="en-US"/>
        </w:rPr>
        <w:t>проявляющаяся:</w:t>
      </w:r>
    </w:p>
    <w:p w:rsidR="001F1131" w:rsidRPr="001F1131" w:rsidRDefault="001F1131" w:rsidP="001F1131">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1F1131">
        <w:rPr>
          <w:rFonts w:ascii="Times New Roman" w:eastAsia="Arial Unicode MS" w:hAnsi="Times New Roman" w:cs="Times New Roman"/>
          <w:color w:val="00000A"/>
          <w:kern w:val="1"/>
          <w:sz w:val="24"/>
          <w:szCs w:val="24"/>
          <w:lang w:eastAsia="en-US"/>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1F1131" w:rsidRPr="001F1131" w:rsidRDefault="001F1131" w:rsidP="001F1131">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1F1131">
        <w:rPr>
          <w:rFonts w:ascii="Times New Roman" w:eastAsia="Arial Unicode MS" w:hAnsi="Times New Roman" w:cs="Times New Roman"/>
          <w:color w:val="00000A"/>
          <w:kern w:val="1"/>
          <w:sz w:val="24"/>
          <w:szCs w:val="24"/>
          <w:lang w:eastAsia="en-US"/>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1F1131" w:rsidRPr="001F1131" w:rsidRDefault="001F1131" w:rsidP="001F1131">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1F1131">
        <w:rPr>
          <w:rFonts w:ascii="Times New Roman" w:eastAsia="Arial Unicode MS" w:hAnsi="Times New Roman" w:cs="Times New Roman"/>
          <w:color w:val="00000A"/>
          <w:kern w:val="1"/>
          <w:sz w:val="24"/>
          <w:szCs w:val="24"/>
          <w:lang w:eastAsia="en-US"/>
        </w:rPr>
        <w:lastRenderedPageBreak/>
        <w:t>в освоении возможностей и допустимых границ социальных контактов, выработки адекватной дистанции в зависимости от ситуации общения;</w:t>
      </w:r>
    </w:p>
    <w:p w:rsidR="001F1131" w:rsidRPr="001F1131" w:rsidRDefault="001F1131" w:rsidP="001F1131">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1F1131">
        <w:rPr>
          <w:rFonts w:ascii="Times New Roman" w:eastAsia="Arial Unicode MS" w:hAnsi="Times New Roman" w:cs="Times New Roman"/>
          <w:color w:val="00000A"/>
          <w:kern w:val="1"/>
          <w:sz w:val="24"/>
          <w:szCs w:val="24"/>
          <w:lang w:eastAsia="en-US"/>
        </w:rPr>
        <w:t>в умении проявлять инициативу, корректно устанавливать и ограничивать контакт;</w:t>
      </w:r>
    </w:p>
    <w:p w:rsidR="001F1131" w:rsidRPr="001F1131" w:rsidRDefault="001F1131" w:rsidP="001F1131">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1F1131">
        <w:rPr>
          <w:rFonts w:ascii="Times New Roman" w:eastAsia="Arial Unicode MS" w:hAnsi="Times New Roman" w:cs="Times New Roman"/>
          <w:color w:val="00000A"/>
          <w:kern w:val="1"/>
          <w:sz w:val="24"/>
          <w:szCs w:val="24"/>
          <w:lang w:eastAsia="en-US"/>
        </w:rPr>
        <w:t>в умении не быть назойливым в своих просьбах и требованиях, быть благодарным за проявление внимания и оказание помощи;</w:t>
      </w:r>
    </w:p>
    <w:p w:rsidR="001F1131" w:rsidRPr="001F1131" w:rsidRDefault="001F1131" w:rsidP="001F1131">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1F1131">
        <w:rPr>
          <w:rFonts w:ascii="Times New Roman" w:eastAsia="Arial Unicode MS" w:hAnsi="Times New Roman" w:cs="Times New Roman"/>
          <w:color w:val="00000A"/>
          <w:kern w:val="1"/>
          <w:sz w:val="24"/>
          <w:szCs w:val="24"/>
          <w:lang w:eastAsia="en-US"/>
        </w:rPr>
        <w:t>в умении применять формы выражения своих чувств соответственно ситуации социального контакта.</w:t>
      </w:r>
    </w:p>
    <w:p w:rsidR="001F1131" w:rsidRPr="001F1131" w:rsidRDefault="001F1131" w:rsidP="001F1131">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1F1131">
        <w:rPr>
          <w:rFonts w:ascii="Times New Roman" w:eastAsia="Arial Unicode MS" w:hAnsi="Times New Roman" w:cs="Times New Roman"/>
          <w:color w:val="00000A"/>
          <w:kern w:val="1"/>
          <w:sz w:val="24"/>
          <w:szCs w:val="24"/>
          <w:lang w:eastAsia="en-US"/>
        </w:rPr>
        <w:t>Результаты специальной поддержки освоения АООП НОО должны отражать:</w:t>
      </w:r>
    </w:p>
    <w:p w:rsidR="001F1131" w:rsidRPr="001F1131" w:rsidRDefault="001F1131" w:rsidP="001F1131">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1F1131">
        <w:rPr>
          <w:rFonts w:ascii="Times New Roman" w:eastAsia="Arial Unicode MS" w:hAnsi="Times New Roman" w:cs="Times New Roman"/>
          <w:color w:val="00000A"/>
          <w:kern w:val="1"/>
          <w:sz w:val="24"/>
          <w:szCs w:val="24"/>
          <w:lang w:eastAsia="en-US"/>
        </w:rPr>
        <w:t>способность усваивать новый учебный материал, адекватно включаться в классные занятия и соответствовать общему темпу занятий;</w:t>
      </w:r>
    </w:p>
    <w:p w:rsidR="001F1131" w:rsidRPr="001F1131" w:rsidRDefault="001F1131" w:rsidP="001F1131">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1F1131">
        <w:rPr>
          <w:rFonts w:ascii="Times New Roman" w:eastAsia="Arial Unicode MS" w:hAnsi="Times New Roman" w:cs="Times New Roman"/>
          <w:color w:val="00000A"/>
          <w:kern w:val="1"/>
          <w:sz w:val="24"/>
          <w:szCs w:val="24"/>
          <w:lang w:eastAsia="en-US"/>
        </w:rPr>
        <w:t xml:space="preserve">способность использовать речевые возможности на уроках при ответах и в других ситуациях общения, </w:t>
      </w:r>
      <w:r w:rsidRPr="001F1131">
        <w:rPr>
          <w:rFonts w:ascii="Times New Roman" w:eastAsia="Arial Unicode MS" w:hAnsi="Times New Roman" w:cs="Times New Roman"/>
          <w:color w:val="00000A"/>
          <w:kern w:val="2"/>
          <w:sz w:val="24"/>
          <w:szCs w:val="24"/>
          <w:lang w:eastAsia="en-US"/>
        </w:rPr>
        <w:t>умение передавать свои впечатления, умозаключения так, чтобы быть понятым другим человеком,</w:t>
      </w:r>
      <w:r w:rsidRPr="001F1131">
        <w:rPr>
          <w:rFonts w:ascii="Times New Roman" w:eastAsia="Arial Unicode MS" w:hAnsi="Times New Roman" w:cs="Times New Roman"/>
          <w:color w:val="00000A"/>
          <w:kern w:val="1"/>
          <w:sz w:val="24"/>
          <w:szCs w:val="24"/>
          <w:lang w:eastAsia="en-US"/>
        </w:rPr>
        <w:t xml:space="preserve"> умение задавать вопросы;</w:t>
      </w:r>
    </w:p>
    <w:p w:rsidR="001F1131" w:rsidRPr="001F1131" w:rsidRDefault="001F1131" w:rsidP="001F1131">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1F1131">
        <w:rPr>
          <w:rFonts w:ascii="Times New Roman" w:eastAsia="Arial Unicode MS" w:hAnsi="Times New Roman" w:cs="Times New Roman"/>
          <w:color w:val="00000A"/>
          <w:kern w:val="1"/>
          <w:sz w:val="24"/>
          <w:szCs w:val="24"/>
          <w:lang w:eastAsia="en-US"/>
        </w:rPr>
        <w:t xml:space="preserve">способность к </w:t>
      </w:r>
      <w:r w:rsidRPr="001F1131">
        <w:rPr>
          <w:rFonts w:ascii="Times New Roman" w:eastAsia="Arial Unicode MS" w:hAnsi="Times New Roman" w:cs="Times New Roman"/>
          <w:color w:val="00000A"/>
          <w:kern w:val="2"/>
          <w:sz w:val="24"/>
          <w:szCs w:val="24"/>
          <w:lang w:eastAsia="en-US"/>
        </w:rPr>
        <w:t>наблюдательности, умение замечать новое;</w:t>
      </w:r>
    </w:p>
    <w:p w:rsidR="001F1131" w:rsidRPr="001F1131" w:rsidRDefault="001F1131" w:rsidP="001F1131">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1F1131">
        <w:rPr>
          <w:rFonts w:ascii="Times New Roman" w:eastAsia="Arial Unicode MS" w:hAnsi="Times New Roman" w:cs="Calibri"/>
          <w:color w:val="00000A"/>
          <w:kern w:val="1"/>
          <w:sz w:val="24"/>
          <w:szCs w:val="24"/>
          <w:lang w:eastAsia="en-US"/>
        </w:rPr>
        <w:t>овладение эффективными способами учебно-познавательной и предметно-практической деятельности;</w:t>
      </w:r>
    </w:p>
    <w:p w:rsidR="001F1131" w:rsidRPr="001F1131" w:rsidRDefault="001F1131" w:rsidP="001F1131">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1F1131">
        <w:rPr>
          <w:rFonts w:ascii="Times New Roman" w:eastAsia="Arial Unicode MS" w:hAnsi="Times New Roman" w:cs="Times New Roman"/>
          <w:color w:val="00000A"/>
          <w:kern w:val="1"/>
          <w:sz w:val="24"/>
          <w:szCs w:val="24"/>
          <w:lang w:eastAsia="en-US"/>
        </w:rPr>
        <w:t>стремление к активности и самостоятельности в разных видах предметно-практической деятельности;</w:t>
      </w:r>
    </w:p>
    <w:p w:rsidR="001F1131" w:rsidRPr="001F1131" w:rsidRDefault="001F1131" w:rsidP="001F1131">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1F1131">
        <w:rPr>
          <w:rFonts w:ascii="Times New Roman" w:eastAsia="Arial Unicode MS" w:hAnsi="Times New Roman" w:cs="Times New Roman"/>
          <w:color w:val="00000A"/>
          <w:kern w:val="1"/>
          <w:sz w:val="24"/>
          <w:szCs w:val="24"/>
          <w:lang w:eastAsia="en-US"/>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1F1131" w:rsidRPr="001F1131" w:rsidRDefault="001F1131" w:rsidP="001F1131">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1F1131">
        <w:rPr>
          <w:rFonts w:ascii="Times New Roman" w:eastAsia="Arial Unicode MS" w:hAnsi="Times New Roman" w:cs="Times New Roman"/>
          <w:color w:val="00000A"/>
          <w:kern w:val="1"/>
          <w:sz w:val="24"/>
          <w:szCs w:val="24"/>
          <w:lang w:eastAsia="en-US"/>
        </w:rPr>
        <w:t>сформированные в соответствии с требованиями к результатам освоения АООП НОО предметные, метапредметные и личностные результаты;</w:t>
      </w:r>
    </w:p>
    <w:p w:rsidR="001F1131" w:rsidRPr="001F1131" w:rsidRDefault="001F1131" w:rsidP="001F1131">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1F1131">
        <w:rPr>
          <w:rFonts w:ascii="Times New Roman" w:eastAsia="Arial Unicode MS" w:hAnsi="Times New Roman" w:cs="Times New Roman"/>
          <w:color w:val="00000A"/>
          <w:kern w:val="1"/>
          <w:sz w:val="24"/>
          <w:szCs w:val="24"/>
          <w:lang w:eastAsia="en-US"/>
        </w:rPr>
        <w:t>сформированные в соответствии АООП НОО универсальные учебные действия.</w:t>
      </w:r>
    </w:p>
    <w:p w:rsidR="001F1131" w:rsidRPr="001F1131" w:rsidRDefault="001F1131" w:rsidP="001F1131">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1F1131">
        <w:rPr>
          <w:rFonts w:ascii="Times New Roman" w:eastAsia="Arial Unicode MS" w:hAnsi="Times New Roman" w:cs="Times New Roman"/>
          <w:color w:val="00000A"/>
          <w:kern w:val="1"/>
          <w:sz w:val="24"/>
          <w:szCs w:val="24"/>
          <w:lang w:eastAsia="en-US"/>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755EDB" w:rsidRPr="008A6A27" w:rsidRDefault="00755EDB" w:rsidP="001F1131">
      <w:pPr>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1F1131">
        <w:rPr>
          <w:rFonts w:ascii="Times New Roman" w:eastAsia="Arial Unicode MS" w:hAnsi="Times New Roman" w:cs="Times New Roman"/>
          <w:b/>
          <w:color w:val="00000A"/>
          <w:kern w:val="1"/>
          <w:sz w:val="24"/>
          <w:szCs w:val="24"/>
          <w:lang w:eastAsia="en-US"/>
        </w:rPr>
        <w:t>Освоение АООП НОО (вариант 7.2) обеспечивает достижение обучающимися с ЗПР</w:t>
      </w:r>
      <w:r w:rsidRPr="008A6A27">
        <w:rPr>
          <w:rFonts w:ascii="Times New Roman" w:eastAsia="Arial Unicode MS" w:hAnsi="Times New Roman" w:cs="Times New Roman"/>
          <w:color w:val="00000A"/>
          <w:kern w:val="1"/>
          <w:sz w:val="24"/>
          <w:szCs w:val="24"/>
          <w:lang w:eastAsia="en-US"/>
        </w:rPr>
        <w:t xml:space="preserve"> трех видов результатов: </w:t>
      </w:r>
      <w:r w:rsidRPr="008A6A27">
        <w:rPr>
          <w:rFonts w:ascii="Times New Roman" w:eastAsia="Arial Unicode MS" w:hAnsi="Times New Roman" w:cs="Times New Roman"/>
          <w:b/>
          <w:i/>
          <w:color w:val="00000A"/>
          <w:kern w:val="1"/>
          <w:sz w:val="24"/>
          <w:szCs w:val="24"/>
          <w:lang w:eastAsia="en-US"/>
        </w:rPr>
        <w:t>личностных, метапредметных</w:t>
      </w:r>
      <w:r w:rsidRPr="008A6A27">
        <w:rPr>
          <w:rFonts w:ascii="Times New Roman" w:eastAsia="Arial Unicode MS" w:hAnsi="Times New Roman" w:cs="Times New Roman"/>
          <w:color w:val="00000A"/>
          <w:kern w:val="1"/>
          <w:sz w:val="24"/>
          <w:szCs w:val="24"/>
          <w:lang w:eastAsia="en-US"/>
        </w:rPr>
        <w:t xml:space="preserve"> и </w:t>
      </w:r>
      <w:r w:rsidRPr="008A6A27">
        <w:rPr>
          <w:rFonts w:ascii="Times New Roman" w:eastAsia="Arial Unicode MS" w:hAnsi="Times New Roman" w:cs="Times New Roman"/>
          <w:b/>
          <w:i/>
          <w:color w:val="00000A"/>
          <w:kern w:val="1"/>
          <w:sz w:val="24"/>
          <w:szCs w:val="24"/>
          <w:lang w:eastAsia="en-US"/>
        </w:rPr>
        <w:t>предметных</w:t>
      </w:r>
      <w:r w:rsidRPr="008A6A27">
        <w:rPr>
          <w:rFonts w:ascii="Times New Roman" w:eastAsia="Arial Unicode MS" w:hAnsi="Times New Roman" w:cs="Times New Roman"/>
          <w:color w:val="00000A"/>
          <w:kern w:val="1"/>
          <w:sz w:val="24"/>
          <w:szCs w:val="24"/>
          <w:lang w:eastAsia="en-US"/>
        </w:rPr>
        <w:t xml:space="preserve">. </w:t>
      </w:r>
    </w:p>
    <w:p w:rsidR="00E22F72" w:rsidRPr="008A6A27" w:rsidRDefault="00755EDB" w:rsidP="001F1131">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8A6A27">
        <w:rPr>
          <w:rFonts w:ascii="Times New Roman" w:eastAsia="Arial Unicode MS" w:hAnsi="Times New Roman" w:cs="Times New Roman"/>
          <w:b/>
          <w:i/>
          <w:color w:val="00000A"/>
          <w:kern w:val="1"/>
          <w:sz w:val="24"/>
          <w:szCs w:val="24"/>
          <w:lang w:eastAsia="en-US"/>
        </w:rPr>
        <w:t>Личностные результаты</w:t>
      </w:r>
      <w:r w:rsidRPr="008A6A27">
        <w:rPr>
          <w:rFonts w:ascii="Times New Roman" w:eastAsia="Arial Unicode MS" w:hAnsi="Times New Roman" w:cs="Times New Roman"/>
          <w:color w:val="00000A"/>
          <w:kern w:val="1"/>
          <w:sz w:val="24"/>
          <w:szCs w:val="24"/>
          <w:lang w:eastAsia="en-US"/>
        </w:rPr>
        <w:t xml:space="preserve"> освоения АООП НОО обучающимися с ЗПР включают индивидуально-личностные качества и социальные </w:t>
      </w:r>
      <w:r w:rsidRPr="008A6A27">
        <w:rPr>
          <w:rFonts w:ascii="Times New Roman" w:eastAsia="Arial Unicode MS" w:hAnsi="Times New Roman" w:cs="Times New Roman"/>
          <w:kern w:val="1"/>
          <w:sz w:val="24"/>
          <w:szCs w:val="24"/>
          <w:lang w:eastAsia="en-US"/>
        </w:rPr>
        <w:t>(жизненные)</w:t>
      </w:r>
      <w:r w:rsidRPr="008A6A27">
        <w:rPr>
          <w:rFonts w:ascii="Times New Roman" w:eastAsia="Arial Unicode MS" w:hAnsi="Times New Roman" w:cs="Times New Roman"/>
          <w:color w:val="00000A"/>
          <w:kern w:val="1"/>
          <w:sz w:val="24"/>
          <w:szCs w:val="24"/>
          <w:lang w:eastAsia="en-US"/>
        </w:rPr>
        <w:t xml:space="preserve"> компетенции, </w:t>
      </w:r>
      <w:r w:rsidRPr="008A6A27">
        <w:rPr>
          <w:rFonts w:ascii="Times New Roman" w:eastAsia="Arial Unicode MS" w:hAnsi="Times New Roman" w:cs="Times New Roman"/>
          <w:kern w:val="1"/>
          <w:sz w:val="24"/>
          <w:szCs w:val="24"/>
          <w:lang w:eastAsia="en-US"/>
        </w:rPr>
        <w:t>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w:t>
      </w:r>
      <w:r w:rsidR="006B1790">
        <w:rPr>
          <w:rFonts w:ascii="Times New Roman" w:eastAsia="Arial Unicode MS" w:hAnsi="Times New Roman" w:cs="Times New Roman"/>
          <w:kern w:val="1"/>
          <w:sz w:val="24"/>
          <w:szCs w:val="24"/>
          <w:lang w:eastAsia="en-US"/>
        </w:rPr>
        <w:t>ение ими социо</w:t>
      </w:r>
      <w:r w:rsidRPr="008A6A27">
        <w:rPr>
          <w:rFonts w:ascii="Times New Roman" w:eastAsia="Arial Unicode MS" w:hAnsi="Times New Roman" w:cs="Times New Roman"/>
          <w:kern w:val="1"/>
          <w:sz w:val="24"/>
          <w:szCs w:val="24"/>
          <w:lang w:eastAsia="en-US"/>
        </w:rPr>
        <w:t>культурным опытом</w:t>
      </w:r>
    </w:p>
    <w:p w:rsidR="005B4E78" w:rsidRPr="008A6A27" w:rsidRDefault="005B4E78" w:rsidP="001F1131">
      <w:pPr>
        <w:spacing w:after="0" w:line="240" w:lineRule="auto"/>
        <w:ind w:firstLine="709"/>
        <w:jc w:val="both"/>
        <w:rPr>
          <w:rFonts w:ascii="Times New Roman" w:hAnsi="Times New Roman" w:cs="Times New Roman"/>
          <w:sz w:val="24"/>
          <w:szCs w:val="24"/>
        </w:rPr>
      </w:pPr>
    </w:p>
    <w:tbl>
      <w:tblPr>
        <w:tblStyle w:val="af5"/>
        <w:tblW w:w="0" w:type="auto"/>
        <w:tblLook w:val="04A0"/>
      </w:tblPr>
      <w:tblGrid>
        <w:gridCol w:w="9571"/>
      </w:tblGrid>
      <w:tr w:rsidR="005B4E78" w:rsidRPr="008A6A27" w:rsidTr="006B1790">
        <w:tc>
          <w:tcPr>
            <w:tcW w:w="9571" w:type="dxa"/>
          </w:tcPr>
          <w:p w:rsidR="005B4E78" w:rsidRPr="008A6A27" w:rsidRDefault="00E22F72" w:rsidP="001F1131">
            <w:pPr>
              <w:tabs>
                <w:tab w:val="center" w:pos="4677"/>
                <w:tab w:val="left" w:pos="7740"/>
              </w:tabs>
              <w:rPr>
                <w:b/>
                <w:sz w:val="24"/>
                <w:szCs w:val="24"/>
              </w:rPr>
            </w:pPr>
            <w:r w:rsidRPr="008A6A27">
              <w:rPr>
                <w:b/>
                <w:sz w:val="24"/>
                <w:szCs w:val="24"/>
              </w:rPr>
              <w:tab/>
            </w:r>
            <w:r w:rsidR="005B4E78" w:rsidRPr="008A6A27">
              <w:rPr>
                <w:b/>
                <w:sz w:val="24"/>
                <w:szCs w:val="24"/>
              </w:rPr>
              <w:t>Личностные результаты</w:t>
            </w:r>
            <w:r w:rsidRPr="008A6A27">
              <w:rPr>
                <w:b/>
                <w:sz w:val="24"/>
                <w:szCs w:val="24"/>
              </w:rPr>
              <w:tab/>
            </w:r>
          </w:p>
        </w:tc>
      </w:tr>
      <w:tr w:rsidR="005B4E78" w:rsidRPr="008A6A27" w:rsidTr="006B1790">
        <w:tc>
          <w:tcPr>
            <w:tcW w:w="9571" w:type="dxa"/>
          </w:tcPr>
          <w:p w:rsidR="005B4E78" w:rsidRPr="001F1131" w:rsidRDefault="005B4E78" w:rsidP="006B1790">
            <w:pPr>
              <w:jc w:val="both"/>
              <w:rPr>
                <w:sz w:val="24"/>
                <w:szCs w:val="24"/>
              </w:rPr>
            </w:pPr>
            <w:r w:rsidRPr="001F1131">
              <w:rPr>
                <w:sz w:val="24"/>
                <w:szCs w:val="24"/>
              </w:rPr>
              <w:t xml:space="preserve">-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5B4E78" w:rsidRPr="001F1131" w:rsidRDefault="005B4E78" w:rsidP="006B1790">
            <w:pPr>
              <w:jc w:val="both"/>
              <w:rPr>
                <w:sz w:val="24"/>
                <w:szCs w:val="24"/>
              </w:rPr>
            </w:pPr>
            <w:r w:rsidRPr="001F1131">
              <w:rPr>
                <w:sz w:val="24"/>
                <w:szCs w:val="24"/>
              </w:rPr>
              <w:t>-формирование целостного, социально ориентированного взгляда на мир в его органичном единстве природной и социальной частей;</w:t>
            </w:r>
          </w:p>
          <w:p w:rsidR="005B4E78" w:rsidRPr="008A6A27" w:rsidRDefault="005B4E78" w:rsidP="006B1790">
            <w:pPr>
              <w:pStyle w:val="a8"/>
              <w:spacing w:after="0"/>
              <w:jc w:val="both"/>
              <w:rPr>
                <w:rFonts w:ascii="Times New Roman" w:hAnsi="Times New Roman"/>
                <w:sz w:val="24"/>
                <w:szCs w:val="24"/>
              </w:rPr>
            </w:pPr>
            <w:r w:rsidRPr="008A6A27">
              <w:rPr>
                <w:rFonts w:ascii="Times New Roman" w:hAnsi="Times New Roman"/>
                <w:sz w:val="24"/>
                <w:szCs w:val="24"/>
              </w:rPr>
              <w:t>- формирование уважительного отношения к иному мнению, истории и культуре других народов;</w:t>
            </w:r>
          </w:p>
          <w:p w:rsidR="005B4E78" w:rsidRPr="008A6A27" w:rsidRDefault="005B4E78" w:rsidP="006B1790">
            <w:pPr>
              <w:pStyle w:val="a8"/>
              <w:spacing w:after="0"/>
              <w:jc w:val="both"/>
              <w:rPr>
                <w:rFonts w:ascii="Times New Roman" w:hAnsi="Times New Roman"/>
                <w:sz w:val="24"/>
                <w:szCs w:val="24"/>
              </w:rPr>
            </w:pPr>
            <w:r w:rsidRPr="008A6A27">
              <w:rPr>
                <w:rFonts w:ascii="Times New Roman" w:hAnsi="Times New Roman"/>
                <w:sz w:val="24"/>
                <w:szCs w:val="24"/>
              </w:rPr>
              <w:t>-овладение начальными навыками адаптации в динамично изменяющемся и развивающемся мире;</w:t>
            </w:r>
          </w:p>
          <w:p w:rsidR="005B4E78" w:rsidRPr="001F1131" w:rsidRDefault="005B4E78" w:rsidP="006B1790">
            <w:pPr>
              <w:jc w:val="both"/>
              <w:rPr>
                <w:sz w:val="24"/>
                <w:szCs w:val="24"/>
              </w:rPr>
            </w:pPr>
            <w:r w:rsidRPr="008A6A27">
              <w:rPr>
                <w:bCs/>
                <w:sz w:val="24"/>
                <w:szCs w:val="24"/>
              </w:rPr>
              <w:t>- </w:t>
            </w:r>
            <w:r w:rsidRPr="001F1131">
              <w:rPr>
                <w:bCs/>
                <w:sz w:val="24"/>
                <w:szCs w:val="24"/>
              </w:rPr>
              <w:t>принятие и освоение социальной роли обучающегося, формирование и развитие социально значимых мотивов учебной деятельности;</w:t>
            </w:r>
          </w:p>
          <w:p w:rsidR="005B4E78" w:rsidRPr="001F1131" w:rsidRDefault="005B4E78" w:rsidP="006B1790">
            <w:pPr>
              <w:jc w:val="both"/>
              <w:rPr>
                <w:bCs/>
                <w:sz w:val="24"/>
                <w:szCs w:val="24"/>
              </w:rPr>
            </w:pPr>
            <w:r w:rsidRPr="001F1131">
              <w:rPr>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5B4E78" w:rsidRPr="001F1131" w:rsidRDefault="005B4E78" w:rsidP="006B1790">
            <w:pPr>
              <w:pStyle w:val="a8"/>
              <w:spacing w:after="0"/>
              <w:jc w:val="both"/>
              <w:rPr>
                <w:rFonts w:ascii="Times New Roman" w:hAnsi="Times New Roman"/>
                <w:sz w:val="24"/>
                <w:szCs w:val="24"/>
              </w:rPr>
            </w:pPr>
            <w:r w:rsidRPr="001F1131">
              <w:rPr>
                <w:rFonts w:ascii="Times New Roman" w:hAnsi="Times New Roman"/>
                <w:sz w:val="24"/>
                <w:szCs w:val="24"/>
              </w:rPr>
              <w:t>- формирование эстетических потребностей, ценностей и чувств;</w:t>
            </w:r>
          </w:p>
          <w:p w:rsidR="005B4E78" w:rsidRPr="001F1131" w:rsidRDefault="005B4E78" w:rsidP="006B1790">
            <w:pPr>
              <w:pStyle w:val="a8"/>
              <w:spacing w:after="0"/>
              <w:jc w:val="both"/>
              <w:rPr>
                <w:rFonts w:ascii="Times New Roman" w:hAnsi="Times New Roman"/>
                <w:sz w:val="24"/>
                <w:szCs w:val="24"/>
              </w:rPr>
            </w:pPr>
            <w:r w:rsidRPr="001F1131">
              <w:rPr>
                <w:rFonts w:ascii="Times New Roman"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B4E78" w:rsidRPr="001F1131" w:rsidRDefault="005B4E78" w:rsidP="006B1790">
            <w:pPr>
              <w:pStyle w:val="a8"/>
              <w:spacing w:after="0"/>
              <w:jc w:val="both"/>
              <w:rPr>
                <w:rFonts w:ascii="Times New Roman" w:hAnsi="Times New Roman"/>
                <w:sz w:val="24"/>
                <w:szCs w:val="24"/>
              </w:rPr>
            </w:pPr>
            <w:r w:rsidRPr="001F1131">
              <w:rPr>
                <w:rFonts w:ascii="Times New Roman" w:hAnsi="Times New Roman"/>
                <w:sz w:val="24"/>
                <w:szCs w:val="24"/>
              </w:rPr>
              <w:lastRenderedPageBreak/>
              <w:t>-развитие навыков сотрудничества со взрослыми и сверстниками в разных социальных ситуациях;</w:t>
            </w:r>
          </w:p>
          <w:p w:rsidR="005B4E78" w:rsidRPr="001F1131" w:rsidRDefault="005B4E78" w:rsidP="006B1790">
            <w:pPr>
              <w:jc w:val="both"/>
              <w:rPr>
                <w:sz w:val="24"/>
                <w:szCs w:val="24"/>
              </w:rPr>
            </w:pPr>
            <w:r w:rsidRPr="001F1131">
              <w:rPr>
                <w:sz w:val="24"/>
                <w:szCs w:val="24"/>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4E78" w:rsidRPr="001F1131" w:rsidRDefault="005B4E78" w:rsidP="006B1790">
            <w:pPr>
              <w:jc w:val="both"/>
              <w:rPr>
                <w:sz w:val="24"/>
                <w:szCs w:val="24"/>
              </w:rPr>
            </w:pPr>
            <w:r w:rsidRPr="001F1131">
              <w:rPr>
                <w:sz w:val="24"/>
                <w:szCs w:val="24"/>
              </w:rPr>
              <w:t>- развитие адекватных представлений о собственных возможностях, о насущно необходимом жизнеобеспечении;</w:t>
            </w:r>
          </w:p>
          <w:p w:rsidR="005B4E78" w:rsidRPr="008A6A27" w:rsidRDefault="005B4E78" w:rsidP="006B1790">
            <w:pPr>
              <w:jc w:val="both"/>
              <w:rPr>
                <w:sz w:val="24"/>
                <w:szCs w:val="24"/>
              </w:rPr>
            </w:pPr>
            <w:r w:rsidRPr="008A6A27">
              <w:rPr>
                <w:sz w:val="24"/>
                <w:szCs w:val="24"/>
              </w:rPr>
              <w:t xml:space="preserve">- овладение социально-бытовыми умениями, используемыми в повседневной жизни; </w:t>
            </w:r>
          </w:p>
          <w:p w:rsidR="005B4E78" w:rsidRPr="008A6A27" w:rsidRDefault="005B4E78" w:rsidP="006B1790">
            <w:pPr>
              <w:jc w:val="both"/>
              <w:rPr>
                <w:iCs/>
                <w:sz w:val="24"/>
                <w:szCs w:val="24"/>
              </w:rPr>
            </w:pPr>
            <w:r w:rsidRPr="008A6A27">
              <w:rPr>
                <w:sz w:val="24"/>
                <w:szCs w:val="24"/>
              </w:rPr>
              <w:t xml:space="preserve">-владение навыками коммуникации и принятыми ритуалами социального взаимодействия, </w:t>
            </w:r>
            <w:r w:rsidRPr="008A6A27">
              <w:rPr>
                <w:iCs/>
                <w:sz w:val="24"/>
                <w:szCs w:val="24"/>
              </w:rPr>
              <w:t>в том числе с использованием информационных технологий;</w:t>
            </w:r>
          </w:p>
          <w:p w:rsidR="005B4E78" w:rsidRPr="008A6A27" w:rsidRDefault="005B4E78" w:rsidP="006B1790">
            <w:pPr>
              <w:jc w:val="both"/>
              <w:rPr>
                <w:sz w:val="24"/>
                <w:szCs w:val="24"/>
              </w:rPr>
            </w:pPr>
            <w:r w:rsidRPr="008A6A27">
              <w:rPr>
                <w:iCs/>
                <w:sz w:val="24"/>
                <w:szCs w:val="24"/>
              </w:rPr>
              <w:t>- </w:t>
            </w:r>
            <w:r w:rsidRPr="008A6A27">
              <w:rPr>
                <w:sz w:val="24"/>
                <w:szCs w:val="24"/>
              </w:rPr>
              <w:t>способность к осмыслению и дифференциации картины мира, ее временно-пространственной организации.</w:t>
            </w:r>
          </w:p>
          <w:p w:rsidR="005B4E78" w:rsidRPr="008A6A27" w:rsidRDefault="005B4E78" w:rsidP="006B1790">
            <w:pPr>
              <w:jc w:val="both"/>
              <w:rPr>
                <w:sz w:val="24"/>
                <w:szCs w:val="24"/>
              </w:rPr>
            </w:pPr>
          </w:p>
        </w:tc>
      </w:tr>
      <w:tr w:rsidR="005B4E78" w:rsidRPr="008A6A27" w:rsidTr="006B1790">
        <w:tc>
          <w:tcPr>
            <w:tcW w:w="9571" w:type="dxa"/>
          </w:tcPr>
          <w:p w:rsidR="005B4E78" w:rsidRPr="008A6A27" w:rsidRDefault="005B4E78" w:rsidP="006B1790">
            <w:pPr>
              <w:jc w:val="center"/>
              <w:rPr>
                <w:b/>
                <w:sz w:val="24"/>
                <w:szCs w:val="24"/>
              </w:rPr>
            </w:pPr>
            <w:r w:rsidRPr="008A6A27">
              <w:rPr>
                <w:b/>
                <w:sz w:val="24"/>
                <w:szCs w:val="24"/>
              </w:rPr>
              <w:lastRenderedPageBreak/>
              <w:t>Метапредметные результаты</w:t>
            </w:r>
          </w:p>
        </w:tc>
      </w:tr>
      <w:tr w:rsidR="005B4E78" w:rsidRPr="008A6A27" w:rsidTr="006B1790">
        <w:tc>
          <w:tcPr>
            <w:tcW w:w="9571" w:type="dxa"/>
          </w:tcPr>
          <w:p w:rsidR="005B4E78" w:rsidRPr="008A6A27" w:rsidRDefault="005B4E78" w:rsidP="006B1790">
            <w:pPr>
              <w:jc w:val="both"/>
              <w:rPr>
                <w:bCs/>
                <w:sz w:val="24"/>
                <w:szCs w:val="24"/>
              </w:rPr>
            </w:pPr>
            <w:r w:rsidRPr="008A6A27">
              <w:rPr>
                <w:bCs/>
                <w:sz w:val="24"/>
                <w:szCs w:val="24"/>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5B4E78" w:rsidRPr="008A6A27" w:rsidRDefault="005B4E78" w:rsidP="006B1790">
            <w:pPr>
              <w:pStyle w:val="a8"/>
              <w:spacing w:after="0"/>
              <w:jc w:val="both"/>
              <w:rPr>
                <w:rFonts w:ascii="Times New Roman" w:hAnsi="Times New Roman"/>
                <w:sz w:val="24"/>
                <w:szCs w:val="24"/>
              </w:rPr>
            </w:pPr>
            <w:r w:rsidRPr="008A6A27">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B4E78" w:rsidRPr="008A6A27" w:rsidRDefault="005B4E78" w:rsidP="006B1790">
            <w:pPr>
              <w:pStyle w:val="a8"/>
              <w:spacing w:after="0"/>
              <w:jc w:val="both"/>
              <w:rPr>
                <w:rFonts w:ascii="Times New Roman" w:hAnsi="Times New Roman"/>
                <w:sz w:val="24"/>
                <w:szCs w:val="24"/>
              </w:rPr>
            </w:pPr>
            <w:r w:rsidRPr="008A6A27">
              <w:rPr>
                <w:rFonts w:ascii="Times New Roman" w:hAnsi="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B4E78" w:rsidRPr="008A6A27" w:rsidRDefault="005B4E78" w:rsidP="006B1790">
            <w:pPr>
              <w:pStyle w:val="a8"/>
              <w:spacing w:after="0"/>
              <w:jc w:val="both"/>
              <w:rPr>
                <w:rFonts w:ascii="Times New Roman" w:hAnsi="Times New Roman"/>
                <w:sz w:val="24"/>
                <w:szCs w:val="24"/>
              </w:rPr>
            </w:pPr>
            <w:r w:rsidRPr="008A6A27">
              <w:rPr>
                <w:rFonts w:ascii="Times New Roman" w:hAnsi="Times New Roman"/>
                <w:sz w:val="24"/>
                <w:szCs w:val="24"/>
              </w:rPr>
              <w:t>-использование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B4E78" w:rsidRPr="008A6A27" w:rsidRDefault="005B4E78" w:rsidP="006B1790">
            <w:pPr>
              <w:jc w:val="both"/>
              <w:rPr>
                <w:sz w:val="24"/>
                <w:szCs w:val="24"/>
              </w:rPr>
            </w:pPr>
            <w:r w:rsidRPr="008A6A27">
              <w:rPr>
                <w:bCs/>
                <w:sz w:val="24"/>
                <w:szCs w:val="24"/>
              </w:rPr>
              <w:t>- </w:t>
            </w:r>
            <w:r w:rsidRPr="008A6A27">
              <w:rPr>
                <w:sz w:val="24"/>
                <w:szCs w:val="24"/>
              </w:rPr>
              <w:t xml:space="preserve">овладение навыками смыслового чтения </w:t>
            </w:r>
            <w:r w:rsidRPr="008A6A27">
              <w:rPr>
                <w:bCs/>
                <w:sz w:val="24"/>
                <w:szCs w:val="24"/>
              </w:rPr>
              <w:t>доступных по содержанию и объему художественных текстов и научно-популярных статей в соответствии с целями и задачами;</w:t>
            </w:r>
            <w:r w:rsidRPr="008A6A27">
              <w:rPr>
                <w:sz w:val="24"/>
                <w:szCs w:val="24"/>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5B4E78" w:rsidRPr="008A6A27" w:rsidRDefault="005B4E78" w:rsidP="006B1790">
            <w:pPr>
              <w:jc w:val="both"/>
              <w:rPr>
                <w:sz w:val="24"/>
                <w:szCs w:val="24"/>
              </w:rPr>
            </w:pPr>
            <w:r w:rsidRPr="008A6A27">
              <w:rPr>
                <w:bCs/>
                <w:sz w:val="24"/>
                <w:szCs w:val="24"/>
              </w:rPr>
              <w:t>-</w:t>
            </w:r>
            <w:r w:rsidRPr="008A6A27">
              <w:rPr>
                <w:sz w:val="24"/>
                <w:szCs w:val="24"/>
              </w:rPr>
              <w:t xml:space="preserve">овладение логическими действиями сравнения, анализа, синтеза, обобщения, классификации </w:t>
            </w:r>
            <w:r w:rsidRPr="008A6A27">
              <w:rPr>
                <w:bCs/>
                <w:sz w:val="24"/>
                <w:szCs w:val="24"/>
              </w:rPr>
              <w:t>по родовидовым признакам</w:t>
            </w:r>
            <w:r w:rsidRPr="008A6A27">
              <w:rPr>
                <w:sz w:val="24"/>
                <w:szCs w:val="24"/>
              </w:rPr>
              <w:t xml:space="preserve">, установления аналогий и причинно-следственных связей, построения рассуждений, отнесения к известным понятиям </w:t>
            </w:r>
            <w:r w:rsidRPr="008A6A27">
              <w:rPr>
                <w:bCs/>
                <w:sz w:val="24"/>
                <w:szCs w:val="24"/>
              </w:rPr>
              <w:t>на уровне, соответствующем индивидуальным возможностям</w:t>
            </w:r>
            <w:r w:rsidRPr="008A6A27">
              <w:rPr>
                <w:sz w:val="24"/>
                <w:szCs w:val="24"/>
              </w:rPr>
              <w:t>;</w:t>
            </w:r>
          </w:p>
          <w:p w:rsidR="005B4E78" w:rsidRPr="008A6A27" w:rsidRDefault="005B4E78" w:rsidP="006B1790">
            <w:pPr>
              <w:pStyle w:val="a8"/>
              <w:spacing w:after="0"/>
              <w:jc w:val="both"/>
              <w:rPr>
                <w:rFonts w:ascii="Times New Roman" w:hAnsi="Times New Roman"/>
                <w:sz w:val="24"/>
                <w:szCs w:val="24"/>
              </w:rPr>
            </w:pPr>
            <w:r w:rsidRPr="008A6A27">
              <w:rPr>
                <w:rFonts w:ascii="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B4E78" w:rsidRPr="008A6A27" w:rsidRDefault="005B4E78" w:rsidP="006B1790">
            <w:pPr>
              <w:pStyle w:val="a8"/>
              <w:spacing w:after="0"/>
              <w:jc w:val="both"/>
              <w:rPr>
                <w:rFonts w:ascii="Times New Roman" w:hAnsi="Times New Roman"/>
                <w:sz w:val="24"/>
                <w:szCs w:val="24"/>
              </w:rPr>
            </w:pPr>
            <w:r w:rsidRPr="008A6A27">
              <w:rPr>
                <w:rFonts w:ascii="Times New Roman" w:hAnsi="Times New Roman"/>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B4E78" w:rsidRPr="008A6A27" w:rsidRDefault="005B4E78" w:rsidP="006B1790">
            <w:pPr>
              <w:pStyle w:val="a8"/>
              <w:spacing w:after="0"/>
              <w:jc w:val="both"/>
              <w:rPr>
                <w:rFonts w:ascii="Times New Roman" w:hAnsi="Times New Roman"/>
                <w:sz w:val="24"/>
                <w:szCs w:val="24"/>
              </w:rPr>
            </w:pPr>
            <w:r w:rsidRPr="008A6A27">
              <w:rPr>
                <w:rFonts w:ascii="Times New Roman" w:hAnsi="Times New Roman"/>
                <w:sz w:val="24"/>
                <w:szCs w:val="24"/>
              </w:rPr>
              <w:t>-готовность конструктивно разрешать конфликты посредством учета интересов сторон и сотрудничества;</w:t>
            </w:r>
          </w:p>
          <w:p w:rsidR="005B4E78" w:rsidRPr="008A6A27" w:rsidRDefault="005B4E78" w:rsidP="006B1790">
            <w:pPr>
              <w:pStyle w:val="a8"/>
              <w:spacing w:after="0"/>
              <w:jc w:val="both"/>
              <w:rPr>
                <w:rFonts w:ascii="Times New Roman" w:hAnsi="Times New Roman"/>
                <w:sz w:val="24"/>
                <w:szCs w:val="24"/>
              </w:rPr>
            </w:pPr>
            <w:r w:rsidRPr="008A6A27">
              <w:rPr>
                <w:rFonts w:ascii="Times New Roman" w:hAnsi="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5B4E78" w:rsidRPr="008A6A27" w:rsidRDefault="005B4E78" w:rsidP="006B1790">
            <w:pPr>
              <w:jc w:val="both"/>
              <w:rPr>
                <w:sz w:val="24"/>
                <w:szCs w:val="24"/>
              </w:rPr>
            </w:pPr>
            <w:r w:rsidRPr="008A6A27">
              <w:rPr>
                <w:bCs/>
                <w:sz w:val="24"/>
                <w:szCs w:val="24"/>
              </w:rPr>
              <w:t>-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6B1790" w:rsidRPr="008A6A27" w:rsidRDefault="006B1790" w:rsidP="006B1790">
            <w:pPr>
              <w:jc w:val="both"/>
              <w:rPr>
                <w:sz w:val="24"/>
                <w:szCs w:val="24"/>
              </w:rPr>
            </w:pPr>
          </w:p>
        </w:tc>
      </w:tr>
      <w:tr w:rsidR="005B4E78" w:rsidRPr="008A6A27" w:rsidTr="006B1790">
        <w:tc>
          <w:tcPr>
            <w:tcW w:w="9571" w:type="dxa"/>
          </w:tcPr>
          <w:p w:rsidR="006B1790" w:rsidRDefault="006B1790" w:rsidP="006B1790">
            <w:pPr>
              <w:jc w:val="center"/>
              <w:rPr>
                <w:b/>
                <w:sz w:val="24"/>
                <w:szCs w:val="24"/>
              </w:rPr>
            </w:pPr>
          </w:p>
          <w:p w:rsidR="005B4E78" w:rsidRPr="008A6A27" w:rsidRDefault="007F6050" w:rsidP="006B1790">
            <w:pPr>
              <w:jc w:val="center"/>
              <w:rPr>
                <w:b/>
                <w:sz w:val="24"/>
                <w:szCs w:val="24"/>
              </w:rPr>
            </w:pPr>
            <w:r w:rsidRPr="008A6A27">
              <w:rPr>
                <w:b/>
                <w:sz w:val="24"/>
                <w:szCs w:val="24"/>
              </w:rPr>
              <w:t>Предметные результаты</w:t>
            </w:r>
          </w:p>
        </w:tc>
      </w:tr>
      <w:tr w:rsidR="005B4E78" w:rsidRPr="008A6A27" w:rsidTr="006B1790">
        <w:tc>
          <w:tcPr>
            <w:tcW w:w="9571" w:type="dxa"/>
          </w:tcPr>
          <w:p w:rsidR="007F6050" w:rsidRPr="008A6A27" w:rsidRDefault="007F6050" w:rsidP="006B1790">
            <w:pPr>
              <w:autoSpaceDE w:val="0"/>
              <w:ind w:firstLine="720"/>
              <w:jc w:val="both"/>
              <w:rPr>
                <w:b/>
                <w:bCs/>
                <w:color w:val="000000"/>
                <w:sz w:val="24"/>
                <w:szCs w:val="24"/>
              </w:rPr>
            </w:pPr>
          </w:p>
          <w:p w:rsidR="005B4E78" w:rsidRPr="008A6A27" w:rsidRDefault="007F6050" w:rsidP="006B1790">
            <w:pPr>
              <w:autoSpaceDE w:val="0"/>
              <w:ind w:firstLine="720"/>
              <w:rPr>
                <w:b/>
                <w:bCs/>
                <w:i/>
                <w:color w:val="000000"/>
                <w:sz w:val="24"/>
                <w:szCs w:val="24"/>
              </w:rPr>
            </w:pPr>
            <w:r w:rsidRPr="008A6A27">
              <w:rPr>
                <w:b/>
                <w:bCs/>
                <w:i/>
                <w:color w:val="000000"/>
                <w:sz w:val="24"/>
                <w:szCs w:val="24"/>
              </w:rPr>
              <w:t>Русский язык</w:t>
            </w:r>
          </w:p>
        </w:tc>
      </w:tr>
      <w:tr w:rsidR="007F6050" w:rsidRPr="008A6A27" w:rsidTr="006B1790">
        <w:tc>
          <w:tcPr>
            <w:tcW w:w="9571" w:type="dxa"/>
          </w:tcPr>
          <w:p w:rsidR="007F6050" w:rsidRPr="008A6A27" w:rsidRDefault="007F6050" w:rsidP="006B1790">
            <w:pPr>
              <w:suppressAutoHyphens/>
              <w:autoSpaceDE w:val="0"/>
              <w:jc w:val="both"/>
              <w:rPr>
                <w:bCs/>
                <w:color w:val="000000"/>
                <w:sz w:val="24"/>
                <w:szCs w:val="24"/>
              </w:rPr>
            </w:pPr>
            <w:r w:rsidRPr="008A6A27">
              <w:rPr>
                <w:bCs/>
                <w:color w:val="000000"/>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F6050" w:rsidRPr="008A6A27" w:rsidRDefault="007F6050" w:rsidP="006B1790">
            <w:pPr>
              <w:suppressAutoHyphens/>
              <w:jc w:val="both"/>
              <w:rPr>
                <w:bCs/>
                <w:color w:val="000000"/>
                <w:sz w:val="24"/>
                <w:szCs w:val="24"/>
              </w:rPr>
            </w:pPr>
            <w:r w:rsidRPr="008A6A27">
              <w:rPr>
                <w:bCs/>
                <w:color w:val="000000"/>
                <w:sz w:val="24"/>
                <w:szCs w:val="24"/>
              </w:rPr>
              <w:lastRenderedPageBreak/>
              <w:t>-формирование интереса к изучению родного (русского) языка;</w:t>
            </w:r>
          </w:p>
          <w:p w:rsidR="007F6050" w:rsidRPr="008A6A27" w:rsidRDefault="007F6050" w:rsidP="006B1790">
            <w:pPr>
              <w:suppressAutoHyphens/>
              <w:autoSpaceDE w:val="0"/>
              <w:jc w:val="both"/>
              <w:rPr>
                <w:bCs/>
                <w:color w:val="000000"/>
                <w:sz w:val="24"/>
                <w:szCs w:val="24"/>
              </w:rPr>
            </w:pPr>
            <w:r w:rsidRPr="008A6A27">
              <w:rPr>
                <w:bCs/>
                <w:color w:val="000000"/>
                <w:sz w:val="24"/>
                <w:szCs w:val="24"/>
              </w:rPr>
              <w:t xml:space="preserve">-овладение первоначальными представлениями о правилах речевого этикета; </w:t>
            </w:r>
          </w:p>
          <w:p w:rsidR="007F6050" w:rsidRPr="008A6A27" w:rsidRDefault="007F6050" w:rsidP="006B1790">
            <w:pPr>
              <w:suppressAutoHyphens/>
              <w:jc w:val="both"/>
              <w:rPr>
                <w:bCs/>
                <w:color w:val="000000"/>
                <w:sz w:val="24"/>
                <w:szCs w:val="24"/>
              </w:rPr>
            </w:pPr>
            <w:r w:rsidRPr="008A6A27">
              <w:rPr>
                <w:bCs/>
                <w:color w:val="000000"/>
                <w:sz w:val="24"/>
                <w:szCs w:val="24"/>
              </w:rPr>
              <w:t>-овладение основами грамотного письма;</w:t>
            </w:r>
          </w:p>
          <w:p w:rsidR="007F6050" w:rsidRPr="008A6A27" w:rsidRDefault="007F6050" w:rsidP="006B1790">
            <w:pPr>
              <w:suppressAutoHyphens/>
              <w:jc w:val="both"/>
              <w:rPr>
                <w:bCs/>
                <w:color w:val="000000"/>
                <w:sz w:val="24"/>
                <w:szCs w:val="24"/>
              </w:rPr>
            </w:pPr>
            <w:r w:rsidRPr="008A6A27">
              <w:rPr>
                <w:bCs/>
                <w:color w:val="000000"/>
                <w:sz w:val="24"/>
                <w:szCs w:val="24"/>
              </w:rPr>
              <w:t>-овладение обучающимися коммуникативно-речевыми умениями, необходимыми для совершенствования их речевой практики;</w:t>
            </w:r>
          </w:p>
          <w:p w:rsidR="007F6050" w:rsidRPr="008A6A27" w:rsidRDefault="007F6050" w:rsidP="006B1790">
            <w:pPr>
              <w:suppressAutoHyphens/>
              <w:autoSpaceDE w:val="0"/>
              <w:jc w:val="both"/>
              <w:rPr>
                <w:bCs/>
                <w:color w:val="000000"/>
                <w:sz w:val="24"/>
                <w:szCs w:val="24"/>
              </w:rPr>
            </w:pPr>
            <w:r w:rsidRPr="008A6A27">
              <w:rPr>
                <w:bCs/>
                <w:color w:val="000000"/>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7F6050" w:rsidRPr="008A6A27" w:rsidRDefault="007F6050" w:rsidP="006B1790">
            <w:pPr>
              <w:suppressAutoHyphens/>
              <w:jc w:val="both"/>
              <w:rPr>
                <w:bCs/>
                <w:color w:val="000000"/>
                <w:sz w:val="24"/>
                <w:szCs w:val="24"/>
              </w:rPr>
            </w:pPr>
            <w:r w:rsidRPr="008A6A27">
              <w:rPr>
                <w:bCs/>
                <w:color w:val="000000"/>
                <w:sz w:val="24"/>
                <w:szCs w:val="24"/>
              </w:rPr>
              <w:t>-использование знаний в области русского языка и сформированных грамматико-орфографических умений для решения практических задач.</w:t>
            </w:r>
          </w:p>
          <w:p w:rsidR="007F6050" w:rsidRPr="008A6A27" w:rsidRDefault="007F6050" w:rsidP="006B1790">
            <w:pPr>
              <w:autoSpaceDE w:val="0"/>
              <w:ind w:firstLine="720"/>
              <w:jc w:val="both"/>
              <w:rPr>
                <w:b/>
                <w:bCs/>
                <w:color w:val="000000"/>
                <w:sz w:val="24"/>
                <w:szCs w:val="24"/>
              </w:rPr>
            </w:pPr>
          </w:p>
        </w:tc>
      </w:tr>
      <w:tr w:rsidR="007F6050" w:rsidRPr="008A6A27" w:rsidTr="006B1790">
        <w:tc>
          <w:tcPr>
            <w:tcW w:w="9571" w:type="dxa"/>
          </w:tcPr>
          <w:p w:rsidR="007F6050" w:rsidRPr="008A6A27" w:rsidRDefault="007F6050" w:rsidP="006B1790">
            <w:pPr>
              <w:suppressAutoHyphens/>
              <w:autoSpaceDE w:val="0"/>
              <w:jc w:val="both"/>
              <w:rPr>
                <w:bCs/>
                <w:color w:val="000000"/>
                <w:sz w:val="24"/>
                <w:szCs w:val="24"/>
              </w:rPr>
            </w:pPr>
            <w:r w:rsidRPr="008A6A27">
              <w:rPr>
                <w:b/>
                <w:bCs/>
                <w:i/>
                <w:color w:val="000000"/>
                <w:sz w:val="24"/>
                <w:szCs w:val="24"/>
              </w:rPr>
              <w:lastRenderedPageBreak/>
              <w:t>Литературное чтение</w:t>
            </w:r>
          </w:p>
        </w:tc>
      </w:tr>
      <w:tr w:rsidR="007F6050" w:rsidRPr="008A6A27" w:rsidTr="006B1790">
        <w:tc>
          <w:tcPr>
            <w:tcW w:w="9571" w:type="dxa"/>
          </w:tcPr>
          <w:p w:rsidR="007F6050" w:rsidRPr="008A6A27" w:rsidRDefault="007F6050" w:rsidP="006B1790">
            <w:pPr>
              <w:suppressAutoHyphens/>
              <w:jc w:val="both"/>
              <w:rPr>
                <w:bCs/>
                <w:color w:val="000000"/>
                <w:sz w:val="24"/>
                <w:szCs w:val="24"/>
              </w:rPr>
            </w:pPr>
            <w:r w:rsidRPr="008A6A27">
              <w:rPr>
                <w:bCs/>
                <w:color w:val="000000"/>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7F6050" w:rsidRPr="008A6A27" w:rsidRDefault="007F6050" w:rsidP="006B1790">
            <w:pPr>
              <w:suppressAutoHyphens/>
              <w:jc w:val="both"/>
              <w:rPr>
                <w:bCs/>
                <w:color w:val="000000"/>
                <w:sz w:val="24"/>
                <w:szCs w:val="24"/>
              </w:rPr>
            </w:pPr>
            <w:r w:rsidRPr="008A6A27">
              <w:rPr>
                <w:bCs/>
                <w:color w:val="000000"/>
                <w:sz w:val="24"/>
                <w:szCs w:val="24"/>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7F6050" w:rsidRPr="008A6A27" w:rsidRDefault="007F6050" w:rsidP="006B1790">
            <w:pPr>
              <w:suppressAutoHyphens/>
              <w:jc w:val="both"/>
              <w:rPr>
                <w:bCs/>
                <w:color w:val="000000"/>
                <w:sz w:val="24"/>
                <w:szCs w:val="24"/>
              </w:rPr>
            </w:pPr>
            <w:r w:rsidRPr="008A6A27">
              <w:rPr>
                <w:bCs/>
                <w:color w:val="000000"/>
                <w:sz w:val="24"/>
                <w:szCs w:val="24"/>
              </w:rPr>
              <w:t>-осознанное, правильное, плавное чтение вслух целыми словами с использованием некоторых средств устной выразительности речи;</w:t>
            </w:r>
          </w:p>
          <w:p w:rsidR="007F6050" w:rsidRPr="008A6A27" w:rsidRDefault="007F6050" w:rsidP="006B1790">
            <w:pPr>
              <w:suppressAutoHyphens/>
              <w:jc w:val="both"/>
              <w:rPr>
                <w:bCs/>
                <w:color w:val="000000"/>
                <w:sz w:val="24"/>
                <w:szCs w:val="24"/>
              </w:rPr>
            </w:pPr>
            <w:r w:rsidRPr="008A6A27">
              <w:rPr>
                <w:bCs/>
                <w:color w:val="000000"/>
                <w:sz w:val="24"/>
                <w:szCs w:val="24"/>
              </w:rPr>
              <w:t xml:space="preserve">-понимание роли чтения, использование разных видов чтения; </w:t>
            </w:r>
          </w:p>
          <w:p w:rsidR="007F6050" w:rsidRPr="008A6A27" w:rsidRDefault="007F6050" w:rsidP="006B1790">
            <w:pPr>
              <w:suppressAutoHyphens/>
              <w:jc w:val="both"/>
              <w:rPr>
                <w:bCs/>
                <w:color w:val="000000"/>
                <w:sz w:val="24"/>
                <w:szCs w:val="24"/>
              </w:rPr>
            </w:pPr>
            <w:r w:rsidRPr="008A6A27">
              <w:rPr>
                <w:bCs/>
                <w:color w:val="000000"/>
                <w:sz w:val="24"/>
                <w:szCs w:val="24"/>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7F6050" w:rsidRPr="008A6A27" w:rsidRDefault="007F6050" w:rsidP="006B1790">
            <w:pPr>
              <w:suppressAutoHyphens/>
              <w:jc w:val="both"/>
              <w:rPr>
                <w:bCs/>
                <w:color w:val="000000"/>
                <w:sz w:val="24"/>
                <w:szCs w:val="24"/>
              </w:rPr>
            </w:pPr>
            <w:r w:rsidRPr="008A6A27">
              <w:rPr>
                <w:bCs/>
                <w:color w:val="000000"/>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7F6050" w:rsidRPr="008A6A27" w:rsidRDefault="007F6050" w:rsidP="006B1790">
            <w:pPr>
              <w:suppressAutoHyphens/>
              <w:jc w:val="both"/>
              <w:rPr>
                <w:bCs/>
                <w:color w:val="000000"/>
                <w:sz w:val="24"/>
                <w:szCs w:val="24"/>
              </w:rPr>
            </w:pPr>
            <w:r w:rsidRPr="008A6A27">
              <w:rPr>
                <w:bCs/>
                <w:color w:val="000000"/>
                <w:sz w:val="24"/>
                <w:szCs w:val="24"/>
              </w:rPr>
              <w:t xml:space="preserve">-формирование потребности в систематическом чтении; </w:t>
            </w:r>
          </w:p>
          <w:p w:rsidR="007F6050" w:rsidRPr="008A6A27" w:rsidRDefault="007F6050" w:rsidP="006B1790">
            <w:pPr>
              <w:suppressAutoHyphens/>
              <w:jc w:val="both"/>
              <w:rPr>
                <w:bCs/>
                <w:color w:val="000000"/>
                <w:sz w:val="24"/>
                <w:szCs w:val="24"/>
              </w:rPr>
            </w:pPr>
            <w:r w:rsidRPr="008A6A27">
              <w:rPr>
                <w:bCs/>
                <w:color w:val="000000"/>
                <w:sz w:val="24"/>
                <w:szCs w:val="24"/>
              </w:rPr>
              <w:t xml:space="preserve">-выбор с помощью взрослого интересующей литературы. </w:t>
            </w:r>
          </w:p>
          <w:p w:rsidR="007F6050" w:rsidRPr="008A6A27" w:rsidRDefault="007F6050" w:rsidP="006B1790">
            <w:pPr>
              <w:suppressAutoHyphens/>
              <w:autoSpaceDE w:val="0"/>
              <w:jc w:val="both"/>
              <w:rPr>
                <w:bCs/>
                <w:color w:val="000000"/>
                <w:sz w:val="24"/>
                <w:szCs w:val="24"/>
              </w:rPr>
            </w:pPr>
          </w:p>
        </w:tc>
      </w:tr>
      <w:tr w:rsidR="004363D5" w:rsidRPr="008A6A27" w:rsidTr="004363D5">
        <w:trPr>
          <w:trHeight w:val="562"/>
        </w:trPr>
        <w:tc>
          <w:tcPr>
            <w:tcW w:w="9571" w:type="dxa"/>
          </w:tcPr>
          <w:p w:rsidR="004363D5" w:rsidRPr="008A6A27" w:rsidRDefault="004363D5" w:rsidP="006B1790">
            <w:pPr>
              <w:suppressAutoHyphens/>
              <w:jc w:val="both"/>
              <w:rPr>
                <w:bCs/>
                <w:color w:val="000000"/>
                <w:sz w:val="24"/>
                <w:szCs w:val="24"/>
              </w:rPr>
            </w:pPr>
          </w:p>
        </w:tc>
      </w:tr>
      <w:tr w:rsidR="007F6050" w:rsidRPr="008A6A27" w:rsidTr="006B1790">
        <w:tc>
          <w:tcPr>
            <w:tcW w:w="9571" w:type="dxa"/>
          </w:tcPr>
          <w:p w:rsidR="007F6050" w:rsidRPr="008A6A27" w:rsidRDefault="007F6050" w:rsidP="006B1790">
            <w:pPr>
              <w:autoSpaceDE w:val="0"/>
              <w:ind w:firstLine="720"/>
              <w:jc w:val="both"/>
              <w:rPr>
                <w:b/>
                <w:bCs/>
                <w:i/>
                <w:color w:val="000000"/>
                <w:spacing w:val="-15"/>
                <w:sz w:val="24"/>
                <w:szCs w:val="24"/>
              </w:rPr>
            </w:pPr>
            <w:r w:rsidRPr="008A6A27">
              <w:rPr>
                <w:b/>
                <w:bCs/>
                <w:i/>
                <w:color w:val="000000"/>
                <w:spacing w:val="-15"/>
                <w:sz w:val="24"/>
                <w:szCs w:val="24"/>
              </w:rPr>
              <w:t xml:space="preserve">Иностранный </w:t>
            </w:r>
            <w:r w:rsidR="000C3A74">
              <w:rPr>
                <w:b/>
                <w:bCs/>
                <w:i/>
                <w:color w:val="000000"/>
                <w:spacing w:val="-15"/>
                <w:sz w:val="24"/>
                <w:szCs w:val="24"/>
              </w:rPr>
              <w:t xml:space="preserve"> </w:t>
            </w:r>
            <w:r w:rsidRPr="008A6A27">
              <w:rPr>
                <w:b/>
                <w:bCs/>
                <w:i/>
                <w:color w:val="000000"/>
                <w:spacing w:val="-15"/>
                <w:sz w:val="24"/>
                <w:szCs w:val="24"/>
              </w:rPr>
              <w:t>язык</w:t>
            </w:r>
          </w:p>
        </w:tc>
      </w:tr>
      <w:tr w:rsidR="007F6050" w:rsidRPr="008A6A27" w:rsidTr="006B1790">
        <w:tc>
          <w:tcPr>
            <w:tcW w:w="9571" w:type="dxa"/>
          </w:tcPr>
          <w:p w:rsidR="007F6050" w:rsidRPr="008A6A27" w:rsidRDefault="007F6050" w:rsidP="006B1790">
            <w:pPr>
              <w:suppressAutoHyphens/>
              <w:jc w:val="both"/>
              <w:rPr>
                <w:sz w:val="24"/>
                <w:szCs w:val="24"/>
              </w:rPr>
            </w:pPr>
            <w:r w:rsidRPr="008A6A27">
              <w:rPr>
                <w:sz w:val="24"/>
                <w:szCs w:val="24"/>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7F6050" w:rsidRPr="008A6A27" w:rsidRDefault="007F6050" w:rsidP="006B1790">
            <w:pPr>
              <w:suppressAutoHyphens/>
              <w:jc w:val="both"/>
              <w:rPr>
                <w:sz w:val="24"/>
                <w:szCs w:val="24"/>
              </w:rPr>
            </w:pPr>
            <w:r w:rsidRPr="008A6A27">
              <w:rPr>
                <w:sz w:val="24"/>
                <w:szCs w:val="24"/>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7F6050" w:rsidRPr="008A6A27" w:rsidRDefault="007F6050" w:rsidP="006B1790">
            <w:pPr>
              <w:suppressAutoHyphens/>
              <w:jc w:val="both"/>
              <w:rPr>
                <w:sz w:val="24"/>
                <w:szCs w:val="24"/>
              </w:rPr>
            </w:pPr>
            <w:r w:rsidRPr="008A6A27">
              <w:rPr>
                <w:sz w:val="24"/>
                <w:szCs w:val="24"/>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7F6050" w:rsidRPr="008A6A27" w:rsidRDefault="007F6050" w:rsidP="006B1790">
            <w:pPr>
              <w:suppressAutoHyphens/>
              <w:jc w:val="both"/>
              <w:rPr>
                <w:bCs/>
                <w:color w:val="000000"/>
                <w:sz w:val="24"/>
                <w:szCs w:val="24"/>
              </w:rPr>
            </w:pPr>
          </w:p>
        </w:tc>
      </w:tr>
      <w:tr w:rsidR="007F6050" w:rsidRPr="008A6A27" w:rsidTr="006B1790">
        <w:tc>
          <w:tcPr>
            <w:tcW w:w="9571" w:type="dxa"/>
          </w:tcPr>
          <w:p w:rsidR="007F6050" w:rsidRPr="008A6A27" w:rsidRDefault="007F6050" w:rsidP="006B1790">
            <w:pPr>
              <w:tabs>
                <w:tab w:val="left" w:pos="1080"/>
              </w:tabs>
              <w:autoSpaceDE w:val="0"/>
              <w:ind w:firstLine="720"/>
              <w:rPr>
                <w:b/>
                <w:sz w:val="24"/>
                <w:szCs w:val="24"/>
              </w:rPr>
            </w:pPr>
            <w:r w:rsidRPr="008A6A27">
              <w:rPr>
                <w:b/>
                <w:sz w:val="24"/>
                <w:szCs w:val="24"/>
              </w:rPr>
              <w:t>Математика и информатика</w:t>
            </w:r>
          </w:p>
          <w:p w:rsidR="007F6050" w:rsidRPr="008A6A27" w:rsidRDefault="007F6050" w:rsidP="006B1790">
            <w:pPr>
              <w:tabs>
                <w:tab w:val="left" w:pos="1080"/>
              </w:tabs>
              <w:autoSpaceDE w:val="0"/>
              <w:ind w:firstLine="720"/>
              <w:rPr>
                <w:i/>
                <w:sz w:val="24"/>
                <w:szCs w:val="24"/>
              </w:rPr>
            </w:pPr>
            <w:r w:rsidRPr="008A6A27">
              <w:rPr>
                <w:b/>
                <w:i/>
                <w:sz w:val="24"/>
                <w:szCs w:val="24"/>
              </w:rPr>
              <w:t>Математика</w:t>
            </w:r>
          </w:p>
        </w:tc>
      </w:tr>
      <w:tr w:rsidR="007F6050" w:rsidRPr="008A6A27" w:rsidTr="006B1790">
        <w:tc>
          <w:tcPr>
            <w:tcW w:w="9571" w:type="dxa"/>
          </w:tcPr>
          <w:p w:rsidR="007F6050" w:rsidRPr="008A6A27" w:rsidRDefault="007F6050" w:rsidP="006B1790">
            <w:pPr>
              <w:suppressAutoHyphens/>
              <w:jc w:val="both"/>
              <w:rPr>
                <w:bCs/>
                <w:color w:val="000000"/>
                <w:sz w:val="24"/>
                <w:szCs w:val="24"/>
              </w:rPr>
            </w:pPr>
            <w:r w:rsidRPr="008A6A27">
              <w:rPr>
                <w:bCs/>
                <w:color w:val="000000"/>
                <w:sz w:val="24"/>
                <w:szCs w:val="24"/>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7F6050" w:rsidRPr="008A6A27" w:rsidRDefault="007F6050" w:rsidP="006B1790">
            <w:pPr>
              <w:suppressAutoHyphens/>
              <w:jc w:val="both"/>
              <w:rPr>
                <w:bCs/>
                <w:color w:val="000000"/>
                <w:sz w:val="24"/>
                <w:szCs w:val="24"/>
              </w:rPr>
            </w:pPr>
            <w:r w:rsidRPr="008A6A27">
              <w:rPr>
                <w:bCs/>
                <w:color w:val="000000"/>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7F6050" w:rsidRPr="008A6A27" w:rsidRDefault="007F6050" w:rsidP="006B1790">
            <w:pPr>
              <w:suppressAutoHyphens/>
              <w:jc w:val="both"/>
              <w:rPr>
                <w:bCs/>
                <w:color w:val="000000"/>
                <w:sz w:val="24"/>
                <w:szCs w:val="24"/>
              </w:rPr>
            </w:pPr>
            <w:r w:rsidRPr="008A6A27">
              <w:rPr>
                <w:bCs/>
                <w:color w:val="000000"/>
                <w:sz w:val="24"/>
                <w:szCs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7F6050" w:rsidRPr="008A6A27" w:rsidRDefault="007F6050" w:rsidP="006B1790">
            <w:pPr>
              <w:tabs>
                <w:tab w:val="left" w:pos="1080"/>
              </w:tabs>
              <w:autoSpaceDE w:val="0"/>
              <w:ind w:firstLine="720"/>
              <w:rPr>
                <w:b/>
                <w:sz w:val="24"/>
                <w:szCs w:val="24"/>
              </w:rPr>
            </w:pPr>
          </w:p>
        </w:tc>
      </w:tr>
      <w:tr w:rsidR="007F6050" w:rsidRPr="008A6A27" w:rsidTr="006B1790">
        <w:tc>
          <w:tcPr>
            <w:tcW w:w="9571" w:type="dxa"/>
          </w:tcPr>
          <w:p w:rsidR="007F6050" w:rsidRPr="008A6A27" w:rsidRDefault="007F6050" w:rsidP="006B1790">
            <w:pPr>
              <w:ind w:right="113" w:firstLine="709"/>
              <w:rPr>
                <w:b/>
                <w:sz w:val="24"/>
                <w:szCs w:val="24"/>
              </w:rPr>
            </w:pPr>
            <w:r w:rsidRPr="008A6A27">
              <w:rPr>
                <w:b/>
                <w:sz w:val="24"/>
                <w:szCs w:val="24"/>
              </w:rPr>
              <w:lastRenderedPageBreak/>
              <w:t>Обществознание и естествознание (Окружающий мир)</w:t>
            </w:r>
          </w:p>
          <w:p w:rsidR="007F6050" w:rsidRPr="008A6A27" w:rsidRDefault="007F6050" w:rsidP="006B1790">
            <w:pPr>
              <w:suppressAutoHyphens/>
              <w:jc w:val="both"/>
              <w:rPr>
                <w:bCs/>
                <w:color w:val="000000"/>
                <w:sz w:val="24"/>
                <w:szCs w:val="24"/>
              </w:rPr>
            </w:pPr>
            <w:r w:rsidRPr="008A6A27">
              <w:rPr>
                <w:b/>
                <w:i/>
                <w:sz w:val="24"/>
                <w:szCs w:val="24"/>
              </w:rPr>
              <w:t>Окружающий мир</w:t>
            </w:r>
          </w:p>
        </w:tc>
      </w:tr>
      <w:tr w:rsidR="007F6050" w:rsidRPr="008A6A27" w:rsidTr="006B1790">
        <w:tc>
          <w:tcPr>
            <w:tcW w:w="9571" w:type="dxa"/>
          </w:tcPr>
          <w:p w:rsidR="007F6050" w:rsidRPr="008A6A27" w:rsidRDefault="007F6050" w:rsidP="006B1790">
            <w:pPr>
              <w:tabs>
                <w:tab w:val="left" w:pos="1080"/>
              </w:tabs>
              <w:suppressAutoHyphens/>
              <w:autoSpaceDE w:val="0"/>
              <w:jc w:val="both"/>
              <w:rPr>
                <w:bCs/>
                <w:color w:val="000000"/>
                <w:sz w:val="24"/>
                <w:szCs w:val="24"/>
              </w:rPr>
            </w:pPr>
            <w:r w:rsidRPr="008A6A27">
              <w:rPr>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7F6050" w:rsidRPr="008A6A27" w:rsidRDefault="007F6050" w:rsidP="006B1790">
            <w:pPr>
              <w:tabs>
                <w:tab w:val="left" w:pos="1080"/>
              </w:tabs>
              <w:suppressAutoHyphens/>
              <w:autoSpaceDE w:val="0"/>
              <w:jc w:val="both"/>
              <w:rPr>
                <w:sz w:val="24"/>
                <w:szCs w:val="24"/>
                <w:shd w:val="clear" w:color="auto" w:fill="FF0000"/>
              </w:rPr>
            </w:pPr>
            <w:r w:rsidRPr="008A6A27">
              <w:rPr>
                <w:bCs/>
                <w:color w:val="000000"/>
                <w:sz w:val="24"/>
                <w:szCs w:val="24"/>
              </w:rPr>
              <w:t xml:space="preserve">-расширение, углубление и систематизация знаний о предметах и явлениях окружающего мира, </w:t>
            </w:r>
            <w:r w:rsidRPr="008A6A27">
              <w:rPr>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F6050" w:rsidRPr="008A6A27" w:rsidRDefault="007F6050" w:rsidP="006B1790">
            <w:pPr>
              <w:tabs>
                <w:tab w:val="left" w:pos="1080"/>
              </w:tabs>
              <w:suppressAutoHyphens/>
              <w:autoSpaceDE w:val="0"/>
              <w:jc w:val="both"/>
              <w:rPr>
                <w:sz w:val="24"/>
                <w:szCs w:val="24"/>
              </w:rPr>
            </w:pPr>
            <w:r w:rsidRPr="008A6A27">
              <w:rPr>
                <w:bCs/>
                <w:color w:val="000000"/>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7F6050" w:rsidRPr="008A6A27" w:rsidRDefault="007F6050" w:rsidP="006B1790">
            <w:pPr>
              <w:tabs>
                <w:tab w:val="left" w:pos="1080"/>
              </w:tabs>
              <w:suppressAutoHyphens/>
              <w:autoSpaceDE w:val="0"/>
              <w:jc w:val="both"/>
              <w:rPr>
                <w:sz w:val="24"/>
                <w:szCs w:val="24"/>
              </w:rPr>
            </w:pPr>
            <w:r w:rsidRPr="008A6A27">
              <w:rPr>
                <w:sz w:val="24"/>
                <w:szCs w:val="24"/>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rsidR="007F6050" w:rsidRPr="008A6A27" w:rsidRDefault="007F6050" w:rsidP="006B1790">
            <w:pPr>
              <w:suppressAutoHyphens/>
              <w:jc w:val="both"/>
              <w:rPr>
                <w:bCs/>
                <w:color w:val="000000"/>
                <w:sz w:val="24"/>
                <w:szCs w:val="24"/>
              </w:rPr>
            </w:pPr>
          </w:p>
        </w:tc>
      </w:tr>
      <w:tr w:rsidR="007F6050" w:rsidRPr="008A6A27" w:rsidTr="006B1790">
        <w:tc>
          <w:tcPr>
            <w:tcW w:w="9571" w:type="dxa"/>
          </w:tcPr>
          <w:p w:rsidR="007F6050" w:rsidRPr="008A6A27" w:rsidRDefault="007F6050" w:rsidP="006B1790">
            <w:pPr>
              <w:tabs>
                <w:tab w:val="left" w:pos="1080"/>
              </w:tabs>
              <w:autoSpaceDE w:val="0"/>
              <w:rPr>
                <w:b/>
                <w:i/>
                <w:sz w:val="24"/>
                <w:szCs w:val="24"/>
              </w:rPr>
            </w:pPr>
            <w:r w:rsidRPr="008A6A27">
              <w:rPr>
                <w:b/>
                <w:i/>
                <w:sz w:val="24"/>
                <w:szCs w:val="24"/>
              </w:rPr>
              <w:t>Основы религиозных культур и светской этики</w:t>
            </w:r>
          </w:p>
        </w:tc>
      </w:tr>
      <w:tr w:rsidR="007F6050" w:rsidRPr="008A6A27" w:rsidTr="006B1790">
        <w:tc>
          <w:tcPr>
            <w:tcW w:w="9571" w:type="dxa"/>
          </w:tcPr>
          <w:p w:rsidR="007F6050" w:rsidRPr="008A6A27" w:rsidRDefault="00D65F09" w:rsidP="006B1790">
            <w:pPr>
              <w:tabs>
                <w:tab w:val="left" w:pos="1080"/>
              </w:tabs>
              <w:suppressAutoHyphens/>
              <w:autoSpaceDE w:val="0"/>
              <w:jc w:val="both"/>
              <w:rPr>
                <w:sz w:val="24"/>
                <w:szCs w:val="24"/>
                <w:shd w:val="clear" w:color="auto" w:fill="FFFF00"/>
              </w:rPr>
            </w:pPr>
            <w:r w:rsidRPr="008A6A27">
              <w:rPr>
                <w:sz w:val="24"/>
                <w:szCs w:val="24"/>
              </w:rPr>
              <w:t>-</w:t>
            </w:r>
            <w:r w:rsidR="007F6050" w:rsidRPr="008A6A27">
              <w:rPr>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F6050" w:rsidRPr="008A6A27" w:rsidRDefault="00D65F09" w:rsidP="006B1790">
            <w:pPr>
              <w:tabs>
                <w:tab w:val="left" w:pos="1080"/>
              </w:tabs>
              <w:suppressAutoHyphens/>
              <w:autoSpaceDE w:val="0"/>
              <w:jc w:val="both"/>
              <w:rPr>
                <w:kern w:val="28"/>
                <w:sz w:val="24"/>
                <w:szCs w:val="24"/>
                <w:shd w:val="clear" w:color="auto" w:fill="FF0000"/>
              </w:rPr>
            </w:pPr>
            <w:r w:rsidRPr="008A6A27">
              <w:rPr>
                <w:kern w:val="28"/>
                <w:sz w:val="24"/>
                <w:szCs w:val="24"/>
              </w:rPr>
              <w:t>-</w:t>
            </w:r>
            <w:r w:rsidR="007F6050" w:rsidRPr="008A6A27">
              <w:rPr>
                <w:kern w:val="28"/>
                <w:sz w:val="24"/>
                <w:szCs w:val="24"/>
              </w:rPr>
              <w:t>понимание значения нравственности, веры и религии в жизни человека и общества;</w:t>
            </w:r>
          </w:p>
          <w:p w:rsidR="007F6050" w:rsidRPr="008A6A27" w:rsidRDefault="00D65F09" w:rsidP="006B1790">
            <w:pPr>
              <w:tabs>
                <w:tab w:val="left" w:pos="1080"/>
              </w:tabs>
              <w:suppressAutoHyphens/>
              <w:autoSpaceDE w:val="0"/>
              <w:jc w:val="both"/>
              <w:rPr>
                <w:kern w:val="28"/>
                <w:sz w:val="24"/>
                <w:szCs w:val="24"/>
                <w:shd w:val="clear" w:color="auto" w:fill="FF0000"/>
              </w:rPr>
            </w:pPr>
            <w:r w:rsidRPr="008A6A27">
              <w:rPr>
                <w:kern w:val="28"/>
                <w:sz w:val="24"/>
                <w:szCs w:val="24"/>
              </w:rPr>
              <w:t>-</w:t>
            </w:r>
            <w:r w:rsidR="007F6050" w:rsidRPr="008A6A27">
              <w:rPr>
                <w:kern w:val="28"/>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7F6050" w:rsidRPr="008A6A27" w:rsidRDefault="00D65F09" w:rsidP="006B1790">
            <w:pPr>
              <w:tabs>
                <w:tab w:val="left" w:pos="1080"/>
              </w:tabs>
              <w:suppressAutoHyphens/>
              <w:autoSpaceDE w:val="0"/>
              <w:jc w:val="both"/>
              <w:rPr>
                <w:kern w:val="28"/>
                <w:sz w:val="24"/>
                <w:szCs w:val="24"/>
              </w:rPr>
            </w:pPr>
            <w:r w:rsidRPr="008A6A27">
              <w:rPr>
                <w:kern w:val="28"/>
                <w:sz w:val="24"/>
                <w:szCs w:val="24"/>
              </w:rPr>
              <w:t>-</w:t>
            </w:r>
            <w:r w:rsidR="007F6050" w:rsidRPr="008A6A27">
              <w:rPr>
                <w:kern w:val="28"/>
                <w:sz w:val="24"/>
                <w:szCs w:val="24"/>
              </w:rPr>
              <w:t>осознание ценности человеческой жизни.</w:t>
            </w:r>
          </w:p>
        </w:tc>
      </w:tr>
      <w:tr w:rsidR="00D65F09" w:rsidRPr="008A6A27" w:rsidTr="006B1790">
        <w:tc>
          <w:tcPr>
            <w:tcW w:w="9571" w:type="dxa"/>
          </w:tcPr>
          <w:p w:rsidR="00D65F09" w:rsidRPr="008A6A27" w:rsidRDefault="00D65F09" w:rsidP="006B1790">
            <w:pPr>
              <w:tabs>
                <w:tab w:val="left" w:pos="1080"/>
              </w:tabs>
              <w:autoSpaceDE w:val="0"/>
              <w:ind w:firstLine="720"/>
              <w:rPr>
                <w:b/>
                <w:kern w:val="28"/>
                <w:sz w:val="24"/>
                <w:szCs w:val="24"/>
              </w:rPr>
            </w:pPr>
            <w:r w:rsidRPr="008A6A27">
              <w:rPr>
                <w:b/>
                <w:kern w:val="28"/>
                <w:sz w:val="24"/>
                <w:szCs w:val="24"/>
              </w:rPr>
              <w:t>Искусство</w:t>
            </w:r>
          </w:p>
          <w:p w:rsidR="00D65F09" w:rsidRPr="008A6A27" w:rsidRDefault="00D65F09" w:rsidP="006B1790">
            <w:pPr>
              <w:tabs>
                <w:tab w:val="left" w:pos="1080"/>
              </w:tabs>
              <w:suppressAutoHyphens/>
              <w:autoSpaceDE w:val="0"/>
              <w:jc w:val="both"/>
              <w:rPr>
                <w:sz w:val="24"/>
                <w:szCs w:val="24"/>
              </w:rPr>
            </w:pPr>
            <w:r w:rsidRPr="008A6A27">
              <w:rPr>
                <w:b/>
                <w:i/>
                <w:kern w:val="28"/>
                <w:sz w:val="24"/>
                <w:szCs w:val="24"/>
              </w:rPr>
              <w:t>Изобразительное искусство</w:t>
            </w:r>
          </w:p>
        </w:tc>
      </w:tr>
      <w:tr w:rsidR="00D65F09" w:rsidRPr="008A6A27" w:rsidTr="006B1790">
        <w:tc>
          <w:tcPr>
            <w:tcW w:w="9571" w:type="dxa"/>
          </w:tcPr>
          <w:p w:rsidR="00D65F09" w:rsidRPr="008A6A27" w:rsidRDefault="00D65F09" w:rsidP="006B1790">
            <w:pPr>
              <w:tabs>
                <w:tab w:val="left" w:pos="1080"/>
              </w:tabs>
              <w:suppressAutoHyphens/>
              <w:autoSpaceDE w:val="0"/>
              <w:jc w:val="both"/>
              <w:rPr>
                <w:bCs/>
                <w:color w:val="000000"/>
                <w:kern w:val="28"/>
                <w:sz w:val="24"/>
                <w:szCs w:val="24"/>
              </w:rPr>
            </w:pPr>
            <w:r w:rsidRPr="008A6A27">
              <w:rPr>
                <w:kern w:val="28"/>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D65F09" w:rsidRPr="008A6A27" w:rsidRDefault="00D65F09" w:rsidP="006B1790">
            <w:pPr>
              <w:tabs>
                <w:tab w:val="left" w:pos="1080"/>
              </w:tabs>
              <w:suppressAutoHyphens/>
              <w:autoSpaceDE w:val="0"/>
              <w:jc w:val="both"/>
              <w:rPr>
                <w:kern w:val="28"/>
                <w:sz w:val="24"/>
                <w:szCs w:val="24"/>
              </w:rPr>
            </w:pPr>
            <w:r w:rsidRPr="008A6A27">
              <w:rPr>
                <w:bCs/>
                <w:color w:val="000000"/>
                <w:kern w:val="28"/>
                <w:sz w:val="24"/>
                <w:szCs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D65F09" w:rsidRPr="008A6A27" w:rsidRDefault="00D65F09" w:rsidP="006B1790">
            <w:pPr>
              <w:tabs>
                <w:tab w:val="left" w:pos="1080"/>
              </w:tabs>
              <w:suppressAutoHyphens/>
              <w:autoSpaceDE w:val="0"/>
              <w:jc w:val="both"/>
              <w:rPr>
                <w:kern w:val="28"/>
                <w:sz w:val="24"/>
                <w:szCs w:val="24"/>
              </w:rPr>
            </w:pPr>
            <w:r w:rsidRPr="008A6A27">
              <w:rPr>
                <w:kern w:val="28"/>
                <w:sz w:val="24"/>
                <w:szCs w:val="24"/>
              </w:rPr>
              <w:t xml:space="preserve">-овладение элементарными практическими умениями и навыками в различных видах художественной деятельности </w:t>
            </w:r>
            <w:r w:rsidRPr="008A6A27">
              <w:rPr>
                <w:bCs/>
                <w:color w:val="000000"/>
                <w:kern w:val="28"/>
                <w:sz w:val="24"/>
                <w:szCs w:val="24"/>
              </w:rPr>
              <w:t>(изобразительного, декоративно-прикладного и народного искусства, скульптуры, дизайна и др.);</w:t>
            </w:r>
          </w:p>
          <w:p w:rsidR="00D65F09" w:rsidRPr="008A6A27" w:rsidRDefault="00D65F09" w:rsidP="006B1790">
            <w:pPr>
              <w:tabs>
                <w:tab w:val="left" w:pos="1080"/>
              </w:tabs>
              <w:suppressAutoHyphens/>
              <w:autoSpaceDE w:val="0"/>
              <w:jc w:val="both"/>
              <w:rPr>
                <w:bCs/>
                <w:color w:val="000000"/>
                <w:kern w:val="28"/>
                <w:sz w:val="24"/>
                <w:szCs w:val="24"/>
              </w:rPr>
            </w:pPr>
            <w:r w:rsidRPr="008A6A27">
              <w:rPr>
                <w:kern w:val="28"/>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D65F09" w:rsidRPr="008A6A27" w:rsidRDefault="00D65F09" w:rsidP="006B1790">
            <w:pPr>
              <w:tabs>
                <w:tab w:val="left" w:pos="1080"/>
              </w:tabs>
              <w:suppressAutoHyphens/>
              <w:autoSpaceDE w:val="0"/>
              <w:jc w:val="both"/>
              <w:rPr>
                <w:b/>
                <w:kern w:val="28"/>
                <w:sz w:val="24"/>
                <w:szCs w:val="24"/>
              </w:rPr>
            </w:pPr>
            <w:r w:rsidRPr="008A6A27">
              <w:rPr>
                <w:bCs/>
                <w:color w:val="000000"/>
                <w:kern w:val="28"/>
                <w:sz w:val="24"/>
                <w:szCs w:val="24"/>
              </w:rPr>
              <w:t>-овладение практическими умениями самовыражения средствами изобразительного искусства</w:t>
            </w:r>
            <w:r w:rsidRPr="008A6A27">
              <w:rPr>
                <w:kern w:val="28"/>
                <w:sz w:val="24"/>
                <w:szCs w:val="24"/>
              </w:rPr>
              <w:t>.</w:t>
            </w:r>
          </w:p>
          <w:p w:rsidR="00D65F09" w:rsidRPr="008A6A27" w:rsidRDefault="00D65F09" w:rsidP="006B1790">
            <w:pPr>
              <w:tabs>
                <w:tab w:val="left" w:pos="1080"/>
              </w:tabs>
              <w:suppressAutoHyphens/>
              <w:autoSpaceDE w:val="0"/>
              <w:jc w:val="both"/>
              <w:rPr>
                <w:sz w:val="24"/>
                <w:szCs w:val="24"/>
              </w:rPr>
            </w:pPr>
          </w:p>
        </w:tc>
      </w:tr>
      <w:tr w:rsidR="00D65F09" w:rsidRPr="008A6A27" w:rsidTr="006B1790">
        <w:tc>
          <w:tcPr>
            <w:tcW w:w="9571" w:type="dxa"/>
          </w:tcPr>
          <w:p w:rsidR="00D65F09" w:rsidRPr="008A6A27" w:rsidRDefault="00D65F09" w:rsidP="006B1790">
            <w:pPr>
              <w:tabs>
                <w:tab w:val="left" w:pos="1080"/>
              </w:tabs>
              <w:suppressAutoHyphens/>
              <w:autoSpaceDE w:val="0"/>
              <w:jc w:val="both"/>
              <w:rPr>
                <w:kern w:val="28"/>
                <w:sz w:val="24"/>
                <w:szCs w:val="24"/>
              </w:rPr>
            </w:pPr>
            <w:r w:rsidRPr="008A6A27">
              <w:rPr>
                <w:b/>
                <w:i/>
                <w:kern w:val="28"/>
                <w:sz w:val="24"/>
                <w:szCs w:val="24"/>
              </w:rPr>
              <w:t>Музыка</w:t>
            </w:r>
          </w:p>
        </w:tc>
      </w:tr>
      <w:tr w:rsidR="00D65F09" w:rsidRPr="008A6A27" w:rsidTr="006B1790">
        <w:tc>
          <w:tcPr>
            <w:tcW w:w="9571" w:type="dxa"/>
          </w:tcPr>
          <w:p w:rsidR="00D65F09" w:rsidRPr="008A6A27" w:rsidRDefault="00D65F09" w:rsidP="006B1790">
            <w:pPr>
              <w:tabs>
                <w:tab w:val="left" w:pos="1080"/>
              </w:tabs>
              <w:suppressAutoHyphens/>
              <w:autoSpaceDE w:val="0"/>
              <w:jc w:val="both"/>
              <w:rPr>
                <w:bCs/>
                <w:color w:val="000000"/>
                <w:kern w:val="28"/>
                <w:sz w:val="24"/>
                <w:szCs w:val="24"/>
              </w:rPr>
            </w:pPr>
            <w:r w:rsidRPr="008A6A27">
              <w:rPr>
                <w:kern w:val="28"/>
                <w:sz w:val="24"/>
                <w:szCs w:val="24"/>
              </w:rPr>
              <w:t>-формирование первоначальных представлений о роли музыки в жизни человека, ее роли в  духовно-нравственном развитии человека;</w:t>
            </w:r>
          </w:p>
          <w:p w:rsidR="00D65F09" w:rsidRPr="008A6A27" w:rsidRDefault="00D65F09" w:rsidP="006B1790">
            <w:pPr>
              <w:tabs>
                <w:tab w:val="left" w:pos="1080"/>
              </w:tabs>
              <w:suppressAutoHyphens/>
              <w:autoSpaceDE w:val="0"/>
              <w:jc w:val="both"/>
              <w:rPr>
                <w:bCs/>
                <w:color w:val="000000"/>
                <w:kern w:val="28"/>
                <w:sz w:val="24"/>
                <w:szCs w:val="24"/>
              </w:rPr>
            </w:pPr>
            <w:r w:rsidRPr="008A6A27">
              <w:rPr>
                <w:bCs/>
                <w:color w:val="000000"/>
                <w:kern w:val="28"/>
                <w:sz w:val="24"/>
                <w:szCs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D65F09" w:rsidRPr="008A6A27" w:rsidRDefault="00D65F09" w:rsidP="006B1790">
            <w:pPr>
              <w:tabs>
                <w:tab w:val="left" w:pos="1080"/>
              </w:tabs>
              <w:suppressAutoHyphens/>
              <w:autoSpaceDE w:val="0"/>
              <w:jc w:val="both"/>
              <w:rPr>
                <w:bCs/>
                <w:color w:val="000000"/>
                <w:kern w:val="28"/>
                <w:sz w:val="24"/>
                <w:szCs w:val="24"/>
              </w:rPr>
            </w:pPr>
            <w:r w:rsidRPr="008A6A27">
              <w:rPr>
                <w:bCs/>
                <w:color w:val="000000"/>
                <w:kern w:val="28"/>
                <w:sz w:val="24"/>
                <w:szCs w:val="24"/>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D65F09" w:rsidRPr="008A6A27" w:rsidRDefault="00D65F09" w:rsidP="006B1790">
            <w:pPr>
              <w:tabs>
                <w:tab w:val="left" w:pos="1080"/>
              </w:tabs>
              <w:suppressAutoHyphens/>
              <w:autoSpaceDE w:val="0"/>
              <w:jc w:val="both"/>
              <w:rPr>
                <w:kern w:val="28"/>
                <w:sz w:val="24"/>
                <w:szCs w:val="24"/>
              </w:rPr>
            </w:pPr>
            <w:r w:rsidRPr="008A6A27">
              <w:rPr>
                <w:bCs/>
                <w:color w:val="000000"/>
                <w:kern w:val="28"/>
                <w:sz w:val="24"/>
                <w:szCs w:val="24"/>
              </w:rPr>
              <w:t>-формирование эстетических чувств в процессе слушания музыкальных произведений различных жанров;</w:t>
            </w:r>
          </w:p>
          <w:p w:rsidR="00D65F09" w:rsidRPr="008A6A27" w:rsidRDefault="00D65F09" w:rsidP="006B1790">
            <w:pPr>
              <w:tabs>
                <w:tab w:val="left" w:pos="1080"/>
              </w:tabs>
              <w:suppressAutoHyphens/>
              <w:autoSpaceDE w:val="0"/>
              <w:jc w:val="both"/>
              <w:rPr>
                <w:kern w:val="28"/>
                <w:sz w:val="24"/>
                <w:szCs w:val="24"/>
              </w:rPr>
            </w:pPr>
            <w:r w:rsidRPr="008A6A27">
              <w:rPr>
                <w:kern w:val="28"/>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D65F09" w:rsidRPr="008A6A27" w:rsidRDefault="00D65F09" w:rsidP="006B1790">
            <w:pPr>
              <w:tabs>
                <w:tab w:val="left" w:pos="1080"/>
              </w:tabs>
              <w:suppressAutoHyphens/>
              <w:autoSpaceDE w:val="0"/>
              <w:jc w:val="both"/>
              <w:rPr>
                <w:kern w:val="28"/>
                <w:sz w:val="24"/>
                <w:szCs w:val="24"/>
              </w:rPr>
            </w:pPr>
          </w:p>
        </w:tc>
      </w:tr>
      <w:tr w:rsidR="00D65F09" w:rsidRPr="008A6A27" w:rsidTr="006B1790">
        <w:tc>
          <w:tcPr>
            <w:tcW w:w="9571" w:type="dxa"/>
          </w:tcPr>
          <w:p w:rsidR="00D65F09" w:rsidRPr="008A6A27" w:rsidRDefault="00D65F09" w:rsidP="006B1790">
            <w:pPr>
              <w:tabs>
                <w:tab w:val="left" w:pos="1080"/>
                <w:tab w:val="left" w:pos="7575"/>
              </w:tabs>
              <w:autoSpaceDE w:val="0"/>
              <w:ind w:firstLine="720"/>
              <w:rPr>
                <w:b/>
                <w:kern w:val="28"/>
                <w:sz w:val="24"/>
                <w:szCs w:val="24"/>
              </w:rPr>
            </w:pPr>
            <w:r w:rsidRPr="008A6A27">
              <w:rPr>
                <w:b/>
                <w:kern w:val="28"/>
                <w:sz w:val="24"/>
                <w:szCs w:val="24"/>
              </w:rPr>
              <w:t>Технология</w:t>
            </w:r>
            <w:r w:rsidRPr="008A6A27">
              <w:rPr>
                <w:b/>
                <w:kern w:val="28"/>
                <w:sz w:val="24"/>
                <w:szCs w:val="24"/>
              </w:rPr>
              <w:tab/>
            </w:r>
          </w:p>
          <w:p w:rsidR="00D65F09" w:rsidRPr="008A6A27" w:rsidRDefault="00D65F09" w:rsidP="006B1790">
            <w:pPr>
              <w:tabs>
                <w:tab w:val="left" w:pos="1080"/>
              </w:tabs>
              <w:autoSpaceDE w:val="0"/>
              <w:ind w:firstLine="720"/>
              <w:rPr>
                <w:b/>
                <w:bCs/>
                <w:i/>
                <w:color w:val="000000"/>
                <w:kern w:val="28"/>
                <w:sz w:val="24"/>
                <w:szCs w:val="24"/>
              </w:rPr>
            </w:pPr>
            <w:r w:rsidRPr="008A6A27">
              <w:rPr>
                <w:b/>
                <w:i/>
                <w:kern w:val="28"/>
                <w:sz w:val="24"/>
                <w:szCs w:val="24"/>
              </w:rPr>
              <w:t>Технология (труд):</w:t>
            </w:r>
          </w:p>
        </w:tc>
      </w:tr>
      <w:tr w:rsidR="00D65F09" w:rsidRPr="008A6A27" w:rsidTr="006B1790">
        <w:tc>
          <w:tcPr>
            <w:tcW w:w="9571" w:type="dxa"/>
          </w:tcPr>
          <w:p w:rsidR="00D65F09" w:rsidRPr="008A6A27" w:rsidRDefault="00D65F09" w:rsidP="006B1790">
            <w:pPr>
              <w:tabs>
                <w:tab w:val="left" w:pos="1080"/>
              </w:tabs>
              <w:suppressAutoHyphens/>
              <w:autoSpaceDE w:val="0"/>
              <w:jc w:val="both"/>
              <w:rPr>
                <w:bCs/>
                <w:color w:val="000000"/>
                <w:kern w:val="28"/>
                <w:sz w:val="24"/>
                <w:szCs w:val="24"/>
              </w:rPr>
            </w:pPr>
            <w:r w:rsidRPr="008A6A27">
              <w:rPr>
                <w:bCs/>
                <w:color w:val="000000"/>
                <w:kern w:val="28"/>
                <w:sz w:val="24"/>
                <w:szCs w:val="24"/>
              </w:rPr>
              <w:lastRenderedPageBreak/>
              <w:t>-формирование навыков самообслуживания, овладение некоторыми технологическими приемами ручной обработки материалов,</w:t>
            </w:r>
            <w:r w:rsidRPr="008A6A27">
              <w:rPr>
                <w:kern w:val="28"/>
                <w:sz w:val="24"/>
                <w:szCs w:val="24"/>
              </w:rPr>
              <w:t xml:space="preserve"> усвоение правил техники безопасности;</w:t>
            </w:r>
          </w:p>
          <w:p w:rsidR="00D65F09" w:rsidRPr="008A6A27" w:rsidRDefault="00D65F09" w:rsidP="006B1790">
            <w:pPr>
              <w:tabs>
                <w:tab w:val="left" w:pos="1080"/>
              </w:tabs>
              <w:suppressAutoHyphens/>
              <w:autoSpaceDE w:val="0"/>
              <w:jc w:val="both"/>
              <w:rPr>
                <w:bCs/>
                <w:color w:val="000000"/>
                <w:kern w:val="28"/>
                <w:sz w:val="24"/>
                <w:szCs w:val="24"/>
              </w:rPr>
            </w:pPr>
            <w:r w:rsidRPr="008A6A27">
              <w:rPr>
                <w:bCs/>
                <w:color w:val="000000"/>
                <w:kern w:val="28"/>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D65F09" w:rsidRPr="008A6A27" w:rsidRDefault="00D65F09" w:rsidP="006B1790">
            <w:pPr>
              <w:tabs>
                <w:tab w:val="left" w:pos="1080"/>
              </w:tabs>
              <w:suppressAutoHyphens/>
              <w:autoSpaceDE w:val="0"/>
              <w:jc w:val="both"/>
              <w:rPr>
                <w:kern w:val="28"/>
                <w:sz w:val="24"/>
                <w:szCs w:val="24"/>
              </w:rPr>
            </w:pPr>
            <w:r w:rsidRPr="008A6A27">
              <w:rPr>
                <w:bCs/>
                <w:color w:val="000000"/>
                <w:kern w:val="28"/>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D65F09" w:rsidRPr="008A6A27" w:rsidRDefault="00D65F09" w:rsidP="006B1790">
            <w:pPr>
              <w:tabs>
                <w:tab w:val="left" w:pos="1080"/>
              </w:tabs>
              <w:suppressAutoHyphens/>
              <w:autoSpaceDE w:val="0"/>
              <w:jc w:val="both"/>
              <w:rPr>
                <w:kern w:val="28"/>
                <w:sz w:val="24"/>
                <w:szCs w:val="24"/>
              </w:rPr>
            </w:pPr>
            <w:r w:rsidRPr="008A6A27">
              <w:rPr>
                <w:kern w:val="28"/>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D65F09" w:rsidRPr="008A6A27" w:rsidRDefault="00D65F09" w:rsidP="006B1790">
            <w:pPr>
              <w:tabs>
                <w:tab w:val="left" w:pos="1080"/>
              </w:tabs>
              <w:suppressAutoHyphens/>
              <w:autoSpaceDE w:val="0"/>
              <w:jc w:val="both"/>
              <w:rPr>
                <w:kern w:val="28"/>
                <w:sz w:val="24"/>
                <w:szCs w:val="24"/>
              </w:rPr>
            </w:pPr>
            <w:r w:rsidRPr="008A6A27">
              <w:rPr>
                <w:kern w:val="28"/>
                <w:sz w:val="24"/>
                <w:szCs w:val="24"/>
              </w:rPr>
              <w:t xml:space="preserve">-использование приобретенных знаний и умений </w:t>
            </w:r>
            <w:r w:rsidRPr="008A6A27">
              <w:rPr>
                <w:bCs/>
                <w:color w:val="000000"/>
                <w:kern w:val="28"/>
                <w:sz w:val="24"/>
                <w:szCs w:val="24"/>
              </w:rPr>
              <w:t>для решения практических задач.</w:t>
            </w:r>
          </w:p>
        </w:tc>
      </w:tr>
      <w:tr w:rsidR="00D65F09" w:rsidRPr="008A6A27" w:rsidTr="006B1790">
        <w:tc>
          <w:tcPr>
            <w:tcW w:w="9571" w:type="dxa"/>
          </w:tcPr>
          <w:p w:rsidR="00D65F09" w:rsidRPr="008A6A27" w:rsidRDefault="00D65F09" w:rsidP="006B1790">
            <w:pPr>
              <w:tabs>
                <w:tab w:val="left" w:pos="1080"/>
              </w:tabs>
              <w:autoSpaceDE w:val="0"/>
              <w:ind w:firstLine="720"/>
              <w:rPr>
                <w:bCs/>
                <w:i/>
                <w:color w:val="000000"/>
                <w:kern w:val="28"/>
                <w:sz w:val="24"/>
                <w:szCs w:val="24"/>
              </w:rPr>
            </w:pPr>
            <w:r w:rsidRPr="008A6A27">
              <w:rPr>
                <w:b/>
                <w:i/>
                <w:kern w:val="28"/>
                <w:sz w:val="24"/>
                <w:szCs w:val="24"/>
              </w:rPr>
              <w:t>Физическая культура</w:t>
            </w:r>
          </w:p>
        </w:tc>
      </w:tr>
      <w:tr w:rsidR="00D65F09" w:rsidRPr="008A6A27" w:rsidTr="006B1790">
        <w:tc>
          <w:tcPr>
            <w:tcW w:w="9571" w:type="dxa"/>
          </w:tcPr>
          <w:p w:rsidR="00D65F09" w:rsidRPr="008A6A27" w:rsidRDefault="00D65F09" w:rsidP="006B1790">
            <w:pPr>
              <w:tabs>
                <w:tab w:val="left" w:pos="1080"/>
              </w:tabs>
              <w:suppressAutoHyphens/>
              <w:autoSpaceDE w:val="0"/>
              <w:jc w:val="both"/>
              <w:rPr>
                <w:kern w:val="28"/>
                <w:sz w:val="24"/>
                <w:szCs w:val="24"/>
              </w:rPr>
            </w:pPr>
            <w:r w:rsidRPr="008A6A27">
              <w:rPr>
                <w:bCs/>
                <w:color w:val="000000"/>
                <w:kern w:val="28"/>
                <w:sz w:val="24"/>
                <w:szCs w:val="24"/>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D65F09" w:rsidRPr="008A6A27" w:rsidRDefault="00D65F09" w:rsidP="006B1790">
            <w:pPr>
              <w:tabs>
                <w:tab w:val="left" w:pos="1080"/>
              </w:tabs>
              <w:suppressAutoHyphens/>
              <w:autoSpaceDE w:val="0"/>
              <w:jc w:val="both"/>
              <w:rPr>
                <w:kern w:val="28"/>
                <w:sz w:val="24"/>
                <w:szCs w:val="24"/>
              </w:rPr>
            </w:pPr>
            <w:r w:rsidRPr="008A6A27">
              <w:rPr>
                <w:kern w:val="28"/>
                <w:sz w:val="24"/>
                <w:szCs w:val="24"/>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D65F09" w:rsidRPr="008A6A27" w:rsidRDefault="00D65F09" w:rsidP="006B1790">
            <w:pPr>
              <w:tabs>
                <w:tab w:val="left" w:pos="1080"/>
              </w:tabs>
              <w:suppressAutoHyphens/>
              <w:autoSpaceDE w:val="0"/>
              <w:jc w:val="both"/>
              <w:rPr>
                <w:b/>
                <w:bCs/>
                <w:color w:val="000000"/>
                <w:kern w:val="28"/>
                <w:sz w:val="24"/>
                <w:szCs w:val="24"/>
              </w:rPr>
            </w:pPr>
            <w:r w:rsidRPr="008A6A27">
              <w:rPr>
                <w:kern w:val="28"/>
                <w:sz w:val="24"/>
                <w:szCs w:val="24"/>
              </w:rPr>
              <w:t>-формирование умения следить за своим физическим состоянием, величиной физических нагрузок.</w:t>
            </w:r>
          </w:p>
          <w:p w:rsidR="00D65F09" w:rsidRPr="008A6A27" w:rsidRDefault="00D65F09" w:rsidP="006B1790">
            <w:pPr>
              <w:tabs>
                <w:tab w:val="left" w:pos="1080"/>
              </w:tabs>
              <w:autoSpaceDE w:val="0"/>
              <w:ind w:firstLine="720"/>
              <w:rPr>
                <w:b/>
                <w:i/>
                <w:kern w:val="28"/>
                <w:sz w:val="24"/>
                <w:szCs w:val="24"/>
              </w:rPr>
            </w:pPr>
          </w:p>
        </w:tc>
      </w:tr>
    </w:tbl>
    <w:p w:rsidR="00D65F09" w:rsidRPr="008A6A27" w:rsidRDefault="00D65F09" w:rsidP="006D0487">
      <w:pPr>
        <w:tabs>
          <w:tab w:val="left" w:pos="1080"/>
        </w:tabs>
        <w:autoSpaceDE w:val="0"/>
        <w:spacing w:after="0" w:line="240" w:lineRule="auto"/>
        <w:rPr>
          <w:rFonts w:ascii="Times New Roman" w:hAnsi="Times New Roman" w:cs="Times New Roman"/>
          <w:kern w:val="28"/>
          <w:sz w:val="24"/>
          <w:szCs w:val="24"/>
        </w:rPr>
      </w:pPr>
      <w:r w:rsidRPr="008A6A27">
        <w:rPr>
          <w:rFonts w:ascii="Times New Roman" w:hAnsi="Times New Roman" w:cs="Times New Roman"/>
          <w:b/>
          <w:bCs/>
          <w:sz w:val="24"/>
          <w:szCs w:val="24"/>
        </w:rPr>
        <w:t xml:space="preserve">Результаты освоения коррекционно-развивающей области </w:t>
      </w:r>
      <w:r w:rsidRPr="008A6A27">
        <w:rPr>
          <w:rFonts w:ascii="Times New Roman" w:hAnsi="Times New Roman" w:cs="Times New Roman"/>
          <w:b/>
          <w:bCs/>
          <w:sz w:val="24"/>
          <w:szCs w:val="24"/>
        </w:rPr>
        <w:br/>
      </w:r>
      <w:r w:rsidRPr="008A6A27">
        <w:rPr>
          <w:rFonts w:ascii="Times New Roman" w:hAnsi="Times New Roman" w:cs="Times New Roman"/>
          <w:b/>
          <w:sz w:val="24"/>
          <w:szCs w:val="24"/>
        </w:rPr>
        <w:t xml:space="preserve">адаптированной основной общеобразовательной программы </w:t>
      </w:r>
      <w:r w:rsidRPr="008A6A27">
        <w:rPr>
          <w:rFonts w:ascii="Times New Roman" w:hAnsi="Times New Roman" w:cs="Times New Roman"/>
          <w:b/>
          <w:sz w:val="24"/>
          <w:szCs w:val="24"/>
        </w:rPr>
        <w:br/>
        <w:t>начального общего образования</w:t>
      </w:r>
    </w:p>
    <w:tbl>
      <w:tblPr>
        <w:tblStyle w:val="af5"/>
        <w:tblW w:w="0" w:type="auto"/>
        <w:tblLook w:val="04A0"/>
      </w:tblPr>
      <w:tblGrid>
        <w:gridCol w:w="9571"/>
      </w:tblGrid>
      <w:tr w:rsidR="00D65F09" w:rsidRPr="008A6A27" w:rsidTr="006B1790">
        <w:tc>
          <w:tcPr>
            <w:tcW w:w="9571" w:type="dxa"/>
          </w:tcPr>
          <w:p w:rsidR="006B1790" w:rsidRDefault="006B1790" w:rsidP="006D0487">
            <w:pPr>
              <w:pStyle w:val="a3"/>
              <w:jc w:val="both"/>
              <w:rPr>
                <w:b/>
                <w:bCs/>
                <w:i/>
                <w:kern w:val="2"/>
                <w:sz w:val="24"/>
                <w:szCs w:val="24"/>
              </w:rPr>
            </w:pPr>
          </w:p>
          <w:p w:rsidR="00D65F09" w:rsidRPr="008A6A27" w:rsidRDefault="00D65F09" w:rsidP="006D0487">
            <w:pPr>
              <w:pStyle w:val="a3"/>
              <w:jc w:val="both"/>
              <w:rPr>
                <w:sz w:val="24"/>
                <w:szCs w:val="24"/>
              </w:rPr>
            </w:pPr>
            <w:r w:rsidRPr="008A6A27">
              <w:rPr>
                <w:b/>
                <w:bCs/>
                <w:i/>
                <w:kern w:val="2"/>
                <w:sz w:val="24"/>
                <w:szCs w:val="24"/>
              </w:rPr>
              <w:t>Корреционный курс</w:t>
            </w:r>
            <w:r w:rsidRPr="008A6A27">
              <w:rPr>
                <w:b/>
                <w:bCs/>
                <w:kern w:val="2"/>
                <w:sz w:val="24"/>
                <w:szCs w:val="24"/>
              </w:rPr>
              <w:t xml:space="preserve"> «</w:t>
            </w:r>
            <w:r w:rsidRPr="008A6A27">
              <w:rPr>
                <w:b/>
                <w:bCs/>
                <w:i/>
                <w:iCs/>
                <w:kern w:val="2"/>
                <w:sz w:val="24"/>
                <w:szCs w:val="24"/>
              </w:rPr>
              <w:t>Ритмика</w:t>
            </w:r>
            <w:r w:rsidRPr="008A6A27">
              <w:rPr>
                <w:b/>
                <w:bCs/>
                <w:kern w:val="2"/>
                <w:sz w:val="24"/>
                <w:szCs w:val="24"/>
              </w:rPr>
              <w:t>»</w:t>
            </w:r>
          </w:p>
        </w:tc>
      </w:tr>
      <w:tr w:rsidR="00D65F09" w:rsidRPr="008A6A27" w:rsidTr="006B1790">
        <w:tc>
          <w:tcPr>
            <w:tcW w:w="9571" w:type="dxa"/>
          </w:tcPr>
          <w:p w:rsidR="00D65F09" w:rsidRPr="008A6A27" w:rsidRDefault="00D65F09" w:rsidP="006D0487">
            <w:pPr>
              <w:jc w:val="both"/>
              <w:rPr>
                <w:sz w:val="24"/>
                <w:szCs w:val="24"/>
              </w:rPr>
            </w:pPr>
            <w:r w:rsidRPr="008A6A27">
              <w:rPr>
                <w:sz w:val="24"/>
                <w:szCs w:val="24"/>
              </w:rPr>
              <w:t xml:space="preserve">-развитие чувства ритма, связи движений с музыкой, двигательной активности, координации движений, двигательных умений и навыков; </w:t>
            </w:r>
          </w:p>
          <w:p w:rsidR="00D65F09" w:rsidRPr="008A6A27" w:rsidRDefault="00D65F09" w:rsidP="006D0487">
            <w:pPr>
              <w:jc w:val="both"/>
              <w:rPr>
                <w:sz w:val="24"/>
                <w:szCs w:val="24"/>
              </w:rPr>
            </w:pPr>
            <w:r w:rsidRPr="008A6A27">
              <w:rPr>
                <w:sz w:val="24"/>
                <w:szCs w:val="24"/>
              </w:rPr>
              <w:t>-формирование умения дифференцировать движения по степени мышечных усилий;</w:t>
            </w:r>
          </w:p>
          <w:p w:rsidR="00D65F09" w:rsidRPr="008A6A27" w:rsidRDefault="00D65F09" w:rsidP="006D0487">
            <w:pPr>
              <w:jc w:val="both"/>
              <w:rPr>
                <w:sz w:val="24"/>
                <w:szCs w:val="24"/>
              </w:rPr>
            </w:pPr>
            <w:r w:rsidRPr="008A6A27">
              <w:rPr>
                <w:sz w:val="24"/>
                <w:szCs w:val="24"/>
              </w:rPr>
              <w:t xml:space="preserve">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w:t>
            </w:r>
          </w:p>
          <w:p w:rsidR="00D65F09" w:rsidRPr="008A6A27" w:rsidRDefault="00D65F09" w:rsidP="006D0487">
            <w:pPr>
              <w:jc w:val="both"/>
              <w:rPr>
                <w:sz w:val="24"/>
                <w:szCs w:val="24"/>
              </w:rPr>
            </w:pPr>
            <w:r w:rsidRPr="008A6A27">
              <w:rPr>
                <w:sz w:val="24"/>
                <w:szCs w:val="24"/>
              </w:rPr>
              <w:t xml:space="preserve">-развитие двигательных качеств и устранение недостатков физического развития; </w:t>
            </w:r>
          </w:p>
          <w:p w:rsidR="00D65F09" w:rsidRPr="008A6A27" w:rsidRDefault="00D65F09" w:rsidP="006D0487">
            <w:pPr>
              <w:jc w:val="both"/>
              <w:rPr>
                <w:sz w:val="24"/>
                <w:szCs w:val="24"/>
              </w:rPr>
            </w:pPr>
            <w:r w:rsidRPr="008A6A27">
              <w:rPr>
                <w:sz w:val="24"/>
                <w:szCs w:val="24"/>
              </w:rPr>
              <w:t xml:space="preserve">-овладение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w:t>
            </w:r>
          </w:p>
          <w:p w:rsidR="00D65F09" w:rsidRPr="008A6A27" w:rsidRDefault="00D65F09" w:rsidP="006D0487">
            <w:pPr>
              <w:jc w:val="both"/>
              <w:rPr>
                <w:sz w:val="24"/>
                <w:szCs w:val="24"/>
              </w:rPr>
            </w:pPr>
            <w:r w:rsidRPr="008A6A27">
              <w:rPr>
                <w:sz w:val="24"/>
                <w:szCs w:val="24"/>
              </w:rPr>
              <w:t>-развитие выразительности движений и самовыражения; развитие мобильности.</w:t>
            </w:r>
          </w:p>
        </w:tc>
      </w:tr>
      <w:tr w:rsidR="00D65F09" w:rsidRPr="008A6A27" w:rsidTr="006B1790">
        <w:tc>
          <w:tcPr>
            <w:tcW w:w="9571" w:type="dxa"/>
          </w:tcPr>
          <w:p w:rsidR="00D65F09" w:rsidRPr="008A6A27" w:rsidRDefault="00D65F09" w:rsidP="006D0487">
            <w:pPr>
              <w:ind w:firstLine="709"/>
              <w:jc w:val="both"/>
              <w:rPr>
                <w:b/>
                <w:bCs/>
                <w:kern w:val="2"/>
                <w:sz w:val="24"/>
                <w:szCs w:val="24"/>
              </w:rPr>
            </w:pPr>
            <w:r w:rsidRPr="008A6A27">
              <w:rPr>
                <w:b/>
                <w:bCs/>
                <w:i/>
                <w:kern w:val="2"/>
                <w:sz w:val="24"/>
                <w:szCs w:val="24"/>
              </w:rPr>
              <w:t>Коррекционный курс «</w:t>
            </w:r>
            <w:r w:rsidRPr="008A6A27">
              <w:rPr>
                <w:b/>
                <w:i/>
                <w:sz w:val="24"/>
                <w:szCs w:val="24"/>
              </w:rPr>
              <w:t>Коррекционно-развивающие занятия</w:t>
            </w:r>
            <w:r w:rsidRPr="008A6A27">
              <w:rPr>
                <w:b/>
                <w:bCs/>
                <w:kern w:val="2"/>
                <w:sz w:val="24"/>
                <w:szCs w:val="24"/>
              </w:rPr>
              <w:t>»</w:t>
            </w:r>
          </w:p>
          <w:p w:rsidR="00D65F09" w:rsidRPr="008A6A27" w:rsidRDefault="00D65F09" w:rsidP="006D0487">
            <w:pPr>
              <w:pStyle w:val="a3"/>
              <w:jc w:val="both"/>
              <w:rPr>
                <w:sz w:val="24"/>
                <w:szCs w:val="24"/>
              </w:rPr>
            </w:pPr>
            <w:r w:rsidRPr="008A6A27">
              <w:rPr>
                <w:b/>
                <w:i/>
                <w:sz w:val="24"/>
                <w:szCs w:val="24"/>
              </w:rPr>
              <w:t>Логопедические занятия</w:t>
            </w:r>
          </w:p>
        </w:tc>
      </w:tr>
      <w:tr w:rsidR="00D65F09" w:rsidRPr="008A6A27" w:rsidTr="006B1790">
        <w:tc>
          <w:tcPr>
            <w:tcW w:w="9571" w:type="dxa"/>
          </w:tcPr>
          <w:p w:rsidR="00D65F09" w:rsidRPr="008A6A27" w:rsidRDefault="00D65F09" w:rsidP="006D0487">
            <w:pPr>
              <w:jc w:val="both"/>
              <w:rPr>
                <w:sz w:val="24"/>
                <w:szCs w:val="24"/>
              </w:rPr>
            </w:pPr>
            <w:r w:rsidRPr="008A6A27">
              <w:rPr>
                <w:sz w:val="24"/>
                <w:szCs w:val="24"/>
              </w:rPr>
              <w:t xml:space="preserve">-формирование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w:t>
            </w:r>
          </w:p>
          <w:p w:rsidR="00D65F09" w:rsidRPr="008A6A27" w:rsidRDefault="00D65F09" w:rsidP="006D0487">
            <w:pPr>
              <w:jc w:val="both"/>
              <w:rPr>
                <w:sz w:val="24"/>
                <w:szCs w:val="24"/>
              </w:rPr>
            </w:pPr>
            <w:r w:rsidRPr="008A6A27">
              <w:rPr>
                <w:sz w:val="24"/>
                <w:szCs w:val="24"/>
              </w:rPr>
              <w:t xml:space="preserve">-обогащение и развитие словаря, уточнение значения слова, развитие лексической системности, формирование семантических полей; </w:t>
            </w:r>
          </w:p>
          <w:p w:rsidR="00D65F09" w:rsidRPr="008A6A27" w:rsidRDefault="00D65F09" w:rsidP="006D0487">
            <w:pPr>
              <w:jc w:val="both"/>
              <w:rPr>
                <w:b/>
                <w:bCs/>
                <w:kern w:val="2"/>
                <w:sz w:val="24"/>
                <w:szCs w:val="24"/>
              </w:rPr>
            </w:pPr>
            <w:r w:rsidRPr="008A6A27">
              <w:rPr>
                <w:sz w:val="24"/>
                <w:szCs w:val="24"/>
              </w:rPr>
              <w:t>-развитие и совершенствование грамматического строя речи, связной речи; коррекция недостатков письменной речи (чтения и письма).</w:t>
            </w:r>
          </w:p>
        </w:tc>
      </w:tr>
      <w:tr w:rsidR="00D65F09" w:rsidRPr="008A6A27" w:rsidTr="006B1790">
        <w:tc>
          <w:tcPr>
            <w:tcW w:w="9571" w:type="dxa"/>
          </w:tcPr>
          <w:p w:rsidR="00D65F09" w:rsidRPr="008A6A27" w:rsidRDefault="00D65F09" w:rsidP="006D0487">
            <w:pPr>
              <w:pStyle w:val="a3"/>
              <w:jc w:val="both"/>
              <w:rPr>
                <w:sz w:val="24"/>
                <w:szCs w:val="24"/>
              </w:rPr>
            </w:pPr>
            <w:r w:rsidRPr="008A6A27">
              <w:rPr>
                <w:b/>
                <w:i/>
                <w:sz w:val="24"/>
                <w:szCs w:val="24"/>
              </w:rPr>
              <w:t>Психокоррекционные занятия</w:t>
            </w:r>
          </w:p>
        </w:tc>
      </w:tr>
      <w:tr w:rsidR="00D65F09" w:rsidRPr="008A6A27" w:rsidTr="006B1790">
        <w:tc>
          <w:tcPr>
            <w:tcW w:w="9571" w:type="dxa"/>
          </w:tcPr>
          <w:p w:rsidR="00D65F09" w:rsidRPr="008A6A27" w:rsidRDefault="00D65F09" w:rsidP="006D0487">
            <w:pPr>
              <w:jc w:val="both"/>
              <w:rPr>
                <w:sz w:val="24"/>
                <w:szCs w:val="24"/>
              </w:rPr>
            </w:pPr>
            <w:r w:rsidRPr="008A6A27">
              <w:rPr>
                <w:sz w:val="24"/>
                <w:szCs w:val="24"/>
              </w:rPr>
              <w:t xml:space="preserve">-формирование учебной мотивации, стимуляция сенсорно-перцептивных, мнемических и интеллектуальных процессов; </w:t>
            </w:r>
          </w:p>
          <w:p w:rsidR="00D65F09" w:rsidRPr="008A6A27" w:rsidRDefault="00D65F09" w:rsidP="006D0487">
            <w:pPr>
              <w:jc w:val="both"/>
              <w:rPr>
                <w:sz w:val="24"/>
                <w:szCs w:val="24"/>
              </w:rPr>
            </w:pPr>
            <w:r w:rsidRPr="008A6A27">
              <w:rPr>
                <w:sz w:val="24"/>
                <w:szCs w:val="24"/>
              </w:rPr>
              <w:t>-гармонизация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D65F09" w:rsidRPr="008A6A27" w:rsidRDefault="00D65F09" w:rsidP="006D0487">
            <w:pPr>
              <w:jc w:val="both"/>
              <w:rPr>
                <w:sz w:val="24"/>
                <w:szCs w:val="24"/>
              </w:rPr>
            </w:pPr>
            <w:r w:rsidRPr="008A6A27">
              <w:rPr>
                <w:sz w:val="24"/>
                <w:szCs w:val="24"/>
              </w:rPr>
              <w:t>- развитие способности к эмпатии, сопереживанию;</w:t>
            </w:r>
          </w:p>
          <w:p w:rsidR="00D65F09" w:rsidRPr="008A6A27" w:rsidRDefault="00D65F09" w:rsidP="006D0487">
            <w:pPr>
              <w:jc w:val="both"/>
              <w:rPr>
                <w:sz w:val="24"/>
                <w:szCs w:val="24"/>
              </w:rPr>
            </w:pPr>
            <w:r w:rsidRPr="008A6A27">
              <w:rPr>
                <w:sz w:val="24"/>
                <w:szCs w:val="24"/>
              </w:rPr>
              <w:t>- формирование продуктивных видов взаимоотношений с окружающими (в семье, классе), повышение социального статуса ребенка в коллективе.</w:t>
            </w:r>
          </w:p>
        </w:tc>
      </w:tr>
    </w:tbl>
    <w:p w:rsidR="00AA2440" w:rsidRPr="004C1AF4" w:rsidRDefault="007253E0" w:rsidP="004C1AF4">
      <w:pPr>
        <w:tabs>
          <w:tab w:val="left" w:pos="1080"/>
        </w:tabs>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65F09" w:rsidRPr="008A6A27">
        <w:rPr>
          <w:rFonts w:ascii="Times New Roman" w:hAnsi="Times New Roman" w:cs="Times New Roman"/>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w:t>
      </w:r>
      <w:bookmarkStart w:id="3" w:name="_Toc415833117"/>
      <w:r w:rsidR="004C1AF4">
        <w:rPr>
          <w:rFonts w:ascii="Times New Roman" w:hAnsi="Times New Roman" w:cs="Times New Roman"/>
          <w:sz w:val="24"/>
          <w:szCs w:val="24"/>
        </w:rPr>
        <w:t xml:space="preserve"> образовательными потребностями</w:t>
      </w:r>
    </w:p>
    <w:p w:rsidR="008A45B3" w:rsidRPr="008A6A27" w:rsidRDefault="00B96417" w:rsidP="004C1AF4">
      <w:pPr>
        <w:tabs>
          <w:tab w:val="left" w:pos="0"/>
          <w:tab w:val="right" w:leader="dot" w:pos="9639"/>
        </w:tabs>
        <w:spacing w:before="120" w:after="120" w:line="240" w:lineRule="auto"/>
        <w:outlineLvl w:val="2"/>
        <w:rPr>
          <w:rFonts w:ascii="Times New Roman" w:hAnsi="Times New Roman" w:cs="Times New Roman"/>
          <w:b/>
          <w:sz w:val="24"/>
          <w:szCs w:val="24"/>
        </w:rPr>
      </w:pPr>
      <w:r w:rsidRPr="008A6A27">
        <w:rPr>
          <w:rFonts w:ascii="Times New Roman" w:hAnsi="Times New Roman" w:cs="Times New Roman"/>
          <w:b/>
          <w:sz w:val="24"/>
          <w:szCs w:val="24"/>
        </w:rPr>
        <w:t xml:space="preserve">1.3. Система оценки достижения обучающимися </w:t>
      </w:r>
      <w:r w:rsidRPr="008A6A27">
        <w:rPr>
          <w:rFonts w:ascii="Times New Roman" w:hAnsi="Times New Roman" w:cs="Times New Roman"/>
          <w:b/>
          <w:sz w:val="24"/>
          <w:szCs w:val="24"/>
        </w:rPr>
        <w:br/>
        <w:t xml:space="preserve">с задержкой психического развития планируемых результатов освоения </w:t>
      </w:r>
      <w:r w:rsidRPr="008A6A27">
        <w:rPr>
          <w:rFonts w:ascii="Times New Roman" w:hAnsi="Times New Roman" w:cs="Times New Roman"/>
          <w:b/>
          <w:sz w:val="24"/>
          <w:szCs w:val="24"/>
        </w:rPr>
        <w:br/>
        <w:t xml:space="preserve">адаптированной основной общеобразовательной программы </w:t>
      </w:r>
      <w:r w:rsidRPr="008A6A27">
        <w:rPr>
          <w:rFonts w:ascii="Times New Roman" w:hAnsi="Times New Roman" w:cs="Times New Roman"/>
          <w:b/>
          <w:sz w:val="24"/>
          <w:szCs w:val="24"/>
        </w:rPr>
        <w:br/>
        <w:t>начального общего образования</w:t>
      </w:r>
      <w:bookmarkEnd w:id="3"/>
    </w:p>
    <w:p w:rsidR="008A45B3" w:rsidRPr="008A6A27" w:rsidRDefault="008A45B3" w:rsidP="008A45B3">
      <w:pPr>
        <w:suppressAutoHyphens/>
        <w:spacing w:after="0" w:line="240" w:lineRule="auto"/>
        <w:ind w:firstLine="709"/>
        <w:contextualSpacing/>
        <w:jc w:val="both"/>
        <w:rPr>
          <w:rFonts w:ascii="Times New Roman" w:eastAsia="Arial Unicode MS" w:hAnsi="Times New Roman" w:cs="Times New Roman"/>
          <w:color w:val="00000A"/>
          <w:kern w:val="1"/>
          <w:sz w:val="24"/>
          <w:szCs w:val="24"/>
          <w:lang w:eastAsia="en-US"/>
        </w:rPr>
      </w:pPr>
      <w:r w:rsidRPr="008A6A27">
        <w:rPr>
          <w:rFonts w:ascii="Times New Roman" w:eastAsia="Arial Unicode MS" w:hAnsi="Times New Roman" w:cs="Times New Roman"/>
          <w:color w:val="00000A"/>
          <w:kern w:val="1"/>
          <w:sz w:val="24"/>
          <w:szCs w:val="24"/>
          <w:lang w:eastAsia="en-US"/>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8A45B3" w:rsidRPr="008A6A27" w:rsidRDefault="008A45B3" w:rsidP="008A45B3">
      <w:pPr>
        <w:suppressAutoHyphens/>
        <w:spacing w:after="0" w:line="240" w:lineRule="auto"/>
        <w:ind w:firstLine="709"/>
        <w:contextualSpacing/>
        <w:jc w:val="both"/>
        <w:rPr>
          <w:rFonts w:ascii="Times New Roman" w:eastAsia="Arial Unicode MS" w:hAnsi="Times New Roman" w:cs="Times New Roman"/>
          <w:color w:val="00000A"/>
          <w:kern w:val="1"/>
          <w:sz w:val="24"/>
          <w:szCs w:val="24"/>
          <w:lang w:eastAsia="en-US"/>
        </w:rPr>
      </w:pPr>
      <w:r w:rsidRPr="008A6A27">
        <w:rPr>
          <w:rFonts w:ascii="Times New Roman" w:eastAsia="Arial Unicode MS" w:hAnsi="Times New Roman" w:cs="Times New Roman"/>
          <w:color w:val="00000A"/>
          <w:kern w:val="1"/>
          <w:sz w:val="24"/>
          <w:szCs w:val="24"/>
          <w:lang w:eastAsia="en-US"/>
        </w:rPr>
        <w:t>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8A45B3" w:rsidRPr="008A6A27" w:rsidRDefault="008A45B3" w:rsidP="008A45B3">
      <w:pPr>
        <w:suppressAutoHyphens/>
        <w:spacing w:after="0" w:line="240" w:lineRule="auto"/>
        <w:ind w:firstLine="709"/>
        <w:contextualSpacing/>
        <w:jc w:val="both"/>
        <w:rPr>
          <w:rFonts w:ascii="Times New Roman" w:eastAsia="Arial Unicode MS" w:hAnsi="Times New Roman" w:cs="Times New Roman"/>
          <w:i/>
          <w:color w:val="00000A"/>
          <w:kern w:val="1"/>
          <w:sz w:val="24"/>
          <w:szCs w:val="24"/>
          <w:lang w:eastAsia="en-US"/>
        </w:rPr>
      </w:pPr>
      <w:r w:rsidRPr="008A6A27">
        <w:rPr>
          <w:rFonts w:ascii="Times New Roman" w:eastAsia="Arial Unicode MS" w:hAnsi="Times New Roman" w:cs="Times New Roman"/>
          <w:b/>
          <w:i/>
          <w:color w:val="00000A"/>
          <w:kern w:val="1"/>
          <w:sz w:val="24"/>
          <w:szCs w:val="24"/>
          <w:lang w:eastAsia="en-US"/>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r w:rsidRPr="008A6A27">
        <w:rPr>
          <w:rFonts w:ascii="Times New Roman" w:eastAsia="Arial Unicode MS" w:hAnsi="Times New Roman" w:cs="Times New Roman"/>
          <w:i/>
          <w:color w:val="00000A"/>
          <w:kern w:val="1"/>
          <w:sz w:val="24"/>
          <w:szCs w:val="24"/>
          <w:lang w:eastAsia="en-US"/>
        </w:rPr>
        <w:t>.</w:t>
      </w:r>
    </w:p>
    <w:p w:rsidR="008A45B3" w:rsidRPr="008A6A27" w:rsidRDefault="008A45B3" w:rsidP="008A45B3">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 xml:space="preserve">Оценивать </w:t>
      </w:r>
      <w:r w:rsidRPr="008A6A27">
        <w:rPr>
          <w:rFonts w:ascii="Times New Roman" w:eastAsia="Times New Roman" w:hAnsi="Times New Roman" w:cs="Times New Roman"/>
          <w:color w:val="000000"/>
          <w:sz w:val="24"/>
          <w:szCs w:val="24"/>
        </w:rPr>
        <w:t>достижения обучающимся с ЗПР планируемых результатов</w:t>
      </w:r>
      <w:r w:rsidRPr="008A6A27">
        <w:rPr>
          <w:rFonts w:ascii="Times New Roman" w:eastAsia="Times New Roman" w:hAnsi="Times New Roman" w:cs="Times New Roman"/>
          <w:sz w:val="24"/>
          <w:szCs w:val="24"/>
        </w:rPr>
        <w:t xml:space="preserve"> необходимо при завершении каждого уровня образования</w:t>
      </w:r>
      <w:r w:rsidRPr="008A6A27">
        <w:rPr>
          <w:rFonts w:ascii="Times New Roman" w:eastAsia="Times New Roman" w:hAnsi="Times New Roman" w:cs="PragmaticaC"/>
          <w:sz w:val="24"/>
          <w:szCs w:val="24"/>
        </w:rPr>
        <w:t xml:space="preserve">, </w:t>
      </w:r>
      <w:r w:rsidRPr="008A6A27">
        <w:rPr>
          <w:rFonts w:ascii="Times New Roman" w:eastAsia="Times New Roman" w:hAnsi="Times New Roman" w:cs="Times New Roman"/>
          <w:sz w:val="24"/>
          <w:szCs w:val="24"/>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8A45B3" w:rsidRPr="008A6A27" w:rsidRDefault="008A45B3" w:rsidP="008A45B3">
      <w:pPr>
        <w:spacing w:after="0" w:line="240" w:lineRule="auto"/>
        <w:ind w:firstLine="709"/>
        <w:jc w:val="both"/>
        <w:rPr>
          <w:rFonts w:ascii="Times New Roman" w:eastAsia="Arial Unicode MS" w:hAnsi="Times New Roman" w:cs="Times New Roman"/>
          <w:color w:val="00000A"/>
          <w:kern w:val="1"/>
          <w:sz w:val="24"/>
          <w:szCs w:val="24"/>
        </w:rPr>
      </w:pPr>
      <w:r w:rsidRPr="007253E0">
        <w:rPr>
          <w:rFonts w:ascii="Times New Roman" w:eastAsia="Arial Unicode MS" w:hAnsi="Times New Roman" w:cs="Times New Roman"/>
          <w:b/>
          <w:color w:val="00000A"/>
          <w:kern w:val="1"/>
          <w:sz w:val="24"/>
          <w:szCs w:val="24"/>
        </w:rPr>
        <w:t>Специальные условия</w:t>
      </w:r>
      <w:r w:rsidR="00962B01">
        <w:rPr>
          <w:rFonts w:ascii="Times New Roman" w:eastAsia="Arial Unicode MS" w:hAnsi="Times New Roman" w:cs="Times New Roman"/>
          <w:color w:val="00000A"/>
          <w:kern w:val="1"/>
          <w:sz w:val="24"/>
          <w:szCs w:val="24"/>
        </w:rPr>
        <w:t xml:space="preserve"> </w:t>
      </w:r>
      <w:r w:rsidRPr="008A6A27">
        <w:rPr>
          <w:rFonts w:ascii="Times New Roman" w:eastAsia="Arial Unicode MS" w:hAnsi="Times New Roman" w:cs="Times New Roman"/>
          <w:color w:val="00000A"/>
          <w:kern w:val="1"/>
          <w:sz w:val="24"/>
          <w:szCs w:val="24"/>
        </w:rPr>
        <w:t xml:space="preserve">проведения </w:t>
      </w:r>
      <w:r w:rsidRPr="008A6A27">
        <w:rPr>
          <w:rFonts w:ascii="Times New Roman" w:eastAsia="Arial Unicode MS" w:hAnsi="Times New Roman" w:cs="Times New Roman"/>
          <w:i/>
          <w:color w:val="00000A"/>
          <w:kern w:val="1"/>
          <w:sz w:val="24"/>
          <w:szCs w:val="24"/>
        </w:rPr>
        <w:t>текущей, промежуточной</w:t>
      </w:r>
      <w:r w:rsidRPr="008A6A27">
        <w:rPr>
          <w:rFonts w:ascii="Times New Roman" w:eastAsia="Arial Unicode MS" w:hAnsi="Times New Roman" w:cs="Times New Roman"/>
          <w:color w:val="00000A"/>
          <w:kern w:val="1"/>
          <w:sz w:val="24"/>
          <w:szCs w:val="24"/>
        </w:rPr>
        <w:t xml:space="preserve"> и </w:t>
      </w:r>
      <w:r w:rsidRPr="008A6A27">
        <w:rPr>
          <w:rFonts w:ascii="Times New Roman" w:eastAsia="Arial Unicode MS" w:hAnsi="Times New Roman" w:cs="Times New Roman"/>
          <w:i/>
          <w:color w:val="00000A"/>
          <w:kern w:val="1"/>
          <w:sz w:val="24"/>
          <w:szCs w:val="24"/>
        </w:rPr>
        <w:t>итоговой</w:t>
      </w:r>
      <w:r w:rsidRPr="008A6A27">
        <w:rPr>
          <w:rFonts w:ascii="Times New Roman" w:eastAsia="Arial Unicode MS" w:hAnsi="Times New Roman" w:cs="Times New Roman"/>
          <w:color w:val="00000A"/>
          <w:kern w:val="1"/>
          <w:sz w:val="24"/>
          <w:szCs w:val="24"/>
        </w:rPr>
        <w:t xml:space="preserve"> (по итогам освоения АООП НОО) </w:t>
      </w:r>
      <w:r w:rsidR="007253E0">
        <w:rPr>
          <w:rFonts w:ascii="Times New Roman" w:eastAsia="Arial Unicode MS" w:hAnsi="Times New Roman" w:cs="Times New Roman"/>
          <w:color w:val="00000A"/>
          <w:kern w:val="1"/>
          <w:sz w:val="24"/>
          <w:szCs w:val="24"/>
        </w:rPr>
        <w:t xml:space="preserve"> </w:t>
      </w:r>
      <w:r w:rsidRPr="008A6A27">
        <w:rPr>
          <w:rFonts w:ascii="Times New Roman" w:eastAsia="Arial Unicode MS" w:hAnsi="Times New Roman" w:cs="Times New Roman"/>
          <w:i/>
          <w:color w:val="00000A"/>
          <w:kern w:val="1"/>
          <w:sz w:val="24"/>
          <w:szCs w:val="24"/>
        </w:rPr>
        <w:t xml:space="preserve">аттестации </w:t>
      </w:r>
      <w:r w:rsidRPr="008A6A27">
        <w:rPr>
          <w:rFonts w:ascii="Times New Roman" w:eastAsia="Arial Unicode MS" w:hAnsi="Times New Roman" w:cs="Times New Roman"/>
          <w:color w:val="00000A"/>
          <w:kern w:val="1"/>
          <w:sz w:val="24"/>
          <w:szCs w:val="24"/>
        </w:rPr>
        <w:t>обучающихся с ЗПР включают:</w:t>
      </w:r>
    </w:p>
    <w:p w:rsidR="008A45B3" w:rsidRPr="008A6A27" w:rsidRDefault="008A45B3" w:rsidP="00187405">
      <w:pPr>
        <w:numPr>
          <w:ilvl w:val="0"/>
          <w:numId w:val="4"/>
        </w:numPr>
        <w:suppressAutoHyphens/>
        <w:spacing w:after="0" w:line="240" w:lineRule="auto"/>
        <w:ind w:left="0" w:firstLine="709"/>
        <w:contextualSpacing/>
        <w:jc w:val="both"/>
        <w:rPr>
          <w:rFonts w:ascii="Times New Roman" w:eastAsia="Times New Roman" w:hAnsi="Times New Roman" w:cs="Times New Roman"/>
          <w:caps/>
          <w:sz w:val="24"/>
          <w:szCs w:val="24"/>
        </w:rPr>
      </w:pPr>
      <w:r w:rsidRPr="008A6A27">
        <w:rPr>
          <w:rFonts w:ascii="Times New Roman" w:eastAsia="Times New Roman" w:hAnsi="Times New Roman" w:cs="Times New Roman"/>
          <w:sz w:val="24"/>
          <w:szCs w:val="24"/>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8A6A27">
        <w:rPr>
          <w:rFonts w:ascii="Times New Roman" w:eastAsia="Times New Roman" w:hAnsi="Times New Roman" w:cs="Times New Roman"/>
          <w:caps/>
          <w:sz w:val="24"/>
          <w:szCs w:val="24"/>
        </w:rPr>
        <w:t>ЗПР;</w:t>
      </w:r>
    </w:p>
    <w:p w:rsidR="008A45B3" w:rsidRPr="008A6A27" w:rsidRDefault="008A45B3" w:rsidP="00187405">
      <w:pPr>
        <w:numPr>
          <w:ilvl w:val="0"/>
          <w:numId w:val="4"/>
        </w:numPr>
        <w:suppressAutoHyphens/>
        <w:spacing w:after="0" w:line="240" w:lineRule="auto"/>
        <w:ind w:left="0" w:firstLine="709"/>
        <w:contextualSpacing/>
        <w:jc w:val="both"/>
        <w:rPr>
          <w:rFonts w:ascii="Times New Roman" w:eastAsia="Times New Roman" w:hAnsi="Times New Roman" w:cs="Times New Roman"/>
          <w:caps/>
          <w:sz w:val="24"/>
          <w:szCs w:val="24"/>
        </w:rPr>
      </w:pPr>
      <w:r w:rsidRPr="008A6A27">
        <w:rPr>
          <w:rFonts w:ascii="Times New Roman" w:eastAsia="Times New Roman" w:hAnsi="Times New Roman" w:cs="Times New Roman"/>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8A45B3" w:rsidRPr="008A6A27" w:rsidRDefault="008A45B3" w:rsidP="00187405">
      <w:pPr>
        <w:numPr>
          <w:ilvl w:val="0"/>
          <w:numId w:val="4"/>
        </w:numPr>
        <w:suppressAutoHyphens/>
        <w:spacing w:after="0" w:line="240" w:lineRule="auto"/>
        <w:ind w:left="0" w:firstLine="709"/>
        <w:contextualSpacing/>
        <w:jc w:val="both"/>
        <w:rPr>
          <w:rFonts w:ascii="Times New Roman" w:eastAsia="Times New Roman" w:hAnsi="Times New Roman" w:cs="Times New Roman"/>
          <w:caps/>
          <w:sz w:val="24"/>
          <w:szCs w:val="24"/>
        </w:rPr>
      </w:pPr>
      <w:r w:rsidRPr="008A6A27">
        <w:rPr>
          <w:rFonts w:ascii="Times New Roman" w:eastAsia="Times New Roman" w:hAnsi="Times New Roman" w:cs="Times New Roman"/>
          <w:sz w:val="24"/>
          <w:szCs w:val="24"/>
        </w:rPr>
        <w:t>присутствие в начале работы этапа общей организации деятельности;</w:t>
      </w:r>
    </w:p>
    <w:p w:rsidR="008A45B3" w:rsidRPr="008A6A27" w:rsidRDefault="008A45B3" w:rsidP="00187405">
      <w:pPr>
        <w:numPr>
          <w:ilvl w:val="0"/>
          <w:numId w:val="4"/>
        </w:numPr>
        <w:suppressAutoHyphens/>
        <w:spacing w:after="0" w:line="240" w:lineRule="auto"/>
        <w:ind w:left="0" w:firstLine="709"/>
        <w:contextualSpacing/>
        <w:jc w:val="both"/>
        <w:rPr>
          <w:rFonts w:ascii="Times New Roman" w:eastAsia="Times New Roman" w:hAnsi="Times New Roman" w:cs="Times New Roman"/>
          <w:caps/>
          <w:sz w:val="24"/>
          <w:szCs w:val="24"/>
        </w:rPr>
      </w:pPr>
      <w:r w:rsidRPr="008A6A27">
        <w:rPr>
          <w:rFonts w:ascii="Times New Roman" w:eastAsia="Times New Roman" w:hAnsi="Times New Roman" w:cs="Times New Roman"/>
          <w:sz w:val="24"/>
          <w:szCs w:val="24"/>
        </w:rPr>
        <w:t xml:space="preserve">адаптирование инструкции с учетом особых образовательных потребностей и индивидуальных трудностей обучающихся с </w:t>
      </w:r>
      <w:r w:rsidRPr="008A6A27">
        <w:rPr>
          <w:rFonts w:ascii="Times New Roman" w:eastAsia="Times New Roman" w:hAnsi="Times New Roman" w:cs="Times New Roman"/>
          <w:caps/>
          <w:sz w:val="24"/>
          <w:szCs w:val="24"/>
        </w:rPr>
        <w:t>ЗПР:</w:t>
      </w:r>
    </w:p>
    <w:p w:rsidR="008A45B3" w:rsidRPr="008A6A27" w:rsidRDefault="008A45B3" w:rsidP="008A45B3">
      <w:pPr>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8A6A27">
        <w:rPr>
          <w:rFonts w:ascii="Times New Roman" w:eastAsia="Arial Unicode MS" w:hAnsi="Times New Roman" w:cs="Times New Roman"/>
          <w:color w:val="00000A"/>
          <w:kern w:val="1"/>
          <w:sz w:val="24"/>
          <w:szCs w:val="24"/>
          <w:lang w:eastAsia="en-US"/>
        </w:rPr>
        <w:t xml:space="preserve">1) </w:t>
      </w:r>
      <w:r w:rsidR="00962B01">
        <w:rPr>
          <w:rFonts w:ascii="Times New Roman" w:eastAsia="Arial Unicode MS" w:hAnsi="Times New Roman" w:cs="Times New Roman"/>
          <w:color w:val="00000A"/>
          <w:kern w:val="1"/>
          <w:sz w:val="24"/>
          <w:szCs w:val="24"/>
          <w:lang w:eastAsia="en-US"/>
        </w:rPr>
        <w:t xml:space="preserve"> </w:t>
      </w:r>
      <w:r w:rsidR="00501A1A">
        <w:rPr>
          <w:rFonts w:ascii="Times New Roman" w:eastAsia="Arial Unicode MS" w:hAnsi="Times New Roman" w:cs="Times New Roman"/>
          <w:color w:val="00000A"/>
          <w:kern w:val="1"/>
          <w:sz w:val="24"/>
          <w:szCs w:val="24"/>
          <w:lang w:eastAsia="en-US"/>
        </w:rPr>
        <w:t xml:space="preserve"> </w:t>
      </w:r>
      <w:r w:rsidR="00962B01">
        <w:rPr>
          <w:rFonts w:ascii="Times New Roman" w:eastAsia="Arial Unicode MS" w:hAnsi="Times New Roman" w:cs="Times New Roman"/>
          <w:color w:val="00000A"/>
          <w:kern w:val="1"/>
          <w:sz w:val="24"/>
          <w:szCs w:val="24"/>
          <w:lang w:eastAsia="en-US"/>
        </w:rPr>
        <w:t>у</w:t>
      </w:r>
      <w:r w:rsidRPr="008A6A27">
        <w:rPr>
          <w:rFonts w:ascii="Times New Roman" w:eastAsia="Arial Unicode MS" w:hAnsi="Times New Roman" w:cs="Times New Roman"/>
          <w:color w:val="00000A"/>
          <w:kern w:val="1"/>
          <w:sz w:val="24"/>
          <w:szCs w:val="24"/>
          <w:lang w:eastAsia="en-US"/>
        </w:rPr>
        <w:t>прощение формулировок по грамматическому и семантическому оформлению;</w:t>
      </w:r>
    </w:p>
    <w:p w:rsidR="008A45B3" w:rsidRPr="008A6A27" w:rsidRDefault="008A45B3" w:rsidP="008A45B3">
      <w:pPr>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8A6A27">
        <w:rPr>
          <w:rFonts w:ascii="Times New Roman" w:eastAsia="Arial Unicode MS" w:hAnsi="Times New Roman" w:cs="Times New Roman"/>
          <w:color w:val="00000A"/>
          <w:kern w:val="1"/>
          <w:sz w:val="24"/>
          <w:szCs w:val="24"/>
          <w:lang w:eastAsia="en-US"/>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8A45B3" w:rsidRPr="008A6A27" w:rsidRDefault="008A45B3" w:rsidP="008A45B3">
      <w:pPr>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8A6A27">
        <w:rPr>
          <w:rFonts w:ascii="Times New Roman" w:eastAsia="Arial Unicode MS" w:hAnsi="Times New Roman" w:cs="Times New Roman"/>
          <w:color w:val="00000A"/>
          <w:kern w:val="1"/>
          <w:sz w:val="24"/>
          <w:szCs w:val="24"/>
          <w:lang w:eastAsia="en-US"/>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A45B3" w:rsidRPr="008A6A27" w:rsidRDefault="008A45B3" w:rsidP="00187405">
      <w:pPr>
        <w:numPr>
          <w:ilvl w:val="0"/>
          <w:numId w:val="4"/>
        </w:numPr>
        <w:suppressAutoHyphens/>
        <w:spacing w:after="0" w:line="240" w:lineRule="auto"/>
        <w:ind w:left="0" w:firstLine="709"/>
        <w:contextualSpacing/>
        <w:jc w:val="both"/>
        <w:rPr>
          <w:rFonts w:ascii="Times New Roman" w:eastAsia="Times New Roman" w:hAnsi="Times New Roman" w:cs="Times New Roman"/>
          <w:caps/>
          <w:sz w:val="24"/>
          <w:szCs w:val="24"/>
        </w:rPr>
      </w:pPr>
      <w:r w:rsidRPr="008A6A27">
        <w:rPr>
          <w:rFonts w:ascii="Times New Roman" w:eastAsia="Times New Roman" w:hAnsi="Times New Roman" w:cs="Times New Roman"/>
          <w:sz w:val="24"/>
          <w:szCs w:val="24"/>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8A6A27">
        <w:rPr>
          <w:rFonts w:ascii="Times New Roman" w:eastAsia="Times New Roman" w:hAnsi="Times New Roman" w:cs="Times New Roman"/>
          <w:caps/>
          <w:sz w:val="24"/>
          <w:szCs w:val="24"/>
        </w:rPr>
        <w:t>.);</w:t>
      </w:r>
    </w:p>
    <w:p w:rsidR="008A45B3" w:rsidRPr="008A6A27" w:rsidRDefault="008A45B3" w:rsidP="00187405">
      <w:pPr>
        <w:numPr>
          <w:ilvl w:val="0"/>
          <w:numId w:val="4"/>
        </w:numPr>
        <w:suppressAutoHyphens/>
        <w:spacing w:after="0" w:line="240" w:lineRule="auto"/>
        <w:ind w:left="0" w:firstLine="709"/>
        <w:contextualSpacing/>
        <w:jc w:val="both"/>
        <w:rPr>
          <w:rFonts w:ascii="Times New Roman" w:eastAsia="Times New Roman" w:hAnsi="Times New Roman" w:cs="Times New Roman"/>
          <w:caps/>
          <w:sz w:val="24"/>
          <w:szCs w:val="24"/>
        </w:rPr>
      </w:pPr>
      <w:r w:rsidRPr="008A6A27">
        <w:rPr>
          <w:rFonts w:ascii="Times New Roman" w:eastAsia="Times New Roman" w:hAnsi="Times New Roman" w:cs="Times New Roman"/>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8A6A27">
        <w:rPr>
          <w:rFonts w:ascii="Times New Roman" w:eastAsia="Times New Roman" w:hAnsi="Times New Roman" w:cs="Times New Roman"/>
          <w:caps/>
          <w:sz w:val="24"/>
          <w:szCs w:val="24"/>
        </w:rPr>
        <w:t>;</w:t>
      </w:r>
    </w:p>
    <w:p w:rsidR="008A45B3" w:rsidRPr="008A6A27" w:rsidRDefault="008A45B3" w:rsidP="00187405">
      <w:pPr>
        <w:numPr>
          <w:ilvl w:val="0"/>
          <w:numId w:val="4"/>
        </w:numPr>
        <w:suppressAutoHyphens/>
        <w:spacing w:after="0" w:line="240" w:lineRule="auto"/>
        <w:ind w:left="0" w:firstLine="709"/>
        <w:contextualSpacing/>
        <w:jc w:val="both"/>
        <w:rPr>
          <w:rFonts w:ascii="Times New Roman" w:eastAsia="Times New Roman" w:hAnsi="Times New Roman" w:cs="Times New Roman"/>
          <w:caps/>
          <w:sz w:val="24"/>
          <w:szCs w:val="24"/>
        </w:rPr>
      </w:pPr>
      <w:r w:rsidRPr="008A6A27">
        <w:rPr>
          <w:rFonts w:ascii="Times New Roman" w:eastAsia="Times New Roman" w:hAnsi="Times New Roman" w:cs="Times New Roman"/>
          <w:sz w:val="24"/>
          <w:szCs w:val="24"/>
        </w:rPr>
        <w:t>увеличение времени на выполнение заданий</w:t>
      </w:r>
      <w:r w:rsidRPr="008A6A27">
        <w:rPr>
          <w:rFonts w:ascii="Times New Roman" w:eastAsia="Times New Roman" w:hAnsi="Times New Roman" w:cs="Times New Roman"/>
          <w:caps/>
          <w:sz w:val="24"/>
          <w:szCs w:val="24"/>
        </w:rPr>
        <w:t xml:space="preserve">;  </w:t>
      </w:r>
    </w:p>
    <w:p w:rsidR="008A45B3" w:rsidRPr="008A6A27" w:rsidRDefault="008A45B3" w:rsidP="00187405">
      <w:pPr>
        <w:numPr>
          <w:ilvl w:val="0"/>
          <w:numId w:val="4"/>
        </w:numPr>
        <w:suppressAutoHyphens/>
        <w:spacing w:after="0" w:line="240" w:lineRule="auto"/>
        <w:ind w:left="0" w:firstLine="709"/>
        <w:contextualSpacing/>
        <w:jc w:val="both"/>
        <w:rPr>
          <w:rFonts w:ascii="Times New Roman" w:eastAsia="Times New Roman" w:hAnsi="Times New Roman" w:cs="Times New Roman"/>
          <w:caps/>
          <w:sz w:val="24"/>
          <w:szCs w:val="24"/>
        </w:rPr>
      </w:pPr>
      <w:r w:rsidRPr="008A6A27">
        <w:rPr>
          <w:rFonts w:ascii="Times New Roman" w:eastAsia="Times New Roman" w:hAnsi="Times New Roman" w:cs="Times New Roman"/>
          <w:sz w:val="24"/>
          <w:szCs w:val="24"/>
        </w:rPr>
        <w:t>возможность организации короткого перерыва (10-15 мин) при нарастании в поведении ребенка проявлений утомления, истощения</w:t>
      </w:r>
      <w:r w:rsidRPr="008A6A27">
        <w:rPr>
          <w:rFonts w:ascii="Times New Roman" w:eastAsia="Times New Roman" w:hAnsi="Times New Roman" w:cs="Times New Roman"/>
          <w:caps/>
          <w:sz w:val="24"/>
          <w:szCs w:val="24"/>
        </w:rPr>
        <w:t xml:space="preserve">; </w:t>
      </w:r>
    </w:p>
    <w:p w:rsidR="008A45B3" w:rsidRPr="008A6A27" w:rsidRDefault="008A45B3" w:rsidP="00187405">
      <w:pPr>
        <w:numPr>
          <w:ilvl w:val="0"/>
          <w:numId w:val="4"/>
        </w:numPr>
        <w:suppressAutoHyphens/>
        <w:spacing w:after="0" w:line="240" w:lineRule="auto"/>
        <w:ind w:left="0" w:firstLine="709"/>
        <w:contextualSpacing/>
        <w:jc w:val="both"/>
        <w:rPr>
          <w:rFonts w:ascii="Times New Roman" w:eastAsia="Times New Roman" w:hAnsi="Times New Roman" w:cs="Times New Roman"/>
          <w:caps/>
          <w:sz w:val="24"/>
          <w:szCs w:val="24"/>
        </w:rPr>
      </w:pPr>
      <w:r w:rsidRPr="008A6A27">
        <w:rPr>
          <w:rFonts w:ascii="Times New Roman" w:eastAsia="Times New Roman" w:hAnsi="Times New Roman" w:cs="Times New Roman"/>
          <w:sz w:val="24"/>
          <w:szCs w:val="24"/>
        </w:rPr>
        <w:lastRenderedPageBreak/>
        <w:t>недопустимыми являются негативные реакции со стороны педагога, создание ситуаций, приводящих к эмоциональному</w:t>
      </w:r>
      <w:r w:rsidR="007253E0">
        <w:rPr>
          <w:rFonts w:ascii="Times New Roman" w:eastAsia="Times New Roman" w:hAnsi="Times New Roman" w:cs="Times New Roman"/>
          <w:sz w:val="24"/>
          <w:szCs w:val="24"/>
        </w:rPr>
        <w:t xml:space="preserve"> </w:t>
      </w:r>
      <w:r w:rsidRPr="008A6A27">
        <w:rPr>
          <w:rFonts w:ascii="Times New Roman" w:eastAsia="Times New Roman" w:hAnsi="Times New Roman" w:cs="Times New Roman"/>
          <w:sz w:val="24"/>
          <w:szCs w:val="24"/>
        </w:rPr>
        <w:t>травмированию ребенка</w:t>
      </w:r>
      <w:r w:rsidRPr="008A6A27">
        <w:rPr>
          <w:rFonts w:ascii="Times New Roman" w:eastAsia="Times New Roman" w:hAnsi="Times New Roman" w:cs="Times New Roman"/>
          <w:caps/>
          <w:sz w:val="24"/>
          <w:szCs w:val="24"/>
        </w:rPr>
        <w:t>.</w:t>
      </w:r>
    </w:p>
    <w:p w:rsidR="008A45B3" w:rsidRPr="008A6A27" w:rsidRDefault="008A45B3" w:rsidP="008A45B3">
      <w:pPr>
        <w:suppressAutoHyphens/>
        <w:spacing w:after="0" w:line="240" w:lineRule="auto"/>
        <w:contextualSpacing/>
        <w:jc w:val="both"/>
        <w:rPr>
          <w:rFonts w:ascii="Times New Roman" w:eastAsia="Times New Roman" w:hAnsi="Times New Roman" w:cs="Times New Roman"/>
          <w:caps/>
          <w:sz w:val="24"/>
          <w:szCs w:val="24"/>
        </w:rPr>
      </w:pPr>
    </w:p>
    <w:p w:rsidR="008A45B3" w:rsidRPr="008A6A27" w:rsidRDefault="00501A1A" w:rsidP="008A45B3">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Pr>
          <w:rFonts w:ascii="Times New Roman" w:eastAsia="Arial Unicode MS" w:hAnsi="Times New Roman" w:cs="Times New Roman"/>
          <w:color w:val="00000A"/>
          <w:kern w:val="1"/>
          <w:sz w:val="24"/>
          <w:szCs w:val="24"/>
          <w:lang w:eastAsia="en-US"/>
        </w:rPr>
        <w:t xml:space="preserve"> </w:t>
      </w:r>
      <w:r w:rsidR="008A45B3" w:rsidRPr="008A6A27">
        <w:rPr>
          <w:rFonts w:ascii="Times New Roman" w:eastAsia="Arial Unicode MS" w:hAnsi="Times New Roman" w:cs="Times New Roman"/>
          <w:color w:val="00000A"/>
          <w:kern w:val="1"/>
          <w:sz w:val="24"/>
          <w:szCs w:val="24"/>
          <w:lang w:eastAsia="en-US"/>
        </w:rPr>
        <w:t>Система оценки достижения обучающимися с ЗПР планируемых результатов освоения АООП НОО должна предусматрива</w:t>
      </w:r>
      <w:r w:rsidR="007253E0">
        <w:rPr>
          <w:rFonts w:ascii="Times New Roman" w:eastAsia="Arial Unicode MS" w:hAnsi="Times New Roman" w:cs="Times New Roman"/>
          <w:color w:val="00000A"/>
          <w:kern w:val="1"/>
          <w:sz w:val="24"/>
          <w:szCs w:val="24"/>
          <w:lang w:eastAsia="en-US"/>
        </w:rPr>
        <w:t>е</w:t>
      </w:r>
      <w:r w:rsidR="008A45B3" w:rsidRPr="008A6A27">
        <w:rPr>
          <w:rFonts w:ascii="Times New Roman" w:eastAsia="Arial Unicode MS" w:hAnsi="Times New Roman" w:cs="Times New Roman"/>
          <w:color w:val="00000A"/>
          <w:kern w:val="1"/>
          <w:sz w:val="24"/>
          <w:szCs w:val="24"/>
          <w:lang w:eastAsia="en-US"/>
        </w:rPr>
        <w:t xml:space="preserve">т оценку достижения обучающимися с ЗПР планируемых результатов освоения программы коррекционной работы. </w:t>
      </w:r>
    </w:p>
    <w:p w:rsidR="008A45B3" w:rsidRPr="008A6A27" w:rsidRDefault="008A45B3" w:rsidP="008A45B3">
      <w:pPr>
        <w:tabs>
          <w:tab w:val="left" w:pos="0"/>
          <w:tab w:val="right" w:leader="dot" w:pos="9639"/>
        </w:tabs>
        <w:suppressAutoHyphens/>
        <w:spacing w:after="0" w:line="240" w:lineRule="auto"/>
        <w:ind w:firstLine="709"/>
        <w:jc w:val="both"/>
        <w:rPr>
          <w:rFonts w:ascii="Times New Roman" w:eastAsia="Arial Unicode MS" w:hAnsi="Times New Roman" w:cs="Times New Roman"/>
          <w:b/>
          <w:color w:val="00000A"/>
          <w:kern w:val="1"/>
          <w:sz w:val="24"/>
          <w:szCs w:val="24"/>
          <w:lang w:eastAsia="en-US"/>
        </w:rPr>
      </w:pPr>
      <w:r w:rsidRPr="008A6A27">
        <w:rPr>
          <w:rFonts w:ascii="Times New Roman" w:eastAsia="Arial Unicode MS" w:hAnsi="Times New Roman" w:cs="Times New Roman"/>
          <w:b/>
          <w:color w:val="00000A"/>
          <w:kern w:val="1"/>
          <w:sz w:val="24"/>
          <w:szCs w:val="24"/>
          <w:lang w:eastAsia="en-US"/>
        </w:rPr>
        <w:t>Оценка достижения обучающимися с задержкой психического развития планируемых результатов освоения программы коррекционной работы</w:t>
      </w:r>
    </w:p>
    <w:p w:rsidR="008A45B3" w:rsidRPr="008A6A27" w:rsidRDefault="008A45B3" w:rsidP="008A45B3">
      <w:pPr>
        <w:suppressAutoHyphens/>
        <w:spacing w:after="0" w:line="240" w:lineRule="auto"/>
        <w:ind w:firstLine="709"/>
        <w:contextualSpacing/>
        <w:jc w:val="both"/>
        <w:rPr>
          <w:rFonts w:ascii="Times New Roman" w:eastAsia="Arial Unicode MS" w:hAnsi="Times New Roman" w:cs="Times New Roman"/>
          <w:color w:val="00000A"/>
          <w:kern w:val="1"/>
          <w:sz w:val="24"/>
          <w:szCs w:val="24"/>
          <w:lang w:eastAsia="en-US"/>
        </w:rPr>
      </w:pPr>
      <w:r w:rsidRPr="008A6A27">
        <w:rPr>
          <w:rFonts w:ascii="Times New Roman" w:eastAsia="Arial Unicode MS" w:hAnsi="Times New Roman" w:cs="Times New Roman"/>
          <w:color w:val="00000A"/>
          <w:kern w:val="1"/>
          <w:sz w:val="24"/>
          <w:szCs w:val="24"/>
          <w:lang w:eastAsia="en-US"/>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rsidR="008A45B3" w:rsidRPr="008A6A27" w:rsidRDefault="008A45B3" w:rsidP="008A45B3">
      <w:pPr>
        <w:suppressAutoHyphens/>
        <w:spacing w:after="0" w:line="240" w:lineRule="auto"/>
        <w:ind w:firstLine="709"/>
        <w:contextualSpacing/>
        <w:jc w:val="both"/>
        <w:rPr>
          <w:rFonts w:ascii="Times New Roman" w:eastAsia="Arial Unicode MS" w:hAnsi="Times New Roman" w:cs="Times New Roman"/>
          <w:color w:val="00000A"/>
          <w:kern w:val="1"/>
          <w:sz w:val="24"/>
          <w:szCs w:val="24"/>
          <w:lang w:eastAsia="en-US"/>
        </w:rPr>
      </w:pPr>
      <w:r w:rsidRPr="008A6A27">
        <w:rPr>
          <w:rFonts w:ascii="Times New Roman" w:eastAsia="Arial Unicode MS" w:hAnsi="Times New Roman" w:cs="Times New Roman"/>
          <w:color w:val="00000A"/>
          <w:kern w:val="1"/>
          <w:sz w:val="24"/>
          <w:szCs w:val="24"/>
          <w:lang w:eastAsia="en-US"/>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8A45B3" w:rsidRPr="008A6A27" w:rsidRDefault="008A45B3" w:rsidP="008A45B3">
      <w:pPr>
        <w:suppressAutoHyphens/>
        <w:spacing w:after="0" w:line="240" w:lineRule="auto"/>
        <w:ind w:firstLine="709"/>
        <w:contextualSpacing/>
        <w:jc w:val="both"/>
        <w:rPr>
          <w:rFonts w:ascii="Times New Roman" w:eastAsia="Arial Unicode MS" w:hAnsi="Times New Roman" w:cs="Times New Roman"/>
          <w:color w:val="00000A"/>
          <w:kern w:val="1"/>
          <w:sz w:val="24"/>
          <w:szCs w:val="24"/>
          <w:lang w:eastAsia="en-US"/>
        </w:rPr>
      </w:pPr>
      <w:r w:rsidRPr="008A6A27">
        <w:rPr>
          <w:rFonts w:ascii="Times New Roman" w:eastAsia="Arial Unicode MS" w:hAnsi="Times New Roman" w:cs="Times New Roman"/>
          <w:color w:val="00000A"/>
          <w:kern w:val="1"/>
          <w:sz w:val="24"/>
          <w:szCs w:val="24"/>
          <w:lang w:eastAsia="en-US"/>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8A45B3" w:rsidRPr="008A6A27" w:rsidRDefault="008A45B3" w:rsidP="008A45B3">
      <w:pPr>
        <w:suppressAutoHyphens/>
        <w:spacing w:after="0" w:line="240" w:lineRule="auto"/>
        <w:ind w:firstLine="709"/>
        <w:contextualSpacing/>
        <w:jc w:val="both"/>
        <w:rPr>
          <w:rFonts w:ascii="Times New Roman" w:eastAsia="Arial Unicode MS" w:hAnsi="Times New Roman" w:cs="Times New Roman"/>
          <w:color w:val="00000A"/>
          <w:kern w:val="1"/>
          <w:sz w:val="24"/>
          <w:szCs w:val="24"/>
          <w:lang w:eastAsia="en-US"/>
        </w:rPr>
      </w:pPr>
      <w:r w:rsidRPr="008A6A27">
        <w:rPr>
          <w:rFonts w:ascii="Times New Roman" w:eastAsia="Arial Unicode MS" w:hAnsi="Times New Roman" w:cs="Times New Roman"/>
          <w:color w:val="00000A"/>
          <w:kern w:val="1"/>
          <w:sz w:val="24"/>
          <w:szCs w:val="24"/>
          <w:lang w:eastAsia="en-US"/>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8A45B3" w:rsidRPr="008A6A27" w:rsidRDefault="008A45B3" w:rsidP="008A45B3">
      <w:pPr>
        <w:suppressAutoHyphens/>
        <w:spacing w:after="0" w:line="240" w:lineRule="auto"/>
        <w:ind w:firstLine="709"/>
        <w:contextualSpacing/>
        <w:jc w:val="both"/>
        <w:rPr>
          <w:rFonts w:ascii="Times New Roman" w:eastAsia="Arial Unicode MS" w:hAnsi="Times New Roman" w:cs="Times New Roman"/>
          <w:color w:val="00000A"/>
          <w:kern w:val="1"/>
          <w:sz w:val="24"/>
          <w:szCs w:val="24"/>
          <w:lang w:eastAsia="en-US"/>
        </w:rPr>
      </w:pPr>
      <w:r w:rsidRPr="008A6A27">
        <w:rPr>
          <w:rFonts w:ascii="Times New Roman" w:eastAsia="Arial Unicode MS" w:hAnsi="Times New Roman" w:cs="Times New Roman"/>
          <w:color w:val="00000A"/>
          <w:kern w:val="1"/>
          <w:sz w:val="24"/>
          <w:szCs w:val="24"/>
          <w:lang w:eastAsia="en-US"/>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8A45B3" w:rsidRPr="008A6A27" w:rsidRDefault="008A45B3" w:rsidP="008A45B3">
      <w:pPr>
        <w:suppressAutoHyphens/>
        <w:spacing w:after="0" w:line="240" w:lineRule="auto"/>
        <w:ind w:firstLine="709"/>
        <w:contextualSpacing/>
        <w:jc w:val="both"/>
        <w:rPr>
          <w:rFonts w:ascii="Times New Roman" w:eastAsia="Arial Unicode MS" w:hAnsi="Times New Roman" w:cs="Times New Roman"/>
          <w:color w:val="00000A"/>
          <w:kern w:val="1"/>
          <w:sz w:val="24"/>
          <w:szCs w:val="24"/>
          <w:lang w:eastAsia="en-US"/>
        </w:rPr>
      </w:pPr>
      <w:r w:rsidRPr="008A6A27">
        <w:rPr>
          <w:rFonts w:ascii="Times New Roman" w:eastAsia="Arial Unicode MS" w:hAnsi="Times New Roman" w:cs="Times New Roman"/>
          <w:color w:val="00000A"/>
          <w:kern w:val="1"/>
          <w:sz w:val="24"/>
          <w:szCs w:val="24"/>
          <w:lang w:eastAsia="en-US"/>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8A45B3" w:rsidRPr="008A6A27" w:rsidRDefault="008A45B3" w:rsidP="008A45B3">
      <w:pPr>
        <w:suppressAutoHyphens/>
        <w:spacing w:after="0" w:line="240" w:lineRule="auto"/>
        <w:ind w:firstLine="709"/>
        <w:contextualSpacing/>
        <w:jc w:val="both"/>
        <w:rPr>
          <w:rFonts w:ascii="Times New Roman" w:eastAsia="Arial Unicode MS" w:hAnsi="Times New Roman" w:cs="Times New Roman"/>
          <w:color w:val="00000A"/>
          <w:kern w:val="1"/>
          <w:sz w:val="24"/>
          <w:szCs w:val="24"/>
          <w:lang w:eastAsia="en-US"/>
        </w:rPr>
      </w:pPr>
      <w:r w:rsidRPr="008A6A27">
        <w:rPr>
          <w:rFonts w:ascii="Times New Roman" w:eastAsia="Arial Unicode MS" w:hAnsi="Times New Roman" w:cs="Times New Roman"/>
          <w:color w:val="00000A"/>
          <w:kern w:val="1"/>
          <w:sz w:val="24"/>
          <w:szCs w:val="24"/>
          <w:lang w:eastAsia="en-US"/>
        </w:rPr>
        <w:t>Оценка результатов освоения обучающимися с ЗПР программы коррекционной работы осуществля</w:t>
      </w:r>
      <w:r w:rsidR="007253E0">
        <w:rPr>
          <w:rFonts w:ascii="Times New Roman" w:eastAsia="Arial Unicode MS" w:hAnsi="Times New Roman" w:cs="Times New Roman"/>
          <w:color w:val="00000A"/>
          <w:kern w:val="1"/>
          <w:sz w:val="24"/>
          <w:szCs w:val="24"/>
          <w:lang w:eastAsia="en-US"/>
        </w:rPr>
        <w:t>е</w:t>
      </w:r>
      <w:r w:rsidRPr="008A6A27">
        <w:rPr>
          <w:rFonts w:ascii="Times New Roman" w:eastAsia="Arial Unicode MS" w:hAnsi="Times New Roman" w:cs="Times New Roman"/>
          <w:color w:val="00000A"/>
          <w:kern w:val="1"/>
          <w:sz w:val="24"/>
          <w:szCs w:val="24"/>
          <w:lang w:eastAsia="en-US"/>
        </w:rPr>
        <w:t>тся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w:t>
      </w:r>
    </w:p>
    <w:p w:rsidR="008A45B3" w:rsidRPr="008A6A27" w:rsidRDefault="008A45B3" w:rsidP="008A45B3">
      <w:pPr>
        <w:suppressAutoHyphens/>
        <w:spacing w:after="0" w:line="240" w:lineRule="auto"/>
        <w:ind w:firstLine="709"/>
        <w:contextualSpacing/>
        <w:jc w:val="both"/>
        <w:rPr>
          <w:rFonts w:ascii="Times New Roman" w:eastAsia="Arial Unicode MS" w:hAnsi="Times New Roman" w:cs="Times New Roman"/>
          <w:color w:val="00000A"/>
          <w:kern w:val="1"/>
          <w:sz w:val="24"/>
          <w:szCs w:val="24"/>
          <w:lang w:eastAsia="en-US"/>
        </w:rPr>
      </w:pPr>
      <w:r w:rsidRPr="008A6A27">
        <w:rPr>
          <w:rFonts w:ascii="Times New Roman" w:eastAsia="Arial Unicode MS" w:hAnsi="Times New Roman" w:cs="Times New Roman"/>
          <w:b/>
          <w:color w:val="00000A"/>
          <w:kern w:val="1"/>
          <w:sz w:val="24"/>
          <w:szCs w:val="24"/>
          <w:lang w:eastAsia="en-US"/>
        </w:rPr>
        <w:t>В целях оценки результатов освоения обучающимися с ЗПР программы коррекционной р</w:t>
      </w:r>
      <w:r w:rsidR="00D508E2" w:rsidRPr="008A6A27">
        <w:rPr>
          <w:rFonts w:ascii="Times New Roman" w:eastAsia="Arial Unicode MS" w:hAnsi="Times New Roman" w:cs="Times New Roman"/>
          <w:b/>
          <w:color w:val="00000A"/>
          <w:kern w:val="1"/>
          <w:sz w:val="24"/>
          <w:szCs w:val="24"/>
          <w:lang w:eastAsia="en-US"/>
        </w:rPr>
        <w:t xml:space="preserve">аботы  используются </w:t>
      </w:r>
      <w:r w:rsidRPr="008A6A27">
        <w:rPr>
          <w:rFonts w:ascii="Times New Roman" w:eastAsia="Arial Unicode MS" w:hAnsi="Times New Roman" w:cs="Times New Roman"/>
          <w:b/>
          <w:color w:val="00000A"/>
          <w:kern w:val="1"/>
          <w:sz w:val="24"/>
          <w:szCs w:val="24"/>
          <w:lang w:eastAsia="en-US"/>
        </w:rPr>
        <w:t xml:space="preserve"> все три формы мониторинга: стартовую, текущую и </w:t>
      </w:r>
      <w:r w:rsidR="007253E0">
        <w:rPr>
          <w:rFonts w:ascii="Times New Roman" w:eastAsia="Arial Unicode MS" w:hAnsi="Times New Roman" w:cs="Times New Roman"/>
          <w:b/>
          <w:color w:val="00000A"/>
          <w:kern w:val="1"/>
          <w:sz w:val="24"/>
          <w:szCs w:val="24"/>
          <w:lang w:eastAsia="en-US"/>
        </w:rPr>
        <w:t xml:space="preserve">итоговую </w:t>
      </w:r>
      <w:r w:rsidRPr="008A6A27">
        <w:rPr>
          <w:rFonts w:ascii="Times New Roman" w:eastAsia="Arial Unicode MS" w:hAnsi="Times New Roman" w:cs="Times New Roman"/>
          <w:b/>
          <w:color w:val="00000A"/>
          <w:kern w:val="1"/>
          <w:sz w:val="24"/>
          <w:szCs w:val="24"/>
          <w:lang w:eastAsia="en-US"/>
        </w:rPr>
        <w:t>диагностику</w:t>
      </w:r>
      <w:r w:rsidRPr="008A6A27">
        <w:rPr>
          <w:rFonts w:ascii="Times New Roman" w:eastAsia="Arial Unicode MS" w:hAnsi="Times New Roman" w:cs="Times New Roman"/>
          <w:color w:val="00000A"/>
          <w:kern w:val="1"/>
          <w:sz w:val="24"/>
          <w:szCs w:val="24"/>
          <w:lang w:eastAsia="en-US"/>
        </w:rPr>
        <w:t>.</w:t>
      </w:r>
    </w:p>
    <w:p w:rsidR="008A45B3" w:rsidRPr="008A6A27" w:rsidRDefault="008A45B3" w:rsidP="008A45B3">
      <w:pPr>
        <w:suppressAutoHyphens/>
        <w:spacing w:after="0" w:line="240" w:lineRule="auto"/>
        <w:ind w:firstLine="709"/>
        <w:contextualSpacing/>
        <w:jc w:val="both"/>
        <w:rPr>
          <w:rFonts w:ascii="Times New Roman" w:eastAsia="Arial Unicode MS" w:hAnsi="Times New Roman" w:cs="Times New Roman"/>
          <w:color w:val="00000A"/>
          <w:kern w:val="1"/>
          <w:sz w:val="24"/>
          <w:szCs w:val="24"/>
          <w:lang w:eastAsia="en-US"/>
        </w:rPr>
      </w:pPr>
    </w:p>
    <w:tbl>
      <w:tblPr>
        <w:tblStyle w:val="af5"/>
        <w:tblW w:w="0" w:type="auto"/>
        <w:tblLook w:val="04A0"/>
      </w:tblPr>
      <w:tblGrid>
        <w:gridCol w:w="4892"/>
        <w:gridCol w:w="4961"/>
      </w:tblGrid>
      <w:tr w:rsidR="008A45B3" w:rsidRPr="008A6A27" w:rsidTr="006B1790">
        <w:tc>
          <w:tcPr>
            <w:tcW w:w="5281" w:type="dxa"/>
          </w:tcPr>
          <w:p w:rsidR="008A45B3" w:rsidRPr="008A6A27" w:rsidRDefault="00015C6B" w:rsidP="008A45B3">
            <w:pPr>
              <w:suppressAutoHyphens/>
              <w:contextualSpacing/>
              <w:jc w:val="both"/>
              <w:rPr>
                <w:rFonts w:eastAsia="Arial Unicode MS"/>
                <w:b/>
                <w:color w:val="00000A"/>
                <w:kern w:val="1"/>
                <w:sz w:val="24"/>
                <w:szCs w:val="24"/>
                <w:lang w:eastAsia="en-US"/>
              </w:rPr>
            </w:pPr>
            <w:r w:rsidRPr="008A6A27">
              <w:rPr>
                <w:rFonts w:eastAsia="Arial Unicode MS"/>
                <w:b/>
                <w:color w:val="00000A"/>
                <w:kern w:val="1"/>
                <w:sz w:val="24"/>
                <w:szCs w:val="24"/>
                <w:lang w:eastAsia="en-US"/>
              </w:rPr>
              <w:t>Форма мониторинга</w:t>
            </w:r>
          </w:p>
        </w:tc>
        <w:tc>
          <w:tcPr>
            <w:tcW w:w="5281" w:type="dxa"/>
          </w:tcPr>
          <w:p w:rsidR="008A45B3" w:rsidRPr="008A6A27" w:rsidRDefault="00015C6B" w:rsidP="008A45B3">
            <w:pPr>
              <w:suppressAutoHyphens/>
              <w:contextualSpacing/>
              <w:jc w:val="both"/>
              <w:rPr>
                <w:rFonts w:eastAsia="Arial Unicode MS"/>
                <w:b/>
                <w:color w:val="00000A"/>
                <w:kern w:val="1"/>
                <w:sz w:val="24"/>
                <w:szCs w:val="24"/>
                <w:lang w:eastAsia="en-US"/>
              </w:rPr>
            </w:pPr>
            <w:r w:rsidRPr="008A6A27">
              <w:rPr>
                <w:rFonts w:eastAsia="Arial Unicode MS"/>
                <w:b/>
                <w:color w:val="00000A"/>
                <w:kern w:val="1"/>
                <w:sz w:val="24"/>
                <w:szCs w:val="24"/>
                <w:lang w:eastAsia="en-US"/>
              </w:rPr>
              <w:t xml:space="preserve">Назначение </w:t>
            </w:r>
          </w:p>
        </w:tc>
      </w:tr>
      <w:tr w:rsidR="008A45B3" w:rsidRPr="008A6A27" w:rsidTr="006B1790">
        <w:tc>
          <w:tcPr>
            <w:tcW w:w="5281" w:type="dxa"/>
          </w:tcPr>
          <w:p w:rsidR="008A45B3" w:rsidRPr="008A6A27" w:rsidRDefault="00015C6B" w:rsidP="008A45B3">
            <w:pPr>
              <w:suppressAutoHyphens/>
              <w:contextualSpacing/>
              <w:jc w:val="both"/>
              <w:rPr>
                <w:rFonts w:eastAsia="Arial Unicode MS"/>
                <w:color w:val="00000A"/>
                <w:kern w:val="1"/>
                <w:sz w:val="24"/>
                <w:szCs w:val="24"/>
                <w:lang w:eastAsia="en-US"/>
              </w:rPr>
            </w:pPr>
            <w:r w:rsidRPr="008A6A27">
              <w:rPr>
                <w:rFonts w:eastAsia="Arial Unicode MS"/>
                <w:color w:val="00000A"/>
                <w:kern w:val="1"/>
                <w:sz w:val="24"/>
                <w:szCs w:val="24"/>
                <w:lang w:eastAsia="en-US"/>
              </w:rPr>
              <w:t>Стартовая диагностика</w:t>
            </w:r>
          </w:p>
        </w:tc>
        <w:tc>
          <w:tcPr>
            <w:tcW w:w="5281" w:type="dxa"/>
          </w:tcPr>
          <w:p w:rsidR="008A45B3" w:rsidRPr="008A6A27" w:rsidRDefault="00015C6B" w:rsidP="008A45B3">
            <w:pPr>
              <w:suppressAutoHyphens/>
              <w:contextualSpacing/>
              <w:jc w:val="both"/>
              <w:rPr>
                <w:rFonts w:eastAsia="Arial Unicode MS"/>
                <w:color w:val="00000A"/>
                <w:kern w:val="1"/>
                <w:sz w:val="24"/>
                <w:szCs w:val="24"/>
                <w:lang w:eastAsia="en-US"/>
              </w:rPr>
            </w:pPr>
            <w:r w:rsidRPr="008A6A27">
              <w:rPr>
                <w:rFonts w:eastAsia="Arial Unicode MS"/>
                <w:color w:val="00000A"/>
                <w:kern w:val="1"/>
                <w:sz w:val="24"/>
                <w:szCs w:val="24"/>
                <w:lang w:eastAsia="en-US"/>
              </w:rPr>
              <w:t>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tc>
      </w:tr>
      <w:tr w:rsidR="008A45B3" w:rsidRPr="008A6A27" w:rsidTr="006B1790">
        <w:tc>
          <w:tcPr>
            <w:tcW w:w="5281" w:type="dxa"/>
          </w:tcPr>
          <w:p w:rsidR="008A45B3" w:rsidRPr="008A6A27" w:rsidRDefault="00015C6B" w:rsidP="008A45B3">
            <w:pPr>
              <w:suppressAutoHyphens/>
              <w:contextualSpacing/>
              <w:jc w:val="both"/>
              <w:rPr>
                <w:rFonts w:eastAsia="Arial Unicode MS"/>
                <w:color w:val="00000A"/>
                <w:kern w:val="1"/>
                <w:sz w:val="24"/>
                <w:szCs w:val="24"/>
                <w:lang w:eastAsia="en-US"/>
              </w:rPr>
            </w:pPr>
            <w:r w:rsidRPr="008A6A27">
              <w:rPr>
                <w:rFonts w:eastAsia="Arial Unicode MS"/>
                <w:color w:val="00000A"/>
                <w:kern w:val="1"/>
                <w:sz w:val="24"/>
                <w:szCs w:val="24"/>
                <w:lang w:eastAsia="en-US"/>
              </w:rPr>
              <w:t>Текущая диагностика</w:t>
            </w:r>
          </w:p>
        </w:tc>
        <w:tc>
          <w:tcPr>
            <w:tcW w:w="5281" w:type="dxa"/>
          </w:tcPr>
          <w:p w:rsidR="008A45B3" w:rsidRPr="008A6A27" w:rsidRDefault="00015C6B" w:rsidP="008A45B3">
            <w:pPr>
              <w:suppressAutoHyphens/>
              <w:contextualSpacing/>
              <w:jc w:val="both"/>
              <w:rPr>
                <w:rFonts w:eastAsia="Arial Unicode MS"/>
                <w:color w:val="00000A"/>
                <w:kern w:val="1"/>
                <w:sz w:val="24"/>
                <w:szCs w:val="24"/>
                <w:lang w:eastAsia="en-US"/>
              </w:rPr>
            </w:pPr>
            <w:r w:rsidRPr="008A6A27">
              <w:rPr>
                <w:rFonts w:eastAsia="Arial Unicode MS"/>
                <w:color w:val="00000A"/>
                <w:kern w:val="1"/>
                <w:sz w:val="24"/>
                <w:szCs w:val="24"/>
                <w:lang w:eastAsia="en-US"/>
              </w:rPr>
              <w:t xml:space="preserve">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w:t>
            </w:r>
            <w:r w:rsidRPr="008A6A27">
              <w:rPr>
                <w:rFonts w:eastAsia="Arial Unicode MS"/>
                <w:color w:val="00000A"/>
                <w:kern w:val="1"/>
                <w:sz w:val="24"/>
                <w:szCs w:val="24"/>
                <w:lang w:eastAsia="en-US"/>
              </w:rPr>
              <w:lastRenderedPageBreak/>
              <w:t>(наличие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tc>
      </w:tr>
      <w:tr w:rsidR="008A45B3" w:rsidRPr="008A6A27" w:rsidTr="006B1790">
        <w:tc>
          <w:tcPr>
            <w:tcW w:w="5281" w:type="dxa"/>
          </w:tcPr>
          <w:p w:rsidR="008A45B3" w:rsidRPr="008A6A27" w:rsidRDefault="007253E0" w:rsidP="007253E0">
            <w:pPr>
              <w:suppressAutoHyphens/>
              <w:contextualSpacing/>
              <w:jc w:val="both"/>
              <w:rPr>
                <w:rFonts w:eastAsia="Arial Unicode MS"/>
                <w:color w:val="00000A"/>
                <w:kern w:val="1"/>
                <w:sz w:val="24"/>
                <w:szCs w:val="24"/>
                <w:lang w:eastAsia="en-US"/>
              </w:rPr>
            </w:pPr>
            <w:r>
              <w:rPr>
                <w:rFonts w:eastAsia="Arial Unicode MS"/>
                <w:color w:val="00000A"/>
                <w:kern w:val="1"/>
                <w:sz w:val="24"/>
                <w:szCs w:val="24"/>
                <w:lang w:eastAsia="en-US"/>
              </w:rPr>
              <w:lastRenderedPageBreak/>
              <w:t xml:space="preserve">Итоговая </w:t>
            </w:r>
            <w:r w:rsidR="00015C6B" w:rsidRPr="008A6A27">
              <w:rPr>
                <w:rFonts w:eastAsia="Arial Unicode MS"/>
                <w:color w:val="00000A"/>
                <w:kern w:val="1"/>
                <w:sz w:val="24"/>
                <w:szCs w:val="24"/>
                <w:lang w:eastAsia="en-US"/>
              </w:rPr>
              <w:t xml:space="preserve"> диагностик</w:t>
            </w:r>
            <w:r>
              <w:rPr>
                <w:rFonts w:eastAsia="Arial Unicode MS"/>
                <w:color w:val="00000A"/>
                <w:kern w:val="1"/>
                <w:sz w:val="24"/>
                <w:szCs w:val="24"/>
                <w:lang w:eastAsia="en-US"/>
              </w:rPr>
              <w:t>а</w:t>
            </w:r>
          </w:p>
        </w:tc>
        <w:tc>
          <w:tcPr>
            <w:tcW w:w="5281" w:type="dxa"/>
          </w:tcPr>
          <w:p w:rsidR="008A45B3" w:rsidRPr="008A6A27" w:rsidRDefault="00015C6B" w:rsidP="008A45B3">
            <w:pPr>
              <w:suppressAutoHyphens/>
              <w:contextualSpacing/>
              <w:jc w:val="both"/>
              <w:rPr>
                <w:rFonts w:eastAsia="Arial Unicode MS"/>
                <w:color w:val="00000A"/>
                <w:kern w:val="1"/>
                <w:sz w:val="24"/>
                <w:szCs w:val="24"/>
                <w:lang w:eastAsia="en-US"/>
              </w:rPr>
            </w:pPr>
            <w:r w:rsidRPr="008A6A27">
              <w:rPr>
                <w:rFonts w:eastAsia="Arial Unicode MS"/>
                <w:color w:val="00000A"/>
                <w:kern w:val="1"/>
                <w:sz w:val="24"/>
                <w:szCs w:val="24"/>
                <w:lang w:eastAsia="en-US"/>
              </w:rPr>
              <w:t>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tc>
      </w:tr>
    </w:tbl>
    <w:p w:rsidR="008A45B3" w:rsidRPr="008A6A27" w:rsidRDefault="008A45B3" w:rsidP="008A45B3">
      <w:pPr>
        <w:suppressAutoHyphens/>
        <w:spacing w:after="0" w:line="240" w:lineRule="auto"/>
        <w:ind w:firstLine="709"/>
        <w:contextualSpacing/>
        <w:jc w:val="both"/>
        <w:rPr>
          <w:rFonts w:ascii="Times New Roman" w:eastAsia="Arial Unicode MS" w:hAnsi="Times New Roman" w:cs="Times New Roman"/>
          <w:color w:val="00000A"/>
          <w:kern w:val="1"/>
          <w:sz w:val="24"/>
          <w:szCs w:val="24"/>
          <w:lang w:eastAsia="en-US"/>
        </w:rPr>
      </w:pPr>
    </w:p>
    <w:p w:rsidR="008A45B3" w:rsidRPr="008A6A27" w:rsidRDefault="008A45B3" w:rsidP="00015C6B">
      <w:pPr>
        <w:suppressAutoHyphens/>
        <w:spacing w:after="0" w:line="240" w:lineRule="auto"/>
        <w:contextualSpacing/>
        <w:jc w:val="both"/>
        <w:rPr>
          <w:rFonts w:ascii="Times New Roman" w:eastAsia="Arial Unicode MS" w:hAnsi="Times New Roman" w:cs="Times New Roman"/>
          <w:color w:val="00000A"/>
          <w:kern w:val="1"/>
          <w:sz w:val="24"/>
          <w:szCs w:val="24"/>
          <w:lang w:eastAsia="en-US"/>
        </w:rPr>
      </w:pPr>
    </w:p>
    <w:p w:rsidR="008A45B3" w:rsidRPr="008A6A27" w:rsidRDefault="008A45B3" w:rsidP="008A45B3">
      <w:pPr>
        <w:tabs>
          <w:tab w:val="right" w:leader="dot" w:pos="9329"/>
        </w:tabs>
        <w:suppressAutoHyphens/>
        <w:spacing w:after="0" w:line="240" w:lineRule="auto"/>
        <w:ind w:firstLine="709"/>
        <w:jc w:val="both"/>
        <w:rPr>
          <w:rFonts w:ascii="Times New Roman" w:eastAsia="Times New Roman" w:hAnsi="Times New Roman" w:cs="Times New Roman"/>
          <w:i/>
          <w:kern w:val="1"/>
          <w:sz w:val="24"/>
          <w:szCs w:val="24"/>
          <w:lang w:eastAsia="en-US"/>
        </w:rPr>
      </w:pPr>
      <w:r w:rsidRPr="008A6A27">
        <w:rPr>
          <w:rFonts w:ascii="Calibri" w:eastAsia="Arial Unicode MS" w:hAnsi="Times New Roman" w:cs="Calibri"/>
          <w:kern w:val="1"/>
          <w:sz w:val="24"/>
          <w:szCs w:val="24"/>
          <w:lang w:eastAsia="en-US"/>
        </w:rPr>
        <w:t>Для</w:t>
      </w:r>
      <w:r w:rsidR="007253E0">
        <w:rPr>
          <w:rFonts w:ascii="Calibri" w:eastAsia="Arial Unicode MS" w:hAnsi="Times New Roman" w:cs="Calibri"/>
          <w:kern w:val="1"/>
          <w:sz w:val="24"/>
          <w:szCs w:val="24"/>
          <w:lang w:eastAsia="en-US"/>
        </w:rPr>
        <w:t xml:space="preserve"> </w:t>
      </w:r>
      <w:r w:rsidRPr="008A6A27">
        <w:rPr>
          <w:rFonts w:ascii="Calibri" w:eastAsia="Arial Unicode MS" w:hAnsi="Times New Roman" w:cs="Calibri"/>
          <w:kern w:val="1"/>
          <w:sz w:val="24"/>
          <w:szCs w:val="24"/>
          <w:lang w:eastAsia="en-US"/>
        </w:rPr>
        <w:t>оценки</w:t>
      </w:r>
      <w:r w:rsidR="007253E0">
        <w:rPr>
          <w:rFonts w:ascii="Calibri" w:eastAsia="Arial Unicode MS" w:hAnsi="Times New Roman" w:cs="Calibri"/>
          <w:kern w:val="1"/>
          <w:sz w:val="24"/>
          <w:szCs w:val="24"/>
          <w:lang w:eastAsia="en-US"/>
        </w:rPr>
        <w:t xml:space="preserve"> </w:t>
      </w:r>
      <w:r w:rsidRPr="008A6A27">
        <w:rPr>
          <w:rFonts w:ascii="Times New Roman" w:eastAsia="Arial Unicode MS" w:hAnsi="Times New Roman" w:cs="Times New Roman"/>
          <w:kern w:val="1"/>
          <w:sz w:val="24"/>
          <w:szCs w:val="24"/>
          <w:lang w:eastAsia="en-US"/>
        </w:rPr>
        <w:t xml:space="preserve">результатов освоения обучающимися с ЗПР программы коррекционной работы </w:t>
      </w:r>
      <w:r w:rsidRPr="008A6A27">
        <w:rPr>
          <w:rFonts w:ascii="Calibri" w:eastAsia="Arial Unicode MS" w:hAnsi="Times New Roman" w:cs="Calibri"/>
          <w:kern w:val="1"/>
          <w:sz w:val="24"/>
          <w:szCs w:val="24"/>
          <w:lang w:eastAsia="en-US"/>
        </w:rPr>
        <w:t>используется</w:t>
      </w:r>
      <w:r w:rsidR="007253E0">
        <w:rPr>
          <w:rFonts w:ascii="Calibri" w:eastAsia="Arial Unicode MS" w:hAnsi="Times New Roman" w:cs="Calibri"/>
          <w:kern w:val="1"/>
          <w:sz w:val="24"/>
          <w:szCs w:val="24"/>
          <w:lang w:eastAsia="en-US"/>
        </w:rPr>
        <w:t xml:space="preserve"> </w:t>
      </w:r>
      <w:r w:rsidRPr="008A6A27">
        <w:rPr>
          <w:rFonts w:ascii="Times New Roman" w:eastAsia="Arial Unicode MS" w:hAnsi="Times New Roman" w:cs="Times New Roman"/>
          <w:kern w:val="1"/>
          <w:sz w:val="24"/>
          <w:szCs w:val="24"/>
          <w:lang w:eastAsia="en-US"/>
        </w:rPr>
        <w:t>метод экспертной оценки, который представляет собой процедуру оценки результатов на основе мнений группы специалистов (экспертов)</w:t>
      </w:r>
      <w:r w:rsidRPr="008A6A27">
        <w:rPr>
          <w:rFonts w:ascii="Times New Roman" w:eastAsia="Arial Unicode MS" w:hAnsi="Calibri" w:cs="Calibri"/>
          <w:kern w:val="1"/>
          <w:sz w:val="24"/>
          <w:szCs w:val="24"/>
          <w:lang w:eastAsia="en-US"/>
        </w:rPr>
        <w:t xml:space="preserve">. </w:t>
      </w:r>
      <w:r w:rsidRPr="008A6A27">
        <w:rPr>
          <w:rFonts w:ascii="Calibri" w:eastAsia="Arial Unicode MS" w:hAnsi="Times New Roman" w:cs="Calibri"/>
          <w:kern w:val="1"/>
          <w:sz w:val="24"/>
          <w:szCs w:val="24"/>
          <w:lang w:eastAsia="en-US"/>
        </w:rPr>
        <w:t>Данная</w:t>
      </w:r>
      <w:r w:rsidR="007253E0">
        <w:rPr>
          <w:rFonts w:ascii="Calibri" w:eastAsia="Arial Unicode MS" w:hAnsi="Times New Roman" w:cs="Calibri"/>
          <w:kern w:val="1"/>
          <w:sz w:val="24"/>
          <w:szCs w:val="24"/>
          <w:lang w:eastAsia="en-US"/>
        </w:rPr>
        <w:t xml:space="preserve"> </w:t>
      </w:r>
      <w:r w:rsidRPr="008A6A27">
        <w:rPr>
          <w:rFonts w:ascii="Calibri" w:eastAsia="Arial Unicode MS" w:hAnsi="Times New Roman" w:cs="Calibri"/>
          <w:kern w:val="1"/>
          <w:sz w:val="24"/>
          <w:szCs w:val="24"/>
          <w:lang w:eastAsia="en-US"/>
        </w:rPr>
        <w:t>группа</w:t>
      </w:r>
      <w:r w:rsidR="007253E0">
        <w:rPr>
          <w:rFonts w:ascii="Calibri" w:eastAsia="Arial Unicode MS" w:hAnsi="Times New Roman" w:cs="Calibri"/>
          <w:kern w:val="1"/>
          <w:sz w:val="24"/>
          <w:szCs w:val="24"/>
          <w:lang w:eastAsia="en-US"/>
        </w:rPr>
        <w:t xml:space="preserve"> </w:t>
      </w:r>
      <w:r w:rsidRPr="008A6A27">
        <w:rPr>
          <w:rFonts w:ascii="Calibri" w:eastAsia="Arial Unicode MS" w:hAnsi="Times New Roman" w:cs="Calibri"/>
          <w:kern w:val="1"/>
          <w:sz w:val="24"/>
          <w:szCs w:val="24"/>
          <w:lang w:eastAsia="en-US"/>
        </w:rPr>
        <w:t>экспертов</w:t>
      </w:r>
      <w:r w:rsidR="007253E0">
        <w:rPr>
          <w:rFonts w:ascii="Calibri" w:eastAsia="Arial Unicode MS" w:hAnsi="Times New Roman" w:cs="Calibri"/>
          <w:kern w:val="1"/>
          <w:sz w:val="24"/>
          <w:szCs w:val="24"/>
          <w:lang w:eastAsia="en-US"/>
        </w:rPr>
        <w:t xml:space="preserve"> </w:t>
      </w:r>
      <w:r w:rsidRPr="008A6A27">
        <w:rPr>
          <w:rFonts w:ascii="Calibri" w:eastAsia="Arial Unicode MS" w:hAnsi="Times New Roman" w:cs="Calibri"/>
          <w:kern w:val="1"/>
          <w:sz w:val="24"/>
          <w:szCs w:val="24"/>
          <w:lang w:eastAsia="en-US"/>
        </w:rPr>
        <w:t>объединяет</w:t>
      </w:r>
      <w:r w:rsidR="007253E0">
        <w:rPr>
          <w:rFonts w:ascii="Calibri" w:eastAsia="Arial Unicode MS" w:hAnsi="Times New Roman" w:cs="Calibri"/>
          <w:kern w:val="1"/>
          <w:sz w:val="24"/>
          <w:szCs w:val="24"/>
          <w:lang w:eastAsia="en-US"/>
        </w:rPr>
        <w:t xml:space="preserve"> </w:t>
      </w:r>
      <w:r w:rsidR="007253E0">
        <w:rPr>
          <w:rFonts w:ascii="Calibri" w:eastAsia="Arial Unicode MS" w:hAnsi="Times New Roman" w:cs="Calibri"/>
          <w:kern w:val="1"/>
          <w:sz w:val="24"/>
          <w:szCs w:val="24"/>
          <w:lang w:eastAsia="en-US"/>
        </w:rPr>
        <w:t>педагогов</w:t>
      </w:r>
      <w:r w:rsidR="007253E0">
        <w:rPr>
          <w:rFonts w:ascii="Calibri" w:eastAsia="Arial Unicode MS" w:hAnsi="Times New Roman" w:cs="Calibri"/>
          <w:kern w:val="1"/>
          <w:sz w:val="24"/>
          <w:szCs w:val="24"/>
          <w:lang w:eastAsia="en-US"/>
        </w:rPr>
        <w:t xml:space="preserve"> </w:t>
      </w:r>
      <w:r w:rsidR="007253E0">
        <w:rPr>
          <w:rFonts w:ascii="Calibri" w:eastAsia="Arial Unicode MS" w:hAnsi="Times New Roman" w:cs="Calibri"/>
          <w:kern w:val="1"/>
          <w:sz w:val="24"/>
          <w:szCs w:val="24"/>
          <w:lang w:eastAsia="en-US"/>
        </w:rPr>
        <w:t>работающих</w:t>
      </w:r>
      <w:r w:rsidR="007253E0">
        <w:rPr>
          <w:rFonts w:ascii="Calibri" w:eastAsia="Arial Unicode MS" w:hAnsi="Times New Roman" w:cs="Calibri"/>
          <w:kern w:val="1"/>
          <w:sz w:val="24"/>
          <w:szCs w:val="24"/>
          <w:lang w:eastAsia="en-US"/>
        </w:rPr>
        <w:t xml:space="preserve"> </w:t>
      </w:r>
      <w:r w:rsidR="007253E0">
        <w:rPr>
          <w:rFonts w:ascii="Calibri" w:eastAsia="Arial Unicode MS" w:hAnsi="Times New Roman" w:cs="Calibri"/>
          <w:kern w:val="1"/>
          <w:sz w:val="24"/>
          <w:szCs w:val="24"/>
          <w:lang w:eastAsia="en-US"/>
        </w:rPr>
        <w:t>с</w:t>
      </w:r>
      <w:r w:rsidR="007253E0">
        <w:rPr>
          <w:rFonts w:ascii="Calibri" w:eastAsia="Arial Unicode MS" w:hAnsi="Times New Roman" w:cs="Calibri"/>
          <w:kern w:val="1"/>
          <w:sz w:val="24"/>
          <w:szCs w:val="24"/>
          <w:lang w:eastAsia="en-US"/>
        </w:rPr>
        <w:t xml:space="preserve"> </w:t>
      </w:r>
      <w:r w:rsidR="007253E0">
        <w:rPr>
          <w:rFonts w:ascii="Calibri" w:eastAsia="Arial Unicode MS" w:hAnsi="Times New Roman" w:cs="Calibri"/>
          <w:kern w:val="1"/>
          <w:sz w:val="24"/>
          <w:szCs w:val="24"/>
          <w:lang w:eastAsia="en-US"/>
        </w:rPr>
        <w:t>обучающимся</w:t>
      </w:r>
      <w:r w:rsidR="007253E0">
        <w:rPr>
          <w:rFonts w:ascii="Calibri" w:eastAsia="Arial Unicode MS" w:hAnsi="Times New Roman" w:cs="Calibri"/>
          <w:kern w:val="1"/>
          <w:sz w:val="24"/>
          <w:szCs w:val="24"/>
          <w:lang w:eastAsia="en-US"/>
        </w:rPr>
        <w:t xml:space="preserve">, </w:t>
      </w:r>
      <w:r w:rsidR="007253E0">
        <w:rPr>
          <w:rFonts w:ascii="Calibri" w:eastAsia="Arial Unicode MS" w:hAnsi="Times New Roman" w:cs="Calibri"/>
          <w:kern w:val="1"/>
          <w:sz w:val="24"/>
          <w:szCs w:val="24"/>
          <w:lang w:eastAsia="en-US"/>
        </w:rPr>
        <w:t>педагога</w:t>
      </w:r>
      <w:r w:rsidR="007253E0">
        <w:rPr>
          <w:rFonts w:ascii="Calibri" w:eastAsia="Arial Unicode MS" w:hAnsi="Times New Roman" w:cs="Calibri"/>
          <w:kern w:val="1"/>
          <w:sz w:val="24"/>
          <w:szCs w:val="24"/>
          <w:lang w:eastAsia="en-US"/>
        </w:rPr>
        <w:t>-</w:t>
      </w:r>
      <w:r w:rsidR="007253E0">
        <w:rPr>
          <w:rFonts w:ascii="Calibri" w:eastAsia="Arial Unicode MS" w:hAnsi="Times New Roman" w:cs="Calibri"/>
          <w:kern w:val="1"/>
          <w:sz w:val="24"/>
          <w:szCs w:val="24"/>
          <w:lang w:eastAsia="en-US"/>
        </w:rPr>
        <w:t>психолога</w:t>
      </w:r>
      <w:r w:rsidR="007253E0">
        <w:rPr>
          <w:rFonts w:ascii="Calibri" w:eastAsia="Arial Unicode MS" w:hAnsi="Times New Roman" w:cs="Calibri"/>
          <w:kern w:val="1"/>
          <w:sz w:val="24"/>
          <w:szCs w:val="24"/>
          <w:lang w:eastAsia="en-US"/>
        </w:rPr>
        <w:t xml:space="preserve">, </w:t>
      </w:r>
      <w:r w:rsidR="007253E0">
        <w:rPr>
          <w:rFonts w:ascii="Calibri" w:eastAsia="Arial Unicode MS" w:hAnsi="Times New Roman" w:cs="Calibri"/>
          <w:kern w:val="1"/>
          <w:sz w:val="24"/>
          <w:szCs w:val="24"/>
          <w:lang w:eastAsia="en-US"/>
        </w:rPr>
        <w:t>учителя</w:t>
      </w:r>
      <w:r w:rsidR="007253E0">
        <w:rPr>
          <w:rFonts w:ascii="Calibri" w:eastAsia="Arial Unicode MS" w:hAnsi="Times New Roman" w:cs="Calibri"/>
          <w:kern w:val="1"/>
          <w:sz w:val="24"/>
          <w:szCs w:val="24"/>
          <w:lang w:eastAsia="en-US"/>
        </w:rPr>
        <w:t>-</w:t>
      </w:r>
      <w:r w:rsidR="007253E0">
        <w:rPr>
          <w:rFonts w:ascii="Calibri" w:eastAsia="Arial Unicode MS" w:hAnsi="Times New Roman" w:cs="Calibri"/>
          <w:kern w:val="1"/>
          <w:sz w:val="24"/>
          <w:szCs w:val="24"/>
          <w:lang w:eastAsia="en-US"/>
        </w:rPr>
        <w:t>логопеда</w:t>
      </w:r>
      <w:r w:rsidR="007253E0">
        <w:rPr>
          <w:rFonts w:ascii="Calibri" w:eastAsia="Arial Unicode MS" w:hAnsi="Times New Roman" w:cs="Calibri"/>
          <w:kern w:val="1"/>
          <w:sz w:val="24"/>
          <w:szCs w:val="24"/>
          <w:lang w:eastAsia="en-US"/>
        </w:rPr>
        <w:t xml:space="preserve">, </w:t>
      </w:r>
      <w:r w:rsidR="007253E0">
        <w:rPr>
          <w:rFonts w:ascii="Calibri" w:eastAsia="Arial Unicode MS" w:hAnsi="Times New Roman" w:cs="Calibri"/>
          <w:kern w:val="1"/>
          <w:sz w:val="24"/>
          <w:szCs w:val="24"/>
          <w:lang w:eastAsia="en-US"/>
        </w:rPr>
        <w:t>мед</w:t>
      </w:r>
      <w:r w:rsidR="007253E0">
        <w:rPr>
          <w:rFonts w:ascii="Calibri" w:eastAsia="Arial Unicode MS" w:hAnsi="Times New Roman" w:cs="Calibri"/>
          <w:kern w:val="1"/>
          <w:sz w:val="24"/>
          <w:szCs w:val="24"/>
          <w:lang w:eastAsia="en-US"/>
        </w:rPr>
        <w:t xml:space="preserve">. </w:t>
      </w:r>
      <w:r w:rsidR="007253E0">
        <w:rPr>
          <w:rFonts w:ascii="Calibri" w:eastAsia="Arial Unicode MS" w:hAnsi="Times New Roman" w:cs="Calibri"/>
          <w:kern w:val="1"/>
          <w:sz w:val="24"/>
          <w:szCs w:val="24"/>
          <w:lang w:eastAsia="en-US"/>
        </w:rPr>
        <w:t>работника</w:t>
      </w:r>
      <w:r w:rsidR="007253E0">
        <w:rPr>
          <w:rFonts w:ascii="Calibri" w:eastAsia="Arial Unicode MS" w:hAnsi="Times New Roman" w:cs="Calibri"/>
          <w:kern w:val="1"/>
          <w:sz w:val="24"/>
          <w:szCs w:val="24"/>
          <w:lang w:eastAsia="en-US"/>
        </w:rPr>
        <w:t xml:space="preserve"> (</w:t>
      </w:r>
      <w:r w:rsidR="007253E0">
        <w:rPr>
          <w:rFonts w:ascii="Calibri" w:eastAsia="Arial Unicode MS" w:hAnsi="Times New Roman" w:cs="Calibri"/>
          <w:kern w:val="1"/>
          <w:sz w:val="24"/>
          <w:szCs w:val="24"/>
          <w:lang w:eastAsia="en-US"/>
        </w:rPr>
        <w:t>ПМПк</w:t>
      </w:r>
      <w:r w:rsidR="007253E0">
        <w:rPr>
          <w:rFonts w:ascii="Calibri" w:eastAsia="Arial Unicode MS" w:hAnsi="Times New Roman" w:cs="Calibri"/>
          <w:kern w:val="1"/>
          <w:sz w:val="24"/>
          <w:szCs w:val="24"/>
          <w:lang w:eastAsia="en-US"/>
        </w:rPr>
        <w:t>),</w:t>
      </w:r>
      <w:r w:rsidRPr="008A6A27">
        <w:rPr>
          <w:rFonts w:ascii="Times New Roman" w:eastAsia="Arial Unicode MS" w:hAnsi="Calibri" w:cs="Calibri"/>
          <w:kern w:val="1"/>
          <w:sz w:val="24"/>
          <w:szCs w:val="24"/>
          <w:lang w:eastAsia="en-US"/>
        </w:rPr>
        <w:t xml:space="preserve">. </w:t>
      </w:r>
      <w:r w:rsidRPr="008A6A27">
        <w:rPr>
          <w:rFonts w:ascii="Calibri" w:eastAsia="Arial Unicode MS" w:hAnsi="Times New Roman" w:cs="Calibri"/>
          <w:kern w:val="1"/>
          <w:sz w:val="24"/>
          <w:szCs w:val="24"/>
          <w:lang w:eastAsia="en-US"/>
        </w:rPr>
        <w:t>Задачей</w:t>
      </w:r>
      <w:r w:rsidR="007253E0">
        <w:rPr>
          <w:rFonts w:ascii="Calibri" w:eastAsia="Arial Unicode MS" w:hAnsi="Times New Roman" w:cs="Calibri"/>
          <w:kern w:val="1"/>
          <w:sz w:val="24"/>
          <w:szCs w:val="24"/>
          <w:lang w:eastAsia="en-US"/>
        </w:rPr>
        <w:t xml:space="preserve"> </w:t>
      </w:r>
      <w:r w:rsidRPr="008A6A27">
        <w:rPr>
          <w:rFonts w:ascii="Calibri" w:eastAsia="Arial Unicode MS" w:hAnsi="Times New Roman" w:cs="Calibri"/>
          <w:kern w:val="1"/>
          <w:sz w:val="24"/>
          <w:szCs w:val="24"/>
          <w:lang w:eastAsia="en-US"/>
        </w:rPr>
        <w:t>такой</w:t>
      </w:r>
      <w:r w:rsidR="007253E0">
        <w:rPr>
          <w:rFonts w:ascii="Calibri" w:eastAsia="Arial Unicode MS" w:hAnsi="Times New Roman" w:cs="Calibri"/>
          <w:kern w:val="1"/>
          <w:sz w:val="24"/>
          <w:szCs w:val="24"/>
          <w:lang w:eastAsia="en-US"/>
        </w:rPr>
        <w:t xml:space="preserve"> </w:t>
      </w:r>
      <w:r w:rsidRPr="008A6A27">
        <w:rPr>
          <w:rFonts w:ascii="Calibri" w:eastAsia="Arial Unicode MS" w:hAnsi="Times New Roman" w:cs="Calibri"/>
          <w:kern w:val="1"/>
          <w:sz w:val="24"/>
          <w:szCs w:val="24"/>
          <w:lang w:eastAsia="en-US"/>
        </w:rPr>
        <w:t>экспертной</w:t>
      </w:r>
      <w:r w:rsidR="007253E0">
        <w:rPr>
          <w:rFonts w:ascii="Calibri" w:eastAsia="Arial Unicode MS" w:hAnsi="Times New Roman" w:cs="Calibri"/>
          <w:kern w:val="1"/>
          <w:sz w:val="24"/>
          <w:szCs w:val="24"/>
          <w:lang w:eastAsia="en-US"/>
        </w:rPr>
        <w:t xml:space="preserve"> </w:t>
      </w:r>
      <w:r w:rsidRPr="008A6A27">
        <w:rPr>
          <w:rFonts w:ascii="Calibri" w:eastAsia="Arial Unicode MS" w:hAnsi="Times New Roman" w:cs="Calibri"/>
          <w:kern w:val="1"/>
          <w:sz w:val="24"/>
          <w:szCs w:val="24"/>
          <w:lang w:eastAsia="en-US"/>
        </w:rPr>
        <w:t>группы</w:t>
      </w:r>
      <w:r w:rsidR="007253E0">
        <w:rPr>
          <w:rFonts w:ascii="Calibri" w:eastAsia="Arial Unicode MS" w:hAnsi="Times New Roman" w:cs="Calibri"/>
          <w:kern w:val="1"/>
          <w:sz w:val="24"/>
          <w:szCs w:val="24"/>
          <w:lang w:eastAsia="en-US"/>
        </w:rPr>
        <w:t xml:space="preserve"> </w:t>
      </w:r>
      <w:r w:rsidRPr="008A6A27">
        <w:rPr>
          <w:rFonts w:ascii="Calibri" w:eastAsia="Arial Unicode MS" w:hAnsi="Times New Roman" w:cs="Calibri"/>
          <w:kern w:val="1"/>
          <w:sz w:val="24"/>
          <w:szCs w:val="24"/>
          <w:lang w:eastAsia="en-US"/>
        </w:rPr>
        <w:t>является</w:t>
      </w:r>
      <w:r w:rsidR="007253E0">
        <w:rPr>
          <w:rFonts w:ascii="Calibri" w:eastAsia="Arial Unicode MS" w:hAnsi="Times New Roman" w:cs="Calibri"/>
          <w:kern w:val="1"/>
          <w:sz w:val="24"/>
          <w:szCs w:val="24"/>
          <w:lang w:eastAsia="en-US"/>
        </w:rPr>
        <w:t xml:space="preserve"> </w:t>
      </w:r>
      <w:r w:rsidRPr="008A6A27">
        <w:rPr>
          <w:rFonts w:ascii="Calibri" w:eastAsia="Arial Unicode MS" w:hAnsi="Times New Roman" w:cs="Calibri"/>
          <w:kern w:val="1"/>
          <w:sz w:val="24"/>
          <w:szCs w:val="24"/>
          <w:lang w:eastAsia="en-US"/>
        </w:rPr>
        <w:t>выработка</w:t>
      </w:r>
      <w:r w:rsidR="007253E0">
        <w:rPr>
          <w:rFonts w:ascii="Calibri" w:eastAsia="Arial Unicode MS" w:hAnsi="Times New Roman" w:cs="Calibri"/>
          <w:kern w:val="1"/>
          <w:sz w:val="24"/>
          <w:szCs w:val="24"/>
          <w:lang w:eastAsia="en-US"/>
        </w:rPr>
        <w:t xml:space="preserve"> </w:t>
      </w:r>
      <w:r w:rsidRPr="008A6A27">
        <w:rPr>
          <w:rFonts w:ascii="Calibri" w:eastAsia="Arial Unicode MS" w:hAnsi="Times New Roman" w:cs="Calibri"/>
          <w:kern w:val="1"/>
          <w:sz w:val="24"/>
          <w:szCs w:val="24"/>
          <w:lang w:eastAsia="en-US"/>
        </w:rPr>
        <w:t>общей</w:t>
      </w:r>
      <w:r w:rsidR="007253E0">
        <w:rPr>
          <w:rFonts w:ascii="Calibri" w:eastAsia="Arial Unicode MS" w:hAnsi="Times New Roman" w:cs="Calibri"/>
          <w:kern w:val="1"/>
          <w:sz w:val="24"/>
          <w:szCs w:val="24"/>
          <w:lang w:eastAsia="en-US"/>
        </w:rPr>
        <w:t xml:space="preserve"> </w:t>
      </w:r>
      <w:r w:rsidRPr="008A6A27">
        <w:rPr>
          <w:rFonts w:ascii="Calibri" w:eastAsia="Arial Unicode MS" w:hAnsi="Times New Roman" w:cs="Calibri"/>
          <w:kern w:val="1"/>
          <w:sz w:val="24"/>
          <w:szCs w:val="24"/>
          <w:lang w:eastAsia="en-US"/>
        </w:rPr>
        <w:t>оценки</w:t>
      </w:r>
      <w:r w:rsidR="007253E0">
        <w:rPr>
          <w:rFonts w:ascii="Calibri" w:eastAsia="Arial Unicode MS" w:hAnsi="Times New Roman" w:cs="Calibri"/>
          <w:kern w:val="1"/>
          <w:sz w:val="24"/>
          <w:szCs w:val="24"/>
          <w:lang w:eastAsia="en-US"/>
        </w:rPr>
        <w:t xml:space="preserve"> </w:t>
      </w:r>
      <w:r w:rsidRPr="008A6A27">
        <w:rPr>
          <w:rFonts w:ascii="Calibri" w:eastAsia="Arial Unicode MS" w:hAnsi="Times New Roman" w:cs="Calibri"/>
          <w:kern w:val="1"/>
          <w:sz w:val="24"/>
          <w:szCs w:val="24"/>
          <w:lang w:eastAsia="en-US"/>
        </w:rPr>
        <w:t>достижений</w:t>
      </w:r>
      <w:r w:rsidR="007253E0">
        <w:rPr>
          <w:rFonts w:ascii="Calibri" w:eastAsia="Arial Unicode MS" w:hAnsi="Times New Roman" w:cs="Calibri"/>
          <w:kern w:val="1"/>
          <w:sz w:val="24"/>
          <w:szCs w:val="24"/>
          <w:lang w:eastAsia="en-US"/>
        </w:rPr>
        <w:t xml:space="preserve"> </w:t>
      </w:r>
      <w:r w:rsidRPr="008A6A27">
        <w:rPr>
          <w:rFonts w:ascii="Calibri" w:eastAsia="Arial Unicode MS" w:hAnsi="Times New Roman" w:cs="Calibri"/>
          <w:kern w:val="1"/>
          <w:sz w:val="24"/>
          <w:szCs w:val="24"/>
          <w:lang w:eastAsia="en-US"/>
        </w:rPr>
        <w:t>обучающегося</w:t>
      </w:r>
      <w:r w:rsidR="007253E0">
        <w:rPr>
          <w:rFonts w:ascii="Calibri" w:eastAsia="Arial Unicode MS" w:hAnsi="Times New Roman" w:cs="Calibri"/>
          <w:kern w:val="1"/>
          <w:sz w:val="24"/>
          <w:szCs w:val="24"/>
          <w:lang w:eastAsia="en-US"/>
        </w:rPr>
        <w:t xml:space="preserve"> </w:t>
      </w:r>
      <w:r w:rsidRPr="008A6A27">
        <w:rPr>
          <w:rFonts w:ascii="Calibri" w:eastAsia="Arial Unicode MS" w:hAnsi="Times New Roman" w:cs="Calibri"/>
          <w:kern w:val="1"/>
          <w:sz w:val="24"/>
          <w:szCs w:val="24"/>
          <w:lang w:eastAsia="en-US"/>
        </w:rPr>
        <w:t>в</w:t>
      </w:r>
      <w:r w:rsidR="007253E0">
        <w:rPr>
          <w:rFonts w:ascii="Calibri" w:eastAsia="Arial Unicode MS" w:hAnsi="Times New Roman" w:cs="Calibri"/>
          <w:kern w:val="1"/>
          <w:sz w:val="24"/>
          <w:szCs w:val="24"/>
          <w:lang w:eastAsia="en-US"/>
        </w:rPr>
        <w:t xml:space="preserve"> </w:t>
      </w:r>
      <w:r w:rsidRPr="008A6A27">
        <w:rPr>
          <w:rFonts w:ascii="Calibri" w:eastAsia="Arial Unicode MS" w:hAnsi="Times New Roman" w:cs="Calibri"/>
          <w:kern w:val="1"/>
          <w:sz w:val="24"/>
          <w:szCs w:val="24"/>
          <w:lang w:eastAsia="en-US"/>
        </w:rPr>
        <w:t>сфере</w:t>
      </w:r>
      <w:r w:rsidR="007253E0">
        <w:rPr>
          <w:rFonts w:ascii="Calibri" w:eastAsia="Arial Unicode MS" w:hAnsi="Times New Roman" w:cs="Calibri"/>
          <w:kern w:val="1"/>
          <w:sz w:val="24"/>
          <w:szCs w:val="24"/>
          <w:lang w:eastAsia="en-US"/>
        </w:rPr>
        <w:t xml:space="preserve"> </w:t>
      </w:r>
      <w:r w:rsidRPr="008A6A27">
        <w:rPr>
          <w:rFonts w:ascii="Calibri" w:eastAsia="Arial Unicode MS" w:hAnsi="Times New Roman" w:cs="Calibri"/>
          <w:kern w:val="1"/>
          <w:sz w:val="24"/>
          <w:szCs w:val="24"/>
          <w:lang w:eastAsia="en-US"/>
        </w:rPr>
        <w:t>социальной</w:t>
      </w:r>
      <w:r w:rsidRPr="008A6A27">
        <w:rPr>
          <w:rFonts w:ascii="Calibri" w:eastAsia="Arial Unicode MS" w:hAnsi="Times New Roman" w:cs="Calibri"/>
          <w:kern w:val="1"/>
          <w:sz w:val="24"/>
          <w:szCs w:val="24"/>
          <w:lang w:eastAsia="en-US"/>
        </w:rPr>
        <w:t xml:space="preserve"> (</w:t>
      </w:r>
      <w:r w:rsidRPr="008A6A27">
        <w:rPr>
          <w:rFonts w:ascii="Calibri" w:eastAsia="Arial Unicode MS" w:hAnsi="Times New Roman" w:cs="Calibri"/>
          <w:kern w:val="1"/>
          <w:sz w:val="24"/>
          <w:szCs w:val="24"/>
          <w:lang w:eastAsia="en-US"/>
        </w:rPr>
        <w:t>жизненной</w:t>
      </w:r>
      <w:r w:rsidRPr="008A6A27">
        <w:rPr>
          <w:rFonts w:ascii="Calibri" w:eastAsia="Arial Unicode MS" w:hAnsi="Times New Roman" w:cs="Calibri"/>
          <w:kern w:val="1"/>
          <w:sz w:val="24"/>
          <w:szCs w:val="24"/>
          <w:lang w:eastAsia="en-US"/>
        </w:rPr>
        <w:t xml:space="preserve">) </w:t>
      </w:r>
      <w:r w:rsidRPr="008A6A27">
        <w:rPr>
          <w:rFonts w:ascii="Calibri" w:eastAsia="Arial Unicode MS" w:hAnsi="Times New Roman" w:cs="Calibri"/>
          <w:kern w:val="1"/>
          <w:sz w:val="24"/>
          <w:szCs w:val="24"/>
          <w:lang w:eastAsia="en-US"/>
        </w:rPr>
        <w:t>компетенции</w:t>
      </w:r>
      <w:r w:rsidRPr="008A6A27">
        <w:rPr>
          <w:rFonts w:ascii="Times New Roman" w:eastAsia="Arial Unicode MS" w:hAnsi="Calibri" w:cs="Calibri"/>
          <w:kern w:val="1"/>
          <w:sz w:val="24"/>
          <w:szCs w:val="24"/>
          <w:lang w:eastAsia="en-US"/>
        </w:rPr>
        <w:t xml:space="preserve">, </w:t>
      </w:r>
      <w:r w:rsidRPr="008A6A27">
        <w:rPr>
          <w:rFonts w:ascii="Calibri" w:eastAsia="Arial Unicode MS" w:hAnsi="Times New Roman" w:cs="Calibri"/>
          <w:kern w:val="1"/>
          <w:sz w:val="24"/>
          <w:szCs w:val="24"/>
          <w:lang w:eastAsia="en-US"/>
        </w:rPr>
        <w:t>которая</w:t>
      </w:r>
      <w:r w:rsidR="007253E0">
        <w:rPr>
          <w:rFonts w:ascii="Calibri" w:eastAsia="Arial Unicode MS" w:hAnsi="Times New Roman" w:cs="Calibri"/>
          <w:kern w:val="1"/>
          <w:sz w:val="24"/>
          <w:szCs w:val="24"/>
          <w:lang w:eastAsia="en-US"/>
        </w:rPr>
        <w:t xml:space="preserve"> </w:t>
      </w:r>
      <w:r w:rsidRPr="008A6A27">
        <w:rPr>
          <w:rFonts w:ascii="Calibri" w:eastAsia="Arial Unicode MS" w:hAnsi="Times New Roman" w:cs="Calibri"/>
          <w:kern w:val="1"/>
          <w:sz w:val="24"/>
          <w:szCs w:val="24"/>
          <w:lang w:eastAsia="en-US"/>
        </w:rPr>
        <w:t>обязательно</w:t>
      </w:r>
      <w:r w:rsidR="007253E0">
        <w:rPr>
          <w:rFonts w:ascii="Calibri" w:eastAsia="Arial Unicode MS" w:hAnsi="Times New Roman" w:cs="Calibri"/>
          <w:kern w:val="1"/>
          <w:sz w:val="24"/>
          <w:szCs w:val="24"/>
          <w:lang w:eastAsia="en-US"/>
        </w:rPr>
        <w:t xml:space="preserve"> </w:t>
      </w:r>
      <w:r w:rsidRPr="008A6A27">
        <w:rPr>
          <w:rFonts w:ascii="Calibri" w:eastAsia="Arial Unicode MS" w:hAnsi="Times New Roman" w:cs="Calibri"/>
          <w:kern w:val="1"/>
          <w:sz w:val="24"/>
          <w:szCs w:val="24"/>
          <w:lang w:eastAsia="en-US"/>
        </w:rPr>
        <w:t>включает</w:t>
      </w:r>
      <w:r w:rsidR="002C308C">
        <w:rPr>
          <w:rFonts w:ascii="Calibri" w:eastAsia="Arial Unicode MS" w:hAnsi="Times New Roman" w:cs="Calibri"/>
          <w:kern w:val="1"/>
          <w:sz w:val="24"/>
          <w:szCs w:val="24"/>
          <w:lang w:eastAsia="en-US"/>
        </w:rPr>
        <w:t xml:space="preserve">  </w:t>
      </w:r>
      <w:r w:rsidRPr="008A6A27">
        <w:rPr>
          <w:rFonts w:ascii="Calibri" w:eastAsia="Arial Unicode MS" w:hAnsi="Times New Roman" w:cs="Calibri"/>
          <w:kern w:val="1"/>
          <w:sz w:val="24"/>
          <w:szCs w:val="24"/>
          <w:lang w:eastAsia="en-US"/>
        </w:rPr>
        <w:t>мнение</w:t>
      </w:r>
      <w:r w:rsidR="002C308C">
        <w:rPr>
          <w:rFonts w:ascii="Calibri" w:eastAsia="Arial Unicode MS" w:hAnsi="Times New Roman" w:cs="Calibri"/>
          <w:kern w:val="1"/>
          <w:sz w:val="24"/>
          <w:szCs w:val="24"/>
          <w:lang w:eastAsia="en-US"/>
        </w:rPr>
        <w:t xml:space="preserve"> </w:t>
      </w:r>
      <w:r w:rsidRPr="008A6A27">
        <w:rPr>
          <w:rFonts w:ascii="Calibri" w:eastAsia="Arial Unicode MS" w:hAnsi="Times New Roman" w:cs="Calibri"/>
          <w:kern w:val="1"/>
          <w:sz w:val="24"/>
          <w:szCs w:val="24"/>
          <w:lang w:eastAsia="en-US"/>
        </w:rPr>
        <w:t>семьи</w:t>
      </w:r>
      <w:r w:rsidRPr="008A6A27">
        <w:rPr>
          <w:rFonts w:ascii="Times New Roman" w:eastAsia="Arial Unicode MS" w:hAnsi="Calibri" w:cs="Calibri"/>
          <w:kern w:val="1"/>
          <w:sz w:val="24"/>
          <w:szCs w:val="24"/>
          <w:lang w:eastAsia="en-US"/>
        </w:rPr>
        <w:t xml:space="preserve">, </w:t>
      </w:r>
      <w:r w:rsidRPr="008A6A27">
        <w:rPr>
          <w:rFonts w:ascii="Calibri" w:eastAsia="Arial Unicode MS" w:hAnsi="Times New Roman" w:cs="Calibri"/>
          <w:kern w:val="1"/>
          <w:sz w:val="24"/>
          <w:szCs w:val="24"/>
          <w:lang w:eastAsia="en-US"/>
        </w:rPr>
        <w:t>близких</w:t>
      </w:r>
      <w:r w:rsidR="002C308C">
        <w:rPr>
          <w:rFonts w:ascii="Calibri" w:eastAsia="Arial Unicode MS" w:hAnsi="Times New Roman" w:cs="Calibri"/>
          <w:kern w:val="1"/>
          <w:sz w:val="24"/>
          <w:szCs w:val="24"/>
          <w:lang w:eastAsia="en-US"/>
        </w:rPr>
        <w:t xml:space="preserve"> </w:t>
      </w:r>
      <w:r w:rsidRPr="008A6A27">
        <w:rPr>
          <w:rFonts w:ascii="Calibri" w:eastAsia="Arial Unicode MS" w:hAnsi="Times New Roman" w:cs="Calibri"/>
          <w:kern w:val="1"/>
          <w:sz w:val="24"/>
          <w:szCs w:val="24"/>
          <w:lang w:eastAsia="en-US"/>
        </w:rPr>
        <w:t>ребенка</w:t>
      </w:r>
      <w:r w:rsidRPr="008A6A27">
        <w:rPr>
          <w:rFonts w:ascii="Times New Roman" w:eastAsia="Arial Unicode MS" w:hAnsi="Calibri" w:cs="Calibri"/>
          <w:kern w:val="1"/>
          <w:sz w:val="24"/>
          <w:szCs w:val="24"/>
          <w:lang w:eastAsia="en-US"/>
        </w:rPr>
        <w:t>.</w:t>
      </w:r>
      <w:r w:rsidR="002C308C">
        <w:rPr>
          <w:rFonts w:ascii="Times New Roman" w:eastAsia="Arial Unicode MS" w:hAnsi="Calibri" w:cs="Calibri"/>
          <w:kern w:val="1"/>
          <w:sz w:val="24"/>
          <w:szCs w:val="24"/>
          <w:lang w:eastAsia="en-US"/>
        </w:rPr>
        <w:t xml:space="preserve"> </w:t>
      </w:r>
      <w:r w:rsidRPr="008A6A27">
        <w:rPr>
          <w:rFonts w:ascii="Calibri" w:eastAsia="Arial Unicode MS" w:hAnsi="Times New Roman" w:cs="Calibri"/>
          <w:i/>
          <w:kern w:val="1"/>
          <w:sz w:val="24"/>
          <w:szCs w:val="24"/>
          <w:lang w:eastAsia="en-US"/>
        </w:rPr>
        <w:t>Основой</w:t>
      </w:r>
      <w:r w:rsidR="002C308C">
        <w:rPr>
          <w:rFonts w:ascii="Calibri" w:eastAsia="Arial Unicode MS" w:hAnsi="Times New Roman" w:cs="Calibri"/>
          <w:i/>
          <w:kern w:val="1"/>
          <w:sz w:val="24"/>
          <w:szCs w:val="24"/>
          <w:lang w:eastAsia="en-US"/>
        </w:rPr>
        <w:t xml:space="preserve"> </w:t>
      </w:r>
      <w:r w:rsidRPr="008A6A27">
        <w:rPr>
          <w:rFonts w:ascii="Calibri" w:eastAsia="Arial Unicode MS" w:hAnsi="Times New Roman" w:cs="Calibri"/>
          <w:i/>
          <w:kern w:val="1"/>
          <w:sz w:val="24"/>
          <w:szCs w:val="24"/>
          <w:lang w:eastAsia="en-US"/>
        </w:rPr>
        <w:t>оценки</w:t>
      </w:r>
      <w:r w:rsidR="002C308C">
        <w:rPr>
          <w:rFonts w:ascii="Calibri" w:eastAsia="Arial Unicode MS" w:hAnsi="Times New Roman" w:cs="Calibri"/>
          <w:i/>
          <w:kern w:val="1"/>
          <w:sz w:val="24"/>
          <w:szCs w:val="24"/>
          <w:lang w:eastAsia="en-US"/>
        </w:rPr>
        <w:t xml:space="preserve"> </w:t>
      </w:r>
      <w:r w:rsidRPr="008A6A27">
        <w:rPr>
          <w:rFonts w:ascii="Calibri" w:eastAsia="Arial Unicode MS" w:hAnsi="Times New Roman" w:cs="Calibri"/>
          <w:i/>
          <w:kern w:val="1"/>
          <w:sz w:val="24"/>
          <w:szCs w:val="24"/>
          <w:lang w:eastAsia="en-US"/>
        </w:rPr>
        <w:t>продвижения</w:t>
      </w:r>
      <w:r w:rsidR="002C308C">
        <w:rPr>
          <w:rFonts w:ascii="Calibri" w:eastAsia="Arial Unicode MS" w:hAnsi="Times New Roman" w:cs="Calibri"/>
          <w:i/>
          <w:kern w:val="1"/>
          <w:sz w:val="24"/>
          <w:szCs w:val="24"/>
          <w:lang w:eastAsia="en-US"/>
        </w:rPr>
        <w:t xml:space="preserve"> </w:t>
      </w:r>
      <w:r w:rsidRPr="008A6A27">
        <w:rPr>
          <w:rFonts w:ascii="Calibri" w:eastAsia="Arial Unicode MS" w:hAnsi="Times New Roman" w:cs="Calibri"/>
          <w:i/>
          <w:kern w:val="1"/>
          <w:sz w:val="24"/>
          <w:szCs w:val="24"/>
          <w:lang w:eastAsia="en-US"/>
        </w:rPr>
        <w:t>ребенка</w:t>
      </w:r>
      <w:r w:rsidR="002C308C">
        <w:rPr>
          <w:rFonts w:ascii="Calibri" w:eastAsia="Arial Unicode MS" w:hAnsi="Times New Roman" w:cs="Calibri"/>
          <w:i/>
          <w:kern w:val="1"/>
          <w:sz w:val="24"/>
          <w:szCs w:val="24"/>
          <w:lang w:eastAsia="en-US"/>
        </w:rPr>
        <w:t xml:space="preserve"> </w:t>
      </w:r>
      <w:r w:rsidRPr="008A6A27">
        <w:rPr>
          <w:rFonts w:ascii="Calibri" w:eastAsia="Arial Unicode MS" w:hAnsi="Times New Roman" w:cs="Calibri"/>
          <w:i/>
          <w:kern w:val="1"/>
          <w:sz w:val="24"/>
          <w:szCs w:val="24"/>
          <w:lang w:eastAsia="en-US"/>
        </w:rPr>
        <w:t>в</w:t>
      </w:r>
      <w:r w:rsidR="002C308C">
        <w:rPr>
          <w:rFonts w:ascii="Calibri" w:eastAsia="Arial Unicode MS" w:hAnsi="Times New Roman" w:cs="Calibri"/>
          <w:i/>
          <w:kern w:val="1"/>
          <w:sz w:val="24"/>
          <w:szCs w:val="24"/>
          <w:lang w:eastAsia="en-US"/>
        </w:rPr>
        <w:t xml:space="preserve"> </w:t>
      </w:r>
      <w:r w:rsidRPr="008A6A27">
        <w:rPr>
          <w:rFonts w:ascii="Calibri" w:eastAsia="Arial Unicode MS" w:hAnsi="Times New Roman" w:cs="Calibri"/>
          <w:i/>
          <w:kern w:val="1"/>
          <w:sz w:val="24"/>
          <w:szCs w:val="24"/>
          <w:lang w:eastAsia="en-US"/>
        </w:rPr>
        <w:t>социальной</w:t>
      </w:r>
      <w:r w:rsidRPr="008A6A27">
        <w:rPr>
          <w:rFonts w:ascii="Calibri" w:eastAsia="Arial Unicode MS" w:hAnsi="Times New Roman" w:cs="Calibri"/>
          <w:i/>
          <w:kern w:val="1"/>
          <w:sz w:val="24"/>
          <w:szCs w:val="24"/>
          <w:lang w:eastAsia="en-US"/>
        </w:rPr>
        <w:t xml:space="preserve"> (</w:t>
      </w:r>
      <w:r w:rsidRPr="008A6A27">
        <w:rPr>
          <w:rFonts w:ascii="Calibri" w:eastAsia="Arial Unicode MS" w:hAnsi="Times New Roman" w:cs="Calibri"/>
          <w:i/>
          <w:kern w:val="1"/>
          <w:sz w:val="24"/>
          <w:szCs w:val="24"/>
          <w:lang w:eastAsia="en-US"/>
        </w:rPr>
        <w:t>жизненной</w:t>
      </w:r>
      <w:r w:rsidRPr="008A6A27">
        <w:rPr>
          <w:rFonts w:ascii="Calibri" w:eastAsia="Arial Unicode MS" w:hAnsi="Times New Roman" w:cs="Calibri"/>
          <w:i/>
          <w:kern w:val="1"/>
          <w:sz w:val="24"/>
          <w:szCs w:val="24"/>
          <w:lang w:eastAsia="en-US"/>
        </w:rPr>
        <w:t xml:space="preserve">) </w:t>
      </w:r>
      <w:r w:rsidRPr="008A6A27">
        <w:rPr>
          <w:rFonts w:ascii="Calibri" w:eastAsia="Arial Unicode MS" w:hAnsi="Times New Roman" w:cs="Calibri"/>
          <w:i/>
          <w:kern w:val="1"/>
          <w:sz w:val="24"/>
          <w:szCs w:val="24"/>
          <w:lang w:eastAsia="en-US"/>
        </w:rPr>
        <w:t>компетенции</w:t>
      </w:r>
      <w:r w:rsidR="002C308C">
        <w:rPr>
          <w:rFonts w:ascii="Calibri" w:eastAsia="Arial Unicode MS" w:hAnsi="Times New Roman" w:cs="Calibri"/>
          <w:i/>
          <w:kern w:val="1"/>
          <w:sz w:val="24"/>
          <w:szCs w:val="24"/>
          <w:lang w:eastAsia="en-US"/>
        </w:rPr>
        <w:t xml:space="preserve"> </w:t>
      </w:r>
      <w:r w:rsidRPr="008A6A27">
        <w:rPr>
          <w:rFonts w:ascii="Calibri" w:eastAsia="Arial Unicode MS" w:hAnsi="Times New Roman" w:cs="Calibri"/>
          <w:i/>
          <w:kern w:val="1"/>
          <w:sz w:val="24"/>
          <w:szCs w:val="24"/>
          <w:lang w:eastAsia="en-US"/>
        </w:rPr>
        <w:t>служит</w:t>
      </w:r>
      <w:r w:rsidR="002C308C">
        <w:rPr>
          <w:rFonts w:ascii="Calibri" w:eastAsia="Arial Unicode MS" w:hAnsi="Times New Roman" w:cs="Calibri"/>
          <w:i/>
          <w:kern w:val="1"/>
          <w:sz w:val="24"/>
          <w:szCs w:val="24"/>
          <w:lang w:eastAsia="en-US"/>
        </w:rPr>
        <w:t xml:space="preserve"> </w:t>
      </w:r>
      <w:r w:rsidRPr="008A6A27">
        <w:rPr>
          <w:rFonts w:ascii="Calibri" w:eastAsia="Arial Unicode MS" w:hAnsi="Times New Roman" w:cs="Calibri"/>
          <w:i/>
          <w:kern w:val="1"/>
          <w:sz w:val="24"/>
          <w:szCs w:val="24"/>
          <w:lang w:eastAsia="en-US"/>
        </w:rPr>
        <w:t>анализ</w:t>
      </w:r>
      <w:r w:rsidR="002C308C">
        <w:rPr>
          <w:rFonts w:ascii="Calibri" w:eastAsia="Arial Unicode MS" w:hAnsi="Times New Roman" w:cs="Calibri"/>
          <w:i/>
          <w:kern w:val="1"/>
          <w:sz w:val="24"/>
          <w:szCs w:val="24"/>
          <w:lang w:eastAsia="en-US"/>
        </w:rPr>
        <w:t xml:space="preserve"> </w:t>
      </w:r>
      <w:r w:rsidRPr="008A6A27">
        <w:rPr>
          <w:rFonts w:ascii="Calibri" w:eastAsia="Arial Unicode MS" w:hAnsi="Times New Roman" w:cs="Calibri"/>
          <w:i/>
          <w:kern w:val="1"/>
          <w:sz w:val="24"/>
          <w:szCs w:val="24"/>
          <w:lang w:eastAsia="en-US"/>
        </w:rPr>
        <w:t>изменений</w:t>
      </w:r>
      <w:r w:rsidR="002C308C">
        <w:rPr>
          <w:rFonts w:ascii="Calibri" w:eastAsia="Arial Unicode MS" w:hAnsi="Times New Roman" w:cs="Calibri"/>
          <w:i/>
          <w:kern w:val="1"/>
          <w:sz w:val="24"/>
          <w:szCs w:val="24"/>
          <w:lang w:eastAsia="en-US"/>
        </w:rPr>
        <w:t xml:space="preserve"> </w:t>
      </w:r>
      <w:r w:rsidRPr="008A6A27">
        <w:rPr>
          <w:rFonts w:ascii="Calibri" w:eastAsia="Arial Unicode MS" w:hAnsi="Times New Roman" w:cs="Calibri"/>
          <w:i/>
          <w:kern w:val="1"/>
          <w:sz w:val="24"/>
          <w:szCs w:val="24"/>
          <w:lang w:eastAsia="en-US"/>
        </w:rPr>
        <w:t>его</w:t>
      </w:r>
      <w:r w:rsidR="002C308C">
        <w:rPr>
          <w:rFonts w:ascii="Calibri" w:eastAsia="Arial Unicode MS" w:hAnsi="Times New Roman" w:cs="Calibri"/>
          <w:i/>
          <w:kern w:val="1"/>
          <w:sz w:val="24"/>
          <w:szCs w:val="24"/>
          <w:lang w:eastAsia="en-US"/>
        </w:rPr>
        <w:t xml:space="preserve"> </w:t>
      </w:r>
      <w:r w:rsidRPr="008A6A27">
        <w:rPr>
          <w:rFonts w:ascii="Calibri" w:eastAsia="Arial Unicode MS" w:hAnsi="Times New Roman" w:cs="Calibri"/>
          <w:i/>
          <w:kern w:val="1"/>
          <w:sz w:val="24"/>
          <w:szCs w:val="24"/>
          <w:lang w:eastAsia="en-US"/>
        </w:rPr>
        <w:t>поведени</w:t>
      </w:r>
      <w:r w:rsidR="002C308C">
        <w:rPr>
          <w:rFonts w:ascii="Calibri" w:eastAsia="Arial Unicode MS" w:hAnsi="Times New Roman" w:cs="Calibri"/>
          <w:i/>
          <w:kern w:val="1"/>
          <w:sz w:val="24"/>
          <w:szCs w:val="24"/>
          <w:lang w:eastAsia="en-US"/>
        </w:rPr>
        <w:t xml:space="preserve"> </w:t>
      </w:r>
      <w:r w:rsidRPr="008A6A27">
        <w:rPr>
          <w:rFonts w:ascii="Calibri" w:eastAsia="Arial Unicode MS" w:hAnsi="Times New Roman" w:cs="Calibri"/>
          <w:i/>
          <w:kern w:val="1"/>
          <w:sz w:val="24"/>
          <w:szCs w:val="24"/>
          <w:lang w:eastAsia="en-US"/>
        </w:rPr>
        <w:t>я</w:t>
      </w:r>
      <w:r w:rsidR="002C308C">
        <w:rPr>
          <w:rFonts w:ascii="Calibri" w:eastAsia="Arial Unicode MS" w:hAnsi="Times New Roman" w:cs="Calibri"/>
          <w:i/>
          <w:kern w:val="1"/>
          <w:sz w:val="24"/>
          <w:szCs w:val="24"/>
          <w:lang w:eastAsia="en-US"/>
        </w:rPr>
        <w:t xml:space="preserve"> </w:t>
      </w:r>
      <w:r w:rsidRPr="008A6A27">
        <w:rPr>
          <w:rFonts w:ascii="Calibri" w:eastAsia="Arial Unicode MS" w:hAnsi="Times New Roman" w:cs="Calibri"/>
          <w:i/>
          <w:kern w:val="1"/>
          <w:sz w:val="24"/>
          <w:szCs w:val="24"/>
          <w:lang w:eastAsia="en-US"/>
        </w:rPr>
        <w:t>в</w:t>
      </w:r>
      <w:r w:rsidR="002C308C">
        <w:rPr>
          <w:rFonts w:ascii="Calibri" w:eastAsia="Arial Unicode MS" w:hAnsi="Times New Roman" w:cs="Calibri"/>
          <w:i/>
          <w:kern w:val="1"/>
          <w:sz w:val="24"/>
          <w:szCs w:val="24"/>
          <w:lang w:eastAsia="en-US"/>
        </w:rPr>
        <w:t xml:space="preserve"> </w:t>
      </w:r>
      <w:r w:rsidRPr="008A6A27">
        <w:rPr>
          <w:rFonts w:ascii="Calibri" w:eastAsia="Arial Unicode MS" w:hAnsi="Times New Roman" w:cs="Calibri"/>
          <w:i/>
          <w:kern w:val="1"/>
          <w:sz w:val="24"/>
          <w:szCs w:val="24"/>
          <w:lang w:eastAsia="en-US"/>
        </w:rPr>
        <w:t>повседневной</w:t>
      </w:r>
      <w:r w:rsidR="002C308C">
        <w:rPr>
          <w:rFonts w:ascii="Calibri" w:eastAsia="Arial Unicode MS" w:hAnsi="Times New Roman" w:cs="Calibri"/>
          <w:i/>
          <w:kern w:val="1"/>
          <w:sz w:val="24"/>
          <w:szCs w:val="24"/>
          <w:lang w:eastAsia="en-US"/>
        </w:rPr>
        <w:t xml:space="preserve"> </w:t>
      </w:r>
      <w:r w:rsidRPr="008A6A27">
        <w:rPr>
          <w:rFonts w:ascii="Calibri" w:eastAsia="Arial Unicode MS" w:hAnsi="Times New Roman" w:cs="Calibri"/>
          <w:i/>
          <w:kern w:val="1"/>
          <w:sz w:val="24"/>
          <w:szCs w:val="24"/>
          <w:lang w:eastAsia="en-US"/>
        </w:rPr>
        <w:t>жизни</w:t>
      </w:r>
      <w:r w:rsidR="002C308C">
        <w:rPr>
          <w:rFonts w:ascii="Calibri" w:eastAsia="Arial Unicode MS" w:hAnsi="Times New Roman" w:cs="Calibri"/>
          <w:i/>
          <w:kern w:val="1"/>
          <w:sz w:val="24"/>
          <w:szCs w:val="24"/>
          <w:lang w:eastAsia="en-US"/>
        </w:rPr>
        <w:t xml:space="preserve"> </w:t>
      </w:r>
      <w:r w:rsidR="002C308C">
        <w:rPr>
          <w:rFonts w:ascii="Times New Roman" w:eastAsia="Arial Unicode MS" w:hAnsi="Calibri" w:cs="Calibri"/>
          <w:i/>
          <w:kern w:val="1"/>
          <w:sz w:val="24"/>
          <w:szCs w:val="24"/>
          <w:lang w:eastAsia="en-US"/>
        </w:rPr>
        <w:t>–</w:t>
      </w:r>
      <w:r w:rsidRPr="008A6A27">
        <w:rPr>
          <w:rFonts w:ascii="Times New Roman" w:eastAsia="Arial Unicode MS" w:hAnsi="Calibri" w:cs="Calibri"/>
          <w:i/>
          <w:kern w:val="1"/>
          <w:sz w:val="24"/>
          <w:szCs w:val="24"/>
          <w:lang w:eastAsia="en-US"/>
        </w:rPr>
        <w:t xml:space="preserve"> </w:t>
      </w:r>
      <w:r w:rsidRPr="008A6A27">
        <w:rPr>
          <w:rFonts w:ascii="Calibri" w:eastAsia="Arial Unicode MS" w:hAnsi="Times New Roman" w:cs="Calibri"/>
          <w:i/>
          <w:kern w:val="1"/>
          <w:sz w:val="24"/>
          <w:szCs w:val="24"/>
          <w:lang w:eastAsia="en-US"/>
        </w:rPr>
        <w:t>в</w:t>
      </w:r>
      <w:r w:rsidR="002C308C">
        <w:rPr>
          <w:rFonts w:ascii="Calibri" w:eastAsia="Arial Unicode MS" w:hAnsi="Times New Roman" w:cs="Calibri"/>
          <w:i/>
          <w:kern w:val="1"/>
          <w:sz w:val="24"/>
          <w:szCs w:val="24"/>
          <w:lang w:eastAsia="en-US"/>
        </w:rPr>
        <w:t xml:space="preserve"> </w:t>
      </w:r>
      <w:r w:rsidRPr="008A6A27">
        <w:rPr>
          <w:rFonts w:ascii="Calibri" w:eastAsia="Arial Unicode MS" w:hAnsi="Times New Roman" w:cs="Calibri"/>
          <w:i/>
          <w:kern w:val="1"/>
          <w:sz w:val="24"/>
          <w:szCs w:val="24"/>
          <w:lang w:eastAsia="en-US"/>
        </w:rPr>
        <w:t>школе</w:t>
      </w:r>
      <w:r w:rsidR="002C308C">
        <w:rPr>
          <w:rFonts w:ascii="Calibri" w:eastAsia="Arial Unicode MS" w:hAnsi="Times New Roman" w:cs="Calibri"/>
          <w:i/>
          <w:kern w:val="1"/>
          <w:sz w:val="24"/>
          <w:szCs w:val="24"/>
          <w:lang w:eastAsia="en-US"/>
        </w:rPr>
        <w:t xml:space="preserve"> </w:t>
      </w:r>
      <w:r w:rsidRPr="008A6A27">
        <w:rPr>
          <w:rFonts w:ascii="Calibri" w:eastAsia="Arial Unicode MS" w:hAnsi="Times New Roman" w:cs="Calibri"/>
          <w:i/>
          <w:kern w:val="1"/>
          <w:sz w:val="24"/>
          <w:szCs w:val="24"/>
          <w:lang w:eastAsia="en-US"/>
        </w:rPr>
        <w:t>и</w:t>
      </w:r>
      <w:r w:rsidR="002C308C">
        <w:rPr>
          <w:rFonts w:ascii="Calibri" w:eastAsia="Arial Unicode MS" w:hAnsi="Times New Roman" w:cs="Calibri"/>
          <w:i/>
          <w:kern w:val="1"/>
          <w:sz w:val="24"/>
          <w:szCs w:val="24"/>
          <w:lang w:eastAsia="en-US"/>
        </w:rPr>
        <w:t xml:space="preserve"> </w:t>
      </w:r>
      <w:r w:rsidRPr="008A6A27">
        <w:rPr>
          <w:rFonts w:ascii="Calibri" w:eastAsia="Arial Unicode MS" w:hAnsi="Times New Roman" w:cs="Calibri"/>
          <w:i/>
          <w:kern w:val="1"/>
          <w:sz w:val="24"/>
          <w:szCs w:val="24"/>
          <w:lang w:eastAsia="en-US"/>
        </w:rPr>
        <w:t>дома</w:t>
      </w:r>
      <w:r w:rsidRPr="008A6A27">
        <w:rPr>
          <w:rFonts w:ascii="Times New Roman" w:eastAsia="Arial Unicode MS" w:hAnsi="Calibri" w:cs="Calibri"/>
          <w:i/>
          <w:kern w:val="1"/>
          <w:sz w:val="24"/>
          <w:szCs w:val="24"/>
          <w:lang w:eastAsia="en-US"/>
        </w:rPr>
        <w:t>.</w:t>
      </w:r>
    </w:p>
    <w:p w:rsidR="008A45B3" w:rsidRPr="008A6A27" w:rsidRDefault="008A45B3" w:rsidP="008A45B3">
      <w:pPr>
        <w:suppressAutoHyphens/>
        <w:spacing w:after="0" w:line="240" w:lineRule="auto"/>
        <w:ind w:firstLine="709"/>
        <w:contextualSpacing/>
        <w:jc w:val="both"/>
        <w:rPr>
          <w:rFonts w:ascii="Times New Roman" w:eastAsia="Arial Unicode MS" w:hAnsi="Times New Roman" w:cs="Times New Roman"/>
          <w:color w:val="00000A"/>
          <w:kern w:val="1"/>
          <w:sz w:val="24"/>
          <w:szCs w:val="24"/>
          <w:lang w:eastAsia="en-US"/>
        </w:rPr>
      </w:pPr>
      <w:r w:rsidRPr="008A6A27">
        <w:rPr>
          <w:rFonts w:ascii="Times New Roman" w:eastAsia="Arial Unicode MS" w:hAnsi="Times New Roman" w:cs="Times New Roman"/>
          <w:color w:val="00000A"/>
          <w:kern w:val="1"/>
          <w:sz w:val="24"/>
          <w:szCs w:val="24"/>
          <w:lang w:eastAsia="en-US"/>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8A45B3" w:rsidRPr="008A6A27" w:rsidRDefault="008A45B3" w:rsidP="008A45B3">
      <w:pPr>
        <w:suppressAutoHyphens/>
        <w:spacing w:after="0" w:line="240" w:lineRule="auto"/>
        <w:ind w:firstLine="709"/>
        <w:contextualSpacing/>
        <w:jc w:val="both"/>
        <w:rPr>
          <w:rFonts w:ascii="Times New Roman" w:eastAsia="Arial Unicode MS" w:hAnsi="Times New Roman" w:cs="Times New Roman"/>
          <w:color w:val="00000A"/>
          <w:kern w:val="1"/>
          <w:sz w:val="24"/>
          <w:szCs w:val="24"/>
          <w:lang w:eastAsia="en-US"/>
        </w:rPr>
      </w:pPr>
      <w:r w:rsidRPr="008A6A27">
        <w:rPr>
          <w:rFonts w:ascii="Times New Roman" w:eastAsia="Arial Unicode MS" w:hAnsi="Times New Roman" w:cs="Times New Roman"/>
          <w:color w:val="00000A"/>
          <w:kern w:val="1"/>
          <w:sz w:val="24"/>
          <w:szCs w:val="24"/>
          <w:lang w:eastAsia="en-US"/>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8A45B3" w:rsidRPr="008A6A27" w:rsidRDefault="008A45B3" w:rsidP="008A45B3">
      <w:pPr>
        <w:suppressAutoHyphens/>
        <w:spacing w:after="0" w:line="240" w:lineRule="auto"/>
        <w:ind w:firstLine="709"/>
        <w:contextualSpacing/>
        <w:jc w:val="both"/>
        <w:rPr>
          <w:rFonts w:ascii="Times New Roman" w:eastAsia="Arial Unicode MS" w:hAnsi="Times New Roman" w:cs="Calibri"/>
          <w:b/>
          <w:color w:val="00000A"/>
          <w:kern w:val="1"/>
          <w:sz w:val="24"/>
          <w:szCs w:val="24"/>
          <w:lang w:eastAsia="en-US"/>
        </w:rPr>
      </w:pPr>
      <w:r w:rsidRPr="008A6A27">
        <w:rPr>
          <w:rFonts w:ascii="Times New Roman" w:eastAsia="Arial Unicode MS" w:hAnsi="Times New Roman" w:cs="Calibri"/>
          <w:i/>
          <w:color w:val="00000A"/>
          <w:kern w:val="1"/>
          <w:sz w:val="24"/>
          <w:szCs w:val="24"/>
          <w:lang w:eastAsia="en-US"/>
        </w:rPr>
        <w:t>Результаты освоения обучающимися с ЗПР программы коррекционной работы не выносятся на итоговую оценку</w:t>
      </w:r>
      <w:r w:rsidRPr="008A6A27">
        <w:rPr>
          <w:rFonts w:ascii="Times New Roman" w:eastAsia="Arial Unicode MS" w:hAnsi="Times New Roman" w:cs="Calibri"/>
          <w:b/>
          <w:color w:val="00000A"/>
          <w:kern w:val="1"/>
          <w:sz w:val="24"/>
          <w:szCs w:val="24"/>
          <w:lang w:eastAsia="en-US"/>
        </w:rPr>
        <w:t>.</w:t>
      </w:r>
    </w:p>
    <w:p w:rsidR="00A82460" w:rsidRPr="008A6A27" w:rsidRDefault="002C308C" w:rsidP="00D05189">
      <w:pPr>
        <w:spacing w:after="0" w:line="240" w:lineRule="auto"/>
        <w:jc w:val="both"/>
        <w:rPr>
          <w:rFonts w:ascii="Times New Roman" w:eastAsia="Arial Unicode MS" w:hAnsi="Times New Roman" w:cs="Times New Roman"/>
          <w:color w:val="000000"/>
          <w:kern w:val="1"/>
          <w:sz w:val="24"/>
          <w:szCs w:val="24"/>
          <w:lang w:eastAsia="en-US"/>
        </w:rPr>
      </w:pPr>
      <w:r>
        <w:rPr>
          <w:rFonts w:ascii="Times New Roman" w:eastAsia="Arial Unicode MS" w:hAnsi="Times New Roman" w:cs="Times New Roman"/>
          <w:b/>
          <w:color w:val="000000"/>
          <w:kern w:val="1"/>
          <w:sz w:val="24"/>
          <w:szCs w:val="24"/>
          <w:lang w:eastAsia="en-US"/>
        </w:rPr>
        <w:t xml:space="preserve">         </w:t>
      </w:r>
      <w:r w:rsidR="00A82460" w:rsidRPr="00D05189">
        <w:rPr>
          <w:rFonts w:ascii="Times New Roman" w:eastAsia="Arial Unicode MS" w:hAnsi="Times New Roman" w:cs="Times New Roman"/>
          <w:b/>
          <w:color w:val="000000"/>
          <w:kern w:val="1"/>
          <w:sz w:val="24"/>
          <w:szCs w:val="24"/>
          <w:lang w:eastAsia="en-US"/>
        </w:rPr>
        <w:t>Система оценки достижения планируемых результатов освоения АООП НОО (вариант 7.2</w:t>
      </w:r>
      <w:r w:rsidR="00A82460" w:rsidRPr="008A6A27">
        <w:rPr>
          <w:rFonts w:ascii="Times New Roman" w:eastAsia="Arial Unicode MS" w:hAnsi="Times New Roman" w:cs="Times New Roman"/>
          <w:color w:val="000000"/>
          <w:kern w:val="1"/>
          <w:sz w:val="24"/>
          <w:szCs w:val="24"/>
          <w:lang w:eastAsia="en-US"/>
        </w:rPr>
        <w:t>)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вовлечённость в оценочную деятельность как педагогов, так и обучающихся и их родителей (законных представителей).</w:t>
      </w:r>
    </w:p>
    <w:p w:rsidR="00A82460" w:rsidRPr="008A6A27" w:rsidRDefault="00A82460" w:rsidP="00D05189">
      <w:pPr>
        <w:spacing w:after="0" w:line="240" w:lineRule="auto"/>
        <w:ind w:firstLine="709"/>
        <w:jc w:val="both"/>
        <w:rPr>
          <w:rFonts w:ascii="Times New Roman" w:eastAsia="Arial Unicode MS" w:hAnsi="Times New Roman" w:cs="Times New Roman"/>
          <w:caps/>
          <w:color w:val="000000"/>
          <w:kern w:val="1"/>
          <w:sz w:val="24"/>
          <w:szCs w:val="24"/>
          <w:lang w:eastAsia="en-US"/>
        </w:rPr>
      </w:pPr>
      <w:r w:rsidRPr="008A6A27">
        <w:rPr>
          <w:rFonts w:ascii="Times New Roman" w:eastAsia="Arial Unicode MS" w:hAnsi="Times New Roman" w:cs="Times New Roman"/>
          <w:color w:val="000000"/>
          <w:kern w:val="1"/>
          <w:sz w:val="24"/>
          <w:szCs w:val="24"/>
          <w:lang w:eastAsia="en-US"/>
        </w:rPr>
        <w:t>В соответствии с ФГОС НОО обучающихся с ОВЗ основнымобъектом системы оценки, еёсодержательной и критериальной базой выступают планируемые результаты освоения обучающимися АООП НОО.</w:t>
      </w:r>
    </w:p>
    <w:p w:rsidR="00A82460" w:rsidRPr="008A6A27" w:rsidRDefault="00A82460" w:rsidP="00D05189">
      <w:pPr>
        <w:spacing w:after="0" w:line="240" w:lineRule="auto"/>
        <w:ind w:firstLine="709"/>
        <w:jc w:val="both"/>
        <w:rPr>
          <w:rFonts w:ascii="Times New Roman" w:eastAsia="Arial Unicode MS" w:hAnsi="Times New Roman" w:cs="Times New Roman"/>
          <w:caps/>
          <w:color w:val="000000"/>
          <w:kern w:val="1"/>
          <w:sz w:val="24"/>
          <w:szCs w:val="24"/>
          <w:lang w:eastAsia="en-US"/>
        </w:rPr>
      </w:pPr>
      <w:r w:rsidRPr="008A6A27">
        <w:rPr>
          <w:rFonts w:ascii="Times New Roman" w:eastAsia="Arial Unicode MS" w:hAnsi="Times New Roman" w:cs="Times New Roman"/>
          <w:color w:val="000000"/>
          <w:kern w:val="1"/>
          <w:sz w:val="24"/>
          <w:szCs w:val="24"/>
          <w:lang w:eastAsia="en-US"/>
        </w:rPr>
        <w:lastRenderedPageBreak/>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002C308C">
        <w:rPr>
          <w:rFonts w:ascii="Times New Roman" w:eastAsia="Arial Unicode MS" w:hAnsi="Times New Roman" w:cs="Times New Roman"/>
          <w:color w:val="000000"/>
          <w:kern w:val="1"/>
          <w:sz w:val="24"/>
          <w:szCs w:val="24"/>
          <w:lang w:eastAsia="en-US"/>
        </w:rPr>
        <w:t xml:space="preserve"> </w:t>
      </w:r>
      <w:r w:rsidRPr="008A6A27">
        <w:rPr>
          <w:rFonts w:ascii="Times New Roman" w:eastAsia="Arial Unicode MS" w:hAnsi="Times New Roman" w:cs="Times New Roman"/>
          <w:i/>
          <w:color w:val="000000"/>
          <w:kern w:val="1"/>
          <w:sz w:val="24"/>
          <w:szCs w:val="24"/>
          <w:lang w:eastAsia="en-US"/>
        </w:rPr>
        <w:t>функциями</w:t>
      </w:r>
      <w:r w:rsidRPr="008A6A27">
        <w:rPr>
          <w:rFonts w:ascii="Times New Roman" w:eastAsia="Arial Unicode MS" w:hAnsi="Times New Roman" w:cs="Times New Roman"/>
          <w:color w:val="000000"/>
          <w:kern w:val="1"/>
          <w:sz w:val="24"/>
          <w:szCs w:val="24"/>
          <w:lang w:eastAsia="en-US"/>
        </w:rPr>
        <w:t xml:space="preserve"> являются</w:t>
      </w:r>
      <w:r w:rsidR="002C308C">
        <w:rPr>
          <w:rFonts w:ascii="Times New Roman" w:eastAsia="Arial Unicode MS" w:hAnsi="Times New Roman" w:cs="Times New Roman"/>
          <w:color w:val="000000"/>
          <w:kern w:val="1"/>
          <w:sz w:val="24"/>
          <w:szCs w:val="24"/>
          <w:lang w:eastAsia="en-US"/>
        </w:rPr>
        <w:t xml:space="preserve"> </w:t>
      </w:r>
      <w:r w:rsidRPr="008A6A27">
        <w:rPr>
          <w:rFonts w:ascii="Times New Roman" w:eastAsia="Arial Unicode MS" w:hAnsi="Times New Roman" w:cs="Times New Roman"/>
          <w:i/>
          <w:color w:val="000000"/>
          <w:kern w:val="1"/>
          <w:sz w:val="24"/>
          <w:szCs w:val="24"/>
          <w:lang w:eastAsia="en-US"/>
        </w:rPr>
        <w:t>ориентация образовательного процесса</w:t>
      </w:r>
      <w:r w:rsidRPr="008A6A27">
        <w:rPr>
          <w:rFonts w:ascii="Times New Roman" w:eastAsia="Arial Unicode MS" w:hAnsi="Times New Roman" w:cs="Times New Roman"/>
          <w:color w:val="000000"/>
          <w:kern w:val="1"/>
          <w:sz w:val="24"/>
          <w:szCs w:val="24"/>
          <w:lang w:eastAsia="en-US"/>
        </w:rPr>
        <w:t xml:space="preserve"> на достижение планируемых результатов освоения АООП НОО и обеспечение эффективной</w:t>
      </w:r>
      <w:r w:rsidR="002C308C">
        <w:rPr>
          <w:rFonts w:ascii="Times New Roman" w:eastAsia="Arial Unicode MS" w:hAnsi="Times New Roman" w:cs="Times New Roman"/>
          <w:color w:val="000000"/>
          <w:kern w:val="1"/>
          <w:sz w:val="24"/>
          <w:szCs w:val="24"/>
          <w:lang w:eastAsia="en-US"/>
        </w:rPr>
        <w:t xml:space="preserve"> </w:t>
      </w:r>
      <w:r w:rsidRPr="008A6A27">
        <w:rPr>
          <w:rFonts w:ascii="Times New Roman" w:eastAsia="Arial Unicode MS" w:hAnsi="Times New Roman" w:cs="Times New Roman"/>
          <w:i/>
          <w:color w:val="000000"/>
          <w:kern w:val="1"/>
          <w:sz w:val="24"/>
          <w:szCs w:val="24"/>
          <w:lang w:eastAsia="en-US"/>
        </w:rPr>
        <w:t>обратной связи</w:t>
      </w:r>
      <w:r w:rsidRPr="008A6A27">
        <w:rPr>
          <w:rFonts w:ascii="Times New Roman" w:eastAsia="Arial Unicode MS" w:hAnsi="Times New Roman" w:cs="Times New Roman"/>
          <w:caps/>
          <w:color w:val="000000"/>
          <w:kern w:val="1"/>
          <w:sz w:val="24"/>
          <w:szCs w:val="24"/>
          <w:lang w:eastAsia="en-US"/>
        </w:rPr>
        <w:t>,</w:t>
      </w:r>
      <w:r w:rsidRPr="008A6A27">
        <w:rPr>
          <w:rFonts w:ascii="Times New Roman" w:eastAsia="Arial Unicode MS" w:hAnsi="Times New Roman" w:cs="Times New Roman"/>
          <w:color w:val="000000"/>
          <w:kern w:val="1"/>
          <w:sz w:val="24"/>
          <w:szCs w:val="24"/>
          <w:lang w:eastAsia="en-US"/>
        </w:rPr>
        <w:t xml:space="preserve"> позволяющей осуществлять</w:t>
      </w:r>
      <w:r w:rsidR="002C308C">
        <w:rPr>
          <w:rFonts w:ascii="Times New Roman" w:eastAsia="Arial Unicode MS" w:hAnsi="Times New Roman" w:cs="Times New Roman"/>
          <w:color w:val="000000"/>
          <w:kern w:val="1"/>
          <w:sz w:val="24"/>
          <w:szCs w:val="24"/>
          <w:lang w:eastAsia="en-US"/>
        </w:rPr>
        <w:t xml:space="preserve"> </w:t>
      </w:r>
      <w:r w:rsidRPr="008A6A27">
        <w:rPr>
          <w:rFonts w:ascii="Times New Roman" w:eastAsia="Arial Unicode MS" w:hAnsi="Times New Roman" w:cs="Times New Roman"/>
          <w:color w:val="000000"/>
          <w:kern w:val="1"/>
          <w:sz w:val="24"/>
          <w:szCs w:val="24"/>
          <w:lang w:eastAsia="en-US"/>
        </w:rPr>
        <w:t>управление образовательным процессом</w:t>
      </w:r>
      <w:r w:rsidRPr="008A6A27">
        <w:rPr>
          <w:rFonts w:ascii="Times New Roman" w:eastAsia="Arial Unicode MS" w:hAnsi="Times New Roman" w:cs="Times New Roman"/>
          <w:caps/>
          <w:color w:val="000000"/>
          <w:kern w:val="1"/>
          <w:sz w:val="24"/>
          <w:szCs w:val="24"/>
          <w:lang w:eastAsia="en-US"/>
        </w:rPr>
        <w:t>.</w:t>
      </w:r>
    </w:p>
    <w:p w:rsidR="00A82460" w:rsidRPr="008A6A27" w:rsidRDefault="00A82460" w:rsidP="00D05189">
      <w:pPr>
        <w:suppressAutoHyphens/>
        <w:spacing w:after="0" w:line="240" w:lineRule="auto"/>
        <w:ind w:firstLine="567"/>
        <w:jc w:val="both"/>
        <w:rPr>
          <w:rFonts w:ascii="Times New Roman" w:eastAsia="Arial Unicode MS" w:hAnsi="Times New Roman" w:cs="Times New Roman"/>
          <w:kern w:val="1"/>
          <w:sz w:val="24"/>
          <w:szCs w:val="24"/>
          <w:lang w:eastAsia="en-US"/>
        </w:rPr>
      </w:pPr>
      <w:r w:rsidRPr="008A6A27">
        <w:rPr>
          <w:rFonts w:ascii="Times New Roman" w:eastAsia="Arial Unicode MS" w:hAnsi="Times New Roman" w:cs="Times New Roman"/>
          <w:kern w:val="1"/>
          <w:sz w:val="24"/>
          <w:szCs w:val="24"/>
          <w:lang w:eastAsia="en-US"/>
        </w:rPr>
        <w:t>Система оценки достижения обучающимися с ЗПР планируемых результатов освоения АООП НОО призвана решить следующие задачи:</w:t>
      </w:r>
    </w:p>
    <w:p w:rsidR="00A82460" w:rsidRPr="008A6A27" w:rsidRDefault="00A82460" w:rsidP="00D05189">
      <w:pPr>
        <w:suppressAutoHyphens/>
        <w:spacing w:after="0" w:line="240" w:lineRule="auto"/>
        <w:ind w:firstLine="720"/>
        <w:jc w:val="both"/>
        <w:rPr>
          <w:rFonts w:ascii="Times New Roman" w:eastAsia="Arial Unicode MS" w:hAnsi="Times New Roman" w:cs="Times New Roman"/>
          <w:kern w:val="1"/>
          <w:sz w:val="24"/>
          <w:szCs w:val="24"/>
          <w:lang w:eastAsia="en-US"/>
        </w:rPr>
      </w:pPr>
      <w:r w:rsidRPr="008A6A27">
        <w:rPr>
          <w:rFonts w:ascii="Times New Roman" w:eastAsia="Arial Unicode MS" w:hAnsi="Times New Roman" w:cs="Times New Roman"/>
          <w:kern w:val="1"/>
          <w:sz w:val="24"/>
          <w:szCs w:val="24"/>
          <w:lang w:eastAsia="en-US"/>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A82460" w:rsidRPr="008A6A27" w:rsidRDefault="00A82460" w:rsidP="00D05189">
      <w:pPr>
        <w:suppressAutoHyphens/>
        <w:spacing w:after="0" w:line="240" w:lineRule="auto"/>
        <w:ind w:firstLine="720"/>
        <w:jc w:val="both"/>
        <w:rPr>
          <w:rFonts w:ascii="Times New Roman" w:eastAsia="Arial Unicode MS" w:hAnsi="Times New Roman" w:cs="Times New Roman"/>
          <w:kern w:val="1"/>
          <w:sz w:val="24"/>
          <w:szCs w:val="24"/>
          <w:lang w:eastAsia="en-US"/>
        </w:rPr>
      </w:pPr>
      <w:r w:rsidRPr="008A6A27">
        <w:rPr>
          <w:rFonts w:ascii="Times New Roman" w:eastAsia="Arial Unicode MS" w:hAnsi="Times New Roman" w:cs="Times New Roman"/>
          <w:kern w:val="1"/>
          <w:sz w:val="24"/>
          <w:szCs w:val="24"/>
          <w:lang w:eastAsia="en-US"/>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A82460" w:rsidRPr="008A6A27" w:rsidRDefault="00A82460" w:rsidP="00D05189">
      <w:pPr>
        <w:suppressAutoHyphens/>
        <w:spacing w:after="0" w:line="240" w:lineRule="auto"/>
        <w:ind w:firstLine="720"/>
        <w:jc w:val="both"/>
        <w:rPr>
          <w:rFonts w:ascii="Times New Roman" w:eastAsia="Arial Unicode MS" w:hAnsi="Times New Roman" w:cs="Times New Roman"/>
          <w:kern w:val="1"/>
          <w:sz w:val="24"/>
          <w:szCs w:val="24"/>
          <w:lang w:eastAsia="en-US"/>
        </w:rPr>
      </w:pPr>
      <w:r w:rsidRPr="008A6A27">
        <w:rPr>
          <w:rFonts w:ascii="Times New Roman" w:eastAsia="Arial Unicode MS" w:hAnsi="Times New Roman" w:cs="Times New Roman"/>
          <w:kern w:val="1"/>
          <w:sz w:val="24"/>
          <w:szCs w:val="24"/>
          <w:lang w:eastAsia="en-US"/>
        </w:rPr>
        <w:t>обеспечивать комплексный подход к оценке результатов</w:t>
      </w:r>
      <w:r w:rsidR="002C308C">
        <w:rPr>
          <w:rFonts w:ascii="Times New Roman" w:eastAsia="Arial Unicode MS" w:hAnsi="Times New Roman" w:cs="Times New Roman"/>
          <w:kern w:val="1"/>
          <w:sz w:val="24"/>
          <w:szCs w:val="24"/>
          <w:lang w:eastAsia="en-US"/>
        </w:rPr>
        <w:t xml:space="preserve"> </w:t>
      </w:r>
      <w:r w:rsidRPr="008A6A27">
        <w:rPr>
          <w:rFonts w:ascii="Times New Roman" w:eastAsia="Arial Unicode MS" w:hAnsi="Times New Roman" w:cs="Times New Roman"/>
          <w:kern w:val="1"/>
          <w:sz w:val="24"/>
          <w:szCs w:val="24"/>
          <w:lang w:eastAsia="en-US"/>
        </w:rPr>
        <w:t>освоения АООП НОО, позволяющий вести оценку личностных, метапредметных и предметных результатов;</w:t>
      </w:r>
    </w:p>
    <w:p w:rsidR="00A82460" w:rsidRPr="008A6A27" w:rsidRDefault="00A82460" w:rsidP="00D05189">
      <w:pPr>
        <w:suppressAutoHyphens/>
        <w:spacing w:after="0" w:line="240" w:lineRule="auto"/>
        <w:ind w:firstLine="720"/>
        <w:jc w:val="both"/>
        <w:rPr>
          <w:rFonts w:ascii="Times New Roman" w:eastAsia="Arial Unicode MS" w:hAnsi="Times New Roman" w:cs="Times New Roman"/>
          <w:kern w:val="1"/>
          <w:sz w:val="24"/>
          <w:szCs w:val="24"/>
          <w:lang w:eastAsia="en-US"/>
        </w:rPr>
      </w:pPr>
      <w:r w:rsidRPr="008A6A27">
        <w:rPr>
          <w:rFonts w:ascii="Times New Roman" w:eastAsia="Arial Unicode MS" w:hAnsi="Times New Roman" w:cs="Times New Roman"/>
          <w:kern w:val="1"/>
          <w:sz w:val="24"/>
          <w:szCs w:val="24"/>
          <w:lang w:eastAsia="en-US"/>
        </w:rPr>
        <w:t>предусматривать оценку достижений обучающихся и оценку эффективности деятельности общеобразовательной организации;</w:t>
      </w:r>
    </w:p>
    <w:p w:rsidR="00A82460" w:rsidRPr="008A6A27" w:rsidRDefault="00A82460" w:rsidP="00D05189">
      <w:pPr>
        <w:suppressAutoHyphens/>
        <w:spacing w:after="0" w:line="240" w:lineRule="auto"/>
        <w:ind w:firstLine="720"/>
        <w:jc w:val="both"/>
        <w:rPr>
          <w:rFonts w:ascii="Times New Roman" w:eastAsia="Arial Unicode MS" w:hAnsi="Times New Roman" w:cs="Times New Roman"/>
          <w:kern w:val="1"/>
          <w:sz w:val="24"/>
          <w:szCs w:val="24"/>
          <w:lang w:eastAsia="en-US"/>
        </w:rPr>
      </w:pPr>
      <w:r w:rsidRPr="008A6A27">
        <w:rPr>
          <w:rFonts w:ascii="Times New Roman" w:eastAsia="Arial Unicode MS" w:hAnsi="Times New Roman" w:cs="Times New Roman"/>
          <w:kern w:val="1"/>
          <w:sz w:val="24"/>
          <w:szCs w:val="24"/>
          <w:lang w:eastAsia="en-US"/>
        </w:rPr>
        <w:t xml:space="preserve">позволять осуществлять оценку динамики учебных достижений обучающихся и развития их социальной (жизненной) компетенции. </w:t>
      </w:r>
    </w:p>
    <w:p w:rsidR="00A82460" w:rsidRPr="008A6A27" w:rsidRDefault="00A82460" w:rsidP="00D05189">
      <w:pPr>
        <w:suppressAutoHyphens/>
        <w:spacing w:after="0" w:line="240" w:lineRule="auto"/>
        <w:ind w:firstLine="709"/>
        <w:jc w:val="both"/>
        <w:rPr>
          <w:rFonts w:ascii="Times New Roman" w:eastAsia="Arial Unicode MS" w:hAnsi="Times New Roman" w:cs="Times New Roman"/>
          <w:kern w:val="1"/>
          <w:sz w:val="24"/>
          <w:szCs w:val="24"/>
          <w:lang w:eastAsia="en-US"/>
        </w:rPr>
      </w:pPr>
      <w:r w:rsidRPr="008A6A27">
        <w:rPr>
          <w:rFonts w:ascii="Times New Roman" w:eastAsia="Arial Unicode MS" w:hAnsi="Times New Roman" w:cs="Calibri"/>
          <w:kern w:val="1"/>
          <w:sz w:val="24"/>
          <w:szCs w:val="24"/>
          <w:lang w:eastAsia="en-US"/>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A82460" w:rsidRPr="008A6A27" w:rsidRDefault="00A82460" w:rsidP="00D05189">
      <w:pPr>
        <w:suppressAutoHyphens/>
        <w:autoSpaceDE w:val="0"/>
        <w:autoSpaceDN w:val="0"/>
        <w:adjustRightInd w:val="0"/>
        <w:spacing w:after="0" w:line="240" w:lineRule="auto"/>
        <w:ind w:firstLine="709"/>
        <w:jc w:val="both"/>
        <w:rPr>
          <w:rFonts w:ascii="Times New Roman" w:eastAsia="Arial Unicode MS" w:hAnsi="Times New Roman" w:cs="Times New Roman"/>
          <w:i/>
          <w:kern w:val="28"/>
          <w:sz w:val="24"/>
          <w:szCs w:val="24"/>
          <w:lang w:eastAsia="en-US"/>
        </w:rPr>
      </w:pPr>
      <w:r w:rsidRPr="008A6A27">
        <w:rPr>
          <w:rFonts w:ascii="Times New Roman" w:eastAsia="Arial Unicode MS" w:hAnsi="Times New Roman" w:cs="Times New Roman"/>
          <w:i/>
          <w:kern w:val="28"/>
          <w:sz w:val="24"/>
          <w:szCs w:val="24"/>
          <w:lang w:eastAsia="en-US"/>
        </w:rPr>
        <w:t>При определении подходов к осуществлению оценки результатов целесообразно опираться на следующие принципы:</w:t>
      </w:r>
    </w:p>
    <w:p w:rsidR="00A82460" w:rsidRPr="008A6A27" w:rsidRDefault="00A82460" w:rsidP="00D05189">
      <w:pPr>
        <w:suppressAutoHyphens/>
        <w:autoSpaceDE w:val="0"/>
        <w:autoSpaceDN w:val="0"/>
        <w:adjustRightInd w:val="0"/>
        <w:spacing w:after="0" w:line="240" w:lineRule="auto"/>
        <w:ind w:firstLine="709"/>
        <w:jc w:val="both"/>
        <w:rPr>
          <w:rFonts w:ascii="Times New Roman" w:eastAsia="Arial Unicode MS" w:hAnsi="Times New Roman" w:cs="Times New Roman"/>
          <w:kern w:val="28"/>
          <w:sz w:val="24"/>
          <w:szCs w:val="24"/>
          <w:lang w:eastAsia="en-US"/>
        </w:rPr>
      </w:pPr>
      <w:r w:rsidRPr="008A6A27">
        <w:rPr>
          <w:rFonts w:ascii="Times New Roman" w:eastAsia="Arial Unicode MS" w:hAnsi="Times New Roman" w:cs="Times New Roman"/>
          <w:kern w:val="28"/>
          <w:sz w:val="24"/>
          <w:szCs w:val="24"/>
          <w:lang w:eastAsia="en-US"/>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A82460" w:rsidRPr="008A6A27" w:rsidRDefault="00A82460" w:rsidP="00D05189">
      <w:pPr>
        <w:suppressAutoHyphens/>
        <w:autoSpaceDE w:val="0"/>
        <w:autoSpaceDN w:val="0"/>
        <w:adjustRightInd w:val="0"/>
        <w:spacing w:after="0" w:line="240" w:lineRule="auto"/>
        <w:ind w:firstLine="709"/>
        <w:jc w:val="both"/>
        <w:rPr>
          <w:rFonts w:ascii="Times New Roman" w:eastAsia="Arial Unicode MS" w:hAnsi="Times New Roman" w:cs="Times New Roman"/>
          <w:kern w:val="28"/>
          <w:sz w:val="24"/>
          <w:szCs w:val="24"/>
          <w:lang w:eastAsia="en-US"/>
        </w:rPr>
      </w:pPr>
      <w:r w:rsidRPr="008A6A27">
        <w:rPr>
          <w:rFonts w:ascii="Times New Roman" w:eastAsia="Arial Unicode MS" w:hAnsi="Times New Roman" w:cs="Times New Roman"/>
          <w:kern w:val="28"/>
          <w:sz w:val="24"/>
          <w:szCs w:val="24"/>
          <w:lang w:eastAsia="en-US"/>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A82460" w:rsidRPr="008A6A27" w:rsidRDefault="00A82460" w:rsidP="00D05189">
      <w:pPr>
        <w:suppressAutoHyphens/>
        <w:autoSpaceDE w:val="0"/>
        <w:autoSpaceDN w:val="0"/>
        <w:adjustRightInd w:val="0"/>
        <w:spacing w:after="0" w:line="240" w:lineRule="auto"/>
        <w:ind w:firstLine="709"/>
        <w:jc w:val="both"/>
        <w:rPr>
          <w:rFonts w:ascii="Times New Roman" w:eastAsia="Arial Unicode MS" w:hAnsi="Times New Roman" w:cs="Times New Roman"/>
          <w:kern w:val="28"/>
          <w:sz w:val="24"/>
          <w:szCs w:val="24"/>
          <w:lang w:eastAsia="en-US"/>
        </w:rPr>
      </w:pPr>
      <w:r w:rsidRPr="008A6A27">
        <w:rPr>
          <w:rFonts w:ascii="Times New Roman" w:eastAsia="Arial Unicode MS" w:hAnsi="Times New Roman" w:cs="Times New Roman"/>
          <w:kern w:val="28"/>
          <w:sz w:val="24"/>
          <w:szCs w:val="24"/>
          <w:lang w:eastAsia="en-US"/>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w:t>
      </w:r>
    </w:p>
    <w:p w:rsidR="00A82460" w:rsidRPr="008A6A27" w:rsidRDefault="00A82460" w:rsidP="00D05189">
      <w:pPr>
        <w:suppressAutoHyphens/>
        <w:autoSpaceDE w:val="0"/>
        <w:autoSpaceDN w:val="0"/>
        <w:adjustRightInd w:val="0"/>
        <w:spacing w:after="0" w:line="240" w:lineRule="auto"/>
        <w:ind w:firstLine="709"/>
        <w:jc w:val="both"/>
        <w:rPr>
          <w:rFonts w:ascii="Times New Roman" w:eastAsia="Arial Unicode MS" w:hAnsi="Times New Roman" w:cs="Times New Roman"/>
          <w:kern w:val="1"/>
          <w:sz w:val="24"/>
          <w:szCs w:val="24"/>
          <w:lang w:eastAsia="en-US"/>
        </w:rPr>
      </w:pPr>
      <w:r w:rsidRPr="008A6A27">
        <w:rPr>
          <w:rFonts w:ascii="Times New Roman" w:eastAsia="Arial Unicode MS" w:hAnsi="Times New Roman" w:cs="Times New Roman"/>
          <w:kern w:val="28"/>
          <w:sz w:val="24"/>
          <w:szCs w:val="24"/>
          <w:lang w:eastAsia="en-US"/>
        </w:rPr>
        <w:t xml:space="preserve">При разработке системы оценки достижений обучающихся в освоении содержания АООП НОО необходимо ориентироваться на представленный в ФГОС НОО обучающихся с ЗПР перечень планируемых результатов. В соответствии с требования ФГОС НОО обучающихся с ЗПР оценке подлежат </w:t>
      </w:r>
      <w:r w:rsidRPr="008A6A27">
        <w:rPr>
          <w:rFonts w:ascii="Times New Roman" w:eastAsia="Arial Unicode MS" w:hAnsi="Times New Roman" w:cs="Times New Roman"/>
          <w:kern w:val="1"/>
          <w:sz w:val="24"/>
          <w:szCs w:val="24"/>
          <w:lang w:eastAsia="en-US"/>
        </w:rPr>
        <w:t>личностные, метапредметные и предметные результаты.</w:t>
      </w:r>
    </w:p>
    <w:p w:rsidR="00A82460" w:rsidRPr="008A6A27" w:rsidRDefault="00A82460" w:rsidP="00D05189">
      <w:pPr>
        <w:suppressAutoHyphens/>
        <w:autoSpaceDE w:val="0"/>
        <w:autoSpaceDN w:val="0"/>
        <w:adjustRightInd w:val="0"/>
        <w:spacing w:after="0" w:line="240" w:lineRule="auto"/>
        <w:ind w:firstLine="709"/>
        <w:jc w:val="both"/>
        <w:rPr>
          <w:rFonts w:ascii="Times New Roman" w:eastAsia="Arial Unicode MS" w:hAnsi="Times New Roman" w:cs="Times New Roman"/>
          <w:kern w:val="1"/>
          <w:sz w:val="24"/>
          <w:szCs w:val="24"/>
          <w:lang w:eastAsia="en-US"/>
        </w:rPr>
      </w:pPr>
      <w:r w:rsidRPr="008A6A27">
        <w:rPr>
          <w:rFonts w:ascii="Times New Roman" w:eastAsia="Arial Unicode MS" w:hAnsi="Times New Roman" w:cs="Times New Roman"/>
          <w:b/>
          <w:i/>
          <w:kern w:val="1"/>
          <w:sz w:val="24"/>
          <w:szCs w:val="24"/>
          <w:lang w:eastAsia="en-US"/>
        </w:rPr>
        <w:t>Личностные результаты</w:t>
      </w:r>
      <w:r w:rsidRPr="008A6A27">
        <w:rPr>
          <w:rFonts w:ascii="Times New Roman" w:eastAsia="Arial Unicode MS" w:hAnsi="Times New Roman" w:cs="Times New Roman"/>
          <w:kern w:val="1"/>
          <w:sz w:val="24"/>
          <w:szCs w:val="24"/>
          <w:lang w:eastAsia="en-US"/>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A82460" w:rsidRPr="008A6A27" w:rsidRDefault="00A82460" w:rsidP="00D05189">
      <w:pPr>
        <w:suppressAutoHyphens/>
        <w:autoSpaceDE w:val="0"/>
        <w:autoSpaceDN w:val="0"/>
        <w:adjustRightInd w:val="0"/>
        <w:spacing w:after="0" w:line="240" w:lineRule="auto"/>
        <w:ind w:firstLine="709"/>
        <w:jc w:val="both"/>
        <w:rPr>
          <w:rFonts w:ascii="Times New Roman" w:eastAsia="Arial Unicode MS" w:hAnsi="Times New Roman" w:cs="Times New Roman"/>
          <w:kern w:val="1"/>
          <w:sz w:val="24"/>
          <w:szCs w:val="24"/>
          <w:lang w:eastAsia="en-US"/>
        </w:rPr>
      </w:pPr>
      <w:r w:rsidRPr="008A6A27">
        <w:rPr>
          <w:rFonts w:ascii="Times New Roman" w:eastAsia="Arial Unicode MS" w:hAnsi="Times New Roman" w:cs="Times New Roman"/>
          <w:kern w:val="1"/>
          <w:sz w:val="24"/>
          <w:szCs w:val="24"/>
          <w:lang w:eastAsia="en-US"/>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875DE1" w:rsidRPr="008A6A27" w:rsidRDefault="00A82460" w:rsidP="00D05189">
      <w:pPr>
        <w:suppressAutoHyphens/>
        <w:autoSpaceDE w:val="0"/>
        <w:autoSpaceDN w:val="0"/>
        <w:adjustRightInd w:val="0"/>
        <w:spacing w:after="0" w:line="240" w:lineRule="auto"/>
        <w:ind w:firstLine="709"/>
        <w:jc w:val="both"/>
        <w:rPr>
          <w:rFonts w:ascii="Times New Roman" w:eastAsia="Arial Unicode MS" w:hAnsi="Times New Roman" w:cs="Times New Roman"/>
          <w:kern w:val="1"/>
          <w:sz w:val="24"/>
          <w:szCs w:val="24"/>
          <w:lang w:eastAsia="en-US"/>
        </w:rPr>
      </w:pPr>
      <w:r w:rsidRPr="008A6A27">
        <w:rPr>
          <w:rFonts w:ascii="Times New Roman" w:eastAsia="Arial Unicode MS" w:hAnsi="Times New Roman" w:cs="Times New Roman"/>
          <w:kern w:val="1"/>
          <w:sz w:val="24"/>
          <w:szCs w:val="24"/>
          <w:lang w:eastAsia="en-US"/>
        </w:rPr>
        <w:t xml:space="preserve">Для оценки продвижения обучающегося с ЗПР в овладении социальными </w:t>
      </w:r>
      <w:r w:rsidR="00875DE1" w:rsidRPr="008A6A27">
        <w:rPr>
          <w:rFonts w:ascii="Times New Roman" w:eastAsia="Arial Unicode MS" w:hAnsi="Times New Roman" w:cs="Times New Roman"/>
          <w:kern w:val="1"/>
          <w:sz w:val="24"/>
          <w:szCs w:val="24"/>
          <w:lang w:eastAsia="en-US"/>
        </w:rPr>
        <w:t>(жизненными) компетенциями</w:t>
      </w:r>
      <w:r w:rsidRPr="008A6A27">
        <w:rPr>
          <w:rFonts w:ascii="Times New Roman" w:eastAsia="Arial Unicode MS" w:hAnsi="Times New Roman" w:cs="Times New Roman"/>
          <w:kern w:val="1"/>
          <w:sz w:val="24"/>
          <w:szCs w:val="24"/>
          <w:lang w:eastAsia="en-US"/>
        </w:rPr>
        <w:t xml:space="preserve"> применя</w:t>
      </w:r>
      <w:r w:rsidR="00875DE1" w:rsidRPr="008A6A27">
        <w:rPr>
          <w:rFonts w:ascii="Times New Roman" w:eastAsia="Arial Unicode MS" w:hAnsi="Times New Roman" w:cs="Times New Roman"/>
          <w:kern w:val="1"/>
          <w:sz w:val="24"/>
          <w:szCs w:val="24"/>
          <w:lang w:eastAsia="en-US"/>
        </w:rPr>
        <w:t>ет</w:t>
      </w:r>
      <w:r w:rsidRPr="008A6A27">
        <w:rPr>
          <w:rFonts w:ascii="Times New Roman" w:eastAsia="Arial Unicode MS" w:hAnsi="Times New Roman" w:cs="Times New Roman"/>
          <w:kern w:val="1"/>
          <w:sz w:val="24"/>
          <w:szCs w:val="24"/>
          <w:lang w:eastAsia="en-US"/>
        </w:rPr>
        <w:t>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w:t>
      </w:r>
      <w:r w:rsidR="00875DE1" w:rsidRPr="008A6A27">
        <w:rPr>
          <w:rFonts w:ascii="Times New Roman" w:eastAsia="Arial Unicode MS" w:hAnsi="Times New Roman" w:cs="Times New Roman"/>
          <w:kern w:val="1"/>
          <w:sz w:val="24"/>
          <w:szCs w:val="24"/>
          <w:lang w:eastAsia="en-US"/>
        </w:rPr>
        <w:t xml:space="preserve"> тесно контактирует с ребёнком.</w:t>
      </w:r>
    </w:p>
    <w:p w:rsidR="00875DE1" w:rsidRPr="008A6A27" w:rsidRDefault="00A82460" w:rsidP="00D05189">
      <w:pPr>
        <w:suppressAutoHyphens/>
        <w:autoSpaceDE w:val="0"/>
        <w:autoSpaceDN w:val="0"/>
        <w:adjustRightInd w:val="0"/>
        <w:spacing w:after="0" w:line="240" w:lineRule="auto"/>
        <w:ind w:firstLine="709"/>
        <w:jc w:val="both"/>
        <w:rPr>
          <w:rFonts w:ascii="Times New Roman" w:eastAsia="Arial Unicode MS" w:hAnsi="Times New Roman" w:cs="Times New Roman"/>
          <w:kern w:val="1"/>
          <w:sz w:val="24"/>
          <w:szCs w:val="24"/>
          <w:lang w:eastAsia="en-US"/>
        </w:rPr>
      </w:pPr>
      <w:r w:rsidRPr="008A6A27">
        <w:rPr>
          <w:rFonts w:ascii="Times New Roman" w:eastAsia="Arial Unicode MS" w:hAnsi="Times New Roman" w:cs="Times New Roman"/>
          <w:kern w:val="1"/>
          <w:sz w:val="24"/>
          <w:szCs w:val="24"/>
          <w:lang w:eastAsia="en-US"/>
        </w:rPr>
        <w:lastRenderedPageBreak/>
        <w:t>Состав эксп</w:t>
      </w:r>
      <w:r w:rsidR="00875DE1" w:rsidRPr="008A6A27">
        <w:rPr>
          <w:rFonts w:ascii="Times New Roman" w:eastAsia="Arial Unicode MS" w:hAnsi="Times New Roman" w:cs="Times New Roman"/>
          <w:kern w:val="1"/>
          <w:sz w:val="24"/>
          <w:szCs w:val="24"/>
          <w:lang w:eastAsia="en-US"/>
        </w:rPr>
        <w:t xml:space="preserve">ертной группы  состоит из педагогических </w:t>
      </w:r>
      <w:r w:rsidRPr="008A6A27">
        <w:rPr>
          <w:rFonts w:ascii="Times New Roman" w:eastAsia="Arial Unicode MS" w:hAnsi="Times New Roman" w:cs="Times New Roman"/>
          <w:kern w:val="1"/>
          <w:sz w:val="24"/>
          <w:szCs w:val="24"/>
          <w:lang w:eastAsia="en-US"/>
        </w:rPr>
        <w:t>ра</w:t>
      </w:r>
      <w:r w:rsidR="00875DE1" w:rsidRPr="008A6A27">
        <w:rPr>
          <w:rFonts w:ascii="Times New Roman" w:eastAsia="Arial Unicode MS" w:hAnsi="Times New Roman" w:cs="Times New Roman"/>
          <w:kern w:val="1"/>
          <w:sz w:val="24"/>
          <w:szCs w:val="24"/>
          <w:lang w:eastAsia="en-US"/>
        </w:rPr>
        <w:t>ботников (учителя начальных классов, воспитателя группы продленного дня, учителя-логопеда, учителя-дефектолога, педагога</w:t>
      </w:r>
      <w:r w:rsidR="006B1790">
        <w:rPr>
          <w:rFonts w:ascii="Times New Roman" w:eastAsia="Arial Unicode MS" w:hAnsi="Times New Roman" w:cs="Times New Roman"/>
          <w:kern w:val="1"/>
          <w:sz w:val="24"/>
          <w:szCs w:val="24"/>
          <w:lang w:eastAsia="en-US"/>
        </w:rPr>
        <w:t>-психолога, социального педагога)</w:t>
      </w:r>
      <w:r w:rsidRPr="008A6A27">
        <w:rPr>
          <w:rFonts w:ascii="Times New Roman" w:eastAsia="Arial Unicode MS" w:hAnsi="Times New Roman" w:cs="Times New Roman"/>
          <w:kern w:val="1"/>
          <w:sz w:val="24"/>
          <w:szCs w:val="24"/>
          <w:lang w:eastAsia="en-US"/>
        </w:rPr>
        <w:t>, которые хорошо знают обучающегося. Для полноты оценки личностных результатов освоения обу</w:t>
      </w:r>
      <w:r w:rsidR="00875DE1" w:rsidRPr="008A6A27">
        <w:rPr>
          <w:rFonts w:ascii="Times New Roman" w:eastAsia="Arial Unicode MS" w:hAnsi="Times New Roman" w:cs="Times New Roman"/>
          <w:kern w:val="1"/>
          <w:sz w:val="24"/>
          <w:szCs w:val="24"/>
          <w:lang w:eastAsia="en-US"/>
        </w:rPr>
        <w:t xml:space="preserve">чающимися с ЗПР АООП НОО  учитывается </w:t>
      </w:r>
      <w:r w:rsidRPr="008A6A27">
        <w:rPr>
          <w:rFonts w:ascii="Times New Roman" w:eastAsia="Arial Unicode MS" w:hAnsi="Times New Roman" w:cs="Times New Roman"/>
          <w:kern w:val="1"/>
          <w:sz w:val="24"/>
          <w:szCs w:val="24"/>
          <w:lang w:eastAsia="en-US"/>
        </w:rPr>
        <w:t xml:space="preserve">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875DE1" w:rsidRPr="008A6A27" w:rsidRDefault="00A82460" w:rsidP="00D05189">
      <w:pPr>
        <w:suppressAutoHyphens/>
        <w:autoSpaceDE w:val="0"/>
        <w:autoSpaceDN w:val="0"/>
        <w:adjustRightInd w:val="0"/>
        <w:spacing w:after="0" w:line="240" w:lineRule="auto"/>
        <w:ind w:firstLine="709"/>
        <w:jc w:val="both"/>
        <w:rPr>
          <w:rFonts w:ascii="Times New Roman" w:eastAsia="Arial Unicode MS" w:hAnsi="Times New Roman" w:cs="Times New Roman"/>
          <w:bCs/>
          <w:kern w:val="1"/>
          <w:sz w:val="24"/>
          <w:szCs w:val="24"/>
          <w:lang w:eastAsia="en-US"/>
        </w:rPr>
      </w:pPr>
      <w:r w:rsidRPr="008A6A27">
        <w:rPr>
          <w:rFonts w:ascii="Times New Roman" w:eastAsia="Arial Unicode MS" w:hAnsi="Times New Roman" w:cs="Times New Roman"/>
          <w:b/>
          <w:bCs/>
          <w:kern w:val="1"/>
          <w:sz w:val="24"/>
          <w:szCs w:val="24"/>
          <w:lang w:eastAsia="en-US"/>
        </w:rPr>
        <w:t xml:space="preserve"> Результаты ан</w:t>
      </w:r>
      <w:r w:rsidR="002908D3" w:rsidRPr="008A6A27">
        <w:rPr>
          <w:rFonts w:ascii="Times New Roman" w:eastAsia="Arial Unicode MS" w:hAnsi="Times New Roman" w:cs="Times New Roman"/>
          <w:b/>
          <w:bCs/>
          <w:kern w:val="1"/>
          <w:sz w:val="24"/>
          <w:szCs w:val="24"/>
          <w:lang w:eastAsia="en-US"/>
        </w:rPr>
        <w:t xml:space="preserve">ализа членами экспертной группы представляются в следующих  </w:t>
      </w:r>
      <w:r w:rsidRPr="008A6A27">
        <w:rPr>
          <w:rFonts w:ascii="Times New Roman" w:eastAsia="Arial Unicode MS" w:hAnsi="Times New Roman" w:cs="Times New Roman"/>
          <w:b/>
          <w:bCs/>
          <w:kern w:val="1"/>
          <w:sz w:val="24"/>
          <w:szCs w:val="24"/>
          <w:lang w:eastAsia="en-US"/>
        </w:rPr>
        <w:t xml:space="preserve"> условных единицах</w:t>
      </w:r>
      <w:r w:rsidRPr="008A6A27">
        <w:rPr>
          <w:rFonts w:ascii="Times New Roman" w:eastAsia="Arial Unicode MS" w:hAnsi="Times New Roman" w:cs="Times New Roman"/>
          <w:bCs/>
          <w:kern w:val="1"/>
          <w:sz w:val="24"/>
          <w:szCs w:val="24"/>
          <w:lang w:eastAsia="en-US"/>
        </w:rPr>
        <w:t xml:space="preserve">: </w:t>
      </w:r>
    </w:p>
    <w:tbl>
      <w:tblPr>
        <w:tblStyle w:val="af5"/>
        <w:tblW w:w="0" w:type="auto"/>
        <w:tblLook w:val="04A0"/>
      </w:tblPr>
      <w:tblGrid>
        <w:gridCol w:w="4897"/>
        <w:gridCol w:w="4956"/>
      </w:tblGrid>
      <w:tr w:rsidR="002908D3" w:rsidRPr="008A6A27" w:rsidTr="006B1790">
        <w:tc>
          <w:tcPr>
            <w:tcW w:w="5281" w:type="dxa"/>
          </w:tcPr>
          <w:p w:rsidR="002908D3" w:rsidRPr="008A6A27" w:rsidRDefault="002908D3" w:rsidP="00D05189">
            <w:pPr>
              <w:suppressAutoHyphens/>
              <w:autoSpaceDE w:val="0"/>
              <w:autoSpaceDN w:val="0"/>
              <w:adjustRightInd w:val="0"/>
              <w:jc w:val="both"/>
              <w:rPr>
                <w:rFonts w:eastAsia="Arial Unicode MS"/>
                <w:bCs/>
                <w:kern w:val="1"/>
                <w:sz w:val="24"/>
                <w:szCs w:val="24"/>
                <w:lang w:eastAsia="en-US"/>
              </w:rPr>
            </w:pPr>
          </w:p>
        </w:tc>
        <w:tc>
          <w:tcPr>
            <w:tcW w:w="5281" w:type="dxa"/>
          </w:tcPr>
          <w:p w:rsidR="002908D3" w:rsidRPr="008A6A27" w:rsidRDefault="002908D3" w:rsidP="00D05189">
            <w:pPr>
              <w:suppressAutoHyphens/>
              <w:autoSpaceDE w:val="0"/>
              <w:autoSpaceDN w:val="0"/>
              <w:adjustRightInd w:val="0"/>
              <w:jc w:val="both"/>
              <w:rPr>
                <w:rFonts w:eastAsia="Arial Unicode MS"/>
                <w:bCs/>
                <w:kern w:val="1"/>
                <w:sz w:val="24"/>
                <w:szCs w:val="24"/>
                <w:lang w:eastAsia="en-US"/>
              </w:rPr>
            </w:pPr>
          </w:p>
        </w:tc>
      </w:tr>
      <w:tr w:rsidR="002908D3" w:rsidRPr="008A6A27" w:rsidTr="006B1790">
        <w:tc>
          <w:tcPr>
            <w:tcW w:w="5281" w:type="dxa"/>
          </w:tcPr>
          <w:p w:rsidR="002908D3" w:rsidRPr="008A6A27" w:rsidRDefault="002908D3" w:rsidP="00D05189">
            <w:pPr>
              <w:suppressAutoHyphens/>
              <w:autoSpaceDE w:val="0"/>
              <w:autoSpaceDN w:val="0"/>
              <w:adjustRightInd w:val="0"/>
              <w:jc w:val="both"/>
              <w:rPr>
                <w:rFonts w:eastAsia="Arial Unicode MS"/>
                <w:bCs/>
                <w:kern w:val="1"/>
                <w:sz w:val="24"/>
                <w:szCs w:val="24"/>
                <w:lang w:eastAsia="en-US"/>
              </w:rPr>
            </w:pPr>
            <w:r w:rsidRPr="008A6A27">
              <w:rPr>
                <w:rFonts w:eastAsia="Arial Unicode MS"/>
                <w:bCs/>
                <w:kern w:val="1"/>
                <w:sz w:val="24"/>
                <w:szCs w:val="24"/>
                <w:lang w:eastAsia="en-US"/>
              </w:rPr>
              <w:t>0 баллов</w:t>
            </w:r>
          </w:p>
        </w:tc>
        <w:tc>
          <w:tcPr>
            <w:tcW w:w="5281" w:type="dxa"/>
          </w:tcPr>
          <w:p w:rsidR="002908D3" w:rsidRPr="008A6A27" w:rsidRDefault="002908D3" w:rsidP="00D05189">
            <w:pPr>
              <w:suppressAutoHyphens/>
              <w:autoSpaceDE w:val="0"/>
              <w:autoSpaceDN w:val="0"/>
              <w:adjustRightInd w:val="0"/>
              <w:jc w:val="both"/>
              <w:rPr>
                <w:rFonts w:eastAsia="Arial Unicode MS"/>
                <w:bCs/>
                <w:kern w:val="1"/>
                <w:sz w:val="24"/>
                <w:szCs w:val="24"/>
                <w:lang w:eastAsia="en-US"/>
              </w:rPr>
            </w:pPr>
            <w:r w:rsidRPr="008A6A27">
              <w:rPr>
                <w:rFonts w:eastAsia="Arial Unicode MS"/>
                <w:bCs/>
                <w:kern w:val="1"/>
                <w:sz w:val="24"/>
                <w:szCs w:val="24"/>
                <w:lang w:eastAsia="en-US"/>
              </w:rPr>
              <w:t>нет продвижения</w:t>
            </w:r>
          </w:p>
        </w:tc>
      </w:tr>
      <w:tr w:rsidR="002908D3" w:rsidRPr="008A6A27" w:rsidTr="006B1790">
        <w:tc>
          <w:tcPr>
            <w:tcW w:w="5281" w:type="dxa"/>
          </w:tcPr>
          <w:p w:rsidR="002908D3" w:rsidRPr="008A6A27" w:rsidRDefault="002908D3" w:rsidP="00D05189">
            <w:pPr>
              <w:suppressAutoHyphens/>
              <w:autoSpaceDE w:val="0"/>
              <w:autoSpaceDN w:val="0"/>
              <w:adjustRightInd w:val="0"/>
              <w:jc w:val="both"/>
              <w:rPr>
                <w:rFonts w:eastAsia="Arial Unicode MS"/>
                <w:bCs/>
                <w:kern w:val="1"/>
                <w:sz w:val="24"/>
                <w:szCs w:val="24"/>
                <w:lang w:eastAsia="en-US"/>
              </w:rPr>
            </w:pPr>
            <w:r w:rsidRPr="008A6A27">
              <w:rPr>
                <w:rFonts w:eastAsia="Arial Unicode MS"/>
                <w:bCs/>
                <w:kern w:val="1"/>
                <w:sz w:val="24"/>
                <w:szCs w:val="24"/>
                <w:lang w:eastAsia="en-US"/>
              </w:rPr>
              <w:t>1 балл</w:t>
            </w:r>
          </w:p>
        </w:tc>
        <w:tc>
          <w:tcPr>
            <w:tcW w:w="5281" w:type="dxa"/>
          </w:tcPr>
          <w:p w:rsidR="002908D3" w:rsidRPr="008A6A27" w:rsidRDefault="002908D3" w:rsidP="00D05189">
            <w:pPr>
              <w:suppressAutoHyphens/>
              <w:autoSpaceDE w:val="0"/>
              <w:autoSpaceDN w:val="0"/>
              <w:adjustRightInd w:val="0"/>
              <w:jc w:val="both"/>
              <w:rPr>
                <w:rFonts w:eastAsia="Arial Unicode MS"/>
                <w:bCs/>
                <w:kern w:val="1"/>
                <w:sz w:val="24"/>
                <w:szCs w:val="24"/>
                <w:lang w:eastAsia="en-US"/>
              </w:rPr>
            </w:pPr>
            <w:r w:rsidRPr="008A6A27">
              <w:rPr>
                <w:rFonts w:eastAsia="Arial Unicode MS"/>
                <w:bCs/>
                <w:kern w:val="1"/>
                <w:sz w:val="24"/>
                <w:szCs w:val="24"/>
                <w:lang w:eastAsia="en-US"/>
              </w:rPr>
              <w:t>минимальное продвижение</w:t>
            </w:r>
          </w:p>
        </w:tc>
      </w:tr>
      <w:tr w:rsidR="002908D3" w:rsidRPr="008A6A27" w:rsidTr="006B1790">
        <w:tc>
          <w:tcPr>
            <w:tcW w:w="5281" w:type="dxa"/>
          </w:tcPr>
          <w:p w:rsidR="002908D3" w:rsidRPr="008A6A27" w:rsidRDefault="002908D3" w:rsidP="00D05189">
            <w:pPr>
              <w:suppressAutoHyphens/>
              <w:autoSpaceDE w:val="0"/>
              <w:autoSpaceDN w:val="0"/>
              <w:adjustRightInd w:val="0"/>
              <w:jc w:val="both"/>
              <w:rPr>
                <w:rFonts w:eastAsia="Arial Unicode MS"/>
                <w:bCs/>
                <w:kern w:val="1"/>
                <w:sz w:val="24"/>
                <w:szCs w:val="24"/>
                <w:lang w:eastAsia="en-US"/>
              </w:rPr>
            </w:pPr>
            <w:r w:rsidRPr="008A6A27">
              <w:rPr>
                <w:rFonts w:eastAsia="Arial Unicode MS"/>
                <w:bCs/>
                <w:kern w:val="1"/>
                <w:sz w:val="24"/>
                <w:szCs w:val="24"/>
                <w:lang w:eastAsia="en-US"/>
              </w:rPr>
              <w:t>2 балла</w:t>
            </w:r>
          </w:p>
        </w:tc>
        <w:tc>
          <w:tcPr>
            <w:tcW w:w="5281" w:type="dxa"/>
          </w:tcPr>
          <w:p w:rsidR="002908D3" w:rsidRPr="008A6A27" w:rsidRDefault="002908D3" w:rsidP="00D05189">
            <w:pPr>
              <w:suppressAutoHyphens/>
              <w:autoSpaceDE w:val="0"/>
              <w:autoSpaceDN w:val="0"/>
              <w:adjustRightInd w:val="0"/>
              <w:jc w:val="both"/>
              <w:rPr>
                <w:rFonts w:eastAsia="Arial Unicode MS"/>
                <w:bCs/>
                <w:kern w:val="1"/>
                <w:sz w:val="24"/>
                <w:szCs w:val="24"/>
                <w:lang w:eastAsia="en-US"/>
              </w:rPr>
            </w:pPr>
            <w:r w:rsidRPr="008A6A27">
              <w:rPr>
                <w:rFonts w:eastAsia="Arial Unicode MS"/>
                <w:bCs/>
                <w:kern w:val="1"/>
                <w:sz w:val="24"/>
                <w:szCs w:val="24"/>
                <w:lang w:eastAsia="en-US"/>
              </w:rPr>
              <w:t>среднее продвижение</w:t>
            </w:r>
          </w:p>
        </w:tc>
      </w:tr>
      <w:tr w:rsidR="002908D3" w:rsidRPr="008A6A27" w:rsidTr="006B1790">
        <w:tc>
          <w:tcPr>
            <w:tcW w:w="5281" w:type="dxa"/>
          </w:tcPr>
          <w:p w:rsidR="002908D3" w:rsidRPr="008A6A27" w:rsidRDefault="002908D3" w:rsidP="00D05189">
            <w:pPr>
              <w:suppressAutoHyphens/>
              <w:autoSpaceDE w:val="0"/>
              <w:autoSpaceDN w:val="0"/>
              <w:adjustRightInd w:val="0"/>
              <w:jc w:val="both"/>
              <w:rPr>
                <w:rFonts w:eastAsia="Arial Unicode MS"/>
                <w:bCs/>
                <w:kern w:val="1"/>
                <w:sz w:val="24"/>
                <w:szCs w:val="24"/>
                <w:lang w:eastAsia="en-US"/>
              </w:rPr>
            </w:pPr>
            <w:r w:rsidRPr="008A6A27">
              <w:rPr>
                <w:rFonts w:eastAsia="Arial Unicode MS"/>
                <w:b/>
                <w:bCs/>
                <w:kern w:val="1"/>
                <w:sz w:val="24"/>
                <w:szCs w:val="24"/>
                <w:lang w:eastAsia="en-US"/>
              </w:rPr>
              <w:t>3</w:t>
            </w:r>
            <w:r w:rsidRPr="008A6A27">
              <w:rPr>
                <w:rFonts w:eastAsia="Arial Unicode MS"/>
                <w:bCs/>
                <w:kern w:val="1"/>
                <w:sz w:val="24"/>
                <w:szCs w:val="24"/>
                <w:lang w:eastAsia="en-US"/>
              </w:rPr>
              <w:t xml:space="preserve"> балла</w:t>
            </w:r>
          </w:p>
        </w:tc>
        <w:tc>
          <w:tcPr>
            <w:tcW w:w="5281" w:type="dxa"/>
          </w:tcPr>
          <w:p w:rsidR="002908D3" w:rsidRPr="008A6A27" w:rsidRDefault="002908D3" w:rsidP="00D05189">
            <w:pPr>
              <w:suppressAutoHyphens/>
              <w:autoSpaceDE w:val="0"/>
              <w:autoSpaceDN w:val="0"/>
              <w:adjustRightInd w:val="0"/>
              <w:jc w:val="both"/>
              <w:rPr>
                <w:rFonts w:eastAsia="Arial Unicode MS"/>
                <w:bCs/>
                <w:kern w:val="1"/>
                <w:sz w:val="24"/>
                <w:szCs w:val="24"/>
                <w:lang w:eastAsia="en-US"/>
              </w:rPr>
            </w:pPr>
            <w:r w:rsidRPr="008A6A27">
              <w:rPr>
                <w:rFonts w:eastAsia="Arial Unicode MS"/>
                <w:bCs/>
                <w:kern w:val="1"/>
                <w:sz w:val="24"/>
                <w:szCs w:val="24"/>
                <w:lang w:eastAsia="en-US"/>
              </w:rPr>
              <w:t>значительное продвижение</w:t>
            </w:r>
          </w:p>
        </w:tc>
      </w:tr>
    </w:tbl>
    <w:p w:rsidR="00875DE1" w:rsidRPr="008A6A27" w:rsidRDefault="00875DE1" w:rsidP="00D05189">
      <w:pPr>
        <w:suppressAutoHyphens/>
        <w:autoSpaceDE w:val="0"/>
        <w:autoSpaceDN w:val="0"/>
        <w:adjustRightInd w:val="0"/>
        <w:spacing w:after="0" w:line="240" w:lineRule="auto"/>
        <w:jc w:val="both"/>
        <w:rPr>
          <w:rFonts w:ascii="Times New Roman" w:eastAsia="Arial Unicode MS" w:hAnsi="Times New Roman" w:cs="Times New Roman"/>
          <w:bCs/>
          <w:kern w:val="1"/>
          <w:sz w:val="24"/>
          <w:szCs w:val="24"/>
          <w:lang w:eastAsia="en-US"/>
        </w:rPr>
      </w:pPr>
    </w:p>
    <w:p w:rsidR="00A82460" w:rsidRDefault="00A82460" w:rsidP="00D05189">
      <w:pPr>
        <w:suppressAutoHyphens/>
        <w:autoSpaceDE w:val="0"/>
        <w:autoSpaceDN w:val="0"/>
        <w:adjustRightInd w:val="0"/>
        <w:spacing w:after="0" w:line="240" w:lineRule="auto"/>
        <w:ind w:firstLine="709"/>
        <w:jc w:val="both"/>
        <w:rPr>
          <w:rFonts w:ascii="Times New Roman" w:eastAsia="Arial Unicode MS" w:hAnsi="Times New Roman" w:cs="Times New Roman"/>
          <w:kern w:val="1"/>
          <w:sz w:val="24"/>
          <w:szCs w:val="24"/>
          <w:lang w:eastAsia="en-US"/>
        </w:rPr>
      </w:pPr>
      <w:r w:rsidRPr="008A6A27">
        <w:rPr>
          <w:rFonts w:ascii="Times New Roman" w:eastAsia="Arial Unicode MS" w:hAnsi="Times New Roman" w:cs="Times New Roman"/>
          <w:bCs/>
          <w:kern w:val="1"/>
          <w:sz w:val="24"/>
          <w:szCs w:val="24"/>
          <w:lang w:eastAsia="en-US"/>
        </w:rPr>
        <w:t>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8A6A27">
        <w:rPr>
          <w:rFonts w:ascii="Times New Roman" w:eastAsia="Arial Unicode MS" w:hAnsi="Times New Roman" w:cs="Times New Roman"/>
          <w:kern w:val="1"/>
          <w:sz w:val="24"/>
          <w:szCs w:val="24"/>
          <w:lang w:eastAsia="en-US"/>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AE556F" w:rsidRDefault="00AE556F" w:rsidP="00D05189">
      <w:pPr>
        <w:suppressAutoHyphens/>
        <w:autoSpaceDE w:val="0"/>
        <w:autoSpaceDN w:val="0"/>
        <w:adjustRightInd w:val="0"/>
        <w:spacing w:after="0" w:line="240" w:lineRule="auto"/>
        <w:ind w:firstLine="709"/>
        <w:jc w:val="both"/>
        <w:rPr>
          <w:rFonts w:ascii="Times New Roman" w:eastAsia="Arial Unicode MS" w:hAnsi="Times New Roman" w:cs="Times New Roman"/>
          <w:kern w:val="1"/>
          <w:sz w:val="24"/>
          <w:szCs w:val="24"/>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353"/>
        <w:gridCol w:w="706"/>
        <w:gridCol w:w="699"/>
        <w:gridCol w:w="706"/>
        <w:gridCol w:w="699"/>
        <w:gridCol w:w="706"/>
        <w:gridCol w:w="699"/>
        <w:gridCol w:w="706"/>
        <w:gridCol w:w="699"/>
        <w:gridCol w:w="1450"/>
      </w:tblGrid>
      <w:tr w:rsidR="00AE556F" w:rsidRPr="009C5A08" w:rsidTr="00E23E49">
        <w:trPr>
          <w:trHeight w:val="465"/>
        </w:trPr>
        <w:tc>
          <w:tcPr>
            <w:tcW w:w="2070" w:type="dxa"/>
            <w:vMerge w:val="restart"/>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b/>
                <w:bCs/>
                <w:sz w:val="24"/>
                <w:szCs w:val="24"/>
              </w:rPr>
              <w:t>класс</w:t>
            </w:r>
          </w:p>
        </w:tc>
        <w:tc>
          <w:tcPr>
            <w:tcW w:w="353" w:type="dxa"/>
            <w:vMerge w:val="restart"/>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b/>
                <w:bCs/>
                <w:sz w:val="24"/>
                <w:szCs w:val="24"/>
              </w:rPr>
              <w:t> </w:t>
            </w: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b/>
                <w:bCs/>
                <w:sz w:val="24"/>
                <w:szCs w:val="24"/>
              </w:rPr>
            </w:pPr>
            <w:r w:rsidRPr="00AE556F">
              <w:rPr>
                <w:rFonts w:ascii="Times New Roman" w:eastAsia="Times New Roman" w:hAnsi="Times New Roman"/>
                <w:b/>
                <w:bCs/>
                <w:sz w:val="24"/>
                <w:szCs w:val="24"/>
              </w:rPr>
              <w:t>1</w:t>
            </w:r>
          </w:p>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b/>
                <w:bCs/>
                <w:sz w:val="24"/>
                <w:szCs w:val="24"/>
              </w:rPr>
            </w:pPr>
            <w:r w:rsidRPr="00AE556F">
              <w:rPr>
                <w:rFonts w:ascii="Times New Roman" w:eastAsia="Times New Roman" w:hAnsi="Times New Roman"/>
                <w:b/>
                <w:bCs/>
                <w:sz w:val="24"/>
                <w:szCs w:val="24"/>
              </w:rPr>
              <w:t>2</w:t>
            </w:r>
          </w:p>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b/>
                <w:bCs/>
                <w:sz w:val="24"/>
                <w:szCs w:val="24"/>
              </w:rPr>
              <w:t xml:space="preserve">3 </w:t>
            </w: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b/>
                <w:bCs/>
                <w:sz w:val="24"/>
                <w:szCs w:val="24"/>
              </w:rPr>
              <w:t xml:space="preserve">4 </w:t>
            </w:r>
          </w:p>
        </w:tc>
        <w:tc>
          <w:tcPr>
            <w:tcW w:w="1450" w:type="dxa"/>
            <w:vMerge w:val="restart"/>
            <w:shd w:val="clear" w:color="auto" w:fill="auto"/>
          </w:tcPr>
          <w:p w:rsidR="00AE556F" w:rsidRPr="00AE556F" w:rsidRDefault="00AE556F" w:rsidP="00E23E49">
            <w:pPr>
              <w:spacing w:before="100" w:beforeAutospacing="1"/>
              <w:jc w:val="center"/>
              <w:rPr>
                <w:rFonts w:ascii="Times New Roman" w:eastAsia="Times New Roman" w:hAnsi="Times New Roman"/>
                <w:b/>
                <w:bCs/>
                <w:sz w:val="24"/>
                <w:szCs w:val="24"/>
              </w:rPr>
            </w:pPr>
            <w:r w:rsidRPr="00AE556F">
              <w:rPr>
                <w:rFonts w:ascii="Times New Roman" w:eastAsia="Times New Roman" w:hAnsi="Times New Roman"/>
                <w:b/>
                <w:bCs/>
                <w:sz w:val="24"/>
                <w:szCs w:val="24"/>
              </w:rPr>
              <w:t>Средний</w:t>
            </w:r>
          </w:p>
          <w:p w:rsidR="00AE556F" w:rsidRPr="00AE556F" w:rsidRDefault="00AE556F" w:rsidP="00E23E49">
            <w:pPr>
              <w:spacing w:before="100" w:beforeAutospacing="1" w:after="100" w:afterAutospacing="1"/>
              <w:jc w:val="center"/>
              <w:rPr>
                <w:rFonts w:ascii="Times New Roman" w:eastAsia="Times New Roman" w:hAnsi="Times New Roman"/>
                <w:b/>
                <w:bCs/>
                <w:sz w:val="24"/>
                <w:szCs w:val="24"/>
              </w:rPr>
            </w:pPr>
            <w:r w:rsidRPr="00AE556F">
              <w:rPr>
                <w:rFonts w:ascii="Times New Roman" w:eastAsia="Times New Roman" w:hAnsi="Times New Roman"/>
                <w:b/>
                <w:bCs/>
                <w:sz w:val="24"/>
                <w:szCs w:val="24"/>
              </w:rPr>
              <w:t>балл</w:t>
            </w:r>
          </w:p>
        </w:tc>
      </w:tr>
      <w:tr w:rsidR="00AE556F" w:rsidRPr="009C5A08" w:rsidTr="00E23E49">
        <w:trPr>
          <w:trHeight w:val="465"/>
        </w:trPr>
        <w:tc>
          <w:tcPr>
            <w:tcW w:w="2070" w:type="dxa"/>
            <w:vMerge/>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b/>
                <w:bCs/>
                <w:sz w:val="24"/>
                <w:szCs w:val="24"/>
              </w:rPr>
            </w:pPr>
          </w:p>
        </w:tc>
        <w:tc>
          <w:tcPr>
            <w:tcW w:w="353" w:type="dxa"/>
            <w:vMerge/>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b/>
                <w:bCs/>
                <w:sz w:val="24"/>
                <w:szCs w:val="24"/>
              </w:rPr>
            </w:pPr>
          </w:p>
        </w:tc>
        <w:tc>
          <w:tcPr>
            <w:tcW w:w="706"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b/>
                <w:bCs/>
                <w:sz w:val="24"/>
                <w:szCs w:val="24"/>
              </w:rPr>
            </w:pPr>
            <w:r w:rsidRPr="00AE556F">
              <w:rPr>
                <w:rFonts w:ascii="Times New Roman" w:eastAsia="Times New Roman" w:hAnsi="Times New Roman"/>
                <w:b/>
                <w:bCs/>
                <w:sz w:val="24"/>
                <w:szCs w:val="24"/>
              </w:rPr>
              <w:t>дек.</w:t>
            </w:r>
          </w:p>
        </w:tc>
        <w:tc>
          <w:tcPr>
            <w:tcW w:w="699"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b/>
                <w:bCs/>
                <w:sz w:val="24"/>
                <w:szCs w:val="24"/>
              </w:rPr>
            </w:pPr>
            <w:r w:rsidRPr="00AE556F">
              <w:rPr>
                <w:rFonts w:ascii="Times New Roman" w:eastAsia="Times New Roman" w:hAnsi="Times New Roman"/>
                <w:b/>
                <w:bCs/>
                <w:sz w:val="24"/>
                <w:szCs w:val="24"/>
              </w:rPr>
              <w:t>май</w:t>
            </w:r>
          </w:p>
        </w:tc>
        <w:tc>
          <w:tcPr>
            <w:tcW w:w="706"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b/>
                <w:bCs/>
                <w:sz w:val="24"/>
                <w:szCs w:val="24"/>
              </w:rPr>
            </w:pPr>
            <w:r w:rsidRPr="00AE556F">
              <w:rPr>
                <w:rFonts w:ascii="Times New Roman" w:eastAsia="Times New Roman" w:hAnsi="Times New Roman"/>
                <w:b/>
                <w:bCs/>
                <w:sz w:val="24"/>
                <w:szCs w:val="24"/>
              </w:rPr>
              <w:t>дек.</w:t>
            </w:r>
          </w:p>
        </w:tc>
        <w:tc>
          <w:tcPr>
            <w:tcW w:w="699"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b/>
                <w:bCs/>
                <w:sz w:val="24"/>
                <w:szCs w:val="24"/>
              </w:rPr>
            </w:pPr>
            <w:r w:rsidRPr="00AE556F">
              <w:rPr>
                <w:rFonts w:ascii="Times New Roman" w:eastAsia="Times New Roman" w:hAnsi="Times New Roman"/>
                <w:b/>
                <w:bCs/>
                <w:sz w:val="24"/>
                <w:szCs w:val="24"/>
              </w:rPr>
              <w:t>май</w:t>
            </w:r>
          </w:p>
        </w:tc>
        <w:tc>
          <w:tcPr>
            <w:tcW w:w="706"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b/>
                <w:bCs/>
                <w:sz w:val="24"/>
                <w:szCs w:val="24"/>
              </w:rPr>
            </w:pPr>
            <w:r w:rsidRPr="00AE556F">
              <w:rPr>
                <w:rFonts w:ascii="Times New Roman" w:eastAsia="Times New Roman" w:hAnsi="Times New Roman"/>
                <w:b/>
                <w:bCs/>
                <w:sz w:val="24"/>
                <w:szCs w:val="24"/>
              </w:rPr>
              <w:t>дек.</w:t>
            </w:r>
          </w:p>
        </w:tc>
        <w:tc>
          <w:tcPr>
            <w:tcW w:w="699"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b/>
                <w:bCs/>
                <w:sz w:val="24"/>
                <w:szCs w:val="24"/>
              </w:rPr>
            </w:pPr>
            <w:r w:rsidRPr="00AE556F">
              <w:rPr>
                <w:rFonts w:ascii="Times New Roman" w:eastAsia="Times New Roman" w:hAnsi="Times New Roman"/>
                <w:b/>
                <w:bCs/>
                <w:sz w:val="24"/>
                <w:szCs w:val="24"/>
              </w:rPr>
              <w:t>май</w:t>
            </w:r>
          </w:p>
        </w:tc>
        <w:tc>
          <w:tcPr>
            <w:tcW w:w="706"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b/>
                <w:bCs/>
                <w:sz w:val="24"/>
                <w:szCs w:val="24"/>
              </w:rPr>
            </w:pPr>
            <w:r w:rsidRPr="00AE556F">
              <w:rPr>
                <w:rFonts w:ascii="Times New Roman" w:eastAsia="Times New Roman" w:hAnsi="Times New Roman"/>
                <w:b/>
                <w:bCs/>
                <w:sz w:val="24"/>
                <w:szCs w:val="24"/>
              </w:rPr>
              <w:t>дек.</w:t>
            </w:r>
          </w:p>
        </w:tc>
        <w:tc>
          <w:tcPr>
            <w:tcW w:w="699"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b/>
                <w:bCs/>
                <w:sz w:val="24"/>
                <w:szCs w:val="24"/>
              </w:rPr>
            </w:pPr>
            <w:r w:rsidRPr="00AE556F">
              <w:rPr>
                <w:rFonts w:ascii="Times New Roman" w:eastAsia="Times New Roman" w:hAnsi="Times New Roman"/>
                <w:b/>
                <w:bCs/>
                <w:sz w:val="24"/>
                <w:szCs w:val="24"/>
              </w:rPr>
              <w:t>май</w:t>
            </w:r>
          </w:p>
        </w:tc>
        <w:tc>
          <w:tcPr>
            <w:tcW w:w="1450" w:type="dxa"/>
            <w:vMerge/>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b/>
                <w:bCs/>
                <w:sz w:val="24"/>
                <w:szCs w:val="24"/>
              </w:rPr>
            </w:pPr>
          </w:p>
        </w:tc>
      </w:tr>
      <w:tr w:rsidR="00AE556F" w:rsidRPr="009C5A08" w:rsidTr="00E23E49">
        <w:trPr>
          <w:trHeight w:val="70"/>
        </w:trPr>
        <w:tc>
          <w:tcPr>
            <w:tcW w:w="2070" w:type="dxa"/>
            <w:vMerge w:val="restart"/>
            <w:shd w:val="clear" w:color="auto" w:fill="auto"/>
          </w:tcPr>
          <w:p w:rsidR="00AE556F" w:rsidRPr="00AE556F" w:rsidRDefault="00AE556F" w:rsidP="00E23E49">
            <w:pPr>
              <w:spacing w:before="100" w:beforeAutospacing="1" w:after="100" w:afterAutospacing="1"/>
              <w:rPr>
                <w:rFonts w:ascii="Times New Roman" w:eastAsia="Times New Roman" w:hAnsi="Times New Roman"/>
                <w:sz w:val="24"/>
                <w:szCs w:val="24"/>
              </w:rPr>
            </w:pPr>
            <w:r w:rsidRPr="00AE556F">
              <w:rPr>
                <w:rFonts w:ascii="Times New Roman" w:eastAsia="Times New Roman" w:hAnsi="Times New Roman"/>
                <w:sz w:val="24"/>
                <w:szCs w:val="24"/>
              </w:rPr>
              <w:t>Умение оценивать чужие поступки</w:t>
            </w:r>
          </w:p>
        </w:tc>
        <w:tc>
          <w:tcPr>
            <w:tcW w:w="353"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0</w:t>
            </w: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50"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9C5A08" w:rsidTr="00E23E49">
        <w:tc>
          <w:tcPr>
            <w:tcW w:w="2070" w:type="dxa"/>
            <w:vMerge/>
            <w:shd w:val="clear" w:color="auto" w:fill="auto"/>
          </w:tcPr>
          <w:p w:rsidR="00AE556F" w:rsidRPr="00AE556F" w:rsidRDefault="00AE556F" w:rsidP="00E23E49">
            <w:pPr>
              <w:rPr>
                <w:rFonts w:ascii="Times New Roman" w:eastAsia="Times New Roman" w:hAnsi="Times New Roman"/>
                <w:sz w:val="24"/>
                <w:szCs w:val="24"/>
              </w:rPr>
            </w:pPr>
          </w:p>
        </w:tc>
        <w:tc>
          <w:tcPr>
            <w:tcW w:w="353"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1</w:t>
            </w: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50"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9C5A08" w:rsidTr="00E23E49">
        <w:tc>
          <w:tcPr>
            <w:tcW w:w="2070" w:type="dxa"/>
            <w:vMerge/>
            <w:shd w:val="clear" w:color="auto" w:fill="auto"/>
          </w:tcPr>
          <w:p w:rsidR="00AE556F" w:rsidRPr="00AE556F" w:rsidRDefault="00AE556F" w:rsidP="00E23E49">
            <w:pPr>
              <w:rPr>
                <w:rFonts w:ascii="Times New Roman" w:eastAsia="Times New Roman" w:hAnsi="Times New Roman"/>
                <w:sz w:val="24"/>
                <w:szCs w:val="24"/>
              </w:rPr>
            </w:pPr>
          </w:p>
        </w:tc>
        <w:tc>
          <w:tcPr>
            <w:tcW w:w="353"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2</w:t>
            </w: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50"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9C5A08" w:rsidTr="00E23E49">
        <w:tc>
          <w:tcPr>
            <w:tcW w:w="2070" w:type="dxa"/>
            <w:vMerge/>
            <w:shd w:val="clear" w:color="auto" w:fill="auto"/>
          </w:tcPr>
          <w:p w:rsidR="00AE556F" w:rsidRPr="00AE556F" w:rsidRDefault="00AE556F" w:rsidP="00E23E49">
            <w:pPr>
              <w:rPr>
                <w:rFonts w:ascii="Times New Roman" w:eastAsia="Times New Roman" w:hAnsi="Times New Roman"/>
                <w:sz w:val="24"/>
                <w:szCs w:val="24"/>
              </w:rPr>
            </w:pPr>
          </w:p>
        </w:tc>
        <w:tc>
          <w:tcPr>
            <w:tcW w:w="353"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3</w:t>
            </w: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50"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9C5A08" w:rsidTr="00E23E49">
        <w:tc>
          <w:tcPr>
            <w:tcW w:w="2070" w:type="dxa"/>
            <w:vMerge w:val="restart"/>
            <w:shd w:val="clear" w:color="auto" w:fill="auto"/>
          </w:tcPr>
          <w:p w:rsidR="00AE556F" w:rsidRPr="00AE556F" w:rsidRDefault="00AE556F" w:rsidP="00E23E49">
            <w:pPr>
              <w:spacing w:before="100" w:beforeAutospacing="1" w:after="100" w:afterAutospacing="1"/>
              <w:rPr>
                <w:rFonts w:ascii="Times New Roman" w:eastAsia="Times New Roman" w:hAnsi="Times New Roman"/>
                <w:sz w:val="24"/>
                <w:szCs w:val="24"/>
              </w:rPr>
            </w:pPr>
            <w:r w:rsidRPr="00AE556F">
              <w:rPr>
                <w:rFonts w:ascii="Times New Roman" w:eastAsia="Times New Roman" w:hAnsi="Times New Roman"/>
                <w:sz w:val="24"/>
                <w:szCs w:val="24"/>
              </w:rPr>
              <w:t xml:space="preserve"> Умение самостоятельно определять общие для всех людей правила поведения</w:t>
            </w:r>
          </w:p>
        </w:tc>
        <w:tc>
          <w:tcPr>
            <w:tcW w:w="353"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0</w:t>
            </w: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50"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9C5A08" w:rsidTr="00E23E49">
        <w:tc>
          <w:tcPr>
            <w:tcW w:w="2070" w:type="dxa"/>
            <w:vMerge/>
            <w:shd w:val="clear" w:color="auto" w:fill="auto"/>
          </w:tcPr>
          <w:p w:rsidR="00AE556F" w:rsidRPr="00AE556F" w:rsidRDefault="00AE556F" w:rsidP="00E23E49">
            <w:pPr>
              <w:rPr>
                <w:rFonts w:ascii="Times New Roman" w:eastAsia="Times New Roman" w:hAnsi="Times New Roman"/>
                <w:sz w:val="24"/>
                <w:szCs w:val="24"/>
              </w:rPr>
            </w:pPr>
          </w:p>
        </w:tc>
        <w:tc>
          <w:tcPr>
            <w:tcW w:w="353"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1</w:t>
            </w: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50"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9C5A08" w:rsidTr="00E23E49">
        <w:trPr>
          <w:trHeight w:val="268"/>
        </w:trPr>
        <w:tc>
          <w:tcPr>
            <w:tcW w:w="2070" w:type="dxa"/>
            <w:vMerge/>
            <w:shd w:val="clear" w:color="auto" w:fill="auto"/>
          </w:tcPr>
          <w:p w:rsidR="00AE556F" w:rsidRPr="00AE556F" w:rsidRDefault="00AE556F" w:rsidP="00E23E49">
            <w:pPr>
              <w:rPr>
                <w:rFonts w:ascii="Times New Roman" w:eastAsia="Times New Roman" w:hAnsi="Times New Roman"/>
                <w:sz w:val="24"/>
                <w:szCs w:val="24"/>
              </w:rPr>
            </w:pPr>
          </w:p>
        </w:tc>
        <w:tc>
          <w:tcPr>
            <w:tcW w:w="353"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2</w:t>
            </w: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50"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9C5A08" w:rsidTr="00E23E49">
        <w:trPr>
          <w:trHeight w:val="450"/>
        </w:trPr>
        <w:tc>
          <w:tcPr>
            <w:tcW w:w="2070" w:type="dxa"/>
            <w:vMerge/>
            <w:shd w:val="clear" w:color="auto" w:fill="auto"/>
          </w:tcPr>
          <w:p w:rsidR="00AE556F" w:rsidRPr="00AE556F" w:rsidRDefault="00AE556F" w:rsidP="00E23E49">
            <w:pPr>
              <w:rPr>
                <w:rFonts w:ascii="Times New Roman" w:eastAsia="Times New Roman" w:hAnsi="Times New Roman"/>
                <w:sz w:val="24"/>
                <w:szCs w:val="24"/>
              </w:rPr>
            </w:pPr>
          </w:p>
        </w:tc>
        <w:tc>
          <w:tcPr>
            <w:tcW w:w="353"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3</w:t>
            </w: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50"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bl>
    <w:p w:rsidR="00AE556F" w:rsidRPr="008A6A27" w:rsidRDefault="00AE556F" w:rsidP="00D05189">
      <w:pPr>
        <w:suppressAutoHyphens/>
        <w:autoSpaceDE w:val="0"/>
        <w:autoSpaceDN w:val="0"/>
        <w:adjustRightInd w:val="0"/>
        <w:spacing w:after="0" w:line="240" w:lineRule="auto"/>
        <w:ind w:firstLine="709"/>
        <w:jc w:val="both"/>
        <w:rPr>
          <w:rFonts w:ascii="Times New Roman" w:eastAsia="Arial Unicode MS" w:hAnsi="Times New Roman" w:cs="Times New Roman"/>
          <w:kern w:val="1"/>
          <w:sz w:val="24"/>
          <w:szCs w:val="24"/>
          <w:lang w:eastAsia="en-US"/>
        </w:rPr>
      </w:pPr>
    </w:p>
    <w:p w:rsidR="00A82460" w:rsidRPr="008A6A27" w:rsidRDefault="00A82460" w:rsidP="00D05189">
      <w:pPr>
        <w:suppressAutoHyphens/>
        <w:autoSpaceDE w:val="0"/>
        <w:autoSpaceDN w:val="0"/>
        <w:adjustRightInd w:val="0"/>
        <w:spacing w:after="0" w:line="240" w:lineRule="auto"/>
        <w:ind w:firstLine="709"/>
        <w:jc w:val="both"/>
        <w:rPr>
          <w:rFonts w:ascii="Times New Roman" w:eastAsia="Arial Unicode MS" w:hAnsi="Times New Roman" w:cs="Times New Roman"/>
          <w:kern w:val="1"/>
          <w:sz w:val="24"/>
          <w:szCs w:val="24"/>
          <w:lang w:eastAsia="en-US"/>
        </w:rPr>
      </w:pPr>
      <w:r w:rsidRPr="008A6A27">
        <w:rPr>
          <w:rFonts w:ascii="Times New Roman" w:eastAsia="Arial Unicode MS" w:hAnsi="Times New Roman" w:cs="Times New Roman"/>
          <w:kern w:val="1"/>
          <w:sz w:val="24"/>
          <w:szCs w:val="24"/>
          <w:lang w:eastAsia="en-US"/>
        </w:rPr>
        <w:t>Основной формой работы участников экспертной группы является психолого-медико-педагогический консилиум.</w:t>
      </w:r>
    </w:p>
    <w:p w:rsidR="00D60313" w:rsidRPr="008A6A27" w:rsidRDefault="00D60313" w:rsidP="00D05189">
      <w:pPr>
        <w:suppressAutoHyphens/>
        <w:autoSpaceDE w:val="0"/>
        <w:autoSpaceDN w:val="0"/>
        <w:adjustRightInd w:val="0"/>
        <w:spacing w:after="0" w:line="240" w:lineRule="auto"/>
        <w:ind w:firstLine="709"/>
        <w:jc w:val="both"/>
        <w:rPr>
          <w:rFonts w:ascii="Times New Roman" w:eastAsia="Arial Unicode MS" w:hAnsi="Times New Roman" w:cs="Times New Roman"/>
          <w:kern w:val="1"/>
          <w:sz w:val="24"/>
          <w:szCs w:val="24"/>
          <w:lang w:eastAsia="en-US"/>
        </w:rPr>
      </w:pPr>
      <w:r w:rsidRPr="008A6A27">
        <w:rPr>
          <w:rFonts w:ascii="Times New Roman" w:eastAsia="Arial Unicode MS" w:hAnsi="Times New Roman" w:cs="Times New Roman"/>
          <w:kern w:val="1"/>
          <w:sz w:val="24"/>
          <w:szCs w:val="24"/>
          <w:lang w:eastAsia="en-US"/>
        </w:rPr>
        <w:t xml:space="preserve">На основе требований, сформулированных во </w:t>
      </w:r>
      <w:r w:rsidRPr="008A6A27">
        <w:rPr>
          <w:rFonts w:ascii="Times New Roman" w:eastAsia="Arial Unicode MS" w:hAnsi="Times New Roman" w:cs="Times New Roman"/>
          <w:kern w:val="28"/>
          <w:sz w:val="24"/>
          <w:szCs w:val="24"/>
          <w:lang w:eastAsia="en-US"/>
        </w:rPr>
        <w:t>ФГОС НОО обучающихся с ОВЗ</w:t>
      </w:r>
      <w:r w:rsidRPr="008A6A27">
        <w:rPr>
          <w:rFonts w:ascii="Times New Roman" w:eastAsia="Arial Unicode MS" w:hAnsi="Times New Roman" w:cs="Times New Roman"/>
          <w:kern w:val="1"/>
          <w:sz w:val="24"/>
          <w:szCs w:val="24"/>
          <w:lang w:eastAsia="en-US"/>
        </w:rPr>
        <w:t>,  разработана программа оценки личностных результатов с учетом типологических и индивидуальных особенностей обучающихся</w:t>
      </w:r>
      <w:r w:rsidR="002C308C">
        <w:rPr>
          <w:rFonts w:ascii="Times New Roman" w:eastAsia="Arial Unicode MS" w:hAnsi="Times New Roman" w:cs="Times New Roman"/>
          <w:kern w:val="1"/>
          <w:sz w:val="24"/>
          <w:szCs w:val="24"/>
          <w:lang w:eastAsia="en-US"/>
        </w:rPr>
        <w:t xml:space="preserve"> </w:t>
      </w:r>
      <w:r w:rsidRPr="008A6A27">
        <w:rPr>
          <w:rFonts w:ascii="Times New Roman" w:eastAsia="Arial Unicode MS" w:hAnsi="Times New Roman" w:cs="Times New Roman"/>
          <w:kern w:val="1"/>
          <w:sz w:val="24"/>
          <w:szCs w:val="24"/>
          <w:lang w:eastAsia="en-US"/>
        </w:rPr>
        <w:t xml:space="preserve"> (Приложение</w:t>
      </w:r>
      <w:r w:rsidR="004363D5">
        <w:rPr>
          <w:rFonts w:ascii="Times New Roman" w:eastAsia="Arial Unicode MS" w:hAnsi="Times New Roman" w:cs="Times New Roman"/>
          <w:kern w:val="1"/>
          <w:sz w:val="24"/>
          <w:szCs w:val="24"/>
          <w:lang w:eastAsia="en-US"/>
        </w:rPr>
        <w:t xml:space="preserve"> </w:t>
      </w:r>
      <w:r w:rsidRPr="008A6A27">
        <w:rPr>
          <w:rFonts w:ascii="Times New Roman" w:eastAsia="Arial Unicode MS" w:hAnsi="Times New Roman" w:cs="Times New Roman"/>
          <w:kern w:val="1"/>
          <w:sz w:val="24"/>
          <w:szCs w:val="24"/>
          <w:lang w:eastAsia="en-US"/>
        </w:rPr>
        <w:t>№1)</w:t>
      </w:r>
    </w:p>
    <w:p w:rsidR="00A82460" w:rsidRPr="008A6A27" w:rsidRDefault="00A82460" w:rsidP="00D05189">
      <w:pPr>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4"/>
          <w:szCs w:val="24"/>
          <w:lang w:eastAsia="en-US"/>
        </w:rPr>
      </w:pPr>
      <w:r w:rsidRPr="008A6A27">
        <w:rPr>
          <w:rFonts w:ascii="Times New Roman" w:eastAsia="Arial Unicode MS" w:hAnsi="Times New Roman" w:cs="Times New Roman"/>
          <w:b/>
          <w:i/>
          <w:color w:val="00000A"/>
          <w:kern w:val="1"/>
          <w:sz w:val="24"/>
          <w:szCs w:val="24"/>
          <w:lang w:eastAsia="en-US"/>
        </w:rPr>
        <w:t>Метапредметные результаты</w:t>
      </w:r>
      <w:r w:rsidRPr="008A6A27">
        <w:rPr>
          <w:rFonts w:ascii="Times New Roman" w:eastAsia="Arial Unicode MS" w:hAnsi="Times New Roman" w:cs="Times New Roman"/>
          <w:color w:val="00000A"/>
          <w:kern w:val="1"/>
          <w:sz w:val="24"/>
          <w:szCs w:val="24"/>
          <w:lang w:eastAsia="en-US"/>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A82460" w:rsidRPr="008A6A27" w:rsidRDefault="00A82460" w:rsidP="00D05189">
      <w:pPr>
        <w:suppressAutoHyphens/>
        <w:autoSpaceDE w:val="0"/>
        <w:autoSpaceDN w:val="0"/>
        <w:adjustRightInd w:val="0"/>
        <w:spacing w:after="0" w:line="240" w:lineRule="auto"/>
        <w:ind w:firstLine="709"/>
        <w:jc w:val="both"/>
        <w:rPr>
          <w:rFonts w:ascii="Times New Roman" w:eastAsia="Arial Unicode MS" w:hAnsi="Times New Roman" w:cs="Times New Roman"/>
          <w:color w:val="00000A"/>
          <w:spacing w:val="2"/>
          <w:kern w:val="1"/>
          <w:sz w:val="24"/>
          <w:szCs w:val="24"/>
          <w:lang w:eastAsia="en-US"/>
        </w:rPr>
      </w:pPr>
      <w:r w:rsidRPr="008A6A27">
        <w:rPr>
          <w:rFonts w:ascii="Times New Roman" w:eastAsia="Arial Unicode MS" w:hAnsi="Times New Roman" w:cs="Times New Roman"/>
          <w:kern w:val="1"/>
          <w:sz w:val="24"/>
          <w:szCs w:val="24"/>
          <w:lang w:eastAsia="en-US"/>
        </w:rPr>
        <w:t xml:space="preserve">Оценка метапредметных результатов предполагает </w:t>
      </w:r>
      <w:r w:rsidRPr="008A6A27">
        <w:rPr>
          <w:rFonts w:ascii="Times New Roman" w:eastAsia="Arial Unicode MS" w:hAnsi="Times New Roman" w:cs="Times New Roman"/>
          <w:color w:val="00000A"/>
          <w:spacing w:val="-2"/>
          <w:kern w:val="1"/>
          <w:sz w:val="24"/>
          <w:szCs w:val="24"/>
          <w:lang w:eastAsia="en-US"/>
        </w:rPr>
        <w:t xml:space="preserve">оценку продвижения обучающегося с ЗПР в овладении регулятивными, коммуникативными и познавательными универсальными </w:t>
      </w:r>
      <w:r w:rsidRPr="008A6A27">
        <w:rPr>
          <w:rFonts w:ascii="Times New Roman" w:eastAsia="Arial Unicode MS" w:hAnsi="Times New Roman" w:cs="Times New Roman"/>
          <w:color w:val="00000A"/>
          <w:spacing w:val="-2"/>
          <w:kern w:val="1"/>
          <w:sz w:val="24"/>
          <w:szCs w:val="24"/>
          <w:lang w:eastAsia="en-US"/>
        </w:rPr>
        <w:lastRenderedPageBreak/>
        <w:t>учебными действиями, т.</w:t>
      </w:r>
      <w:r w:rsidRPr="008A6A27">
        <w:rPr>
          <w:rFonts w:ascii="Times New Roman" w:eastAsia="Arial Unicode MS" w:hAnsi="Times New Roman" w:cs="Times New Roman"/>
          <w:color w:val="00000A"/>
          <w:spacing w:val="2"/>
          <w:kern w:val="1"/>
          <w:sz w:val="24"/>
          <w:szCs w:val="24"/>
          <w:lang w:eastAsia="en-US"/>
        </w:rPr>
        <w:t xml:space="preserve">е. таких умственных действий обучающихся, </w:t>
      </w:r>
      <w:r w:rsidRPr="008A6A27">
        <w:rPr>
          <w:rFonts w:ascii="Times New Roman" w:eastAsia="Arial Unicode MS" w:hAnsi="Times New Roman" w:cs="Times New Roman"/>
          <w:color w:val="00000A"/>
          <w:kern w:val="1"/>
          <w:sz w:val="24"/>
          <w:szCs w:val="24"/>
          <w:lang w:eastAsia="en-US"/>
        </w:rPr>
        <w:t>которые направлены на управление своей познавательной деятельностью</w:t>
      </w:r>
      <w:r w:rsidRPr="008A6A27">
        <w:rPr>
          <w:rFonts w:ascii="Times New Roman" w:eastAsia="Arial Unicode MS" w:hAnsi="Times New Roman" w:cs="Times New Roman"/>
          <w:color w:val="00000A"/>
          <w:spacing w:val="2"/>
          <w:kern w:val="1"/>
          <w:sz w:val="24"/>
          <w:szCs w:val="24"/>
          <w:lang w:eastAsia="en-US"/>
        </w:rPr>
        <w:t>.</w:t>
      </w:r>
    </w:p>
    <w:p w:rsidR="00A82460" w:rsidRDefault="00A82460" w:rsidP="00D05189">
      <w:pPr>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4"/>
          <w:szCs w:val="24"/>
          <w:lang w:eastAsia="en-US"/>
        </w:rPr>
      </w:pPr>
      <w:r w:rsidRPr="008A6A27">
        <w:rPr>
          <w:rFonts w:ascii="Times New Roman" w:eastAsia="Arial Unicode MS" w:hAnsi="Times New Roman" w:cs="Times New Roman"/>
          <w:bCs/>
          <w:iCs/>
          <w:color w:val="00000A"/>
          <w:kern w:val="1"/>
          <w:sz w:val="24"/>
          <w:szCs w:val="24"/>
          <w:lang w:eastAsia="en-US"/>
        </w:rPr>
        <w:t>Основное содержание оценки метапредметных результатов</w:t>
      </w:r>
      <w:r w:rsidRPr="008A6A27">
        <w:rPr>
          <w:rFonts w:ascii="Times New Roman" w:eastAsia="Arial Unicode MS" w:hAnsi="Times New Roman" w:cs="Times New Roman"/>
          <w:color w:val="00000A"/>
          <w:kern w:val="1"/>
          <w:sz w:val="24"/>
          <w:szCs w:val="24"/>
          <w:lang w:eastAsia="en-US"/>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8A6A27">
        <w:rPr>
          <w:rFonts w:ascii="Times New Roman" w:eastAsia="Arial Unicode MS" w:hAnsi="Times New Roman" w:cs="Times New Roman"/>
          <w:color w:val="00000A"/>
          <w:spacing w:val="2"/>
          <w:kern w:val="1"/>
          <w:sz w:val="24"/>
          <w:szCs w:val="24"/>
          <w:lang w:eastAsia="en-US"/>
        </w:rPr>
        <w:t xml:space="preserve">обучающихся с ЗПР к самостоятельному усвоению новых знаний </w:t>
      </w:r>
      <w:r w:rsidRPr="008A6A27">
        <w:rPr>
          <w:rFonts w:ascii="Times New Roman" w:eastAsia="Arial Unicode MS" w:hAnsi="Times New Roman" w:cs="Times New Roman"/>
          <w:color w:val="00000A"/>
          <w:kern w:val="1"/>
          <w:sz w:val="24"/>
          <w:szCs w:val="24"/>
          <w:lang w:eastAsia="en-US"/>
        </w:rPr>
        <w:t>и умений, включая организацию этого процесса.</w:t>
      </w:r>
    </w:p>
    <w:p w:rsidR="00AE556F" w:rsidRPr="00AE556F" w:rsidRDefault="00AE556F" w:rsidP="00AE556F">
      <w:pPr>
        <w:shd w:val="clear" w:color="auto" w:fill="FFFFFF"/>
        <w:tabs>
          <w:tab w:val="left" w:pos="0"/>
          <w:tab w:val="left" w:pos="142"/>
          <w:tab w:val="left" w:pos="2970"/>
        </w:tabs>
        <w:jc w:val="both"/>
        <w:rPr>
          <w:rFonts w:ascii="Times New Roman" w:eastAsia="Times New Roman" w:hAnsi="Times New Roman" w:cs="Times New Roman"/>
          <w:sz w:val="24"/>
          <w:szCs w:val="24"/>
          <w:lang w:eastAsia="ar-SA"/>
        </w:rPr>
      </w:pPr>
      <w:r w:rsidRPr="00AE556F">
        <w:rPr>
          <w:rFonts w:ascii="Times New Roman" w:eastAsia="Times New Roman" w:hAnsi="Times New Roman"/>
          <w:b/>
          <w:bCs/>
          <w:sz w:val="24"/>
          <w:szCs w:val="24"/>
        </w:rPr>
        <w:t>Регулятивные УУД</w:t>
      </w:r>
      <w:r w:rsidRPr="00AE556F">
        <w:rPr>
          <w:rFonts w:ascii="Times New Roman" w:eastAsia="Times New Roman" w:hAnsi="Times New Roman"/>
          <w:b/>
          <w:bCs/>
          <w:sz w:val="24"/>
          <w:szCs w:val="24"/>
        </w:rPr>
        <w:tab/>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7"/>
        <w:gridCol w:w="354"/>
        <w:gridCol w:w="706"/>
        <w:gridCol w:w="699"/>
        <w:gridCol w:w="706"/>
        <w:gridCol w:w="699"/>
        <w:gridCol w:w="706"/>
        <w:gridCol w:w="699"/>
        <w:gridCol w:w="706"/>
        <w:gridCol w:w="699"/>
        <w:gridCol w:w="1452"/>
      </w:tblGrid>
      <w:tr w:rsidR="00AE556F" w:rsidRPr="00AE556F" w:rsidTr="00E23E49">
        <w:trPr>
          <w:trHeight w:val="465"/>
        </w:trPr>
        <w:tc>
          <w:tcPr>
            <w:tcW w:w="2067" w:type="dxa"/>
            <w:vMerge w:val="restart"/>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b/>
                <w:bCs/>
                <w:sz w:val="24"/>
                <w:szCs w:val="24"/>
              </w:rPr>
              <w:t>класс</w:t>
            </w:r>
          </w:p>
        </w:tc>
        <w:tc>
          <w:tcPr>
            <w:tcW w:w="354" w:type="dxa"/>
            <w:vMerge w:val="restart"/>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b/>
                <w:bCs/>
                <w:sz w:val="24"/>
                <w:szCs w:val="24"/>
              </w:rPr>
              <w:t> </w:t>
            </w: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b/>
                <w:bCs/>
                <w:sz w:val="24"/>
                <w:szCs w:val="24"/>
              </w:rPr>
            </w:pPr>
            <w:r w:rsidRPr="00AE556F">
              <w:rPr>
                <w:rFonts w:ascii="Times New Roman" w:eastAsia="Times New Roman" w:hAnsi="Times New Roman"/>
                <w:b/>
                <w:bCs/>
                <w:sz w:val="24"/>
                <w:szCs w:val="24"/>
              </w:rPr>
              <w:t>1</w:t>
            </w:r>
          </w:p>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b/>
                <w:bCs/>
                <w:sz w:val="24"/>
                <w:szCs w:val="24"/>
              </w:rPr>
            </w:pPr>
            <w:r w:rsidRPr="00AE556F">
              <w:rPr>
                <w:rFonts w:ascii="Times New Roman" w:eastAsia="Times New Roman" w:hAnsi="Times New Roman"/>
                <w:b/>
                <w:bCs/>
                <w:sz w:val="24"/>
                <w:szCs w:val="24"/>
              </w:rPr>
              <w:t>2</w:t>
            </w:r>
          </w:p>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b/>
                <w:bCs/>
                <w:sz w:val="24"/>
                <w:szCs w:val="24"/>
              </w:rPr>
              <w:t xml:space="preserve">3 </w:t>
            </w: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b/>
                <w:bCs/>
                <w:sz w:val="24"/>
                <w:szCs w:val="24"/>
              </w:rPr>
              <w:t xml:space="preserve">4 </w:t>
            </w:r>
          </w:p>
        </w:tc>
        <w:tc>
          <w:tcPr>
            <w:tcW w:w="1452" w:type="dxa"/>
            <w:vMerge w:val="restart"/>
            <w:shd w:val="clear" w:color="auto" w:fill="auto"/>
          </w:tcPr>
          <w:p w:rsidR="00AE556F" w:rsidRPr="00AE556F" w:rsidRDefault="00AE556F" w:rsidP="00E23E49">
            <w:pPr>
              <w:spacing w:before="100" w:beforeAutospacing="1"/>
              <w:jc w:val="center"/>
              <w:rPr>
                <w:rFonts w:ascii="Times New Roman" w:eastAsia="Times New Roman" w:hAnsi="Times New Roman"/>
                <w:b/>
                <w:bCs/>
                <w:sz w:val="24"/>
                <w:szCs w:val="24"/>
              </w:rPr>
            </w:pPr>
            <w:r w:rsidRPr="00AE556F">
              <w:rPr>
                <w:rFonts w:ascii="Times New Roman" w:eastAsia="Times New Roman" w:hAnsi="Times New Roman"/>
                <w:b/>
                <w:bCs/>
                <w:sz w:val="24"/>
                <w:szCs w:val="24"/>
              </w:rPr>
              <w:t>Средний</w:t>
            </w:r>
          </w:p>
          <w:p w:rsidR="00AE556F" w:rsidRPr="00AE556F" w:rsidRDefault="00AE556F" w:rsidP="00E23E49">
            <w:pPr>
              <w:spacing w:before="100" w:beforeAutospacing="1" w:after="100" w:afterAutospacing="1"/>
              <w:jc w:val="center"/>
              <w:rPr>
                <w:rFonts w:ascii="Times New Roman" w:eastAsia="Times New Roman" w:hAnsi="Times New Roman"/>
                <w:b/>
                <w:bCs/>
                <w:sz w:val="24"/>
                <w:szCs w:val="24"/>
              </w:rPr>
            </w:pPr>
            <w:r w:rsidRPr="00AE556F">
              <w:rPr>
                <w:rFonts w:ascii="Times New Roman" w:eastAsia="Times New Roman" w:hAnsi="Times New Roman"/>
                <w:b/>
                <w:bCs/>
                <w:sz w:val="24"/>
                <w:szCs w:val="24"/>
              </w:rPr>
              <w:t>балл</w:t>
            </w:r>
          </w:p>
        </w:tc>
      </w:tr>
      <w:tr w:rsidR="00AE556F" w:rsidRPr="00AE556F" w:rsidTr="00E23E49">
        <w:trPr>
          <w:trHeight w:val="465"/>
        </w:trPr>
        <w:tc>
          <w:tcPr>
            <w:tcW w:w="2067" w:type="dxa"/>
            <w:vMerge/>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b/>
                <w:bCs/>
                <w:sz w:val="24"/>
                <w:szCs w:val="24"/>
              </w:rPr>
            </w:pPr>
          </w:p>
        </w:tc>
        <w:tc>
          <w:tcPr>
            <w:tcW w:w="354" w:type="dxa"/>
            <w:vMerge/>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b/>
                <w:bCs/>
                <w:sz w:val="24"/>
                <w:szCs w:val="24"/>
              </w:rPr>
            </w:pPr>
          </w:p>
        </w:tc>
        <w:tc>
          <w:tcPr>
            <w:tcW w:w="706"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b/>
                <w:bCs/>
                <w:sz w:val="24"/>
                <w:szCs w:val="24"/>
              </w:rPr>
            </w:pPr>
            <w:r w:rsidRPr="00AE556F">
              <w:rPr>
                <w:rFonts w:ascii="Times New Roman" w:eastAsia="Times New Roman" w:hAnsi="Times New Roman"/>
                <w:b/>
                <w:bCs/>
                <w:sz w:val="24"/>
                <w:szCs w:val="24"/>
              </w:rPr>
              <w:t>дек.</w:t>
            </w:r>
          </w:p>
        </w:tc>
        <w:tc>
          <w:tcPr>
            <w:tcW w:w="699"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b/>
                <w:bCs/>
                <w:sz w:val="24"/>
                <w:szCs w:val="24"/>
              </w:rPr>
            </w:pPr>
            <w:r w:rsidRPr="00AE556F">
              <w:rPr>
                <w:rFonts w:ascii="Times New Roman" w:eastAsia="Times New Roman" w:hAnsi="Times New Roman"/>
                <w:b/>
                <w:bCs/>
                <w:sz w:val="24"/>
                <w:szCs w:val="24"/>
              </w:rPr>
              <w:t>май</w:t>
            </w:r>
          </w:p>
        </w:tc>
        <w:tc>
          <w:tcPr>
            <w:tcW w:w="706"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b/>
                <w:bCs/>
                <w:sz w:val="24"/>
                <w:szCs w:val="24"/>
              </w:rPr>
            </w:pPr>
            <w:r w:rsidRPr="00AE556F">
              <w:rPr>
                <w:rFonts w:ascii="Times New Roman" w:eastAsia="Times New Roman" w:hAnsi="Times New Roman"/>
                <w:b/>
                <w:bCs/>
                <w:sz w:val="24"/>
                <w:szCs w:val="24"/>
              </w:rPr>
              <w:t>дек.</w:t>
            </w:r>
          </w:p>
        </w:tc>
        <w:tc>
          <w:tcPr>
            <w:tcW w:w="699"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b/>
                <w:bCs/>
                <w:sz w:val="24"/>
                <w:szCs w:val="24"/>
              </w:rPr>
            </w:pPr>
            <w:r w:rsidRPr="00AE556F">
              <w:rPr>
                <w:rFonts w:ascii="Times New Roman" w:eastAsia="Times New Roman" w:hAnsi="Times New Roman"/>
                <w:b/>
                <w:bCs/>
                <w:sz w:val="24"/>
                <w:szCs w:val="24"/>
              </w:rPr>
              <w:t>май</w:t>
            </w:r>
          </w:p>
        </w:tc>
        <w:tc>
          <w:tcPr>
            <w:tcW w:w="706"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b/>
                <w:bCs/>
                <w:sz w:val="24"/>
                <w:szCs w:val="24"/>
              </w:rPr>
            </w:pPr>
            <w:r w:rsidRPr="00AE556F">
              <w:rPr>
                <w:rFonts w:ascii="Times New Roman" w:eastAsia="Times New Roman" w:hAnsi="Times New Roman"/>
                <w:b/>
                <w:bCs/>
                <w:sz w:val="24"/>
                <w:szCs w:val="24"/>
              </w:rPr>
              <w:t>дек.</w:t>
            </w:r>
          </w:p>
        </w:tc>
        <w:tc>
          <w:tcPr>
            <w:tcW w:w="699"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b/>
                <w:bCs/>
                <w:sz w:val="24"/>
                <w:szCs w:val="24"/>
              </w:rPr>
            </w:pPr>
            <w:r w:rsidRPr="00AE556F">
              <w:rPr>
                <w:rFonts w:ascii="Times New Roman" w:eastAsia="Times New Roman" w:hAnsi="Times New Roman"/>
                <w:b/>
                <w:bCs/>
                <w:sz w:val="24"/>
                <w:szCs w:val="24"/>
              </w:rPr>
              <w:t>май</w:t>
            </w:r>
          </w:p>
        </w:tc>
        <w:tc>
          <w:tcPr>
            <w:tcW w:w="706"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b/>
                <w:bCs/>
                <w:sz w:val="24"/>
                <w:szCs w:val="24"/>
              </w:rPr>
            </w:pPr>
            <w:r w:rsidRPr="00AE556F">
              <w:rPr>
                <w:rFonts w:ascii="Times New Roman" w:eastAsia="Times New Roman" w:hAnsi="Times New Roman"/>
                <w:b/>
                <w:bCs/>
                <w:sz w:val="24"/>
                <w:szCs w:val="24"/>
              </w:rPr>
              <w:t>дек.</w:t>
            </w:r>
          </w:p>
        </w:tc>
        <w:tc>
          <w:tcPr>
            <w:tcW w:w="699"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b/>
                <w:bCs/>
                <w:sz w:val="24"/>
                <w:szCs w:val="24"/>
              </w:rPr>
            </w:pPr>
            <w:r w:rsidRPr="00AE556F">
              <w:rPr>
                <w:rFonts w:ascii="Times New Roman" w:eastAsia="Times New Roman" w:hAnsi="Times New Roman"/>
                <w:b/>
                <w:bCs/>
                <w:sz w:val="24"/>
                <w:szCs w:val="24"/>
              </w:rPr>
              <w:t>май</w:t>
            </w:r>
          </w:p>
        </w:tc>
        <w:tc>
          <w:tcPr>
            <w:tcW w:w="1452" w:type="dxa"/>
            <w:vMerge/>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b/>
                <w:bCs/>
                <w:sz w:val="24"/>
                <w:szCs w:val="24"/>
              </w:rPr>
            </w:pPr>
          </w:p>
        </w:tc>
      </w:tr>
      <w:tr w:rsidR="00AE556F" w:rsidRPr="00AE556F" w:rsidTr="00E23E49">
        <w:tc>
          <w:tcPr>
            <w:tcW w:w="2067" w:type="dxa"/>
            <w:vMerge w:val="restart"/>
            <w:shd w:val="clear" w:color="auto" w:fill="auto"/>
          </w:tcPr>
          <w:p w:rsidR="00AE556F" w:rsidRPr="00AE556F" w:rsidRDefault="00AE556F" w:rsidP="00E23E49">
            <w:pPr>
              <w:spacing w:before="100" w:beforeAutospacing="1" w:after="100" w:afterAutospacing="1"/>
              <w:rPr>
                <w:rFonts w:ascii="Times New Roman" w:eastAsia="Times New Roman" w:hAnsi="Times New Roman"/>
                <w:sz w:val="24"/>
                <w:szCs w:val="24"/>
              </w:rPr>
            </w:pPr>
            <w:r w:rsidRPr="00AE556F">
              <w:rPr>
                <w:rFonts w:ascii="Times New Roman" w:eastAsia="Times New Roman" w:hAnsi="Times New Roman"/>
                <w:sz w:val="24"/>
                <w:szCs w:val="24"/>
              </w:rPr>
              <w:t>1.Умение определять цель деятельности на уроке</w:t>
            </w:r>
          </w:p>
        </w:tc>
        <w:tc>
          <w:tcPr>
            <w:tcW w:w="354"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0</w:t>
            </w: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5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AE556F" w:rsidTr="00E23E49">
        <w:tc>
          <w:tcPr>
            <w:tcW w:w="2067" w:type="dxa"/>
            <w:vMerge/>
            <w:shd w:val="clear" w:color="auto" w:fill="auto"/>
          </w:tcPr>
          <w:p w:rsidR="00AE556F" w:rsidRPr="00AE556F" w:rsidRDefault="00AE556F" w:rsidP="00E23E49">
            <w:pPr>
              <w:rPr>
                <w:rFonts w:ascii="Times New Roman" w:eastAsia="Times New Roman" w:hAnsi="Times New Roman"/>
                <w:sz w:val="24"/>
                <w:szCs w:val="24"/>
              </w:rPr>
            </w:pPr>
          </w:p>
        </w:tc>
        <w:tc>
          <w:tcPr>
            <w:tcW w:w="354"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1</w:t>
            </w: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5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AE556F" w:rsidTr="00E23E49">
        <w:tc>
          <w:tcPr>
            <w:tcW w:w="2067" w:type="dxa"/>
            <w:vMerge/>
            <w:shd w:val="clear" w:color="auto" w:fill="auto"/>
          </w:tcPr>
          <w:p w:rsidR="00AE556F" w:rsidRPr="00AE556F" w:rsidRDefault="00AE556F" w:rsidP="00E23E49">
            <w:pPr>
              <w:rPr>
                <w:rFonts w:ascii="Times New Roman" w:eastAsia="Times New Roman" w:hAnsi="Times New Roman"/>
                <w:sz w:val="24"/>
                <w:szCs w:val="24"/>
              </w:rPr>
            </w:pPr>
          </w:p>
        </w:tc>
        <w:tc>
          <w:tcPr>
            <w:tcW w:w="354"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2</w:t>
            </w: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5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AE556F" w:rsidTr="00E23E49">
        <w:tc>
          <w:tcPr>
            <w:tcW w:w="2067" w:type="dxa"/>
            <w:vMerge/>
            <w:shd w:val="clear" w:color="auto" w:fill="auto"/>
          </w:tcPr>
          <w:p w:rsidR="00AE556F" w:rsidRPr="00AE556F" w:rsidRDefault="00AE556F" w:rsidP="00E23E49">
            <w:pPr>
              <w:rPr>
                <w:rFonts w:ascii="Times New Roman" w:eastAsia="Times New Roman" w:hAnsi="Times New Roman"/>
                <w:sz w:val="24"/>
                <w:szCs w:val="24"/>
              </w:rPr>
            </w:pPr>
          </w:p>
        </w:tc>
        <w:tc>
          <w:tcPr>
            <w:tcW w:w="354"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3</w:t>
            </w: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5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AE556F" w:rsidTr="00E23E49">
        <w:tc>
          <w:tcPr>
            <w:tcW w:w="2067" w:type="dxa"/>
            <w:vMerge w:val="restart"/>
            <w:shd w:val="clear" w:color="auto" w:fill="auto"/>
          </w:tcPr>
          <w:p w:rsidR="00AE556F" w:rsidRPr="00AE556F" w:rsidRDefault="00AE556F" w:rsidP="00E23E49">
            <w:pPr>
              <w:spacing w:before="100" w:beforeAutospacing="1" w:after="100" w:afterAutospacing="1"/>
              <w:rPr>
                <w:rFonts w:ascii="Times New Roman" w:eastAsia="Times New Roman" w:hAnsi="Times New Roman"/>
                <w:sz w:val="24"/>
                <w:szCs w:val="24"/>
              </w:rPr>
            </w:pPr>
            <w:r w:rsidRPr="00AE556F">
              <w:rPr>
                <w:rFonts w:ascii="Times New Roman" w:eastAsia="Times New Roman" w:hAnsi="Times New Roman"/>
                <w:sz w:val="24"/>
                <w:szCs w:val="24"/>
              </w:rPr>
              <w:t>2.Умение работать по плану  </w:t>
            </w:r>
          </w:p>
        </w:tc>
        <w:tc>
          <w:tcPr>
            <w:tcW w:w="354"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0</w:t>
            </w: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5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AE556F" w:rsidTr="00E23E49">
        <w:tc>
          <w:tcPr>
            <w:tcW w:w="2067" w:type="dxa"/>
            <w:vMerge/>
            <w:shd w:val="clear" w:color="auto" w:fill="auto"/>
          </w:tcPr>
          <w:p w:rsidR="00AE556F" w:rsidRPr="00AE556F" w:rsidRDefault="00AE556F" w:rsidP="00E23E49">
            <w:pPr>
              <w:rPr>
                <w:rFonts w:ascii="Times New Roman" w:eastAsia="Times New Roman" w:hAnsi="Times New Roman"/>
                <w:sz w:val="24"/>
                <w:szCs w:val="24"/>
              </w:rPr>
            </w:pPr>
          </w:p>
        </w:tc>
        <w:tc>
          <w:tcPr>
            <w:tcW w:w="354"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1</w:t>
            </w: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5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AE556F" w:rsidTr="00E23E49">
        <w:tc>
          <w:tcPr>
            <w:tcW w:w="2067" w:type="dxa"/>
            <w:vMerge/>
            <w:shd w:val="clear" w:color="auto" w:fill="auto"/>
          </w:tcPr>
          <w:p w:rsidR="00AE556F" w:rsidRPr="00AE556F" w:rsidRDefault="00AE556F" w:rsidP="00E23E49">
            <w:pPr>
              <w:rPr>
                <w:rFonts w:ascii="Times New Roman" w:eastAsia="Times New Roman" w:hAnsi="Times New Roman"/>
                <w:sz w:val="24"/>
                <w:szCs w:val="24"/>
              </w:rPr>
            </w:pPr>
          </w:p>
        </w:tc>
        <w:tc>
          <w:tcPr>
            <w:tcW w:w="354"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2</w:t>
            </w: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5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AE556F" w:rsidTr="00E23E49">
        <w:tc>
          <w:tcPr>
            <w:tcW w:w="2067" w:type="dxa"/>
            <w:vMerge/>
            <w:shd w:val="clear" w:color="auto" w:fill="auto"/>
          </w:tcPr>
          <w:p w:rsidR="00AE556F" w:rsidRPr="00AE556F" w:rsidRDefault="00AE556F" w:rsidP="00E23E49">
            <w:pPr>
              <w:rPr>
                <w:rFonts w:ascii="Times New Roman" w:eastAsia="Times New Roman" w:hAnsi="Times New Roman"/>
                <w:sz w:val="24"/>
                <w:szCs w:val="24"/>
              </w:rPr>
            </w:pPr>
          </w:p>
        </w:tc>
        <w:tc>
          <w:tcPr>
            <w:tcW w:w="354"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3</w:t>
            </w: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5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AE556F" w:rsidTr="00E23E49">
        <w:tc>
          <w:tcPr>
            <w:tcW w:w="2067" w:type="dxa"/>
            <w:vMerge w:val="restart"/>
            <w:shd w:val="clear" w:color="auto" w:fill="auto"/>
          </w:tcPr>
          <w:p w:rsidR="00AE556F" w:rsidRPr="00AE556F" w:rsidRDefault="00AE556F" w:rsidP="00E23E49">
            <w:pPr>
              <w:spacing w:before="100" w:beforeAutospacing="1" w:after="100" w:afterAutospacing="1"/>
              <w:rPr>
                <w:rFonts w:ascii="Times New Roman" w:eastAsia="Times New Roman" w:hAnsi="Times New Roman"/>
                <w:sz w:val="24"/>
                <w:szCs w:val="24"/>
              </w:rPr>
            </w:pPr>
            <w:r w:rsidRPr="00AE556F">
              <w:rPr>
                <w:rFonts w:ascii="Times New Roman" w:eastAsia="Times New Roman" w:hAnsi="Times New Roman"/>
                <w:sz w:val="24"/>
                <w:szCs w:val="24"/>
              </w:rPr>
              <w:t>3. Умение контролировать выполнение заданий</w:t>
            </w:r>
          </w:p>
        </w:tc>
        <w:tc>
          <w:tcPr>
            <w:tcW w:w="354"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0</w:t>
            </w: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5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AE556F" w:rsidTr="00E23E49">
        <w:tc>
          <w:tcPr>
            <w:tcW w:w="2067" w:type="dxa"/>
            <w:vMerge/>
            <w:shd w:val="clear" w:color="auto" w:fill="auto"/>
          </w:tcPr>
          <w:p w:rsidR="00AE556F" w:rsidRPr="00AE556F" w:rsidRDefault="00AE556F" w:rsidP="00E23E49">
            <w:pPr>
              <w:rPr>
                <w:rFonts w:ascii="Times New Roman" w:eastAsia="Times New Roman" w:hAnsi="Times New Roman"/>
                <w:sz w:val="24"/>
                <w:szCs w:val="24"/>
              </w:rPr>
            </w:pPr>
          </w:p>
        </w:tc>
        <w:tc>
          <w:tcPr>
            <w:tcW w:w="354"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1</w:t>
            </w: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5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AE556F" w:rsidTr="00E23E49">
        <w:tc>
          <w:tcPr>
            <w:tcW w:w="2067" w:type="dxa"/>
            <w:vMerge/>
            <w:shd w:val="clear" w:color="auto" w:fill="auto"/>
          </w:tcPr>
          <w:p w:rsidR="00AE556F" w:rsidRPr="00AE556F" w:rsidRDefault="00AE556F" w:rsidP="00E23E49">
            <w:pPr>
              <w:rPr>
                <w:rFonts w:ascii="Times New Roman" w:eastAsia="Times New Roman" w:hAnsi="Times New Roman"/>
                <w:sz w:val="24"/>
                <w:szCs w:val="24"/>
              </w:rPr>
            </w:pPr>
          </w:p>
        </w:tc>
        <w:tc>
          <w:tcPr>
            <w:tcW w:w="354"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2</w:t>
            </w: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5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AE556F" w:rsidTr="00E23E49">
        <w:tc>
          <w:tcPr>
            <w:tcW w:w="2067" w:type="dxa"/>
            <w:vMerge/>
            <w:shd w:val="clear" w:color="auto" w:fill="auto"/>
          </w:tcPr>
          <w:p w:rsidR="00AE556F" w:rsidRPr="00AE556F" w:rsidRDefault="00AE556F" w:rsidP="00E23E49">
            <w:pPr>
              <w:rPr>
                <w:rFonts w:ascii="Times New Roman" w:eastAsia="Times New Roman" w:hAnsi="Times New Roman"/>
                <w:sz w:val="24"/>
                <w:szCs w:val="24"/>
              </w:rPr>
            </w:pPr>
          </w:p>
        </w:tc>
        <w:tc>
          <w:tcPr>
            <w:tcW w:w="354"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3</w:t>
            </w: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05" w:type="dxa"/>
            <w:gridSpan w:val="2"/>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45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bl>
    <w:p w:rsidR="00AE556F" w:rsidRPr="00AE556F" w:rsidRDefault="00AE556F" w:rsidP="00AE556F">
      <w:pPr>
        <w:shd w:val="clear" w:color="auto" w:fill="FFFFFF"/>
        <w:spacing w:after="100"/>
        <w:outlineLvl w:val="2"/>
        <w:rPr>
          <w:rFonts w:ascii="Times New Roman" w:eastAsia="Times New Roman" w:hAnsi="Times New Roman"/>
          <w:b/>
          <w:bCs/>
          <w:sz w:val="24"/>
          <w:szCs w:val="24"/>
        </w:rPr>
      </w:pPr>
      <w:r w:rsidRPr="00AE556F">
        <w:rPr>
          <w:rFonts w:ascii="Times New Roman" w:eastAsia="Times New Roman" w:hAnsi="Times New Roman"/>
          <w:b/>
          <w:bCs/>
          <w:sz w:val="24"/>
          <w:szCs w:val="24"/>
        </w:rPr>
        <w:t>Познавательные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7"/>
        <w:gridCol w:w="496"/>
        <w:gridCol w:w="1501"/>
        <w:gridCol w:w="1397"/>
        <w:gridCol w:w="1397"/>
        <w:gridCol w:w="1251"/>
        <w:gridCol w:w="1062"/>
      </w:tblGrid>
      <w:tr w:rsidR="00AE556F" w:rsidRPr="00AE556F" w:rsidTr="00E23E49">
        <w:tc>
          <w:tcPr>
            <w:tcW w:w="2467"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b/>
                <w:bCs/>
                <w:sz w:val="24"/>
                <w:szCs w:val="24"/>
              </w:rPr>
              <w:t>класс</w:t>
            </w:r>
          </w:p>
        </w:tc>
        <w:tc>
          <w:tcPr>
            <w:tcW w:w="496"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b/>
                <w:bCs/>
                <w:sz w:val="24"/>
                <w:szCs w:val="24"/>
              </w:rPr>
              <w:t> </w:t>
            </w:r>
          </w:p>
        </w:tc>
        <w:tc>
          <w:tcPr>
            <w:tcW w:w="150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b/>
                <w:bCs/>
                <w:sz w:val="24"/>
                <w:szCs w:val="24"/>
              </w:rPr>
              <w:t xml:space="preserve">1 </w:t>
            </w:r>
          </w:p>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97"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b/>
                <w:bCs/>
                <w:sz w:val="24"/>
                <w:szCs w:val="24"/>
              </w:rPr>
              <w:t xml:space="preserve">2 </w:t>
            </w:r>
          </w:p>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97"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3</w:t>
            </w:r>
          </w:p>
        </w:tc>
        <w:tc>
          <w:tcPr>
            <w:tcW w:w="125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b/>
                <w:bCs/>
                <w:sz w:val="24"/>
                <w:szCs w:val="24"/>
              </w:rPr>
              <w:t>4</w:t>
            </w:r>
          </w:p>
        </w:tc>
        <w:tc>
          <w:tcPr>
            <w:tcW w:w="106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b/>
                <w:bCs/>
                <w:sz w:val="24"/>
                <w:szCs w:val="24"/>
              </w:rPr>
            </w:pPr>
          </w:p>
        </w:tc>
      </w:tr>
      <w:tr w:rsidR="00AE556F" w:rsidRPr="00AE556F" w:rsidTr="00E23E49">
        <w:tc>
          <w:tcPr>
            <w:tcW w:w="2467" w:type="dxa"/>
            <w:vMerge w:val="restart"/>
            <w:shd w:val="clear" w:color="auto" w:fill="auto"/>
          </w:tcPr>
          <w:p w:rsidR="00AE556F" w:rsidRPr="00AE556F" w:rsidRDefault="00AE556F" w:rsidP="00E23E49">
            <w:pPr>
              <w:spacing w:before="100" w:beforeAutospacing="1" w:after="100" w:afterAutospacing="1"/>
              <w:rPr>
                <w:rFonts w:ascii="Times New Roman" w:eastAsia="Times New Roman" w:hAnsi="Times New Roman"/>
                <w:sz w:val="24"/>
                <w:szCs w:val="24"/>
              </w:rPr>
            </w:pPr>
            <w:r w:rsidRPr="00AE556F">
              <w:rPr>
                <w:rFonts w:ascii="Times New Roman" w:eastAsia="Times New Roman" w:hAnsi="Times New Roman"/>
                <w:sz w:val="24"/>
                <w:szCs w:val="24"/>
              </w:rPr>
              <w:t>4. Умение ориентироваться в учебнике</w:t>
            </w:r>
          </w:p>
        </w:tc>
        <w:tc>
          <w:tcPr>
            <w:tcW w:w="496"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0</w:t>
            </w:r>
          </w:p>
        </w:tc>
        <w:tc>
          <w:tcPr>
            <w:tcW w:w="150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97"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97"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25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06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AE556F" w:rsidTr="00E23E49">
        <w:tc>
          <w:tcPr>
            <w:tcW w:w="2467" w:type="dxa"/>
            <w:vMerge/>
            <w:shd w:val="clear" w:color="auto" w:fill="auto"/>
          </w:tcPr>
          <w:p w:rsidR="00AE556F" w:rsidRPr="00AE556F" w:rsidRDefault="00AE556F" w:rsidP="00E23E49">
            <w:pPr>
              <w:rPr>
                <w:rFonts w:ascii="Times New Roman" w:eastAsia="Times New Roman" w:hAnsi="Times New Roman"/>
                <w:sz w:val="24"/>
                <w:szCs w:val="24"/>
              </w:rPr>
            </w:pPr>
          </w:p>
        </w:tc>
        <w:tc>
          <w:tcPr>
            <w:tcW w:w="496"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1</w:t>
            </w:r>
          </w:p>
        </w:tc>
        <w:tc>
          <w:tcPr>
            <w:tcW w:w="150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97"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97"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25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06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AE556F" w:rsidTr="00E23E49">
        <w:tc>
          <w:tcPr>
            <w:tcW w:w="2467" w:type="dxa"/>
            <w:vMerge/>
            <w:shd w:val="clear" w:color="auto" w:fill="auto"/>
          </w:tcPr>
          <w:p w:rsidR="00AE556F" w:rsidRPr="00AE556F" w:rsidRDefault="00AE556F" w:rsidP="00E23E49">
            <w:pPr>
              <w:rPr>
                <w:rFonts w:ascii="Times New Roman" w:eastAsia="Times New Roman" w:hAnsi="Times New Roman"/>
                <w:sz w:val="24"/>
                <w:szCs w:val="24"/>
              </w:rPr>
            </w:pPr>
          </w:p>
        </w:tc>
        <w:tc>
          <w:tcPr>
            <w:tcW w:w="496"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2</w:t>
            </w:r>
          </w:p>
        </w:tc>
        <w:tc>
          <w:tcPr>
            <w:tcW w:w="150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97"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97"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25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06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AE556F" w:rsidTr="00E23E49">
        <w:tc>
          <w:tcPr>
            <w:tcW w:w="2467" w:type="dxa"/>
            <w:vMerge/>
            <w:shd w:val="clear" w:color="auto" w:fill="auto"/>
          </w:tcPr>
          <w:p w:rsidR="00AE556F" w:rsidRPr="00AE556F" w:rsidRDefault="00AE556F" w:rsidP="00E23E49">
            <w:pPr>
              <w:rPr>
                <w:rFonts w:ascii="Times New Roman" w:eastAsia="Times New Roman" w:hAnsi="Times New Roman"/>
                <w:sz w:val="24"/>
                <w:szCs w:val="24"/>
              </w:rPr>
            </w:pPr>
          </w:p>
        </w:tc>
        <w:tc>
          <w:tcPr>
            <w:tcW w:w="496"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3</w:t>
            </w:r>
          </w:p>
        </w:tc>
        <w:tc>
          <w:tcPr>
            <w:tcW w:w="150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97"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97"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25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06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AE556F" w:rsidTr="00E23E49">
        <w:tc>
          <w:tcPr>
            <w:tcW w:w="2467" w:type="dxa"/>
            <w:vMerge w:val="restart"/>
            <w:shd w:val="clear" w:color="auto" w:fill="auto"/>
          </w:tcPr>
          <w:p w:rsidR="00AE556F" w:rsidRPr="00AE556F" w:rsidRDefault="00AE556F" w:rsidP="00E23E49">
            <w:pPr>
              <w:spacing w:before="100" w:beforeAutospacing="1" w:after="100" w:afterAutospacing="1"/>
              <w:rPr>
                <w:rFonts w:ascii="Times New Roman" w:eastAsia="Times New Roman" w:hAnsi="Times New Roman"/>
                <w:sz w:val="24"/>
                <w:szCs w:val="24"/>
              </w:rPr>
            </w:pPr>
            <w:r w:rsidRPr="00AE556F">
              <w:rPr>
                <w:rFonts w:ascii="Times New Roman" w:eastAsia="Times New Roman" w:hAnsi="Times New Roman"/>
                <w:sz w:val="24"/>
                <w:szCs w:val="24"/>
              </w:rPr>
              <w:t>5. Умение сравнивать и группировать предметы</w:t>
            </w:r>
          </w:p>
        </w:tc>
        <w:tc>
          <w:tcPr>
            <w:tcW w:w="496"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0</w:t>
            </w:r>
          </w:p>
        </w:tc>
        <w:tc>
          <w:tcPr>
            <w:tcW w:w="150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97"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97"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25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06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AE556F" w:rsidTr="00E23E49">
        <w:tc>
          <w:tcPr>
            <w:tcW w:w="2467" w:type="dxa"/>
            <w:vMerge/>
            <w:shd w:val="clear" w:color="auto" w:fill="auto"/>
          </w:tcPr>
          <w:p w:rsidR="00AE556F" w:rsidRPr="00AE556F" w:rsidRDefault="00AE556F" w:rsidP="00E23E49">
            <w:pPr>
              <w:rPr>
                <w:rFonts w:ascii="Times New Roman" w:eastAsia="Times New Roman" w:hAnsi="Times New Roman"/>
                <w:sz w:val="24"/>
                <w:szCs w:val="24"/>
              </w:rPr>
            </w:pPr>
          </w:p>
        </w:tc>
        <w:tc>
          <w:tcPr>
            <w:tcW w:w="496"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1</w:t>
            </w:r>
          </w:p>
        </w:tc>
        <w:tc>
          <w:tcPr>
            <w:tcW w:w="150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97"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97"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25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06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AE556F" w:rsidTr="00E23E49">
        <w:tc>
          <w:tcPr>
            <w:tcW w:w="2467" w:type="dxa"/>
            <w:vMerge/>
            <w:shd w:val="clear" w:color="auto" w:fill="auto"/>
          </w:tcPr>
          <w:p w:rsidR="00AE556F" w:rsidRPr="00AE556F" w:rsidRDefault="00AE556F" w:rsidP="00E23E49">
            <w:pPr>
              <w:rPr>
                <w:rFonts w:ascii="Times New Roman" w:eastAsia="Times New Roman" w:hAnsi="Times New Roman"/>
                <w:sz w:val="24"/>
                <w:szCs w:val="24"/>
              </w:rPr>
            </w:pPr>
          </w:p>
        </w:tc>
        <w:tc>
          <w:tcPr>
            <w:tcW w:w="496"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2</w:t>
            </w:r>
          </w:p>
        </w:tc>
        <w:tc>
          <w:tcPr>
            <w:tcW w:w="150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97"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97"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25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06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AE556F" w:rsidTr="00E23E49">
        <w:tc>
          <w:tcPr>
            <w:tcW w:w="2467" w:type="dxa"/>
            <w:vMerge/>
            <w:shd w:val="clear" w:color="auto" w:fill="auto"/>
          </w:tcPr>
          <w:p w:rsidR="00AE556F" w:rsidRPr="00AE556F" w:rsidRDefault="00AE556F" w:rsidP="00E23E49">
            <w:pPr>
              <w:rPr>
                <w:rFonts w:ascii="Times New Roman" w:eastAsia="Times New Roman" w:hAnsi="Times New Roman"/>
                <w:sz w:val="24"/>
                <w:szCs w:val="24"/>
              </w:rPr>
            </w:pPr>
          </w:p>
        </w:tc>
        <w:tc>
          <w:tcPr>
            <w:tcW w:w="496"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3</w:t>
            </w:r>
          </w:p>
        </w:tc>
        <w:tc>
          <w:tcPr>
            <w:tcW w:w="150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97"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97"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25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06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AE556F" w:rsidTr="00E23E49">
        <w:tc>
          <w:tcPr>
            <w:tcW w:w="2467" w:type="dxa"/>
            <w:vMerge w:val="restart"/>
            <w:shd w:val="clear" w:color="auto" w:fill="auto"/>
          </w:tcPr>
          <w:p w:rsidR="00AE556F" w:rsidRPr="00AE556F" w:rsidRDefault="00AE556F" w:rsidP="00E23E49">
            <w:pPr>
              <w:spacing w:before="100" w:beforeAutospacing="1" w:after="100" w:afterAutospacing="1"/>
              <w:rPr>
                <w:rFonts w:ascii="Times New Roman" w:eastAsia="Times New Roman" w:hAnsi="Times New Roman"/>
                <w:sz w:val="24"/>
                <w:szCs w:val="24"/>
              </w:rPr>
            </w:pPr>
            <w:r w:rsidRPr="00AE556F">
              <w:rPr>
                <w:rFonts w:ascii="Times New Roman" w:eastAsia="Times New Roman" w:hAnsi="Times New Roman"/>
                <w:sz w:val="24"/>
                <w:szCs w:val="24"/>
              </w:rPr>
              <w:t>6. Умение извлекать информацию из сюжетного рисунка</w:t>
            </w:r>
          </w:p>
        </w:tc>
        <w:tc>
          <w:tcPr>
            <w:tcW w:w="496"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0</w:t>
            </w:r>
          </w:p>
        </w:tc>
        <w:tc>
          <w:tcPr>
            <w:tcW w:w="150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97"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97"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25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06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AE556F" w:rsidTr="00E23E49">
        <w:tc>
          <w:tcPr>
            <w:tcW w:w="2467" w:type="dxa"/>
            <w:vMerge/>
            <w:shd w:val="clear" w:color="auto" w:fill="auto"/>
          </w:tcPr>
          <w:p w:rsidR="00AE556F" w:rsidRPr="00AE556F" w:rsidRDefault="00AE556F" w:rsidP="00E23E49">
            <w:pPr>
              <w:rPr>
                <w:rFonts w:ascii="Times New Roman" w:eastAsia="Times New Roman" w:hAnsi="Times New Roman"/>
                <w:sz w:val="24"/>
                <w:szCs w:val="24"/>
              </w:rPr>
            </w:pPr>
          </w:p>
        </w:tc>
        <w:tc>
          <w:tcPr>
            <w:tcW w:w="496"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1</w:t>
            </w:r>
          </w:p>
        </w:tc>
        <w:tc>
          <w:tcPr>
            <w:tcW w:w="150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97"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97"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25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06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AE556F" w:rsidTr="00E23E49">
        <w:tc>
          <w:tcPr>
            <w:tcW w:w="2467" w:type="dxa"/>
            <w:vMerge/>
            <w:shd w:val="clear" w:color="auto" w:fill="auto"/>
          </w:tcPr>
          <w:p w:rsidR="00AE556F" w:rsidRPr="00AE556F" w:rsidRDefault="00AE556F" w:rsidP="00E23E49">
            <w:pPr>
              <w:rPr>
                <w:rFonts w:ascii="Times New Roman" w:eastAsia="Times New Roman" w:hAnsi="Times New Roman"/>
                <w:sz w:val="24"/>
                <w:szCs w:val="24"/>
              </w:rPr>
            </w:pPr>
          </w:p>
        </w:tc>
        <w:tc>
          <w:tcPr>
            <w:tcW w:w="496"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2</w:t>
            </w:r>
          </w:p>
        </w:tc>
        <w:tc>
          <w:tcPr>
            <w:tcW w:w="150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97"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97"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25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06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AE556F" w:rsidTr="00E23E49">
        <w:tc>
          <w:tcPr>
            <w:tcW w:w="2467" w:type="dxa"/>
            <w:vMerge/>
            <w:shd w:val="clear" w:color="auto" w:fill="auto"/>
          </w:tcPr>
          <w:p w:rsidR="00AE556F" w:rsidRPr="00AE556F" w:rsidRDefault="00AE556F" w:rsidP="00E23E49">
            <w:pPr>
              <w:rPr>
                <w:rFonts w:ascii="Times New Roman" w:eastAsia="Times New Roman" w:hAnsi="Times New Roman"/>
                <w:sz w:val="24"/>
                <w:szCs w:val="24"/>
              </w:rPr>
            </w:pPr>
          </w:p>
        </w:tc>
        <w:tc>
          <w:tcPr>
            <w:tcW w:w="496"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3</w:t>
            </w:r>
          </w:p>
        </w:tc>
        <w:tc>
          <w:tcPr>
            <w:tcW w:w="150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97"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97"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25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06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AE556F" w:rsidTr="00E23E49">
        <w:tc>
          <w:tcPr>
            <w:tcW w:w="2467" w:type="dxa"/>
            <w:vMerge w:val="restart"/>
            <w:shd w:val="clear" w:color="auto" w:fill="auto"/>
          </w:tcPr>
          <w:p w:rsidR="00AE556F" w:rsidRPr="00AE556F" w:rsidRDefault="00AE556F" w:rsidP="00E23E49">
            <w:pPr>
              <w:spacing w:before="100" w:beforeAutospacing="1" w:after="100" w:afterAutospacing="1"/>
              <w:rPr>
                <w:rFonts w:ascii="Times New Roman" w:eastAsia="Times New Roman" w:hAnsi="Times New Roman"/>
                <w:sz w:val="24"/>
                <w:szCs w:val="24"/>
              </w:rPr>
            </w:pPr>
            <w:r w:rsidRPr="00AE556F">
              <w:rPr>
                <w:rFonts w:ascii="Times New Roman" w:eastAsia="Times New Roman" w:hAnsi="Times New Roman"/>
                <w:sz w:val="24"/>
                <w:szCs w:val="24"/>
              </w:rPr>
              <w:t>7. Умение переводить информацию из одного вида в другой (из рисунка в схему)</w:t>
            </w:r>
          </w:p>
        </w:tc>
        <w:tc>
          <w:tcPr>
            <w:tcW w:w="496"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0</w:t>
            </w:r>
          </w:p>
        </w:tc>
        <w:tc>
          <w:tcPr>
            <w:tcW w:w="150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97"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97"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25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06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AE556F" w:rsidTr="00E23E49">
        <w:tc>
          <w:tcPr>
            <w:tcW w:w="2467" w:type="dxa"/>
            <w:vMerge/>
            <w:shd w:val="clear" w:color="auto" w:fill="auto"/>
          </w:tcPr>
          <w:p w:rsidR="00AE556F" w:rsidRPr="00AE556F" w:rsidRDefault="00AE556F" w:rsidP="00E23E49">
            <w:pPr>
              <w:rPr>
                <w:rFonts w:ascii="Times New Roman" w:eastAsia="Times New Roman" w:hAnsi="Times New Roman"/>
                <w:sz w:val="24"/>
                <w:szCs w:val="24"/>
              </w:rPr>
            </w:pPr>
          </w:p>
        </w:tc>
        <w:tc>
          <w:tcPr>
            <w:tcW w:w="496"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1</w:t>
            </w:r>
          </w:p>
        </w:tc>
        <w:tc>
          <w:tcPr>
            <w:tcW w:w="150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97"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97"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25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06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AE556F" w:rsidTr="00E23E49">
        <w:tc>
          <w:tcPr>
            <w:tcW w:w="2467" w:type="dxa"/>
            <w:vMerge/>
            <w:shd w:val="clear" w:color="auto" w:fill="auto"/>
          </w:tcPr>
          <w:p w:rsidR="00AE556F" w:rsidRPr="00AE556F" w:rsidRDefault="00AE556F" w:rsidP="00E23E49">
            <w:pPr>
              <w:rPr>
                <w:rFonts w:ascii="Times New Roman" w:eastAsia="Times New Roman" w:hAnsi="Times New Roman"/>
                <w:sz w:val="24"/>
                <w:szCs w:val="24"/>
              </w:rPr>
            </w:pPr>
          </w:p>
        </w:tc>
        <w:tc>
          <w:tcPr>
            <w:tcW w:w="496"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2</w:t>
            </w:r>
          </w:p>
        </w:tc>
        <w:tc>
          <w:tcPr>
            <w:tcW w:w="150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97"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97"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25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06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AE556F" w:rsidTr="00E23E49">
        <w:tc>
          <w:tcPr>
            <w:tcW w:w="2467" w:type="dxa"/>
            <w:vMerge/>
            <w:shd w:val="clear" w:color="auto" w:fill="auto"/>
          </w:tcPr>
          <w:p w:rsidR="00AE556F" w:rsidRPr="00AE556F" w:rsidRDefault="00AE556F" w:rsidP="00E23E49">
            <w:pPr>
              <w:rPr>
                <w:rFonts w:ascii="Times New Roman" w:eastAsia="Times New Roman" w:hAnsi="Times New Roman"/>
                <w:sz w:val="24"/>
                <w:szCs w:val="24"/>
              </w:rPr>
            </w:pPr>
          </w:p>
        </w:tc>
        <w:tc>
          <w:tcPr>
            <w:tcW w:w="496"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3</w:t>
            </w:r>
          </w:p>
        </w:tc>
        <w:tc>
          <w:tcPr>
            <w:tcW w:w="150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97"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97"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25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06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AE556F" w:rsidTr="00E23E49">
        <w:tc>
          <w:tcPr>
            <w:tcW w:w="2467" w:type="dxa"/>
            <w:vMerge w:val="restart"/>
            <w:shd w:val="clear" w:color="auto" w:fill="auto"/>
          </w:tcPr>
          <w:p w:rsidR="00AE556F" w:rsidRPr="00AE556F" w:rsidRDefault="00AE556F" w:rsidP="00E23E49">
            <w:pPr>
              <w:spacing w:before="100" w:beforeAutospacing="1" w:after="100" w:afterAutospacing="1"/>
              <w:rPr>
                <w:rFonts w:ascii="Times New Roman" w:eastAsia="Times New Roman" w:hAnsi="Times New Roman"/>
                <w:sz w:val="24"/>
                <w:szCs w:val="24"/>
              </w:rPr>
            </w:pPr>
            <w:r w:rsidRPr="00AE556F">
              <w:rPr>
                <w:rFonts w:ascii="Times New Roman" w:eastAsia="Times New Roman" w:hAnsi="Times New Roman"/>
                <w:sz w:val="24"/>
                <w:szCs w:val="24"/>
              </w:rPr>
              <w:t xml:space="preserve">8. Умение </w:t>
            </w:r>
            <w:r w:rsidRPr="00AE556F">
              <w:rPr>
                <w:rFonts w:ascii="Times New Roman" w:eastAsia="Times New Roman" w:hAnsi="Times New Roman"/>
                <w:sz w:val="24"/>
                <w:szCs w:val="24"/>
              </w:rPr>
              <w:lastRenderedPageBreak/>
              <w:t>вычитывать информацию из текста и схемы</w:t>
            </w:r>
          </w:p>
        </w:tc>
        <w:tc>
          <w:tcPr>
            <w:tcW w:w="496"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lastRenderedPageBreak/>
              <w:t>0</w:t>
            </w:r>
          </w:p>
        </w:tc>
        <w:tc>
          <w:tcPr>
            <w:tcW w:w="150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97"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97"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25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06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AE556F" w:rsidTr="00E23E49">
        <w:tc>
          <w:tcPr>
            <w:tcW w:w="2467" w:type="dxa"/>
            <w:vMerge/>
            <w:shd w:val="clear" w:color="auto" w:fill="auto"/>
          </w:tcPr>
          <w:p w:rsidR="00AE556F" w:rsidRPr="00AE556F" w:rsidRDefault="00AE556F" w:rsidP="00E23E49">
            <w:pPr>
              <w:rPr>
                <w:rFonts w:ascii="Times New Roman" w:eastAsia="Times New Roman" w:hAnsi="Times New Roman"/>
                <w:sz w:val="24"/>
                <w:szCs w:val="24"/>
              </w:rPr>
            </w:pPr>
          </w:p>
        </w:tc>
        <w:tc>
          <w:tcPr>
            <w:tcW w:w="496"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1</w:t>
            </w:r>
          </w:p>
        </w:tc>
        <w:tc>
          <w:tcPr>
            <w:tcW w:w="150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97"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97"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25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06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AE556F" w:rsidTr="00E23E49">
        <w:tc>
          <w:tcPr>
            <w:tcW w:w="2467" w:type="dxa"/>
            <w:vMerge/>
            <w:shd w:val="clear" w:color="auto" w:fill="auto"/>
          </w:tcPr>
          <w:p w:rsidR="00AE556F" w:rsidRPr="00AE556F" w:rsidRDefault="00AE556F" w:rsidP="00E23E49">
            <w:pPr>
              <w:rPr>
                <w:rFonts w:ascii="Times New Roman" w:eastAsia="Times New Roman" w:hAnsi="Times New Roman"/>
                <w:sz w:val="24"/>
                <w:szCs w:val="24"/>
              </w:rPr>
            </w:pPr>
          </w:p>
        </w:tc>
        <w:tc>
          <w:tcPr>
            <w:tcW w:w="496"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2</w:t>
            </w:r>
          </w:p>
        </w:tc>
        <w:tc>
          <w:tcPr>
            <w:tcW w:w="150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97"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97"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25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06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AE556F" w:rsidTr="00E23E49">
        <w:tc>
          <w:tcPr>
            <w:tcW w:w="2467" w:type="dxa"/>
            <w:vMerge/>
            <w:shd w:val="clear" w:color="auto" w:fill="auto"/>
          </w:tcPr>
          <w:p w:rsidR="00AE556F" w:rsidRPr="00AE556F" w:rsidRDefault="00AE556F" w:rsidP="00E23E49">
            <w:pPr>
              <w:rPr>
                <w:rFonts w:ascii="Times New Roman" w:eastAsia="Times New Roman" w:hAnsi="Times New Roman"/>
                <w:sz w:val="24"/>
                <w:szCs w:val="24"/>
              </w:rPr>
            </w:pPr>
          </w:p>
        </w:tc>
        <w:tc>
          <w:tcPr>
            <w:tcW w:w="496"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3</w:t>
            </w:r>
          </w:p>
        </w:tc>
        <w:tc>
          <w:tcPr>
            <w:tcW w:w="150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97"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97"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25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06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bl>
    <w:p w:rsidR="00AE556F" w:rsidRPr="00AE556F" w:rsidRDefault="00AE556F" w:rsidP="00AE556F">
      <w:pPr>
        <w:shd w:val="clear" w:color="auto" w:fill="FFFFFF"/>
        <w:spacing w:after="100"/>
        <w:outlineLvl w:val="2"/>
        <w:rPr>
          <w:rFonts w:ascii="Times New Roman" w:eastAsia="Times New Roman" w:hAnsi="Times New Roman"/>
          <w:b/>
          <w:bCs/>
          <w:sz w:val="24"/>
          <w:szCs w:val="24"/>
        </w:rPr>
      </w:pPr>
      <w:r w:rsidRPr="00AE556F">
        <w:rPr>
          <w:rFonts w:ascii="Times New Roman" w:eastAsia="Times New Roman" w:hAnsi="Times New Roman"/>
          <w:b/>
          <w:bCs/>
          <w:sz w:val="24"/>
          <w:szCs w:val="24"/>
        </w:rPr>
        <w:t>Коммуникативные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1"/>
        <w:gridCol w:w="492"/>
        <w:gridCol w:w="1481"/>
        <w:gridCol w:w="1381"/>
        <w:gridCol w:w="1381"/>
        <w:gridCol w:w="1239"/>
        <w:gridCol w:w="1196"/>
      </w:tblGrid>
      <w:tr w:rsidR="00AE556F" w:rsidRPr="00AE556F" w:rsidTr="00E23E49">
        <w:tc>
          <w:tcPr>
            <w:tcW w:w="240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b/>
                <w:bCs/>
                <w:sz w:val="24"/>
                <w:szCs w:val="24"/>
              </w:rPr>
              <w:t>класс</w:t>
            </w:r>
          </w:p>
        </w:tc>
        <w:tc>
          <w:tcPr>
            <w:tcW w:w="49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b/>
                <w:bCs/>
                <w:sz w:val="24"/>
                <w:szCs w:val="24"/>
              </w:rPr>
              <w:t> </w:t>
            </w:r>
          </w:p>
        </w:tc>
        <w:tc>
          <w:tcPr>
            <w:tcW w:w="14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b/>
                <w:bCs/>
                <w:sz w:val="24"/>
                <w:szCs w:val="24"/>
              </w:rPr>
              <w:t xml:space="preserve">1 </w:t>
            </w:r>
          </w:p>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b/>
                <w:bCs/>
                <w:sz w:val="24"/>
                <w:szCs w:val="24"/>
              </w:rPr>
              <w:t xml:space="preserve">2 </w:t>
            </w:r>
          </w:p>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b/>
                <w:sz w:val="24"/>
                <w:szCs w:val="24"/>
              </w:rPr>
            </w:pPr>
            <w:r w:rsidRPr="00AE556F">
              <w:rPr>
                <w:rFonts w:ascii="Times New Roman" w:eastAsia="Times New Roman" w:hAnsi="Times New Roman"/>
                <w:b/>
                <w:sz w:val="24"/>
                <w:szCs w:val="24"/>
              </w:rPr>
              <w:t>3</w:t>
            </w:r>
          </w:p>
        </w:tc>
        <w:tc>
          <w:tcPr>
            <w:tcW w:w="1239"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b/>
                <w:bCs/>
                <w:sz w:val="24"/>
                <w:szCs w:val="24"/>
              </w:rPr>
              <w:t>4</w:t>
            </w:r>
          </w:p>
        </w:tc>
        <w:tc>
          <w:tcPr>
            <w:tcW w:w="1196"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b/>
                <w:bCs/>
                <w:sz w:val="24"/>
                <w:szCs w:val="24"/>
              </w:rPr>
            </w:pPr>
          </w:p>
        </w:tc>
      </w:tr>
      <w:tr w:rsidR="00AE556F" w:rsidRPr="00AE556F" w:rsidTr="00E23E49">
        <w:tc>
          <w:tcPr>
            <w:tcW w:w="2401" w:type="dxa"/>
            <w:vMerge w:val="restart"/>
            <w:shd w:val="clear" w:color="auto" w:fill="auto"/>
          </w:tcPr>
          <w:p w:rsidR="00AE556F" w:rsidRPr="00AE556F" w:rsidRDefault="00AE556F" w:rsidP="00E23E49">
            <w:pPr>
              <w:spacing w:before="100" w:beforeAutospacing="1" w:after="100" w:afterAutospacing="1"/>
              <w:rPr>
                <w:rFonts w:ascii="Times New Roman" w:eastAsia="Times New Roman" w:hAnsi="Times New Roman"/>
                <w:sz w:val="24"/>
                <w:szCs w:val="24"/>
              </w:rPr>
            </w:pPr>
            <w:r w:rsidRPr="00AE556F">
              <w:rPr>
                <w:rFonts w:ascii="Times New Roman" w:eastAsia="Times New Roman" w:hAnsi="Times New Roman"/>
                <w:sz w:val="24"/>
                <w:szCs w:val="24"/>
              </w:rPr>
              <w:t>9. Умение у</w:t>
            </w:r>
            <w:r w:rsidRPr="00AE556F">
              <w:rPr>
                <w:rFonts w:ascii="Times New Roman" w:hAnsi="Times New Roman"/>
                <w:sz w:val="24"/>
                <w:szCs w:val="24"/>
              </w:rPr>
              <w:t>частвовать в диалоге на уроке и в жизненных ситуациях.</w:t>
            </w:r>
          </w:p>
        </w:tc>
        <w:tc>
          <w:tcPr>
            <w:tcW w:w="49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0</w:t>
            </w:r>
          </w:p>
        </w:tc>
        <w:tc>
          <w:tcPr>
            <w:tcW w:w="14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239"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196"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AE556F" w:rsidTr="00E23E49">
        <w:tc>
          <w:tcPr>
            <w:tcW w:w="2401" w:type="dxa"/>
            <w:vMerge/>
            <w:shd w:val="clear" w:color="auto" w:fill="auto"/>
          </w:tcPr>
          <w:p w:rsidR="00AE556F" w:rsidRPr="00AE556F" w:rsidRDefault="00AE556F" w:rsidP="00E23E49">
            <w:pPr>
              <w:rPr>
                <w:rFonts w:ascii="Times New Roman" w:eastAsia="Times New Roman" w:hAnsi="Times New Roman"/>
                <w:sz w:val="24"/>
                <w:szCs w:val="24"/>
              </w:rPr>
            </w:pPr>
          </w:p>
        </w:tc>
        <w:tc>
          <w:tcPr>
            <w:tcW w:w="49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1</w:t>
            </w:r>
          </w:p>
        </w:tc>
        <w:tc>
          <w:tcPr>
            <w:tcW w:w="14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239"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196"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AE556F" w:rsidTr="00E23E49">
        <w:tc>
          <w:tcPr>
            <w:tcW w:w="2401" w:type="dxa"/>
            <w:vMerge/>
            <w:shd w:val="clear" w:color="auto" w:fill="auto"/>
          </w:tcPr>
          <w:p w:rsidR="00AE556F" w:rsidRPr="00AE556F" w:rsidRDefault="00AE556F" w:rsidP="00E23E49">
            <w:pPr>
              <w:rPr>
                <w:rFonts w:ascii="Times New Roman" w:eastAsia="Times New Roman" w:hAnsi="Times New Roman"/>
                <w:sz w:val="24"/>
                <w:szCs w:val="24"/>
              </w:rPr>
            </w:pPr>
          </w:p>
        </w:tc>
        <w:tc>
          <w:tcPr>
            <w:tcW w:w="49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2</w:t>
            </w:r>
          </w:p>
        </w:tc>
        <w:tc>
          <w:tcPr>
            <w:tcW w:w="14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239"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196"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AE556F" w:rsidTr="00E23E49">
        <w:tc>
          <w:tcPr>
            <w:tcW w:w="2401" w:type="dxa"/>
            <w:vMerge/>
            <w:shd w:val="clear" w:color="auto" w:fill="auto"/>
          </w:tcPr>
          <w:p w:rsidR="00AE556F" w:rsidRPr="00AE556F" w:rsidRDefault="00AE556F" w:rsidP="00E23E49">
            <w:pPr>
              <w:rPr>
                <w:rFonts w:ascii="Times New Roman" w:eastAsia="Times New Roman" w:hAnsi="Times New Roman"/>
                <w:sz w:val="24"/>
                <w:szCs w:val="24"/>
              </w:rPr>
            </w:pPr>
          </w:p>
        </w:tc>
        <w:tc>
          <w:tcPr>
            <w:tcW w:w="49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3</w:t>
            </w:r>
          </w:p>
        </w:tc>
        <w:tc>
          <w:tcPr>
            <w:tcW w:w="14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239"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196"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AE556F" w:rsidTr="00E23E49">
        <w:tc>
          <w:tcPr>
            <w:tcW w:w="2401" w:type="dxa"/>
            <w:vMerge w:val="restart"/>
            <w:shd w:val="clear" w:color="auto" w:fill="auto"/>
          </w:tcPr>
          <w:p w:rsidR="00AE556F" w:rsidRPr="00AE556F" w:rsidRDefault="00AE556F" w:rsidP="00E23E49">
            <w:pPr>
              <w:pStyle w:val="aff7"/>
              <w:rPr>
                <w:rFonts w:ascii="Times New Roman" w:hAnsi="Times New Roman"/>
                <w:color w:val="auto"/>
                <w:sz w:val="24"/>
                <w:szCs w:val="24"/>
              </w:rPr>
            </w:pPr>
            <w:r w:rsidRPr="00AE556F">
              <w:rPr>
                <w:rFonts w:ascii="Times New Roman" w:hAnsi="Times New Roman"/>
                <w:color w:val="auto"/>
                <w:sz w:val="24"/>
                <w:szCs w:val="24"/>
              </w:rPr>
              <w:t>10. Умение отвечать на вопросы учителя, товарищей по классу.</w:t>
            </w:r>
          </w:p>
        </w:tc>
        <w:tc>
          <w:tcPr>
            <w:tcW w:w="49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0</w:t>
            </w:r>
          </w:p>
        </w:tc>
        <w:tc>
          <w:tcPr>
            <w:tcW w:w="14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239"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196"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AE556F" w:rsidTr="00E23E49">
        <w:tc>
          <w:tcPr>
            <w:tcW w:w="2401" w:type="dxa"/>
            <w:vMerge/>
            <w:shd w:val="clear" w:color="auto" w:fill="auto"/>
          </w:tcPr>
          <w:p w:rsidR="00AE556F" w:rsidRPr="00AE556F" w:rsidRDefault="00AE556F" w:rsidP="00E23E49">
            <w:pPr>
              <w:rPr>
                <w:rFonts w:ascii="Times New Roman" w:eastAsia="Times New Roman" w:hAnsi="Times New Roman"/>
                <w:sz w:val="24"/>
                <w:szCs w:val="24"/>
              </w:rPr>
            </w:pPr>
          </w:p>
        </w:tc>
        <w:tc>
          <w:tcPr>
            <w:tcW w:w="49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1</w:t>
            </w:r>
          </w:p>
        </w:tc>
        <w:tc>
          <w:tcPr>
            <w:tcW w:w="14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239"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196"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AE556F" w:rsidTr="00E23E49">
        <w:trPr>
          <w:trHeight w:val="268"/>
        </w:trPr>
        <w:tc>
          <w:tcPr>
            <w:tcW w:w="2401" w:type="dxa"/>
            <w:vMerge/>
            <w:shd w:val="clear" w:color="auto" w:fill="auto"/>
          </w:tcPr>
          <w:p w:rsidR="00AE556F" w:rsidRPr="00AE556F" w:rsidRDefault="00AE556F" w:rsidP="00E23E49">
            <w:pPr>
              <w:rPr>
                <w:rFonts w:ascii="Times New Roman" w:eastAsia="Times New Roman" w:hAnsi="Times New Roman"/>
                <w:sz w:val="24"/>
                <w:szCs w:val="24"/>
              </w:rPr>
            </w:pPr>
          </w:p>
        </w:tc>
        <w:tc>
          <w:tcPr>
            <w:tcW w:w="49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2</w:t>
            </w:r>
          </w:p>
        </w:tc>
        <w:tc>
          <w:tcPr>
            <w:tcW w:w="14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239"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196"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AE556F" w:rsidTr="00E23E49">
        <w:trPr>
          <w:trHeight w:val="450"/>
        </w:trPr>
        <w:tc>
          <w:tcPr>
            <w:tcW w:w="2401" w:type="dxa"/>
            <w:vMerge/>
            <w:shd w:val="clear" w:color="auto" w:fill="auto"/>
          </w:tcPr>
          <w:p w:rsidR="00AE556F" w:rsidRPr="00AE556F" w:rsidRDefault="00AE556F" w:rsidP="00E23E49">
            <w:pPr>
              <w:rPr>
                <w:rFonts w:ascii="Times New Roman" w:eastAsia="Times New Roman" w:hAnsi="Times New Roman"/>
                <w:sz w:val="24"/>
                <w:szCs w:val="24"/>
              </w:rPr>
            </w:pPr>
          </w:p>
        </w:tc>
        <w:tc>
          <w:tcPr>
            <w:tcW w:w="49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3</w:t>
            </w:r>
          </w:p>
        </w:tc>
        <w:tc>
          <w:tcPr>
            <w:tcW w:w="14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239"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196"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AE556F" w:rsidTr="00E23E49">
        <w:trPr>
          <w:trHeight w:val="450"/>
        </w:trPr>
        <w:tc>
          <w:tcPr>
            <w:tcW w:w="2401" w:type="dxa"/>
            <w:vMerge w:val="restart"/>
            <w:shd w:val="clear" w:color="auto" w:fill="auto"/>
          </w:tcPr>
          <w:p w:rsidR="00AE556F" w:rsidRPr="00AE556F" w:rsidRDefault="00AE556F" w:rsidP="00E23E49">
            <w:pPr>
              <w:pStyle w:val="aff7"/>
              <w:rPr>
                <w:rFonts w:ascii="Times New Roman" w:hAnsi="Times New Roman"/>
                <w:color w:val="auto"/>
                <w:sz w:val="24"/>
                <w:szCs w:val="24"/>
              </w:rPr>
            </w:pPr>
            <w:r w:rsidRPr="00AE556F">
              <w:rPr>
                <w:rFonts w:ascii="Times New Roman" w:hAnsi="Times New Roman"/>
                <w:color w:val="auto"/>
                <w:sz w:val="24"/>
                <w:szCs w:val="24"/>
              </w:rPr>
              <w:t>11.Умение соблюдать простейшие нормы речевого этикета: здороваться, прощаться, благодарить.</w:t>
            </w:r>
          </w:p>
        </w:tc>
        <w:tc>
          <w:tcPr>
            <w:tcW w:w="49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0</w:t>
            </w:r>
          </w:p>
        </w:tc>
        <w:tc>
          <w:tcPr>
            <w:tcW w:w="14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239"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196"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AE556F" w:rsidTr="00E23E49">
        <w:trPr>
          <w:trHeight w:val="450"/>
        </w:trPr>
        <w:tc>
          <w:tcPr>
            <w:tcW w:w="2401" w:type="dxa"/>
            <w:vMerge/>
            <w:shd w:val="clear" w:color="auto" w:fill="auto"/>
          </w:tcPr>
          <w:p w:rsidR="00AE556F" w:rsidRPr="00AE556F" w:rsidRDefault="00AE556F" w:rsidP="00E23E49">
            <w:pPr>
              <w:rPr>
                <w:rFonts w:ascii="Times New Roman" w:eastAsia="Times New Roman" w:hAnsi="Times New Roman"/>
                <w:sz w:val="24"/>
                <w:szCs w:val="24"/>
              </w:rPr>
            </w:pPr>
          </w:p>
        </w:tc>
        <w:tc>
          <w:tcPr>
            <w:tcW w:w="49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1</w:t>
            </w:r>
          </w:p>
        </w:tc>
        <w:tc>
          <w:tcPr>
            <w:tcW w:w="14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239"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196"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AE556F" w:rsidTr="00E23E49">
        <w:trPr>
          <w:trHeight w:val="450"/>
        </w:trPr>
        <w:tc>
          <w:tcPr>
            <w:tcW w:w="2401" w:type="dxa"/>
            <w:vMerge/>
            <w:shd w:val="clear" w:color="auto" w:fill="auto"/>
          </w:tcPr>
          <w:p w:rsidR="00AE556F" w:rsidRPr="00AE556F" w:rsidRDefault="00AE556F" w:rsidP="00E23E49">
            <w:pPr>
              <w:rPr>
                <w:rFonts w:ascii="Times New Roman" w:eastAsia="Times New Roman" w:hAnsi="Times New Roman"/>
                <w:sz w:val="24"/>
                <w:szCs w:val="24"/>
              </w:rPr>
            </w:pPr>
          </w:p>
        </w:tc>
        <w:tc>
          <w:tcPr>
            <w:tcW w:w="49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2</w:t>
            </w:r>
          </w:p>
        </w:tc>
        <w:tc>
          <w:tcPr>
            <w:tcW w:w="14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239"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196"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AE556F" w:rsidTr="00E23E49">
        <w:trPr>
          <w:trHeight w:val="450"/>
        </w:trPr>
        <w:tc>
          <w:tcPr>
            <w:tcW w:w="2401" w:type="dxa"/>
            <w:vMerge/>
            <w:shd w:val="clear" w:color="auto" w:fill="auto"/>
          </w:tcPr>
          <w:p w:rsidR="00AE556F" w:rsidRPr="00AE556F" w:rsidRDefault="00AE556F" w:rsidP="00E23E49">
            <w:pPr>
              <w:rPr>
                <w:rFonts w:ascii="Times New Roman" w:eastAsia="Times New Roman" w:hAnsi="Times New Roman"/>
                <w:sz w:val="24"/>
                <w:szCs w:val="24"/>
              </w:rPr>
            </w:pPr>
          </w:p>
        </w:tc>
        <w:tc>
          <w:tcPr>
            <w:tcW w:w="49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3</w:t>
            </w:r>
          </w:p>
        </w:tc>
        <w:tc>
          <w:tcPr>
            <w:tcW w:w="14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239"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196"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AE556F" w:rsidTr="00E23E49">
        <w:trPr>
          <w:trHeight w:val="450"/>
        </w:trPr>
        <w:tc>
          <w:tcPr>
            <w:tcW w:w="2401" w:type="dxa"/>
            <w:vMerge w:val="restart"/>
            <w:shd w:val="clear" w:color="auto" w:fill="auto"/>
          </w:tcPr>
          <w:p w:rsidR="00AE556F" w:rsidRPr="00AE556F" w:rsidRDefault="00AE556F" w:rsidP="00E23E49">
            <w:pPr>
              <w:rPr>
                <w:rFonts w:ascii="Times New Roman" w:eastAsia="Times New Roman" w:hAnsi="Times New Roman"/>
                <w:sz w:val="24"/>
                <w:szCs w:val="24"/>
              </w:rPr>
            </w:pPr>
            <w:r w:rsidRPr="00AE556F">
              <w:rPr>
                <w:rFonts w:ascii="Times New Roman" w:eastAsia="Times New Roman" w:hAnsi="Times New Roman"/>
                <w:sz w:val="24"/>
                <w:szCs w:val="24"/>
              </w:rPr>
              <w:t>12. Умение</w:t>
            </w:r>
            <w:r w:rsidR="002C308C">
              <w:rPr>
                <w:rFonts w:ascii="Times New Roman" w:eastAsia="Times New Roman" w:hAnsi="Times New Roman"/>
                <w:sz w:val="24"/>
                <w:szCs w:val="24"/>
              </w:rPr>
              <w:t xml:space="preserve"> </w:t>
            </w:r>
            <w:r w:rsidRPr="00AE556F">
              <w:rPr>
                <w:rFonts w:ascii="Times New Roman" w:hAnsi="Times New Roman"/>
                <w:b/>
                <w:sz w:val="24"/>
                <w:szCs w:val="24"/>
              </w:rPr>
              <w:t>с</w:t>
            </w:r>
            <w:r w:rsidRPr="00AE556F">
              <w:rPr>
                <w:rFonts w:ascii="Times New Roman" w:hAnsi="Times New Roman"/>
                <w:sz w:val="24"/>
                <w:szCs w:val="24"/>
              </w:rPr>
              <w:t>лушать и понимать речь других.</w:t>
            </w:r>
          </w:p>
        </w:tc>
        <w:tc>
          <w:tcPr>
            <w:tcW w:w="49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0</w:t>
            </w:r>
          </w:p>
        </w:tc>
        <w:tc>
          <w:tcPr>
            <w:tcW w:w="14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239"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196"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AE556F" w:rsidTr="00E23E49">
        <w:trPr>
          <w:trHeight w:val="450"/>
        </w:trPr>
        <w:tc>
          <w:tcPr>
            <w:tcW w:w="2401" w:type="dxa"/>
            <w:vMerge/>
            <w:shd w:val="clear" w:color="auto" w:fill="auto"/>
          </w:tcPr>
          <w:p w:rsidR="00AE556F" w:rsidRPr="00AE556F" w:rsidRDefault="00AE556F" w:rsidP="00E23E49">
            <w:pPr>
              <w:rPr>
                <w:rFonts w:ascii="Times New Roman" w:eastAsia="Times New Roman" w:hAnsi="Times New Roman"/>
                <w:sz w:val="24"/>
                <w:szCs w:val="24"/>
              </w:rPr>
            </w:pPr>
          </w:p>
        </w:tc>
        <w:tc>
          <w:tcPr>
            <w:tcW w:w="49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1</w:t>
            </w:r>
          </w:p>
        </w:tc>
        <w:tc>
          <w:tcPr>
            <w:tcW w:w="14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239"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196"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AE556F" w:rsidTr="00E23E49">
        <w:trPr>
          <w:trHeight w:val="450"/>
        </w:trPr>
        <w:tc>
          <w:tcPr>
            <w:tcW w:w="2401" w:type="dxa"/>
            <w:vMerge/>
            <w:shd w:val="clear" w:color="auto" w:fill="auto"/>
          </w:tcPr>
          <w:p w:rsidR="00AE556F" w:rsidRPr="00AE556F" w:rsidRDefault="00AE556F" w:rsidP="00E23E49">
            <w:pPr>
              <w:rPr>
                <w:rFonts w:ascii="Times New Roman" w:eastAsia="Times New Roman" w:hAnsi="Times New Roman"/>
                <w:sz w:val="24"/>
                <w:szCs w:val="24"/>
              </w:rPr>
            </w:pPr>
          </w:p>
        </w:tc>
        <w:tc>
          <w:tcPr>
            <w:tcW w:w="49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2</w:t>
            </w:r>
          </w:p>
        </w:tc>
        <w:tc>
          <w:tcPr>
            <w:tcW w:w="14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239"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196"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AE556F" w:rsidTr="00E23E49">
        <w:trPr>
          <w:trHeight w:val="450"/>
        </w:trPr>
        <w:tc>
          <w:tcPr>
            <w:tcW w:w="2401" w:type="dxa"/>
            <w:vMerge/>
            <w:shd w:val="clear" w:color="auto" w:fill="auto"/>
          </w:tcPr>
          <w:p w:rsidR="00AE556F" w:rsidRPr="00AE556F" w:rsidRDefault="00AE556F" w:rsidP="00E23E49">
            <w:pPr>
              <w:rPr>
                <w:rFonts w:ascii="Times New Roman" w:eastAsia="Times New Roman" w:hAnsi="Times New Roman"/>
                <w:sz w:val="24"/>
                <w:szCs w:val="24"/>
              </w:rPr>
            </w:pPr>
          </w:p>
        </w:tc>
        <w:tc>
          <w:tcPr>
            <w:tcW w:w="49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3</w:t>
            </w:r>
          </w:p>
        </w:tc>
        <w:tc>
          <w:tcPr>
            <w:tcW w:w="14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239"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196"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AE556F" w:rsidTr="00E23E49">
        <w:trPr>
          <w:trHeight w:val="450"/>
        </w:trPr>
        <w:tc>
          <w:tcPr>
            <w:tcW w:w="2401" w:type="dxa"/>
            <w:vMerge w:val="restart"/>
            <w:shd w:val="clear" w:color="auto" w:fill="auto"/>
          </w:tcPr>
          <w:p w:rsidR="002C308C" w:rsidRDefault="00AE556F" w:rsidP="00E23E49">
            <w:pPr>
              <w:rPr>
                <w:rFonts w:ascii="Times New Roman" w:hAnsi="Times New Roman"/>
                <w:sz w:val="24"/>
                <w:szCs w:val="24"/>
              </w:rPr>
            </w:pPr>
            <w:r w:rsidRPr="00AE556F">
              <w:rPr>
                <w:rFonts w:ascii="Times New Roman" w:eastAsia="Times New Roman" w:hAnsi="Times New Roman"/>
                <w:sz w:val="24"/>
                <w:szCs w:val="24"/>
              </w:rPr>
              <w:t xml:space="preserve">13. Умение </w:t>
            </w:r>
            <w:r w:rsidRPr="00AE556F">
              <w:rPr>
                <w:rFonts w:ascii="Times New Roman" w:hAnsi="Times New Roman"/>
                <w:sz w:val="24"/>
                <w:szCs w:val="24"/>
              </w:rPr>
              <w:t>участвовать</w:t>
            </w:r>
          </w:p>
          <w:p w:rsidR="00AE556F" w:rsidRPr="00AE556F" w:rsidRDefault="002C308C" w:rsidP="00E23E49">
            <w:pPr>
              <w:rPr>
                <w:rFonts w:ascii="Times New Roman" w:eastAsia="Times New Roman" w:hAnsi="Times New Roman"/>
                <w:sz w:val="24"/>
                <w:szCs w:val="24"/>
              </w:rPr>
            </w:pPr>
            <w:r>
              <w:rPr>
                <w:rFonts w:ascii="Times New Roman" w:hAnsi="Times New Roman"/>
                <w:sz w:val="24"/>
                <w:szCs w:val="24"/>
              </w:rPr>
              <w:t xml:space="preserve"> ( работать)</w:t>
            </w:r>
            <w:r w:rsidR="00AE556F" w:rsidRPr="00AE556F">
              <w:rPr>
                <w:rFonts w:ascii="Times New Roman" w:hAnsi="Times New Roman"/>
                <w:sz w:val="24"/>
                <w:szCs w:val="24"/>
              </w:rPr>
              <w:t xml:space="preserve"> в паре.</w:t>
            </w:r>
          </w:p>
        </w:tc>
        <w:tc>
          <w:tcPr>
            <w:tcW w:w="49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0</w:t>
            </w:r>
          </w:p>
        </w:tc>
        <w:tc>
          <w:tcPr>
            <w:tcW w:w="14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239"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196"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AE556F" w:rsidTr="00E23E49">
        <w:trPr>
          <w:trHeight w:val="450"/>
        </w:trPr>
        <w:tc>
          <w:tcPr>
            <w:tcW w:w="2401" w:type="dxa"/>
            <w:vMerge/>
            <w:shd w:val="clear" w:color="auto" w:fill="auto"/>
          </w:tcPr>
          <w:p w:rsidR="00AE556F" w:rsidRPr="00AE556F" w:rsidRDefault="00AE556F" w:rsidP="00E23E49">
            <w:pPr>
              <w:rPr>
                <w:rFonts w:ascii="Times New Roman" w:eastAsia="Times New Roman" w:hAnsi="Times New Roman"/>
                <w:sz w:val="24"/>
                <w:szCs w:val="24"/>
              </w:rPr>
            </w:pPr>
          </w:p>
        </w:tc>
        <w:tc>
          <w:tcPr>
            <w:tcW w:w="49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1</w:t>
            </w:r>
          </w:p>
        </w:tc>
        <w:tc>
          <w:tcPr>
            <w:tcW w:w="14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239"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196"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AE556F" w:rsidTr="00E23E49">
        <w:trPr>
          <w:trHeight w:val="450"/>
        </w:trPr>
        <w:tc>
          <w:tcPr>
            <w:tcW w:w="2401" w:type="dxa"/>
            <w:vMerge/>
            <w:shd w:val="clear" w:color="auto" w:fill="auto"/>
          </w:tcPr>
          <w:p w:rsidR="00AE556F" w:rsidRPr="00AE556F" w:rsidRDefault="00AE556F" w:rsidP="00E23E49">
            <w:pPr>
              <w:rPr>
                <w:rFonts w:ascii="Times New Roman" w:eastAsia="Times New Roman" w:hAnsi="Times New Roman"/>
                <w:sz w:val="24"/>
                <w:szCs w:val="24"/>
              </w:rPr>
            </w:pPr>
          </w:p>
        </w:tc>
        <w:tc>
          <w:tcPr>
            <w:tcW w:w="49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2</w:t>
            </w:r>
          </w:p>
        </w:tc>
        <w:tc>
          <w:tcPr>
            <w:tcW w:w="14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239"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196"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r w:rsidR="00AE556F" w:rsidRPr="00AE556F" w:rsidTr="00E23E49">
        <w:trPr>
          <w:trHeight w:val="450"/>
        </w:trPr>
        <w:tc>
          <w:tcPr>
            <w:tcW w:w="2401" w:type="dxa"/>
            <w:vMerge/>
            <w:shd w:val="clear" w:color="auto" w:fill="auto"/>
          </w:tcPr>
          <w:p w:rsidR="00AE556F" w:rsidRPr="00AE556F" w:rsidRDefault="00AE556F" w:rsidP="00E23E49">
            <w:pPr>
              <w:rPr>
                <w:rFonts w:ascii="Times New Roman" w:eastAsia="Times New Roman" w:hAnsi="Times New Roman"/>
                <w:sz w:val="24"/>
                <w:szCs w:val="24"/>
              </w:rPr>
            </w:pPr>
          </w:p>
        </w:tc>
        <w:tc>
          <w:tcPr>
            <w:tcW w:w="492"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r w:rsidRPr="00AE556F">
              <w:rPr>
                <w:rFonts w:ascii="Times New Roman" w:eastAsia="Times New Roman" w:hAnsi="Times New Roman"/>
                <w:sz w:val="24"/>
                <w:szCs w:val="24"/>
              </w:rPr>
              <w:t>3</w:t>
            </w:r>
          </w:p>
        </w:tc>
        <w:tc>
          <w:tcPr>
            <w:tcW w:w="14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381"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239"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c>
          <w:tcPr>
            <w:tcW w:w="1196" w:type="dxa"/>
            <w:shd w:val="clear" w:color="auto" w:fill="auto"/>
          </w:tcPr>
          <w:p w:rsidR="00AE556F" w:rsidRPr="00AE556F" w:rsidRDefault="00AE556F" w:rsidP="00E23E49">
            <w:pPr>
              <w:spacing w:before="100" w:beforeAutospacing="1" w:after="100" w:afterAutospacing="1"/>
              <w:jc w:val="center"/>
              <w:rPr>
                <w:rFonts w:ascii="Times New Roman" w:eastAsia="Times New Roman" w:hAnsi="Times New Roman"/>
                <w:sz w:val="24"/>
                <w:szCs w:val="24"/>
              </w:rPr>
            </w:pPr>
          </w:p>
        </w:tc>
      </w:tr>
    </w:tbl>
    <w:p w:rsidR="00AE556F" w:rsidRPr="008A6A27" w:rsidRDefault="00AE556F" w:rsidP="00D05189">
      <w:pPr>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4"/>
          <w:szCs w:val="24"/>
          <w:lang w:eastAsia="en-US"/>
        </w:rPr>
      </w:pPr>
    </w:p>
    <w:p w:rsidR="00D60313" w:rsidRPr="008A6A27" w:rsidRDefault="00D60313" w:rsidP="00D05189">
      <w:pPr>
        <w:pStyle w:val="af6"/>
        <w:spacing w:line="240" w:lineRule="auto"/>
        <w:ind w:firstLine="454"/>
        <w:rPr>
          <w:rFonts w:ascii="Times New Roman" w:hAnsi="Times New Roman"/>
          <w:color w:val="auto"/>
          <w:sz w:val="24"/>
          <w:szCs w:val="24"/>
        </w:rPr>
      </w:pPr>
      <w:r w:rsidRPr="008A6A27">
        <w:rPr>
          <w:rFonts w:ascii="Times New Roman" w:hAnsi="Times New Roman"/>
          <w:b/>
          <w:color w:val="auto"/>
          <w:sz w:val="24"/>
          <w:szCs w:val="24"/>
        </w:rPr>
        <w:t>Уровень сформированности универсальных учебных дей</w:t>
      </w:r>
      <w:r w:rsidRPr="008A6A27">
        <w:rPr>
          <w:rFonts w:ascii="Times New Roman" w:hAnsi="Times New Roman"/>
          <w:b/>
          <w:color w:val="auto"/>
          <w:spacing w:val="2"/>
          <w:sz w:val="24"/>
          <w:szCs w:val="24"/>
        </w:rPr>
        <w:t>ствий</w:t>
      </w:r>
      <w:r w:rsidRPr="008A6A27">
        <w:rPr>
          <w:rFonts w:ascii="Times New Roman" w:hAnsi="Times New Roman"/>
          <w:color w:val="auto"/>
          <w:spacing w:val="2"/>
          <w:sz w:val="24"/>
          <w:szCs w:val="24"/>
        </w:rPr>
        <w:t>, представляющих содержание и объект оценки мета</w:t>
      </w:r>
      <w:r w:rsidRPr="008A6A27">
        <w:rPr>
          <w:rFonts w:ascii="Times New Roman" w:hAnsi="Times New Roman"/>
          <w:color w:val="auto"/>
          <w:sz w:val="24"/>
          <w:szCs w:val="24"/>
        </w:rPr>
        <w:t xml:space="preserve">предметных результатов, </w:t>
      </w:r>
      <w:r w:rsidRPr="008A6A27">
        <w:rPr>
          <w:rFonts w:ascii="Times New Roman" w:hAnsi="Times New Roman"/>
          <w:b/>
          <w:color w:val="auto"/>
          <w:sz w:val="24"/>
          <w:szCs w:val="24"/>
        </w:rPr>
        <w:t xml:space="preserve"> измеряется  в следующих основных формах</w:t>
      </w:r>
      <w:r w:rsidRPr="008A6A27">
        <w:rPr>
          <w:rFonts w:ascii="Times New Roman" w:hAnsi="Times New Roman"/>
          <w:color w:val="auto"/>
          <w:sz w:val="24"/>
          <w:szCs w:val="24"/>
        </w:rPr>
        <w:t>.</w:t>
      </w:r>
    </w:p>
    <w:p w:rsidR="00AE556F" w:rsidRDefault="00AE556F" w:rsidP="00D05189">
      <w:pPr>
        <w:pStyle w:val="af6"/>
        <w:spacing w:line="240" w:lineRule="auto"/>
        <w:ind w:firstLine="454"/>
        <w:rPr>
          <w:rFonts w:ascii="Times New Roman" w:hAnsi="Times New Roman"/>
          <w:color w:val="auto"/>
          <w:sz w:val="24"/>
          <w:szCs w:val="24"/>
        </w:rPr>
      </w:pPr>
    </w:p>
    <w:tbl>
      <w:tblPr>
        <w:tblpPr w:leftFromText="180" w:rightFromText="180" w:vertAnchor="text" w:horzAnchor="margin" w:tblpY="117"/>
        <w:tblW w:w="9910" w:type="dxa"/>
        <w:tblLook w:val="04A0"/>
      </w:tblPr>
      <w:tblGrid>
        <w:gridCol w:w="3029"/>
        <w:gridCol w:w="6881"/>
      </w:tblGrid>
      <w:tr w:rsidR="00516AA6" w:rsidRPr="008A6A27" w:rsidTr="00516AA6">
        <w:trPr>
          <w:trHeight w:val="405"/>
        </w:trPr>
        <w:tc>
          <w:tcPr>
            <w:tcW w:w="3029" w:type="dxa"/>
            <w:tcBorders>
              <w:top w:val="single" w:sz="4" w:space="0" w:color="auto"/>
              <w:left w:val="single" w:sz="4" w:space="0" w:color="auto"/>
              <w:bottom w:val="single" w:sz="4" w:space="0" w:color="auto"/>
              <w:right w:val="single" w:sz="4" w:space="0" w:color="auto"/>
            </w:tcBorders>
            <w:hideMark/>
          </w:tcPr>
          <w:p w:rsidR="00516AA6" w:rsidRPr="008A6A27" w:rsidRDefault="00516AA6" w:rsidP="00516AA6">
            <w:pPr>
              <w:pStyle w:val="af6"/>
              <w:spacing w:line="240" w:lineRule="auto"/>
              <w:ind w:firstLine="0"/>
              <w:rPr>
                <w:rFonts w:ascii="Times New Roman" w:hAnsi="Times New Roman"/>
                <w:b/>
                <w:color w:val="auto"/>
                <w:sz w:val="24"/>
                <w:szCs w:val="24"/>
              </w:rPr>
            </w:pPr>
            <w:r w:rsidRPr="008A6A27">
              <w:rPr>
                <w:rFonts w:ascii="Times New Roman" w:hAnsi="Times New Roman"/>
                <w:b/>
                <w:color w:val="auto"/>
                <w:sz w:val="24"/>
                <w:szCs w:val="24"/>
              </w:rPr>
              <w:t>Формы оценочных процедур</w:t>
            </w:r>
          </w:p>
        </w:tc>
        <w:tc>
          <w:tcPr>
            <w:tcW w:w="6881" w:type="dxa"/>
            <w:tcBorders>
              <w:top w:val="single" w:sz="4" w:space="0" w:color="auto"/>
              <w:left w:val="single" w:sz="4" w:space="0" w:color="auto"/>
              <w:bottom w:val="single" w:sz="4" w:space="0" w:color="auto"/>
              <w:right w:val="single" w:sz="4" w:space="0" w:color="auto"/>
            </w:tcBorders>
            <w:hideMark/>
          </w:tcPr>
          <w:p w:rsidR="00516AA6" w:rsidRPr="008A6A27" w:rsidRDefault="00516AA6" w:rsidP="00516AA6">
            <w:pPr>
              <w:pStyle w:val="af6"/>
              <w:spacing w:line="240" w:lineRule="auto"/>
              <w:ind w:firstLine="0"/>
              <w:rPr>
                <w:rFonts w:ascii="Times New Roman" w:hAnsi="Times New Roman"/>
                <w:color w:val="auto"/>
                <w:sz w:val="24"/>
                <w:szCs w:val="24"/>
              </w:rPr>
            </w:pPr>
            <w:r w:rsidRPr="008A6A27">
              <w:rPr>
                <w:rFonts w:ascii="Times New Roman" w:hAnsi="Times New Roman"/>
                <w:b/>
                <w:color w:val="auto"/>
                <w:sz w:val="24"/>
                <w:szCs w:val="24"/>
              </w:rPr>
              <w:t>Форма предъявления результатов</w:t>
            </w:r>
          </w:p>
        </w:tc>
      </w:tr>
      <w:tr w:rsidR="00516AA6" w:rsidRPr="008A6A27" w:rsidTr="00516AA6">
        <w:trPr>
          <w:trHeight w:val="3720"/>
        </w:trPr>
        <w:tc>
          <w:tcPr>
            <w:tcW w:w="3029" w:type="dxa"/>
            <w:tcBorders>
              <w:top w:val="single" w:sz="4" w:space="0" w:color="auto"/>
              <w:left w:val="single" w:sz="4" w:space="0" w:color="auto"/>
              <w:bottom w:val="single" w:sz="4" w:space="0" w:color="auto"/>
              <w:right w:val="single" w:sz="4" w:space="0" w:color="auto"/>
            </w:tcBorders>
            <w:hideMark/>
          </w:tcPr>
          <w:p w:rsidR="00516AA6" w:rsidRPr="008A6A27" w:rsidRDefault="00516AA6" w:rsidP="00516AA6">
            <w:pPr>
              <w:pStyle w:val="af6"/>
              <w:spacing w:line="240" w:lineRule="auto"/>
              <w:ind w:firstLine="0"/>
              <w:jc w:val="left"/>
              <w:rPr>
                <w:rFonts w:ascii="Times New Roman" w:hAnsi="Times New Roman"/>
                <w:color w:val="auto"/>
                <w:sz w:val="24"/>
                <w:szCs w:val="24"/>
              </w:rPr>
            </w:pPr>
            <w:r w:rsidRPr="008A6A27">
              <w:rPr>
                <w:sz w:val="24"/>
                <w:szCs w:val="24"/>
              </w:rPr>
              <w:lastRenderedPageBreak/>
              <w:t xml:space="preserve"> Специально сконструированные диагностические задачи, направленные на оценку уровня сформированности  конкретного вида универсальных учебных действий в ходе  текущего контроля</w:t>
            </w:r>
          </w:p>
        </w:tc>
        <w:tc>
          <w:tcPr>
            <w:tcW w:w="6881" w:type="dxa"/>
            <w:tcBorders>
              <w:top w:val="single" w:sz="4" w:space="0" w:color="auto"/>
              <w:left w:val="single" w:sz="4" w:space="0" w:color="auto"/>
              <w:bottom w:val="single" w:sz="4" w:space="0" w:color="auto"/>
              <w:right w:val="single" w:sz="4" w:space="0" w:color="auto"/>
            </w:tcBorders>
            <w:hideMark/>
          </w:tcPr>
          <w:p w:rsidR="00516AA6" w:rsidRPr="008A6A27" w:rsidRDefault="00516AA6" w:rsidP="00516AA6">
            <w:pPr>
              <w:pStyle w:val="af6"/>
              <w:spacing w:line="240" w:lineRule="auto"/>
              <w:ind w:firstLine="0"/>
              <w:rPr>
                <w:rFonts w:ascii="Times New Roman" w:hAnsi="Times New Roman"/>
                <w:color w:val="auto"/>
                <w:sz w:val="24"/>
                <w:szCs w:val="24"/>
              </w:rPr>
            </w:pPr>
            <w:r w:rsidRPr="008A6A27">
              <w:rPr>
                <w:rFonts w:ascii="Times New Roman" w:hAnsi="Times New Roman"/>
                <w:color w:val="auto"/>
                <w:sz w:val="24"/>
                <w:szCs w:val="24"/>
              </w:rPr>
              <w:t>Лист оценки метапредметных результатов по выполненным заданиям из рабочих тетрадей  УМК «Школа России»</w:t>
            </w:r>
          </w:p>
        </w:tc>
      </w:tr>
      <w:tr w:rsidR="00516AA6" w:rsidRPr="008A6A27" w:rsidTr="00516AA6">
        <w:trPr>
          <w:trHeight w:val="825"/>
        </w:trPr>
        <w:tc>
          <w:tcPr>
            <w:tcW w:w="3029" w:type="dxa"/>
            <w:tcBorders>
              <w:top w:val="single" w:sz="4" w:space="0" w:color="auto"/>
              <w:left w:val="single" w:sz="4" w:space="0" w:color="auto"/>
              <w:bottom w:val="single" w:sz="4" w:space="0" w:color="auto"/>
              <w:right w:val="single" w:sz="4" w:space="0" w:color="auto"/>
            </w:tcBorders>
            <w:hideMark/>
          </w:tcPr>
          <w:p w:rsidR="00516AA6" w:rsidRPr="008A6A27" w:rsidRDefault="00516AA6" w:rsidP="00516AA6">
            <w:pPr>
              <w:pStyle w:val="af6"/>
              <w:spacing w:line="240" w:lineRule="auto"/>
              <w:ind w:firstLine="0"/>
              <w:rPr>
                <w:rFonts w:ascii="Times New Roman" w:hAnsi="Times New Roman"/>
                <w:color w:val="auto"/>
                <w:sz w:val="24"/>
                <w:szCs w:val="24"/>
              </w:rPr>
            </w:pPr>
            <w:r w:rsidRPr="008A6A27">
              <w:rPr>
                <w:rFonts w:eastAsia="Calibri"/>
                <w:color w:val="333333"/>
                <w:sz w:val="24"/>
                <w:szCs w:val="24"/>
              </w:rPr>
              <w:t>Групповой  проект</w:t>
            </w:r>
          </w:p>
        </w:tc>
        <w:tc>
          <w:tcPr>
            <w:tcW w:w="6881" w:type="dxa"/>
            <w:tcBorders>
              <w:top w:val="single" w:sz="4" w:space="0" w:color="auto"/>
              <w:left w:val="single" w:sz="4" w:space="0" w:color="auto"/>
              <w:bottom w:val="single" w:sz="4" w:space="0" w:color="auto"/>
              <w:right w:val="single" w:sz="4" w:space="0" w:color="auto"/>
            </w:tcBorders>
            <w:hideMark/>
          </w:tcPr>
          <w:p w:rsidR="00516AA6" w:rsidRPr="008A6A27" w:rsidRDefault="00516AA6" w:rsidP="00516AA6">
            <w:pPr>
              <w:pStyle w:val="af6"/>
              <w:spacing w:line="240" w:lineRule="auto"/>
              <w:ind w:firstLine="0"/>
              <w:rPr>
                <w:rFonts w:ascii="Times New Roman" w:hAnsi="Times New Roman"/>
                <w:color w:val="auto"/>
                <w:sz w:val="24"/>
                <w:szCs w:val="24"/>
              </w:rPr>
            </w:pPr>
            <w:r w:rsidRPr="008A6A27">
              <w:rPr>
                <w:rFonts w:ascii="Times New Roman" w:hAnsi="Times New Roman"/>
                <w:color w:val="auto"/>
                <w:sz w:val="24"/>
                <w:szCs w:val="24"/>
              </w:rPr>
              <w:t>Лист оценки метапредметных результатов (регулятивных, коммуникативных УУД)</w:t>
            </w:r>
            <w:r w:rsidR="00501A1A">
              <w:rPr>
                <w:rFonts w:ascii="Times New Roman" w:hAnsi="Times New Roman"/>
                <w:color w:val="auto"/>
                <w:sz w:val="24"/>
                <w:szCs w:val="24"/>
              </w:rPr>
              <w:t xml:space="preserve"> </w:t>
            </w:r>
            <w:r w:rsidRPr="008A6A27">
              <w:rPr>
                <w:rFonts w:ascii="Times New Roman" w:hAnsi="Times New Roman"/>
                <w:color w:val="auto"/>
                <w:sz w:val="24"/>
                <w:szCs w:val="24"/>
              </w:rPr>
              <w:t xml:space="preserve"> в ходе группового проекта</w:t>
            </w:r>
          </w:p>
        </w:tc>
      </w:tr>
      <w:tr w:rsidR="00516AA6" w:rsidRPr="008A6A27" w:rsidTr="00516AA6">
        <w:trPr>
          <w:trHeight w:val="1230"/>
        </w:trPr>
        <w:tc>
          <w:tcPr>
            <w:tcW w:w="3029" w:type="dxa"/>
            <w:tcBorders>
              <w:top w:val="single" w:sz="4" w:space="0" w:color="auto"/>
              <w:left w:val="single" w:sz="4" w:space="0" w:color="auto"/>
              <w:bottom w:val="single" w:sz="4" w:space="0" w:color="auto"/>
              <w:right w:val="single" w:sz="4" w:space="0" w:color="auto"/>
            </w:tcBorders>
            <w:hideMark/>
          </w:tcPr>
          <w:p w:rsidR="00516AA6" w:rsidRPr="008A6A27" w:rsidRDefault="00516AA6" w:rsidP="00516AA6">
            <w:pPr>
              <w:pStyle w:val="af6"/>
              <w:spacing w:line="240" w:lineRule="auto"/>
              <w:ind w:firstLine="0"/>
              <w:rPr>
                <w:rFonts w:eastAsia="Calibri"/>
                <w:color w:val="333333"/>
                <w:sz w:val="24"/>
                <w:szCs w:val="24"/>
              </w:rPr>
            </w:pPr>
            <w:r w:rsidRPr="008A6A27">
              <w:rPr>
                <w:rFonts w:eastAsia="Calibri"/>
                <w:color w:val="333333"/>
                <w:sz w:val="24"/>
                <w:szCs w:val="24"/>
              </w:rPr>
              <w:t>Диагностическая работа  в области чтения и работы с информацией</w:t>
            </w:r>
          </w:p>
        </w:tc>
        <w:tc>
          <w:tcPr>
            <w:tcW w:w="6881" w:type="dxa"/>
            <w:tcBorders>
              <w:top w:val="single" w:sz="4" w:space="0" w:color="auto"/>
              <w:left w:val="single" w:sz="4" w:space="0" w:color="auto"/>
              <w:bottom w:val="single" w:sz="4" w:space="0" w:color="auto"/>
              <w:right w:val="single" w:sz="4" w:space="0" w:color="auto"/>
            </w:tcBorders>
            <w:hideMark/>
          </w:tcPr>
          <w:p w:rsidR="00516AA6" w:rsidRPr="008A6A27" w:rsidRDefault="00516AA6" w:rsidP="00516AA6">
            <w:pPr>
              <w:pStyle w:val="af6"/>
              <w:spacing w:line="240" w:lineRule="auto"/>
              <w:ind w:firstLine="0"/>
              <w:rPr>
                <w:rFonts w:ascii="Times New Roman" w:hAnsi="Times New Roman"/>
                <w:color w:val="auto"/>
                <w:sz w:val="24"/>
                <w:szCs w:val="24"/>
              </w:rPr>
            </w:pPr>
            <w:r w:rsidRPr="008A6A27">
              <w:rPr>
                <w:rFonts w:ascii="Times New Roman" w:hAnsi="Times New Roman"/>
                <w:color w:val="auto"/>
                <w:sz w:val="24"/>
                <w:szCs w:val="24"/>
              </w:rPr>
              <w:t>Лист оценки метапредметных результатов в области чтения и работы с информацией</w:t>
            </w:r>
          </w:p>
        </w:tc>
      </w:tr>
      <w:tr w:rsidR="00516AA6" w:rsidRPr="008A6A27" w:rsidTr="00516AA6">
        <w:trPr>
          <w:trHeight w:val="2625"/>
        </w:trPr>
        <w:tc>
          <w:tcPr>
            <w:tcW w:w="3029" w:type="dxa"/>
            <w:tcBorders>
              <w:top w:val="single" w:sz="4" w:space="0" w:color="auto"/>
              <w:left w:val="single" w:sz="4" w:space="0" w:color="auto"/>
              <w:bottom w:val="single" w:sz="4" w:space="0" w:color="auto"/>
              <w:right w:val="single" w:sz="4" w:space="0" w:color="auto"/>
            </w:tcBorders>
          </w:tcPr>
          <w:p w:rsidR="00516AA6" w:rsidRPr="00D05189" w:rsidRDefault="00516AA6" w:rsidP="00516AA6">
            <w:pPr>
              <w:autoSpaceDE w:val="0"/>
              <w:autoSpaceDN w:val="0"/>
              <w:adjustRightInd w:val="0"/>
              <w:spacing w:line="240" w:lineRule="auto"/>
              <w:ind w:right="371"/>
              <w:rPr>
                <w:rFonts w:ascii="Times New Roman" w:eastAsia="Calibri" w:hAnsi="Times New Roman" w:cs="Times New Roman"/>
                <w:color w:val="000000"/>
                <w:sz w:val="24"/>
                <w:szCs w:val="24"/>
                <w:lang w:eastAsia="en-US"/>
              </w:rPr>
            </w:pPr>
            <w:r w:rsidRPr="00D05189">
              <w:rPr>
                <w:rFonts w:ascii="Times New Roman" w:eastAsia="Calibri" w:hAnsi="Times New Roman" w:cs="Times New Roman"/>
                <w:color w:val="333333"/>
                <w:sz w:val="24"/>
                <w:szCs w:val="24"/>
              </w:rPr>
              <w:t>Мониторинговые исследования  педагогом-психологом сформированности универсальных учебных действий</w:t>
            </w:r>
          </w:p>
        </w:tc>
        <w:tc>
          <w:tcPr>
            <w:tcW w:w="6881" w:type="dxa"/>
            <w:tcBorders>
              <w:top w:val="single" w:sz="4" w:space="0" w:color="auto"/>
              <w:left w:val="single" w:sz="4" w:space="0" w:color="auto"/>
              <w:bottom w:val="single" w:sz="4" w:space="0" w:color="auto"/>
              <w:right w:val="single" w:sz="4" w:space="0" w:color="auto"/>
            </w:tcBorders>
            <w:hideMark/>
          </w:tcPr>
          <w:p w:rsidR="00516AA6" w:rsidRPr="008A6A27" w:rsidRDefault="00516AA6" w:rsidP="00516AA6">
            <w:pPr>
              <w:pStyle w:val="af6"/>
              <w:spacing w:line="240" w:lineRule="auto"/>
              <w:ind w:firstLine="0"/>
              <w:rPr>
                <w:rFonts w:ascii="Times New Roman" w:hAnsi="Times New Roman"/>
                <w:color w:val="auto"/>
                <w:sz w:val="24"/>
                <w:szCs w:val="24"/>
              </w:rPr>
            </w:pPr>
            <w:r w:rsidRPr="008A6A27">
              <w:rPr>
                <w:rFonts w:ascii="Times New Roman" w:hAnsi="Times New Roman"/>
                <w:color w:val="auto"/>
                <w:sz w:val="24"/>
                <w:szCs w:val="24"/>
              </w:rPr>
              <w:t>Сводная  таблица динамики развития отдельных интеллектуальных и личностных качеств обучающегося, УУД.</w:t>
            </w:r>
          </w:p>
        </w:tc>
      </w:tr>
    </w:tbl>
    <w:p w:rsidR="00AE556F" w:rsidRDefault="00AE556F" w:rsidP="00D05189">
      <w:pPr>
        <w:pStyle w:val="af6"/>
        <w:spacing w:line="240" w:lineRule="auto"/>
        <w:ind w:firstLine="454"/>
        <w:rPr>
          <w:rFonts w:ascii="Times New Roman" w:hAnsi="Times New Roman"/>
          <w:color w:val="auto"/>
          <w:sz w:val="24"/>
          <w:szCs w:val="24"/>
        </w:rPr>
      </w:pPr>
    </w:p>
    <w:p w:rsidR="00A82460" w:rsidRPr="008A6A27" w:rsidRDefault="00A82460" w:rsidP="00D05189">
      <w:pPr>
        <w:suppressAutoHyphens/>
        <w:spacing w:after="0" w:line="240" w:lineRule="auto"/>
        <w:ind w:firstLine="709"/>
        <w:jc w:val="both"/>
        <w:rPr>
          <w:rFonts w:ascii="Times New Roman" w:eastAsia="Arial Unicode MS" w:hAnsi="Times New Roman" w:cs="Times New Roman"/>
          <w:kern w:val="1"/>
          <w:sz w:val="24"/>
          <w:szCs w:val="24"/>
          <w:lang w:eastAsia="en-US"/>
        </w:rPr>
      </w:pPr>
      <w:r w:rsidRPr="008A6A27">
        <w:rPr>
          <w:rFonts w:ascii="Times New Roman" w:eastAsia="Arial Unicode MS" w:hAnsi="Times New Roman" w:cs="Times New Roman"/>
          <w:b/>
          <w:i/>
          <w:kern w:val="1"/>
          <w:sz w:val="24"/>
          <w:szCs w:val="24"/>
          <w:lang w:eastAsia="en-US"/>
        </w:rPr>
        <w:t>Предметные результаты</w:t>
      </w:r>
      <w:r w:rsidRPr="008A6A27">
        <w:rPr>
          <w:rFonts w:ascii="Times New Roman" w:eastAsia="Arial Unicode MS" w:hAnsi="Times New Roman" w:cs="Times New Roman"/>
          <w:kern w:val="1"/>
          <w:sz w:val="24"/>
          <w:szCs w:val="24"/>
          <w:lang w:eastAsia="en-US"/>
        </w:rPr>
        <w:t xml:space="preserve">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A82460" w:rsidRPr="008A6A27" w:rsidRDefault="00A82460" w:rsidP="00D05189">
      <w:pPr>
        <w:suppressAutoHyphens/>
        <w:autoSpaceDE w:val="0"/>
        <w:autoSpaceDN w:val="0"/>
        <w:adjustRightInd w:val="0"/>
        <w:spacing w:after="0" w:line="240" w:lineRule="auto"/>
        <w:ind w:firstLine="709"/>
        <w:jc w:val="both"/>
        <w:rPr>
          <w:rFonts w:ascii="Times New Roman" w:eastAsia="Arial Unicode MS" w:hAnsi="Times New Roman" w:cs="Times New Roman"/>
          <w:bCs/>
          <w:kern w:val="1"/>
          <w:sz w:val="24"/>
          <w:szCs w:val="24"/>
          <w:lang w:eastAsia="en-US"/>
        </w:rPr>
      </w:pPr>
      <w:r w:rsidRPr="008A6A27">
        <w:rPr>
          <w:rFonts w:ascii="Times New Roman" w:eastAsia="Arial Unicode MS" w:hAnsi="Times New Roman" w:cs="Times New Roman"/>
          <w:bCs/>
          <w:kern w:val="1"/>
          <w:sz w:val="24"/>
          <w:szCs w:val="24"/>
          <w:lang w:eastAsia="en-US"/>
        </w:rPr>
        <w:t xml:space="preserve">Оценку этой </w:t>
      </w:r>
      <w:r w:rsidR="00C11F05" w:rsidRPr="008A6A27">
        <w:rPr>
          <w:rFonts w:ascii="Times New Roman" w:eastAsia="Arial Unicode MS" w:hAnsi="Times New Roman" w:cs="Times New Roman"/>
          <w:bCs/>
          <w:kern w:val="1"/>
          <w:sz w:val="24"/>
          <w:szCs w:val="24"/>
          <w:lang w:eastAsia="en-US"/>
        </w:rPr>
        <w:t xml:space="preserve">группы результатов  начинается </w:t>
      </w:r>
      <w:r w:rsidRPr="008A6A27">
        <w:rPr>
          <w:rFonts w:ascii="Times New Roman" w:eastAsia="Arial Unicode MS" w:hAnsi="Times New Roman" w:cs="Times New Roman"/>
          <w:bCs/>
          <w:kern w:val="1"/>
          <w:sz w:val="24"/>
          <w:szCs w:val="24"/>
          <w:lang w:eastAsia="en-US"/>
        </w:rPr>
        <w:t xml:space="preserve">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A82460" w:rsidRPr="008A6A27" w:rsidRDefault="00A82460" w:rsidP="00D05189">
      <w:pPr>
        <w:suppressAutoHyphens/>
        <w:autoSpaceDE w:val="0"/>
        <w:autoSpaceDN w:val="0"/>
        <w:adjustRightInd w:val="0"/>
        <w:spacing w:after="0" w:line="240" w:lineRule="auto"/>
        <w:ind w:firstLine="709"/>
        <w:jc w:val="both"/>
        <w:rPr>
          <w:rFonts w:ascii="Times New Roman" w:eastAsia="Arial Unicode MS" w:hAnsi="Times New Roman" w:cs="Times New Roman"/>
          <w:bCs/>
          <w:kern w:val="1"/>
          <w:sz w:val="24"/>
          <w:szCs w:val="24"/>
          <w:lang w:eastAsia="en-US"/>
        </w:rPr>
      </w:pPr>
      <w:r w:rsidRPr="008A6A27">
        <w:rPr>
          <w:rFonts w:ascii="Times New Roman" w:eastAsia="Arial Unicode MS" w:hAnsi="Times New Roman" w:cs="Times New Roman"/>
          <w:bCs/>
          <w:kern w:val="1"/>
          <w:sz w:val="24"/>
          <w:szCs w:val="24"/>
          <w:lang w:eastAsia="en-US"/>
        </w:rPr>
        <w:t>Во время обучения в 1 и 1</w:t>
      </w:r>
      <w:r w:rsidR="002C308C">
        <w:rPr>
          <w:rFonts w:ascii="Times New Roman" w:eastAsia="Arial Unicode MS" w:hAnsi="Times New Roman" w:cs="Times New Roman"/>
          <w:bCs/>
          <w:kern w:val="1"/>
          <w:sz w:val="24"/>
          <w:szCs w:val="24"/>
          <w:lang w:eastAsia="en-US"/>
        </w:rPr>
        <w:t xml:space="preserve"> </w:t>
      </w:r>
      <w:r w:rsidR="00C11F05" w:rsidRPr="008A6A27">
        <w:rPr>
          <w:rFonts w:ascii="Times New Roman" w:eastAsia="Arial Unicode MS" w:hAnsi="Times New Roman" w:cs="Times New Roman"/>
          <w:bCs/>
          <w:kern w:val="1"/>
          <w:sz w:val="24"/>
          <w:szCs w:val="24"/>
          <w:lang w:eastAsia="en-US"/>
        </w:rPr>
        <w:t>дополнительном классах  используется  только качественная оценка</w:t>
      </w:r>
      <w:r w:rsidRPr="008A6A27">
        <w:rPr>
          <w:rFonts w:ascii="Times New Roman" w:eastAsia="Arial Unicode MS" w:hAnsi="Times New Roman" w:cs="Times New Roman"/>
          <w:bCs/>
          <w:kern w:val="1"/>
          <w:sz w:val="24"/>
          <w:szCs w:val="24"/>
          <w:lang w:eastAsia="en-US"/>
        </w:rPr>
        <w:t>.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921C04" w:rsidRPr="008A6A27" w:rsidRDefault="00A82460" w:rsidP="00AE556F">
      <w:pPr>
        <w:suppressAutoHyphens/>
        <w:spacing w:after="0" w:line="240" w:lineRule="auto"/>
        <w:ind w:firstLine="709"/>
        <w:jc w:val="both"/>
        <w:rPr>
          <w:rFonts w:ascii="Times New Roman" w:eastAsia="Arial Unicode MS" w:hAnsi="Times New Roman" w:cs="Times New Roman"/>
          <w:kern w:val="1"/>
          <w:sz w:val="24"/>
          <w:szCs w:val="24"/>
          <w:lang w:eastAsia="en-US"/>
        </w:rPr>
      </w:pPr>
      <w:r w:rsidRPr="008A6A27">
        <w:rPr>
          <w:rFonts w:ascii="Times New Roman" w:eastAsia="Arial Unicode MS" w:hAnsi="Times New Roman" w:cs="Times New Roman"/>
          <w:kern w:val="1"/>
          <w:sz w:val="24"/>
          <w:szCs w:val="24"/>
          <w:lang w:eastAsia="en-US"/>
        </w:rPr>
        <w:t xml:space="preserve">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A60C44" w:rsidRPr="008A6A27" w:rsidRDefault="00A82460" w:rsidP="00D05189">
      <w:pPr>
        <w:suppressAutoHyphens/>
        <w:autoSpaceDE w:val="0"/>
        <w:autoSpaceDN w:val="0"/>
        <w:adjustRightInd w:val="0"/>
        <w:spacing w:after="0" w:line="240" w:lineRule="auto"/>
        <w:ind w:firstLine="709"/>
        <w:jc w:val="both"/>
        <w:rPr>
          <w:rFonts w:ascii="Times New Roman" w:eastAsia="Arial Unicode MS" w:hAnsi="Times New Roman" w:cs="Calibri"/>
          <w:color w:val="00000A"/>
          <w:kern w:val="1"/>
          <w:sz w:val="24"/>
          <w:szCs w:val="24"/>
          <w:lang w:eastAsia="en-US"/>
        </w:rPr>
      </w:pPr>
      <w:r w:rsidRPr="008A6A27">
        <w:rPr>
          <w:rFonts w:ascii="Times New Roman" w:eastAsia="Arial Unicode MS" w:hAnsi="Times New Roman" w:cs="Calibri"/>
          <w:color w:val="00000A"/>
          <w:kern w:val="1"/>
          <w:sz w:val="24"/>
          <w:szCs w:val="24"/>
          <w:lang w:eastAsia="en-US"/>
        </w:rPr>
        <w:lastRenderedPageBreak/>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w:t>
      </w:r>
    </w:p>
    <w:p w:rsidR="00921C04" w:rsidRPr="008A6A27" w:rsidRDefault="00921C04" w:rsidP="00D05189">
      <w:pPr>
        <w:spacing w:after="0" w:line="240" w:lineRule="auto"/>
        <w:jc w:val="both"/>
        <w:rPr>
          <w:rFonts w:ascii="Times New Roman" w:eastAsia="Arial Unicode MS" w:hAnsi="Times New Roman" w:cs="Times New Roman"/>
          <w:color w:val="00000A"/>
          <w:kern w:val="1"/>
          <w:sz w:val="24"/>
          <w:szCs w:val="24"/>
        </w:rPr>
      </w:pPr>
      <w:r w:rsidRPr="008A6A27">
        <w:rPr>
          <w:rFonts w:ascii="Times New Roman" w:eastAsia="Arial Unicode MS" w:hAnsi="Times New Roman" w:cs="Times New Roman"/>
          <w:i/>
          <w:color w:val="00000A"/>
          <w:kern w:val="1"/>
          <w:sz w:val="24"/>
          <w:szCs w:val="24"/>
        </w:rPr>
        <w:t>Специальные условия</w:t>
      </w:r>
      <w:r w:rsidR="00962B01">
        <w:rPr>
          <w:rFonts w:ascii="Times New Roman" w:eastAsia="Arial Unicode MS" w:hAnsi="Times New Roman" w:cs="Times New Roman"/>
          <w:i/>
          <w:color w:val="00000A"/>
          <w:kern w:val="1"/>
          <w:sz w:val="24"/>
          <w:szCs w:val="24"/>
        </w:rPr>
        <w:t xml:space="preserve"> </w:t>
      </w:r>
      <w:r w:rsidRPr="008A6A27">
        <w:rPr>
          <w:rFonts w:ascii="Times New Roman" w:eastAsia="Arial Unicode MS" w:hAnsi="Times New Roman" w:cs="Times New Roman"/>
          <w:i/>
          <w:color w:val="00000A"/>
          <w:kern w:val="1"/>
          <w:sz w:val="24"/>
          <w:szCs w:val="24"/>
        </w:rPr>
        <w:t>проведения текущей, промежуточной и итоговой (по итогам освоения АООП НОО</w:t>
      </w:r>
      <w:r w:rsidRPr="008A6A27">
        <w:rPr>
          <w:rFonts w:ascii="Times New Roman" w:eastAsia="Arial Unicode MS" w:hAnsi="Times New Roman" w:cs="Times New Roman"/>
          <w:color w:val="00000A"/>
          <w:kern w:val="1"/>
          <w:sz w:val="24"/>
          <w:szCs w:val="24"/>
        </w:rPr>
        <w:t xml:space="preserve">) </w:t>
      </w:r>
      <w:r w:rsidR="002C308C">
        <w:rPr>
          <w:rFonts w:ascii="Times New Roman" w:eastAsia="Arial Unicode MS" w:hAnsi="Times New Roman" w:cs="Times New Roman"/>
          <w:color w:val="00000A"/>
          <w:kern w:val="1"/>
          <w:sz w:val="24"/>
          <w:szCs w:val="24"/>
        </w:rPr>
        <w:t xml:space="preserve"> </w:t>
      </w:r>
      <w:r w:rsidRPr="008A6A27">
        <w:rPr>
          <w:rFonts w:ascii="Times New Roman" w:eastAsia="Arial Unicode MS" w:hAnsi="Times New Roman" w:cs="Times New Roman"/>
          <w:i/>
          <w:color w:val="00000A"/>
          <w:kern w:val="1"/>
          <w:sz w:val="24"/>
          <w:szCs w:val="24"/>
        </w:rPr>
        <w:t xml:space="preserve">аттестации </w:t>
      </w:r>
      <w:r w:rsidRPr="008A6A27">
        <w:rPr>
          <w:rFonts w:ascii="Times New Roman" w:eastAsia="Arial Unicode MS" w:hAnsi="Times New Roman" w:cs="Times New Roman"/>
          <w:color w:val="00000A"/>
          <w:kern w:val="1"/>
          <w:sz w:val="24"/>
          <w:szCs w:val="24"/>
        </w:rPr>
        <w:t>обучающихся с ЗПР включают</w:t>
      </w:r>
    </w:p>
    <w:p w:rsidR="00921C04" w:rsidRPr="008A6A27" w:rsidRDefault="00921C04" w:rsidP="00D05189">
      <w:pPr>
        <w:numPr>
          <w:ilvl w:val="0"/>
          <w:numId w:val="4"/>
        </w:numPr>
        <w:suppressAutoHyphens/>
        <w:spacing w:after="0" w:line="240" w:lineRule="auto"/>
        <w:ind w:left="0" w:firstLine="709"/>
        <w:contextualSpacing/>
        <w:jc w:val="both"/>
        <w:rPr>
          <w:rFonts w:ascii="Times New Roman" w:eastAsia="Times New Roman" w:hAnsi="Times New Roman" w:cs="Times New Roman"/>
          <w:caps/>
          <w:sz w:val="24"/>
          <w:szCs w:val="24"/>
        </w:rPr>
      </w:pPr>
      <w:r w:rsidRPr="008A6A27">
        <w:rPr>
          <w:rFonts w:ascii="Times New Roman" w:eastAsia="Times New Roman" w:hAnsi="Times New Roman" w:cs="Times New Roman"/>
          <w:sz w:val="24"/>
          <w:szCs w:val="24"/>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8A6A27">
        <w:rPr>
          <w:rFonts w:ascii="Times New Roman" w:eastAsia="Times New Roman" w:hAnsi="Times New Roman" w:cs="Times New Roman"/>
          <w:caps/>
          <w:sz w:val="24"/>
          <w:szCs w:val="24"/>
        </w:rPr>
        <w:t>ЗПР;</w:t>
      </w:r>
    </w:p>
    <w:p w:rsidR="00921C04" w:rsidRPr="008A6A27" w:rsidRDefault="00921C04" w:rsidP="00D05189">
      <w:pPr>
        <w:numPr>
          <w:ilvl w:val="0"/>
          <w:numId w:val="4"/>
        </w:numPr>
        <w:suppressAutoHyphens/>
        <w:spacing w:after="0" w:line="240" w:lineRule="auto"/>
        <w:ind w:left="0" w:firstLine="709"/>
        <w:contextualSpacing/>
        <w:jc w:val="both"/>
        <w:rPr>
          <w:rFonts w:ascii="Times New Roman" w:eastAsia="Times New Roman" w:hAnsi="Times New Roman" w:cs="Times New Roman"/>
          <w:caps/>
          <w:sz w:val="24"/>
          <w:szCs w:val="24"/>
        </w:rPr>
      </w:pPr>
      <w:r w:rsidRPr="008A6A27">
        <w:rPr>
          <w:rFonts w:ascii="Times New Roman" w:eastAsia="Times New Roman" w:hAnsi="Times New Roman" w:cs="Times New Roman"/>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921C04" w:rsidRPr="008A6A27" w:rsidRDefault="00921C04" w:rsidP="00D05189">
      <w:pPr>
        <w:numPr>
          <w:ilvl w:val="0"/>
          <w:numId w:val="4"/>
        </w:numPr>
        <w:suppressAutoHyphens/>
        <w:spacing w:after="0" w:line="240" w:lineRule="auto"/>
        <w:ind w:left="0" w:firstLine="709"/>
        <w:contextualSpacing/>
        <w:jc w:val="both"/>
        <w:rPr>
          <w:rFonts w:ascii="Times New Roman" w:eastAsia="Times New Roman" w:hAnsi="Times New Roman" w:cs="Times New Roman"/>
          <w:caps/>
          <w:sz w:val="24"/>
          <w:szCs w:val="24"/>
        </w:rPr>
      </w:pPr>
      <w:r w:rsidRPr="008A6A27">
        <w:rPr>
          <w:rFonts w:ascii="Times New Roman" w:eastAsia="Times New Roman" w:hAnsi="Times New Roman" w:cs="Times New Roman"/>
          <w:sz w:val="24"/>
          <w:szCs w:val="24"/>
        </w:rPr>
        <w:t>присутствие в начале работы этапа общей организации деятельности;</w:t>
      </w:r>
    </w:p>
    <w:p w:rsidR="00921C04" w:rsidRPr="008A6A27" w:rsidRDefault="00921C04" w:rsidP="00D05189">
      <w:pPr>
        <w:numPr>
          <w:ilvl w:val="0"/>
          <w:numId w:val="4"/>
        </w:numPr>
        <w:suppressAutoHyphens/>
        <w:spacing w:after="0" w:line="240" w:lineRule="auto"/>
        <w:ind w:left="0" w:firstLine="709"/>
        <w:contextualSpacing/>
        <w:jc w:val="both"/>
        <w:rPr>
          <w:rFonts w:ascii="Times New Roman" w:eastAsia="Times New Roman" w:hAnsi="Times New Roman" w:cs="Times New Roman"/>
          <w:caps/>
          <w:sz w:val="24"/>
          <w:szCs w:val="24"/>
        </w:rPr>
      </w:pPr>
      <w:r w:rsidRPr="008A6A27">
        <w:rPr>
          <w:rFonts w:ascii="Times New Roman" w:eastAsia="Times New Roman" w:hAnsi="Times New Roman" w:cs="Times New Roman"/>
          <w:sz w:val="24"/>
          <w:szCs w:val="24"/>
        </w:rPr>
        <w:t xml:space="preserve">адаптирование инструкции с учетом особых образовательных потребностей и индивидуальных трудностей обучающихся с </w:t>
      </w:r>
      <w:r w:rsidRPr="008A6A27">
        <w:rPr>
          <w:rFonts w:ascii="Times New Roman" w:eastAsia="Times New Roman" w:hAnsi="Times New Roman" w:cs="Times New Roman"/>
          <w:caps/>
          <w:sz w:val="24"/>
          <w:szCs w:val="24"/>
        </w:rPr>
        <w:t>ЗПР:</w:t>
      </w:r>
    </w:p>
    <w:p w:rsidR="00921C04" w:rsidRPr="008A6A27" w:rsidRDefault="00921C04" w:rsidP="00D05189">
      <w:pPr>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8A6A27">
        <w:rPr>
          <w:rFonts w:ascii="Times New Roman" w:eastAsia="Arial Unicode MS" w:hAnsi="Times New Roman" w:cs="Times New Roman"/>
          <w:color w:val="00000A"/>
          <w:kern w:val="1"/>
          <w:sz w:val="24"/>
          <w:szCs w:val="24"/>
          <w:lang w:eastAsia="en-US"/>
        </w:rPr>
        <w:t xml:space="preserve">1) </w:t>
      </w:r>
      <w:r w:rsidR="002C308C">
        <w:rPr>
          <w:rFonts w:ascii="Times New Roman" w:eastAsia="Arial Unicode MS" w:hAnsi="Times New Roman" w:cs="Times New Roman"/>
          <w:color w:val="00000A"/>
          <w:kern w:val="1"/>
          <w:sz w:val="24"/>
          <w:szCs w:val="24"/>
          <w:lang w:eastAsia="en-US"/>
        </w:rPr>
        <w:t xml:space="preserve"> </w:t>
      </w:r>
      <w:r w:rsidRPr="008A6A27">
        <w:rPr>
          <w:rFonts w:ascii="Times New Roman" w:eastAsia="Arial Unicode MS" w:hAnsi="Times New Roman" w:cs="Times New Roman"/>
          <w:color w:val="00000A"/>
          <w:kern w:val="1"/>
          <w:sz w:val="24"/>
          <w:szCs w:val="24"/>
          <w:lang w:eastAsia="en-US"/>
        </w:rPr>
        <w:t>упрощение формулировок по грамматическому и семантическому оформлению;</w:t>
      </w:r>
    </w:p>
    <w:p w:rsidR="00921C04" w:rsidRPr="008A6A27" w:rsidRDefault="00921C04" w:rsidP="00D05189">
      <w:pPr>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8A6A27">
        <w:rPr>
          <w:rFonts w:ascii="Times New Roman" w:eastAsia="Arial Unicode MS" w:hAnsi="Times New Roman" w:cs="Times New Roman"/>
          <w:color w:val="00000A"/>
          <w:kern w:val="1"/>
          <w:sz w:val="24"/>
          <w:szCs w:val="24"/>
          <w:lang w:eastAsia="en-US"/>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921C04" w:rsidRPr="008A6A27" w:rsidRDefault="00921C04" w:rsidP="00D05189">
      <w:pPr>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8A6A27">
        <w:rPr>
          <w:rFonts w:ascii="Times New Roman" w:eastAsia="Arial Unicode MS" w:hAnsi="Times New Roman" w:cs="Times New Roman"/>
          <w:color w:val="00000A"/>
          <w:kern w:val="1"/>
          <w:sz w:val="24"/>
          <w:szCs w:val="24"/>
          <w:lang w:eastAsia="en-US"/>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921C04" w:rsidRPr="008A6A27" w:rsidRDefault="00921C04" w:rsidP="00D05189">
      <w:pPr>
        <w:numPr>
          <w:ilvl w:val="0"/>
          <w:numId w:val="4"/>
        </w:numPr>
        <w:suppressAutoHyphens/>
        <w:spacing w:after="0" w:line="240" w:lineRule="auto"/>
        <w:ind w:left="0" w:firstLine="709"/>
        <w:contextualSpacing/>
        <w:jc w:val="both"/>
        <w:rPr>
          <w:rFonts w:ascii="Times New Roman" w:eastAsia="Times New Roman" w:hAnsi="Times New Roman" w:cs="Times New Roman"/>
          <w:caps/>
          <w:sz w:val="24"/>
          <w:szCs w:val="24"/>
        </w:rPr>
      </w:pPr>
      <w:r w:rsidRPr="008A6A27">
        <w:rPr>
          <w:rFonts w:ascii="Times New Roman" w:eastAsia="Times New Roman" w:hAnsi="Times New Roman" w:cs="Times New Roman"/>
          <w:sz w:val="24"/>
          <w:szCs w:val="24"/>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8A6A27">
        <w:rPr>
          <w:rFonts w:ascii="Times New Roman" w:eastAsia="Times New Roman" w:hAnsi="Times New Roman" w:cs="Times New Roman"/>
          <w:caps/>
          <w:sz w:val="24"/>
          <w:szCs w:val="24"/>
        </w:rPr>
        <w:t>.);</w:t>
      </w:r>
    </w:p>
    <w:p w:rsidR="00921C04" w:rsidRPr="008A6A27" w:rsidRDefault="00921C04" w:rsidP="00D05189">
      <w:pPr>
        <w:numPr>
          <w:ilvl w:val="0"/>
          <w:numId w:val="4"/>
        </w:numPr>
        <w:suppressAutoHyphens/>
        <w:spacing w:after="0" w:line="240" w:lineRule="auto"/>
        <w:ind w:left="0" w:firstLine="709"/>
        <w:contextualSpacing/>
        <w:jc w:val="both"/>
        <w:rPr>
          <w:rFonts w:ascii="Times New Roman" w:eastAsia="Times New Roman" w:hAnsi="Times New Roman" w:cs="Times New Roman"/>
          <w:caps/>
          <w:sz w:val="24"/>
          <w:szCs w:val="24"/>
        </w:rPr>
      </w:pPr>
      <w:r w:rsidRPr="008A6A27">
        <w:rPr>
          <w:rFonts w:ascii="Times New Roman" w:eastAsia="Times New Roman" w:hAnsi="Times New Roman" w:cs="Times New Roman"/>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8A6A27">
        <w:rPr>
          <w:rFonts w:ascii="Times New Roman" w:eastAsia="Times New Roman" w:hAnsi="Times New Roman" w:cs="Times New Roman"/>
          <w:caps/>
          <w:sz w:val="24"/>
          <w:szCs w:val="24"/>
        </w:rPr>
        <w:t>;</w:t>
      </w:r>
    </w:p>
    <w:p w:rsidR="00921C04" w:rsidRPr="008A6A27" w:rsidRDefault="00921C04" w:rsidP="00D05189">
      <w:pPr>
        <w:numPr>
          <w:ilvl w:val="0"/>
          <w:numId w:val="4"/>
        </w:numPr>
        <w:suppressAutoHyphens/>
        <w:spacing w:after="0" w:line="240" w:lineRule="auto"/>
        <w:ind w:left="0" w:firstLine="709"/>
        <w:contextualSpacing/>
        <w:jc w:val="both"/>
        <w:rPr>
          <w:rFonts w:ascii="Times New Roman" w:eastAsia="Times New Roman" w:hAnsi="Times New Roman" w:cs="Times New Roman"/>
          <w:caps/>
          <w:sz w:val="24"/>
          <w:szCs w:val="24"/>
        </w:rPr>
      </w:pPr>
      <w:r w:rsidRPr="008A6A27">
        <w:rPr>
          <w:rFonts w:ascii="Times New Roman" w:eastAsia="Times New Roman" w:hAnsi="Times New Roman" w:cs="Times New Roman"/>
          <w:sz w:val="24"/>
          <w:szCs w:val="24"/>
        </w:rPr>
        <w:t>увеличение времени на выполнение заданий</w:t>
      </w:r>
      <w:r w:rsidRPr="008A6A27">
        <w:rPr>
          <w:rFonts w:ascii="Times New Roman" w:eastAsia="Times New Roman" w:hAnsi="Times New Roman" w:cs="Times New Roman"/>
          <w:caps/>
          <w:sz w:val="24"/>
          <w:szCs w:val="24"/>
        </w:rPr>
        <w:t xml:space="preserve">;  </w:t>
      </w:r>
    </w:p>
    <w:p w:rsidR="00921C04" w:rsidRPr="008A6A27" w:rsidRDefault="00921C04" w:rsidP="00D05189">
      <w:pPr>
        <w:numPr>
          <w:ilvl w:val="0"/>
          <w:numId w:val="4"/>
        </w:numPr>
        <w:suppressAutoHyphens/>
        <w:spacing w:after="0" w:line="240" w:lineRule="auto"/>
        <w:ind w:left="0" w:firstLine="709"/>
        <w:contextualSpacing/>
        <w:jc w:val="both"/>
        <w:rPr>
          <w:rFonts w:ascii="Times New Roman" w:eastAsia="Times New Roman" w:hAnsi="Times New Roman" w:cs="Times New Roman"/>
          <w:caps/>
          <w:sz w:val="24"/>
          <w:szCs w:val="24"/>
        </w:rPr>
      </w:pPr>
      <w:r w:rsidRPr="008A6A27">
        <w:rPr>
          <w:rFonts w:ascii="Times New Roman" w:eastAsia="Times New Roman" w:hAnsi="Times New Roman" w:cs="Times New Roman"/>
          <w:sz w:val="24"/>
          <w:szCs w:val="24"/>
        </w:rPr>
        <w:t>возможность организации короткого перерыва (10-15 мин) при нарастании в поведении ребенка проявлений утомления, истощения</w:t>
      </w:r>
      <w:r w:rsidRPr="008A6A27">
        <w:rPr>
          <w:rFonts w:ascii="Times New Roman" w:eastAsia="Times New Roman" w:hAnsi="Times New Roman" w:cs="Times New Roman"/>
          <w:caps/>
          <w:sz w:val="24"/>
          <w:szCs w:val="24"/>
        </w:rPr>
        <w:t xml:space="preserve">; </w:t>
      </w:r>
    </w:p>
    <w:p w:rsidR="00921C04" w:rsidRPr="008A6A27" w:rsidRDefault="00921C04" w:rsidP="00D05189">
      <w:pPr>
        <w:numPr>
          <w:ilvl w:val="0"/>
          <w:numId w:val="4"/>
        </w:numPr>
        <w:suppressAutoHyphens/>
        <w:spacing w:after="0" w:line="240" w:lineRule="auto"/>
        <w:ind w:left="0" w:firstLine="709"/>
        <w:contextualSpacing/>
        <w:jc w:val="both"/>
        <w:rPr>
          <w:rFonts w:ascii="Times New Roman" w:eastAsia="Times New Roman" w:hAnsi="Times New Roman" w:cs="Times New Roman"/>
          <w:caps/>
          <w:sz w:val="24"/>
          <w:szCs w:val="24"/>
        </w:rPr>
      </w:pPr>
      <w:r w:rsidRPr="008A6A27">
        <w:rPr>
          <w:rFonts w:ascii="Times New Roman" w:eastAsia="Times New Roman" w:hAnsi="Times New Roman" w:cs="Times New Roman"/>
          <w:sz w:val="24"/>
          <w:szCs w:val="24"/>
        </w:rPr>
        <w:t>недопустимыми являются негативные реакции со стороны педагога, создание ситуаций, приводящих к эмоциональному</w:t>
      </w:r>
      <w:r w:rsidR="002C308C">
        <w:rPr>
          <w:rFonts w:ascii="Times New Roman" w:eastAsia="Times New Roman" w:hAnsi="Times New Roman" w:cs="Times New Roman"/>
          <w:sz w:val="24"/>
          <w:szCs w:val="24"/>
        </w:rPr>
        <w:t xml:space="preserve"> </w:t>
      </w:r>
      <w:r w:rsidRPr="008A6A27">
        <w:rPr>
          <w:rFonts w:ascii="Times New Roman" w:eastAsia="Times New Roman" w:hAnsi="Times New Roman" w:cs="Times New Roman"/>
          <w:sz w:val="24"/>
          <w:szCs w:val="24"/>
        </w:rPr>
        <w:t>травмированию  ребенка</w:t>
      </w:r>
      <w:r w:rsidRPr="008A6A27">
        <w:rPr>
          <w:rFonts w:ascii="Times New Roman" w:eastAsia="Times New Roman" w:hAnsi="Times New Roman" w:cs="Times New Roman"/>
          <w:caps/>
          <w:sz w:val="24"/>
          <w:szCs w:val="24"/>
        </w:rPr>
        <w:t>.</w:t>
      </w:r>
    </w:p>
    <w:p w:rsidR="00921C04" w:rsidRPr="008A6A27" w:rsidRDefault="00921C04" w:rsidP="00AE556F">
      <w:pPr>
        <w:suppressAutoHyphens/>
        <w:autoSpaceDE w:val="0"/>
        <w:autoSpaceDN w:val="0"/>
        <w:adjustRightInd w:val="0"/>
        <w:spacing w:after="0" w:line="240" w:lineRule="auto"/>
        <w:jc w:val="both"/>
        <w:rPr>
          <w:rFonts w:ascii="Times New Roman" w:eastAsia="Arial Unicode MS" w:hAnsi="Times New Roman" w:cs="Calibri"/>
          <w:color w:val="00000A"/>
          <w:kern w:val="1"/>
          <w:sz w:val="24"/>
          <w:szCs w:val="24"/>
          <w:lang w:eastAsia="en-US"/>
        </w:rPr>
      </w:pPr>
    </w:p>
    <w:p w:rsidR="00A60C44" w:rsidRPr="00AE556F" w:rsidRDefault="00962B01" w:rsidP="00962B0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A60C44" w:rsidRPr="00AE556F">
        <w:rPr>
          <w:rFonts w:ascii="Times New Roman" w:hAnsi="Times New Roman" w:cs="Times New Roman"/>
          <w:b/>
          <w:sz w:val="24"/>
          <w:szCs w:val="24"/>
        </w:rPr>
        <w:t>Текущая аттестация учащихся 2 – 4 -х классов</w:t>
      </w:r>
      <w:r w:rsidR="00A60C44" w:rsidRPr="00AE556F">
        <w:rPr>
          <w:rFonts w:ascii="Times New Roman" w:hAnsi="Times New Roman" w:cs="Times New Roman"/>
          <w:sz w:val="24"/>
          <w:szCs w:val="24"/>
        </w:rPr>
        <w:t xml:space="preserve"> осуществляется по предметам  учебного плана по 5-бальной системе, кроме предмета ОРКСЭ.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w:t>
      </w:r>
    </w:p>
    <w:p w:rsidR="00AE556F" w:rsidRDefault="00A60C44" w:rsidP="00962B01">
      <w:pPr>
        <w:autoSpaceDE w:val="0"/>
        <w:autoSpaceDN w:val="0"/>
        <w:adjustRightInd w:val="0"/>
        <w:spacing w:after="0" w:line="240" w:lineRule="auto"/>
        <w:jc w:val="both"/>
        <w:rPr>
          <w:rFonts w:ascii="Times New Roman" w:hAnsi="Times New Roman" w:cs="Times New Roman"/>
          <w:sz w:val="24"/>
          <w:szCs w:val="24"/>
        </w:rPr>
      </w:pPr>
      <w:r w:rsidRPr="00AE556F">
        <w:rPr>
          <w:rFonts w:ascii="Times New Roman" w:hAnsi="Times New Roman" w:cs="Times New Roman"/>
          <w:sz w:val="24"/>
          <w:szCs w:val="24"/>
        </w:rPr>
        <w:t xml:space="preserve">   Формами  текущего контроля  для оценки качества усвоения содержан</w:t>
      </w:r>
      <w:r w:rsidR="00AE556F" w:rsidRPr="00AE556F">
        <w:rPr>
          <w:rFonts w:ascii="Times New Roman" w:hAnsi="Times New Roman" w:cs="Times New Roman"/>
          <w:sz w:val="24"/>
          <w:szCs w:val="24"/>
        </w:rPr>
        <w:t>ия компонентов какой-</w:t>
      </w:r>
      <w:r w:rsidRPr="00AE556F">
        <w:rPr>
          <w:rFonts w:ascii="Times New Roman" w:hAnsi="Times New Roman" w:cs="Times New Roman"/>
          <w:sz w:val="24"/>
          <w:szCs w:val="24"/>
        </w:rPr>
        <w:t xml:space="preserve">либо части (темы) конкретного учебного предмета  </w:t>
      </w:r>
      <w:r w:rsidR="00AE556F">
        <w:rPr>
          <w:rFonts w:ascii="Times New Roman" w:hAnsi="Times New Roman" w:cs="Times New Roman"/>
          <w:sz w:val="24"/>
          <w:szCs w:val="24"/>
        </w:rPr>
        <w:t>в процессе ее изучения  могут быть:</w:t>
      </w:r>
    </w:p>
    <w:p w:rsidR="00AE556F" w:rsidRDefault="00AE556F" w:rsidP="00A60C44">
      <w:pPr>
        <w:autoSpaceDE w:val="0"/>
        <w:autoSpaceDN w:val="0"/>
        <w:adjustRightInd w:val="0"/>
        <w:spacing w:after="0" w:line="240" w:lineRule="auto"/>
        <w:rPr>
          <w:rFonts w:ascii="Times New Roman" w:hAnsi="Times New Roman" w:cs="Times New Roman"/>
          <w:sz w:val="24"/>
          <w:szCs w:val="24"/>
        </w:rPr>
      </w:pPr>
    </w:p>
    <w:tbl>
      <w:tblPr>
        <w:tblW w:w="0" w:type="auto"/>
        <w:tblLook w:val="04A0"/>
      </w:tblPr>
      <w:tblGrid>
        <w:gridCol w:w="4928"/>
        <w:gridCol w:w="4819"/>
      </w:tblGrid>
      <w:tr w:rsidR="00A60C44" w:rsidRPr="008A6A27" w:rsidTr="00A60C44">
        <w:tc>
          <w:tcPr>
            <w:tcW w:w="4928" w:type="dxa"/>
            <w:tcBorders>
              <w:top w:val="single" w:sz="4" w:space="0" w:color="auto"/>
              <w:left w:val="single" w:sz="4" w:space="0" w:color="auto"/>
              <w:bottom w:val="single" w:sz="4" w:space="0" w:color="auto"/>
              <w:right w:val="single" w:sz="4" w:space="0" w:color="auto"/>
            </w:tcBorders>
            <w:hideMark/>
          </w:tcPr>
          <w:p w:rsidR="00A60C44" w:rsidRPr="00501A1A" w:rsidRDefault="00A60C44" w:rsidP="00A60C44">
            <w:pPr>
              <w:autoSpaceDE w:val="0"/>
              <w:autoSpaceDN w:val="0"/>
              <w:adjustRightInd w:val="0"/>
              <w:spacing w:line="360" w:lineRule="auto"/>
              <w:jc w:val="center"/>
              <w:rPr>
                <w:rFonts w:ascii="Times New Roman" w:eastAsia="TimesNewRomanPS-ItalicMT" w:hAnsi="Times New Roman" w:cs="Times New Roman"/>
                <w:b/>
                <w:iCs/>
                <w:sz w:val="24"/>
                <w:szCs w:val="24"/>
              </w:rPr>
            </w:pPr>
            <w:r w:rsidRPr="00501A1A">
              <w:rPr>
                <w:rFonts w:ascii="Times New Roman" w:eastAsia="TimesNewRomanPS-ItalicMT" w:hAnsi="Times New Roman" w:cs="Times New Roman"/>
                <w:b/>
                <w:iCs/>
                <w:sz w:val="24"/>
                <w:szCs w:val="24"/>
              </w:rPr>
              <w:t>Письменные формы  контроля</w:t>
            </w:r>
          </w:p>
        </w:tc>
        <w:tc>
          <w:tcPr>
            <w:tcW w:w="4819" w:type="dxa"/>
            <w:tcBorders>
              <w:top w:val="single" w:sz="4" w:space="0" w:color="auto"/>
              <w:left w:val="single" w:sz="4" w:space="0" w:color="auto"/>
              <w:bottom w:val="single" w:sz="4" w:space="0" w:color="auto"/>
              <w:right w:val="single" w:sz="4" w:space="0" w:color="auto"/>
            </w:tcBorders>
            <w:hideMark/>
          </w:tcPr>
          <w:p w:rsidR="00A60C44" w:rsidRPr="00501A1A" w:rsidRDefault="00A60C44" w:rsidP="00A60C44">
            <w:pPr>
              <w:autoSpaceDE w:val="0"/>
              <w:autoSpaceDN w:val="0"/>
              <w:adjustRightInd w:val="0"/>
              <w:spacing w:line="360" w:lineRule="auto"/>
              <w:jc w:val="center"/>
              <w:rPr>
                <w:rFonts w:ascii="Times New Roman" w:eastAsia="TimesNewRomanPS-ItalicMT" w:hAnsi="Times New Roman" w:cs="Times New Roman"/>
                <w:b/>
                <w:iCs/>
                <w:sz w:val="24"/>
                <w:szCs w:val="24"/>
              </w:rPr>
            </w:pPr>
            <w:r w:rsidRPr="00501A1A">
              <w:rPr>
                <w:rFonts w:ascii="Times New Roman" w:eastAsia="TimesNewRomanPS-ItalicMT" w:hAnsi="Times New Roman" w:cs="Times New Roman"/>
                <w:b/>
                <w:iCs/>
                <w:sz w:val="24"/>
                <w:szCs w:val="24"/>
              </w:rPr>
              <w:t xml:space="preserve">Устные формы  контроля </w:t>
            </w:r>
          </w:p>
        </w:tc>
      </w:tr>
      <w:tr w:rsidR="00A60C44" w:rsidRPr="008A6A27" w:rsidTr="00A60C44">
        <w:tc>
          <w:tcPr>
            <w:tcW w:w="4928" w:type="dxa"/>
            <w:tcBorders>
              <w:top w:val="single" w:sz="4" w:space="0" w:color="auto"/>
              <w:left w:val="single" w:sz="4" w:space="0" w:color="auto"/>
              <w:bottom w:val="single" w:sz="4" w:space="0" w:color="auto"/>
              <w:right w:val="single" w:sz="4" w:space="0" w:color="auto"/>
            </w:tcBorders>
            <w:hideMark/>
          </w:tcPr>
          <w:p w:rsidR="00A60C44" w:rsidRPr="00501A1A" w:rsidRDefault="00A60C44" w:rsidP="00656657">
            <w:pPr>
              <w:autoSpaceDE w:val="0"/>
              <w:autoSpaceDN w:val="0"/>
              <w:adjustRightInd w:val="0"/>
              <w:spacing w:after="0" w:line="240" w:lineRule="auto"/>
              <w:rPr>
                <w:rFonts w:ascii="Times New Roman" w:eastAsia="TimesNewRomanPS-ItalicMT" w:hAnsi="Times New Roman" w:cs="Times New Roman"/>
                <w:iCs/>
                <w:sz w:val="24"/>
                <w:szCs w:val="24"/>
              </w:rPr>
            </w:pPr>
            <w:r w:rsidRPr="00501A1A">
              <w:rPr>
                <w:rFonts w:ascii="Times New Roman" w:eastAsia="TimesNewRomanPS-ItalicMT" w:hAnsi="Times New Roman" w:cs="Times New Roman"/>
                <w:iCs/>
                <w:sz w:val="24"/>
                <w:szCs w:val="24"/>
              </w:rPr>
              <w:t xml:space="preserve">- письменный ответ обучающегося на один или систему вопросов (заданий)  </w:t>
            </w:r>
          </w:p>
          <w:p w:rsidR="00A60C44" w:rsidRPr="00501A1A" w:rsidRDefault="00A60C44" w:rsidP="00656657">
            <w:pPr>
              <w:autoSpaceDE w:val="0"/>
              <w:autoSpaceDN w:val="0"/>
              <w:adjustRightInd w:val="0"/>
              <w:spacing w:after="0" w:line="240" w:lineRule="auto"/>
              <w:rPr>
                <w:rFonts w:ascii="Times New Roman" w:eastAsia="TimesNewRomanPS-ItalicMT" w:hAnsi="Times New Roman" w:cs="Times New Roman"/>
                <w:iCs/>
                <w:sz w:val="24"/>
                <w:szCs w:val="24"/>
              </w:rPr>
            </w:pPr>
            <w:r w:rsidRPr="00501A1A">
              <w:rPr>
                <w:rFonts w:ascii="Times New Roman" w:eastAsia="TimesNewRomanPS-ItalicMT" w:hAnsi="Times New Roman" w:cs="Times New Roman"/>
                <w:iCs/>
                <w:sz w:val="24"/>
                <w:szCs w:val="24"/>
              </w:rPr>
              <w:t>- проверочные  работы</w:t>
            </w:r>
          </w:p>
          <w:p w:rsidR="00A60C44" w:rsidRPr="00501A1A" w:rsidRDefault="00A60C44" w:rsidP="00656657">
            <w:pPr>
              <w:autoSpaceDE w:val="0"/>
              <w:autoSpaceDN w:val="0"/>
              <w:adjustRightInd w:val="0"/>
              <w:spacing w:after="0" w:line="240" w:lineRule="auto"/>
              <w:rPr>
                <w:rFonts w:ascii="Times New Roman" w:eastAsia="TimesNewRomanPS-ItalicMT" w:hAnsi="Times New Roman" w:cs="Times New Roman"/>
                <w:iCs/>
                <w:sz w:val="24"/>
                <w:szCs w:val="24"/>
              </w:rPr>
            </w:pPr>
            <w:r w:rsidRPr="00501A1A">
              <w:rPr>
                <w:rFonts w:ascii="Times New Roman" w:eastAsia="TimesNewRomanPS-ItalicMT" w:hAnsi="Times New Roman" w:cs="Times New Roman"/>
                <w:iCs/>
                <w:sz w:val="24"/>
                <w:szCs w:val="24"/>
              </w:rPr>
              <w:t xml:space="preserve"> -  практические работы</w:t>
            </w:r>
          </w:p>
          <w:p w:rsidR="00A60C44" w:rsidRPr="00501A1A" w:rsidRDefault="00A60C44" w:rsidP="00656657">
            <w:pPr>
              <w:autoSpaceDE w:val="0"/>
              <w:autoSpaceDN w:val="0"/>
              <w:adjustRightInd w:val="0"/>
              <w:spacing w:after="0" w:line="240" w:lineRule="auto"/>
              <w:rPr>
                <w:rFonts w:ascii="Times New Roman" w:eastAsia="TimesNewRomanPS-ItalicMT" w:hAnsi="Times New Roman" w:cs="Times New Roman"/>
                <w:iCs/>
                <w:sz w:val="24"/>
                <w:szCs w:val="24"/>
              </w:rPr>
            </w:pPr>
            <w:r w:rsidRPr="00501A1A">
              <w:rPr>
                <w:rFonts w:ascii="Times New Roman" w:eastAsia="TimesNewRomanPS-ItalicMT" w:hAnsi="Times New Roman" w:cs="Times New Roman"/>
                <w:iCs/>
                <w:sz w:val="24"/>
                <w:szCs w:val="24"/>
              </w:rPr>
              <w:t xml:space="preserve"> -  контрольные работы</w:t>
            </w:r>
          </w:p>
          <w:p w:rsidR="00A60C44" w:rsidRPr="00501A1A" w:rsidRDefault="00A60C44" w:rsidP="00656657">
            <w:pPr>
              <w:autoSpaceDE w:val="0"/>
              <w:autoSpaceDN w:val="0"/>
              <w:adjustRightInd w:val="0"/>
              <w:spacing w:after="0" w:line="240" w:lineRule="auto"/>
              <w:rPr>
                <w:rFonts w:ascii="Times New Roman" w:eastAsia="TimesNewRomanPS-ItalicMT" w:hAnsi="Times New Roman" w:cs="Times New Roman"/>
                <w:iCs/>
                <w:sz w:val="24"/>
                <w:szCs w:val="24"/>
              </w:rPr>
            </w:pPr>
            <w:r w:rsidRPr="00501A1A">
              <w:rPr>
                <w:rFonts w:ascii="Times New Roman" w:eastAsia="TimesNewRomanPS-ItalicMT" w:hAnsi="Times New Roman" w:cs="Times New Roman"/>
                <w:iCs/>
                <w:sz w:val="24"/>
                <w:szCs w:val="24"/>
              </w:rPr>
              <w:t xml:space="preserve"> - творческие работы</w:t>
            </w:r>
          </w:p>
          <w:p w:rsidR="00A60C44" w:rsidRPr="00501A1A" w:rsidRDefault="00A60C44" w:rsidP="00656657">
            <w:pPr>
              <w:autoSpaceDE w:val="0"/>
              <w:autoSpaceDN w:val="0"/>
              <w:adjustRightInd w:val="0"/>
              <w:spacing w:after="0" w:line="240" w:lineRule="auto"/>
              <w:rPr>
                <w:rFonts w:ascii="Times New Roman" w:eastAsia="TimesNewRomanPS-ItalicMT" w:hAnsi="Times New Roman" w:cs="Times New Roman"/>
                <w:iCs/>
                <w:sz w:val="24"/>
                <w:szCs w:val="24"/>
              </w:rPr>
            </w:pPr>
            <w:r w:rsidRPr="00501A1A">
              <w:rPr>
                <w:rFonts w:ascii="Times New Roman" w:eastAsia="TimesNewRomanPS-ItalicMT" w:hAnsi="Times New Roman" w:cs="Times New Roman"/>
                <w:iCs/>
                <w:sz w:val="24"/>
                <w:szCs w:val="24"/>
              </w:rPr>
              <w:lastRenderedPageBreak/>
              <w:t xml:space="preserve"> - письменные отчёты  о наблюдениях</w:t>
            </w:r>
          </w:p>
          <w:p w:rsidR="00A60C44" w:rsidRPr="00501A1A" w:rsidRDefault="00A60C44" w:rsidP="00656657">
            <w:pPr>
              <w:autoSpaceDE w:val="0"/>
              <w:autoSpaceDN w:val="0"/>
              <w:adjustRightInd w:val="0"/>
              <w:spacing w:after="0" w:line="240" w:lineRule="auto"/>
              <w:rPr>
                <w:rFonts w:ascii="Times New Roman" w:eastAsia="TimesNewRomanPS-ItalicMT" w:hAnsi="Times New Roman" w:cs="Times New Roman"/>
                <w:iCs/>
                <w:sz w:val="24"/>
                <w:szCs w:val="24"/>
              </w:rPr>
            </w:pPr>
            <w:r w:rsidRPr="00501A1A">
              <w:rPr>
                <w:rFonts w:ascii="Times New Roman" w:eastAsia="TimesNewRomanPS-ItalicMT" w:hAnsi="Times New Roman" w:cs="Times New Roman"/>
                <w:iCs/>
                <w:sz w:val="24"/>
                <w:szCs w:val="24"/>
              </w:rPr>
              <w:t xml:space="preserve">- письменные ответы на вопросы теста </w:t>
            </w:r>
          </w:p>
          <w:p w:rsidR="00A60C44" w:rsidRPr="00501A1A" w:rsidRDefault="00A60C44" w:rsidP="00656657">
            <w:pPr>
              <w:autoSpaceDE w:val="0"/>
              <w:autoSpaceDN w:val="0"/>
              <w:adjustRightInd w:val="0"/>
              <w:spacing w:after="0" w:line="240" w:lineRule="auto"/>
              <w:rPr>
                <w:rFonts w:ascii="Times New Roman" w:eastAsia="TimesNewRomanPS-ItalicMT" w:hAnsi="Times New Roman" w:cs="Times New Roman"/>
                <w:iCs/>
                <w:sz w:val="24"/>
                <w:szCs w:val="24"/>
              </w:rPr>
            </w:pPr>
            <w:r w:rsidRPr="00501A1A">
              <w:rPr>
                <w:rFonts w:ascii="Times New Roman" w:eastAsia="TimesNewRomanPS-ItalicMT" w:hAnsi="Times New Roman" w:cs="Times New Roman"/>
                <w:iCs/>
                <w:sz w:val="24"/>
                <w:szCs w:val="24"/>
              </w:rPr>
              <w:t>-  сочинения</w:t>
            </w:r>
          </w:p>
          <w:p w:rsidR="00A60C44" w:rsidRPr="00501A1A" w:rsidRDefault="00A60C44" w:rsidP="00656657">
            <w:pPr>
              <w:autoSpaceDE w:val="0"/>
              <w:autoSpaceDN w:val="0"/>
              <w:adjustRightInd w:val="0"/>
              <w:spacing w:after="0" w:line="240" w:lineRule="auto"/>
              <w:rPr>
                <w:rFonts w:ascii="Times New Roman" w:eastAsia="TimesNewRomanPS-ItalicMT" w:hAnsi="Times New Roman" w:cs="Times New Roman"/>
                <w:iCs/>
                <w:sz w:val="24"/>
                <w:szCs w:val="24"/>
              </w:rPr>
            </w:pPr>
            <w:r w:rsidRPr="00501A1A">
              <w:rPr>
                <w:rFonts w:ascii="Times New Roman" w:eastAsia="TimesNewRomanPS-ItalicMT" w:hAnsi="Times New Roman" w:cs="Times New Roman"/>
                <w:iCs/>
                <w:sz w:val="24"/>
                <w:szCs w:val="24"/>
              </w:rPr>
              <w:t xml:space="preserve"> - изложения </w:t>
            </w:r>
          </w:p>
          <w:p w:rsidR="00A60C44" w:rsidRPr="00501A1A" w:rsidRDefault="00A60C44" w:rsidP="00656657">
            <w:pPr>
              <w:autoSpaceDE w:val="0"/>
              <w:autoSpaceDN w:val="0"/>
              <w:adjustRightInd w:val="0"/>
              <w:spacing w:after="0" w:line="240" w:lineRule="auto"/>
              <w:rPr>
                <w:rFonts w:ascii="Times New Roman" w:eastAsia="TimesNewRomanPS-ItalicMT" w:hAnsi="Times New Roman" w:cs="Times New Roman"/>
                <w:iCs/>
                <w:sz w:val="24"/>
                <w:szCs w:val="24"/>
              </w:rPr>
            </w:pPr>
            <w:r w:rsidRPr="00501A1A">
              <w:rPr>
                <w:rFonts w:ascii="Times New Roman" w:eastAsia="TimesNewRomanPS-ItalicMT" w:hAnsi="Times New Roman" w:cs="Times New Roman"/>
                <w:iCs/>
                <w:sz w:val="24"/>
                <w:szCs w:val="24"/>
              </w:rPr>
              <w:t xml:space="preserve">- диктанты  с грамматическими  заданиями </w:t>
            </w:r>
          </w:p>
          <w:p w:rsidR="00A60C44" w:rsidRPr="00501A1A" w:rsidRDefault="00A60C44" w:rsidP="00656657">
            <w:pPr>
              <w:autoSpaceDE w:val="0"/>
              <w:autoSpaceDN w:val="0"/>
              <w:adjustRightInd w:val="0"/>
              <w:spacing w:after="0" w:line="240" w:lineRule="auto"/>
              <w:rPr>
                <w:rFonts w:ascii="Times New Roman" w:eastAsia="TimesNewRomanPS-ItalicMT" w:hAnsi="Times New Roman" w:cs="Times New Roman"/>
                <w:iCs/>
                <w:sz w:val="24"/>
                <w:szCs w:val="24"/>
              </w:rPr>
            </w:pPr>
            <w:r w:rsidRPr="00501A1A">
              <w:rPr>
                <w:rFonts w:ascii="Times New Roman" w:eastAsia="TimesNewRomanPS-ItalicMT" w:hAnsi="Times New Roman" w:cs="Times New Roman"/>
                <w:iCs/>
                <w:sz w:val="24"/>
                <w:szCs w:val="24"/>
              </w:rPr>
              <w:t xml:space="preserve"> - контрольное списывание</w:t>
            </w:r>
          </w:p>
          <w:p w:rsidR="00A60C44" w:rsidRPr="00501A1A" w:rsidRDefault="00A60C44" w:rsidP="00656657">
            <w:pPr>
              <w:autoSpaceDE w:val="0"/>
              <w:autoSpaceDN w:val="0"/>
              <w:adjustRightInd w:val="0"/>
              <w:spacing w:after="0" w:line="240" w:lineRule="auto"/>
              <w:rPr>
                <w:rFonts w:ascii="Times New Roman" w:eastAsia="TimesNewRomanPS-ItalicMT" w:hAnsi="Times New Roman" w:cs="Times New Roman"/>
                <w:iCs/>
                <w:sz w:val="24"/>
                <w:szCs w:val="24"/>
              </w:rPr>
            </w:pPr>
            <w:r w:rsidRPr="00501A1A">
              <w:rPr>
                <w:rFonts w:ascii="Times New Roman" w:eastAsia="TimesNewRomanPS-ItalicMT" w:hAnsi="Times New Roman" w:cs="Times New Roman"/>
                <w:iCs/>
                <w:sz w:val="24"/>
                <w:szCs w:val="24"/>
              </w:rPr>
              <w:t xml:space="preserve">  - диагностическая работа по читательской</w:t>
            </w:r>
          </w:p>
          <w:p w:rsidR="00A60C44" w:rsidRPr="00501A1A" w:rsidRDefault="00A60C44" w:rsidP="00656657">
            <w:pPr>
              <w:autoSpaceDE w:val="0"/>
              <w:autoSpaceDN w:val="0"/>
              <w:adjustRightInd w:val="0"/>
              <w:spacing w:after="0" w:line="240" w:lineRule="auto"/>
              <w:rPr>
                <w:rFonts w:ascii="Times New Roman" w:eastAsia="TimesNewRomanPS-ItalicMT" w:hAnsi="Times New Roman" w:cs="Times New Roman"/>
                <w:iCs/>
                <w:sz w:val="24"/>
                <w:szCs w:val="24"/>
              </w:rPr>
            </w:pPr>
            <w:r w:rsidRPr="00501A1A">
              <w:rPr>
                <w:rFonts w:ascii="Times New Roman" w:eastAsia="TimesNewRomanPS-ItalicMT" w:hAnsi="Times New Roman" w:cs="Times New Roman"/>
                <w:iCs/>
                <w:sz w:val="24"/>
                <w:szCs w:val="24"/>
              </w:rPr>
              <w:t xml:space="preserve">   грамотности</w:t>
            </w:r>
          </w:p>
          <w:p w:rsidR="00A60C44" w:rsidRPr="00501A1A" w:rsidRDefault="00A60C44" w:rsidP="00656657">
            <w:pPr>
              <w:autoSpaceDE w:val="0"/>
              <w:autoSpaceDN w:val="0"/>
              <w:adjustRightInd w:val="0"/>
              <w:spacing w:after="0" w:line="240" w:lineRule="auto"/>
              <w:rPr>
                <w:rFonts w:ascii="Times New Roman" w:eastAsia="TimesNewRomanPS-ItalicMT" w:hAnsi="Times New Roman" w:cs="Times New Roman"/>
                <w:iCs/>
                <w:sz w:val="24"/>
                <w:szCs w:val="24"/>
              </w:rPr>
            </w:pPr>
            <w:r w:rsidRPr="00501A1A">
              <w:rPr>
                <w:rFonts w:ascii="Times New Roman" w:eastAsia="TimesNewRomanPS-ItalicMT" w:hAnsi="Times New Roman" w:cs="Times New Roman"/>
                <w:iCs/>
                <w:sz w:val="24"/>
                <w:szCs w:val="24"/>
              </w:rPr>
              <w:t xml:space="preserve">- практические и лабораторные работы              </w:t>
            </w:r>
          </w:p>
        </w:tc>
        <w:tc>
          <w:tcPr>
            <w:tcW w:w="4819" w:type="dxa"/>
            <w:tcBorders>
              <w:top w:val="single" w:sz="4" w:space="0" w:color="auto"/>
              <w:left w:val="single" w:sz="4" w:space="0" w:color="auto"/>
              <w:bottom w:val="single" w:sz="4" w:space="0" w:color="auto"/>
              <w:right w:val="single" w:sz="4" w:space="0" w:color="auto"/>
            </w:tcBorders>
            <w:hideMark/>
          </w:tcPr>
          <w:p w:rsidR="00A60C44" w:rsidRPr="00501A1A" w:rsidRDefault="00A60C44" w:rsidP="00656657">
            <w:pPr>
              <w:spacing w:before="100" w:beforeAutospacing="1" w:after="0" w:line="240" w:lineRule="auto"/>
              <w:rPr>
                <w:rFonts w:ascii="Times New Roman" w:eastAsiaTheme="minorHAnsi" w:hAnsi="Times New Roman" w:cs="Times New Roman"/>
                <w:color w:val="000000"/>
                <w:sz w:val="24"/>
                <w:szCs w:val="24"/>
              </w:rPr>
            </w:pPr>
            <w:r w:rsidRPr="00501A1A">
              <w:rPr>
                <w:rFonts w:ascii="Times New Roman" w:hAnsi="Times New Roman" w:cs="Times New Roman"/>
                <w:color w:val="000000"/>
                <w:sz w:val="24"/>
                <w:szCs w:val="24"/>
              </w:rPr>
              <w:lastRenderedPageBreak/>
              <w:t xml:space="preserve">– устный ответ учащегося на один или систему вопросов                                                       - беседы                                                                        - рассказ ученика                                                          - объяснение                                                                  - сообщение                                                                </w:t>
            </w:r>
            <w:r w:rsidRPr="00501A1A">
              <w:rPr>
                <w:rFonts w:ascii="Times New Roman" w:hAnsi="Times New Roman" w:cs="Times New Roman"/>
                <w:color w:val="000000"/>
                <w:sz w:val="24"/>
                <w:szCs w:val="24"/>
              </w:rPr>
              <w:lastRenderedPageBreak/>
              <w:t xml:space="preserve">- техника чтения                                                          -  презентация учебного </w:t>
            </w:r>
            <w:r w:rsidRPr="00501A1A">
              <w:rPr>
                <w:rFonts w:ascii="Times New Roman" w:eastAsiaTheme="minorHAnsi" w:hAnsi="Times New Roman" w:cs="Times New Roman"/>
                <w:color w:val="000000"/>
                <w:sz w:val="24"/>
                <w:szCs w:val="24"/>
              </w:rPr>
              <w:t>проекта                             -</w:t>
            </w:r>
            <w:r w:rsidR="002C308C" w:rsidRPr="00501A1A">
              <w:rPr>
                <w:rFonts w:ascii="Times New Roman" w:eastAsiaTheme="minorHAnsi" w:hAnsi="Times New Roman" w:cs="Times New Roman"/>
                <w:color w:val="000000"/>
                <w:sz w:val="24"/>
                <w:szCs w:val="24"/>
              </w:rPr>
              <w:t xml:space="preserve"> </w:t>
            </w:r>
            <w:r w:rsidRPr="00501A1A">
              <w:rPr>
                <w:rFonts w:ascii="Times New Roman" w:eastAsiaTheme="minorHAnsi" w:hAnsi="Times New Roman" w:cs="Times New Roman"/>
                <w:color w:val="000000"/>
                <w:sz w:val="24"/>
                <w:szCs w:val="24"/>
              </w:rPr>
              <w:t xml:space="preserve">творческий отчёт (концерт, выставка работ)                                                             - </w:t>
            </w:r>
            <w:r w:rsidRPr="00501A1A">
              <w:rPr>
                <w:rFonts w:ascii="Times New Roman" w:eastAsiaTheme="minorHAnsi" w:hAnsi="Times New Roman" w:cs="Times New Roman"/>
                <w:sz w:val="24"/>
                <w:szCs w:val="24"/>
              </w:rPr>
              <w:t xml:space="preserve">тестирование по физической культуре (соответствие нормативам) </w:t>
            </w:r>
          </w:p>
        </w:tc>
      </w:tr>
    </w:tbl>
    <w:p w:rsidR="002C308C" w:rsidRDefault="002C308C" w:rsidP="00A60C44">
      <w:pPr>
        <w:autoSpaceDE w:val="0"/>
        <w:autoSpaceDN w:val="0"/>
        <w:adjustRightInd w:val="0"/>
        <w:spacing w:after="0" w:line="240" w:lineRule="auto"/>
        <w:rPr>
          <w:b/>
          <w:sz w:val="24"/>
          <w:szCs w:val="24"/>
        </w:rPr>
      </w:pPr>
    </w:p>
    <w:p w:rsidR="00A60C44" w:rsidRPr="00501A1A" w:rsidRDefault="00A60C44" w:rsidP="00501A1A">
      <w:pPr>
        <w:autoSpaceDE w:val="0"/>
        <w:autoSpaceDN w:val="0"/>
        <w:adjustRightInd w:val="0"/>
        <w:spacing w:after="0" w:line="240" w:lineRule="auto"/>
        <w:jc w:val="both"/>
        <w:rPr>
          <w:rFonts w:ascii="Times New Roman" w:eastAsia="Times New Roman" w:hAnsi="Times New Roman" w:cs="Times New Roman"/>
          <w:sz w:val="24"/>
          <w:szCs w:val="24"/>
        </w:rPr>
      </w:pPr>
      <w:r w:rsidRPr="00501A1A">
        <w:rPr>
          <w:rFonts w:ascii="Times New Roman" w:hAnsi="Times New Roman" w:cs="Times New Roman"/>
          <w:b/>
          <w:sz w:val="24"/>
          <w:szCs w:val="24"/>
        </w:rPr>
        <w:t>Промежуточная аттестация</w:t>
      </w:r>
      <w:r w:rsidRPr="00501A1A">
        <w:rPr>
          <w:rFonts w:ascii="Times New Roman" w:hAnsi="Times New Roman" w:cs="Times New Roman"/>
          <w:sz w:val="24"/>
          <w:szCs w:val="24"/>
        </w:rPr>
        <w:t xml:space="preserve"> - это оценка качества усвоения обучающимися всего объёма</w:t>
      </w:r>
    </w:p>
    <w:p w:rsidR="00A60C44" w:rsidRPr="002C308C" w:rsidRDefault="00A60C44" w:rsidP="00501A1A">
      <w:pPr>
        <w:autoSpaceDE w:val="0"/>
        <w:autoSpaceDN w:val="0"/>
        <w:adjustRightInd w:val="0"/>
        <w:spacing w:after="0" w:line="240" w:lineRule="auto"/>
        <w:jc w:val="both"/>
        <w:rPr>
          <w:rFonts w:ascii="Times New Roman" w:hAnsi="Times New Roman" w:cs="Times New Roman"/>
          <w:sz w:val="24"/>
          <w:szCs w:val="24"/>
        </w:rPr>
      </w:pPr>
      <w:r w:rsidRPr="00501A1A">
        <w:rPr>
          <w:rFonts w:ascii="Times New Roman" w:hAnsi="Times New Roman" w:cs="Times New Roman"/>
          <w:sz w:val="24"/>
          <w:szCs w:val="24"/>
        </w:rPr>
        <w:t xml:space="preserve">содержания конкретного учебного предмета  по окончании их изучения по итогам учебного года.  </w:t>
      </w:r>
      <w:r w:rsidRPr="00501A1A">
        <w:rPr>
          <w:rFonts w:ascii="Times New Roman" w:hAnsi="Times New Roman" w:cs="Times New Roman"/>
          <w:color w:val="000000"/>
          <w:sz w:val="24"/>
          <w:szCs w:val="24"/>
        </w:rPr>
        <w:t xml:space="preserve">Промежуточная аттестации   во </w:t>
      </w:r>
      <w:r w:rsidR="002C308C" w:rsidRPr="00501A1A">
        <w:rPr>
          <w:rFonts w:ascii="Times New Roman" w:hAnsi="Times New Roman" w:cs="Times New Roman"/>
          <w:color w:val="000000"/>
          <w:sz w:val="24"/>
          <w:szCs w:val="24"/>
        </w:rPr>
        <w:t xml:space="preserve"> </w:t>
      </w:r>
      <w:r w:rsidRPr="00501A1A">
        <w:rPr>
          <w:rFonts w:ascii="Times New Roman" w:hAnsi="Times New Roman" w:cs="Times New Roman"/>
          <w:color w:val="000000"/>
          <w:sz w:val="24"/>
          <w:szCs w:val="24"/>
        </w:rPr>
        <w:t xml:space="preserve">2-4 классах за  учебный год  </w:t>
      </w:r>
      <w:r w:rsidRPr="00501A1A">
        <w:rPr>
          <w:rFonts w:ascii="Times New Roman" w:hAnsi="Times New Roman" w:cs="Times New Roman"/>
          <w:sz w:val="24"/>
          <w:szCs w:val="24"/>
        </w:rPr>
        <w:t xml:space="preserve">(итоговая  суммарная отметка </w:t>
      </w:r>
      <w:r w:rsidRPr="00501A1A">
        <w:rPr>
          <w:rFonts w:ascii="Times New Roman" w:hAnsi="Times New Roman" w:cs="Times New Roman"/>
          <w:color w:val="000000"/>
          <w:sz w:val="24"/>
          <w:szCs w:val="24"/>
        </w:rPr>
        <w:t xml:space="preserve">)  проводится   в форме выставления годовой отметки </w:t>
      </w:r>
      <w:r w:rsidRPr="00501A1A">
        <w:rPr>
          <w:rFonts w:ascii="Times New Roman" w:hAnsi="Times New Roman" w:cs="Times New Roman"/>
          <w:b/>
          <w:color w:val="000000"/>
          <w:sz w:val="24"/>
          <w:szCs w:val="24"/>
        </w:rPr>
        <w:t>как среднее арифметическое результатов</w:t>
      </w:r>
      <w:r w:rsidRPr="00501A1A">
        <w:rPr>
          <w:rFonts w:ascii="Times New Roman" w:hAnsi="Times New Roman" w:cs="Times New Roman"/>
          <w:color w:val="000000"/>
          <w:sz w:val="24"/>
          <w:szCs w:val="24"/>
        </w:rPr>
        <w:t xml:space="preserve"> </w:t>
      </w:r>
      <w:r w:rsidR="00E23EA0" w:rsidRPr="00501A1A">
        <w:rPr>
          <w:rFonts w:ascii="Times New Roman" w:hAnsi="Times New Roman" w:cs="Times New Roman"/>
          <w:color w:val="000000"/>
          <w:sz w:val="24"/>
          <w:szCs w:val="24"/>
        </w:rPr>
        <w:t xml:space="preserve"> </w:t>
      </w:r>
      <w:r w:rsidRPr="00501A1A">
        <w:rPr>
          <w:rFonts w:ascii="Times New Roman" w:hAnsi="Times New Roman" w:cs="Times New Roman"/>
          <w:color w:val="000000"/>
          <w:sz w:val="24"/>
          <w:szCs w:val="24"/>
        </w:rPr>
        <w:t>четвертных  аттестац</w:t>
      </w:r>
      <w:r w:rsidR="00516AA6" w:rsidRPr="00501A1A">
        <w:rPr>
          <w:rFonts w:ascii="Times New Roman" w:hAnsi="Times New Roman" w:cs="Times New Roman"/>
          <w:color w:val="000000"/>
          <w:sz w:val="24"/>
          <w:szCs w:val="24"/>
        </w:rPr>
        <w:t>ий</w:t>
      </w:r>
      <w:r w:rsidRPr="00501A1A">
        <w:rPr>
          <w:rFonts w:ascii="Times New Roman" w:hAnsi="Times New Roman" w:cs="Times New Roman"/>
          <w:color w:val="000000"/>
          <w:sz w:val="24"/>
          <w:szCs w:val="24"/>
        </w:rPr>
        <w:t>.</w:t>
      </w:r>
    </w:p>
    <w:p w:rsidR="00A60C44" w:rsidRPr="00962B01" w:rsidRDefault="00A60C44" w:rsidP="00A60C44">
      <w:pPr>
        <w:autoSpaceDE w:val="0"/>
        <w:autoSpaceDN w:val="0"/>
        <w:adjustRightInd w:val="0"/>
        <w:spacing w:after="0" w:line="240" w:lineRule="auto"/>
        <w:rPr>
          <w:rFonts w:ascii="Times New Roman" w:hAnsi="Times New Roman" w:cs="Times New Roman"/>
          <w:color w:val="000000" w:themeColor="text1"/>
          <w:sz w:val="24"/>
          <w:szCs w:val="24"/>
        </w:rPr>
      </w:pPr>
      <w:r w:rsidRPr="00962B01">
        <w:rPr>
          <w:rFonts w:ascii="Times New Roman" w:hAnsi="Times New Roman" w:cs="Times New Roman"/>
          <w:b/>
          <w:color w:val="000000" w:themeColor="text1"/>
          <w:sz w:val="24"/>
          <w:szCs w:val="24"/>
        </w:rPr>
        <w:t xml:space="preserve">Формами </w:t>
      </w:r>
      <w:r w:rsidRPr="00962B01">
        <w:rPr>
          <w:rFonts w:ascii="Times New Roman" w:hAnsi="Times New Roman" w:cs="Times New Roman"/>
          <w:color w:val="000000" w:themeColor="text1"/>
          <w:sz w:val="24"/>
          <w:szCs w:val="24"/>
        </w:rPr>
        <w:t xml:space="preserve"> итоговой контрольной работы  для установления фактического уровня </w:t>
      </w:r>
      <w:r w:rsidR="002C308C">
        <w:rPr>
          <w:rFonts w:ascii="Times New Roman" w:hAnsi="Times New Roman" w:cs="Times New Roman"/>
          <w:color w:val="000000" w:themeColor="text1"/>
          <w:sz w:val="24"/>
          <w:szCs w:val="24"/>
        </w:rPr>
        <w:t>т</w:t>
      </w:r>
      <w:r w:rsidRPr="00962B01">
        <w:rPr>
          <w:rFonts w:ascii="Times New Roman" w:hAnsi="Times New Roman" w:cs="Times New Roman"/>
          <w:color w:val="000000" w:themeColor="text1"/>
          <w:sz w:val="24"/>
          <w:szCs w:val="24"/>
        </w:rPr>
        <w:t>еоретических знаний, умений и навыков обучающихся по предметам инвариантной части</w:t>
      </w:r>
      <w:r w:rsidR="00F0772C" w:rsidRPr="00962B01">
        <w:rPr>
          <w:rFonts w:ascii="Times New Roman" w:hAnsi="Times New Roman" w:cs="Times New Roman"/>
          <w:color w:val="000000" w:themeColor="text1"/>
          <w:sz w:val="24"/>
          <w:szCs w:val="24"/>
        </w:rPr>
        <w:t xml:space="preserve"> учебного плана школы    могут быть</w:t>
      </w:r>
      <w:r w:rsidRPr="00962B01">
        <w:rPr>
          <w:rFonts w:ascii="Times New Roman" w:hAnsi="Times New Roman" w:cs="Times New Roman"/>
          <w:color w:val="000000" w:themeColor="text1"/>
          <w:sz w:val="24"/>
          <w:szCs w:val="24"/>
        </w:rPr>
        <w:t>:</w:t>
      </w:r>
    </w:p>
    <w:tbl>
      <w:tblPr>
        <w:tblW w:w="0" w:type="auto"/>
        <w:tblLook w:val="04A0"/>
      </w:tblPr>
      <w:tblGrid>
        <w:gridCol w:w="4951"/>
        <w:gridCol w:w="4841"/>
      </w:tblGrid>
      <w:tr w:rsidR="00E23EA0" w:rsidRPr="008A6A27" w:rsidTr="00E23EA0">
        <w:trPr>
          <w:trHeight w:val="670"/>
        </w:trPr>
        <w:tc>
          <w:tcPr>
            <w:tcW w:w="9792" w:type="dxa"/>
            <w:gridSpan w:val="2"/>
            <w:tcBorders>
              <w:top w:val="single" w:sz="4" w:space="0" w:color="auto"/>
              <w:left w:val="single" w:sz="4" w:space="0" w:color="auto"/>
              <w:bottom w:val="single" w:sz="4" w:space="0" w:color="auto"/>
              <w:right w:val="single" w:sz="4" w:space="0" w:color="auto"/>
            </w:tcBorders>
            <w:hideMark/>
          </w:tcPr>
          <w:p w:rsidR="00E23EA0" w:rsidRPr="00501A1A" w:rsidRDefault="00E23EA0" w:rsidP="00A60C44">
            <w:pPr>
              <w:autoSpaceDE w:val="0"/>
              <w:autoSpaceDN w:val="0"/>
              <w:adjustRightInd w:val="0"/>
              <w:spacing w:line="360" w:lineRule="auto"/>
              <w:jc w:val="center"/>
              <w:rPr>
                <w:rFonts w:ascii="Times New Roman" w:eastAsia="TimesNewRomanPS-ItalicMT" w:hAnsi="Times New Roman" w:cs="Times New Roman"/>
                <w:b/>
                <w:iCs/>
                <w:sz w:val="24"/>
                <w:szCs w:val="24"/>
              </w:rPr>
            </w:pPr>
            <w:r w:rsidRPr="00501A1A">
              <w:rPr>
                <w:rFonts w:ascii="Times New Roman" w:eastAsia="TimesNewRomanPS-ItalicMT" w:hAnsi="Times New Roman" w:cs="Times New Roman"/>
                <w:b/>
                <w:iCs/>
                <w:sz w:val="24"/>
                <w:szCs w:val="24"/>
              </w:rPr>
              <w:t>Формы  контроля</w:t>
            </w:r>
          </w:p>
        </w:tc>
      </w:tr>
      <w:tr w:rsidR="00A60C44" w:rsidRPr="008A6A27" w:rsidTr="00E23EA0">
        <w:trPr>
          <w:trHeight w:val="2059"/>
        </w:trPr>
        <w:tc>
          <w:tcPr>
            <w:tcW w:w="4951" w:type="dxa"/>
            <w:tcBorders>
              <w:top w:val="single" w:sz="4" w:space="0" w:color="auto"/>
              <w:left w:val="single" w:sz="4" w:space="0" w:color="auto"/>
              <w:bottom w:val="single" w:sz="4" w:space="0" w:color="auto"/>
              <w:right w:val="single" w:sz="4" w:space="0" w:color="auto"/>
            </w:tcBorders>
          </w:tcPr>
          <w:p w:rsidR="00A60C44" w:rsidRPr="00656657" w:rsidRDefault="00A60C44" w:rsidP="00656657">
            <w:pPr>
              <w:shd w:val="clear" w:color="auto" w:fill="FFFFFF"/>
              <w:spacing w:after="0" w:line="240" w:lineRule="auto"/>
              <w:jc w:val="both"/>
              <w:rPr>
                <w:rFonts w:ascii="Times New Roman" w:hAnsi="Times New Roman" w:cs="Times New Roman"/>
                <w:sz w:val="24"/>
                <w:szCs w:val="24"/>
              </w:rPr>
            </w:pPr>
            <w:r w:rsidRPr="00656657">
              <w:rPr>
                <w:rFonts w:ascii="Times New Roman" w:eastAsia="TimesNewRomanPS-ItalicMT" w:hAnsi="Times New Roman" w:cs="Times New Roman"/>
                <w:iCs/>
                <w:sz w:val="24"/>
                <w:szCs w:val="24"/>
              </w:rPr>
              <w:t xml:space="preserve"> - </w:t>
            </w:r>
            <w:r w:rsidRPr="00656657">
              <w:rPr>
                <w:rFonts w:ascii="Times New Roman" w:hAnsi="Times New Roman" w:cs="Times New Roman"/>
                <w:sz w:val="24"/>
                <w:szCs w:val="24"/>
              </w:rPr>
              <w:t>письменный ответ учащегося на  систему вопросов (заданий)</w:t>
            </w:r>
          </w:p>
          <w:p w:rsidR="00A60C44" w:rsidRPr="00656657" w:rsidRDefault="00A60C44" w:rsidP="00656657">
            <w:pPr>
              <w:shd w:val="clear" w:color="auto" w:fill="FFFFFF"/>
              <w:spacing w:after="0" w:line="240" w:lineRule="auto"/>
              <w:jc w:val="both"/>
              <w:rPr>
                <w:rFonts w:ascii="Times New Roman" w:hAnsi="Times New Roman" w:cs="Times New Roman"/>
                <w:sz w:val="24"/>
                <w:szCs w:val="24"/>
              </w:rPr>
            </w:pPr>
            <w:r w:rsidRPr="00656657">
              <w:rPr>
                <w:rFonts w:ascii="Times New Roman" w:hAnsi="Times New Roman" w:cs="Times New Roman"/>
                <w:sz w:val="24"/>
                <w:szCs w:val="24"/>
              </w:rPr>
              <w:t>-  контрольные  работы  в тестовой форме</w:t>
            </w:r>
          </w:p>
          <w:p w:rsidR="00A60C44" w:rsidRPr="00656657" w:rsidRDefault="00A60C44" w:rsidP="00656657">
            <w:pPr>
              <w:shd w:val="clear" w:color="auto" w:fill="FFFFFF"/>
              <w:spacing w:after="0" w:line="240" w:lineRule="auto"/>
              <w:jc w:val="both"/>
              <w:rPr>
                <w:rFonts w:ascii="Times New Roman" w:hAnsi="Times New Roman" w:cs="Times New Roman"/>
                <w:sz w:val="24"/>
                <w:szCs w:val="24"/>
              </w:rPr>
            </w:pPr>
            <w:r w:rsidRPr="00656657">
              <w:rPr>
                <w:rFonts w:ascii="Times New Roman" w:hAnsi="Times New Roman" w:cs="Times New Roman"/>
                <w:sz w:val="24"/>
                <w:szCs w:val="24"/>
              </w:rPr>
              <w:t>- контрольные  работы  в традиционной  форме</w:t>
            </w:r>
          </w:p>
          <w:p w:rsidR="00A60C44" w:rsidRPr="00656657" w:rsidRDefault="00A60C44" w:rsidP="00656657">
            <w:pPr>
              <w:shd w:val="clear" w:color="auto" w:fill="FFFFFF"/>
              <w:spacing w:after="0" w:line="240" w:lineRule="auto"/>
              <w:jc w:val="both"/>
              <w:rPr>
                <w:rFonts w:ascii="Times New Roman" w:hAnsi="Times New Roman" w:cs="Times New Roman"/>
                <w:sz w:val="24"/>
                <w:szCs w:val="24"/>
              </w:rPr>
            </w:pPr>
            <w:r w:rsidRPr="00656657">
              <w:rPr>
                <w:rFonts w:ascii="Times New Roman" w:hAnsi="Times New Roman" w:cs="Times New Roman"/>
                <w:sz w:val="24"/>
                <w:szCs w:val="24"/>
              </w:rPr>
              <w:t>-  диктант с грамматическим заданием</w:t>
            </w:r>
          </w:p>
          <w:p w:rsidR="00A60C44" w:rsidRPr="00656657" w:rsidRDefault="00A60C44" w:rsidP="00656657">
            <w:pPr>
              <w:shd w:val="clear" w:color="auto" w:fill="FFFFFF"/>
              <w:spacing w:after="0" w:line="240" w:lineRule="auto"/>
              <w:jc w:val="both"/>
              <w:rPr>
                <w:rFonts w:ascii="Times New Roman" w:hAnsi="Times New Roman" w:cs="Times New Roman"/>
                <w:sz w:val="24"/>
                <w:szCs w:val="24"/>
                <w:lang w:eastAsia="en-US"/>
              </w:rPr>
            </w:pPr>
            <w:r w:rsidRPr="00656657">
              <w:rPr>
                <w:rFonts w:ascii="Times New Roman" w:hAnsi="Times New Roman" w:cs="Times New Roman"/>
                <w:sz w:val="24"/>
                <w:szCs w:val="24"/>
                <w:lang w:eastAsia="en-US"/>
              </w:rPr>
              <w:t xml:space="preserve"> - </w:t>
            </w:r>
            <w:r w:rsidR="00516AA6">
              <w:rPr>
                <w:rFonts w:ascii="Times New Roman" w:hAnsi="Times New Roman" w:cs="Times New Roman"/>
                <w:color w:val="000000"/>
                <w:sz w:val="24"/>
                <w:szCs w:val="24"/>
              </w:rPr>
              <w:t xml:space="preserve">контрольное списывание </w:t>
            </w:r>
            <w:r w:rsidRPr="00656657">
              <w:rPr>
                <w:rFonts w:ascii="Times New Roman" w:eastAsiaTheme="minorHAnsi" w:hAnsi="Times New Roman" w:cs="Times New Roman"/>
                <w:color w:val="000000"/>
                <w:sz w:val="24"/>
                <w:szCs w:val="24"/>
              </w:rPr>
              <w:t xml:space="preserve"> и другие</w:t>
            </w:r>
          </w:p>
        </w:tc>
        <w:tc>
          <w:tcPr>
            <w:tcW w:w="4841" w:type="dxa"/>
            <w:tcBorders>
              <w:top w:val="single" w:sz="4" w:space="0" w:color="auto"/>
              <w:left w:val="single" w:sz="4" w:space="0" w:color="auto"/>
              <w:bottom w:val="single" w:sz="4" w:space="0" w:color="auto"/>
              <w:right w:val="single" w:sz="4" w:space="0" w:color="auto"/>
            </w:tcBorders>
            <w:hideMark/>
          </w:tcPr>
          <w:p w:rsidR="00E23EA0" w:rsidRDefault="00A60C44" w:rsidP="00E23EA0">
            <w:pPr>
              <w:spacing w:before="100" w:beforeAutospacing="1" w:after="0" w:line="240" w:lineRule="auto"/>
              <w:rPr>
                <w:rFonts w:ascii="Times New Roman" w:eastAsiaTheme="minorHAnsi" w:hAnsi="Times New Roman" w:cs="Times New Roman"/>
                <w:color w:val="000000"/>
                <w:sz w:val="24"/>
                <w:szCs w:val="24"/>
              </w:rPr>
            </w:pPr>
            <w:r w:rsidRPr="00656657">
              <w:rPr>
                <w:rFonts w:ascii="Times New Roman" w:hAnsi="Times New Roman" w:cs="Times New Roman"/>
                <w:sz w:val="24"/>
                <w:szCs w:val="24"/>
                <w:lang w:eastAsia="en-US"/>
              </w:rPr>
              <w:t xml:space="preserve">- творческие работы                                                                                            - </w:t>
            </w:r>
            <w:r w:rsidRPr="00656657">
              <w:rPr>
                <w:rFonts w:ascii="Times New Roman" w:eastAsiaTheme="minorHAnsi" w:hAnsi="Times New Roman" w:cs="Times New Roman"/>
                <w:color w:val="000000"/>
                <w:sz w:val="24"/>
                <w:szCs w:val="24"/>
              </w:rPr>
              <w:t xml:space="preserve">музыкально-театрализованное представление                                                                 - </w:t>
            </w:r>
            <w:r w:rsidR="00E23EA0">
              <w:rPr>
                <w:rFonts w:ascii="Times New Roman" w:eastAsiaTheme="minorHAnsi" w:hAnsi="Times New Roman" w:cs="Times New Roman"/>
                <w:color w:val="000000"/>
                <w:sz w:val="24"/>
                <w:szCs w:val="24"/>
              </w:rPr>
              <w:t>творческий проект</w:t>
            </w:r>
          </w:p>
          <w:p w:rsidR="00A60C44" w:rsidRPr="00656657" w:rsidRDefault="00E23EA0" w:rsidP="00E23EA0">
            <w:pPr>
              <w:spacing w:before="100" w:beforeAutospacing="1"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w:t>
            </w:r>
            <w:r w:rsidR="002C308C">
              <w:rPr>
                <w:rFonts w:ascii="Times New Roman" w:eastAsiaTheme="minorHAnsi" w:hAnsi="Times New Roman" w:cs="Times New Roman"/>
                <w:color w:val="000000"/>
                <w:sz w:val="24"/>
                <w:szCs w:val="24"/>
              </w:rPr>
              <w:t xml:space="preserve"> </w:t>
            </w:r>
            <w:r w:rsidR="00A60C44" w:rsidRPr="00656657">
              <w:rPr>
                <w:rFonts w:ascii="Times New Roman" w:eastAsiaTheme="minorHAnsi" w:hAnsi="Times New Roman" w:cs="Times New Roman"/>
                <w:color w:val="000000"/>
                <w:sz w:val="24"/>
                <w:szCs w:val="24"/>
              </w:rPr>
              <w:t xml:space="preserve">тестирование по физической культуре (соответствие нормативам) </w:t>
            </w:r>
          </w:p>
        </w:tc>
      </w:tr>
    </w:tbl>
    <w:p w:rsidR="00A60C44" w:rsidRPr="00656657" w:rsidRDefault="00E23EA0" w:rsidP="00E23EA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60C44" w:rsidRPr="00656657">
        <w:rPr>
          <w:rFonts w:ascii="Times New Roman" w:hAnsi="Times New Roman" w:cs="Times New Roman"/>
          <w:sz w:val="24"/>
          <w:szCs w:val="24"/>
        </w:rPr>
        <w:t>Промежуточная аттестация по физической культуре включает тестирование (сдачу нормативов по физической подготовке) обучающихся в соответствии с установленной возрастной нормой, в том числе, нормативов комплекса ГТО.</w:t>
      </w:r>
    </w:p>
    <w:p w:rsidR="00E23EA0" w:rsidRDefault="00A60C44" w:rsidP="00E23EA0">
      <w:pPr>
        <w:spacing w:line="240" w:lineRule="auto"/>
        <w:jc w:val="center"/>
        <w:rPr>
          <w:rFonts w:ascii="Times New Roman" w:hAnsi="Times New Roman" w:cs="Times New Roman"/>
          <w:sz w:val="24"/>
          <w:szCs w:val="24"/>
        </w:rPr>
      </w:pPr>
      <w:r w:rsidRPr="00516AA6">
        <w:rPr>
          <w:rFonts w:ascii="Times New Roman" w:hAnsi="Times New Roman" w:cs="Times New Roman"/>
          <w:b/>
          <w:bCs/>
          <w:iCs/>
          <w:sz w:val="24"/>
          <w:szCs w:val="24"/>
        </w:rPr>
        <w:t>Процедуры  контрольно - оценочных действий и учета достижений обуча</w:t>
      </w:r>
      <w:r w:rsidR="000B2C01" w:rsidRPr="00516AA6">
        <w:rPr>
          <w:rFonts w:ascii="Times New Roman" w:hAnsi="Times New Roman" w:cs="Times New Roman"/>
          <w:b/>
          <w:bCs/>
          <w:iCs/>
          <w:sz w:val="24"/>
          <w:szCs w:val="24"/>
        </w:rPr>
        <w:t>ющихся  ЗПР</w:t>
      </w:r>
      <w:r w:rsidRPr="00516AA6">
        <w:rPr>
          <w:rFonts w:ascii="Times New Roman" w:hAnsi="Times New Roman" w:cs="Times New Roman"/>
          <w:b/>
          <w:bCs/>
          <w:iCs/>
          <w:sz w:val="24"/>
          <w:szCs w:val="24"/>
        </w:rPr>
        <w:t>.</w:t>
      </w:r>
    </w:p>
    <w:p w:rsidR="00A60C44" w:rsidRPr="008A6A27" w:rsidRDefault="00A60C44" w:rsidP="00E23EA0">
      <w:pPr>
        <w:spacing w:line="240" w:lineRule="auto"/>
        <w:jc w:val="both"/>
        <w:rPr>
          <w:rFonts w:ascii="Times New Roman" w:hAnsi="Times New Roman"/>
          <w:b/>
          <w:sz w:val="24"/>
          <w:szCs w:val="24"/>
        </w:rPr>
      </w:pPr>
      <w:r w:rsidRPr="00516AA6">
        <w:rPr>
          <w:rFonts w:ascii="Times New Roman" w:hAnsi="Times New Roman" w:cs="Times New Roman"/>
          <w:sz w:val="24"/>
          <w:szCs w:val="24"/>
        </w:rPr>
        <w:t xml:space="preserve">  </w:t>
      </w:r>
      <w:r w:rsidR="00E23EA0">
        <w:rPr>
          <w:rFonts w:ascii="Times New Roman" w:hAnsi="Times New Roman" w:cs="Times New Roman"/>
          <w:sz w:val="24"/>
          <w:szCs w:val="24"/>
        </w:rPr>
        <w:t xml:space="preserve">   </w:t>
      </w:r>
      <w:r w:rsidRPr="00516AA6">
        <w:rPr>
          <w:rFonts w:ascii="Times New Roman" w:hAnsi="Times New Roman" w:cs="Times New Roman"/>
          <w:sz w:val="24"/>
          <w:szCs w:val="24"/>
        </w:rPr>
        <w:t>Текущий контроль и оценка  качества усв</w:t>
      </w:r>
      <w:r w:rsidR="000B2C01" w:rsidRPr="00516AA6">
        <w:rPr>
          <w:rFonts w:ascii="Times New Roman" w:hAnsi="Times New Roman" w:cs="Times New Roman"/>
          <w:sz w:val="24"/>
          <w:szCs w:val="24"/>
        </w:rPr>
        <w:t xml:space="preserve">оения обучающимися всего объёма </w:t>
      </w:r>
      <w:r w:rsidRPr="00516AA6">
        <w:rPr>
          <w:rFonts w:ascii="Times New Roman" w:hAnsi="Times New Roman" w:cs="Times New Roman"/>
          <w:sz w:val="24"/>
          <w:szCs w:val="24"/>
        </w:rPr>
        <w:t>содержания конкретного учебного предмета  по окончании их изучения по итогам учебного года</w:t>
      </w:r>
      <w:r w:rsidR="00E23EA0">
        <w:rPr>
          <w:rFonts w:ascii="Times New Roman" w:hAnsi="Times New Roman" w:cs="Times New Roman"/>
          <w:sz w:val="24"/>
          <w:szCs w:val="24"/>
        </w:rPr>
        <w:t xml:space="preserve"> </w:t>
      </w:r>
      <w:r w:rsidRPr="00516AA6">
        <w:rPr>
          <w:rFonts w:ascii="Times New Roman" w:hAnsi="Times New Roman" w:cs="Times New Roman"/>
          <w:sz w:val="24"/>
          <w:szCs w:val="24"/>
        </w:rPr>
        <w:t>предусматривает выявление индивидуальной динамики качества усвоения предмета ребенком и не допускает  сравнения его с другими детьми.</w:t>
      </w:r>
    </w:p>
    <w:tbl>
      <w:tblPr>
        <w:tblW w:w="0" w:type="auto"/>
        <w:tblLook w:val="04A0"/>
      </w:tblPr>
      <w:tblGrid>
        <w:gridCol w:w="3166"/>
        <w:gridCol w:w="2703"/>
        <w:gridCol w:w="3984"/>
      </w:tblGrid>
      <w:tr w:rsidR="00A60C44" w:rsidRPr="008A6A27" w:rsidTr="00A60C44">
        <w:tc>
          <w:tcPr>
            <w:tcW w:w="3369" w:type="dxa"/>
            <w:tcBorders>
              <w:top w:val="single" w:sz="4" w:space="0" w:color="auto"/>
              <w:left w:val="single" w:sz="4" w:space="0" w:color="auto"/>
              <w:bottom w:val="single" w:sz="4" w:space="0" w:color="auto"/>
              <w:right w:val="single" w:sz="4" w:space="0" w:color="auto"/>
            </w:tcBorders>
            <w:hideMark/>
          </w:tcPr>
          <w:p w:rsidR="00A60C44" w:rsidRPr="008A6A27" w:rsidRDefault="00A60C44" w:rsidP="00A60C44">
            <w:pPr>
              <w:pStyle w:val="af6"/>
              <w:spacing w:line="360" w:lineRule="auto"/>
              <w:ind w:firstLine="0"/>
              <w:rPr>
                <w:rFonts w:ascii="Times New Roman" w:hAnsi="Times New Roman"/>
                <w:b/>
                <w:color w:val="auto"/>
                <w:sz w:val="24"/>
                <w:szCs w:val="24"/>
              </w:rPr>
            </w:pPr>
            <w:r w:rsidRPr="008A6A27">
              <w:rPr>
                <w:rFonts w:ascii="Times New Roman" w:hAnsi="Times New Roman"/>
                <w:b/>
                <w:color w:val="auto"/>
                <w:sz w:val="24"/>
                <w:szCs w:val="24"/>
              </w:rPr>
              <w:t>Процедура  (вид контроля)</w:t>
            </w:r>
          </w:p>
        </w:tc>
        <w:tc>
          <w:tcPr>
            <w:tcW w:w="2409" w:type="dxa"/>
            <w:tcBorders>
              <w:top w:val="single" w:sz="4" w:space="0" w:color="auto"/>
              <w:left w:val="single" w:sz="4" w:space="0" w:color="auto"/>
              <w:bottom w:val="single" w:sz="4" w:space="0" w:color="auto"/>
              <w:right w:val="single" w:sz="4" w:space="0" w:color="auto"/>
            </w:tcBorders>
            <w:hideMark/>
          </w:tcPr>
          <w:p w:rsidR="00A60C44" w:rsidRPr="008A6A27" w:rsidRDefault="00F0772C" w:rsidP="00A60C44">
            <w:pPr>
              <w:pStyle w:val="af6"/>
              <w:spacing w:line="360" w:lineRule="auto"/>
              <w:ind w:firstLine="0"/>
              <w:rPr>
                <w:rFonts w:ascii="Times New Roman" w:hAnsi="Times New Roman"/>
                <w:b/>
                <w:color w:val="auto"/>
                <w:sz w:val="24"/>
                <w:szCs w:val="24"/>
              </w:rPr>
            </w:pPr>
            <w:r w:rsidRPr="008A6A27">
              <w:rPr>
                <w:rFonts w:ascii="Times New Roman" w:hAnsi="Times New Roman"/>
                <w:b/>
                <w:color w:val="auto"/>
                <w:sz w:val="24"/>
                <w:szCs w:val="24"/>
              </w:rPr>
              <w:t>Периодичность(с</w:t>
            </w:r>
            <w:r w:rsidR="00A60C44" w:rsidRPr="008A6A27">
              <w:rPr>
                <w:rFonts w:ascii="Times New Roman" w:hAnsi="Times New Roman"/>
                <w:b/>
                <w:color w:val="auto"/>
                <w:sz w:val="24"/>
                <w:szCs w:val="24"/>
              </w:rPr>
              <w:t>роки</w:t>
            </w:r>
            <w:r w:rsidRPr="008A6A27">
              <w:rPr>
                <w:rFonts w:ascii="Times New Roman" w:hAnsi="Times New Roman"/>
                <w:b/>
                <w:color w:val="auto"/>
                <w:sz w:val="24"/>
                <w:szCs w:val="24"/>
              </w:rPr>
              <w:t>)</w:t>
            </w:r>
          </w:p>
        </w:tc>
        <w:tc>
          <w:tcPr>
            <w:tcW w:w="4253" w:type="dxa"/>
            <w:tcBorders>
              <w:top w:val="single" w:sz="4" w:space="0" w:color="auto"/>
              <w:left w:val="single" w:sz="4" w:space="0" w:color="auto"/>
              <w:bottom w:val="single" w:sz="4" w:space="0" w:color="auto"/>
              <w:right w:val="single" w:sz="4" w:space="0" w:color="auto"/>
            </w:tcBorders>
            <w:hideMark/>
          </w:tcPr>
          <w:p w:rsidR="00A60C44" w:rsidRPr="008A6A27" w:rsidRDefault="00A60C44" w:rsidP="00A60C44">
            <w:pPr>
              <w:pStyle w:val="af6"/>
              <w:spacing w:line="240" w:lineRule="auto"/>
              <w:ind w:firstLine="0"/>
              <w:rPr>
                <w:rFonts w:ascii="Times New Roman" w:hAnsi="Times New Roman"/>
                <w:b/>
                <w:color w:val="auto"/>
                <w:sz w:val="24"/>
                <w:szCs w:val="24"/>
              </w:rPr>
            </w:pPr>
            <w:r w:rsidRPr="008A6A27">
              <w:rPr>
                <w:rFonts w:ascii="Times New Roman" w:hAnsi="Times New Roman"/>
                <w:b/>
                <w:color w:val="auto"/>
                <w:sz w:val="24"/>
                <w:szCs w:val="24"/>
              </w:rPr>
              <w:t xml:space="preserve">Форма предъявления результатов </w:t>
            </w:r>
          </w:p>
        </w:tc>
      </w:tr>
      <w:tr w:rsidR="00A60C44" w:rsidRPr="008A6A27" w:rsidTr="00A60C44">
        <w:tc>
          <w:tcPr>
            <w:tcW w:w="10031" w:type="dxa"/>
            <w:gridSpan w:val="3"/>
            <w:tcBorders>
              <w:top w:val="single" w:sz="4" w:space="0" w:color="auto"/>
              <w:left w:val="single" w:sz="4" w:space="0" w:color="auto"/>
              <w:bottom w:val="single" w:sz="4" w:space="0" w:color="auto"/>
              <w:right w:val="single" w:sz="4" w:space="0" w:color="auto"/>
            </w:tcBorders>
            <w:hideMark/>
          </w:tcPr>
          <w:p w:rsidR="00A60C44" w:rsidRPr="008A6A27" w:rsidRDefault="00A60C44" w:rsidP="00A60C44">
            <w:pPr>
              <w:pStyle w:val="af6"/>
              <w:spacing w:line="240" w:lineRule="auto"/>
              <w:ind w:firstLine="0"/>
              <w:rPr>
                <w:rFonts w:ascii="Times New Roman" w:hAnsi="Times New Roman"/>
                <w:b/>
                <w:color w:val="auto"/>
                <w:sz w:val="24"/>
                <w:szCs w:val="24"/>
              </w:rPr>
            </w:pPr>
            <w:r w:rsidRPr="008A6A27">
              <w:rPr>
                <w:rFonts w:ascii="Times New Roman" w:hAnsi="Times New Roman"/>
                <w:b/>
                <w:color w:val="auto"/>
                <w:sz w:val="24"/>
                <w:szCs w:val="24"/>
              </w:rPr>
              <w:t xml:space="preserve">                                                                 1 класс</w:t>
            </w:r>
          </w:p>
        </w:tc>
      </w:tr>
      <w:tr w:rsidR="00A60C44" w:rsidRPr="008A6A27" w:rsidTr="00A60C44">
        <w:tc>
          <w:tcPr>
            <w:tcW w:w="3369" w:type="dxa"/>
            <w:tcBorders>
              <w:top w:val="single" w:sz="4" w:space="0" w:color="auto"/>
              <w:left w:val="single" w:sz="4" w:space="0" w:color="auto"/>
              <w:bottom w:val="single" w:sz="4" w:space="0" w:color="auto"/>
              <w:right w:val="single" w:sz="4" w:space="0" w:color="auto"/>
            </w:tcBorders>
            <w:hideMark/>
          </w:tcPr>
          <w:p w:rsidR="00A60C44" w:rsidRPr="008A6A27" w:rsidRDefault="00A60C44" w:rsidP="00A60C44">
            <w:pPr>
              <w:pStyle w:val="af6"/>
              <w:spacing w:line="360" w:lineRule="auto"/>
              <w:ind w:firstLine="0"/>
              <w:rPr>
                <w:rFonts w:ascii="Times New Roman" w:hAnsi="Times New Roman"/>
                <w:color w:val="auto"/>
                <w:sz w:val="24"/>
                <w:szCs w:val="24"/>
              </w:rPr>
            </w:pPr>
            <w:r w:rsidRPr="008A6A27">
              <w:rPr>
                <w:rFonts w:ascii="Times New Roman" w:hAnsi="Times New Roman"/>
                <w:color w:val="auto"/>
                <w:sz w:val="24"/>
                <w:szCs w:val="24"/>
              </w:rPr>
              <w:t>Стартовая диагностика</w:t>
            </w:r>
            <w:r w:rsidR="00E23EA0">
              <w:rPr>
                <w:rFonts w:ascii="Times New Roman" w:hAnsi="Times New Roman"/>
                <w:color w:val="auto"/>
                <w:sz w:val="24"/>
                <w:szCs w:val="24"/>
              </w:rPr>
              <w:t xml:space="preserve"> по </w:t>
            </w:r>
            <w:r w:rsidR="00E23EA0" w:rsidRPr="00E23EA0">
              <w:rPr>
                <w:rFonts w:ascii="Times New Roman" w:hAnsi="Times New Roman"/>
                <w:b/>
                <w:color w:val="auto"/>
                <w:sz w:val="24"/>
                <w:szCs w:val="24"/>
              </w:rPr>
              <w:t>материалам ЦОКО</w:t>
            </w:r>
          </w:p>
        </w:tc>
        <w:tc>
          <w:tcPr>
            <w:tcW w:w="2409" w:type="dxa"/>
            <w:tcBorders>
              <w:top w:val="single" w:sz="4" w:space="0" w:color="auto"/>
              <w:left w:val="single" w:sz="4" w:space="0" w:color="auto"/>
              <w:bottom w:val="single" w:sz="4" w:space="0" w:color="auto"/>
              <w:right w:val="single" w:sz="4" w:space="0" w:color="auto"/>
            </w:tcBorders>
            <w:hideMark/>
          </w:tcPr>
          <w:p w:rsidR="00A60C44" w:rsidRPr="008A6A27" w:rsidRDefault="00A60C44" w:rsidP="00A60C44">
            <w:pPr>
              <w:pStyle w:val="af6"/>
              <w:spacing w:line="360" w:lineRule="auto"/>
              <w:ind w:firstLine="0"/>
              <w:rPr>
                <w:rFonts w:ascii="Times New Roman" w:hAnsi="Times New Roman"/>
                <w:color w:val="auto"/>
                <w:sz w:val="24"/>
                <w:szCs w:val="24"/>
              </w:rPr>
            </w:pPr>
            <w:r w:rsidRPr="008A6A27">
              <w:rPr>
                <w:rFonts w:ascii="Times New Roman" w:hAnsi="Times New Roman"/>
                <w:color w:val="auto"/>
                <w:sz w:val="24"/>
                <w:szCs w:val="24"/>
              </w:rPr>
              <w:t xml:space="preserve">Сентябрь –октябрь </w:t>
            </w:r>
          </w:p>
        </w:tc>
        <w:tc>
          <w:tcPr>
            <w:tcW w:w="4253" w:type="dxa"/>
            <w:tcBorders>
              <w:top w:val="single" w:sz="4" w:space="0" w:color="auto"/>
              <w:left w:val="single" w:sz="4" w:space="0" w:color="auto"/>
              <w:bottom w:val="single" w:sz="4" w:space="0" w:color="auto"/>
              <w:right w:val="single" w:sz="4" w:space="0" w:color="auto"/>
            </w:tcBorders>
            <w:hideMark/>
          </w:tcPr>
          <w:p w:rsidR="00A60C44" w:rsidRPr="008A6A27" w:rsidRDefault="00A60C44" w:rsidP="00A60C44">
            <w:pPr>
              <w:pStyle w:val="af6"/>
              <w:ind w:firstLine="0"/>
              <w:rPr>
                <w:rFonts w:ascii="Times New Roman" w:hAnsi="Times New Roman"/>
                <w:color w:val="auto"/>
                <w:sz w:val="24"/>
                <w:szCs w:val="24"/>
              </w:rPr>
            </w:pPr>
            <w:r w:rsidRPr="008A6A27">
              <w:rPr>
                <w:rFonts w:ascii="Times New Roman" w:hAnsi="Times New Roman"/>
                <w:color w:val="auto"/>
                <w:sz w:val="24"/>
                <w:szCs w:val="24"/>
              </w:rPr>
              <w:t>Сводная таблица оценки</w:t>
            </w:r>
          </w:p>
          <w:p w:rsidR="00A60C44" w:rsidRPr="008A6A27" w:rsidRDefault="00A60C44" w:rsidP="00A60C44">
            <w:pPr>
              <w:pStyle w:val="af6"/>
              <w:ind w:firstLine="0"/>
              <w:rPr>
                <w:rFonts w:ascii="Times New Roman" w:hAnsi="Times New Roman"/>
                <w:color w:val="auto"/>
                <w:sz w:val="24"/>
                <w:szCs w:val="24"/>
              </w:rPr>
            </w:pPr>
            <w:r w:rsidRPr="008A6A27">
              <w:rPr>
                <w:rFonts w:ascii="Times New Roman" w:hAnsi="Times New Roman"/>
                <w:color w:val="auto"/>
                <w:sz w:val="24"/>
                <w:szCs w:val="24"/>
              </w:rPr>
              <w:t>инструментальной и личностной</w:t>
            </w:r>
          </w:p>
          <w:p w:rsidR="00A60C44" w:rsidRPr="008A6A27" w:rsidRDefault="000B2C01" w:rsidP="00A60C44">
            <w:pPr>
              <w:pStyle w:val="af6"/>
              <w:spacing w:line="240" w:lineRule="auto"/>
              <w:ind w:firstLine="0"/>
              <w:rPr>
                <w:rFonts w:ascii="Times New Roman" w:hAnsi="Times New Roman"/>
                <w:color w:val="auto"/>
                <w:sz w:val="24"/>
                <w:szCs w:val="24"/>
              </w:rPr>
            </w:pPr>
            <w:r>
              <w:rPr>
                <w:rFonts w:ascii="Times New Roman" w:hAnsi="Times New Roman"/>
                <w:color w:val="auto"/>
                <w:sz w:val="24"/>
                <w:szCs w:val="24"/>
              </w:rPr>
              <w:t xml:space="preserve">готовности. </w:t>
            </w:r>
          </w:p>
        </w:tc>
      </w:tr>
      <w:tr w:rsidR="00A60C44" w:rsidRPr="008A6A27" w:rsidTr="00A60C44">
        <w:tc>
          <w:tcPr>
            <w:tcW w:w="3369" w:type="dxa"/>
            <w:tcBorders>
              <w:top w:val="single" w:sz="4" w:space="0" w:color="auto"/>
              <w:left w:val="single" w:sz="4" w:space="0" w:color="auto"/>
              <w:bottom w:val="single" w:sz="4" w:space="0" w:color="auto"/>
              <w:right w:val="single" w:sz="4" w:space="0" w:color="auto"/>
            </w:tcBorders>
            <w:hideMark/>
          </w:tcPr>
          <w:p w:rsidR="00A60C44" w:rsidRDefault="00A60C44" w:rsidP="00A60C44">
            <w:pPr>
              <w:pStyle w:val="af6"/>
              <w:spacing w:line="360" w:lineRule="auto"/>
              <w:ind w:firstLine="0"/>
              <w:rPr>
                <w:rFonts w:ascii="Times New Roman" w:hAnsi="Times New Roman"/>
                <w:color w:val="auto"/>
                <w:sz w:val="24"/>
                <w:szCs w:val="24"/>
              </w:rPr>
            </w:pPr>
            <w:r w:rsidRPr="008A6A27">
              <w:rPr>
                <w:rFonts w:ascii="Times New Roman" w:hAnsi="Times New Roman"/>
                <w:color w:val="auto"/>
                <w:sz w:val="24"/>
                <w:szCs w:val="24"/>
              </w:rPr>
              <w:t xml:space="preserve">Наблюдение </w:t>
            </w:r>
            <w:r w:rsidR="00E23EA0">
              <w:rPr>
                <w:rFonts w:ascii="Times New Roman" w:hAnsi="Times New Roman"/>
                <w:color w:val="auto"/>
                <w:sz w:val="24"/>
                <w:szCs w:val="24"/>
              </w:rPr>
              <w:t>.</w:t>
            </w:r>
          </w:p>
          <w:p w:rsidR="00E23EA0" w:rsidRDefault="00E23EA0" w:rsidP="00A60C44">
            <w:pPr>
              <w:pStyle w:val="af6"/>
              <w:spacing w:line="360" w:lineRule="auto"/>
              <w:ind w:firstLine="0"/>
              <w:rPr>
                <w:rFonts w:ascii="Times New Roman" w:hAnsi="Times New Roman"/>
                <w:color w:val="auto"/>
                <w:sz w:val="24"/>
                <w:szCs w:val="24"/>
              </w:rPr>
            </w:pPr>
          </w:p>
          <w:p w:rsidR="00E23EA0" w:rsidRPr="008A6A27" w:rsidRDefault="00E23EA0" w:rsidP="00E23EA0">
            <w:pPr>
              <w:pStyle w:val="af6"/>
              <w:spacing w:line="360" w:lineRule="auto"/>
              <w:ind w:firstLine="0"/>
              <w:rPr>
                <w:rFonts w:ascii="Times New Roman" w:hAnsi="Times New Roman"/>
                <w:color w:val="auto"/>
                <w:sz w:val="24"/>
                <w:szCs w:val="24"/>
              </w:rPr>
            </w:pPr>
            <w:r>
              <w:rPr>
                <w:rFonts w:ascii="Times New Roman" w:hAnsi="Times New Roman"/>
                <w:color w:val="auto"/>
                <w:sz w:val="24"/>
                <w:szCs w:val="24"/>
              </w:rPr>
              <w:t>Текущие контрольные и проверочные работы.</w:t>
            </w:r>
          </w:p>
        </w:tc>
        <w:tc>
          <w:tcPr>
            <w:tcW w:w="2409" w:type="dxa"/>
            <w:tcBorders>
              <w:top w:val="single" w:sz="4" w:space="0" w:color="auto"/>
              <w:left w:val="single" w:sz="4" w:space="0" w:color="auto"/>
              <w:bottom w:val="single" w:sz="4" w:space="0" w:color="auto"/>
              <w:right w:val="single" w:sz="4" w:space="0" w:color="auto"/>
            </w:tcBorders>
            <w:hideMark/>
          </w:tcPr>
          <w:p w:rsidR="00A60C44" w:rsidRPr="008A6A27" w:rsidRDefault="00A60C44" w:rsidP="00A60C44">
            <w:pPr>
              <w:pStyle w:val="af6"/>
              <w:spacing w:line="360" w:lineRule="auto"/>
              <w:ind w:firstLine="0"/>
              <w:rPr>
                <w:rFonts w:ascii="Times New Roman" w:hAnsi="Times New Roman"/>
                <w:color w:val="auto"/>
                <w:sz w:val="24"/>
                <w:szCs w:val="24"/>
              </w:rPr>
            </w:pPr>
            <w:r w:rsidRPr="008A6A27">
              <w:rPr>
                <w:rFonts w:ascii="Times New Roman" w:hAnsi="Times New Roman"/>
                <w:color w:val="auto"/>
                <w:sz w:val="24"/>
                <w:szCs w:val="24"/>
              </w:rPr>
              <w:t>В течение года</w:t>
            </w:r>
          </w:p>
        </w:tc>
        <w:tc>
          <w:tcPr>
            <w:tcW w:w="4253" w:type="dxa"/>
            <w:tcBorders>
              <w:top w:val="single" w:sz="4" w:space="0" w:color="auto"/>
              <w:left w:val="single" w:sz="4" w:space="0" w:color="auto"/>
              <w:bottom w:val="single" w:sz="4" w:space="0" w:color="auto"/>
              <w:right w:val="single" w:sz="4" w:space="0" w:color="auto"/>
            </w:tcBorders>
            <w:hideMark/>
          </w:tcPr>
          <w:p w:rsidR="00A60C44" w:rsidRPr="008A6A27" w:rsidRDefault="00A60C44" w:rsidP="00A60C44">
            <w:pPr>
              <w:pStyle w:val="af6"/>
              <w:ind w:firstLine="0"/>
              <w:rPr>
                <w:rFonts w:ascii="Times New Roman" w:hAnsi="Times New Roman"/>
                <w:color w:val="auto"/>
                <w:sz w:val="24"/>
                <w:szCs w:val="24"/>
              </w:rPr>
            </w:pPr>
            <w:r w:rsidRPr="008A6A27">
              <w:rPr>
                <w:rFonts w:ascii="Times New Roman" w:hAnsi="Times New Roman"/>
                <w:color w:val="auto"/>
                <w:sz w:val="24"/>
                <w:szCs w:val="24"/>
              </w:rPr>
              <w:t>Листы индивидуальных  достижений по предметам по итогам четверти</w:t>
            </w:r>
            <w:r w:rsidR="00E23EA0">
              <w:rPr>
                <w:rFonts w:ascii="Times New Roman" w:hAnsi="Times New Roman"/>
                <w:color w:val="auto"/>
                <w:sz w:val="24"/>
                <w:szCs w:val="24"/>
              </w:rPr>
              <w:t>.</w:t>
            </w:r>
          </w:p>
        </w:tc>
      </w:tr>
      <w:tr w:rsidR="00A60C44" w:rsidRPr="008A6A27" w:rsidTr="00A60C44">
        <w:tc>
          <w:tcPr>
            <w:tcW w:w="3369" w:type="dxa"/>
            <w:tcBorders>
              <w:top w:val="single" w:sz="4" w:space="0" w:color="auto"/>
              <w:left w:val="single" w:sz="4" w:space="0" w:color="auto"/>
              <w:bottom w:val="single" w:sz="4" w:space="0" w:color="auto"/>
              <w:right w:val="single" w:sz="4" w:space="0" w:color="auto"/>
            </w:tcBorders>
            <w:hideMark/>
          </w:tcPr>
          <w:p w:rsidR="00A60C44" w:rsidRPr="008A6A27" w:rsidRDefault="000B2C01" w:rsidP="00A60C44">
            <w:pPr>
              <w:pStyle w:val="af6"/>
              <w:spacing w:line="240" w:lineRule="auto"/>
              <w:ind w:firstLine="0"/>
              <w:rPr>
                <w:rFonts w:ascii="Times New Roman" w:hAnsi="Times New Roman"/>
                <w:color w:val="auto"/>
                <w:sz w:val="24"/>
                <w:szCs w:val="24"/>
              </w:rPr>
            </w:pPr>
            <w:r>
              <w:rPr>
                <w:rFonts w:ascii="Times New Roman" w:hAnsi="Times New Roman"/>
                <w:color w:val="auto"/>
                <w:sz w:val="24"/>
                <w:szCs w:val="24"/>
              </w:rPr>
              <w:t xml:space="preserve">Итоговая контрольная </w:t>
            </w:r>
            <w:r w:rsidR="00A60C44" w:rsidRPr="008A6A27">
              <w:rPr>
                <w:rFonts w:ascii="Times New Roman" w:hAnsi="Times New Roman"/>
                <w:color w:val="auto"/>
                <w:sz w:val="24"/>
                <w:szCs w:val="24"/>
              </w:rPr>
              <w:t xml:space="preserve"> работа  по русскому языку, математике</w:t>
            </w:r>
            <w:r w:rsidR="00E23EA0">
              <w:rPr>
                <w:rFonts w:ascii="Times New Roman" w:hAnsi="Times New Roman"/>
                <w:color w:val="auto"/>
                <w:sz w:val="24"/>
                <w:szCs w:val="24"/>
              </w:rPr>
              <w:t xml:space="preserve">, литературному </w:t>
            </w:r>
            <w:r w:rsidR="00E23EA0">
              <w:rPr>
                <w:rFonts w:ascii="Times New Roman" w:hAnsi="Times New Roman"/>
                <w:color w:val="auto"/>
                <w:sz w:val="24"/>
                <w:szCs w:val="24"/>
              </w:rPr>
              <w:lastRenderedPageBreak/>
              <w:t>чтению (по материалам  ЦОКО)</w:t>
            </w:r>
          </w:p>
        </w:tc>
        <w:tc>
          <w:tcPr>
            <w:tcW w:w="2409" w:type="dxa"/>
            <w:tcBorders>
              <w:top w:val="single" w:sz="4" w:space="0" w:color="auto"/>
              <w:left w:val="single" w:sz="4" w:space="0" w:color="auto"/>
              <w:bottom w:val="single" w:sz="4" w:space="0" w:color="auto"/>
              <w:right w:val="single" w:sz="4" w:space="0" w:color="auto"/>
            </w:tcBorders>
            <w:hideMark/>
          </w:tcPr>
          <w:p w:rsidR="00A60C44" w:rsidRPr="008A6A27" w:rsidRDefault="00A60C44" w:rsidP="00A60C44">
            <w:pPr>
              <w:pStyle w:val="af6"/>
              <w:spacing w:line="360" w:lineRule="auto"/>
              <w:ind w:firstLine="0"/>
              <w:rPr>
                <w:rFonts w:ascii="Times New Roman" w:hAnsi="Times New Roman"/>
                <w:color w:val="auto"/>
                <w:sz w:val="24"/>
                <w:szCs w:val="24"/>
              </w:rPr>
            </w:pPr>
            <w:r w:rsidRPr="008A6A27">
              <w:rPr>
                <w:rFonts w:ascii="Times New Roman" w:hAnsi="Times New Roman"/>
                <w:color w:val="auto"/>
                <w:sz w:val="24"/>
                <w:szCs w:val="24"/>
              </w:rPr>
              <w:lastRenderedPageBreak/>
              <w:t xml:space="preserve">Май </w:t>
            </w:r>
          </w:p>
        </w:tc>
        <w:tc>
          <w:tcPr>
            <w:tcW w:w="4253" w:type="dxa"/>
            <w:tcBorders>
              <w:top w:val="single" w:sz="4" w:space="0" w:color="auto"/>
              <w:left w:val="single" w:sz="4" w:space="0" w:color="auto"/>
              <w:bottom w:val="single" w:sz="4" w:space="0" w:color="auto"/>
              <w:right w:val="single" w:sz="4" w:space="0" w:color="auto"/>
            </w:tcBorders>
            <w:hideMark/>
          </w:tcPr>
          <w:p w:rsidR="00A60C44" w:rsidRPr="008A6A27" w:rsidRDefault="00A60C44" w:rsidP="00A60C44">
            <w:pPr>
              <w:pStyle w:val="af6"/>
              <w:ind w:firstLine="0"/>
              <w:rPr>
                <w:rFonts w:ascii="Times New Roman" w:hAnsi="Times New Roman"/>
                <w:color w:val="auto"/>
                <w:sz w:val="24"/>
                <w:szCs w:val="24"/>
              </w:rPr>
            </w:pPr>
            <w:r w:rsidRPr="008A6A27">
              <w:rPr>
                <w:rFonts w:ascii="Times New Roman" w:hAnsi="Times New Roman"/>
                <w:color w:val="auto"/>
                <w:sz w:val="24"/>
                <w:szCs w:val="24"/>
              </w:rPr>
              <w:t xml:space="preserve">Лист оценки  предметных  результатов обучающихся по итогам  контрольного мероприятия </w:t>
            </w:r>
          </w:p>
        </w:tc>
      </w:tr>
      <w:tr w:rsidR="00A60C44" w:rsidRPr="008A6A27" w:rsidTr="00A60C44">
        <w:tc>
          <w:tcPr>
            <w:tcW w:w="10031" w:type="dxa"/>
            <w:gridSpan w:val="3"/>
            <w:tcBorders>
              <w:top w:val="single" w:sz="4" w:space="0" w:color="auto"/>
              <w:left w:val="single" w:sz="4" w:space="0" w:color="auto"/>
              <w:bottom w:val="single" w:sz="4" w:space="0" w:color="auto"/>
              <w:right w:val="single" w:sz="4" w:space="0" w:color="auto"/>
            </w:tcBorders>
            <w:hideMark/>
          </w:tcPr>
          <w:p w:rsidR="00A60C44" w:rsidRPr="008A6A27" w:rsidRDefault="00A60C44" w:rsidP="00A60C44">
            <w:pPr>
              <w:pStyle w:val="af6"/>
              <w:ind w:firstLine="0"/>
              <w:rPr>
                <w:rFonts w:ascii="Times New Roman" w:hAnsi="Times New Roman"/>
                <w:b/>
                <w:color w:val="auto"/>
                <w:sz w:val="24"/>
                <w:szCs w:val="24"/>
              </w:rPr>
            </w:pPr>
            <w:r w:rsidRPr="008A6A27">
              <w:rPr>
                <w:rFonts w:ascii="Times New Roman" w:hAnsi="Times New Roman"/>
                <w:b/>
                <w:color w:val="auto"/>
                <w:sz w:val="24"/>
                <w:szCs w:val="24"/>
              </w:rPr>
              <w:lastRenderedPageBreak/>
              <w:t xml:space="preserve">                                                              2-4  классы</w:t>
            </w:r>
          </w:p>
        </w:tc>
      </w:tr>
      <w:tr w:rsidR="00A60C44" w:rsidRPr="008A6A27" w:rsidTr="00A60C44">
        <w:tc>
          <w:tcPr>
            <w:tcW w:w="3369" w:type="dxa"/>
            <w:tcBorders>
              <w:top w:val="single" w:sz="4" w:space="0" w:color="auto"/>
              <w:left w:val="single" w:sz="4" w:space="0" w:color="auto"/>
              <w:bottom w:val="single" w:sz="4" w:space="0" w:color="auto"/>
              <w:right w:val="single" w:sz="4" w:space="0" w:color="auto"/>
            </w:tcBorders>
          </w:tcPr>
          <w:p w:rsidR="00A60C44" w:rsidRPr="00E23EA0" w:rsidRDefault="00A60C44" w:rsidP="00A60C44">
            <w:pPr>
              <w:widowControl w:val="0"/>
              <w:autoSpaceDE w:val="0"/>
              <w:autoSpaceDN w:val="0"/>
              <w:adjustRightInd w:val="0"/>
              <w:rPr>
                <w:rFonts w:ascii="Times New Roman" w:hAnsi="Times New Roman" w:cs="Times New Roman"/>
                <w:sz w:val="24"/>
                <w:szCs w:val="24"/>
              </w:rPr>
            </w:pPr>
            <w:r w:rsidRPr="00E23EA0">
              <w:rPr>
                <w:rFonts w:ascii="Times New Roman" w:hAnsi="Times New Roman" w:cs="Times New Roman"/>
                <w:sz w:val="24"/>
                <w:szCs w:val="24"/>
              </w:rPr>
              <w:t xml:space="preserve">Стартовый  контроль </w:t>
            </w:r>
          </w:p>
          <w:p w:rsidR="00A60C44" w:rsidRPr="00E23EA0" w:rsidRDefault="00A60C44" w:rsidP="00A60C44">
            <w:pPr>
              <w:pStyle w:val="af6"/>
              <w:spacing w:line="360" w:lineRule="auto"/>
              <w:ind w:firstLine="0"/>
              <w:rPr>
                <w:rFonts w:ascii="Times New Roman" w:hAnsi="Times New Roman"/>
                <w:color w:val="auto"/>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A60C44" w:rsidRPr="008A6A27" w:rsidRDefault="00A60C44" w:rsidP="00A60C44">
            <w:pPr>
              <w:pStyle w:val="af6"/>
              <w:spacing w:line="240" w:lineRule="auto"/>
              <w:ind w:firstLine="0"/>
              <w:jc w:val="left"/>
              <w:rPr>
                <w:rFonts w:ascii="Times New Roman" w:hAnsi="Times New Roman"/>
                <w:color w:val="auto"/>
                <w:sz w:val="24"/>
                <w:szCs w:val="24"/>
              </w:rPr>
            </w:pPr>
            <w:r w:rsidRPr="008A6A27">
              <w:rPr>
                <w:rFonts w:ascii="Times New Roman" w:hAnsi="Times New Roman"/>
                <w:color w:val="auto"/>
                <w:sz w:val="24"/>
                <w:szCs w:val="24"/>
              </w:rPr>
              <w:t>Сентябрь</w:t>
            </w:r>
          </w:p>
        </w:tc>
        <w:tc>
          <w:tcPr>
            <w:tcW w:w="4253" w:type="dxa"/>
            <w:tcBorders>
              <w:top w:val="single" w:sz="4" w:space="0" w:color="auto"/>
              <w:left w:val="single" w:sz="4" w:space="0" w:color="auto"/>
              <w:bottom w:val="single" w:sz="4" w:space="0" w:color="auto"/>
              <w:right w:val="single" w:sz="4" w:space="0" w:color="auto"/>
            </w:tcBorders>
            <w:hideMark/>
          </w:tcPr>
          <w:p w:rsidR="00A60C44" w:rsidRPr="008A6A27" w:rsidRDefault="00A60C44" w:rsidP="00A60C44">
            <w:pPr>
              <w:pStyle w:val="af6"/>
              <w:spacing w:line="240" w:lineRule="auto"/>
              <w:ind w:firstLine="0"/>
              <w:jc w:val="left"/>
              <w:rPr>
                <w:rFonts w:ascii="Times New Roman" w:hAnsi="Times New Roman"/>
                <w:color w:val="auto"/>
                <w:sz w:val="24"/>
                <w:szCs w:val="24"/>
              </w:rPr>
            </w:pPr>
            <w:r w:rsidRPr="008A6A27">
              <w:rPr>
                <w:rFonts w:ascii="Times New Roman" w:hAnsi="Times New Roman"/>
                <w:sz w:val="24"/>
                <w:szCs w:val="24"/>
              </w:rPr>
              <w:t xml:space="preserve">Лист оценки  предметных  результатов обучающихся по итогам  контрольного мероприятия </w:t>
            </w:r>
          </w:p>
        </w:tc>
      </w:tr>
      <w:tr w:rsidR="00A60C44" w:rsidRPr="008A6A27" w:rsidTr="00A60C44">
        <w:tc>
          <w:tcPr>
            <w:tcW w:w="3369" w:type="dxa"/>
            <w:tcBorders>
              <w:top w:val="single" w:sz="4" w:space="0" w:color="auto"/>
              <w:left w:val="single" w:sz="4" w:space="0" w:color="auto"/>
              <w:bottom w:val="single" w:sz="4" w:space="0" w:color="auto"/>
              <w:right w:val="single" w:sz="4" w:space="0" w:color="auto"/>
            </w:tcBorders>
            <w:hideMark/>
          </w:tcPr>
          <w:p w:rsidR="00A60C44" w:rsidRPr="00E23EA0" w:rsidRDefault="00A60C44" w:rsidP="00A60C44">
            <w:pPr>
              <w:widowControl w:val="0"/>
              <w:autoSpaceDE w:val="0"/>
              <w:autoSpaceDN w:val="0"/>
              <w:adjustRightInd w:val="0"/>
              <w:rPr>
                <w:rFonts w:ascii="Times New Roman" w:hAnsi="Times New Roman" w:cs="Times New Roman"/>
                <w:sz w:val="24"/>
                <w:szCs w:val="24"/>
              </w:rPr>
            </w:pPr>
            <w:r w:rsidRPr="00E23EA0">
              <w:rPr>
                <w:rFonts w:ascii="Times New Roman" w:hAnsi="Times New Roman" w:cs="Times New Roman"/>
                <w:sz w:val="24"/>
                <w:szCs w:val="24"/>
              </w:rPr>
              <w:t>Поурочный контроль, тематический контроль</w:t>
            </w:r>
          </w:p>
        </w:tc>
        <w:tc>
          <w:tcPr>
            <w:tcW w:w="2409" w:type="dxa"/>
            <w:tcBorders>
              <w:top w:val="single" w:sz="4" w:space="0" w:color="auto"/>
              <w:left w:val="single" w:sz="4" w:space="0" w:color="auto"/>
              <w:bottom w:val="single" w:sz="4" w:space="0" w:color="auto"/>
              <w:right w:val="single" w:sz="4" w:space="0" w:color="auto"/>
            </w:tcBorders>
            <w:hideMark/>
          </w:tcPr>
          <w:p w:rsidR="00A60C44" w:rsidRPr="008A6A27" w:rsidRDefault="00A60C44" w:rsidP="00A60C44">
            <w:pPr>
              <w:pStyle w:val="af6"/>
              <w:spacing w:line="240" w:lineRule="auto"/>
              <w:ind w:firstLine="0"/>
              <w:jc w:val="left"/>
              <w:rPr>
                <w:rFonts w:ascii="Times New Roman" w:hAnsi="Times New Roman"/>
                <w:sz w:val="24"/>
                <w:szCs w:val="24"/>
              </w:rPr>
            </w:pPr>
            <w:r w:rsidRPr="008A6A27">
              <w:rPr>
                <w:rFonts w:ascii="Times New Roman" w:hAnsi="Times New Roman"/>
                <w:sz w:val="24"/>
                <w:szCs w:val="24"/>
              </w:rPr>
              <w:t>В течение учебного года</w:t>
            </w:r>
          </w:p>
        </w:tc>
        <w:tc>
          <w:tcPr>
            <w:tcW w:w="4253" w:type="dxa"/>
            <w:tcBorders>
              <w:top w:val="single" w:sz="4" w:space="0" w:color="auto"/>
              <w:left w:val="single" w:sz="4" w:space="0" w:color="auto"/>
              <w:bottom w:val="single" w:sz="4" w:space="0" w:color="auto"/>
              <w:right w:val="single" w:sz="4" w:space="0" w:color="auto"/>
            </w:tcBorders>
            <w:hideMark/>
          </w:tcPr>
          <w:p w:rsidR="00A60C44" w:rsidRPr="008A6A27" w:rsidRDefault="00A60C44" w:rsidP="00A60C44">
            <w:pPr>
              <w:pStyle w:val="af6"/>
              <w:spacing w:line="240" w:lineRule="auto"/>
              <w:ind w:firstLine="0"/>
              <w:jc w:val="left"/>
              <w:rPr>
                <w:rFonts w:ascii="Times New Roman" w:hAnsi="Times New Roman"/>
                <w:sz w:val="24"/>
                <w:szCs w:val="24"/>
              </w:rPr>
            </w:pPr>
            <w:r w:rsidRPr="008A6A27">
              <w:rPr>
                <w:rFonts w:ascii="Times New Roman" w:hAnsi="Times New Roman"/>
                <w:sz w:val="24"/>
                <w:szCs w:val="24"/>
              </w:rPr>
              <w:t>Устная оценка успешности результатов, формулировка причин неудач и рекомендаций по устранению пробелов в обученности по предметам</w:t>
            </w:r>
          </w:p>
        </w:tc>
      </w:tr>
      <w:tr w:rsidR="00A60C44" w:rsidRPr="008A6A27" w:rsidTr="00A60C44">
        <w:tc>
          <w:tcPr>
            <w:tcW w:w="3369" w:type="dxa"/>
            <w:tcBorders>
              <w:top w:val="single" w:sz="4" w:space="0" w:color="auto"/>
              <w:left w:val="single" w:sz="4" w:space="0" w:color="auto"/>
              <w:bottom w:val="single" w:sz="4" w:space="0" w:color="auto"/>
              <w:right w:val="single" w:sz="4" w:space="0" w:color="auto"/>
            </w:tcBorders>
            <w:hideMark/>
          </w:tcPr>
          <w:p w:rsidR="00A60C44" w:rsidRPr="008A6A27" w:rsidRDefault="00A60C44" w:rsidP="00A60C44">
            <w:pPr>
              <w:pStyle w:val="af6"/>
              <w:spacing w:line="240" w:lineRule="auto"/>
              <w:ind w:firstLine="0"/>
              <w:rPr>
                <w:rFonts w:ascii="Times New Roman" w:hAnsi="Times New Roman"/>
                <w:color w:val="auto"/>
                <w:sz w:val="24"/>
                <w:szCs w:val="24"/>
              </w:rPr>
            </w:pPr>
            <w:r w:rsidRPr="008A6A27">
              <w:rPr>
                <w:rFonts w:ascii="Times New Roman" w:hAnsi="Times New Roman"/>
                <w:color w:val="auto"/>
                <w:sz w:val="24"/>
                <w:szCs w:val="24"/>
              </w:rPr>
              <w:t xml:space="preserve">Четвертной контроль, полугодовой контроль, </w:t>
            </w:r>
          </w:p>
        </w:tc>
        <w:tc>
          <w:tcPr>
            <w:tcW w:w="2409" w:type="dxa"/>
            <w:tcBorders>
              <w:top w:val="single" w:sz="4" w:space="0" w:color="auto"/>
              <w:left w:val="single" w:sz="4" w:space="0" w:color="auto"/>
              <w:bottom w:val="single" w:sz="4" w:space="0" w:color="auto"/>
              <w:right w:val="single" w:sz="4" w:space="0" w:color="auto"/>
            </w:tcBorders>
            <w:hideMark/>
          </w:tcPr>
          <w:p w:rsidR="00A60C44" w:rsidRPr="008A6A27" w:rsidRDefault="00A60C44" w:rsidP="00A60C44">
            <w:pPr>
              <w:pStyle w:val="af6"/>
              <w:spacing w:line="240" w:lineRule="auto"/>
              <w:ind w:firstLine="0"/>
              <w:rPr>
                <w:rFonts w:ascii="Times New Roman" w:hAnsi="Times New Roman"/>
                <w:color w:val="auto"/>
                <w:sz w:val="24"/>
                <w:szCs w:val="24"/>
              </w:rPr>
            </w:pPr>
            <w:r w:rsidRPr="008A6A27">
              <w:rPr>
                <w:rFonts w:ascii="Times New Roman" w:hAnsi="Times New Roman"/>
                <w:color w:val="auto"/>
                <w:sz w:val="24"/>
                <w:szCs w:val="24"/>
              </w:rPr>
              <w:t>В течение года согласно локальному акту школы</w:t>
            </w:r>
          </w:p>
        </w:tc>
        <w:tc>
          <w:tcPr>
            <w:tcW w:w="4253" w:type="dxa"/>
            <w:tcBorders>
              <w:top w:val="single" w:sz="4" w:space="0" w:color="auto"/>
              <w:left w:val="single" w:sz="4" w:space="0" w:color="auto"/>
              <w:bottom w:val="single" w:sz="4" w:space="0" w:color="auto"/>
              <w:right w:val="single" w:sz="4" w:space="0" w:color="auto"/>
            </w:tcBorders>
            <w:hideMark/>
          </w:tcPr>
          <w:p w:rsidR="00A60C44" w:rsidRPr="008A6A27" w:rsidRDefault="00A60C44" w:rsidP="00A60C44">
            <w:pPr>
              <w:pStyle w:val="af6"/>
              <w:spacing w:line="240" w:lineRule="auto"/>
              <w:rPr>
                <w:rFonts w:ascii="Times New Roman" w:hAnsi="Times New Roman"/>
                <w:color w:val="auto"/>
                <w:sz w:val="24"/>
                <w:szCs w:val="24"/>
              </w:rPr>
            </w:pPr>
            <w:r w:rsidRPr="008A6A27">
              <w:rPr>
                <w:rFonts w:ascii="Times New Roman" w:hAnsi="Times New Roman"/>
                <w:color w:val="auto"/>
                <w:sz w:val="24"/>
                <w:szCs w:val="24"/>
              </w:rPr>
              <w:t>Лист оценки  предметных  результатов обучающихся по итогам  контрольного мероприятия.</w:t>
            </w:r>
          </w:p>
        </w:tc>
      </w:tr>
      <w:tr w:rsidR="00A60C44" w:rsidRPr="008A6A27" w:rsidTr="00A60C44">
        <w:tc>
          <w:tcPr>
            <w:tcW w:w="3369" w:type="dxa"/>
            <w:tcBorders>
              <w:top w:val="single" w:sz="4" w:space="0" w:color="auto"/>
              <w:left w:val="single" w:sz="4" w:space="0" w:color="auto"/>
              <w:bottom w:val="single" w:sz="4" w:space="0" w:color="auto"/>
              <w:right w:val="single" w:sz="4" w:space="0" w:color="auto"/>
            </w:tcBorders>
            <w:hideMark/>
          </w:tcPr>
          <w:p w:rsidR="00A60C44" w:rsidRDefault="00A60C44" w:rsidP="00A60C44">
            <w:pPr>
              <w:pStyle w:val="af6"/>
              <w:spacing w:line="240" w:lineRule="auto"/>
              <w:ind w:firstLine="0"/>
              <w:rPr>
                <w:rFonts w:ascii="Times New Roman" w:hAnsi="Times New Roman"/>
                <w:color w:val="auto"/>
                <w:sz w:val="24"/>
                <w:szCs w:val="24"/>
              </w:rPr>
            </w:pPr>
            <w:r w:rsidRPr="008A6A27">
              <w:rPr>
                <w:rFonts w:ascii="Times New Roman" w:hAnsi="Times New Roman"/>
                <w:color w:val="auto"/>
                <w:sz w:val="24"/>
                <w:szCs w:val="24"/>
              </w:rPr>
              <w:t>Итоговый  контроль</w:t>
            </w:r>
          </w:p>
          <w:p w:rsidR="00E23EA0" w:rsidRPr="008A6A27" w:rsidRDefault="00E23EA0" w:rsidP="00E23EA0">
            <w:pPr>
              <w:pStyle w:val="af6"/>
              <w:spacing w:line="240" w:lineRule="auto"/>
              <w:ind w:firstLine="0"/>
              <w:rPr>
                <w:rFonts w:ascii="Times New Roman" w:hAnsi="Times New Roman"/>
                <w:color w:val="auto"/>
                <w:sz w:val="24"/>
                <w:szCs w:val="24"/>
              </w:rPr>
            </w:pPr>
            <w:r>
              <w:rPr>
                <w:rFonts w:ascii="Times New Roman" w:hAnsi="Times New Roman"/>
                <w:color w:val="auto"/>
                <w:sz w:val="24"/>
                <w:szCs w:val="24"/>
              </w:rPr>
              <w:t>Контрольные работы, контрольные работы  по материалам ЦОКО, ВПР, КДР ЧГ, ГП</w:t>
            </w:r>
          </w:p>
        </w:tc>
        <w:tc>
          <w:tcPr>
            <w:tcW w:w="2409" w:type="dxa"/>
            <w:tcBorders>
              <w:top w:val="single" w:sz="4" w:space="0" w:color="auto"/>
              <w:left w:val="single" w:sz="4" w:space="0" w:color="auto"/>
              <w:bottom w:val="single" w:sz="4" w:space="0" w:color="auto"/>
              <w:right w:val="single" w:sz="4" w:space="0" w:color="auto"/>
            </w:tcBorders>
            <w:hideMark/>
          </w:tcPr>
          <w:p w:rsidR="00A60C44" w:rsidRPr="008A6A27" w:rsidRDefault="00A60C44" w:rsidP="00A60C44">
            <w:pPr>
              <w:pStyle w:val="af6"/>
              <w:spacing w:line="240" w:lineRule="auto"/>
              <w:ind w:firstLine="0"/>
              <w:rPr>
                <w:rFonts w:ascii="Times New Roman" w:hAnsi="Times New Roman"/>
                <w:color w:val="auto"/>
                <w:sz w:val="24"/>
                <w:szCs w:val="24"/>
              </w:rPr>
            </w:pPr>
            <w:r w:rsidRPr="008A6A27">
              <w:rPr>
                <w:rFonts w:ascii="Times New Roman" w:hAnsi="Times New Roman"/>
                <w:color w:val="auto"/>
                <w:sz w:val="24"/>
                <w:szCs w:val="24"/>
              </w:rPr>
              <w:t xml:space="preserve">Май </w:t>
            </w:r>
          </w:p>
        </w:tc>
        <w:tc>
          <w:tcPr>
            <w:tcW w:w="4253" w:type="dxa"/>
            <w:tcBorders>
              <w:top w:val="single" w:sz="4" w:space="0" w:color="auto"/>
              <w:left w:val="single" w:sz="4" w:space="0" w:color="auto"/>
              <w:bottom w:val="single" w:sz="4" w:space="0" w:color="auto"/>
              <w:right w:val="single" w:sz="4" w:space="0" w:color="auto"/>
            </w:tcBorders>
            <w:hideMark/>
          </w:tcPr>
          <w:p w:rsidR="00A60C44" w:rsidRPr="008A6A27" w:rsidRDefault="00A60C44" w:rsidP="00A60C44">
            <w:pPr>
              <w:pStyle w:val="af6"/>
              <w:spacing w:line="240" w:lineRule="auto"/>
              <w:ind w:firstLine="0"/>
              <w:rPr>
                <w:rFonts w:ascii="Times New Roman" w:hAnsi="Times New Roman"/>
                <w:color w:val="auto"/>
                <w:sz w:val="24"/>
                <w:szCs w:val="24"/>
              </w:rPr>
            </w:pPr>
            <w:r w:rsidRPr="008A6A27">
              <w:rPr>
                <w:rFonts w:ascii="Times New Roman" w:hAnsi="Times New Roman"/>
                <w:color w:val="auto"/>
                <w:sz w:val="24"/>
                <w:szCs w:val="24"/>
              </w:rPr>
              <w:t>Протокол проверки итоговой работы по предмету для обучающихся оканчивающих _____ класс.</w:t>
            </w:r>
          </w:p>
          <w:p w:rsidR="00A60C44" w:rsidRPr="008A6A27" w:rsidRDefault="00A60C44" w:rsidP="00A60C44">
            <w:pPr>
              <w:pStyle w:val="af6"/>
              <w:spacing w:line="240" w:lineRule="auto"/>
              <w:ind w:firstLine="0"/>
              <w:rPr>
                <w:rFonts w:ascii="Times New Roman" w:hAnsi="Times New Roman"/>
                <w:color w:val="auto"/>
                <w:sz w:val="24"/>
                <w:szCs w:val="24"/>
              </w:rPr>
            </w:pPr>
            <w:r w:rsidRPr="008A6A27">
              <w:rPr>
                <w:rFonts w:ascii="Times New Roman" w:hAnsi="Times New Roman"/>
                <w:color w:val="auto"/>
                <w:sz w:val="24"/>
                <w:szCs w:val="24"/>
              </w:rPr>
              <w:t>Портфолио</w:t>
            </w:r>
          </w:p>
        </w:tc>
      </w:tr>
    </w:tbl>
    <w:p w:rsidR="00E23EA0" w:rsidRDefault="00E23EA0" w:rsidP="00A60C44">
      <w:pPr>
        <w:autoSpaceDE w:val="0"/>
        <w:autoSpaceDN w:val="0"/>
        <w:adjustRightInd w:val="0"/>
        <w:spacing w:after="0" w:line="240" w:lineRule="auto"/>
        <w:rPr>
          <w:rFonts w:ascii="Times New Roman" w:hAnsi="Times New Roman" w:cs="Times New Roman"/>
          <w:sz w:val="24"/>
          <w:szCs w:val="24"/>
        </w:rPr>
      </w:pPr>
    </w:p>
    <w:p w:rsidR="00A60C44" w:rsidRPr="00516AA6" w:rsidRDefault="00A60C44" w:rsidP="00A60C44">
      <w:pPr>
        <w:autoSpaceDE w:val="0"/>
        <w:autoSpaceDN w:val="0"/>
        <w:adjustRightInd w:val="0"/>
        <w:spacing w:after="0" w:line="240" w:lineRule="auto"/>
        <w:rPr>
          <w:rFonts w:ascii="Times New Roman" w:hAnsi="Times New Roman" w:cs="Times New Roman"/>
          <w:sz w:val="24"/>
          <w:szCs w:val="24"/>
        </w:rPr>
      </w:pPr>
      <w:r w:rsidRPr="00516AA6">
        <w:rPr>
          <w:rFonts w:ascii="Times New Roman" w:hAnsi="Times New Roman" w:cs="Times New Roman"/>
          <w:sz w:val="24"/>
          <w:szCs w:val="24"/>
        </w:rPr>
        <w:t>Текущий контроль успеваемости и промежуточная аттестация учащихся 2-4 классов</w:t>
      </w:r>
    </w:p>
    <w:p w:rsidR="00A60C44" w:rsidRPr="00516AA6" w:rsidRDefault="00A60C44" w:rsidP="00A60C44">
      <w:pPr>
        <w:autoSpaceDE w:val="0"/>
        <w:autoSpaceDN w:val="0"/>
        <w:adjustRightInd w:val="0"/>
        <w:spacing w:after="0" w:line="240" w:lineRule="auto"/>
        <w:rPr>
          <w:rFonts w:ascii="Times New Roman" w:hAnsi="Times New Roman" w:cs="Times New Roman"/>
          <w:sz w:val="24"/>
          <w:szCs w:val="24"/>
        </w:rPr>
      </w:pPr>
      <w:r w:rsidRPr="00516AA6">
        <w:rPr>
          <w:rFonts w:ascii="Times New Roman" w:hAnsi="Times New Roman" w:cs="Times New Roman"/>
          <w:sz w:val="24"/>
          <w:szCs w:val="24"/>
        </w:rPr>
        <w:t>осуществляются по пяти бальной (отметочной)  системы  оценивания:</w:t>
      </w:r>
    </w:p>
    <w:p w:rsidR="00A60C44" w:rsidRPr="00516AA6" w:rsidRDefault="00A60C44" w:rsidP="00A60C44">
      <w:pPr>
        <w:autoSpaceDE w:val="0"/>
        <w:autoSpaceDN w:val="0"/>
        <w:adjustRightInd w:val="0"/>
        <w:spacing w:after="0" w:line="240" w:lineRule="auto"/>
        <w:rPr>
          <w:rFonts w:ascii="Times New Roman" w:hAnsi="Times New Roman" w:cs="Times New Roman"/>
          <w:sz w:val="24"/>
          <w:szCs w:val="24"/>
        </w:rPr>
      </w:pPr>
      <w:r w:rsidRPr="00516AA6">
        <w:rPr>
          <w:rFonts w:ascii="Times New Roman" w:hAnsi="Times New Roman" w:cs="Times New Roman"/>
          <w:sz w:val="24"/>
          <w:szCs w:val="24"/>
        </w:rPr>
        <w:t>(</w:t>
      </w:r>
      <w:r w:rsidRPr="00516AA6">
        <w:rPr>
          <w:rFonts w:ascii="Cambria Math" w:hAnsi="Cambria Math" w:cs="Cambria Math"/>
          <w:sz w:val="24"/>
          <w:szCs w:val="24"/>
        </w:rPr>
        <w:t>≪</w:t>
      </w:r>
      <w:r w:rsidRPr="00516AA6">
        <w:rPr>
          <w:rFonts w:ascii="Times New Roman" w:hAnsi="Times New Roman" w:cs="Times New Roman"/>
          <w:sz w:val="24"/>
          <w:szCs w:val="24"/>
        </w:rPr>
        <w:t>5</w:t>
      </w:r>
      <w:r w:rsidRPr="00516AA6">
        <w:rPr>
          <w:rFonts w:ascii="Cambria Math" w:hAnsi="Cambria Math" w:cs="Cambria Math"/>
          <w:sz w:val="24"/>
          <w:szCs w:val="24"/>
        </w:rPr>
        <w:t>≫</w:t>
      </w:r>
      <w:r w:rsidRPr="00516AA6">
        <w:rPr>
          <w:rFonts w:ascii="Times New Roman" w:hAnsi="Times New Roman" w:cs="Times New Roman"/>
          <w:sz w:val="24"/>
          <w:szCs w:val="24"/>
        </w:rPr>
        <w:t xml:space="preserve"> (отлично), </w:t>
      </w:r>
      <w:r w:rsidRPr="00516AA6">
        <w:rPr>
          <w:rFonts w:ascii="Cambria Math" w:hAnsi="Cambria Math" w:cs="Cambria Math"/>
          <w:sz w:val="24"/>
          <w:szCs w:val="24"/>
        </w:rPr>
        <w:t>≪</w:t>
      </w:r>
      <w:r w:rsidRPr="00516AA6">
        <w:rPr>
          <w:rFonts w:ascii="Times New Roman" w:hAnsi="Times New Roman" w:cs="Times New Roman"/>
          <w:sz w:val="24"/>
          <w:szCs w:val="24"/>
        </w:rPr>
        <w:t>4</w:t>
      </w:r>
      <w:r w:rsidRPr="00516AA6">
        <w:rPr>
          <w:rFonts w:ascii="Cambria Math" w:hAnsi="Cambria Math" w:cs="Cambria Math"/>
          <w:sz w:val="24"/>
          <w:szCs w:val="24"/>
        </w:rPr>
        <w:t>≫</w:t>
      </w:r>
      <w:r w:rsidRPr="00516AA6">
        <w:rPr>
          <w:rFonts w:ascii="Times New Roman" w:hAnsi="Times New Roman" w:cs="Times New Roman"/>
          <w:sz w:val="24"/>
          <w:szCs w:val="24"/>
        </w:rPr>
        <w:t xml:space="preserve"> (хорошо), </w:t>
      </w:r>
      <w:r w:rsidRPr="00516AA6">
        <w:rPr>
          <w:rFonts w:ascii="Cambria Math" w:hAnsi="Cambria Math" w:cs="Cambria Math"/>
          <w:sz w:val="24"/>
          <w:szCs w:val="24"/>
        </w:rPr>
        <w:t>≪</w:t>
      </w:r>
      <w:r w:rsidRPr="00516AA6">
        <w:rPr>
          <w:rFonts w:ascii="Times New Roman" w:hAnsi="Times New Roman" w:cs="Times New Roman"/>
          <w:sz w:val="24"/>
          <w:szCs w:val="24"/>
        </w:rPr>
        <w:t>3</w:t>
      </w:r>
      <w:r w:rsidRPr="00516AA6">
        <w:rPr>
          <w:rFonts w:ascii="Cambria Math" w:hAnsi="Cambria Math" w:cs="Cambria Math"/>
          <w:sz w:val="24"/>
          <w:szCs w:val="24"/>
        </w:rPr>
        <w:t>≫</w:t>
      </w:r>
      <w:r w:rsidRPr="00516AA6">
        <w:rPr>
          <w:rFonts w:ascii="Times New Roman" w:hAnsi="Times New Roman" w:cs="Times New Roman"/>
          <w:sz w:val="24"/>
          <w:szCs w:val="24"/>
        </w:rPr>
        <w:t xml:space="preserve"> (удовлетворительно), </w:t>
      </w:r>
      <w:r w:rsidRPr="00516AA6">
        <w:rPr>
          <w:rFonts w:ascii="Cambria Math" w:hAnsi="Cambria Math" w:cs="Cambria Math"/>
          <w:sz w:val="24"/>
          <w:szCs w:val="24"/>
        </w:rPr>
        <w:t>≪</w:t>
      </w:r>
      <w:r w:rsidRPr="00516AA6">
        <w:rPr>
          <w:rFonts w:ascii="Times New Roman" w:hAnsi="Times New Roman" w:cs="Times New Roman"/>
          <w:sz w:val="24"/>
          <w:szCs w:val="24"/>
        </w:rPr>
        <w:t>2</w:t>
      </w:r>
      <w:r w:rsidRPr="00516AA6">
        <w:rPr>
          <w:rFonts w:ascii="Cambria Math" w:hAnsi="Cambria Math" w:cs="Cambria Math"/>
          <w:sz w:val="24"/>
          <w:szCs w:val="24"/>
        </w:rPr>
        <w:t>≫</w:t>
      </w:r>
      <w:r w:rsidRPr="00516AA6">
        <w:rPr>
          <w:rFonts w:ascii="Times New Roman" w:hAnsi="Times New Roman" w:cs="Times New Roman"/>
          <w:sz w:val="24"/>
          <w:szCs w:val="24"/>
        </w:rPr>
        <w:t xml:space="preserve"> (неудовлетворительно).</w:t>
      </w:r>
    </w:p>
    <w:p w:rsidR="00A60C44" w:rsidRPr="00501A1A" w:rsidRDefault="00501A1A" w:rsidP="00A60C4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A60C44" w:rsidRPr="00501A1A">
        <w:rPr>
          <w:rFonts w:ascii="Times New Roman" w:hAnsi="Times New Roman" w:cs="Times New Roman"/>
          <w:b/>
          <w:bCs/>
          <w:sz w:val="24"/>
          <w:szCs w:val="24"/>
        </w:rPr>
        <w:t xml:space="preserve">В 1 классе </w:t>
      </w:r>
      <w:r>
        <w:rPr>
          <w:rFonts w:ascii="Times New Roman" w:hAnsi="Times New Roman" w:cs="Times New Roman"/>
          <w:b/>
          <w:bCs/>
          <w:sz w:val="24"/>
          <w:szCs w:val="24"/>
        </w:rPr>
        <w:t xml:space="preserve">и в 1 дополнительном классе </w:t>
      </w:r>
      <w:r w:rsidR="00A60C44" w:rsidRPr="00501A1A">
        <w:rPr>
          <w:rFonts w:ascii="Times New Roman" w:hAnsi="Times New Roman" w:cs="Times New Roman"/>
          <w:b/>
          <w:bCs/>
          <w:sz w:val="24"/>
          <w:szCs w:val="24"/>
        </w:rPr>
        <w:t>исключается система  отметочного  оценивания.</w:t>
      </w:r>
    </w:p>
    <w:p w:rsidR="00921C04" w:rsidRPr="008A6A27" w:rsidRDefault="00962B01" w:rsidP="000B2C01">
      <w:pPr>
        <w:tabs>
          <w:tab w:val="left" w:pos="142"/>
        </w:tabs>
        <w:spacing w:before="15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921C04" w:rsidRPr="008A6A27">
        <w:rPr>
          <w:rFonts w:ascii="Times New Roman" w:eastAsia="Times New Roman" w:hAnsi="Times New Roman" w:cs="Times New Roman"/>
          <w:b/>
          <w:sz w:val="24"/>
          <w:szCs w:val="24"/>
          <w:lang w:eastAsia="ar-SA"/>
        </w:rPr>
        <w:t>Оценка результатов освоения содержания образовательных программ обучающимися с ЗПР.</w:t>
      </w:r>
    </w:p>
    <w:p w:rsidR="00921C04" w:rsidRPr="008A6A27" w:rsidRDefault="00921C04" w:rsidP="00921C04">
      <w:pPr>
        <w:tabs>
          <w:tab w:val="left" w:pos="142"/>
        </w:tabs>
        <w:spacing w:before="150"/>
        <w:ind w:firstLine="709"/>
        <w:jc w:val="both"/>
        <w:rPr>
          <w:rFonts w:ascii="Times New Roman" w:eastAsia="Times New Roman" w:hAnsi="Times New Roman" w:cs="Times New Roman"/>
          <w:b/>
          <w:sz w:val="24"/>
          <w:szCs w:val="24"/>
          <w:lang w:eastAsia="ar-SA"/>
        </w:rPr>
      </w:pPr>
      <w:r w:rsidRPr="008A6A27">
        <w:rPr>
          <w:rFonts w:ascii="Times New Roman" w:eastAsia="Times New Roman" w:hAnsi="Times New Roman" w:cs="Times New Roman"/>
          <w:b/>
          <w:sz w:val="24"/>
          <w:szCs w:val="24"/>
          <w:lang w:eastAsia="ar-SA"/>
        </w:rPr>
        <w:t>Чтение.</w:t>
      </w:r>
    </w:p>
    <w:p w:rsidR="00921C04" w:rsidRPr="008A6A27" w:rsidRDefault="00921C04" w:rsidP="00921C04">
      <w:pPr>
        <w:tabs>
          <w:tab w:val="left" w:pos="142"/>
        </w:tabs>
        <w:spacing w:before="150"/>
        <w:ind w:firstLine="709"/>
        <w:jc w:val="both"/>
        <w:rPr>
          <w:rFonts w:ascii="Times New Roman" w:eastAsia="Times New Roman" w:hAnsi="Times New Roman" w:cs="Times New Roman"/>
          <w:sz w:val="24"/>
          <w:szCs w:val="24"/>
          <w:lang w:eastAsia="ar-SA"/>
        </w:rPr>
      </w:pPr>
      <w:r w:rsidRPr="008A6A27">
        <w:rPr>
          <w:rFonts w:ascii="Times New Roman" w:eastAsia="Times New Roman" w:hAnsi="Times New Roman" w:cs="Times New Roman"/>
          <w:sz w:val="24"/>
          <w:szCs w:val="24"/>
          <w:lang w:eastAsia="ar-SA"/>
        </w:rPr>
        <w:t>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51"/>
        <w:gridCol w:w="283"/>
        <w:gridCol w:w="3931"/>
        <w:gridCol w:w="180"/>
        <w:gridCol w:w="425"/>
        <w:gridCol w:w="348"/>
        <w:gridCol w:w="2918"/>
      </w:tblGrid>
      <w:tr w:rsidR="00921C04" w:rsidRPr="008A6A27" w:rsidTr="00E23EA0">
        <w:tc>
          <w:tcPr>
            <w:tcW w:w="817" w:type="dxa"/>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p>
        </w:tc>
        <w:tc>
          <w:tcPr>
            <w:tcW w:w="8936" w:type="dxa"/>
            <w:gridSpan w:val="7"/>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b/>
                <w:sz w:val="24"/>
                <w:szCs w:val="24"/>
                <w:lang w:eastAsia="ar-SA"/>
              </w:rPr>
            </w:pPr>
            <w:r w:rsidRPr="008A6A27">
              <w:rPr>
                <w:rFonts w:ascii="Times New Roman" w:eastAsia="Times New Roman" w:hAnsi="Times New Roman" w:cs="Times New Roman"/>
                <w:b/>
                <w:sz w:val="24"/>
                <w:szCs w:val="24"/>
                <w:lang w:eastAsia="ar-SA"/>
              </w:rPr>
              <w:t>Нормы оценок по технике чтения (1-4 классы)</w:t>
            </w:r>
          </w:p>
        </w:tc>
      </w:tr>
      <w:tr w:rsidR="00E23EA0" w:rsidRPr="008A6A27" w:rsidTr="00E23EA0">
        <w:trPr>
          <w:cantSplit/>
          <w:trHeight w:val="1134"/>
        </w:trPr>
        <w:tc>
          <w:tcPr>
            <w:tcW w:w="817" w:type="dxa"/>
            <w:vMerge w:val="restart"/>
            <w:shd w:val="clear" w:color="auto" w:fill="auto"/>
          </w:tcPr>
          <w:p w:rsidR="00501A1A" w:rsidRDefault="00E23EA0" w:rsidP="00E23EA0">
            <w:pPr>
              <w:tabs>
                <w:tab w:val="left" w:pos="142"/>
              </w:tabs>
              <w:spacing w:before="150"/>
              <w:jc w:val="both"/>
              <w:rPr>
                <w:rFonts w:ascii="Times New Roman" w:eastAsia="Times New Roman" w:hAnsi="Times New Roman" w:cs="Times New Roman"/>
                <w:b/>
                <w:sz w:val="24"/>
                <w:szCs w:val="24"/>
                <w:lang w:eastAsia="ar-SA"/>
              </w:rPr>
            </w:pPr>
            <w:r w:rsidRPr="008A6A27">
              <w:rPr>
                <w:rFonts w:ascii="Times New Roman" w:eastAsia="Times New Roman" w:hAnsi="Times New Roman" w:cs="Times New Roman"/>
                <w:b/>
                <w:sz w:val="24"/>
                <w:szCs w:val="24"/>
                <w:lang w:eastAsia="ar-SA"/>
              </w:rPr>
              <w:t>1кл</w:t>
            </w:r>
            <w:r w:rsidR="00501A1A">
              <w:rPr>
                <w:rFonts w:ascii="Times New Roman" w:eastAsia="Times New Roman" w:hAnsi="Times New Roman" w:cs="Times New Roman"/>
                <w:b/>
                <w:sz w:val="24"/>
                <w:szCs w:val="24"/>
                <w:lang w:eastAsia="ar-SA"/>
              </w:rPr>
              <w:t xml:space="preserve"> </w:t>
            </w:r>
          </w:p>
          <w:p w:rsidR="00E23EA0" w:rsidRDefault="00501A1A" w:rsidP="00E23EA0">
            <w:pPr>
              <w:tabs>
                <w:tab w:val="left" w:pos="142"/>
              </w:tabs>
              <w:spacing w:before="15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 (доп.)</w:t>
            </w:r>
          </w:p>
          <w:p w:rsidR="00E23EA0" w:rsidRPr="008A6A27" w:rsidRDefault="00E23EA0" w:rsidP="00E23EA0">
            <w:pPr>
              <w:tabs>
                <w:tab w:val="left" w:pos="142"/>
              </w:tabs>
              <w:spacing w:before="150"/>
              <w:jc w:val="both"/>
              <w:rPr>
                <w:rFonts w:ascii="Times New Roman" w:eastAsia="Times New Roman" w:hAnsi="Times New Roman" w:cs="Times New Roman"/>
                <w:sz w:val="24"/>
                <w:szCs w:val="24"/>
                <w:lang w:eastAsia="ar-SA"/>
              </w:rPr>
            </w:pPr>
            <w:r w:rsidRPr="008A6A27">
              <w:rPr>
                <w:rFonts w:ascii="Times New Roman" w:eastAsia="Times New Roman" w:hAnsi="Times New Roman" w:cs="Times New Roman"/>
                <w:b/>
                <w:sz w:val="24"/>
                <w:szCs w:val="24"/>
                <w:lang w:eastAsia="ar-SA"/>
              </w:rPr>
              <w:t>отметки не выст</w:t>
            </w:r>
            <w:r w:rsidRPr="008A6A27">
              <w:rPr>
                <w:rFonts w:ascii="Times New Roman" w:eastAsia="Times New Roman" w:hAnsi="Times New Roman" w:cs="Times New Roman"/>
                <w:b/>
                <w:sz w:val="24"/>
                <w:szCs w:val="24"/>
                <w:lang w:eastAsia="ar-SA"/>
              </w:rPr>
              <w:lastRenderedPageBreak/>
              <w:t>авляются</w:t>
            </w:r>
          </w:p>
        </w:tc>
        <w:tc>
          <w:tcPr>
            <w:tcW w:w="1134" w:type="dxa"/>
            <w:gridSpan w:val="2"/>
            <w:shd w:val="clear" w:color="auto" w:fill="auto"/>
            <w:textDirection w:val="btLr"/>
          </w:tcPr>
          <w:p w:rsidR="00E23EA0" w:rsidRPr="008A6A27" w:rsidRDefault="00E23EA0" w:rsidP="00921C04">
            <w:pPr>
              <w:tabs>
                <w:tab w:val="left" w:pos="142"/>
              </w:tabs>
              <w:spacing w:before="150"/>
              <w:jc w:val="both"/>
              <w:rPr>
                <w:rFonts w:ascii="Times New Roman" w:eastAsia="Times New Roman" w:hAnsi="Times New Roman" w:cs="Times New Roman"/>
                <w:b/>
                <w:sz w:val="24"/>
                <w:szCs w:val="24"/>
                <w:lang w:eastAsia="ar-SA"/>
              </w:rPr>
            </w:pPr>
            <w:r w:rsidRPr="008A6A27">
              <w:rPr>
                <w:rFonts w:ascii="Times New Roman" w:eastAsia="Times New Roman" w:hAnsi="Times New Roman" w:cs="Times New Roman"/>
                <w:b/>
                <w:sz w:val="24"/>
                <w:szCs w:val="24"/>
                <w:lang w:eastAsia="ar-SA"/>
              </w:rPr>
              <w:lastRenderedPageBreak/>
              <w:t>отметка</w:t>
            </w:r>
          </w:p>
        </w:tc>
        <w:tc>
          <w:tcPr>
            <w:tcW w:w="3931" w:type="dxa"/>
            <w:shd w:val="clear" w:color="auto" w:fill="auto"/>
          </w:tcPr>
          <w:p w:rsidR="00E23EA0" w:rsidRPr="008A6A27" w:rsidRDefault="00E23EA0" w:rsidP="00921C04">
            <w:pPr>
              <w:tabs>
                <w:tab w:val="left" w:pos="142"/>
              </w:tabs>
              <w:spacing w:before="150"/>
              <w:jc w:val="both"/>
              <w:rPr>
                <w:rFonts w:ascii="Times New Roman" w:eastAsia="Times New Roman" w:hAnsi="Times New Roman" w:cs="Times New Roman"/>
                <w:b/>
                <w:sz w:val="24"/>
                <w:szCs w:val="24"/>
                <w:lang w:eastAsia="ar-SA"/>
              </w:rPr>
            </w:pPr>
            <w:r w:rsidRPr="008A6A27">
              <w:rPr>
                <w:rFonts w:ascii="Times New Roman" w:eastAsia="Times New Roman" w:hAnsi="Times New Roman" w:cs="Times New Roman"/>
                <w:b/>
                <w:sz w:val="24"/>
                <w:szCs w:val="24"/>
                <w:lang w:eastAsia="ar-SA"/>
              </w:rPr>
              <w:t>1 полугодие</w:t>
            </w:r>
          </w:p>
        </w:tc>
        <w:tc>
          <w:tcPr>
            <w:tcW w:w="605" w:type="dxa"/>
            <w:gridSpan w:val="2"/>
            <w:shd w:val="clear" w:color="auto" w:fill="auto"/>
            <w:textDirection w:val="btLr"/>
          </w:tcPr>
          <w:p w:rsidR="00E23EA0" w:rsidRPr="008A6A27" w:rsidRDefault="00E23EA0" w:rsidP="00921C04">
            <w:pPr>
              <w:tabs>
                <w:tab w:val="left" w:pos="142"/>
              </w:tabs>
              <w:spacing w:before="150"/>
              <w:jc w:val="both"/>
              <w:rPr>
                <w:rFonts w:ascii="Times New Roman" w:eastAsia="Times New Roman" w:hAnsi="Times New Roman" w:cs="Times New Roman"/>
                <w:b/>
                <w:sz w:val="24"/>
                <w:szCs w:val="24"/>
                <w:lang w:eastAsia="ar-SA"/>
              </w:rPr>
            </w:pPr>
            <w:r w:rsidRPr="008A6A27">
              <w:rPr>
                <w:rFonts w:ascii="Times New Roman" w:eastAsia="Times New Roman" w:hAnsi="Times New Roman" w:cs="Times New Roman"/>
                <w:b/>
                <w:sz w:val="24"/>
                <w:szCs w:val="24"/>
                <w:lang w:eastAsia="ar-SA"/>
              </w:rPr>
              <w:t>отметка</w:t>
            </w:r>
          </w:p>
        </w:tc>
        <w:tc>
          <w:tcPr>
            <w:tcW w:w="3266" w:type="dxa"/>
            <w:gridSpan w:val="2"/>
            <w:shd w:val="clear" w:color="auto" w:fill="auto"/>
          </w:tcPr>
          <w:p w:rsidR="00E23EA0" w:rsidRPr="008A6A27" w:rsidRDefault="00E23EA0" w:rsidP="00921C04">
            <w:pPr>
              <w:tabs>
                <w:tab w:val="left" w:pos="142"/>
              </w:tabs>
              <w:spacing w:before="150"/>
              <w:jc w:val="both"/>
              <w:rPr>
                <w:rFonts w:ascii="Times New Roman" w:eastAsia="Times New Roman" w:hAnsi="Times New Roman" w:cs="Times New Roman"/>
                <w:b/>
                <w:sz w:val="24"/>
                <w:szCs w:val="24"/>
                <w:lang w:eastAsia="ar-SA"/>
              </w:rPr>
            </w:pPr>
            <w:r w:rsidRPr="008A6A27">
              <w:rPr>
                <w:rFonts w:ascii="Times New Roman" w:eastAsia="Times New Roman" w:hAnsi="Times New Roman" w:cs="Times New Roman"/>
                <w:b/>
                <w:sz w:val="24"/>
                <w:szCs w:val="24"/>
                <w:lang w:eastAsia="ar-SA"/>
              </w:rPr>
              <w:t>2 полугодие</w:t>
            </w:r>
          </w:p>
        </w:tc>
      </w:tr>
      <w:tr w:rsidR="00E23EA0" w:rsidRPr="008A6A27" w:rsidTr="00E23EA0">
        <w:tc>
          <w:tcPr>
            <w:tcW w:w="817" w:type="dxa"/>
            <w:vMerge/>
            <w:shd w:val="clear" w:color="auto" w:fill="auto"/>
          </w:tcPr>
          <w:p w:rsidR="00E23EA0" w:rsidRPr="008A6A27" w:rsidRDefault="00E23EA0" w:rsidP="00921C04">
            <w:pPr>
              <w:tabs>
                <w:tab w:val="left" w:pos="142"/>
              </w:tabs>
              <w:spacing w:before="150"/>
              <w:jc w:val="both"/>
              <w:rPr>
                <w:rFonts w:ascii="Times New Roman" w:eastAsia="Times New Roman" w:hAnsi="Times New Roman" w:cs="Times New Roman"/>
                <w:sz w:val="24"/>
                <w:szCs w:val="24"/>
                <w:lang w:eastAsia="ar-SA"/>
              </w:rPr>
            </w:pPr>
          </w:p>
        </w:tc>
        <w:tc>
          <w:tcPr>
            <w:tcW w:w="8936" w:type="dxa"/>
            <w:gridSpan w:val="7"/>
            <w:shd w:val="clear" w:color="auto" w:fill="auto"/>
          </w:tcPr>
          <w:p w:rsidR="00E23EA0" w:rsidRPr="008A6A27" w:rsidRDefault="00E23EA0" w:rsidP="00921C04">
            <w:pPr>
              <w:tabs>
                <w:tab w:val="left" w:pos="142"/>
              </w:tabs>
              <w:spacing w:before="150"/>
              <w:jc w:val="both"/>
              <w:rPr>
                <w:rFonts w:ascii="Times New Roman" w:eastAsia="Times New Roman" w:hAnsi="Times New Roman" w:cs="Times New Roman"/>
                <w:sz w:val="24"/>
                <w:szCs w:val="24"/>
                <w:lang w:eastAsia="ar-SA"/>
              </w:rPr>
            </w:pPr>
            <w:r w:rsidRPr="008A6A27">
              <w:rPr>
                <w:rFonts w:ascii="Times New Roman" w:eastAsia="Times New Roman" w:hAnsi="Times New Roman" w:cs="Times New Roman"/>
                <w:sz w:val="24"/>
                <w:szCs w:val="24"/>
                <w:lang w:eastAsia="ar-SA"/>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c>
      </w:tr>
      <w:tr w:rsidR="00921C04" w:rsidRPr="008A6A27" w:rsidTr="00E23EA0">
        <w:trPr>
          <w:cantSplit/>
          <w:trHeight w:val="1266"/>
        </w:trPr>
        <w:tc>
          <w:tcPr>
            <w:tcW w:w="817" w:type="dxa"/>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b/>
                <w:sz w:val="24"/>
                <w:szCs w:val="24"/>
                <w:lang w:eastAsia="ar-SA"/>
              </w:rPr>
            </w:pPr>
            <w:r w:rsidRPr="008A6A27">
              <w:rPr>
                <w:rFonts w:ascii="Times New Roman" w:eastAsia="Times New Roman" w:hAnsi="Times New Roman" w:cs="Times New Roman"/>
                <w:b/>
                <w:sz w:val="24"/>
                <w:szCs w:val="24"/>
                <w:lang w:eastAsia="ar-SA"/>
              </w:rPr>
              <w:lastRenderedPageBreak/>
              <w:t>2 класс</w:t>
            </w:r>
          </w:p>
        </w:tc>
        <w:tc>
          <w:tcPr>
            <w:tcW w:w="851" w:type="dxa"/>
            <w:shd w:val="clear" w:color="auto" w:fill="auto"/>
            <w:textDirection w:val="btLr"/>
          </w:tcPr>
          <w:p w:rsidR="00921C04" w:rsidRPr="008A6A27" w:rsidRDefault="00921C04" w:rsidP="00921C04">
            <w:pPr>
              <w:tabs>
                <w:tab w:val="left" w:pos="142"/>
              </w:tabs>
              <w:spacing w:before="150"/>
              <w:jc w:val="both"/>
              <w:rPr>
                <w:rFonts w:ascii="Times New Roman" w:eastAsia="Times New Roman" w:hAnsi="Times New Roman" w:cs="Times New Roman"/>
                <w:b/>
                <w:sz w:val="24"/>
                <w:szCs w:val="24"/>
                <w:lang w:eastAsia="ar-SA"/>
              </w:rPr>
            </w:pPr>
            <w:r w:rsidRPr="008A6A27">
              <w:rPr>
                <w:rFonts w:ascii="Times New Roman" w:eastAsia="Times New Roman" w:hAnsi="Times New Roman" w:cs="Times New Roman"/>
                <w:b/>
                <w:sz w:val="24"/>
                <w:szCs w:val="24"/>
                <w:lang w:eastAsia="ar-SA"/>
              </w:rPr>
              <w:t>отметка</w:t>
            </w:r>
          </w:p>
        </w:tc>
        <w:tc>
          <w:tcPr>
            <w:tcW w:w="4394" w:type="dxa"/>
            <w:gridSpan w:val="3"/>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b/>
                <w:sz w:val="24"/>
                <w:szCs w:val="24"/>
                <w:lang w:eastAsia="ar-SA"/>
              </w:rPr>
            </w:pPr>
            <w:r w:rsidRPr="008A6A27">
              <w:rPr>
                <w:rFonts w:ascii="Times New Roman" w:eastAsia="Times New Roman" w:hAnsi="Times New Roman" w:cs="Times New Roman"/>
                <w:b/>
                <w:sz w:val="24"/>
                <w:szCs w:val="24"/>
                <w:lang w:eastAsia="ar-SA"/>
              </w:rPr>
              <w:t>1 полугодие (отметки не выставляются)</w:t>
            </w:r>
          </w:p>
        </w:tc>
        <w:tc>
          <w:tcPr>
            <w:tcW w:w="773" w:type="dxa"/>
            <w:gridSpan w:val="2"/>
            <w:shd w:val="clear" w:color="auto" w:fill="auto"/>
            <w:textDirection w:val="btLr"/>
          </w:tcPr>
          <w:p w:rsidR="00921C04" w:rsidRPr="008A6A27" w:rsidRDefault="00921C04" w:rsidP="00921C04">
            <w:pPr>
              <w:tabs>
                <w:tab w:val="left" w:pos="142"/>
              </w:tabs>
              <w:spacing w:before="150"/>
              <w:jc w:val="both"/>
              <w:rPr>
                <w:rFonts w:ascii="Times New Roman" w:eastAsia="Times New Roman" w:hAnsi="Times New Roman" w:cs="Times New Roman"/>
                <w:b/>
                <w:sz w:val="24"/>
                <w:szCs w:val="24"/>
                <w:lang w:eastAsia="ar-SA"/>
              </w:rPr>
            </w:pPr>
            <w:r w:rsidRPr="008A6A27">
              <w:rPr>
                <w:rFonts w:ascii="Times New Roman" w:eastAsia="Times New Roman" w:hAnsi="Times New Roman" w:cs="Times New Roman"/>
                <w:b/>
                <w:sz w:val="24"/>
                <w:szCs w:val="24"/>
                <w:lang w:eastAsia="ar-SA"/>
              </w:rPr>
              <w:t>отметка</w:t>
            </w:r>
          </w:p>
        </w:tc>
        <w:tc>
          <w:tcPr>
            <w:tcW w:w="2918" w:type="dxa"/>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b/>
                <w:sz w:val="24"/>
                <w:szCs w:val="24"/>
                <w:lang w:eastAsia="ar-SA"/>
              </w:rPr>
            </w:pPr>
            <w:r w:rsidRPr="008A6A27">
              <w:rPr>
                <w:rFonts w:ascii="Times New Roman" w:eastAsia="Times New Roman" w:hAnsi="Times New Roman" w:cs="Times New Roman"/>
                <w:b/>
                <w:sz w:val="24"/>
                <w:szCs w:val="24"/>
                <w:lang w:eastAsia="ar-SA"/>
              </w:rPr>
              <w:t>2 полугодие</w:t>
            </w:r>
          </w:p>
        </w:tc>
      </w:tr>
      <w:tr w:rsidR="00921C04" w:rsidRPr="008A6A27" w:rsidTr="00E23EA0">
        <w:trPr>
          <w:cantSplit/>
          <w:trHeight w:val="1890"/>
        </w:trPr>
        <w:tc>
          <w:tcPr>
            <w:tcW w:w="817" w:type="dxa"/>
            <w:vMerge w:val="restart"/>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p>
        </w:tc>
        <w:tc>
          <w:tcPr>
            <w:tcW w:w="851" w:type="dxa"/>
            <w:vMerge w:val="restart"/>
            <w:shd w:val="clear" w:color="auto" w:fill="auto"/>
            <w:textDirection w:val="btLr"/>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p>
        </w:tc>
        <w:tc>
          <w:tcPr>
            <w:tcW w:w="4394" w:type="dxa"/>
            <w:gridSpan w:val="3"/>
            <w:vMerge w:val="restart"/>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r w:rsidRPr="008A6A27">
              <w:rPr>
                <w:rFonts w:ascii="Times New Roman" w:eastAsia="Times New Roman" w:hAnsi="Times New Roman" w:cs="Times New Roman"/>
                <w:sz w:val="24"/>
                <w:szCs w:val="24"/>
                <w:lang w:eastAsia="ar-SA"/>
              </w:rPr>
              <w:t>Уметь читать вслух сознательно, правильно целыми словами (трудные по смыслу и по структуре слова-по слогам), соблюдать паузы и интонации, соответствующие знакам препинания; владеть темпом и громкостью речи как средством выразительного чтения; находить в тексте предложения, подтверждающие устное высказывание; давать подробный пересказ небольшого доступного текста; техника чтения 25-30 сл./мин.</w:t>
            </w:r>
          </w:p>
        </w:tc>
        <w:tc>
          <w:tcPr>
            <w:tcW w:w="773" w:type="dxa"/>
            <w:gridSpan w:val="2"/>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r w:rsidRPr="008A6A27">
              <w:rPr>
                <w:rFonts w:ascii="Times New Roman" w:eastAsia="Times New Roman" w:hAnsi="Times New Roman" w:cs="Times New Roman"/>
                <w:sz w:val="24"/>
                <w:szCs w:val="24"/>
                <w:lang w:eastAsia="ar-SA"/>
              </w:rPr>
              <w:t>5</w:t>
            </w:r>
          </w:p>
        </w:tc>
        <w:tc>
          <w:tcPr>
            <w:tcW w:w="2918" w:type="dxa"/>
            <w:shd w:val="clear" w:color="auto" w:fill="auto"/>
          </w:tcPr>
          <w:p w:rsidR="00921C04" w:rsidRPr="008A6A27" w:rsidRDefault="00921C04" w:rsidP="00AB448C">
            <w:pPr>
              <w:tabs>
                <w:tab w:val="left" w:pos="142"/>
              </w:tabs>
              <w:spacing w:before="150"/>
              <w:jc w:val="both"/>
              <w:rPr>
                <w:rFonts w:ascii="Times New Roman" w:eastAsia="Times New Roman" w:hAnsi="Times New Roman" w:cs="Times New Roman"/>
                <w:sz w:val="24"/>
                <w:szCs w:val="24"/>
                <w:lang w:eastAsia="ar-SA"/>
              </w:rPr>
            </w:pPr>
            <w:r w:rsidRPr="008A6A27">
              <w:rPr>
                <w:rFonts w:ascii="Times New Roman" w:eastAsia="Times New Roman" w:hAnsi="Times New Roman" w:cs="Times New Roman"/>
                <w:sz w:val="24"/>
                <w:szCs w:val="24"/>
                <w:lang w:eastAsia="ar-SA"/>
              </w:rPr>
              <w:t xml:space="preserve">30-40 сл. </w:t>
            </w:r>
            <w:r w:rsidR="00AB448C">
              <w:rPr>
                <w:rFonts w:ascii="Times New Roman" w:eastAsia="Times New Roman" w:hAnsi="Times New Roman" w:cs="Times New Roman"/>
                <w:sz w:val="24"/>
                <w:szCs w:val="24"/>
                <w:lang w:eastAsia="ar-SA"/>
              </w:rPr>
              <w:t xml:space="preserve">в </w:t>
            </w:r>
            <w:r w:rsidRPr="008A6A27">
              <w:rPr>
                <w:rFonts w:ascii="Times New Roman" w:eastAsia="Times New Roman" w:hAnsi="Times New Roman" w:cs="Times New Roman"/>
                <w:sz w:val="24"/>
                <w:szCs w:val="24"/>
                <w:lang w:eastAsia="ar-SA"/>
              </w:rPr>
              <w:t>мин, соблюдая паузы и интонации, соответствующие знакам препинания. Читать целым словом (трудные по смыслу и структуре слова- по слогам).</w:t>
            </w:r>
          </w:p>
        </w:tc>
      </w:tr>
      <w:tr w:rsidR="00921C04" w:rsidRPr="008A6A27" w:rsidTr="0045325E">
        <w:trPr>
          <w:cantSplit/>
          <w:trHeight w:val="626"/>
        </w:trPr>
        <w:tc>
          <w:tcPr>
            <w:tcW w:w="817" w:type="dxa"/>
            <w:vMerge/>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p>
        </w:tc>
        <w:tc>
          <w:tcPr>
            <w:tcW w:w="851" w:type="dxa"/>
            <w:vMerge/>
            <w:shd w:val="clear" w:color="auto" w:fill="auto"/>
            <w:textDirection w:val="btLr"/>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p>
        </w:tc>
        <w:tc>
          <w:tcPr>
            <w:tcW w:w="4394" w:type="dxa"/>
            <w:gridSpan w:val="3"/>
            <w:vMerge/>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p>
        </w:tc>
        <w:tc>
          <w:tcPr>
            <w:tcW w:w="773" w:type="dxa"/>
            <w:gridSpan w:val="2"/>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r w:rsidRPr="008A6A27">
              <w:rPr>
                <w:rFonts w:ascii="Times New Roman" w:eastAsia="Times New Roman" w:hAnsi="Times New Roman" w:cs="Times New Roman"/>
                <w:sz w:val="24"/>
                <w:szCs w:val="24"/>
                <w:lang w:eastAsia="ar-SA"/>
              </w:rPr>
              <w:t>4</w:t>
            </w:r>
          </w:p>
        </w:tc>
        <w:tc>
          <w:tcPr>
            <w:tcW w:w="2918" w:type="dxa"/>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r w:rsidRPr="008A6A27">
              <w:rPr>
                <w:rFonts w:ascii="Times New Roman" w:eastAsia="Times New Roman" w:hAnsi="Times New Roman" w:cs="Times New Roman"/>
                <w:sz w:val="24"/>
                <w:szCs w:val="24"/>
                <w:lang w:eastAsia="ar-SA"/>
              </w:rPr>
              <w:t>1-2 ошибки, 25-30 сл.</w:t>
            </w:r>
          </w:p>
        </w:tc>
      </w:tr>
      <w:tr w:rsidR="00921C04" w:rsidRPr="008A6A27" w:rsidTr="0045325E">
        <w:trPr>
          <w:cantSplit/>
          <w:trHeight w:val="807"/>
        </w:trPr>
        <w:tc>
          <w:tcPr>
            <w:tcW w:w="817" w:type="dxa"/>
            <w:vMerge/>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p>
        </w:tc>
        <w:tc>
          <w:tcPr>
            <w:tcW w:w="851" w:type="dxa"/>
            <w:vMerge/>
            <w:shd w:val="clear" w:color="auto" w:fill="auto"/>
            <w:textDirection w:val="btLr"/>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p>
        </w:tc>
        <w:tc>
          <w:tcPr>
            <w:tcW w:w="4394" w:type="dxa"/>
            <w:gridSpan w:val="3"/>
            <w:vMerge/>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p>
        </w:tc>
        <w:tc>
          <w:tcPr>
            <w:tcW w:w="773" w:type="dxa"/>
            <w:gridSpan w:val="2"/>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r w:rsidRPr="008A6A27">
              <w:rPr>
                <w:rFonts w:ascii="Times New Roman" w:eastAsia="Times New Roman" w:hAnsi="Times New Roman" w:cs="Times New Roman"/>
                <w:sz w:val="24"/>
                <w:szCs w:val="24"/>
                <w:lang w:eastAsia="ar-SA"/>
              </w:rPr>
              <w:t>3</w:t>
            </w:r>
          </w:p>
        </w:tc>
        <w:tc>
          <w:tcPr>
            <w:tcW w:w="2918" w:type="dxa"/>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r w:rsidRPr="008A6A27">
              <w:rPr>
                <w:rFonts w:ascii="Times New Roman" w:eastAsia="Times New Roman" w:hAnsi="Times New Roman" w:cs="Times New Roman"/>
                <w:sz w:val="24"/>
                <w:szCs w:val="24"/>
                <w:lang w:eastAsia="ar-SA"/>
              </w:rPr>
              <w:t>3-4 ошибки, 20-25 сл.</w:t>
            </w:r>
          </w:p>
        </w:tc>
      </w:tr>
      <w:tr w:rsidR="00921C04" w:rsidRPr="008A6A27" w:rsidTr="0045325E">
        <w:trPr>
          <w:cantSplit/>
          <w:trHeight w:val="950"/>
        </w:trPr>
        <w:tc>
          <w:tcPr>
            <w:tcW w:w="817" w:type="dxa"/>
            <w:vMerge/>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p>
        </w:tc>
        <w:tc>
          <w:tcPr>
            <w:tcW w:w="851" w:type="dxa"/>
            <w:vMerge/>
            <w:shd w:val="clear" w:color="auto" w:fill="auto"/>
            <w:textDirection w:val="btLr"/>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p>
        </w:tc>
        <w:tc>
          <w:tcPr>
            <w:tcW w:w="4394" w:type="dxa"/>
            <w:gridSpan w:val="3"/>
            <w:vMerge/>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p>
        </w:tc>
        <w:tc>
          <w:tcPr>
            <w:tcW w:w="773" w:type="dxa"/>
            <w:gridSpan w:val="2"/>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r w:rsidRPr="008A6A27">
              <w:rPr>
                <w:rFonts w:ascii="Times New Roman" w:eastAsia="Times New Roman" w:hAnsi="Times New Roman" w:cs="Times New Roman"/>
                <w:sz w:val="24"/>
                <w:szCs w:val="24"/>
                <w:lang w:eastAsia="ar-SA"/>
              </w:rPr>
              <w:t>2</w:t>
            </w:r>
          </w:p>
        </w:tc>
        <w:tc>
          <w:tcPr>
            <w:tcW w:w="2918" w:type="dxa"/>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r w:rsidRPr="008A6A27">
              <w:rPr>
                <w:rFonts w:ascii="Times New Roman" w:eastAsia="Times New Roman" w:hAnsi="Times New Roman" w:cs="Times New Roman"/>
                <w:sz w:val="24"/>
                <w:szCs w:val="24"/>
                <w:lang w:eastAsia="ar-SA"/>
              </w:rPr>
              <w:t>6 и более ошибок, менее 20 сл.</w:t>
            </w:r>
          </w:p>
        </w:tc>
      </w:tr>
      <w:tr w:rsidR="00921C04" w:rsidRPr="008A6A27" w:rsidTr="00E23EA0">
        <w:trPr>
          <w:cantSplit/>
          <w:trHeight w:val="1266"/>
        </w:trPr>
        <w:tc>
          <w:tcPr>
            <w:tcW w:w="817" w:type="dxa"/>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b/>
                <w:sz w:val="24"/>
                <w:szCs w:val="24"/>
                <w:lang w:eastAsia="ar-SA"/>
              </w:rPr>
            </w:pPr>
            <w:r w:rsidRPr="008A6A27">
              <w:rPr>
                <w:rFonts w:ascii="Times New Roman" w:eastAsia="Times New Roman" w:hAnsi="Times New Roman" w:cs="Times New Roman"/>
                <w:b/>
                <w:sz w:val="24"/>
                <w:szCs w:val="24"/>
                <w:lang w:eastAsia="ar-SA"/>
              </w:rPr>
              <w:t>3 класс</w:t>
            </w:r>
          </w:p>
        </w:tc>
        <w:tc>
          <w:tcPr>
            <w:tcW w:w="851" w:type="dxa"/>
            <w:shd w:val="clear" w:color="auto" w:fill="auto"/>
            <w:textDirection w:val="btLr"/>
          </w:tcPr>
          <w:p w:rsidR="00921C04" w:rsidRPr="008A6A27" w:rsidRDefault="00921C04" w:rsidP="00921C04">
            <w:pPr>
              <w:tabs>
                <w:tab w:val="left" w:pos="142"/>
              </w:tabs>
              <w:spacing w:before="150"/>
              <w:jc w:val="both"/>
              <w:rPr>
                <w:rFonts w:ascii="Times New Roman" w:eastAsia="Times New Roman" w:hAnsi="Times New Roman" w:cs="Times New Roman"/>
                <w:b/>
                <w:sz w:val="24"/>
                <w:szCs w:val="24"/>
                <w:lang w:eastAsia="ar-SA"/>
              </w:rPr>
            </w:pPr>
            <w:r w:rsidRPr="008A6A27">
              <w:rPr>
                <w:rFonts w:ascii="Times New Roman" w:eastAsia="Times New Roman" w:hAnsi="Times New Roman" w:cs="Times New Roman"/>
                <w:b/>
                <w:sz w:val="24"/>
                <w:szCs w:val="24"/>
                <w:lang w:eastAsia="ar-SA"/>
              </w:rPr>
              <w:t>отметка</w:t>
            </w:r>
          </w:p>
        </w:tc>
        <w:tc>
          <w:tcPr>
            <w:tcW w:w="4394" w:type="dxa"/>
            <w:gridSpan w:val="3"/>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b/>
                <w:sz w:val="24"/>
                <w:szCs w:val="24"/>
                <w:lang w:eastAsia="ar-SA"/>
              </w:rPr>
            </w:pPr>
            <w:r w:rsidRPr="008A6A27">
              <w:rPr>
                <w:rFonts w:ascii="Times New Roman" w:eastAsia="Times New Roman" w:hAnsi="Times New Roman" w:cs="Times New Roman"/>
                <w:b/>
                <w:sz w:val="24"/>
                <w:szCs w:val="24"/>
                <w:lang w:eastAsia="ar-SA"/>
              </w:rPr>
              <w:t>1 полугодие</w:t>
            </w:r>
          </w:p>
        </w:tc>
        <w:tc>
          <w:tcPr>
            <w:tcW w:w="773" w:type="dxa"/>
            <w:gridSpan w:val="2"/>
            <w:shd w:val="clear" w:color="auto" w:fill="auto"/>
            <w:textDirection w:val="btLr"/>
          </w:tcPr>
          <w:p w:rsidR="00921C04" w:rsidRPr="008A6A27" w:rsidRDefault="00921C04" w:rsidP="00921C04">
            <w:pPr>
              <w:tabs>
                <w:tab w:val="left" w:pos="142"/>
              </w:tabs>
              <w:spacing w:before="150"/>
              <w:jc w:val="both"/>
              <w:rPr>
                <w:rFonts w:ascii="Times New Roman" w:eastAsia="Times New Roman" w:hAnsi="Times New Roman" w:cs="Times New Roman"/>
                <w:b/>
                <w:sz w:val="24"/>
                <w:szCs w:val="24"/>
                <w:lang w:eastAsia="ar-SA"/>
              </w:rPr>
            </w:pPr>
            <w:r w:rsidRPr="008A6A27">
              <w:rPr>
                <w:rFonts w:ascii="Times New Roman" w:eastAsia="Times New Roman" w:hAnsi="Times New Roman" w:cs="Times New Roman"/>
                <w:b/>
                <w:sz w:val="24"/>
                <w:szCs w:val="24"/>
                <w:lang w:eastAsia="ar-SA"/>
              </w:rPr>
              <w:t>отметка</w:t>
            </w:r>
          </w:p>
        </w:tc>
        <w:tc>
          <w:tcPr>
            <w:tcW w:w="2918" w:type="dxa"/>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b/>
                <w:sz w:val="24"/>
                <w:szCs w:val="24"/>
                <w:lang w:eastAsia="ar-SA"/>
              </w:rPr>
            </w:pPr>
            <w:r w:rsidRPr="008A6A27">
              <w:rPr>
                <w:rFonts w:ascii="Times New Roman" w:eastAsia="Times New Roman" w:hAnsi="Times New Roman" w:cs="Times New Roman"/>
                <w:b/>
                <w:sz w:val="24"/>
                <w:szCs w:val="24"/>
                <w:lang w:eastAsia="ar-SA"/>
              </w:rPr>
              <w:t>2 полугодие</w:t>
            </w:r>
          </w:p>
        </w:tc>
      </w:tr>
      <w:tr w:rsidR="00921C04" w:rsidRPr="008A6A27" w:rsidTr="00E23EA0">
        <w:trPr>
          <w:cantSplit/>
          <w:trHeight w:val="315"/>
        </w:trPr>
        <w:tc>
          <w:tcPr>
            <w:tcW w:w="817" w:type="dxa"/>
            <w:vMerge w:val="restart"/>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p>
        </w:tc>
        <w:tc>
          <w:tcPr>
            <w:tcW w:w="851" w:type="dxa"/>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r w:rsidRPr="008A6A27">
              <w:rPr>
                <w:rFonts w:ascii="Times New Roman" w:eastAsia="Times New Roman" w:hAnsi="Times New Roman" w:cs="Times New Roman"/>
                <w:sz w:val="24"/>
                <w:szCs w:val="24"/>
                <w:lang w:eastAsia="ar-SA"/>
              </w:rPr>
              <w:t>5</w:t>
            </w:r>
          </w:p>
        </w:tc>
        <w:tc>
          <w:tcPr>
            <w:tcW w:w="4394" w:type="dxa"/>
            <w:gridSpan w:val="3"/>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r w:rsidRPr="008A6A27">
              <w:rPr>
                <w:rFonts w:ascii="Times New Roman" w:eastAsia="Times New Roman" w:hAnsi="Times New Roman" w:cs="Times New Roman"/>
                <w:sz w:val="24"/>
                <w:szCs w:val="24"/>
                <w:lang w:eastAsia="ar-SA"/>
              </w:rPr>
              <w:t>Без ошибок; 40-45 сл. в мин.</w:t>
            </w:r>
          </w:p>
        </w:tc>
        <w:tc>
          <w:tcPr>
            <w:tcW w:w="773" w:type="dxa"/>
            <w:gridSpan w:val="2"/>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r w:rsidRPr="008A6A27">
              <w:rPr>
                <w:rFonts w:ascii="Times New Roman" w:eastAsia="Times New Roman" w:hAnsi="Times New Roman" w:cs="Times New Roman"/>
                <w:sz w:val="24"/>
                <w:szCs w:val="24"/>
                <w:lang w:eastAsia="ar-SA"/>
              </w:rPr>
              <w:t>5</w:t>
            </w:r>
          </w:p>
        </w:tc>
        <w:tc>
          <w:tcPr>
            <w:tcW w:w="2918" w:type="dxa"/>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r w:rsidRPr="008A6A27">
              <w:rPr>
                <w:rFonts w:ascii="Times New Roman" w:eastAsia="Times New Roman" w:hAnsi="Times New Roman" w:cs="Times New Roman"/>
                <w:sz w:val="24"/>
                <w:szCs w:val="24"/>
                <w:lang w:eastAsia="ar-SA"/>
              </w:rPr>
              <w:t>50-60 сл. без ошибок. Читать целым словом (малоизвестные слова сложной слоговой структуры – по слогам). Владеть громкостью, тоном, мелодикой речи.</w:t>
            </w:r>
          </w:p>
        </w:tc>
      </w:tr>
      <w:tr w:rsidR="00921C04" w:rsidRPr="008A6A27" w:rsidTr="00E23EA0">
        <w:trPr>
          <w:cantSplit/>
          <w:trHeight w:val="315"/>
        </w:trPr>
        <w:tc>
          <w:tcPr>
            <w:tcW w:w="817" w:type="dxa"/>
            <w:vMerge/>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p>
        </w:tc>
        <w:tc>
          <w:tcPr>
            <w:tcW w:w="851" w:type="dxa"/>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r w:rsidRPr="008A6A27">
              <w:rPr>
                <w:rFonts w:ascii="Times New Roman" w:eastAsia="Times New Roman" w:hAnsi="Times New Roman" w:cs="Times New Roman"/>
                <w:sz w:val="24"/>
                <w:szCs w:val="24"/>
                <w:lang w:eastAsia="ar-SA"/>
              </w:rPr>
              <w:t>4</w:t>
            </w:r>
          </w:p>
        </w:tc>
        <w:tc>
          <w:tcPr>
            <w:tcW w:w="4394" w:type="dxa"/>
            <w:gridSpan w:val="3"/>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r w:rsidRPr="008A6A27">
              <w:rPr>
                <w:rFonts w:ascii="Times New Roman" w:eastAsia="Times New Roman" w:hAnsi="Times New Roman" w:cs="Times New Roman"/>
                <w:sz w:val="24"/>
                <w:szCs w:val="24"/>
                <w:lang w:eastAsia="ar-SA"/>
              </w:rPr>
              <w:t>1-2 ошибки, 35-40 сл.</w:t>
            </w:r>
          </w:p>
        </w:tc>
        <w:tc>
          <w:tcPr>
            <w:tcW w:w="773" w:type="dxa"/>
            <w:gridSpan w:val="2"/>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r w:rsidRPr="008A6A27">
              <w:rPr>
                <w:rFonts w:ascii="Times New Roman" w:eastAsia="Times New Roman" w:hAnsi="Times New Roman" w:cs="Times New Roman"/>
                <w:sz w:val="24"/>
                <w:szCs w:val="24"/>
                <w:lang w:eastAsia="ar-SA"/>
              </w:rPr>
              <w:t>4</w:t>
            </w:r>
          </w:p>
        </w:tc>
        <w:tc>
          <w:tcPr>
            <w:tcW w:w="2918" w:type="dxa"/>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r w:rsidRPr="008A6A27">
              <w:rPr>
                <w:rFonts w:ascii="Times New Roman" w:eastAsia="Times New Roman" w:hAnsi="Times New Roman" w:cs="Times New Roman"/>
                <w:sz w:val="24"/>
                <w:szCs w:val="24"/>
                <w:lang w:eastAsia="ar-SA"/>
              </w:rPr>
              <w:t>1-2 ошибки, 40-50 сл.</w:t>
            </w:r>
          </w:p>
        </w:tc>
      </w:tr>
      <w:tr w:rsidR="00921C04" w:rsidRPr="008A6A27" w:rsidTr="00E23EA0">
        <w:trPr>
          <w:cantSplit/>
          <w:trHeight w:val="315"/>
        </w:trPr>
        <w:tc>
          <w:tcPr>
            <w:tcW w:w="817" w:type="dxa"/>
            <w:vMerge/>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p>
        </w:tc>
        <w:tc>
          <w:tcPr>
            <w:tcW w:w="851" w:type="dxa"/>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r w:rsidRPr="008A6A27">
              <w:rPr>
                <w:rFonts w:ascii="Times New Roman" w:eastAsia="Times New Roman" w:hAnsi="Times New Roman" w:cs="Times New Roman"/>
                <w:sz w:val="24"/>
                <w:szCs w:val="24"/>
                <w:lang w:eastAsia="ar-SA"/>
              </w:rPr>
              <w:t>3</w:t>
            </w:r>
          </w:p>
        </w:tc>
        <w:tc>
          <w:tcPr>
            <w:tcW w:w="4394" w:type="dxa"/>
            <w:gridSpan w:val="3"/>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r w:rsidRPr="008A6A27">
              <w:rPr>
                <w:rFonts w:ascii="Times New Roman" w:eastAsia="Times New Roman" w:hAnsi="Times New Roman" w:cs="Times New Roman"/>
                <w:sz w:val="24"/>
                <w:szCs w:val="24"/>
                <w:lang w:eastAsia="ar-SA"/>
              </w:rPr>
              <w:t>3-5 ошибок, 30-35 сл.</w:t>
            </w:r>
          </w:p>
        </w:tc>
        <w:tc>
          <w:tcPr>
            <w:tcW w:w="773" w:type="dxa"/>
            <w:gridSpan w:val="2"/>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r w:rsidRPr="008A6A27">
              <w:rPr>
                <w:rFonts w:ascii="Times New Roman" w:eastAsia="Times New Roman" w:hAnsi="Times New Roman" w:cs="Times New Roman"/>
                <w:sz w:val="24"/>
                <w:szCs w:val="24"/>
                <w:lang w:eastAsia="ar-SA"/>
              </w:rPr>
              <w:t>3</w:t>
            </w:r>
          </w:p>
        </w:tc>
        <w:tc>
          <w:tcPr>
            <w:tcW w:w="2918" w:type="dxa"/>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r w:rsidRPr="008A6A27">
              <w:rPr>
                <w:rFonts w:ascii="Times New Roman" w:eastAsia="Times New Roman" w:hAnsi="Times New Roman" w:cs="Times New Roman"/>
                <w:sz w:val="24"/>
                <w:szCs w:val="24"/>
                <w:lang w:eastAsia="ar-SA"/>
              </w:rPr>
              <w:t>3-5 ошибок, 30 – 40 сл.</w:t>
            </w:r>
          </w:p>
        </w:tc>
      </w:tr>
      <w:tr w:rsidR="00921C04" w:rsidRPr="008A6A27" w:rsidTr="00E23EA0">
        <w:trPr>
          <w:cantSplit/>
          <w:trHeight w:val="315"/>
        </w:trPr>
        <w:tc>
          <w:tcPr>
            <w:tcW w:w="817" w:type="dxa"/>
            <w:vMerge/>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p>
        </w:tc>
        <w:tc>
          <w:tcPr>
            <w:tcW w:w="851" w:type="dxa"/>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r w:rsidRPr="008A6A27">
              <w:rPr>
                <w:rFonts w:ascii="Times New Roman" w:eastAsia="Times New Roman" w:hAnsi="Times New Roman" w:cs="Times New Roman"/>
                <w:sz w:val="24"/>
                <w:szCs w:val="24"/>
                <w:lang w:eastAsia="ar-SA"/>
              </w:rPr>
              <w:t>2</w:t>
            </w:r>
          </w:p>
        </w:tc>
        <w:tc>
          <w:tcPr>
            <w:tcW w:w="4394" w:type="dxa"/>
            <w:gridSpan w:val="3"/>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r w:rsidRPr="008A6A27">
              <w:rPr>
                <w:rFonts w:ascii="Times New Roman" w:eastAsia="Times New Roman" w:hAnsi="Times New Roman" w:cs="Times New Roman"/>
                <w:sz w:val="24"/>
                <w:szCs w:val="24"/>
                <w:lang w:eastAsia="ar-SA"/>
              </w:rPr>
              <w:t>6 и более ошибок, менее 30 сл.</w:t>
            </w:r>
          </w:p>
        </w:tc>
        <w:tc>
          <w:tcPr>
            <w:tcW w:w="773" w:type="dxa"/>
            <w:gridSpan w:val="2"/>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r w:rsidRPr="008A6A27">
              <w:rPr>
                <w:rFonts w:ascii="Times New Roman" w:eastAsia="Times New Roman" w:hAnsi="Times New Roman" w:cs="Times New Roman"/>
                <w:sz w:val="24"/>
                <w:szCs w:val="24"/>
                <w:lang w:eastAsia="ar-SA"/>
              </w:rPr>
              <w:t>2</w:t>
            </w:r>
          </w:p>
        </w:tc>
        <w:tc>
          <w:tcPr>
            <w:tcW w:w="2918" w:type="dxa"/>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r w:rsidRPr="008A6A27">
              <w:rPr>
                <w:rFonts w:ascii="Times New Roman" w:eastAsia="Times New Roman" w:hAnsi="Times New Roman" w:cs="Times New Roman"/>
                <w:sz w:val="24"/>
                <w:szCs w:val="24"/>
                <w:lang w:eastAsia="ar-SA"/>
              </w:rPr>
              <w:t>6 и более ошибок, менее 30 сл.</w:t>
            </w:r>
          </w:p>
        </w:tc>
      </w:tr>
    </w:tbl>
    <w:p w:rsidR="00921C04" w:rsidRPr="008A6A27" w:rsidRDefault="00921C04" w:rsidP="00921C04">
      <w:pPr>
        <w:tabs>
          <w:tab w:val="left" w:pos="142"/>
        </w:tabs>
        <w:spacing w:before="150"/>
        <w:ind w:firstLine="709"/>
        <w:jc w:val="both"/>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1"/>
        <w:gridCol w:w="898"/>
        <w:gridCol w:w="2978"/>
        <w:gridCol w:w="898"/>
        <w:gridCol w:w="2918"/>
      </w:tblGrid>
      <w:tr w:rsidR="00921C04" w:rsidRPr="008A6A27" w:rsidTr="00921C04">
        <w:trPr>
          <w:cantSplit/>
          <w:trHeight w:val="1266"/>
        </w:trPr>
        <w:tc>
          <w:tcPr>
            <w:tcW w:w="2061" w:type="dxa"/>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b/>
                <w:sz w:val="24"/>
                <w:szCs w:val="24"/>
                <w:lang w:eastAsia="ar-SA"/>
              </w:rPr>
            </w:pPr>
            <w:r w:rsidRPr="008A6A27">
              <w:rPr>
                <w:rFonts w:ascii="Times New Roman" w:eastAsia="Times New Roman" w:hAnsi="Times New Roman" w:cs="Times New Roman"/>
                <w:b/>
                <w:sz w:val="24"/>
                <w:szCs w:val="24"/>
                <w:lang w:eastAsia="ar-SA"/>
              </w:rPr>
              <w:lastRenderedPageBreak/>
              <w:t>4 класс</w:t>
            </w:r>
          </w:p>
        </w:tc>
        <w:tc>
          <w:tcPr>
            <w:tcW w:w="694" w:type="dxa"/>
            <w:shd w:val="clear" w:color="auto" w:fill="auto"/>
            <w:textDirection w:val="btLr"/>
          </w:tcPr>
          <w:p w:rsidR="00921C04" w:rsidRPr="008A6A27" w:rsidRDefault="00921C04" w:rsidP="00921C04">
            <w:pPr>
              <w:tabs>
                <w:tab w:val="left" w:pos="142"/>
              </w:tabs>
              <w:spacing w:before="150"/>
              <w:jc w:val="both"/>
              <w:rPr>
                <w:rFonts w:ascii="Times New Roman" w:eastAsia="Times New Roman" w:hAnsi="Times New Roman" w:cs="Times New Roman"/>
                <w:b/>
                <w:sz w:val="24"/>
                <w:szCs w:val="24"/>
                <w:lang w:eastAsia="ar-SA"/>
              </w:rPr>
            </w:pPr>
            <w:r w:rsidRPr="008A6A27">
              <w:rPr>
                <w:rFonts w:ascii="Times New Roman" w:eastAsia="Times New Roman" w:hAnsi="Times New Roman" w:cs="Times New Roman"/>
                <w:b/>
                <w:sz w:val="24"/>
                <w:szCs w:val="24"/>
                <w:lang w:eastAsia="ar-SA"/>
              </w:rPr>
              <w:t>отметка</w:t>
            </w:r>
          </w:p>
        </w:tc>
        <w:tc>
          <w:tcPr>
            <w:tcW w:w="2978" w:type="dxa"/>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b/>
                <w:sz w:val="24"/>
                <w:szCs w:val="24"/>
                <w:lang w:eastAsia="ar-SA"/>
              </w:rPr>
            </w:pPr>
            <w:r w:rsidRPr="008A6A27">
              <w:rPr>
                <w:rFonts w:ascii="Times New Roman" w:eastAsia="Times New Roman" w:hAnsi="Times New Roman" w:cs="Times New Roman"/>
                <w:b/>
                <w:sz w:val="24"/>
                <w:szCs w:val="24"/>
                <w:lang w:eastAsia="ar-SA"/>
              </w:rPr>
              <w:t>1 полугодие</w:t>
            </w:r>
          </w:p>
        </w:tc>
        <w:tc>
          <w:tcPr>
            <w:tcW w:w="694" w:type="dxa"/>
            <w:shd w:val="clear" w:color="auto" w:fill="auto"/>
            <w:textDirection w:val="btLr"/>
          </w:tcPr>
          <w:p w:rsidR="00921C04" w:rsidRPr="008A6A27" w:rsidRDefault="00921C04" w:rsidP="00921C04">
            <w:pPr>
              <w:tabs>
                <w:tab w:val="left" w:pos="142"/>
              </w:tabs>
              <w:spacing w:before="150"/>
              <w:jc w:val="both"/>
              <w:rPr>
                <w:rFonts w:ascii="Times New Roman" w:eastAsia="Times New Roman" w:hAnsi="Times New Roman" w:cs="Times New Roman"/>
                <w:b/>
                <w:sz w:val="24"/>
                <w:szCs w:val="24"/>
                <w:lang w:eastAsia="ar-SA"/>
              </w:rPr>
            </w:pPr>
            <w:r w:rsidRPr="008A6A27">
              <w:rPr>
                <w:rFonts w:ascii="Times New Roman" w:eastAsia="Times New Roman" w:hAnsi="Times New Roman" w:cs="Times New Roman"/>
                <w:b/>
                <w:sz w:val="24"/>
                <w:szCs w:val="24"/>
                <w:lang w:eastAsia="ar-SA"/>
              </w:rPr>
              <w:t>отметка</w:t>
            </w:r>
          </w:p>
        </w:tc>
        <w:tc>
          <w:tcPr>
            <w:tcW w:w="2918" w:type="dxa"/>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b/>
                <w:sz w:val="24"/>
                <w:szCs w:val="24"/>
                <w:lang w:eastAsia="ar-SA"/>
              </w:rPr>
            </w:pPr>
            <w:r w:rsidRPr="008A6A27">
              <w:rPr>
                <w:rFonts w:ascii="Times New Roman" w:eastAsia="Times New Roman" w:hAnsi="Times New Roman" w:cs="Times New Roman"/>
                <w:b/>
                <w:sz w:val="24"/>
                <w:szCs w:val="24"/>
                <w:lang w:eastAsia="ar-SA"/>
              </w:rPr>
              <w:t>2 полугодие</w:t>
            </w:r>
          </w:p>
        </w:tc>
      </w:tr>
      <w:tr w:rsidR="00921C04" w:rsidRPr="008A6A27" w:rsidTr="00921C04">
        <w:trPr>
          <w:cantSplit/>
          <w:trHeight w:val="315"/>
        </w:trPr>
        <w:tc>
          <w:tcPr>
            <w:tcW w:w="2061" w:type="dxa"/>
            <w:vMerge w:val="restart"/>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p>
        </w:tc>
        <w:tc>
          <w:tcPr>
            <w:tcW w:w="694" w:type="dxa"/>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r w:rsidRPr="008A6A27">
              <w:rPr>
                <w:rFonts w:ascii="Times New Roman" w:eastAsia="Times New Roman" w:hAnsi="Times New Roman" w:cs="Times New Roman"/>
                <w:sz w:val="24"/>
                <w:szCs w:val="24"/>
                <w:lang w:eastAsia="ar-SA"/>
              </w:rPr>
              <w:t>5</w:t>
            </w:r>
          </w:p>
        </w:tc>
        <w:tc>
          <w:tcPr>
            <w:tcW w:w="2978" w:type="dxa"/>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r w:rsidRPr="008A6A27">
              <w:rPr>
                <w:rFonts w:ascii="Times New Roman" w:eastAsia="Times New Roman" w:hAnsi="Times New Roman" w:cs="Times New Roman"/>
                <w:sz w:val="24"/>
                <w:szCs w:val="24"/>
                <w:lang w:eastAsia="ar-SA"/>
              </w:rPr>
              <w:t>Без ошибок; 60-75 сл. в мин.</w:t>
            </w:r>
          </w:p>
        </w:tc>
        <w:tc>
          <w:tcPr>
            <w:tcW w:w="694" w:type="dxa"/>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r w:rsidRPr="008A6A27">
              <w:rPr>
                <w:rFonts w:ascii="Times New Roman" w:eastAsia="Times New Roman" w:hAnsi="Times New Roman" w:cs="Times New Roman"/>
                <w:sz w:val="24"/>
                <w:szCs w:val="24"/>
                <w:lang w:eastAsia="ar-SA"/>
              </w:rPr>
              <w:t>5</w:t>
            </w:r>
          </w:p>
        </w:tc>
        <w:tc>
          <w:tcPr>
            <w:tcW w:w="2918" w:type="dxa"/>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r w:rsidRPr="008A6A27">
              <w:rPr>
                <w:rFonts w:ascii="Times New Roman" w:eastAsia="Times New Roman" w:hAnsi="Times New Roman" w:cs="Times New Roman"/>
                <w:sz w:val="24"/>
                <w:szCs w:val="24"/>
                <w:lang w:eastAsia="ar-SA"/>
              </w:rPr>
              <w:t>70-80 сл. без ошибок, бегло с соблюдением орфоэпических норм, делать паузы, логические ударения.</w:t>
            </w:r>
          </w:p>
        </w:tc>
      </w:tr>
      <w:tr w:rsidR="00921C04" w:rsidRPr="008A6A27" w:rsidTr="00921C04">
        <w:trPr>
          <w:cantSplit/>
          <w:trHeight w:val="315"/>
        </w:trPr>
        <w:tc>
          <w:tcPr>
            <w:tcW w:w="2061" w:type="dxa"/>
            <w:vMerge/>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p>
        </w:tc>
        <w:tc>
          <w:tcPr>
            <w:tcW w:w="694" w:type="dxa"/>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r w:rsidRPr="008A6A27">
              <w:rPr>
                <w:rFonts w:ascii="Times New Roman" w:eastAsia="Times New Roman" w:hAnsi="Times New Roman" w:cs="Times New Roman"/>
                <w:sz w:val="24"/>
                <w:szCs w:val="24"/>
                <w:lang w:eastAsia="ar-SA"/>
              </w:rPr>
              <w:t>4</w:t>
            </w:r>
          </w:p>
        </w:tc>
        <w:tc>
          <w:tcPr>
            <w:tcW w:w="2978" w:type="dxa"/>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r w:rsidRPr="008A6A27">
              <w:rPr>
                <w:rFonts w:ascii="Times New Roman" w:eastAsia="Times New Roman" w:hAnsi="Times New Roman" w:cs="Times New Roman"/>
                <w:sz w:val="24"/>
                <w:szCs w:val="24"/>
                <w:lang w:eastAsia="ar-SA"/>
              </w:rPr>
              <w:t>1-2 ошибки, 55-60 сл.</w:t>
            </w:r>
          </w:p>
        </w:tc>
        <w:tc>
          <w:tcPr>
            <w:tcW w:w="694" w:type="dxa"/>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r w:rsidRPr="008A6A27">
              <w:rPr>
                <w:rFonts w:ascii="Times New Roman" w:eastAsia="Times New Roman" w:hAnsi="Times New Roman" w:cs="Times New Roman"/>
                <w:sz w:val="24"/>
                <w:szCs w:val="24"/>
                <w:lang w:eastAsia="ar-SA"/>
              </w:rPr>
              <w:t>4</w:t>
            </w:r>
          </w:p>
        </w:tc>
        <w:tc>
          <w:tcPr>
            <w:tcW w:w="2918" w:type="dxa"/>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r w:rsidRPr="008A6A27">
              <w:rPr>
                <w:rFonts w:ascii="Times New Roman" w:eastAsia="Times New Roman" w:hAnsi="Times New Roman" w:cs="Times New Roman"/>
                <w:sz w:val="24"/>
                <w:szCs w:val="24"/>
                <w:lang w:eastAsia="ar-SA"/>
              </w:rPr>
              <w:t>1-2 ошибки, 60-70 сл.</w:t>
            </w:r>
          </w:p>
        </w:tc>
      </w:tr>
      <w:tr w:rsidR="00921C04" w:rsidRPr="008A6A27" w:rsidTr="00921C04">
        <w:trPr>
          <w:cantSplit/>
          <w:trHeight w:val="315"/>
        </w:trPr>
        <w:tc>
          <w:tcPr>
            <w:tcW w:w="2061" w:type="dxa"/>
            <w:vMerge/>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p>
        </w:tc>
        <w:tc>
          <w:tcPr>
            <w:tcW w:w="694" w:type="dxa"/>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r w:rsidRPr="008A6A27">
              <w:rPr>
                <w:rFonts w:ascii="Times New Roman" w:eastAsia="Times New Roman" w:hAnsi="Times New Roman" w:cs="Times New Roman"/>
                <w:sz w:val="24"/>
                <w:szCs w:val="24"/>
                <w:lang w:eastAsia="ar-SA"/>
              </w:rPr>
              <w:t>3</w:t>
            </w:r>
          </w:p>
        </w:tc>
        <w:tc>
          <w:tcPr>
            <w:tcW w:w="2978" w:type="dxa"/>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r w:rsidRPr="008A6A27">
              <w:rPr>
                <w:rFonts w:ascii="Times New Roman" w:eastAsia="Times New Roman" w:hAnsi="Times New Roman" w:cs="Times New Roman"/>
                <w:sz w:val="24"/>
                <w:szCs w:val="24"/>
                <w:lang w:eastAsia="ar-SA"/>
              </w:rPr>
              <w:t>3-5 ошибок, 50-55 сл.</w:t>
            </w:r>
          </w:p>
        </w:tc>
        <w:tc>
          <w:tcPr>
            <w:tcW w:w="694" w:type="dxa"/>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r w:rsidRPr="008A6A27">
              <w:rPr>
                <w:rFonts w:ascii="Times New Roman" w:eastAsia="Times New Roman" w:hAnsi="Times New Roman" w:cs="Times New Roman"/>
                <w:sz w:val="24"/>
                <w:szCs w:val="24"/>
                <w:lang w:eastAsia="ar-SA"/>
              </w:rPr>
              <w:t>3</w:t>
            </w:r>
          </w:p>
        </w:tc>
        <w:tc>
          <w:tcPr>
            <w:tcW w:w="2918" w:type="dxa"/>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r w:rsidRPr="008A6A27">
              <w:rPr>
                <w:rFonts w:ascii="Times New Roman" w:eastAsia="Times New Roman" w:hAnsi="Times New Roman" w:cs="Times New Roman"/>
                <w:sz w:val="24"/>
                <w:szCs w:val="24"/>
                <w:lang w:eastAsia="ar-SA"/>
              </w:rPr>
              <w:t>3-5 ошибок, 55 – 60 сл.</w:t>
            </w:r>
          </w:p>
        </w:tc>
      </w:tr>
      <w:tr w:rsidR="00921C04" w:rsidRPr="008A6A27" w:rsidTr="00921C04">
        <w:trPr>
          <w:cantSplit/>
          <w:trHeight w:val="315"/>
        </w:trPr>
        <w:tc>
          <w:tcPr>
            <w:tcW w:w="2061" w:type="dxa"/>
            <w:vMerge/>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p>
        </w:tc>
        <w:tc>
          <w:tcPr>
            <w:tcW w:w="694" w:type="dxa"/>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r w:rsidRPr="008A6A27">
              <w:rPr>
                <w:rFonts w:ascii="Times New Roman" w:eastAsia="Times New Roman" w:hAnsi="Times New Roman" w:cs="Times New Roman"/>
                <w:sz w:val="24"/>
                <w:szCs w:val="24"/>
                <w:lang w:eastAsia="ar-SA"/>
              </w:rPr>
              <w:t>2</w:t>
            </w:r>
          </w:p>
        </w:tc>
        <w:tc>
          <w:tcPr>
            <w:tcW w:w="2978" w:type="dxa"/>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r w:rsidRPr="008A6A27">
              <w:rPr>
                <w:rFonts w:ascii="Times New Roman" w:eastAsia="Times New Roman" w:hAnsi="Times New Roman" w:cs="Times New Roman"/>
                <w:sz w:val="24"/>
                <w:szCs w:val="24"/>
                <w:lang w:eastAsia="ar-SA"/>
              </w:rPr>
              <w:t>6 и более ошибок, менее 50 сл.</w:t>
            </w:r>
          </w:p>
        </w:tc>
        <w:tc>
          <w:tcPr>
            <w:tcW w:w="694" w:type="dxa"/>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r w:rsidRPr="008A6A27">
              <w:rPr>
                <w:rFonts w:ascii="Times New Roman" w:eastAsia="Times New Roman" w:hAnsi="Times New Roman" w:cs="Times New Roman"/>
                <w:sz w:val="24"/>
                <w:szCs w:val="24"/>
                <w:lang w:eastAsia="ar-SA"/>
              </w:rPr>
              <w:t>2</w:t>
            </w:r>
          </w:p>
        </w:tc>
        <w:tc>
          <w:tcPr>
            <w:tcW w:w="2918" w:type="dxa"/>
            <w:shd w:val="clear" w:color="auto" w:fill="auto"/>
          </w:tcPr>
          <w:p w:rsidR="00921C04" w:rsidRPr="008A6A27" w:rsidRDefault="00921C04" w:rsidP="00921C04">
            <w:pPr>
              <w:tabs>
                <w:tab w:val="left" w:pos="142"/>
              </w:tabs>
              <w:spacing w:before="150"/>
              <w:jc w:val="both"/>
              <w:rPr>
                <w:rFonts w:ascii="Times New Roman" w:eastAsia="Times New Roman" w:hAnsi="Times New Roman" w:cs="Times New Roman"/>
                <w:sz w:val="24"/>
                <w:szCs w:val="24"/>
                <w:lang w:eastAsia="ar-SA"/>
              </w:rPr>
            </w:pPr>
            <w:r w:rsidRPr="008A6A27">
              <w:rPr>
                <w:rFonts w:ascii="Times New Roman" w:eastAsia="Times New Roman" w:hAnsi="Times New Roman" w:cs="Times New Roman"/>
                <w:sz w:val="24"/>
                <w:szCs w:val="24"/>
                <w:lang w:eastAsia="ar-SA"/>
              </w:rPr>
              <w:t>6 и более ошибок, менее 55 сл.</w:t>
            </w:r>
          </w:p>
        </w:tc>
      </w:tr>
    </w:tbl>
    <w:p w:rsidR="00921C04" w:rsidRPr="008A6A27" w:rsidRDefault="00921C04" w:rsidP="00656657">
      <w:pPr>
        <w:tabs>
          <w:tab w:val="left" w:pos="142"/>
        </w:tabs>
        <w:spacing w:before="150"/>
        <w:jc w:val="both"/>
        <w:rPr>
          <w:rFonts w:ascii="Times New Roman" w:eastAsia="Times New Roman" w:hAnsi="Times New Roman" w:cs="Times New Roman"/>
          <w:b/>
          <w:sz w:val="24"/>
          <w:szCs w:val="24"/>
          <w:lang w:eastAsia="ar-SA"/>
        </w:rPr>
      </w:pPr>
    </w:p>
    <w:p w:rsidR="00921C04" w:rsidRPr="008A6A27" w:rsidRDefault="00921C04" w:rsidP="00921C04">
      <w:pPr>
        <w:tabs>
          <w:tab w:val="left" w:pos="142"/>
        </w:tabs>
        <w:spacing w:before="150"/>
        <w:ind w:firstLine="709"/>
        <w:jc w:val="both"/>
        <w:rPr>
          <w:rFonts w:ascii="Times New Roman" w:eastAsia="Times New Roman" w:hAnsi="Times New Roman" w:cs="Times New Roman"/>
          <w:b/>
          <w:sz w:val="24"/>
          <w:szCs w:val="24"/>
          <w:lang w:eastAsia="ar-SA"/>
        </w:rPr>
      </w:pPr>
      <w:r w:rsidRPr="008A6A27">
        <w:rPr>
          <w:rFonts w:ascii="Times New Roman" w:eastAsia="Times New Roman" w:hAnsi="Times New Roman" w:cs="Times New Roman"/>
          <w:b/>
          <w:sz w:val="24"/>
          <w:szCs w:val="24"/>
          <w:lang w:eastAsia="ar-SA"/>
        </w:rPr>
        <w:t>Русский язык.</w:t>
      </w:r>
    </w:p>
    <w:p w:rsidR="00921C04" w:rsidRPr="008A6A27" w:rsidRDefault="00921C04" w:rsidP="00921C04">
      <w:pPr>
        <w:spacing w:after="75"/>
        <w:jc w:val="both"/>
        <w:rPr>
          <w:rFonts w:ascii="Times New Roman" w:eastAsia="Times New Roman" w:hAnsi="Times New Roman" w:cs="Times New Roman"/>
          <w:sz w:val="24"/>
          <w:szCs w:val="24"/>
        </w:rPr>
      </w:pPr>
      <w:r w:rsidRPr="008A6A27">
        <w:rPr>
          <w:rFonts w:ascii="Times New Roman" w:eastAsia="Times New Roman" w:hAnsi="Times New Roman" w:cs="Times New Roman"/>
          <w:b/>
          <w:bCs/>
          <w:sz w:val="24"/>
          <w:szCs w:val="24"/>
        </w:rPr>
        <w:t>Объем диктанта и текста для списывания</w:t>
      </w:r>
      <w:r w:rsidRPr="008A6A27">
        <w:rPr>
          <w:rFonts w:ascii="Times New Roman" w:eastAsia="Times New Roman" w:hAnsi="Times New Roman" w:cs="Times New Roman"/>
          <w:sz w:val="24"/>
          <w:szCs w:val="24"/>
        </w:rPr>
        <w:t>:</w:t>
      </w:r>
    </w:p>
    <w:tbl>
      <w:tblPr>
        <w:tblW w:w="0" w:type="auto"/>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417"/>
        <w:gridCol w:w="1418"/>
        <w:gridCol w:w="1559"/>
        <w:gridCol w:w="1417"/>
      </w:tblGrid>
      <w:tr w:rsidR="00921C04" w:rsidRPr="008A6A27" w:rsidTr="00921C04">
        <w:tc>
          <w:tcPr>
            <w:tcW w:w="1101" w:type="dxa"/>
            <w:vMerge w:val="restart"/>
            <w:tcBorders>
              <w:top w:val="single" w:sz="4" w:space="0" w:color="auto"/>
              <w:left w:val="single" w:sz="4" w:space="0" w:color="auto"/>
              <w:bottom w:val="single" w:sz="4" w:space="0" w:color="auto"/>
              <w:right w:val="single" w:sz="4" w:space="0" w:color="auto"/>
            </w:tcBorders>
            <w:hideMark/>
          </w:tcPr>
          <w:p w:rsidR="00921C04" w:rsidRPr="008A6A27" w:rsidRDefault="00921C04" w:rsidP="00921C04">
            <w:pPr>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классы</w:t>
            </w:r>
          </w:p>
        </w:tc>
        <w:tc>
          <w:tcPr>
            <w:tcW w:w="5811" w:type="dxa"/>
            <w:gridSpan w:val="4"/>
            <w:tcBorders>
              <w:top w:val="single" w:sz="4" w:space="0" w:color="auto"/>
              <w:left w:val="single" w:sz="4" w:space="0" w:color="auto"/>
              <w:bottom w:val="single" w:sz="4" w:space="0" w:color="auto"/>
              <w:right w:val="single" w:sz="4" w:space="0" w:color="auto"/>
            </w:tcBorders>
            <w:hideMark/>
          </w:tcPr>
          <w:p w:rsidR="00921C04" w:rsidRPr="008A6A27" w:rsidRDefault="00921C04" w:rsidP="00921C04">
            <w:pPr>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четверти</w:t>
            </w:r>
          </w:p>
        </w:tc>
      </w:tr>
      <w:tr w:rsidR="00921C04" w:rsidRPr="008A6A27" w:rsidTr="00921C04">
        <w:tc>
          <w:tcPr>
            <w:tcW w:w="0" w:type="auto"/>
            <w:vMerge/>
            <w:tcBorders>
              <w:top w:val="single" w:sz="4" w:space="0" w:color="auto"/>
              <w:left w:val="single" w:sz="4" w:space="0" w:color="auto"/>
              <w:bottom w:val="single" w:sz="4" w:space="0" w:color="auto"/>
              <w:right w:val="single" w:sz="4" w:space="0" w:color="auto"/>
            </w:tcBorders>
            <w:vAlign w:val="center"/>
            <w:hideMark/>
          </w:tcPr>
          <w:p w:rsidR="00921C04" w:rsidRPr="008A6A27" w:rsidRDefault="00921C04" w:rsidP="00921C04">
            <w:pP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21C04" w:rsidRPr="008A6A27" w:rsidRDefault="00921C04" w:rsidP="00921C04">
            <w:pPr>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I</w:t>
            </w:r>
          </w:p>
        </w:tc>
        <w:tc>
          <w:tcPr>
            <w:tcW w:w="1418" w:type="dxa"/>
            <w:tcBorders>
              <w:top w:val="single" w:sz="4" w:space="0" w:color="auto"/>
              <w:left w:val="single" w:sz="4" w:space="0" w:color="auto"/>
              <w:bottom w:val="single" w:sz="4" w:space="0" w:color="auto"/>
              <w:right w:val="single" w:sz="4" w:space="0" w:color="auto"/>
            </w:tcBorders>
            <w:hideMark/>
          </w:tcPr>
          <w:p w:rsidR="00921C04" w:rsidRPr="008A6A27" w:rsidRDefault="00921C04" w:rsidP="00921C04">
            <w:pPr>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II</w:t>
            </w:r>
          </w:p>
        </w:tc>
        <w:tc>
          <w:tcPr>
            <w:tcW w:w="1559" w:type="dxa"/>
            <w:tcBorders>
              <w:top w:val="single" w:sz="4" w:space="0" w:color="auto"/>
              <w:left w:val="single" w:sz="4" w:space="0" w:color="auto"/>
              <w:bottom w:val="single" w:sz="4" w:space="0" w:color="auto"/>
              <w:right w:val="single" w:sz="4" w:space="0" w:color="auto"/>
            </w:tcBorders>
            <w:hideMark/>
          </w:tcPr>
          <w:p w:rsidR="00921C04" w:rsidRPr="008A6A27" w:rsidRDefault="00921C04" w:rsidP="00921C04">
            <w:pPr>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III</w:t>
            </w:r>
          </w:p>
        </w:tc>
        <w:tc>
          <w:tcPr>
            <w:tcW w:w="1417" w:type="dxa"/>
            <w:tcBorders>
              <w:top w:val="single" w:sz="4" w:space="0" w:color="auto"/>
              <w:left w:val="single" w:sz="4" w:space="0" w:color="auto"/>
              <w:bottom w:val="single" w:sz="4" w:space="0" w:color="auto"/>
              <w:right w:val="single" w:sz="4" w:space="0" w:color="auto"/>
            </w:tcBorders>
            <w:hideMark/>
          </w:tcPr>
          <w:p w:rsidR="00921C04" w:rsidRPr="008A6A27" w:rsidRDefault="00921C04" w:rsidP="00921C04">
            <w:pPr>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IV</w:t>
            </w:r>
          </w:p>
        </w:tc>
      </w:tr>
      <w:tr w:rsidR="00921C04" w:rsidRPr="008A6A27" w:rsidTr="00921C04">
        <w:tc>
          <w:tcPr>
            <w:tcW w:w="1101" w:type="dxa"/>
            <w:tcBorders>
              <w:top w:val="single" w:sz="4" w:space="0" w:color="auto"/>
              <w:left w:val="single" w:sz="4" w:space="0" w:color="auto"/>
              <w:bottom w:val="single" w:sz="4" w:space="0" w:color="auto"/>
              <w:right w:val="single" w:sz="4" w:space="0" w:color="auto"/>
            </w:tcBorders>
          </w:tcPr>
          <w:p w:rsidR="00921C04" w:rsidRPr="008A6A27" w:rsidRDefault="00921C04" w:rsidP="00921C04">
            <w:pPr>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21C04" w:rsidRPr="008A6A27" w:rsidRDefault="00921C04" w:rsidP="00921C04">
            <w:pPr>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921C04" w:rsidRPr="008A6A27" w:rsidRDefault="00921C04" w:rsidP="00921C04">
            <w:pPr>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921C04" w:rsidRPr="008A6A27" w:rsidRDefault="00921C04" w:rsidP="00921C04">
            <w:pPr>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921C04" w:rsidRPr="008A6A27" w:rsidRDefault="00921C04" w:rsidP="00921C04">
            <w:pPr>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15-17</w:t>
            </w:r>
          </w:p>
        </w:tc>
      </w:tr>
      <w:tr w:rsidR="00921C04" w:rsidRPr="008A6A27" w:rsidTr="00921C04">
        <w:tc>
          <w:tcPr>
            <w:tcW w:w="1101" w:type="dxa"/>
            <w:tcBorders>
              <w:top w:val="single" w:sz="4" w:space="0" w:color="auto"/>
              <w:left w:val="single" w:sz="4" w:space="0" w:color="auto"/>
              <w:bottom w:val="single" w:sz="4" w:space="0" w:color="auto"/>
              <w:right w:val="single" w:sz="4" w:space="0" w:color="auto"/>
            </w:tcBorders>
            <w:hideMark/>
          </w:tcPr>
          <w:p w:rsidR="00921C04" w:rsidRPr="008A6A27" w:rsidRDefault="00921C04" w:rsidP="00921C04">
            <w:pPr>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921C04" w:rsidRPr="008A6A27" w:rsidRDefault="00921C04" w:rsidP="00921C04">
            <w:pPr>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15-20</w:t>
            </w:r>
          </w:p>
        </w:tc>
        <w:tc>
          <w:tcPr>
            <w:tcW w:w="1418" w:type="dxa"/>
            <w:tcBorders>
              <w:top w:val="single" w:sz="4" w:space="0" w:color="auto"/>
              <w:left w:val="single" w:sz="4" w:space="0" w:color="auto"/>
              <w:bottom w:val="single" w:sz="4" w:space="0" w:color="auto"/>
              <w:right w:val="single" w:sz="4" w:space="0" w:color="auto"/>
            </w:tcBorders>
            <w:hideMark/>
          </w:tcPr>
          <w:p w:rsidR="00921C04" w:rsidRPr="008A6A27" w:rsidRDefault="00921C04" w:rsidP="00921C04">
            <w:pPr>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20-25</w:t>
            </w:r>
          </w:p>
        </w:tc>
        <w:tc>
          <w:tcPr>
            <w:tcW w:w="1559" w:type="dxa"/>
            <w:tcBorders>
              <w:top w:val="single" w:sz="4" w:space="0" w:color="auto"/>
              <w:left w:val="single" w:sz="4" w:space="0" w:color="auto"/>
              <w:bottom w:val="single" w:sz="4" w:space="0" w:color="auto"/>
              <w:right w:val="single" w:sz="4" w:space="0" w:color="auto"/>
            </w:tcBorders>
            <w:hideMark/>
          </w:tcPr>
          <w:p w:rsidR="00921C04" w:rsidRPr="008A6A27" w:rsidRDefault="00921C04" w:rsidP="00921C04">
            <w:pPr>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25-30</w:t>
            </w:r>
          </w:p>
        </w:tc>
        <w:tc>
          <w:tcPr>
            <w:tcW w:w="1417" w:type="dxa"/>
            <w:tcBorders>
              <w:top w:val="single" w:sz="4" w:space="0" w:color="auto"/>
              <w:left w:val="single" w:sz="4" w:space="0" w:color="auto"/>
              <w:bottom w:val="single" w:sz="4" w:space="0" w:color="auto"/>
              <w:right w:val="single" w:sz="4" w:space="0" w:color="auto"/>
            </w:tcBorders>
            <w:hideMark/>
          </w:tcPr>
          <w:p w:rsidR="00921C04" w:rsidRPr="008A6A27" w:rsidRDefault="00921C04" w:rsidP="00921C04">
            <w:pPr>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30-35</w:t>
            </w:r>
          </w:p>
        </w:tc>
      </w:tr>
      <w:tr w:rsidR="00921C04" w:rsidRPr="008A6A27" w:rsidTr="00921C04">
        <w:tc>
          <w:tcPr>
            <w:tcW w:w="1101" w:type="dxa"/>
            <w:tcBorders>
              <w:top w:val="single" w:sz="4" w:space="0" w:color="auto"/>
              <w:left w:val="single" w:sz="4" w:space="0" w:color="auto"/>
              <w:bottom w:val="single" w:sz="4" w:space="0" w:color="auto"/>
              <w:right w:val="single" w:sz="4" w:space="0" w:color="auto"/>
            </w:tcBorders>
            <w:hideMark/>
          </w:tcPr>
          <w:p w:rsidR="00921C04" w:rsidRPr="008A6A27" w:rsidRDefault="00921C04" w:rsidP="00921C04">
            <w:pPr>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921C04" w:rsidRPr="008A6A27" w:rsidRDefault="00921C04" w:rsidP="00921C04">
            <w:pPr>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40-45</w:t>
            </w:r>
          </w:p>
        </w:tc>
        <w:tc>
          <w:tcPr>
            <w:tcW w:w="1418" w:type="dxa"/>
            <w:tcBorders>
              <w:top w:val="single" w:sz="4" w:space="0" w:color="auto"/>
              <w:left w:val="single" w:sz="4" w:space="0" w:color="auto"/>
              <w:bottom w:val="single" w:sz="4" w:space="0" w:color="auto"/>
              <w:right w:val="single" w:sz="4" w:space="0" w:color="auto"/>
            </w:tcBorders>
            <w:hideMark/>
          </w:tcPr>
          <w:p w:rsidR="00921C04" w:rsidRPr="008A6A27" w:rsidRDefault="00921C04" w:rsidP="00921C04">
            <w:pPr>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45-50</w:t>
            </w:r>
          </w:p>
        </w:tc>
        <w:tc>
          <w:tcPr>
            <w:tcW w:w="1559" w:type="dxa"/>
            <w:tcBorders>
              <w:top w:val="single" w:sz="4" w:space="0" w:color="auto"/>
              <w:left w:val="single" w:sz="4" w:space="0" w:color="auto"/>
              <w:bottom w:val="single" w:sz="4" w:space="0" w:color="auto"/>
              <w:right w:val="single" w:sz="4" w:space="0" w:color="auto"/>
            </w:tcBorders>
            <w:hideMark/>
          </w:tcPr>
          <w:p w:rsidR="00921C04" w:rsidRPr="008A6A27" w:rsidRDefault="00921C04" w:rsidP="00921C04">
            <w:pPr>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50-55</w:t>
            </w:r>
          </w:p>
        </w:tc>
        <w:tc>
          <w:tcPr>
            <w:tcW w:w="1417" w:type="dxa"/>
            <w:tcBorders>
              <w:top w:val="single" w:sz="4" w:space="0" w:color="auto"/>
              <w:left w:val="single" w:sz="4" w:space="0" w:color="auto"/>
              <w:bottom w:val="single" w:sz="4" w:space="0" w:color="auto"/>
              <w:right w:val="single" w:sz="4" w:space="0" w:color="auto"/>
            </w:tcBorders>
            <w:hideMark/>
          </w:tcPr>
          <w:p w:rsidR="00921C04" w:rsidRPr="008A6A27" w:rsidRDefault="00921C04" w:rsidP="00921C04">
            <w:pPr>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55-60</w:t>
            </w:r>
          </w:p>
        </w:tc>
      </w:tr>
      <w:tr w:rsidR="00921C04" w:rsidRPr="008A6A27" w:rsidTr="00921C04">
        <w:tc>
          <w:tcPr>
            <w:tcW w:w="1101" w:type="dxa"/>
            <w:tcBorders>
              <w:top w:val="single" w:sz="4" w:space="0" w:color="auto"/>
              <w:left w:val="single" w:sz="4" w:space="0" w:color="auto"/>
              <w:bottom w:val="single" w:sz="4" w:space="0" w:color="auto"/>
              <w:right w:val="single" w:sz="4" w:space="0" w:color="auto"/>
            </w:tcBorders>
            <w:hideMark/>
          </w:tcPr>
          <w:p w:rsidR="00921C04" w:rsidRPr="008A6A27" w:rsidRDefault="00921C04" w:rsidP="00921C04">
            <w:pPr>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921C04" w:rsidRPr="008A6A27" w:rsidRDefault="00921C04" w:rsidP="00921C04">
            <w:pPr>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60-65</w:t>
            </w:r>
          </w:p>
        </w:tc>
        <w:tc>
          <w:tcPr>
            <w:tcW w:w="1418" w:type="dxa"/>
            <w:tcBorders>
              <w:top w:val="single" w:sz="4" w:space="0" w:color="auto"/>
              <w:left w:val="single" w:sz="4" w:space="0" w:color="auto"/>
              <w:bottom w:val="single" w:sz="4" w:space="0" w:color="auto"/>
              <w:right w:val="single" w:sz="4" w:space="0" w:color="auto"/>
            </w:tcBorders>
            <w:hideMark/>
          </w:tcPr>
          <w:p w:rsidR="00921C04" w:rsidRPr="008A6A27" w:rsidRDefault="00921C04" w:rsidP="00921C04">
            <w:pPr>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65-70</w:t>
            </w:r>
          </w:p>
        </w:tc>
        <w:tc>
          <w:tcPr>
            <w:tcW w:w="1559" w:type="dxa"/>
            <w:tcBorders>
              <w:top w:val="single" w:sz="4" w:space="0" w:color="auto"/>
              <w:left w:val="single" w:sz="4" w:space="0" w:color="auto"/>
              <w:bottom w:val="single" w:sz="4" w:space="0" w:color="auto"/>
              <w:right w:val="single" w:sz="4" w:space="0" w:color="auto"/>
            </w:tcBorders>
            <w:hideMark/>
          </w:tcPr>
          <w:p w:rsidR="00921C04" w:rsidRPr="008A6A27" w:rsidRDefault="00921C04" w:rsidP="00921C04">
            <w:pPr>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70-75</w:t>
            </w:r>
          </w:p>
        </w:tc>
        <w:tc>
          <w:tcPr>
            <w:tcW w:w="1417" w:type="dxa"/>
            <w:tcBorders>
              <w:top w:val="single" w:sz="4" w:space="0" w:color="auto"/>
              <w:left w:val="single" w:sz="4" w:space="0" w:color="auto"/>
              <w:bottom w:val="single" w:sz="4" w:space="0" w:color="auto"/>
              <w:right w:val="single" w:sz="4" w:space="0" w:color="auto"/>
            </w:tcBorders>
            <w:hideMark/>
          </w:tcPr>
          <w:p w:rsidR="00921C04" w:rsidRPr="008A6A27" w:rsidRDefault="00921C04" w:rsidP="00921C04">
            <w:pPr>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75-80</w:t>
            </w:r>
          </w:p>
        </w:tc>
      </w:tr>
    </w:tbl>
    <w:p w:rsidR="00921C04" w:rsidRPr="008A6A27" w:rsidRDefault="00921C04" w:rsidP="00921C04">
      <w:pPr>
        <w:spacing w:after="75"/>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 </w:t>
      </w:r>
      <w:r w:rsidRPr="008A6A27">
        <w:rPr>
          <w:rFonts w:ascii="Times New Roman" w:eastAsia="Times New Roman" w:hAnsi="Times New Roman" w:cs="Times New Roman"/>
          <w:sz w:val="24"/>
          <w:szCs w:val="24"/>
        </w:rPr>
        <w:tab/>
      </w:r>
    </w:p>
    <w:p w:rsidR="00921C04" w:rsidRPr="008A6A27" w:rsidRDefault="00921C04" w:rsidP="00921C04">
      <w:pPr>
        <w:spacing w:after="75"/>
        <w:ind w:firstLine="708"/>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lang w:eastAsia="ar-SA"/>
        </w:rPr>
        <w:t>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w:t>
      </w:r>
      <w:r w:rsidRPr="008A6A27">
        <w:rPr>
          <w:rFonts w:ascii="Times New Roman" w:eastAsia="Times New Roman" w:hAnsi="Times New Roman" w:cs="Times New Roman"/>
          <w:sz w:val="24"/>
          <w:szCs w:val="24"/>
        </w:rPr>
        <w:t xml:space="preserve">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w:t>
      </w:r>
    </w:p>
    <w:p w:rsidR="00921C04" w:rsidRPr="008A6A27" w:rsidRDefault="00921C04" w:rsidP="00921C04">
      <w:pPr>
        <w:spacing w:after="75"/>
        <w:ind w:firstLine="708"/>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При выполнении грамматических заданий следует руководствоваться следующими нормами оценок.</w:t>
      </w:r>
    </w:p>
    <w:p w:rsidR="00921C04" w:rsidRPr="008A6A27" w:rsidRDefault="00921C04" w:rsidP="00921C04">
      <w:pPr>
        <w:spacing w:after="75"/>
        <w:ind w:firstLine="708"/>
        <w:jc w:val="both"/>
        <w:rPr>
          <w:rFonts w:ascii="Times New Roman" w:eastAsia="Times New Roman" w:hAnsi="Times New Roman" w:cs="Times New Roman"/>
          <w:sz w:val="24"/>
          <w:szCs w:val="24"/>
        </w:rPr>
      </w:pPr>
      <w:r w:rsidRPr="008A6A27">
        <w:rPr>
          <w:rFonts w:ascii="Times New Roman" w:eastAsia="Times New Roman" w:hAnsi="Times New Roman" w:cs="Times New Roman"/>
          <w:b/>
          <w:sz w:val="24"/>
          <w:szCs w:val="24"/>
        </w:rPr>
        <w:lastRenderedPageBreak/>
        <w:t>Оценка за грамматические задания</w:t>
      </w: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3"/>
        <w:gridCol w:w="2268"/>
        <w:gridCol w:w="2268"/>
        <w:gridCol w:w="2185"/>
        <w:gridCol w:w="2162"/>
      </w:tblGrid>
      <w:tr w:rsidR="00921C04" w:rsidRPr="008A6A27" w:rsidTr="00921C04">
        <w:tc>
          <w:tcPr>
            <w:tcW w:w="1143" w:type="dxa"/>
            <w:shd w:val="clear" w:color="auto" w:fill="auto"/>
          </w:tcPr>
          <w:p w:rsidR="00921C04" w:rsidRPr="008A6A27" w:rsidRDefault="00921C04" w:rsidP="00921C04">
            <w:pPr>
              <w:spacing w:after="75"/>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Оценка</w:t>
            </w:r>
          </w:p>
        </w:tc>
        <w:tc>
          <w:tcPr>
            <w:tcW w:w="2268" w:type="dxa"/>
            <w:shd w:val="clear" w:color="auto" w:fill="auto"/>
          </w:tcPr>
          <w:p w:rsidR="00921C04" w:rsidRPr="008A6A27" w:rsidRDefault="00921C04" w:rsidP="00921C04">
            <w:pPr>
              <w:spacing w:after="75"/>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«5»</w:t>
            </w:r>
          </w:p>
        </w:tc>
        <w:tc>
          <w:tcPr>
            <w:tcW w:w="2268" w:type="dxa"/>
            <w:shd w:val="clear" w:color="auto" w:fill="auto"/>
          </w:tcPr>
          <w:p w:rsidR="00921C04" w:rsidRPr="008A6A27" w:rsidRDefault="00921C04" w:rsidP="00921C04">
            <w:pPr>
              <w:spacing w:after="75"/>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«4»</w:t>
            </w:r>
          </w:p>
        </w:tc>
        <w:tc>
          <w:tcPr>
            <w:tcW w:w="2185" w:type="dxa"/>
            <w:shd w:val="clear" w:color="auto" w:fill="auto"/>
          </w:tcPr>
          <w:p w:rsidR="00921C04" w:rsidRPr="008A6A27" w:rsidRDefault="00921C04" w:rsidP="00921C04">
            <w:pPr>
              <w:spacing w:after="75"/>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«3»</w:t>
            </w:r>
          </w:p>
        </w:tc>
        <w:tc>
          <w:tcPr>
            <w:tcW w:w="2162" w:type="dxa"/>
            <w:shd w:val="clear" w:color="auto" w:fill="auto"/>
          </w:tcPr>
          <w:p w:rsidR="00921C04" w:rsidRPr="008A6A27" w:rsidRDefault="00921C04" w:rsidP="00921C04">
            <w:pPr>
              <w:spacing w:after="75"/>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«2»</w:t>
            </w:r>
          </w:p>
        </w:tc>
      </w:tr>
      <w:tr w:rsidR="00921C04" w:rsidRPr="008A6A27" w:rsidTr="00921C04">
        <w:tc>
          <w:tcPr>
            <w:tcW w:w="1143" w:type="dxa"/>
            <w:shd w:val="clear" w:color="auto" w:fill="auto"/>
          </w:tcPr>
          <w:p w:rsidR="0045325E" w:rsidRDefault="00921C04" w:rsidP="0045325E">
            <w:pPr>
              <w:spacing w:after="75"/>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Уровень</w:t>
            </w:r>
          </w:p>
          <w:p w:rsidR="00921C04" w:rsidRPr="008A6A27" w:rsidRDefault="00921C04" w:rsidP="0045325E">
            <w:pPr>
              <w:spacing w:after="75"/>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выполнения задания</w:t>
            </w:r>
          </w:p>
        </w:tc>
        <w:tc>
          <w:tcPr>
            <w:tcW w:w="2268" w:type="dxa"/>
            <w:shd w:val="clear" w:color="auto" w:fill="auto"/>
          </w:tcPr>
          <w:p w:rsidR="00921C04" w:rsidRPr="008A6A27" w:rsidRDefault="00921C04" w:rsidP="00921C04">
            <w:pPr>
              <w:spacing w:after="75"/>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ставится за безо-шибочное вы-полнение всех заданий, когда обучающийся обнаруживает осознанное усвоение опре-делений, правил и умение самос-тоятельно при-менять знания при выполнении</w:t>
            </w:r>
          </w:p>
        </w:tc>
        <w:tc>
          <w:tcPr>
            <w:tcW w:w="2268" w:type="dxa"/>
            <w:shd w:val="clear" w:color="auto" w:fill="auto"/>
          </w:tcPr>
          <w:p w:rsidR="00921C04" w:rsidRPr="008A6A27" w:rsidRDefault="00921C04" w:rsidP="0045325E">
            <w:pPr>
              <w:spacing w:after="75"/>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ставится, если обучающийся обнаруживает осознанное усвоение пра-вил, умеет применять свои знания в ходе разбора слов и предложений и правил не менее ¾ заданий</w:t>
            </w:r>
          </w:p>
        </w:tc>
        <w:tc>
          <w:tcPr>
            <w:tcW w:w="2185" w:type="dxa"/>
            <w:shd w:val="clear" w:color="auto" w:fill="auto"/>
          </w:tcPr>
          <w:p w:rsidR="00921C04" w:rsidRPr="008A6A27" w:rsidRDefault="00921C04" w:rsidP="00921C04">
            <w:pPr>
              <w:spacing w:after="75"/>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ставится, если обучающий</w:t>
            </w:r>
            <w:r w:rsidR="0045325E">
              <w:rPr>
                <w:rFonts w:ascii="Times New Roman" w:eastAsia="Times New Roman" w:hAnsi="Times New Roman" w:cs="Times New Roman"/>
                <w:sz w:val="24"/>
                <w:szCs w:val="24"/>
              </w:rPr>
              <w:t xml:space="preserve"> </w:t>
            </w:r>
            <w:r w:rsidRPr="008A6A27">
              <w:rPr>
                <w:rFonts w:ascii="Times New Roman" w:eastAsia="Times New Roman" w:hAnsi="Times New Roman" w:cs="Times New Roman"/>
                <w:sz w:val="24"/>
                <w:szCs w:val="24"/>
              </w:rPr>
              <w:t>обнарживает усвоение опре-деленной части из изученного материала,</w:t>
            </w:r>
          </w:p>
          <w:p w:rsidR="00921C04" w:rsidRPr="008A6A27" w:rsidRDefault="00921C04" w:rsidP="00921C04">
            <w:pPr>
              <w:spacing w:after="75"/>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в работе правильно выполнил не менее ½ заданий</w:t>
            </w:r>
          </w:p>
        </w:tc>
        <w:tc>
          <w:tcPr>
            <w:tcW w:w="2162" w:type="dxa"/>
            <w:shd w:val="clear" w:color="auto" w:fill="auto"/>
          </w:tcPr>
          <w:p w:rsidR="00921C04" w:rsidRPr="008A6A27" w:rsidRDefault="00921C04" w:rsidP="00921C04">
            <w:pPr>
              <w:spacing w:after="75"/>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ставится, если обучающийся обнаруживает плохое знание учебного мате-риала, не справляется с большинством грамматических заданий</w:t>
            </w:r>
          </w:p>
        </w:tc>
      </w:tr>
    </w:tbl>
    <w:p w:rsidR="00921C04" w:rsidRPr="008A6A27" w:rsidRDefault="00921C04" w:rsidP="00921C04">
      <w:pPr>
        <w:spacing w:after="75"/>
        <w:jc w:val="both"/>
        <w:rPr>
          <w:rFonts w:ascii="Times New Roman" w:eastAsia="Times New Roman" w:hAnsi="Times New Roman" w:cs="Times New Roman"/>
          <w:sz w:val="24"/>
          <w:szCs w:val="24"/>
        </w:rPr>
      </w:pPr>
    </w:p>
    <w:p w:rsidR="00921C04" w:rsidRPr="008A6A27" w:rsidRDefault="00921C04" w:rsidP="00921C04">
      <w:pPr>
        <w:spacing w:after="75"/>
        <w:jc w:val="both"/>
        <w:rPr>
          <w:rFonts w:ascii="Times New Roman" w:eastAsia="Times New Roman" w:hAnsi="Times New Roman" w:cs="Times New Roman"/>
          <w:sz w:val="24"/>
          <w:szCs w:val="24"/>
        </w:rPr>
      </w:pPr>
      <w:r w:rsidRPr="008A6A27">
        <w:rPr>
          <w:rFonts w:ascii="Times New Roman" w:eastAsia="Times New Roman" w:hAnsi="Times New Roman" w:cs="Times New Roman"/>
          <w:b/>
          <w:bCs/>
          <w:sz w:val="24"/>
          <w:szCs w:val="24"/>
        </w:rPr>
        <w:t>Объем словарного диктанта: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213"/>
      </w:tblGrid>
      <w:tr w:rsidR="00921C04" w:rsidRPr="008A6A27" w:rsidTr="00921C04">
        <w:trPr>
          <w:trHeight w:val="340"/>
        </w:trPr>
        <w:tc>
          <w:tcPr>
            <w:tcW w:w="1101" w:type="dxa"/>
            <w:tcBorders>
              <w:top w:val="single" w:sz="4" w:space="0" w:color="auto"/>
              <w:left w:val="single" w:sz="4" w:space="0" w:color="auto"/>
              <w:bottom w:val="single" w:sz="4" w:space="0" w:color="auto"/>
              <w:right w:val="single" w:sz="4" w:space="0" w:color="auto"/>
            </w:tcBorders>
            <w:hideMark/>
          </w:tcPr>
          <w:p w:rsidR="00921C04" w:rsidRPr="008A6A27" w:rsidRDefault="00921C04" w:rsidP="00921C04">
            <w:pPr>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классы</w:t>
            </w:r>
          </w:p>
        </w:tc>
        <w:tc>
          <w:tcPr>
            <w:tcW w:w="3213" w:type="dxa"/>
            <w:tcBorders>
              <w:top w:val="single" w:sz="4" w:space="0" w:color="auto"/>
              <w:left w:val="single" w:sz="4" w:space="0" w:color="auto"/>
              <w:bottom w:val="single" w:sz="4" w:space="0" w:color="auto"/>
              <w:right w:val="single" w:sz="4" w:space="0" w:color="auto"/>
            </w:tcBorders>
            <w:hideMark/>
          </w:tcPr>
          <w:p w:rsidR="00921C04" w:rsidRPr="008A6A27" w:rsidRDefault="00921C04" w:rsidP="00921C04">
            <w:pPr>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количество слов</w:t>
            </w:r>
          </w:p>
        </w:tc>
      </w:tr>
      <w:tr w:rsidR="00921C04" w:rsidRPr="008A6A27" w:rsidTr="00921C04">
        <w:trPr>
          <w:trHeight w:val="367"/>
        </w:trPr>
        <w:tc>
          <w:tcPr>
            <w:tcW w:w="1101" w:type="dxa"/>
            <w:tcBorders>
              <w:top w:val="single" w:sz="4" w:space="0" w:color="auto"/>
              <w:left w:val="single" w:sz="4" w:space="0" w:color="auto"/>
              <w:bottom w:val="single" w:sz="4" w:space="0" w:color="auto"/>
              <w:right w:val="single" w:sz="4" w:space="0" w:color="auto"/>
            </w:tcBorders>
            <w:hideMark/>
          </w:tcPr>
          <w:p w:rsidR="00921C04" w:rsidRPr="008A6A27" w:rsidRDefault="00921C04" w:rsidP="00921C04">
            <w:pPr>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1</w:t>
            </w:r>
          </w:p>
        </w:tc>
        <w:tc>
          <w:tcPr>
            <w:tcW w:w="3213" w:type="dxa"/>
            <w:tcBorders>
              <w:top w:val="single" w:sz="4" w:space="0" w:color="auto"/>
              <w:left w:val="single" w:sz="4" w:space="0" w:color="auto"/>
              <w:bottom w:val="single" w:sz="4" w:space="0" w:color="auto"/>
              <w:right w:val="single" w:sz="4" w:space="0" w:color="auto"/>
            </w:tcBorders>
            <w:hideMark/>
          </w:tcPr>
          <w:p w:rsidR="00921C04" w:rsidRPr="008A6A27" w:rsidRDefault="00921C04" w:rsidP="00921C04">
            <w:pPr>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7-8</w:t>
            </w:r>
          </w:p>
        </w:tc>
      </w:tr>
      <w:tr w:rsidR="00921C04" w:rsidRPr="008A6A27" w:rsidTr="00921C04">
        <w:tc>
          <w:tcPr>
            <w:tcW w:w="1101" w:type="dxa"/>
            <w:tcBorders>
              <w:top w:val="single" w:sz="4" w:space="0" w:color="auto"/>
              <w:left w:val="single" w:sz="4" w:space="0" w:color="auto"/>
              <w:bottom w:val="single" w:sz="4" w:space="0" w:color="auto"/>
              <w:right w:val="single" w:sz="4" w:space="0" w:color="auto"/>
            </w:tcBorders>
            <w:hideMark/>
          </w:tcPr>
          <w:p w:rsidR="00921C04" w:rsidRPr="008A6A27" w:rsidRDefault="00921C04" w:rsidP="00921C04">
            <w:pPr>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2</w:t>
            </w:r>
          </w:p>
        </w:tc>
        <w:tc>
          <w:tcPr>
            <w:tcW w:w="3213" w:type="dxa"/>
            <w:tcBorders>
              <w:top w:val="single" w:sz="4" w:space="0" w:color="auto"/>
              <w:left w:val="single" w:sz="4" w:space="0" w:color="auto"/>
              <w:bottom w:val="single" w:sz="4" w:space="0" w:color="auto"/>
              <w:right w:val="single" w:sz="4" w:space="0" w:color="auto"/>
            </w:tcBorders>
            <w:hideMark/>
          </w:tcPr>
          <w:p w:rsidR="00921C04" w:rsidRPr="008A6A27" w:rsidRDefault="00921C04" w:rsidP="00921C04">
            <w:pPr>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10-12</w:t>
            </w:r>
          </w:p>
        </w:tc>
      </w:tr>
      <w:tr w:rsidR="00921C04" w:rsidRPr="008A6A27" w:rsidTr="00921C04">
        <w:tc>
          <w:tcPr>
            <w:tcW w:w="1101" w:type="dxa"/>
            <w:tcBorders>
              <w:top w:val="single" w:sz="4" w:space="0" w:color="auto"/>
              <w:left w:val="single" w:sz="4" w:space="0" w:color="auto"/>
              <w:bottom w:val="single" w:sz="4" w:space="0" w:color="auto"/>
              <w:right w:val="single" w:sz="4" w:space="0" w:color="auto"/>
            </w:tcBorders>
            <w:hideMark/>
          </w:tcPr>
          <w:p w:rsidR="00921C04" w:rsidRPr="008A6A27" w:rsidRDefault="00921C04" w:rsidP="00921C04">
            <w:pPr>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3</w:t>
            </w:r>
          </w:p>
        </w:tc>
        <w:tc>
          <w:tcPr>
            <w:tcW w:w="3213" w:type="dxa"/>
            <w:tcBorders>
              <w:top w:val="single" w:sz="4" w:space="0" w:color="auto"/>
              <w:left w:val="single" w:sz="4" w:space="0" w:color="auto"/>
              <w:bottom w:val="single" w:sz="4" w:space="0" w:color="auto"/>
              <w:right w:val="single" w:sz="4" w:space="0" w:color="auto"/>
            </w:tcBorders>
            <w:hideMark/>
          </w:tcPr>
          <w:p w:rsidR="00921C04" w:rsidRPr="008A6A27" w:rsidRDefault="00921C04" w:rsidP="00921C04">
            <w:pPr>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12-15</w:t>
            </w:r>
          </w:p>
        </w:tc>
      </w:tr>
      <w:tr w:rsidR="00921C04" w:rsidRPr="008A6A27" w:rsidTr="00921C04">
        <w:tc>
          <w:tcPr>
            <w:tcW w:w="1101" w:type="dxa"/>
            <w:tcBorders>
              <w:top w:val="single" w:sz="4" w:space="0" w:color="auto"/>
              <w:left w:val="single" w:sz="4" w:space="0" w:color="auto"/>
              <w:bottom w:val="single" w:sz="4" w:space="0" w:color="auto"/>
              <w:right w:val="single" w:sz="4" w:space="0" w:color="auto"/>
            </w:tcBorders>
            <w:hideMark/>
          </w:tcPr>
          <w:p w:rsidR="00921C04" w:rsidRPr="008A6A27" w:rsidRDefault="00921C04" w:rsidP="00921C04">
            <w:pPr>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4</w:t>
            </w:r>
          </w:p>
        </w:tc>
        <w:tc>
          <w:tcPr>
            <w:tcW w:w="3213" w:type="dxa"/>
            <w:tcBorders>
              <w:top w:val="single" w:sz="4" w:space="0" w:color="auto"/>
              <w:left w:val="single" w:sz="4" w:space="0" w:color="auto"/>
              <w:bottom w:val="single" w:sz="4" w:space="0" w:color="auto"/>
              <w:right w:val="single" w:sz="4" w:space="0" w:color="auto"/>
            </w:tcBorders>
            <w:hideMark/>
          </w:tcPr>
          <w:p w:rsidR="00921C04" w:rsidRPr="008A6A27" w:rsidRDefault="00921C04" w:rsidP="00921C04">
            <w:pPr>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до 20</w:t>
            </w:r>
          </w:p>
        </w:tc>
      </w:tr>
    </w:tbl>
    <w:p w:rsidR="00921C04" w:rsidRPr="008A6A27" w:rsidRDefault="00921C04" w:rsidP="00921C04">
      <w:pPr>
        <w:spacing w:after="75"/>
        <w:jc w:val="both"/>
        <w:rPr>
          <w:rFonts w:ascii="Times New Roman" w:eastAsia="Times New Roman" w:hAnsi="Times New Roman" w:cs="Times New Roman"/>
          <w:b/>
          <w:sz w:val="24"/>
          <w:szCs w:val="24"/>
        </w:rPr>
      </w:pPr>
    </w:p>
    <w:p w:rsidR="00921C04" w:rsidRPr="008A6A27" w:rsidRDefault="00921C04" w:rsidP="00921C04">
      <w:pPr>
        <w:spacing w:after="75"/>
        <w:jc w:val="both"/>
        <w:rPr>
          <w:rFonts w:ascii="Times New Roman" w:eastAsia="Times New Roman" w:hAnsi="Times New Roman" w:cs="Times New Roman"/>
          <w:b/>
          <w:sz w:val="24"/>
          <w:szCs w:val="24"/>
        </w:rPr>
      </w:pPr>
      <w:r w:rsidRPr="008A6A27">
        <w:rPr>
          <w:rFonts w:ascii="Times New Roman" w:eastAsia="Times New Roman" w:hAnsi="Times New Roman" w:cs="Times New Roman"/>
          <w:b/>
          <w:sz w:val="24"/>
          <w:szCs w:val="24"/>
        </w:rPr>
        <w:t>Оценки за словарный диктант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tblGrid>
      <w:tr w:rsidR="00921C04" w:rsidRPr="008A6A27" w:rsidTr="00921C04">
        <w:tc>
          <w:tcPr>
            <w:tcW w:w="675" w:type="dxa"/>
            <w:shd w:val="clear" w:color="auto" w:fill="auto"/>
          </w:tcPr>
          <w:p w:rsidR="00921C04" w:rsidRPr="008A6A27" w:rsidRDefault="00921C04" w:rsidP="00921C04">
            <w:pPr>
              <w:spacing w:after="75"/>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«5»</w:t>
            </w:r>
          </w:p>
        </w:tc>
        <w:tc>
          <w:tcPr>
            <w:tcW w:w="5670" w:type="dxa"/>
            <w:shd w:val="clear" w:color="auto" w:fill="auto"/>
          </w:tcPr>
          <w:p w:rsidR="00921C04" w:rsidRPr="008A6A27" w:rsidRDefault="00921C04" w:rsidP="00921C04">
            <w:pPr>
              <w:spacing w:after="75"/>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нет ошибок</w:t>
            </w:r>
          </w:p>
        </w:tc>
      </w:tr>
      <w:tr w:rsidR="00921C04" w:rsidRPr="008A6A27" w:rsidTr="00921C04">
        <w:tc>
          <w:tcPr>
            <w:tcW w:w="675" w:type="dxa"/>
            <w:shd w:val="clear" w:color="auto" w:fill="auto"/>
          </w:tcPr>
          <w:p w:rsidR="00921C04" w:rsidRPr="008A6A27" w:rsidRDefault="00921C04" w:rsidP="00921C04">
            <w:pPr>
              <w:spacing w:after="75"/>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«4»</w:t>
            </w:r>
          </w:p>
        </w:tc>
        <w:tc>
          <w:tcPr>
            <w:tcW w:w="5670" w:type="dxa"/>
            <w:shd w:val="clear" w:color="auto" w:fill="auto"/>
          </w:tcPr>
          <w:p w:rsidR="00921C04" w:rsidRPr="008A6A27" w:rsidRDefault="00921C04" w:rsidP="00921C04">
            <w:pPr>
              <w:spacing w:after="75"/>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 xml:space="preserve">1-2 ошибки или 1 исправление (1-й класс); </w:t>
            </w:r>
          </w:p>
          <w:p w:rsidR="00921C04" w:rsidRPr="008A6A27" w:rsidRDefault="00921C04" w:rsidP="00921C04">
            <w:pPr>
              <w:spacing w:after="75"/>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1ошибка или 1 исправление (2-4 классы)</w:t>
            </w:r>
          </w:p>
        </w:tc>
      </w:tr>
      <w:tr w:rsidR="00921C04" w:rsidRPr="008A6A27" w:rsidTr="00921C04">
        <w:tc>
          <w:tcPr>
            <w:tcW w:w="675" w:type="dxa"/>
            <w:shd w:val="clear" w:color="auto" w:fill="auto"/>
          </w:tcPr>
          <w:p w:rsidR="00921C04" w:rsidRPr="008A6A27" w:rsidRDefault="00921C04" w:rsidP="00921C04">
            <w:pPr>
              <w:spacing w:after="75"/>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«3»</w:t>
            </w:r>
          </w:p>
        </w:tc>
        <w:tc>
          <w:tcPr>
            <w:tcW w:w="5670" w:type="dxa"/>
            <w:shd w:val="clear" w:color="auto" w:fill="auto"/>
          </w:tcPr>
          <w:p w:rsidR="00921C04" w:rsidRPr="008A6A27" w:rsidRDefault="00921C04" w:rsidP="00921C04">
            <w:pPr>
              <w:spacing w:after="75"/>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 xml:space="preserve">3 ошибки и 1 исправление (1-й класс); </w:t>
            </w:r>
          </w:p>
          <w:p w:rsidR="00921C04" w:rsidRPr="008A6A27" w:rsidRDefault="00921C04" w:rsidP="00921C04">
            <w:pPr>
              <w:spacing w:after="75"/>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2ошибки и 1 исправление (2-4 классы)</w:t>
            </w:r>
          </w:p>
        </w:tc>
      </w:tr>
      <w:tr w:rsidR="00921C04" w:rsidRPr="008A6A27" w:rsidTr="00921C04">
        <w:tc>
          <w:tcPr>
            <w:tcW w:w="675" w:type="dxa"/>
            <w:shd w:val="clear" w:color="auto" w:fill="auto"/>
          </w:tcPr>
          <w:p w:rsidR="00921C04" w:rsidRPr="008A6A27" w:rsidRDefault="00921C04" w:rsidP="00921C04">
            <w:pPr>
              <w:spacing w:after="75"/>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«2»</w:t>
            </w:r>
          </w:p>
        </w:tc>
        <w:tc>
          <w:tcPr>
            <w:tcW w:w="5670" w:type="dxa"/>
            <w:shd w:val="clear" w:color="auto" w:fill="auto"/>
          </w:tcPr>
          <w:p w:rsidR="00921C04" w:rsidRPr="008A6A27" w:rsidRDefault="00921C04" w:rsidP="00921C04">
            <w:pPr>
              <w:spacing w:after="75"/>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4 ошибки (1-й класс);</w:t>
            </w:r>
          </w:p>
          <w:p w:rsidR="00921C04" w:rsidRPr="008A6A27" w:rsidRDefault="00921C04" w:rsidP="00921C04">
            <w:pPr>
              <w:spacing w:after="75"/>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3ошибки (2-4 классы)</w:t>
            </w:r>
          </w:p>
        </w:tc>
      </w:tr>
    </w:tbl>
    <w:p w:rsidR="00921C04" w:rsidRPr="008A6A27" w:rsidRDefault="00921C04" w:rsidP="00921C04">
      <w:pPr>
        <w:tabs>
          <w:tab w:val="left" w:pos="142"/>
        </w:tabs>
        <w:spacing w:before="150"/>
        <w:jc w:val="both"/>
        <w:rPr>
          <w:rFonts w:ascii="Times New Roman" w:eastAsia="Times New Roman" w:hAnsi="Times New Roman" w:cs="Times New Roman"/>
          <w:b/>
          <w:sz w:val="24"/>
          <w:szCs w:val="24"/>
          <w:lang w:eastAsia="ar-SA"/>
        </w:rPr>
      </w:pPr>
      <w:r w:rsidRPr="008A6A27">
        <w:rPr>
          <w:rFonts w:ascii="Times New Roman" w:eastAsia="Times New Roman" w:hAnsi="Times New Roman" w:cs="Times New Roman"/>
          <w:b/>
          <w:sz w:val="24"/>
          <w:szCs w:val="24"/>
          <w:lang w:eastAsia="ar-SA"/>
        </w:rPr>
        <w:tab/>
        <w:t xml:space="preserve">Оценивание письменных работ обучающихся с ЗПР начальной школы </w:t>
      </w:r>
    </w:p>
    <w:p w:rsidR="00921C04" w:rsidRPr="008A6A27" w:rsidRDefault="00921C04" w:rsidP="00921C04">
      <w:pPr>
        <w:tabs>
          <w:tab w:val="left" w:pos="142"/>
        </w:tabs>
        <w:spacing w:before="150"/>
        <w:jc w:val="both"/>
        <w:rPr>
          <w:rFonts w:ascii="Times New Roman" w:eastAsia="Times New Roman" w:hAnsi="Times New Roman" w:cs="Times New Roman"/>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5"/>
        <w:gridCol w:w="4501"/>
      </w:tblGrid>
      <w:tr w:rsidR="00921C04" w:rsidRPr="008A6A27" w:rsidTr="0045325E">
        <w:trPr>
          <w:cantSplit/>
          <w:trHeight w:val="1127"/>
        </w:trPr>
        <w:tc>
          <w:tcPr>
            <w:tcW w:w="675" w:type="dxa"/>
            <w:shd w:val="clear" w:color="auto" w:fill="auto"/>
            <w:textDirection w:val="btLr"/>
          </w:tcPr>
          <w:p w:rsidR="00921C04" w:rsidRPr="008A6A27" w:rsidRDefault="00921C04" w:rsidP="00921C04">
            <w:pPr>
              <w:spacing w:after="75"/>
              <w:ind w:left="113" w:right="113"/>
              <w:jc w:val="both"/>
              <w:rPr>
                <w:rFonts w:ascii="Times New Roman" w:eastAsia="Times New Roman" w:hAnsi="Times New Roman" w:cs="Times New Roman"/>
                <w:b/>
                <w:bCs/>
                <w:sz w:val="24"/>
                <w:szCs w:val="24"/>
              </w:rPr>
            </w:pPr>
            <w:r w:rsidRPr="008A6A27">
              <w:rPr>
                <w:rFonts w:ascii="Times New Roman" w:eastAsia="Times New Roman" w:hAnsi="Times New Roman" w:cs="Times New Roman"/>
                <w:b/>
                <w:bCs/>
                <w:sz w:val="24"/>
                <w:szCs w:val="24"/>
              </w:rPr>
              <w:t>Отметка</w:t>
            </w:r>
          </w:p>
        </w:tc>
        <w:tc>
          <w:tcPr>
            <w:tcW w:w="4395" w:type="dxa"/>
            <w:shd w:val="clear" w:color="auto" w:fill="auto"/>
          </w:tcPr>
          <w:p w:rsidR="00921C04" w:rsidRPr="008A6A27" w:rsidRDefault="00921C04" w:rsidP="00921C04">
            <w:pPr>
              <w:spacing w:after="75"/>
              <w:jc w:val="center"/>
              <w:rPr>
                <w:rFonts w:ascii="Times New Roman" w:eastAsia="Times New Roman" w:hAnsi="Times New Roman" w:cs="Times New Roman"/>
                <w:b/>
                <w:bCs/>
                <w:sz w:val="24"/>
                <w:szCs w:val="24"/>
              </w:rPr>
            </w:pPr>
            <w:r w:rsidRPr="008A6A27">
              <w:rPr>
                <w:rFonts w:ascii="Times New Roman" w:eastAsia="Times New Roman" w:hAnsi="Times New Roman" w:cs="Times New Roman"/>
                <w:b/>
                <w:bCs/>
                <w:sz w:val="24"/>
                <w:szCs w:val="24"/>
              </w:rPr>
              <w:t xml:space="preserve">Программы </w:t>
            </w:r>
          </w:p>
          <w:p w:rsidR="00921C04" w:rsidRPr="008A6A27" w:rsidRDefault="00921C04" w:rsidP="00921C04">
            <w:pPr>
              <w:spacing w:after="75"/>
              <w:jc w:val="center"/>
              <w:rPr>
                <w:rFonts w:ascii="Times New Roman" w:eastAsia="Times New Roman" w:hAnsi="Times New Roman" w:cs="Times New Roman"/>
                <w:b/>
                <w:bCs/>
                <w:sz w:val="24"/>
                <w:szCs w:val="24"/>
              </w:rPr>
            </w:pPr>
            <w:r w:rsidRPr="008A6A27">
              <w:rPr>
                <w:rFonts w:ascii="Times New Roman" w:eastAsia="Times New Roman" w:hAnsi="Times New Roman" w:cs="Times New Roman"/>
                <w:b/>
                <w:bCs/>
                <w:sz w:val="24"/>
                <w:szCs w:val="24"/>
              </w:rPr>
              <w:t xml:space="preserve">общеобразовательной </w:t>
            </w:r>
          </w:p>
          <w:p w:rsidR="00921C04" w:rsidRPr="008A6A27" w:rsidRDefault="00921C04" w:rsidP="00921C04">
            <w:pPr>
              <w:spacing w:after="75"/>
              <w:jc w:val="center"/>
              <w:rPr>
                <w:rFonts w:ascii="Times New Roman" w:eastAsia="Times New Roman" w:hAnsi="Times New Roman" w:cs="Times New Roman"/>
                <w:b/>
                <w:bCs/>
                <w:sz w:val="24"/>
                <w:szCs w:val="24"/>
              </w:rPr>
            </w:pPr>
            <w:r w:rsidRPr="008A6A27">
              <w:rPr>
                <w:rFonts w:ascii="Times New Roman" w:eastAsia="Times New Roman" w:hAnsi="Times New Roman" w:cs="Times New Roman"/>
                <w:b/>
                <w:bCs/>
                <w:sz w:val="24"/>
                <w:szCs w:val="24"/>
              </w:rPr>
              <w:t>школы</w:t>
            </w:r>
          </w:p>
        </w:tc>
        <w:tc>
          <w:tcPr>
            <w:tcW w:w="4501" w:type="dxa"/>
            <w:shd w:val="clear" w:color="auto" w:fill="auto"/>
          </w:tcPr>
          <w:p w:rsidR="00921C04" w:rsidRPr="008A6A27" w:rsidRDefault="00921C04" w:rsidP="00921C04">
            <w:pPr>
              <w:spacing w:after="75"/>
              <w:jc w:val="center"/>
              <w:rPr>
                <w:rFonts w:ascii="Times New Roman" w:eastAsia="Times New Roman" w:hAnsi="Times New Roman" w:cs="Times New Roman"/>
                <w:b/>
                <w:bCs/>
                <w:sz w:val="24"/>
                <w:szCs w:val="24"/>
              </w:rPr>
            </w:pPr>
            <w:r w:rsidRPr="008A6A27">
              <w:rPr>
                <w:rFonts w:ascii="Times New Roman" w:eastAsia="Times New Roman" w:hAnsi="Times New Roman" w:cs="Times New Roman"/>
                <w:b/>
                <w:bCs/>
                <w:sz w:val="24"/>
                <w:szCs w:val="24"/>
              </w:rPr>
              <w:t>Адаптированная основная общеобразовательная программа для обучающихся с ЗПР</w:t>
            </w:r>
          </w:p>
        </w:tc>
      </w:tr>
      <w:tr w:rsidR="00921C04" w:rsidRPr="008A6A27" w:rsidTr="00921C04">
        <w:tc>
          <w:tcPr>
            <w:tcW w:w="675" w:type="dxa"/>
            <w:shd w:val="clear" w:color="auto" w:fill="auto"/>
          </w:tcPr>
          <w:p w:rsidR="00921C04" w:rsidRPr="008A6A27" w:rsidRDefault="00921C04" w:rsidP="000B2C01">
            <w:pPr>
              <w:spacing w:after="0"/>
              <w:jc w:val="both"/>
              <w:rPr>
                <w:rFonts w:ascii="Times New Roman" w:eastAsia="Times New Roman" w:hAnsi="Times New Roman" w:cs="Times New Roman"/>
                <w:bCs/>
                <w:sz w:val="24"/>
                <w:szCs w:val="24"/>
              </w:rPr>
            </w:pPr>
            <w:r w:rsidRPr="008A6A27">
              <w:rPr>
                <w:rFonts w:ascii="Times New Roman" w:eastAsia="Times New Roman" w:hAnsi="Times New Roman" w:cs="Times New Roman"/>
                <w:bCs/>
                <w:sz w:val="24"/>
                <w:szCs w:val="24"/>
              </w:rPr>
              <w:lastRenderedPageBreak/>
              <w:t>5</w:t>
            </w:r>
          </w:p>
        </w:tc>
        <w:tc>
          <w:tcPr>
            <w:tcW w:w="4395" w:type="dxa"/>
            <w:shd w:val="clear" w:color="auto" w:fill="auto"/>
          </w:tcPr>
          <w:p w:rsidR="00921C04" w:rsidRPr="008A6A27" w:rsidRDefault="00921C04" w:rsidP="000B2C01">
            <w:pPr>
              <w:spacing w:after="0"/>
              <w:jc w:val="both"/>
              <w:rPr>
                <w:rFonts w:ascii="Times New Roman" w:eastAsia="Times New Roman" w:hAnsi="Times New Roman" w:cs="Times New Roman"/>
                <w:bCs/>
                <w:sz w:val="24"/>
                <w:szCs w:val="24"/>
              </w:rPr>
            </w:pPr>
            <w:r w:rsidRPr="008A6A27">
              <w:rPr>
                <w:rFonts w:ascii="Times New Roman" w:eastAsia="Times New Roman" w:hAnsi="Times New Roman" w:cs="Times New Roman"/>
                <w:bCs/>
                <w:sz w:val="24"/>
                <w:szCs w:val="24"/>
              </w:rPr>
              <w:t>Не ставится при трёх исправлениях, но при одной негрубой ошибке можно ставить</w:t>
            </w:r>
          </w:p>
        </w:tc>
        <w:tc>
          <w:tcPr>
            <w:tcW w:w="4501" w:type="dxa"/>
            <w:shd w:val="clear" w:color="auto" w:fill="auto"/>
          </w:tcPr>
          <w:p w:rsidR="00921C04" w:rsidRPr="008A6A27" w:rsidRDefault="00921C04" w:rsidP="000B2C01">
            <w:pPr>
              <w:spacing w:after="0"/>
              <w:jc w:val="both"/>
              <w:rPr>
                <w:rFonts w:ascii="Times New Roman" w:eastAsia="Times New Roman" w:hAnsi="Times New Roman" w:cs="Times New Roman"/>
                <w:bCs/>
                <w:sz w:val="24"/>
                <w:szCs w:val="24"/>
              </w:rPr>
            </w:pPr>
            <w:r w:rsidRPr="008A6A27">
              <w:rPr>
                <w:rFonts w:ascii="Times New Roman" w:eastAsia="Times New Roman" w:hAnsi="Times New Roman" w:cs="Times New Roman"/>
                <w:bCs/>
                <w:sz w:val="24"/>
                <w:szCs w:val="24"/>
              </w:rPr>
              <w:t>Допущены 1 негрубая ошибка или 1-2 дисграфических ошибок, работа написана аккуратно</w:t>
            </w:r>
          </w:p>
        </w:tc>
      </w:tr>
      <w:tr w:rsidR="00921C04" w:rsidRPr="008A6A27" w:rsidTr="00921C04">
        <w:tc>
          <w:tcPr>
            <w:tcW w:w="675" w:type="dxa"/>
            <w:shd w:val="clear" w:color="auto" w:fill="auto"/>
          </w:tcPr>
          <w:p w:rsidR="00921C04" w:rsidRPr="008A6A27" w:rsidRDefault="00921C04" w:rsidP="000B2C01">
            <w:pPr>
              <w:spacing w:after="0"/>
              <w:jc w:val="both"/>
              <w:rPr>
                <w:rFonts w:ascii="Times New Roman" w:eastAsia="Times New Roman" w:hAnsi="Times New Roman" w:cs="Times New Roman"/>
                <w:bCs/>
                <w:sz w:val="24"/>
                <w:szCs w:val="24"/>
              </w:rPr>
            </w:pPr>
            <w:r w:rsidRPr="008A6A27">
              <w:rPr>
                <w:rFonts w:ascii="Times New Roman" w:eastAsia="Times New Roman" w:hAnsi="Times New Roman" w:cs="Times New Roman"/>
                <w:bCs/>
                <w:sz w:val="24"/>
                <w:szCs w:val="24"/>
              </w:rPr>
              <w:t>4</w:t>
            </w:r>
          </w:p>
        </w:tc>
        <w:tc>
          <w:tcPr>
            <w:tcW w:w="4395" w:type="dxa"/>
            <w:shd w:val="clear" w:color="auto" w:fill="auto"/>
          </w:tcPr>
          <w:p w:rsidR="00921C04" w:rsidRPr="008A6A27" w:rsidRDefault="00921C04" w:rsidP="000B2C01">
            <w:pPr>
              <w:spacing w:after="0"/>
              <w:jc w:val="both"/>
              <w:rPr>
                <w:rFonts w:ascii="Times New Roman" w:eastAsia="Times New Roman" w:hAnsi="Times New Roman" w:cs="Times New Roman"/>
                <w:bCs/>
                <w:sz w:val="24"/>
                <w:szCs w:val="24"/>
              </w:rPr>
            </w:pPr>
            <w:r w:rsidRPr="008A6A27">
              <w:rPr>
                <w:rFonts w:ascii="Times New Roman" w:eastAsia="Times New Roman" w:hAnsi="Times New Roman" w:cs="Times New Roman"/>
                <w:bCs/>
                <w:sz w:val="24"/>
                <w:szCs w:val="24"/>
              </w:rPr>
              <w:t>Допущены орфографические и 2 пунктуационные ошибки или 1 орфографическая и 3 пунктуационные ошибки</w:t>
            </w:r>
          </w:p>
        </w:tc>
        <w:tc>
          <w:tcPr>
            <w:tcW w:w="4501" w:type="dxa"/>
            <w:shd w:val="clear" w:color="auto" w:fill="auto"/>
          </w:tcPr>
          <w:p w:rsidR="00921C04" w:rsidRPr="008A6A27" w:rsidRDefault="00921C04" w:rsidP="000B2C01">
            <w:pPr>
              <w:spacing w:after="0"/>
              <w:jc w:val="both"/>
              <w:rPr>
                <w:rFonts w:ascii="Times New Roman" w:eastAsia="Times New Roman" w:hAnsi="Times New Roman" w:cs="Times New Roman"/>
                <w:bCs/>
                <w:sz w:val="24"/>
                <w:szCs w:val="24"/>
              </w:rPr>
            </w:pPr>
            <w:r w:rsidRPr="008A6A27">
              <w:rPr>
                <w:rFonts w:ascii="Times New Roman" w:eastAsia="Times New Roman" w:hAnsi="Times New Roman" w:cs="Times New Roman"/>
                <w:bCs/>
                <w:sz w:val="24"/>
                <w:szCs w:val="24"/>
              </w:rPr>
              <w:t>Допущены 1-2 орфографические  ошибки, 1-3 пунктуационных и 1-3 дисграфических ошибок, работа написана аккуратно, но допущены 1-2 исправления</w:t>
            </w:r>
          </w:p>
        </w:tc>
      </w:tr>
      <w:tr w:rsidR="00921C04" w:rsidRPr="008A6A27" w:rsidTr="00921C04">
        <w:tc>
          <w:tcPr>
            <w:tcW w:w="675" w:type="dxa"/>
            <w:shd w:val="clear" w:color="auto" w:fill="auto"/>
          </w:tcPr>
          <w:p w:rsidR="00921C04" w:rsidRPr="008A6A27" w:rsidRDefault="00921C04" w:rsidP="000B2C01">
            <w:pPr>
              <w:spacing w:after="0"/>
              <w:jc w:val="both"/>
              <w:rPr>
                <w:rFonts w:ascii="Times New Roman" w:eastAsia="Times New Roman" w:hAnsi="Times New Roman" w:cs="Times New Roman"/>
                <w:bCs/>
                <w:sz w:val="24"/>
                <w:szCs w:val="24"/>
              </w:rPr>
            </w:pPr>
            <w:r w:rsidRPr="008A6A27">
              <w:rPr>
                <w:rFonts w:ascii="Times New Roman" w:eastAsia="Times New Roman" w:hAnsi="Times New Roman" w:cs="Times New Roman"/>
                <w:bCs/>
                <w:sz w:val="24"/>
                <w:szCs w:val="24"/>
              </w:rPr>
              <w:t>3</w:t>
            </w:r>
          </w:p>
        </w:tc>
        <w:tc>
          <w:tcPr>
            <w:tcW w:w="4395" w:type="dxa"/>
            <w:shd w:val="clear" w:color="auto" w:fill="auto"/>
          </w:tcPr>
          <w:p w:rsidR="00921C04" w:rsidRPr="008A6A27" w:rsidRDefault="00921C04" w:rsidP="000B2C01">
            <w:pPr>
              <w:spacing w:after="0"/>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Допущены 3-4 орфографические ошибки и 4 пунктуационные ошибки или 5 орфографических ошибок</w:t>
            </w:r>
          </w:p>
          <w:p w:rsidR="00921C04" w:rsidRPr="008A6A27" w:rsidRDefault="00921C04" w:rsidP="000B2C01">
            <w:pPr>
              <w:spacing w:after="0"/>
              <w:jc w:val="both"/>
              <w:rPr>
                <w:rFonts w:ascii="Times New Roman" w:eastAsia="Times New Roman" w:hAnsi="Times New Roman" w:cs="Times New Roman"/>
                <w:bCs/>
                <w:sz w:val="24"/>
                <w:szCs w:val="24"/>
              </w:rPr>
            </w:pPr>
          </w:p>
        </w:tc>
        <w:tc>
          <w:tcPr>
            <w:tcW w:w="4501" w:type="dxa"/>
            <w:shd w:val="clear" w:color="auto" w:fill="auto"/>
          </w:tcPr>
          <w:p w:rsidR="00921C04" w:rsidRPr="008A6A27" w:rsidRDefault="00921C04" w:rsidP="000B2C01">
            <w:pPr>
              <w:spacing w:after="0"/>
              <w:jc w:val="both"/>
              <w:rPr>
                <w:rFonts w:ascii="Times New Roman" w:eastAsia="Times New Roman" w:hAnsi="Times New Roman" w:cs="Times New Roman"/>
                <w:bCs/>
                <w:sz w:val="24"/>
                <w:szCs w:val="24"/>
              </w:rPr>
            </w:pPr>
            <w:r w:rsidRPr="008A6A27">
              <w:rPr>
                <w:rFonts w:ascii="Times New Roman" w:eastAsia="Times New Roman" w:hAnsi="Times New Roman" w:cs="Times New Roman"/>
                <w:sz w:val="24"/>
                <w:szCs w:val="24"/>
              </w:rPr>
              <w:t>Допущены 3-7 орфографических ошибок, 3-4 пунктуационных, 4-5 дисграфических. Допущены 1-2 исправления</w:t>
            </w:r>
          </w:p>
        </w:tc>
      </w:tr>
      <w:tr w:rsidR="00921C04" w:rsidRPr="008A6A27" w:rsidTr="0045325E">
        <w:trPr>
          <w:trHeight w:val="826"/>
        </w:trPr>
        <w:tc>
          <w:tcPr>
            <w:tcW w:w="675" w:type="dxa"/>
            <w:shd w:val="clear" w:color="auto" w:fill="auto"/>
          </w:tcPr>
          <w:p w:rsidR="00921C04" w:rsidRPr="008A6A27" w:rsidRDefault="00921C04" w:rsidP="000B2C01">
            <w:pPr>
              <w:spacing w:after="0"/>
              <w:jc w:val="both"/>
              <w:rPr>
                <w:rFonts w:ascii="Times New Roman" w:eastAsia="Times New Roman" w:hAnsi="Times New Roman" w:cs="Times New Roman"/>
                <w:bCs/>
                <w:sz w:val="24"/>
                <w:szCs w:val="24"/>
              </w:rPr>
            </w:pPr>
            <w:r w:rsidRPr="008A6A27">
              <w:rPr>
                <w:rFonts w:ascii="Times New Roman" w:eastAsia="Times New Roman" w:hAnsi="Times New Roman" w:cs="Times New Roman"/>
                <w:bCs/>
                <w:sz w:val="24"/>
                <w:szCs w:val="24"/>
              </w:rPr>
              <w:t>2</w:t>
            </w:r>
          </w:p>
        </w:tc>
        <w:tc>
          <w:tcPr>
            <w:tcW w:w="4395" w:type="dxa"/>
            <w:shd w:val="clear" w:color="auto" w:fill="auto"/>
          </w:tcPr>
          <w:p w:rsidR="00921C04" w:rsidRPr="008A6A27" w:rsidRDefault="00921C04" w:rsidP="000B2C01">
            <w:pPr>
              <w:spacing w:after="0"/>
              <w:jc w:val="both"/>
              <w:rPr>
                <w:rFonts w:ascii="Times New Roman" w:eastAsia="Times New Roman" w:hAnsi="Times New Roman" w:cs="Times New Roman"/>
                <w:bCs/>
                <w:sz w:val="24"/>
                <w:szCs w:val="24"/>
              </w:rPr>
            </w:pPr>
            <w:r w:rsidRPr="008A6A27">
              <w:rPr>
                <w:rFonts w:ascii="Times New Roman" w:eastAsia="Times New Roman" w:hAnsi="Times New Roman" w:cs="Times New Roman"/>
                <w:bCs/>
                <w:sz w:val="24"/>
                <w:szCs w:val="24"/>
              </w:rPr>
              <w:t>Допущены 5-8 орфографических ошибок</w:t>
            </w:r>
          </w:p>
        </w:tc>
        <w:tc>
          <w:tcPr>
            <w:tcW w:w="4501" w:type="dxa"/>
            <w:shd w:val="clear" w:color="auto" w:fill="auto"/>
          </w:tcPr>
          <w:p w:rsidR="00921C04" w:rsidRPr="008A6A27" w:rsidRDefault="00921C04" w:rsidP="000B2C01">
            <w:pPr>
              <w:spacing w:after="0"/>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Допущено более 8 орфографических, 4 и более дисграфических ошибок.</w:t>
            </w:r>
          </w:p>
          <w:p w:rsidR="00921C04" w:rsidRPr="008A6A27" w:rsidRDefault="00921C04" w:rsidP="000B2C01">
            <w:pPr>
              <w:tabs>
                <w:tab w:val="left" w:pos="142"/>
              </w:tabs>
              <w:spacing w:before="150" w:after="0"/>
              <w:ind w:firstLine="709"/>
              <w:jc w:val="both"/>
              <w:rPr>
                <w:rFonts w:ascii="Times New Roman" w:eastAsia="Times New Roman" w:hAnsi="Times New Roman" w:cs="Times New Roman"/>
                <w:sz w:val="24"/>
                <w:szCs w:val="24"/>
                <w:lang w:eastAsia="ar-SA"/>
              </w:rPr>
            </w:pPr>
          </w:p>
          <w:p w:rsidR="00921C04" w:rsidRPr="008A6A27" w:rsidRDefault="00921C04" w:rsidP="000B2C01">
            <w:pPr>
              <w:spacing w:after="0"/>
              <w:jc w:val="both"/>
              <w:rPr>
                <w:rFonts w:ascii="Times New Roman" w:eastAsia="Times New Roman" w:hAnsi="Times New Roman" w:cs="Times New Roman"/>
                <w:bCs/>
                <w:sz w:val="24"/>
                <w:szCs w:val="24"/>
              </w:rPr>
            </w:pPr>
          </w:p>
        </w:tc>
      </w:tr>
      <w:tr w:rsidR="00921C04" w:rsidRPr="008A6A27" w:rsidTr="00921C04">
        <w:tc>
          <w:tcPr>
            <w:tcW w:w="675" w:type="dxa"/>
            <w:shd w:val="clear" w:color="auto" w:fill="auto"/>
          </w:tcPr>
          <w:p w:rsidR="00921C04" w:rsidRPr="008A6A27" w:rsidRDefault="00921C04" w:rsidP="000B2C01">
            <w:pPr>
              <w:spacing w:after="0"/>
              <w:jc w:val="both"/>
              <w:rPr>
                <w:rFonts w:ascii="Times New Roman" w:eastAsia="Times New Roman" w:hAnsi="Times New Roman" w:cs="Times New Roman"/>
                <w:bCs/>
                <w:sz w:val="24"/>
                <w:szCs w:val="24"/>
              </w:rPr>
            </w:pPr>
            <w:r w:rsidRPr="008A6A27">
              <w:rPr>
                <w:rFonts w:ascii="Times New Roman" w:eastAsia="Times New Roman" w:hAnsi="Times New Roman" w:cs="Times New Roman"/>
                <w:bCs/>
                <w:sz w:val="24"/>
                <w:szCs w:val="24"/>
              </w:rPr>
              <w:t>1</w:t>
            </w:r>
          </w:p>
        </w:tc>
        <w:tc>
          <w:tcPr>
            <w:tcW w:w="4395" w:type="dxa"/>
            <w:shd w:val="clear" w:color="auto" w:fill="auto"/>
          </w:tcPr>
          <w:p w:rsidR="00921C04" w:rsidRPr="008A6A27" w:rsidRDefault="00921C04" w:rsidP="000B2C01">
            <w:pPr>
              <w:spacing w:after="0"/>
              <w:jc w:val="both"/>
              <w:rPr>
                <w:rFonts w:ascii="Times New Roman" w:eastAsia="Times New Roman" w:hAnsi="Times New Roman" w:cs="Times New Roman"/>
                <w:bCs/>
                <w:sz w:val="24"/>
                <w:szCs w:val="24"/>
              </w:rPr>
            </w:pPr>
            <w:r w:rsidRPr="008A6A27">
              <w:rPr>
                <w:rFonts w:ascii="Times New Roman" w:eastAsia="Times New Roman" w:hAnsi="Times New Roman" w:cs="Times New Roman"/>
                <w:bCs/>
                <w:sz w:val="24"/>
                <w:szCs w:val="24"/>
              </w:rPr>
              <w:t>Допущено более 8 орфографических ошибок</w:t>
            </w:r>
          </w:p>
        </w:tc>
        <w:tc>
          <w:tcPr>
            <w:tcW w:w="4501" w:type="dxa"/>
            <w:shd w:val="clear" w:color="auto" w:fill="auto"/>
          </w:tcPr>
          <w:p w:rsidR="00921C04" w:rsidRPr="008A6A27" w:rsidRDefault="00921C04" w:rsidP="000B2C01">
            <w:pPr>
              <w:spacing w:after="0"/>
              <w:jc w:val="center"/>
              <w:rPr>
                <w:rFonts w:ascii="Times New Roman" w:eastAsia="Times New Roman" w:hAnsi="Times New Roman" w:cs="Times New Roman"/>
                <w:bCs/>
                <w:sz w:val="24"/>
                <w:szCs w:val="24"/>
              </w:rPr>
            </w:pPr>
            <w:r w:rsidRPr="008A6A27">
              <w:rPr>
                <w:rFonts w:ascii="Times New Roman" w:eastAsia="Times New Roman" w:hAnsi="Times New Roman" w:cs="Times New Roman"/>
                <w:bCs/>
                <w:sz w:val="24"/>
                <w:szCs w:val="24"/>
              </w:rPr>
              <w:t>-</w:t>
            </w:r>
          </w:p>
        </w:tc>
      </w:tr>
    </w:tbl>
    <w:p w:rsidR="00921C04" w:rsidRPr="000B2C01" w:rsidRDefault="00921C04" w:rsidP="000B2C01">
      <w:pPr>
        <w:spacing w:after="75" w:line="240" w:lineRule="auto"/>
        <w:jc w:val="both"/>
        <w:rPr>
          <w:rFonts w:ascii="Times New Roman" w:eastAsia="Times New Roman" w:hAnsi="Times New Roman" w:cs="Times New Roman"/>
          <w:sz w:val="24"/>
          <w:szCs w:val="24"/>
        </w:rPr>
      </w:pPr>
      <w:r w:rsidRPr="000B2C01">
        <w:rPr>
          <w:rFonts w:ascii="Times New Roman" w:eastAsia="Times New Roman" w:hAnsi="Times New Roman" w:cs="Times New Roman"/>
          <w:b/>
          <w:bCs/>
          <w:sz w:val="24"/>
          <w:szCs w:val="24"/>
        </w:rPr>
        <w:t>Классификация ошибок:</w:t>
      </w:r>
    </w:p>
    <w:p w:rsidR="00921C04" w:rsidRPr="000B2C01" w:rsidRDefault="00921C04" w:rsidP="000B2C01">
      <w:pPr>
        <w:spacing w:after="0" w:line="240" w:lineRule="auto"/>
        <w:ind w:firstLine="567"/>
        <w:jc w:val="both"/>
        <w:rPr>
          <w:rFonts w:ascii="Times New Roman" w:eastAsia="Times New Roman" w:hAnsi="Times New Roman" w:cs="Times New Roman"/>
          <w:bCs/>
          <w:sz w:val="24"/>
          <w:szCs w:val="24"/>
        </w:rPr>
      </w:pPr>
      <w:r w:rsidRPr="000B2C01">
        <w:rPr>
          <w:rFonts w:ascii="Times New Roman" w:eastAsia="Times New Roman" w:hAnsi="Times New Roman" w:cs="Times New Roman"/>
          <w:b/>
          <w:bCs/>
          <w:sz w:val="24"/>
          <w:szCs w:val="24"/>
        </w:rPr>
        <w:t xml:space="preserve">Ошибкой в диктанте </w:t>
      </w:r>
      <w:r w:rsidRPr="000B2C01">
        <w:rPr>
          <w:rFonts w:ascii="Times New Roman" w:eastAsia="Times New Roman" w:hAnsi="Times New Roman" w:cs="Times New Roman"/>
          <w:bCs/>
          <w:sz w:val="24"/>
          <w:szCs w:val="24"/>
        </w:rPr>
        <w:t>следует считать:</w:t>
      </w:r>
    </w:p>
    <w:p w:rsidR="00921C04" w:rsidRPr="000B2C01" w:rsidRDefault="00921C04" w:rsidP="000B2C01">
      <w:pPr>
        <w:spacing w:after="0" w:line="240" w:lineRule="auto"/>
        <w:ind w:firstLine="567"/>
        <w:jc w:val="both"/>
        <w:rPr>
          <w:rFonts w:ascii="Times New Roman" w:eastAsia="Times New Roman" w:hAnsi="Times New Roman" w:cs="Times New Roman"/>
          <w:bCs/>
          <w:sz w:val="24"/>
          <w:szCs w:val="24"/>
        </w:rPr>
      </w:pPr>
      <w:r w:rsidRPr="000B2C01">
        <w:rPr>
          <w:rFonts w:ascii="Times New Roman" w:eastAsia="Times New Roman" w:hAnsi="Times New Roman" w:cs="Times New Roman"/>
          <w:bCs/>
          <w:sz w:val="24"/>
          <w:szCs w:val="24"/>
        </w:rPr>
        <w:t>-нарушение правил орфографии при написании слов;</w:t>
      </w:r>
    </w:p>
    <w:p w:rsidR="00921C04" w:rsidRPr="000B2C01" w:rsidRDefault="00921C04" w:rsidP="000B2C01">
      <w:pPr>
        <w:spacing w:after="0" w:line="240" w:lineRule="auto"/>
        <w:ind w:firstLine="567"/>
        <w:jc w:val="both"/>
        <w:rPr>
          <w:rFonts w:ascii="Times New Roman" w:eastAsia="Times New Roman" w:hAnsi="Times New Roman" w:cs="Times New Roman"/>
          <w:bCs/>
          <w:sz w:val="24"/>
          <w:szCs w:val="24"/>
        </w:rPr>
      </w:pPr>
      <w:r w:rsidRPr="000B2C01">
        <w:rPr>
          <w:rFonts w:ascii="Times New Roman" w:eastAsia="Times New Roman" w:hAnsi="Times New Roman" w:cs="Times New Roman"/>
          <w:bCs/>
          <w:sz w:val="24"/>
          <w:szCs w:val="24"/>
        </w:rPr>
        <w:t>-пропуск и искажение букв в словах;</w:t>
      </w:r>
    </w:p>
    <w:p w:rsidR="00921C04" w:rsidRPr="000B2C01" w:rsidRDefault="00921C04" w:rsidP="000B2C01">
      <w:pPr>
        <w:spacing w:after="0" w:line="240" w:lineRule="auto"/>
        <w:ind w:firstLine="567"/>
        <w:jc w:val="both"/>
        <w:rPr>
          <w:rFonts w:ascii="Times New Roman" w:eastAsia="Times New Roman" w:hAnsi="Times New Roman" w:cs="Times New Roman"/>
          <w:bCs/>
          <w:sz w:val="24"/>
          <w:szCs w:val="24"/>
        </w:rPr>
      </w:pPr>
      <w:r w:rsidRPr="000B2C01">
        <w:rPr>
          <w:rFonts w:ascii="Times New Roman" w:eastAsia="Times New Roman" w:hAnsi="Times New Roman" w:cs="Times New Roman"/>
          <w:bCs/>
          <w:sz w:val="24"/>
          <w:szCs w:val="24"/>
        </w:rPr>
        <w:t>-замену слов;</w:t>
      </w:r>
    </w:p>
    <w:p w:rsidR="00921C04" w:rsidRPr="000B2C01" w:rsidRDefault="00921C04" w:rsidP="000B2C01">
      <w:pPr>
        <w:spacing w:after="0" w:line="240" w:lineRule="auto"/>
        <w:ind w:firstLine="567"/>
        <w:jc w:val="both"/>
        <w:rPr>
          <w:rFonts w:ascii="Times New Roman" w:eastAsia="Times New Roman" w:hAnsi="Times New Roman" w:cs="Times New Roman"/>
          <w:bCs/>
          <w:sz w:val="24"/>
          <w:szCs w:val="24"/>
        </w:rPr>
      </w:pPr>
      <w:r w:rsidRPr="000B2C01">
        <w:rPr>
          <w:rFonts w:ascii="Times New Roman" w:eastAsia="Times New Roman" w:hAnsi="Times New Roman" w:cs="Times New Roman"/>
          <w:bCs/>
          <w:sz w:val="24"/>
          <w:szCs w:val="24"/>
        </w:rPr>
        <w:t>-отсутствие знаков препинания в пределах программы данного класса; неправильное написание слов, которые не проверяют правилом (списки таких слов да</w:t>
      </w:r>
      <w:r w:rsidR="000B2C01" w:rsidRPr="000B2C01">
        <w:rPr>
          <w:rFonts w:ascii="Times New Roman" w:eastAsia="Times New Roman" w:hAnsi="Times New Roman" w:cs="Times New Roman"/>
          <w:bCs/>
          <w:sz w:val="24"/>
          <w:szCs w:val="24"/>
        </w:rPr>
        <w:t>ны в программе каждого класса).</w:t>
      </w:r>
    </w:p>
    <w:p w:rsidR="00921C04" w:rsidRPr="000B2C01" w:rsidRDefault="00921C04" w:rsidP="000B2C01">
      <w:pPr>
        <w:spacing w:after="0" w:line="240" w:lineRule="auto"/>
        <w:ind w:firstLine="567"/>
        <w:jc w:val="both"/>
        <w:rPr>
          <w:rFonts w:ascii="Times New Roman" w:eastAsia="Times New Roman" w:hAnsi="Times New Roman" w:cs="Times New Roman"/>
          <w:sz w:val="24"/>
          <w:szCs w:val="24"/>
        </w:rPr>
      </w:pPr>
      <w:r w:rsidRPr="000B2C01">
        <w:rPr>
          <w:rFonts w:ascii="Times New Roman" w:eastAsia="Times New Roman" w:hAnsi="Times New Roman" w:cs="Times New Roman"/>
          <w:b/>
          <w:bCs/>
          <w:sz w:val="24"/>
          <w:szCs w:val="24"/>
        </w:rPr>
        <w:t>За ошибку в диктанте не считаются:</w:t>
      </w:r>
    </w:p>
    <w:p w:rsidR="00921C04" w:rsidRPr="000B2C01" w:rsidRDefault="00921C04" w:rsidP="000B2C01">
      <w:pPr>
        <w:spacing w:after="0" w:line="240" w:lineRule="auto"/>
        <w:ind w:firstLine="567"/>
        <w:jc w:val="both"/>
        <w:rPr>
          <w:rFonts w:ascii="Times New Roman" w:eastAsia="Times New Roman" w:hAnsi="Times New Roman" w:cs="Times New Roman"/>
          <w:sz w:val="24"/>
          <w:szCs w:val="24"/>
        </w:rPr>
      </w:pPr>
      <w:r w:rsidRPr="000B2C01">
        <w:rPr>
          <w:rFonts w:ascii="Times New Roman" w:eastAsia="Times New Roman" w:hAnsi="Times New Roman" w:cs="Times New Roman"/>
          <w:sz w:val="24"/>
          <w:szCs w:val="24"/>
        </w:rPr>
        <w:t>-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921C04" w:rsidRPr="000B2C01" w:rsidRDefault="00921C04" w:rsidP="000B2C01">
      <w:pPr>
        <w:spacing w:after="0" w:line="240" w:lineRule="auto"/>
        <w:ind w:firstLine="567"/>
        <w:jc w:val="both"/>
        <w:rPr>
          <w:rFonts w:ascii="Times New Roman" w:eastAsia="Times New Roman" w:hAnsi="Times New Roman" w:cs="Times New Roman"/>
          <w:sz w:val="24"/>
          <w:szCs w:val="24"/>
        </w:rPr>
      </w:pPr>
      <w:r w:rsidRPr="000B2C01">
        <w:rPr>
          <w:rFonts w:ascii="Times New Roman" w:eastAsia="Times New Roman" w:hAnsi="Times New Roman" w:cs="Times New Roman"/>
          <w:sz w:val="24"/>
          <w:szCs w:val="24"/>
        </w:rPr>
        <w:t>-единичный пропуск точки в конце предложения, если первое слово следующего предложения написано с заглавной буквы;</w:t>
      </w:r>
    </w:p>
    <w:p w:rsidR="00921C04" w:rsidRPr="000B2C01" w:rsidRDefault="00921C04" w:rsidP="000B2C01">
      <w:pPr>
        <w:spacing w:after="0" w:line="240" w:lineRule="auto"/>
        <w:ind w:firstLine="567"/>
        <w:jc w:val="both"/>
        <w:rPr>
          <w:rFonts w:ascii="Times New Roman" w:eastAsia="Times New Roman" w:hAnsi="Times New Roman" w:cs="Times New Roman"/>
          <w:sz w:val="24"/>
          <w:szCs w:val="24"/>
        </w:rPr>
      </w:pPr>
      <w:r w:rsidRPr="000B2C01">
        <w:rPr>
          <w:rFonts w:ascii="Times New Roman" w:eastAsia="Times New Roman" w:hAnsi="Times New Roman" w:cs="Times New Roman"/>
          <w:sz w:val="24"/>
          <w:szCs w:val="24"/>
        </w:rPr>
        <w:t>-единичный случай замены одного слова без искажения смысла.</w:t>
      </w:r>
    </w:p>
    <w:p w:rsidR="00921C04" w:rsidRPr="000B2C01" w:rsidRDefault="00921C04" w:rsidP="000B2C01">
      <w:pPr>
        <w:spacing w:after="0" w:line="240" w:lineRule="auto"/>
        <w:ind w:firstLine="567"/>
        <w:jc w:val="both"/>
        <w:rPr>
          <w:rFonts w:ascii="Times New Roman" w:eastAsia="Times New Roman" w:hAnsi="Times New Roman" w:cs="Times New Roman"/>
          <w:sz w:val="24"/>
          <w:szCs w:val="24"/>
        </w:rPr>
      </w:pPr>
      <w:r w:rsidRPr="000B2C01">
        <w:rPr>
          <w:rFonts w:ascii="Times New Roman" w:eastAsia="Times New Roman" w:hAnsi="Times New Roman" w:cs="Times New Roman"/>
          <w:b/>
          <w:bCs/>
          <w:sz w:val="24"/>
          <w:szCs w:val="24"/>
        </w:rPr>
        <w:t>За одну ошибку в диктанте считаются:</w:t>
      </w:r>
    </w:p>
    <w:p w:rsidR="00921C04" w:rsidRPr="000B2C01" w:rsidRDefault="00921C04" w:rsidP="000B2C01">
      <w:pPr>
        <w:spacing w:after="0" w:line="240" w:lineRule="auto"/>
        <w:ind w:firstLine="567"/>
        <w:jc w:val="both"/>
        <w:rPr>
          <w:rFonts w:ascii="Times New Roman" w:eastAsia="Times New Roman" w:hAnsi="Times New Roman" w:cs="Times New Roman"/>
          <w:sz w:val="24"/>
          <w:szCs w:val="24"/>
        </w:rPr>
      </w:pPr>
      <w:r w:rsidRPr="000B2C01">
        <w:rPr>
          <w:rFonts w:ascii="Times New Roman" w:eastAsia="Times New Roman" w:hAnsi="Times New Roman" w:cs="Times New Roman"/>
          <w:sz w:val="24"/>
          <w:szCs w:val="24"/>
        </w:rPr>
        <w:t>- два исправления;</w:t>
      </w:r>
    </w:p>
    <w:p w:rsidR="00921C04" w:rsidRPr="000B2C01" w:rsidRDefault="00921C04" w:rsidP="000B2C01">
      <w:pPr>
        <w:spacing w:after="0" w:line="240" w:lineRule="auto"/>
        <w:ind w:firstLine="567"/>
        <w:jc w:val="both"/>
        <w:rPr>
          <w:rFonts w:ascii="Times New Roman" w:eastAsia="Times New Roman" w:hAnsi="Times New Roman" w:cs="Times New Roman"/>
          <w:sz w:val="24"/>
          <w:szCs w:val="24"/>
        </w:rPr>
      </w:pPr>
      <w:r w:rsidRPr="000B2C01">
        <w:rPr>
          <w:rFonts w:ascii="Times New Roman" w:eastAsia="Times New Roman" w:hAnsi="Times New Roman" w:cs="Times New Roman"/>
          <w:sz w:val="24"/>
          <w:szCs w:val="24"/>
        </w:rPr>
        <w:t>- две пунктуационные ошибки;</w:t>
      </w:r>
    </w:p>
    <w:p w:rsidR="00921C04" w:rsidRPr="000B2C01" w:rsidRDefault="00921C04" w:rsidP="000B2C01">
      <w:pPr>
        <w:spacing w:after="0" w:line="240" w:lineRule="auto"/>
        <w:ind w:firstLine="567"/>
        <w:jc w:val="both"/>
        <w:rPr>
          <w:rFonts w:ascii="Times New Roman" w:eastAsia="Times New Roman" w:hAnsi="Times New Roman" w:cs="Times New Roman"/>
          <w:sz w:val="24"/>
          <w:szCs w:val="24"/>
        </w:rPr>
      </w:pPr>
      <w:r w:rsidRPr="000B2C01">
        <w:rPr>
          <w:rFonts w:ascii="Times New Roman" w:eastAsia="Times New Roman" w:hAnsi="Times New Roman" w:cs="Times New Roman"/>
          <w:sz w:val="24"/>
          <w:szCs w:val="24"/>
        </w:rPr>
        <w:t>-повторение ошибок в одном и том же слове (например, в слове «ножи» дважды написано в конце «ы»).</w:t>
      </w:r>
    </w:p>
    <w:p w:rsidR="00921C04" w:rsidRPr="000B2C01" w:rsidRDefault="00921C04" w:rsidP="000B2C01">
      <w:pPr>
        <w:spacing w:after="0" w:line="240" w:lineRule="auto"/>
        <w:ind w:firstLine="567"/>
        <w:jc w:val="both"/>
        <w:rPr>
          <w:rFonts w:ascii="Times New Roman" w:eastAsia="Times New Roman" w:hAnsi="Times New Roman" w:cs="Times New Roman"/>
          <w:sz w:val="24"/>
          <w:szCs w:val="24"/>
        </w:rPr>
      </w:pPr>
      <w:r w:rsidRPr="000B2C01">
        <w:rPr>
          <w:rFonts w:ascii="Times New Roman" w:eastAsia="Times New Roman" w:hAnsi="Times New Roman" w:cs="Times New Roman"/>
          <w:sz w:val="24"/>
          <w:szCs w:val="24"/>
        </w:rPr>
        <w:t>Если же подобная ошибка встречается в другом слове, она считается за ошибку;</w:t>
      </w:r>
    </w:p>
    <w:p w:rsidR="00921C04" w:rsidRPr="000B2C01" w:rsidRDefault="00921C04" w:rsidP="000B2C01">
      <w:pPr>
        <w:spacing w:after="0" w:line="240" w:lineRule="auto"/>
        <w:ind w:firstLine="567"/>
        <w:jc w:val="both"/>
        <w:rPr>
          <w:rFonts w:ascii="Times New Roman" w:eastAsia="Times New Roman" w:hAnsi="Times New Roman" w:cs="Times New Roman"/>
          <w:sz w:val="24"/>
          <w:szCs w:val="24"/>
        </w:rPr>
      </w:pPr>
      <w:r w:rsidRPr="000B2C01">
        <w:rPr>
          <w:rFonts w:ascii="Times New Roman" w:eastAsia="Times New Roman" w:hAnsi="Times New Roman" w:cs="Times New Roman"/>
          <w:sz w:val="24"/>
          <w:szCs w:val="24"/>
        </w:rPr>
        <w:t>-при выставлении оценки все однотипные ошибки приравниваются к одной орфографической ошибке.</w:t>
      </w:r>
    </w:p>
    <w:p w:rsidR="00921C04" w:rsidRPr="000B2C01" w:rsidRDefault="00921C04" w:rsidP="000B2C01">
      <w:pPr>
        <w:spacing w:after="0" w:line="240" w:lineRule="auto"/>
        <w:ind w:firstLine="567"/>
        <w:jc w:val="both"/>
        <w:rPr>
          <w:rFonts w:ascii="Times New Roman" w:eastAsia="Times New Roman" w:hAnsi="Times New Roman" w:cs="Times New Roman"/>
          <w:b/>
          <w:bCs/>
          <w:sz w:val="24"/>
          <w:szCs w:val="24"/>
        </w:rPr>
      </w:pPr>
      <w:r w:rsidRPr="000B2C01">
        <w:rPr>
          <w:rFonts w:ascii="Times New Roman" w:eastAsia="Times New Roman" w:hAnsi="Times New Roman" w:cs="Times New Roman"/>
          <w:b/>
          <w:bCs/>
          <w:sz w:val="24"/>
          <w:szCs w:val="24"/>
        </w:rPr>
        <w:t>Негрубыми ошибками считается:</w:t>
      </w:r>
    </w:p>
    <w:p w:rsidR="00921C04" w:rsidRPr="000B2C01" w:rsidRDefault="00921C04" w:rsidP="000B2C01">
      <w:pPr>
        <w:spacing w:after="0" w:line="240" w:lineRule="auto"/>
        <w:ind w:firstLine="567"/>
        <w:jc w:val="both"/>
        <w:rPr>
          <w:rFonts w:ascii="Times New Roman" w:eastAsia="Times New Roman" w:hAnsi="Times New Roman" w:cs="Times New Roman"/>
          <w:bCs/>
          <w:sz w:val="24"/>
          <w:szCs w:val="24"/>
        </w:rPr>
      </w:pPr>
      <w:r w:rsidRPr="000B2C01">
        <w:rPr>
          <w:rFonts w:ascii="Times New Roman" w:eastAsia="Times New Roman" w:hAnsi="Times New Roman" w:cs="Times New Roman"/>
          <w:bCs/>
          <w:sz w:val="24"/>
          <w:szCs w:val="24"/>
        </w:rPr>
        <w:t>-повторение одной и той же буквы в слове;</w:t>
      </w:r>
    </w:p>
    <w:p w:rsidR="00921C04" w:rsidRPr="000B2C01" w:rsidRDefault="00921C04" w:rsidP="000B2C01">
      <w:pPr>
        <w:spacing w:after="75" w:line="240" w:lineRule="auto"/>
        <w:ind w:firstLine="567"/>
        <w:jc w:val="both"/>
        <w:rPr>
          <w:rFonts w:ascii="Times New Roman" w:eastAsia="Times New Roman" w:hAnsi="Times New Roman" w:cs="Times New Roman"/>
          <w:bCs/>
          <w:sz w:val="24"/>
          <w:szCs w:val="24"/>
        </w:rPr>
      </w:pPr>
      <w:r w:rsidRPr="000B2C01">
        <w:rPr>
          <w:rFonts w:ascii="Times New Roman" w:eastAsia="Times New Roman" w:hAnsi="Times New Roman" w:cs="Times New Roman"/>
          <w:bCs/>
          <w:sz w:val="24"/>
          <w:szCs w:val="24"/>
        </w:rPr>
        <w:t>-недописанное слово;</w:t>
      </w:r>
    </w:p>
    <w:p w:rsidR="00921C04" w:rsidRPr="000B2C01" w:rsidRDefault="00921C04" w:rsidP="000B2C01">
      <w:pPr>
        <w:spacing w:after="75" w:line="240" w:lineRule="auto"/>
        <w:ind w:firstLine="567"/>
        <w:jc w:val="both"/>
        <w:rPr>
          <w:rFonts w:ascii="Times New Roman" w:eastAsia="Times New Roman" w:hAnsi="Times New Roman" w:cs="Times New Roman"/>
          <w:bCs/>
          <w:sz w:val="24"/>
          <w:szCs w:val="24"/>
        </w:rPr>
      </w:pPr>
      <w:r w:rsidRPr="000B2C01">
        <w:rPr>
          <w:rFonts w:ascii="Times New Roman" w:eastAsia="Times New Roman" w:hAnsi="Times New Roman" w:cs="Times New Roman"/>
          <w:bCs/>
          <w:sz w:val="24"/>
          <w:szCs w:val="24"/>
        </w:rPr>
        <w:t>-перенос слова, одна часть которого написана на  одной строке, а вторая опущена;</w:t>
      </w:r>
    </w:p>
    <w:p w:rsidR="00921C04" w:rsidRPr="000B2C01" w:rsidRDefault="00921C04" w:rsidP="000B2C01">
      <w:pPr>
        <w:spacing w:after="75" w:line="240" w:lineRule="auto"/>
        <w:ind w:firstLine="567"/>
        <w:jc w:val="both"/>
        <w:rPr>
          <w:rFonts w:ascii="Times New Roman" w:eastAsia="Times New Roman" w:hAnsi="Times New Roman" w:cs="Times New Roman"/>
          <w:bCs/>
          <w:sz w:val="24"/>
          <w:szCs w:val="24"/>
        </w:rPr>
      </w:pPr>
      <w:r w:rsidRPr="000B2C01">
        <w:rPr>
          <w:rFonts w:ascii="Times New Roman" w:eastAsia="Times New Roman" w:hAnsi="Times New Roman" w:cs="Times New Roman"/>
          <w:bCs/>
          <w:sz w:val="24"/>
          <w:szCs w:val="24"/>
        </w:rPr>
        <w:t>-дважды записанное одно и то же слово в предложении;</w:t>
      </w:r>
    </w:p>
    <w:p w:rsidR="00921C04" w:rsidRPr="000B2C01" w:rsidRDefault="00921C04" w:rsidP="000B2C01">
      <w:pPr>
        <w:spacing w:after="75" w:line="240" w:lineRule="auto"/>
        <w:ind w:firstLine="567"/>
        <w:jc w:val="both"/>
        <w:rPr>
          <w:rFonts w:ascii="Times New Roman" w:eastAsia="Times New Roman" w:hAnsi="Times New Roman" w:cs="Times New Roman"/>
          <w:bCs/>
          <w:sz w:val="24"/>
          <w:szCs w:val="24"/>
        </w:rPr>
      </w:pPr>
      <w:r w:rsidRPr="000B2C01">
        <w:rPr>
          <w:rFonts w:ascii="Times New Roman" w:eastAsia="Times New Roman" w:hAnsi="Times New Roman" w:cs="Times New Roman"/>
          <w:bCs/>
          <w:sz w:val="24"/>
          <w:szCs w:val="24"/>
        </w:rPr>
        <w:t>-3 негрубые ошибки</w:t>
      </w:r>
      <w:r w:rsidR="0045325E">
        <w:rPr>
          <w:rFonts w:ascii="Times New Roman" w:eastAsia="Times New Roman" w:hAnsi="Times New Roman" w:cs="Times New Roman"/>
          <w:bCs/>
          <w:sz w:val="24"/>
          <w:szCs w:val="24"/>
        </w:rPr>
        <w:t xml:space="preserve"> </w:t>
      </w:r>
      <w:r w:rsidR="00E40C65">
        <w:rPr>
          <w:rFonts w:ascii="Times New Roman" w:eastAsia="Times New Roman" w:hAnsi="Times New Roman" w:cs="Times New Roman"/>
          <w:bCs/>
          <w:sz w:val="24"/>
          <w:szCs w:val="24"/>
        </w:rPr>
        <w:t>-</w:t>
      </w:r>
      <w:r w:rsidRPr="000B2C01">
        <w:rPr>
          <w:rFonts w:ascii="Times New Roman" w:eastAsia="Times New Roman" w:hAnsi="Times New Roman" w:cs="Times New Roman"/>
          <w:bCs/>
          <w:sz w:val="24"/>
          <w:szCs w:val="24"/>
        </w:rPr>
        <w:t xml:space="preserve"> 1 ошибке.</w:t>
      </w:r>
    </w:p>
    <w:p w:rsidR="00921C04" w:rsidRPr="000B2C01" w:rsidRDefault="00921C04" w:rsidP="000B2C01">
      <w:pPr>
        <w:spacing w:after="0" w:line="240" w:lineRule="auto"/>
        <w:ind w:firstLine="567"/>
        <w:jc w:val="both"/>
        <w:rPr>
          <w:rFonts w:ascii="Times New Roman" w:eastAsia="Times New Roman" w:hAnsi="Times New Roman" w:cs="Times New Roman"/>
          <w:sz w:val="24"/>
          <w:szCs w:val="24"/>
        </w:rPr>
      </w:pPr>
      <w:r w:rsidRPr="000B2C01">
        <w:rPr>
          <w:rFonts w:ascii="Times New Roman" w:eastAsia="Times New Roman" w:hAnsi="Times New Roman" w:cs="Times New Roman"/>
          <w:b/>
          <w:bCs/>
          <w:sz w:val="24"/>
          <w:szCs w:val="24"/>
        </w:rPr>
        <w:lastRenderedPageBreak/>
        <w:t>Однотипные ошибки:</w:t>
      </w:r>
    </w:p>
    <w:p w:rsidR="00921C04" w:rsidRPr="000B2C01" w:rsidRDefault="00921C04" w:rsidP="000B2C01">
      <w:pPr>
        <w:spacing w:after="0" w:line="240" w:lineRule="auto"/>
        <w:ind w:firstLine="567"/>
        <w:jc w:val="both"/>
        <w:rPr>
          <w:rFonts w:ascii="Times New Roman" w:eastAsia="Times New Roman" w:hAnsi="Times New Roman" w:cs="Times New Roman"/>
          <w:sz w:val="24"/>
          <w:szCs w:val="24"/>
        </w:rPr>
      </w:pPr>
      <w:r w:rsidRPr="000B2C01">
        <w:rPr>
          <w:rFonts w:ascii="Times New Roman" w:eastAsia="Times New Roman" w:hAnsi="Times New Roman" w:cs="Times New Roman"/>
          <w:sz w:val="24"/>
          <w:szCs w:val="24"/>
        </w:rPr>
        <w:t>-первые три однотипные ошибки = 1 ошибке, но каждая следующая подобная считается за отдельную ошибку;</w:t>
      </w:r>
    </w:p>
    <w:p w:rsidR="00921C04" w:rsidRPr="000B2C01" w:rsidRDefault="00921C04" w:rsidP="000B2C01">
      <w:pPr>
        <w:spacing w:after="0" w:line="240" w:lineRule="auto"/>
        <w:ind w:firstLine="567"/>
        <w:jc w:val="both"/>
        <w:rPr>
          <w:rFonts w:ascii="Times New Roman" w:eastAsia="Times New Roman" w:hAnsi="Times New Roman" w:cs="Times New Roman"/>
          <w:sz w:val="24"/>
          <w:szCs w:val="24"/>
        </w:rPr>
      </w:pPr>
      <w:r w:rsidRPr="000B2C01">
        <w:rPr>
          <w:rFonts w:ascii="Times New Roman" w:eastAsia="Times New Roman" w:hAnsi="Times New Roman" w:cs="Times New Roman"/>
          <w:sz w:val="24"/>
          <w:szCs w:val="24"/>
        </w:rPr>
        <w:t>-при 5 поправках оценка снижается на 1 балл.</w:t>
      </w:r>
    </w:p>
    <w:p w:rsidR="00921C04" w:rsidRPr="000B2C01" w:rsidRDefault="00921C04" w:rsidP="000B2C01">
      <w:pPr>
        <w:spacing w:after="0" w:line="240" w:lineRule="auto"/>
        <w:ind w:firstLine="567"/>
        <w:jc w:val="both"/>
        <w:rPr>
          <w:rFonts w:ascii="Times New Roman" w:eastAsia="Times New Roman" w:hAnsi="Times New Roman" w:cs="Times New Roman"/>
          <w:sz w:val="24"/>
          <w:szCs w:val="24"/>
        </w:rPr>
      </w:pPr>
      <w:r w:rsidRPr="000B2C01">
        <w:rPr>
          <w:rFonts w:ascii="Times New Roman" w:eastAsia="Times New Roman" w:hAnsi="Times New Roman" w:cs="Times New Roman"/>
          <w:b/>
          <w:bCs/>
          <w:sz w:val="24"/>
          <w:szCs w:val="24"/>
        </w:rPr>
        <w:t>Перечень специфических (дисграфических) ошибок учащихся</w:t>
      </w:r>
      <w:r w:rsidR="00E40C65">
        <w:rPr>
          <w:rFonts w:ascii="Times New Roman" w:eastAsia="Times New Roman" w:hAnsi="Times New Roman" w:cs="Times New Roman"/>
          <w:b/>
          <w:bCs/>
          <w:sz w:val="24"/>
          <w:szCs w:val="24"/>
        </w:rPr>
        <w:t xml:space="preserve"> </w:t>
      </w:r>
      <w:r w:rsidRPr="000B2C01">
        <w:rPr>
          <w:rFonts w:ascii="Times New Roman" w:eastAsia="Times New Roman" w:hAnsi="Times New Roman" w:cs="Times New Roman"/>
          <w:b/>
          <w:bCs/>
          <w:sz w:val="24"/>
          <w:szCs w:val="24"/>
        </w:rPr>
        <w:t>с указанием вида речевого нарушения:</w:t>
      </w:r>
    </w:p>
    <w:p w:rsidR="00921C04" w:rsidRPr="000B2C01" w:rsidRDefault="00921C04" w:rsidP="000B2C01">
      <w:pPr>
        <w:spacing w:after="0" w:line="240" w:lineRule="auto"/>
        <w:ind w:firstLine="567"/>
        <w:jc w:val="both"/>
        <w:rPr>
          <w:rFonts w:ascii="Times New Roman" w:eastAsia="Times New Roman" w:hAnsi="Times New Roman" w:cs="Times New Roman"/>
          <w:sz w:val="24"/>
          <w:szCs w:val="24"/>
        </w:rPr>
      </w:pPr>
      <w:r w:rsidRPr="000B2C01">
        <w:rPr>
          <w:rFonts w:ascii="Times New Roman" w:eastAsia="Times New Roman" w:hAnsi="Times New Roman" w:cs="Times New Roman"/>
          <w:sz w:val="24"/>
          <w:szCs w:val="24"/>
        </w:rPr>
        <w:t>1. Ошибки, обусловленные несформированностью фонематических процессов, навыков звукового анализа и синтеза:</w:t>
      </w:r>
    </w:p>
    <w:p w:rsidR="00921C04" w:rsidRPr="000B2C01" w:rsidRDefault="00921C04" w:rsidP="000B2C01">
      <w:pPr>
        <w:spacing w:after="0" w:line="240" w:lineRule="auto"/>
        <w:ind w:firstLine="567"/>
        <w:jc w:val="both"/>
        <w:rPr>
          <w:rFonts w:ascii="Times New Roman" w:eastAsia="Times New Roman" w:hAnsi="Times New Roman" w:cs="Times New Roman"/>
          <w:sz w:val="24"/>
          <w:szCs w:val="24"/>
        </w:rPr>
      </w:pPr>
      <w:r w:rsidRPr="000B2C01">
        <w:rPr>
          <w:rFonts w:ascii="Times New Roman" w:eastAsia="Times New Roman" w:hAnsi="Times New Roman" w:cs="Times New Roman"/>
          <w:sz w:val="24"/>
          <w:szCs w:val="24"/>
        </w:rPr>
        <w:t>• пропуск букв и слогов – «прощла» (прощала), «жадые» (жадные), «ишка» (игрушка);</w:t>
      </w:r>
    </w:p>
    <w:p w:rsidR="00921C04" w:rsidRPr="000B2C01" w:rsidRDefault="00921C04" w:rsidP="000B2C01">
      <w:pPr>
        <w:spacing w:after="0" w:line="240" w:lineRule="auto"/>
        <w:ind w:firstLine="567"/>
        <w:jc w:val="both"/>
        <w:rPr>
          <w:rFonts w:ascii="Times New Roman" w:eastAsia="Times New Roman" w:hAnsi="Times New Roman" w:cs="Times New Roman"/>
          <w:sz w:val="24"/>
          <w:szCs w:val="24"/>
        </w:rPr>
      </w:pPr>
      <w:r w:rsidRPr="000B2C01">
        <w:rPr>
          <w:rFonts w:ascii="Times New Roman" w:eastAsia="Times New Roman" w:hAnsi="Times New Roman" w:cs="Times New Roman"/>
          <w:sz w:val="24"/>
          <w:szCs w:val="24"/>
        </w:rPr>
        <w:t>• перестановка букв и слогов – «онко» (окно), «звял» (взял), «переписал» (переписал), «натуспила» (наступила);</w:t>
      </w:r>
    </w:p>
    <w:p w:rsidR="00921C04" w:rsidRPr="000B2C01" w:rsidRDefault="00921C04" w:rsidP="000B2C01">
      <w:pPr>
        <w:spacing w:after="0" w:line="240" w:lineRule="auto"/>
        <w:ind w:firstLine="567"/>
        <w:jc w:val="both"/>
        <w:rPr>
          <w:rFonts w:ascii="Times New Roman" w:eastAsia="Times New Roman" w:hAnsi="Times New Roman" w:cs="Times New Roman"/>
          <w:sz w:val="24"/>
          <w:szCs w:val="24"/>
        </w:rPr>
      </w:pPr>
      <w:r w:rsidRPr="000B2C01">
        <w:rPr>
          <w:rFonts w:ascii="Times New Roman" w:eastAsia="Times New Roman" w:hAnsi="Times New Roman" w:cs="Times New Roman"/>
          <w:sz w:val="24"/>
          <w:szCs w:val="24"/>
        </w:rPr>
        <w:t>• недописывание букв и слогов – «дела» (делала), «лопат» (лопата), «набухл» (набухли);</w:t>
      </w:r>
    </w:p>
    <w:p w:rsidR="00921C04" w:rsidRPr="000B2C01" w:rsidRDefault="00921C04" w:rsidP="000B2C01">
      <w:pPr>
        <w:spacing w:after="0" w:line="240" w:lineRule="auto"/>
        <w:ind w:firstLine="567"/>
        <w:jc w:val="both"/>
        <w:rPr>
          <w:rFonts w:ascii="Times New Roman" w:eastAsia="Times New Roman" w:hAnsi="Times New Roman" w:cs="Times New Roman"/>
          <w:sz w:val="24"/>
          <w:szCs w:val="24"/>
        </w:rPr>
      </w:pPr>
      <w:r w:rsidRPr="000B2C01">
        <w:rPr>
          <w:rFonts w:ascii="Times New Roman" w:eastAsia="Times New Roman" w:hAnsi="Times New Roman" w:cs="Times New Roman"/>
          <w:sz w:val="24"/>
          <w:szCs w:val="24"/>
        </w:rPr>
        <w:t>• наращивание слова лишними буквами и слогами – «тарава» (трава), «катораые» (которые), «бабабушка» (бабушка),  «клюкиква» (клюква);</w:t>
      </w:r>
    </w:p>
    <w:p w:rsidR="00921C04" w:rsidRPr="000B2C01" w:rsidRDefault="00921C04" w:rsidP="000B2C01">
      <w:pPr>
        <w:spacing w:after="0" w:line="240" w:lineRule="auto"/>
        <w:ind w:firstLine="567"/>
        <w:jc w:val="both"/>
        <w:rPr>
          <w:rFonts w:ascii="Times New Roman" w:eastAsia="Times New Roman" w:hAnsi="Times New Roman" w:cs="Times New Roman"/>
          <w:sz w:val="24"/>
          <w:szCs w:val="24"/>
        </w:rPr>
      </w:pPr>
      <w:r w:rsidRPr="000B2C01">
        <w:rPr>
          <w:rFonts w:ascii="Times New Roman" w:eastAsia="Times New Roman" w:hAnsi="Times New Roman" w:cs="Times New Roman"/>
          <w:sz w:val="24"/>
          <w:szCs w:val="24"/>
        </w:rPr>
        <w:t>• искажение слова – «наотух» (на охоту), «хабаб» (храбрый), «щуки» (щеки), «спеки» (с пенька);</w:t>
      </w:r>
    </w:p>
    <w:p w:rsidR="00921C04" w:rsidRPr="000B2C01" w:rsidRDefault="00921C04" w:rsidP="000B2C01">
      <w:pPr>
        <w:spacing w:after="0" w:line="240" w:lineRule="auto"/>
        <w:ind w:firstLine="567"/>
        <w:jc w:val="both"/>
        <w:rPr>
          <w:rFonts w:ascii="Times New Roman" w:eastAsia="Times New Roman" w:hAnsi="Times New Roman" w:cs="Times New Roman"/>
          <w:sz w:val="24"/>
          <w:szCs w:val="24"/>
        </w:rPr>
      </w:pPr>
      <w:r w:rsidRPr="000B2C01">
        <w:rPr>
          <w:rFonts w:ascii="Times New Roman" w:eastAsia="Times New Roman" w:hAnsi="Times New Roman" w:cs="Times New Roman"/>
          <w:sz w:val="24"/>
          <w:szCs w:val="24"/>
        </w:rPr>
        <w:t>• слитное написание слов и их произвольное деление – «насто» (на сто), «виситнастне» (висит на стене);</w:t>
      </w:r>
    </w:p>
    <w:p w:rsidR="00921C04" w:rsidRPr="000B2C01" w:rsidRDefault="00921C04" w:rsidP="000B2C01">
      <w:pPr>
        <w:spacing w:after="0" w:line="240" w:lineRule="auto"/>
        <w:ind w:firstLine="567"/>
        <w:jc w:val="both"/>
        <w:rPr>
          <w:rFonts w:ascii="Times New Roman" w:eastAsia="Times New Roman" w:hAnsi="Times New Roman" w:cs="Times New Roman"/>
          <w:sz w:val="24"/>
          <w:szCs w:val="24"/>
        </w:rPr>
      </w:pPr>
      <w:r w:rsidRPr="000B2C01">
        <w:rPr>
          <w:rFonts w:ascii="Times New Roman" w:eastAsia="Times New Roman" w:hAnsi="Times New Roman" w:cs="Times New Roman"/>
          <w:sz w:val="24"/>
          <w:szCs w:val="24"/>
        </w:rPr>
        <w:t>• неумение определить границы предложения в тексте, слитное написание предложений – «Мой отец шофёр. Работа шофёра трудная шофёру надо хорошо.знать машину после школы я тоже. Буду шофёром»;</w:t>
      </w:r>
    </w:p>
    <w:p w:rsidR="00921C04" w:rsidRPr="000B2C01" w:rsidRDefault="00921C04" w:rsidP="000B2C01">
      <w:pPr>
        <w:spacing w:after="0" w:line="240" w:lineRule="auto"/>
        <w:ind w:firstLine="567"/>
        <w:jc w:val="both"/>
        <w:rPr>
          <w:rFonts w:ascii="Times New Roman" w:eastAsia="Times New Roman" w:hAnsi="Times New Roman" w:cs="Times New Roman"/>
          <w:sz w:val="24"/>
          <w:szCs w:val="24"/>
        </w:rPr>
      </w:pPr>
      <w:r w:rsidRPr="000B2C01">
        <w:rPr>
          <w:rFonts w:ascii="Times New Roman" w:eastAsia="Times New Roman" w:hAnsi="Times New Roman" w:cs="Times New Roman"/>
          <w:sz w:val="24"/>
          <w:szCs w:val="24"/>
        </w:rPr>
        <w:t>• замена одной буквы на другую – «трюх» (трёх), «у глеста» (у клеста), «тельпан» (тюльпан), «шапаги» (сапоги), «чветы» (цветы);</w:t>
      </w:r>
    </w:p>
    <w:p w:rsidR="00921C04" w:rsidRPr="000B2C01" w:rsidRDefault="00921C04" w:rsidP="000B2C01">
      <w:pPr>
        <w:spacing w:after="0" w:line="240" w:lineRule="auto"/>
        <w:ind w:firstLine="567"/>
        <w:jc w:val="both"/>
        <w:rPr>
          <w:rFonts w:ascii="Times New Roman" w:eastAsia="Times New Roman" w:hAnsi="Times New Roman" w:cs="Times New Roman"/>
          <w:sz w:val="24"/>
          <w:szCs w:val="24"/>
        </w:rPr>
      </w:pPr>
      <w:r w:rsidRPr="000B2C01">
        <w:rPr>
          <w:rFonts w:ascii="Times New Roman" w:eastAsia="Times New Roman" w:hAnsi="Times New Roman" w:cs="Times New Roman"/>
          <w:sz w:val="24"/>
          <w:szCs w:val="24"/>
        </w:rPr>
        <w:t>• нарушение смягчения согласных – «васелки» (васильки), «смали» (смяли), «кон» (конь), «лублу» (люблю).</w:t>
      </w:r>
    </w:p>
    <w:p w:rsidR="00921C04" w:rsidRPr="000B2C01" w:rsidRDefault="00921C04" w:rsidP="000B2C01">
      <w:pPr>
        <w:spacing w:after="0" w:line="240" w:lineRule="auto"/>
        <w:jc w:val="both"/>
        <w:rPr>
          <w:rFonts w:ascii="Times New Roman" w:eastAsia="Times New Roman" w:hAnsi="Times New Roman" w:cs="Times New Roman"/>
          <w:sz w:val="24"/>
          <w:szCs w:val="24"/>
        </w:rPr>
      </w:pPr>
      <w:r w:rsidRPr="000B2C01">
        <w:rPr>
          <w:rFonts w:ascii="Times New Roman" w:eastAsia="Times New Roman" w:hAnsi="Times New Roman" w:cs="Times New Roman"/>
          <w:sz w:val="24"/>
          <w:szCs w:val="24"/>
        </w:rPr>
        <w:t xml:space="preserve">       2. Ошибки, обусловленные несформированностью кинетической и динамической стороны двигательного акта:</w:t>
      </w:r>
    </w:p>
    <w:p w:rsidR="00921C04" w:rsidRPr="000B2C01" w:rsidRDefault="00921C04" w:rsidP="000B2C01">
      <w:pPr>
        <w:spacing w:after="0" w:line="240" w:lineRule="auto"/>
        <w:jc w:val="both"/>
        <w:rPr>
          <w:rFonts w:ascii="Times New Roman" w:eastAsia="Times New Roman" w:hAnsi="Times New Roman" w:cs="Times New Roman"/>
          <w:sz w:val="24"/>
          <w:szCs w:val="24"/>
        </w:rPr>
      </w:pPr>
      <w:r w:rsidRPr="000B2C01">
        <w:rPr>
          <w:rFonts w:ascii="Times New Roman" w:eastAsia="Times New Roman" w:hAnsi="Times New Roman" w:cs="Times New Roman"/>
          <w:sz w:val="24"/>
          <w:szCs w:val="24"/>
        </w:rPr>
        <w:t xml:space="preserve">       •  смешения букв по кинетическому сходству – о-а «бонт» (бант), б-д «убача» (удача), и-у «прурода» (природа),</w:t>
      </w:r>
    </w:p>
    <w:p w:rsidR="00921C04" w:rsidRPr="000B2C01" w:rsidRDefault="00921C04" w:rsidP="000B2C01">
      <w:pPr>
        <w:spacing w:after="0" w:line="240" w:lineRule="auto"/>
        <w:jc w:val="both"/>
        <w:rPr>
          <w:rFonts w:ascii="Times New Roman" w:eastAsia="Times New Roman" w:hAnsi="Times New Roman" w:cs="Times New Roman"/>
          <w:sz w:val="24"/>
          <w:szCs w:val="24"/>
        </w:rPr>
      </w:pPr>
      <w:r w:rsidRPr="000B2C01">
        <w:rPr>
          <w:rFonts w:ascii="Times New Roman" w:eastAsia="Times New Roman" w:hAnsi="Times New Roman" w:cs="Times New Roman"/>
          <w:sz w:val="24"/>
          <w:szCs w:val="24"/>
        </w:rPr>
        <w:t> п-т «спанция» (станция), х-ж «дорохки» (дорожки), л-я «кяюч» (ключ), л-м «полидор» (помидор), и-ш «лягуика» (лягушка).</w:t>
      </w:r>
    </w:p>
    <w:p w:rsidR="00921C04" w:rsidRPr="000B2C01" w:rsidRDefault="00921C04" w:rsidP="000B2C01">
      <w:pPr>
        <w:spacing w:after="0" w:line="240" w:lineRule="auto"/>
        <w:ind w:firstLine="567"/>
        <w:jc w:val="both"/>
        <w:rPr>
          <w:rFonts w:ascii="Times New Roman" w:eastAsia="Times New Roman" w:hAnsi="Times New Roman" w:cs="Times New Roman"/>
          <w:sz w:val="24"/>
          <w:szCs w:val="24"/>
        </w:rPr>
      </w:pPr>
      <w:r w:rsidRPr="000B2C01">
        <w:rPr>
          <w:rFonts w:ascii="Times New Roman" w:eastAsia="Times New Roman" w:hAnsi="Times New Roman" w:cs="Times New Roman"/>
          <w:sz w:val="24"/>
          <w:szCs w:val="24"/>
        </w:rPr>
        <w:t>3. Ошибки, обусловленные несформированностью лексико-грамматической стороны речи:</w:t>
      </w:r>
    </w:p>
    <w:p w:rsidR="00921C04" w:rsidRPr="000B2C01" w:rsidRDefault="00921C04" w:rsidP="000B2C01">
      <w:pPr>
        <w:spacing w:after="0" w:line="240" w:lineRule="auto"/>
        <w:ind w:firstLine="567"/>
        <w:jc w:val="both"/>
        <w:rPr>
          <w:rFonts w:ascii="Times New Roman" w:eastAsia="Times New Roman" w:hAnsi="Times New Roman" w:cs="Times New Roman"/>
          <w:sz w:val="24"/>
          <w:szCs w:val="24"/>
        </w:rPr>
      </w:pPr>
      <w:r w:rsidRPr="000B2C01">
        <w:rPr>
          <w:rFonts w:ascii="Times New Roman" w:eastAsia="Times New Roman" w:hAnsi="Times New Roman" w:cs="Times New Roman"/>
          <w:sz w:val="24"/>
          <w:szCs w:val="24"/>
        </w:rPr>
        <w:t>• аграмматизмы – «Саша и Леня собираит цветы». «Дети сидели на большими стулья». «Пять желтеньки спиленачки» ) пять желтеньких цыплят);</w:t>
      </w:r>
    </w:p>
    <w:p w:rsidR="00921C04" w:rsidRPr="000B2C01" w:rsidRDefault="00921C04" w:rsidP="000B2C01">
      <w:pPr>
        <w:spacing w:after="0" w:line="240" w:lineRule="auto"/>
        <w:ind w:firstLine="567"/>
        <w:jc w:val="both"/>
        <w:rPr>
          <w:rFonts w:ascii="Times New Roman" w:eastAsia="Times New Roman" w:hAnsi="Times New Roman" w:cs="Times New Roman"/>
          <w:sz w:val="24"/>
          <w:szCs w:val="24"/>
        </w:rPr>
      </w:pPr>
      <w:r w:rsidRPr="000B2C01">
        <w:rPr>
          <w:rFonts w:ascii="Times New Roman" w:eastAsia="Times New Roman" w:hAnsi="Times New Roman" w:cs="Times New Roman"/>
          <w:sz w:val="24"/>
          <w:szCs w:val="24"/>
        </w:rPr>
        <w:t>• слитное написание предлогов и раздельное написание приставок – «вкармане», «при летели», «в зяля», «у читель».</w:t>
      </w:r>
    </w:p>
    <w:p w:rsidR="00921C04" w:rsidRPr="000B2C01" w:rsidRDefault="00921C04" w:rsidP="000B2C01">
      <w:pPr>
        <w:tabs>
          <w:tab w:val="left" w:pos="142"/>
        </w:tabs>
        <w:spacing w:before="150" w:after="0" w:line="240" w:lineRule="auto"/>
        <w:ind w:firstLine="709"/>
        <w:jc w:val="both"/>
        <w:rPr>
          <w:rFonts w:ascii="Times New Roman" w:eastAsia="Times New Roman" w:hAnsi="Times New Roman" w:cs="Times New Roman"/>
          <w:b/>
          <w:sz w:val="24"/>
          <w:szCs w:val="24"/>
          <w:lang w:eastAsia="ar-SA"/>
        </w:rPr>
      </w:pPr>
      <w:r w:rsidRPr="000B2C01">
        <w:rPr>
          <w:rFonts w:ascii="Times New Roman" w:eastAsia="Times New Roman" w:hAnsi="Times New Roman" w:cs="Times New Roman"/>
          <w:b/>
          <w:sz w:val="24"/>
          <w:szCs w:val="24"/>
          <w:lang w:eastAsia="ar-SA"/>
        </w:rPr>
        <w:t>Математика.</w:t>
      </w:r>
    </w:p>
    <w:p w:rsidR="00921C04" w:rsidRPr="000B2C01" w:rsidRDefault="00921C04" w:rsidP="000B2C01">
      <w:pPr>
        <w:pStyle w:val="c23"/>
        <w:spacing w:before="0" w:beforeAutospacing="0" w:after="0" w:afterAutospacing="0"/>
        <w:jc w:val="both"/>
        <w:rPr>
          <w:rStyle w:val="c6"/>
          <w:color w:val="000000"/>
        </w:rPr>
      </w:pPr>
      <w:r w:rsidRPr="000B2C01">
        <w:rPr>
          <w:rStyle w:val="c6"/>
          <w:color w:val="000000"/>
        </w:rPr>
        <w:t xml:space="preserve">       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w:t>
      </w:r>
    </w:p>
    <w:p w:rsidR="00921C04" w:rsidRPr="000B2C01" w:rsidRDefault="00921C04" w:rsidP="000B2C01">
      <w:pPr>
        <w:pStyle w:val="c23"/>
        <w:spacing w:before="0" w:beforeAutospacing="0" w:after="0" w:afterAutospacing="0"/>
        <w:jc w:val="both"/>
        <w:rPr>
          <w:b/>
          <w:kern w:val="1"/>
          <w:lang w:eastAsia="ar-SA"/>
        </w:rPr>
      </w:pPr>
      <w:r w:rsidRPr="000B2C01">
        <w:t>В качестве оценивания предметных результатов обучающихся 2-4 классов используется пятибалльная система оценивания</w:t>
      </w:r>
      <w:r w:rsidRPr="000B2C01">
        <w:rPr>
          <w:b/>
          <w:kern w:val="1"/>
          <w:lang w:eastAsia="ar-SA"/>
        </w:rPr>
        <w:t>.</w:t>
      </w:r>
    </w:p>
    <w:p w:rsidR="00921C04" w:rsidRPr="000B2C01" w:rsidRDefault="00921C04" w:rsidP="000B2C01">
      <w:pPr>
        <w:spacing w:after="0" w:line="240" w:lineRule="auto"/>
        <w:jc w:val="both"/>
        <w:rPr>
          <w:rFonts w:ascii="Verdana" w:eastAsia="Times New Roman" w:hAnsi="Verdana" w:cs="Times New Roman"/>
          <w:color w:val="000000"/>
          <w:sz w:val="24"/>
          <w:szCs w:val="24"/>
        </w:rPr>
      </w:pPr>
      <w:r w:rsidRPr="000B2C01">
        <w:rPr>
          <w:rFonts w:ascii="Times New Roman" w:eastAsia="Times New Roman" w:hAnsi="Times New Roman" w:cs="Times New Roman"/>
          <w:b/>
          <w:bCs/>
          <w:color w:val="000000"/>
          <w:sz w:val="24"/>
          <w:szCs w:val="24"/>
        </w:rPr>
        <w:t>Оценивание устных ответов по математике</w:t>
      </w:r>
    </w:p>
    <w:p w:rsidR="00921C04" w:rsidRPr="000B2C01" w:rsidRDefault="00921C04" w:rsidP="000B2C01">
      <w:pPr>
        <w:spacing w:after="0" w:line="240" w:lineRule="auto"/>
        <w:jc w:val="both"/>
        <w:rPr>
          <w:rFonts w:ascii="Verdana" w:eastAsia="Times New Roman" w:hAnsi="Verdana" w:cs="Times New Roman"/>
          <w:color w:val="000000"/>
          <w:sz w:val="24"/>
          <w:szCs w:val="24"/>
        </w:rPr>
      </w:pPr>
      <w:r w:rsidRPr="000B2C01">
        <w:rPr>
          <w:rFonts w:ascii="Times New Roman" w:eastAsia="Times New Roman" w:hAnsi="Times New Roman" w:cs="Times New Roman"/>
          <w:b/>
          <w:bCs/>
          <w:color w:val="000000"/>
          <w:sz w:val="24"/>
          <w:szCs w:val="24"/>
        </w:rPr>
        <w:t>«5»</w:t>
      </w:r>
      <w:r w:rsidRPr="000B2C01">
        <w:rPr>
          <w:rFonts w:ascii="Times New Roman" w:eastAsia="Times New Roman" w:hAnsi="Times New Roman" w:cs="Times New Roman"/>
          <w:color w:val="000000"/>
          <w:sz w:val="24"/>
          <w:szCs w:val="24"/>
        </w:rPr>
        <w:t> ставится обучающемуся, если он:</w:t>
      </w:r>
    </w:p>
    <w:p w:rsidR="00921C04" w:rsidRPr="000B2C01" w:rsidRDefault="00921C04" w:rsidP="000B2C01">
      <w:pPr>
        <w:spacing w:after="0" w:line="240" w:lineRule="auto"/>
        <w:jc w:val="both"/>
        <w:rPr>
          <w:rFonts w:ascii="Verdana" w:eastAsia="Times New Roman" w:hAnsi="Verdana" w:cs="Times New Roman"/>
          <w:color w:val="000000"/>
          <w:sz w:val="24"/>
          <w:szCs w:val="24"/>
        </w:rPr>
      </w:pPr>
      <w:r w:rsidRPr="000B2C01">
        <w:rPr>
          <w:rFonts w:ascii="Times New Roman" w:eastAsia="Times New Roman" w:hAnsi="Times New Roman" w:cs="Times New Roman"/>
          <w:color w:val="000000"/>
          <w:sz w:val="24"/>
          <w:szCs w:val="24"/>
        </w:rPr>
        <w:t>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w:t>
      </w:r>
    </w:p>
    <w:p w:rsidR="00921C04" w:rsidRPr="000B2C01" w:rsidRDefault="00921C04" w:rsidP="000B2C01">
      <w:pPr>
        <w:spacing w:after="0" w:line="240" w:lineRule="auto"/>
        <w:jc w:val="both"/>
        <w:rPr>
          <w:rFonts w:ascii="Verdana" w:eastAsia="Times New Roman" w:hAnsi="Verdana" w:cs="Times New Roman"/>
          <w:color w:val="000000"/>
          <w:sz w:val="24"/>
          <w:szCs w:val="24"/>
        </w:rPr>
      </w:pPr>
      <w:r w:rsidRPr="000B2C01">
        <w:rPr>
          <w:rFonts w:ascii="Times New Roman" w:eastAsia="Times New Roman" w:hAnsi="Times New Roman" w:cs="Times New Roman"/>
          <w:color w:val="000000"/>
          <w:sz w:val="24"/>
          <w:szCs w:val="24"/>
        </w:rPr>
        <w:t>б) производит вычисления, правильно обнаруживая при этом знание изученных свойств действий;</w:t>
      </w:r>
    </w:p>
    <w:p w:rsidR="00921C04" w:rsidRPr="000B2C01" w:rsidRDefault="00921C04" w:rsidP="000B2C01">
      <w:pPr>
        <w:spacing w:after="0" w:line="240" w:lineRule="auto"/>
        <w:jc w:val="both"/>
        <w:rPr>
          <w:rFonts w:ascii="Verdana" w:eastAsia="Times New Roman" w:hAnsi="Verdana" w:cs="Times New Roman"/>
          <w:color w:val="000000"/>
          <w:sz w:val="24"/>
          <w:szCs w:val="24"/>
        </w:rPr>
      </w:pPr>
      <w:r w:rsidRPr="000B2C01">
        <w:rPr>
          <w:rFonts w:ascii="Times New Roman" w:eastAsia="Times New Roman" w:hAnsi="Times New Roman" w:cs="Times New Roman"/>
          <w:color w:val="000000"/>
          <w:sz w:val="24"/>
          <w:szCs w:val="24"/>
        </w:rPr>
        <w:lastRenderedPageBreak/>
        <w:t>в)  умеет самостоятельно решить задачу и объяснить ход решения;</w:t>
      </w:r>
    </w:p>
    <w:p w:rsidR="00921C04" w:rsidRPr="000B2C01" w:rsidRDefault="00921C04" w:rsidP="000B2C01">
      <w:pPr>
        <w:spacing w:after="0" w:line="240" w:lineRule="auto"/>
        <w:jc w:val="both"/>
        <w:rPr>
          <w:rFonts w:ascii="Verdana" w:eastAsia="Times New Roman" w:hAnsi="Verdana" w:cs="Times New Roman"/>
          <w:color w:val="000000"/>
          <w:sz w:val="24"/>
          <w:szCs w:val="24"/>
        </w:rPr>
      </w:pPr>
      <w:r w:rsidRPr="000B2C01">
        <w:rPr>
          <w:rFonts w:ascii="Times New Roman" w:eastAsia="Times New Roman" w:hAnsi="Times New Roman" w:cs="Times New Roman"/>
          <w:color w:val="000000"/>
          <w:sz w:val="24"/>
          <w:szCs w:val="24"/>
        </w:rPr>
        <w:t>г)  правильно выполняет работы по измерению и черчению;</w:t>
      </w:r>
    </w:p>
    <w:p w:rsidR="00921C04" w:rsidRPr="000B2C01" w:rsidRDefault="00921C04" w:rsidP="000B2C01">
      <w:pPr>
        <w:spacing w:after="0" w:line="240" w:lineRule="auto"/>
        <w:jc w:val="both"/>
        <w:rPr>
          <w:rFonts w:ascii="Verdana" w:eastAsia="Times New Roman" w:hAnsi="Verdana" w:cs="Times New Roman"/>
          <w:color w:val="000000"/>
          <w:sz w:val="24"/>
          <w:szCs w:val="24"/>
        </w:rPr>
      </w:pPr>
      <w:r w:rsidRPr="000B2C01">
        <w:rPr>
          <w:rFonts w:ascii="Times New Roman" w:eastAsia="Times New Roman" w:hAnsi="Times New Roman" w:cs="Times New Roman"/>
          <w:color w:val="000000"/>
          <w:sz w:val="24"/>
          <w:szCs w:val="24"/>
        </w:rPr>
        <w:t>д) узнает, правильно называет знакомые геометрические фигуры и их элементы;</w:t>
      </w:r>
    </w:p>
    <w:p w:rsidR="00921C04" w:rsidRPr="000B2C01" w:rsidRDefault="00921C04" w:rsidP="000B2C01">
      <w:pPr>
        <w:spacing w:after="0" w:line="240" w:lineRule="auto"/>
        <w:jc w:val="both"/>
        <w:rPr>
          <w:rFonts w:ascii="Verdana" w:eastAsia="Times New Roman" w:hAnsi="Verdana" w:cs="Times New Roman"/>
          <w:color w:val="000000"/>
          <w:sz w:val="24"/>
          <w:szCs w:val="24"/>
        </w:rPr>
      </w:pPr>
      <w:r w:rsidRPr="000B2C01">
        <w:rPr>
          <w:rFonts w:ascii="Times New Roman" w:eastAsia="Times New Roman" w:hAnsi="Times New Roman" w:cs="Times New Roman"/>
          <w:color w:val="000000"/>
          <w:sz w:val="24"/>
          <w:szCs w:val="24"/>
        </w:rPr>
        <w:t>е) умеет самостоятельно выполнять простейшие упражнения, связанные с использованием буквенной символики.</w:t>
      </w:r>
    </w:p>
    <w:p w:rsidR="00921C04" w:rsidRPr="000B2C01" w:rsidRDefault="00921C04" w:rsidP="000B2C01">
      <w:pPr>
        <w:spacing w:after="0" w:line="240" w:lineRule="auto"/>
        <w:jc w:val="both"/>
        <w:rPr>
          <w:rFonts w:ascii="Verdana" w:eastAsia="Times New Roman" w:hAnsi="Verdana" w:cs="Times New Roman"/>
          <w:color w:val="000000"/>
          <w:sz w:val="24"/>
          <w:szCs w:val="24"/>
        </w:rPr>
      </w:pPr>
      <w:r w:rsidRPr="000B2C01">
        <w:rPr>
          <w:rFonts w:ascii="Times New Roman" w:eastAsia="Times New Roman" w:hAnsi="Times New Roman" w:cs="Times New Roman"/>
          <w:b/>
          <w:bCs/>
          <w:color w:val="000000"/>
          <w:sz w:val="24"/>
          <w:szCs w:val="24"/>
        </w:rPr>
        <w:t>«4» </w:t>
      </w:r>
      <w:r w:rsidRPr="000B2C01">
        <w:rPr>
          <w:rFonts w:ascii="Times New Roman" w:eastAsia="Times New Roman" w:hAnsi="Times New Roman" w:cs="Times New Roman"/>
          <w:color w:val="000000"/>
          <w:sz w:val="24"/>
          <w:szCs w:val="24"/>
        </w:rPr>
        <w:t>ставится обучающемуся в том случае, если ответ его в основном соответствует требованиям, установленным для оценки </w:t>
      </w:r>
      <w:r w:rsidRPr="000B2C01">
        <w:rPr>
          <w:rFonts w:ascii="Times New Roman" w:eastAsia="Times New Roman" w:hAnsi="Times New Roman" w:cs="Times New Roman"/>
          <w:b/>
          <w:bCs/>
          <w:color w:val="000000"/>
          <w:sz w:val="24"/>
          <w:szCs w:val="24"/>
        </w:rPr>
        <w:t>«5», </w:t>
      </w:r>
      <w:r w:rsidRPr="000B2C01">
        <w:rPr>
          <w:rFonts w:ascii="Times New Roman" w:eastAsia="Times New Roman" w:hAnsi="Times New Roman" w:cs="Times New Roman"/>
          <w:color w:val="000000"/>
          <w:sz w:val="24"/>
          <w:szCs w:val="24"/>
        </w:rPr>
        <w:t>но:</w:t>
      </w:r>
    </w:p>
    <w:p w:rsidR="00921C04" w:rsidRPr="000B2C01" w:rsidRDefault="00921C04" w:rsidP="000B2C01">
      <w:pPr>
        <w:spacing w:after="0" w:line="240" w:lineRule="auto"/>
        <w:jc w:val="both"/>
        <w:rPr>
          <w:rFonts w:ascii="Verdana" w:eastAsia="Times New Roman" w:hAnsi="Verdana" w:cs="Times New Roman"/>
          <w:color w:val="000000"/>
          <w:sz w:val="24"/>
          <w:szCs w:val="24"/>
        </w:rPr>
      </w:pPr>
      <w:r w:rsidRPr="000B2C01">
        <w:rPr>
          <w:rFonts w:ascii="Times New Roman" w:eastAsia="Times New Roman" w:hAnsi="Times New Roman" w:cs="Times New Roman"/>
          <w:color w:val="000000"/>
          <w:sz w:val="24"/>
          <w:szCs w:val="24"/>
        </w:rPr>
        <w:t>а) при ответе допускает отдельные неточности в формулировках или при обосновании выполняемых действий;</w:t>
      </w:r>
    </w:p>
    <w:p w:rsidR="00921C04" w:rsidRPr="000B2C01" w:rsidRDefault="00921C04" w:rsidP="000B2C01">
      <w:pPr>
        <w:spacing w:after="0" w:line="240" w:lineRule="auto"/>
        <w:jc w:val="both"/>
        <w:rPr>
          <w:rFonts w:ascii="Verdana" w:eastAsia="Times New Roman" w:hAnsi="Verdana" w:cs="Times New Roman"/>
          <w:color w:val="000000"/>
          <w:sz w:val="24"/>
          <w:szCs w:val="24"/>
        </w:rPr>
      </w:pPr>
      <w:r w:rsidRPr="000B2C01">
        <w:rPr>
          <w:rFonts w:ascii="Times New Roman" w:eastAsia="Times New Roman" w:hAnsi="Times New Roman" w:cs="Times New Roman"/>
          <w:color w:val="000000"/>
          <w:sz w:val="24"/>
          <w:szCs w:val="24"/>
        </w:rPr>
        <w:t>б) допускает в отдельных случаях негрубые ошибки;</w:t>
      </w:r>
    </w:p>
    <w:p w:rsidR="00921C04" w:rsidRPr="000B2C01" w:rsidRDefault="00921C04" w:rsidP="000B2C01">
      <w:pPr>
        <w:spacing w:after="0" w:line="240" w:lineRule="auto"/>
        <w:jc w:val="both"/>
        <w:rPr>
          <w:rFonts w:ascii="Verdana" w:eastAsia="Times New Roman" w:hAnsi="Verdana" w:cs="Times New Roman"/>
          <w:color w:val="000000"/>
          <w:sz w:val="24"/>
          <w:szCs w:val="24"/>
        </w:rPr>
      </w:pPr>
      <w:r w:rsidRPr="000B2C01">
        <w:rPr>
          <w:rFonts w:ascii="Times New Roman" w:eastAsia="Times New Roman" w:hAnsi="Times New Roman" w:cs="Times New Roman"/>
          <w:color w:val="000000"/>
          <w:sz w:val="24"/>
          <w:szCs w:val="24"/>
        </w:rPr>
        <w:t>в) при решении задач дает недостаточно точные объяснения хода решения, пояснения результатов выполняемых действий;</w:t>
      </w:r>
    </w:p>
    <w:p w:rsidR="00921C04" w:rsidRPr="000B2C01" w:rsidRDefault="00921C04" w:rsidP="000B2C01">
      <w:pPr>
        <w:spacing w:after="0" w:line="240" w:lineRule="auto"/>
        <w:jc w:val="both"/>
        <w:rPr>
          <w:rFonts w:ascii="Verdana" w:eastAsia="Times New Roman" w:hAnsi="Verdana" w:cs="Times New Roman"/>
          <w:color w:val="000000"/>
          <w:sz w:val="24"/>
          <w:szCs w:val="24"/>
        </w:rPr>
      </w:pPr>
      <w:r w:rsidRPr="000B2C01">
        <w:rPr>
          <w:rFonts w:ascii="Times New Roman" w:eastAsia="Times New Roman" w:hAnsi="Times New Roman" w:cs="Times New Roman"/>
          <w:color w:val="000000"/>
          <w:sz w:val="24"/>
          <w:szCs w:val="24"/>
        </w:rPr>
        <w:t>г) допускает единичные недочеты при выполнении измерений и черчения.</w:t>
      </w:r>
    </w:p>
    <w:p w:rsidR="00921C04" w:rsidRPr="000B2C01" w:rsidRDefault="00921C04" w:rsidP="000B2C01">
      <w:pPr>
        <w:spacing w:after="0" w:line="240" w:lineRule="auto"/>
        <w:jc w:val="both"/>
        <w:rPr>
          <w:rFonts w:ascii="Verdana" w:eastAsia="Times New Roman" w:hAnsi="Verdana" w:cs="Times New Roman"/>
          <w:color w:val="000000"/>
          <w:sz w:val="24"/>
          <w:szCs w:val="24"/>
        </w:rPr>
      </w:pPr>
      <w:r w:rsidRPr="000B2C01">
        <w:rPr>
          <w:rFonts w:ascii="Times New Roman" w:eastAsia="Times New Roman" w:hAnsi="Times New Roman" w:cs="Times New Roman"/>
          <w:b/>
          <w:bCs/>
          <w:color w:val="000000"/>
          <w:sz w:val="24"/>
          <w:szCs w:val="24"/>
        </w:rPr>
        <w:t>«3» </w:t>
      </w:r>
      <w:r w:rsidRPr="000B2C01">
        <w:rPr>
          <w:rFonts w:ascii="Times New Roman" w:eastAsia="Times New Roman" w:hAnsi="Times New Roman" w:cs="Times New Roman"/>
          <w:color w:val="000000"/>
          <w:sz w:val="24"/>
          <w:szCs w:val="24"/>
        </w:rPr>
        <w:t>ставится обучающемуся, если он:</w:t>
      </w:r>
    </w:p>
    <w:p w:rsidR="00921C04" w:rsidRPr="000B2C01" w:rsidRDefault="00921C04" w:rsidP="000B2C01">
      <w:pPr>
        <w:spacing w:after="0" w:line="240" w:lineRule="auto"/>
        <w:jc w:val="both"/>
        <w:rPr>
          <w:rFonts w:ascii="Verdana" w:eastAsia="Times New Roman" w:hAnsi="Verdana" w:cs="Times New Roman"/>
          <w:color w:val="000000"/>
          <w:sz w:val="24"/>
          <w:szCs w:val="24"/>
        </w:rPr>
      </w:pPr>
      <w:r w:rsidRPr="000B2C01">
        <w:rPr>
          <w:rFonts w:ascii="Times New Roman" w:eastAsia="Times New Roman" w:hAnsi="Times New Roman" w:cs="Times New Roman"/>
          <w:color w:val="000000"/>
          <w:sz w:val="24"/>
          <w:szCs w:val="24"/>
        </w:rPr>
        <w:t>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w:t>
      </w:r>
    </w:p>
    <w:p w:rsidR="00921C04" w:rsidRPr="000B2C01" w:rsidRDefault="00921C04" w:rsidP="000B2C01">
      <w:pPr>
        <w:spacing w:after="0" w:line="240" w:lineRule="auto"/>
        <w:jc w:val="both"/>
        <w:rPr>
          <w:rFonts w:ascii="Verdana" w:eastAsia="Times New Roman" w:hAnsi="Verdana" w:cs="Times New Roman"/>
          <w:color w:val="000000"/>
          <w:sz w:val="24"/>
          <w:szCs w:val="24"/>
        </w:rPr>
      </w:pPr>
      <w:r w:rsidRPr="000B2C01">
        <w:rPr>
          <w:rFonts w:ascii="Times New Roman" w:eastAsia="Times New Roman" w:hAnsi="Times New Roman" w:cs="Times New Roman"/>
          <w:color w:val="000000"/>
          <w:sz w:val="24"/>
          <w:szCs w:val="24"/>
        </w:rPr>
        <w:t>б) при решении задачи или объяснении хода решения задачи допускает ошибки, но с помощью педагога справляется с решением.</w:t>
      </w:r>
    </w:p>
    <w:p w:rsidR="00921C04" w:rsidRPr="000B2C01" w:rsidRDefault="00921C04" w:rsidP="000B2C01">
      <w:pPr>
        <w:spacing w:after="0" w:line="240" w:lineRule="auto"/>
        <w:jc w:val="both"/>
        <w:rPr>
          <w:rFonts w:ascii="Verdana" w:eastAsia="Times New Roman" w:hAnsi="Verdana" w:cs="Times New Roman"/>
          <w:color w:val="000000"/>
          <w:sz w:val="24"/>
          <w:szCs w:val="24"/>
        </w:rPr>
      </w:pPr>
      <w:r w:rsidRPr="000B2C01">
        <w:rPr>
          <w:rFonts w:ascii="Times New Roman" w:eastAsia="Times New Roman" w:hAnsi="Times New Roman" w:cs="Times New Roman"/>
          <w:b/>
          <w:bCs/>
          <w:color w:val="000000"/>
          <w:sz w:val="24"/>
          <w:szCs w:val="24"/>
        </w:rPr>
        <w:t>«2» </w:t>
      </w:r>
      <w:r w:rsidRPr="000B2C01">
        <w:rPr>
          <w:rFonts w:ascii="Times New Roman" w:eastAsia="Times New Roman" w:hAnsi="Times New Roman" w:cs="Times New Roman"/>
          <w:color w:val="000000"/>
          <w:sz w:val="24"/>
          <w:szCs w:val="24"/>
        </w:rPr>
        <w:t>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w:t>
      </w:r>
    </w:p>
    <w:p w:rsidR="00921C04" w:rsidRPr="000B2C01" w:rsidRDefault="00921C04" w:rsidP="000B2C01">
      <w:pPr>
        <w:shd w:val="clear" w:color="auto" w:fill="FFFFFF"/>
        <w:spacing w:after="0" w:line="240" w:lineRule="auto"/>
        <w:ind w:right="19" w:firstLine="557"/>
        <w:jc w:val="both"/>
        <w:rPr>
          <w:rFonts w:ascii="Times New Roman" w:eastAsia="Calibri" w:hAnsi="Times New Roman" w:cs="Times New Roman"/>
          <w:sz w:val="24"/>
          <w:szCs w:val="24"/>
          <w:lang w:eastAsia="en-US"/>
        </w:rPr>
      </w:pPr>
      <w:r w:rsidRPr="000B2C01">
        <w:rPr>
          <w:rFonts w:ascii="Times New Roman" w:eastAsia="Calibri" w:hAnsi="Times New Roman" w:cs="Times New Roman"/>
          <w:color w:val="000000"/>
          <w:spacing w:val="-2"/>
          <w:sz w:val="24"/>
          <w:szCs w:val="24"/>
          <w:lang w:eastAsia="en-US"/>
        </w:rPr>
        <w:t xml:space="preserve">За </w:t>
      </w:r>
      <w:r w:rsidRPr="000B2C01">
        <w:rPr>
          <w:rFonts w:ascii="Times New Roman" w:eastAsia="Calibri" w:hAnsi="Times New Roman" w:cs="Times New Roman"/>
          <w:i/>
          <w:iCs/>
          <w:color w:val="000000"/>
          <w:spacing w:val="-2"/>
          <w:sz w:val="24"/>
          <w:szCs w:val="24"/>
          <w:lang w:eastAsia="en-US"/>
        </w:rPr>
        <w:t xml:space="preserve">комбинированную контрольную работу, </w:t>
      </w:r>
      <w:r w:rsidRPr="000B2C01">
        <w:rPr>
          <w:rFonts w:ascii="Times New Roman" w:eastAsia="Calibri" w:hAnsi="Times New Roman" w:cs="Times New Roman"/>
          <w:color w:val="000000"/>
          <w:spacing w:val="-2"/>
          <w:sz w:val="24"/>
          <w:szCs w:val="24"/>
          <w:lang w:eastAsia="en-US"/>
        </w:rPr>
        <w:t xml:space="preserve">содержащую, например, вычислительные примеры и арифметические задачи, </w:t>
      </w:r>
      <w:r w:rsidRPr="000B2C01">
        <w:rPr>
          <w:rFonts w:ascii="Times New Roman" w:eastAsia="Calibri" w:hAnsi="Times New Roman" w:cs="Times New Roman"/>
          <w:i/>
          <w:iCs/>
          <w:color w:val="000000"/>
          <w:spacing w:val="-2"/>
          <w:sz w:val="24"/>
          <w:szCs w:val="24"/>
          <w:lang w:eastAsia="en-US"/>
        </w:rPr>
        <w:t>целе</w:t>
      </w:r>
      <w:r w:rsidRPr="000B2C01">
        <w:rPr>
          <w:rFonts w:ascii="Times New Roman" w:eastAsia="Calibri" w:hAnsi="Times New Roman" w:cs="Times New Roman"/>
          <w:i/>
          <w:iCs/>
          <w:color w:val="000000"/>
          <w:sz w:val="24"/>
          <w:szCs w:val="24"/>
          <w:lang w:eastAsia="en-US"/>
        </w:rPr>
        <w:t xml:space="preserve">сообразно выставлять две отметки: одну - за вычисления, а другую - за решение задач, </w:t>
      </w:r>
      <w:r w:rsidRPr="000B2C01">
        <w:rPr>
          <w:rFonts w:ascii="Times New Roman" w:eastAsia="Calibri" w:hAnsi="Times New Roman" w:cs="Times New Roman"/>
          <w:color w:val="000000"/>
          <w:sz w:val="24"/>
          <w:szCs w:val="24"/>
          <w:lang w:eastAsia="en-US"/>
        </w:rPr>
        <w:t xml:space="preserve">т.к. иначе невозможно получить правильное </w:t>
      </w:r>
      <w:r w:rsidRPr="000B2C01">
        <w:rPr>
          <w:rFonts w:ascii="Times New Roman" w:eastAsia="Calibri" w:hAnsi="Times New Roman" w:cs="Times New Roman"/>
          <w:color w:val="000000"/>
          <w:spacing w:val="-1"/>
          <w:sz w:val="24"/>
          <w:szCs w:val="24"/>
          <w:lang w:eastAsia="en-US"/>
        </w:rPr>
        <w:t>представление о сформированного конкретного умения или на</w:t>
      </w:r>
      <w:r w:rsidRPr="000B2C01">
        <w:rPr>
          <w:rFonts w:ascii="Times New Roman" w:eastAsia="Calibri" w:hAnsi="Times New Roman" w:cs="Times New Roman"/>
          <w:color w:val="000000"/>
          <w:spacing w:val="-1"/>
          <w:sz w:val="24"/>
          <w:szCs w:val="24"/>
          <w:lang w:eastAsia="en-US"/>
        </w:rPr>
        <w:softHyphen/>
      </w:r>
      <w:r w:rsidRPr="000B2C01">
        <w:rPr>
          <w:rFonts w:ascii="Times New Roman" w:eastAsia="Calibri" w:hAnsi="Times New Roman" w:cs="Times New Roman"/>
          <w:color w:val="000000"/>
          <w:spacing w:val="-3"/>
          <w:sz w:val="24"/>
          <w:szCs w:val="24"/>
          <w:lang w:eastAsia="en-US"/>
        </w:rPr>
        <w:t>выка. Например, ученик может безошибочно выполнить все вы</w:t>
      </w:r>
      <w:r w:rsidRPr="000B2C01">
        <w:rPr>
          <w:rFonts w:ascii="Times New Roman" w:eastAsia="Calibri" w:hAnsi="Times New Roman" w:cs="Times New Roman"/>
          <w:color w:val="000000"/>
          <w:spacing w:val="-2"/>
          <w:sz w:val="24"/>
          <w:szCs w:val="24"/>
          <w:lang w:eastAsia="en-US"/>
        </w:rPr>
        <w:t>числения, но при решении задачи неправильно выбрать арифме</w:t>
      </w:r>
      <w:r w:rsidRPr="000B2C01">
        <w:rPr>
          <w:rFonts w:ascii="Times New Roman" w:eastAsia="Calibri" w:hAnsi="Times New Roman" w:cs="Times New Roman"/>
          <w:color w:val="000000"/>
          <w:sz w:val="24"/>
          <w:szCs w:val="24"/>
          <w:lang w:eastAsia="en-US"/>
        </w:rPr>
        <w:t>тическое действие, что свидетельствует о несформированности</w:t>
      </w:r>
      <w:r w:rsidRPr="000B2C01">
        <w:rPr>
          <w:rFonts w:ascii="Times New Roman" w:eastAsia="Calibri" w:hAnsi="Times New Roman" w:cs="Times New Roman"/>
          <w:color w:val="000000"/>
          <w:spacing w:val="-2"/>
          <w:sz w:val="24"/>
          <w:szCs w:val="24"/>
          <w:lang w:eastAsia="en-US"/>
        </w:rPr>
        <w:t>умения решать арифметическую задачу данного типа.</w:t>
      </w:r>
    </w:p>
    <w:p w:rsidR="00921C04" w:rsidRPr="000B2C01" w:rsidRDefault="00921C04" w:rsidP="000B2C01">
      <w:pPr>
        <w:shd w:val="clear" w:color="auto" w:fill="FFFFFF"/>
        <w:spacing w:after="0" w:line="240" w:lineRule="auto"/>
        <w:ind w:left="10" w:right="10" w:firstLine="566"/>
        <w:jc w:val="both"/>
        <w:rPr>
          <w:rFonts w:ascii="Times New Roman" w:eastAsia="Calibri" w:hAnsi="Times New Roman" w:cs="Times New Roman"/>
          <w:color w:val="000000"/>
          <w:spacing w:val="1"/>
          <w:sz w:val="24"/>
          <w:szCs w:val="24"/>
          <w:lang w:eastAsia="en-US"/>
        </w:rPr>
      </w:pPr>
      <w:r w:rsidRPr="000B2C01">
        <w:rPr>
          <w:rFonts w:ascii="Times New Roman" w:eastAsia="Calibri" w:hAnsi="Times New Roman" w:cs="Times New Roman"/>
          <w:color w:val="000000"/>
          <w:spacing w:val="-1"/>
          <w:sz w:val="24"/>
          <w:szCs w:val="24"/>
          <w:lang w:eastAsia="en-US"/>
        </w:rPr>
        <w:t xml:space="preserve">При выставлении отметки учитель, оценивая знания, умения </w:t>
      </w:r>
      <w:r w:rsidRPr="000B2C01">
        <w:rPr>
          <w:rFonts w:ascii="Times New Roman" w:eastAsia="Calibri" w:hAnsi="Times New Roman" w:cs="Times New Roman"/>
          <w:color w:val="000000"/>
          <w:spacing w:val="-2"/>
          <w:sz w:val="24"/>
          <w:szCs w:val="24"/>
          <w:lang w:eastAsia="en-US"/>
        </w:rPr>
        <w:t xml:space="preserve">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w:t>
      </w:r>
      <w:r w:rsidRPr="000B2C01">
        <w:rPr>
          <w:rFonts w:ascii="Times New Roman" w:eastAsia="Calibri" w:hAnsi="Times New Roman" w:cs="Times New Roman"/>
          <w:color w:val="000000"/>
          <w:spacing w:val="-3"/>
          <w:sz w:val="24"/>
          <w:szCs w:val="24"/>
          <w:lang w:eastAsia="en-US"/>
        </w:rPr>
        <w:t>твердо" знать таблицу умножения. В этом случае оценивание от</w:t>
      </w:r>
      <w:r w:rsidRPr="000B2C01">
        <w:rPr>
          <w:rFonts w:ascii="Times New Roman" w:eastAsia="Calibri" w:hAnsi="Times New Roman" w:cs="Times New Roman"/>
          <w:color w:val="000000"/>
          <w:sz w:val="24"/>
          <w:szCs w:val="24"/>
          <w:lang w:eastAsia="en-US"/>
        </w:rPr>
        <w:t xml:space="preserve">метками "5", </w:t>
      </w:r>
      <w:r w:rsidRPr="000B2C01">
        <w:rPr>
          <w:rFonts w:ascii="Times New Roman" w:eastAsia="Calibri" w:hAnsi="Times New Roman" w:cs="Times New Roman"/>
          <w:color w:val="000000"/>
          <w:sz w:val="24"/>
          <w:szCs w:val="24"/>
          <w:vertAlign w:val="superscript"/>
          <w:lang w:eastAsia="en-US"/>
        </w:rPr>
        <w:t>4</w:t>
      </w:r>
      <w:r w:rsidRPr="000B2C01">
        <w:rPr>
          <w:rFonts w:ascii="Times New Roman" w:eastAsia="Calibri" w:hAnsi="Times New Roman" w:cs="Times New Roman"/>
          <w:color w:val="000000"/>
          <w:sz w:val="24"/>
          <w:szCs w:val="24"/>
          <w:lang w:eastAsia="en-US"/>
        </w:rPr>
        <w:t xml:space="preserve">'4", "3" и "2" состояния сформированности навыка </w:t>
      </w:r>
      <w:r w:rsidRPr="000B2C01">
        <w:rPr>
          <w:rFonts w:ascii="Times New Roman" w:eastAsia="Calibri" w:hAnsi="Times New Roman" w:cs="Times New Roman"/>
          <w:color w:val="000000"/>
          <w:spacing w:val="1"/>
          <w:sz w:val="24"/>
          <w:szCs w:val="24"/>
          <w:lang w:eastAsia="en-US"/>
        </w:rPr>
        <w:t>целесообразно произвести по такой шкале:</w:t>
      </w:r>
    </w:p>
    <w:p w:rsidR="00921C04" w:rsidRPr="000B2C01" w:rsidRDefault="00921C04" w:rsidP="000B2C01">
      <w:pPr>
        <w:numPr>
          <w:ilvl w:val="0"/>
          <w:numId w:val="29"/>
        </w:numPr>
        <w:shd w:val="clear" w:color="auto" w:fill="FFFFFF"/>
        <w:tabs>
          <w:tab w:val="left" w:pos="298"/>
        </w:tabs>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0B2C01">
        <w:rPr>
          <w:rFonts w:ascii="Times New Roman" w:eastAsia="Calibri" w:hAnsi="Times New Roman" w:cs="Times New Roman"/>
          <w:color w:val="000000"/>
          <w:sz w:val="24"/>
          <w:szCs w:val="24"/>
          <w:lang w:eastAsia="en-US"/>
        </w:rPr>
        <w:t>95-100% всех предложенных примеров решены верно - "5",</w:t>
      </w:r>
    </w:p>
    <w:p w:rsidR="00921C04" w:rsidRPr="000B2C01" w:rsidRDefault="000B2C01" w:rsidP="000B2C01">
      <w:pPr>
        <w:numPr>
          <w:ilvl w:val="0"/>
          <w:numId w:val="30"/>
        </w:numPr>
        <w:shd w:val="clear" w:color="auto" w:fill="FFFFFF"/>
        <w:tabs>
          <w:tab w:val="left" w:pos="298"/>
        </w:tabs>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6</w:t>
      </w:r>
      <w:r w:rsidR="00921C04" w:rsidRPr="000B2C01">
        <w:rPr>
          <w:rFonts w:ascii="Times New Roman" w:eastAsia="Calibri" w:hAnsi="Times New Roman" w:cs="Times New Roman"/>
          <w:color w:val="000000"/>
          <w:sz w:val="24"/>
          <w:szCs w:val="24"/>
          <w:lang w:eastAsia="en-US"/>
        </w:rPr>
        <w:t>5-94 % - «4»,</w:t>
      </w:r>
    </w:p>
    <w:p w:rsidR="00921C04" w:rsidRPr="000B2C01" w:rsidRDefault="000B2C01" w:rsidP="000B2C01">
      <w:pPr>
        <w:numPr>
          <w:ilvl w:val="0"/>
          <w:numId w:val="30"/>
        </w:numPr>
        <w:shd w:val="clear" w:color="auto" w:fill="FFFFFF"/>
        <w:tabs>
          <w:tab w:val="left" w:pos="298"/>
        </w:tabs>
        <w:autoSpaceDE w:val="0"/>
        <w:autoSpaceDN w:val="0"/>
        <w:adjustRightInd w:val="0"/>
        <w:spacing w:before="19"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50-6</w:t>
      </w:r>
      <w:r w:rsidR="00921C04" w:rsidRPr="000B2C01">
        <w:rPr>
          <w:rFonts w:ascii="Times New Roman" w:eastAsia="Calibri" w:hAnsi="Times New Roman" w:cs="Times New Roman"/>
          <w:color w:val="000000"/>
          <w:sz w:val="24"/>
          <w:szCs w:val="24"/>
          <w:lang w:eastAsia="en-US"/>
        </w:rPr>
        <w:t>4 % - «3»,</w:t>
      </w:r>
    </w:p>
    <w:p w:rsidR="00921C04" w:rsidRPr="000B2C01" w:rsidRDefault="00921C04" w:rsidP="000B2C01">
      <w:pPr>
        <w:numPr>
          <w:ilvl w:val="0"/>
          <w:numId w:val="29"/>
        </w:numPr>
        <w:shd w:val="clear" w:color="auto" w:fill="FFFFFF"/>
        <w:tabs>
          <w:tab w:val="left" w:pos="298"/>
        </w:tabs>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0B2C01">
        <w:rPr>
          <w:rFonts w:ascii="Times New Roman" w:eastAsia="Calibri" w:hAnsi="Times New Roman" w:cs="Times New Roman"/>
          <w:color w:val="000000"/>
          <w:sz w:val="24"/>
          <w:szCs w:val="24"/>
          <w:lang w:eastAsia="en-US"/>
        </w:rPr>
        <w:t>ниже 40% -«2».</w:t>
      </w:r>
    </w:p>
    <w:p w:rsidR="00921C04" w:rsidRPr="000B2C01" w:rsidRDefault="00921C04" w:rsidP="000B2C01">
      <w:pPr>
        <w:shd w:val="clear" w:color="auto" w:fill="FFFFFF"/>
        <w:spacing w:after="0" w:line="240" w:lineRule="auto"/>
        <w:ind w:left="10" w:firstLine="566"/>
        <w:jc w:val="both"/>
        <w:rPr>
          <w:rFonts w:ascii="Times New Roman" w:eastAsia="Calibri" w:hAnsi="Times New Roman" w:cs="Times New Roman"/>
          <w:sz w:val="24"/>
          <w:szCs w:val="24"/>
          <w:lang w:eastAsia="en-US"/>
        </w:rPr>
      </w:pPr>
      <w:r w:rsidRPr="000B2C01">
        <w:rPr>
          <w:rFonts w:ascii="Times New Roman" w:eastAsia="Calibri" w:hAnsi="Times New Roman" w:cs="Times New Roman"/>
          <w:bCs/>
          <w:color w:val="000000"/>
          <w:spacing w:val="1"/>
          <w:sz w:val="24"/>
          <w:szCs w:val="24"/>
          <w:lang w:eastAsia="en-US"/>
        </w:rPr>
        <w:t>Если</w:t>
      </w:r>
      <w:r w:rsidR="00AB448C">
        <w:rPr>
          <w:rFonts w:ascii="Times New Roman" w:eastAsia="Calibri" w:hAnsi="Times New Roman" w:cs="Times New Roman"/>
          <w:bCs/>
          <w:color w:val="000000"/>
          <w:spacing w:val="1"/>
          <w:sz w:val="24"/>
          <w:szCs w:val="24"/>
          <w:lang w:eastAsia="en-US"/>
        </w:rPr>
        <w:t xml:space="preserve"> </w:t>
      </w:r>
      <w:r w:rsidRPr="000B2C01">
        <w:rPr>
          <w:rFonts w:ascii="Times New Roman" w:eastAsia="Calibri" w:hAnsi="Times New Roman" w:cs="Times New Roman"/>
          <w:color w:val="000000"/>
          <w:spacing w:val="1"/>
          <w:sz w:val="24"/>
          <w:szCs w:val="24"/>
          <w:lang w:eastAsia="en-US"/>
        </w:rPr>
        <w:t xml:space="preserve">работа проводится </w:t>
      </w:r>
      <w:r w:rsidRPr="000B2C01">
        <w:rPr>
          <w:rFonts w:ascii="Times New Roman" w:eastAsia="Calibri" w:hAnsi="Times New Roman" w:cs="Times New Roman"/>
          <w:i/>
          <w:iCs/>
          <w:color w:val="000000"/>
          <w:spacing w:val="1"/>
          <w:sz w:val="24"/>
          <w:szCs w:val="24"/>
          <w:lang w:eastAsia="en-US"/>
        </w:rPr>
        <w:t xml:space="preserve">на этапе формирования навыка, </w:t>
      </w:r>
      <w:r w:rsidRPr="000B2C01">
        <w:rPr>
          <w:rFonts w:ascii="Times New Roman" w:eastAsia="Calibri" w:hAnsi="Times New Roman" w:cs="Times New Roman"/>
          <w:color w:val="000000"/>
          <w:spacing w:val="6"/>
          <w:sz w:val="24"/>
          <w:szCs w:val="24"/>
          <w:lang w:eastAsia="en-US"/>
        </w:rPr>
        <w:t xml:space="preserve">когда навык еще полностью не сформирован, шкала оценок </w:t>
      </w:r>
      <w:r w:rsidRPr="000B2C01">
        <w:rPr>
          <w:rFonts w:ascii="Times New Roman" w:eastAsia="Calibri" w:hAnsi="Times New Roman" w:cs="Times New Roman"/>
          <w:color w:val="000000"/>
          <w:spacing w:val="3"/>
          <w:sz w:val="24"/>
          <w:szCs w:val="24"/>
          <w:lang w:eastAsia="en-US"/>
        </w:rPr>
        <w:t>должна быть несколько иной (процент правильных ответов мо</w:t>
      </w:r>
      <w:r w:rsidRPr="000B2C01">
        <w:rPr>
          <w:rFonts w:ascii="Times New Roman" w:eastAsia="Calibri" w:hAnsi="Times New Roman" w:cs="Times New Roman"/>
          <w:color w:val="000000"/>
          <w:spacing w:val="6"/>
          <w:sz w:val="24"/>
          <w:szCs w:val="24"/>
          <w:lang w:eastAsia="en-US"/>
        </w:rPr>
        <w:t>жет быть ниже):</w:t>
      </w:r>
    </w:p>
    <w:p w:rsidR="00921C04" w:rsidRPr="000B2C01" w:rsidRDefault="00921C04" w:rsidP="000B2C01">
      <w:pPr>
        <w:numPr>
          <w:ilvl w:val="0"/>
          <w:numId w:val="29"/>
        </w:numPr>
        <w:shd w:val="clear" w:color="auto" w:fill="FFFFFF"/>
        <w:tabs>
          <w:tab w:val="left" w:pos="298"/>
        </w:tabs>
        <w:autoSpaceDE w:val="0"/>
        <w:autoSpaceDN w:val="0"/>
        <w:adjustRightInd w:val="0"/>
        <w:spacing w:before="10" w:after="0" w:line="240" w:lineRule="auto"/>
        <w:jc w:val="both"/>
        <w:rPr>
          <w:rFonts w:ascii="Times New Roman" w:eastAsia="Calibri" w:hAnsi="Times New Roman" w:cs="Times New Roman"/>
          <w:color w:val="000000"/>
          <w:sz w:val="24"/>
          <w:szCs w:val="24"/>
          <w:lang w:eastAsia="en-US"/>
        </w:rPr>
      </w:pPr>
      <w:r w:rsidRPr="000B2C01">
        <w:rPr>
          <w:rFonts w:ascii="Times New Roman" w:eastAsia="Calibri" w:hAnsi="Times New Roman" w:cs="Times New Roman"/>
          <w:color w:val="000000"/>
          <w:sz w:val="24"/>
          <w:szCs w:val="24"/>
          <w:lang w:eastAsia="en-US"/>
        </w:rPr>
        <w:t>90-100% всех предложенных примеров решены верно-«5»,</w:t>
      </w:r>
    </w:p>
    <w:p w:rsidR="00921C04" w:rsidRPr="000B2C01" w:rsidRDefault="00921C04" w:rsidP="000B2C01">
      <w:pPr>
        <w:numPr>
          <w:ilvl w:val="0"/>
          <w:numId w:val="29"/>
        </w:numPr>
        <w:shd w:val="clear" w:color="auto" w:fill="FFFFFF"/>
        <w:tabs>
          <w:tab w:val="left" w:pos="298"/>
        </w:tabs>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0B2C01">
        <w:rPr>
          <w:rFonts w:ascii="Times New Roman" w:eastAsia="Calibri" w:hAnsi="Times New Roman" w:cs="Times New Roman"/>
          <w:color w:val="000000"/>
          <w:sz w:val="24"/>
          <w:szCs w:val="24"/>
          <w:lang w:eastAsia="en-US"/>
        </w:rPr>
        <w:t>55-89% правильных ответов-«4»,</w:t>
      </w:r>
    </w:p>
    <w:p w:rsidR="00921C04" w:rsidRPr="000B2C01" w:rsidRDefault="00921C04" w:rsidP="000B2C01">
      <w:pPr>
        <w:numPr>
          <w:ilvl w:val="0"/>
          <w:numId w:val="29"/>
        </w:numPr>
        <w:shd w:val="clear" w:color="auto" w:fill="FFFFFF"/>
        <w:tabs>
          <w:tab w:val="left" w:pos="298"/>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0B2C01">
        <w:rPr>
          <w:rFonts w:ascii="Times New Roman" w:eastAsia="Calibri" w:hAnsi="Times New Roman" w:cs="Times New Roman"/>
          <w:color w:val="000000"/>
          <w:sz w:val="24"/>
          <w:szCs w:val="24"/>
          <w:lang w:eastAsia="en-US"/>
        </w:rPr>
        <w:t>30-54 % - «3».</w:t>
      </w:r>
    </w:p>
    <w:p w:rsidR="00921C04" w:rsidRPr="000B2C01" w:rsidRDefault="00921C04" w:rsidP="000B2C01">
      <w:pPr>
        <w:shd w:val="clear" w:color="auto" w:fill="FFFFFF"/>
        <w:tabs>
          <w:tab w:val="left" w:pos="298"/>
        </w:tabs>
        <w:spacing w:after="0" w:line="240" w:lineRule="auto"/>
        <w:ind w:left="19"/>
        <w:jc w:val="both"/>
        <w:rPr>
          <w:rFonts w:ascii="Times New Roman" w:eastAsia="Calibri" w:hAnsi="Times New Roman" w:cs="Times New Roman"/>
          <w:sz w:val="24"/>
          <w:szCs w:val="24"/>
          <w:lang w:eastAsia="en-US"/>
        </w:rPr>
      </w:pPr>
      <w:r w:rsidRPr="000B2C01">
        <w:rPr>
          <w:rFonts w:ascii="Times New Roman" w:eastAsia="Calibri" w:hAnsi="Times New Roman" w:cs="Times New Roman"/>
          <w:color w:val="000000"/>
          <w:sz w:val="24"/>
          <w:szCs w:val="24"/>
          <w:lang w:eastAsia="en-US"/>
        </w:rPr>
        <w:tab/>
      </w:r>
      <w:r w:rsidRPr="000B2C01">
        <w:rPr>
          <w:rFonts w:ascii="Times New Roman" w:eastAsia="Calibri" w:hAnsi="Times New Roman" w:cs="Times New Roman"/>
          <w:color w:val="000000"/>
          <w:spacing w:val="-3"/>
          <w:sz w:val="24"/>
          <w:szCs w:val="24"/>
          <w:lang w:eastAsia="en-US"/>
        </w:rPr>
        <w:t>Таким образом, число допущенных ошибок не является ре</w:t>
      </w:r>
      <w:r w:rsidRPr="000B2C01">
        <w:rPr>
          <w:rFonts w:ascii="Times New Roman" w:eastAsia="Calibri" w:hAnsi="Times New Roman" w:cs="Times New Roman"/>
          <w:color w:val="000000"/>
          <w:spacing w:val="-1"/>
          <w:sz w:val="24"/>
          <w:szCs w:val="24"/>
          <w:lang w:eastAsia="en-US"/>
        </w:rPr>
        <w:t>шающим при выставлении отметки. Важнейшим показателем счи</w:t>
      </w:r>
      <w:r w:rsidRPr="000B2C01">
        <w:rPr>
          <w:rFonts w:ascii="Times New Roman" w:eastAsia="Calibri" w:hAnsi="Times New Roman" w:cs="Times New Roman"/>
          <w:color w:val="000000"/>
          <w:spacing w:val="-2"/>
          <w:sz w:val="24"/>
          <w:szCs w:val="24"/>
          <w:lang w:eastAsia="en-US"/>
        </w:rPr>
        <w:t xml:space="preserve">тается правильность выполнения задания. </w:t>
      </w:r>
      <w:r w:rsidRPr="000B2C01">
        <w:rPr>
          <w:rFonts w:ascii="Times New Roman" w:eastAsia="Calibri" w:hAnsi="Times New Roman" w:cs="Times New Roman"/>
          <w:i/>
          <w:iCs/>
          <w:color w:val="000000"/>
          <w:spacing w:val="-2"/>
          <w:sz w:val="24"/>
          <w:szCs w:val="24"/>
          <w:lang w:eastAsia="en-US"/>
        </w:rPr>
        <w:t xml:space="preserve">Не следует снижать </w:t>
      </w:r>
      <w:r w:rsidRPr="000B2C01">
        <w:rPr>
          <w:rFonts w:ascii="Times New Roman" w:eastAsia="Calibri" w:hAnsi="Times New Roman" w:cs="Times New Roman"/>
          <w:i/>
          <w:iCs/>
          <w:color w:val="000000"/>
          <w:sz w:val="24"/>
          <w:szCs w:val="24"/>
          <w:lang w:eastAsia="en-US"/>
        </w:rPr>
        <w:t xml:space="preserve">отметку за неаккуратно выполненные записи </w:t>
      </w:r>
      <w:r w:rsidRPr="000B2C01">
        <w:rPr>
          <w:rFonts w:ascii="Times New Roman" w:eastAsia="Calibri" w:hAnsi="Times New Roman" w:cs="Times New Roman"/>
          <w:color w:val="000000"/>
          <w:sz w:val="24"/>
          <w:szCs w:val="24"/>
          <w:lang w:eastAsia="en-US"/>
        </w:rPr>
        <w:t>(кроме неаккуратно выполненных геометрических построений - отрезка, многоугольни</w:t>
      </w:r>
      <w:r w:rsidRPr="000B2C01">
        <w:rPr>
          <w:rFonts w:ascii="Times New Roman" w:eastAsia="Calibri" w:hAnsi="Times New Roman" w:cs="Times New Roman"/>
          <w:color w:val="000000"/>
          <w:spacing w:val="1"/>
          <w:sz w:val="24"/>
          <w:szCs w:val="24"/>
          <w:lang w:eastAsia="en-US"/>
        </w:rPr>
        <w:t xml:space="preserve">ка и пр.), </w:t>
      </w:r>
      <w:r w:rsidRPr="000B2C01">
        <w:rPr>
          <w:rFonts w:ascii="Times New Roman" w:eastAsia="Calibri" w:hAnsi="Times New Roman" w:cs="Times New Roman"/>
          <w:i/>
          <w:iCs/>
          <w:color w:val="000000"/>
          <w:spacing w:val="1"/>
          <w:sz w:val="24"/>
          <w:szCs w:val="24"/>
          <w:lang w:eastAsia="en-US"/>
        </w:rPr>
        <w:t xml:space="preserve">за грамматические ошибки </w:t>
      </w:r>
      <w:r w:rsidRPr="000B2C01">
        <w:rPr>
          <w:rFonts w:ascii="Times New Roman" w:eastAsia="Calibri" w:hAnsi="Times New Roman" w:cs="Times New Roman"/>
          <w:color w:val="000000"/>
          <w:spacing w:val="1"/>
          <w:sz w:val="24"/>
          <w:szCs w:val="24"/>
          <w:lang w:eastAsia="en-US"/>
        </w:rPr>
        <w:t>и т.п. Эти показатели несу</w:t>
      </w:r>
      <w:r w:rsidRPr="000B2C01">
        <w:rPr>
          <w:rFonts w:ascii="Times New Roman" w:eastAsia="Calibri" w:hAnsi="Times New Roman" w:cs="Times New Roman"/>
          <w:color w:val="000000"/>
          <w:sz w:val="24"/>
          <w:szCs w:val="24"/>
          <w:lang w:eastAsia="en-US"/>
        </w:rPr>
        <w:t xml:space="preserve">щественны при оценивании математической подготовки ученика, </w:t>
      </w:r>
      <w:r w:rsidRPr="000B2C01">
        <w:rPr>
          <w:rFonts w:ascii="Times New Roman" w:eastAsia="Calibri" w:hAnsi="Times New Roman" w:cs="Times New Roman"/>
          <w:color w:val="000000"/>
          <w:spacing w:val="8"/>
          <w:sz w:val="24"/>
          <w:szCs w:val="24"/>
          <w:lang w:eastAsia="en-US"/>
        </w:rPr>
        <w:t>так как не отражают ее уровень.</w:t>
      </w:r>
    </w:p>
    <w:p w:rsidR="00921C04" w:rsidRPr="008A6A27" w:rsidRDefault="00921C04" w:rsidP="000B2C01">
      <w:pPr>
        <w:shd w:val="clear" w:color="auto" w:fill="FFFFFF"/>
        <w:spacing w:after="0" w:line="240" w:lineRule="auto"/>
        <w:ind w:left="19" w:right="82" w:firstLine="552"/>
        <w:jc w:val="both"/>
        <w:rPr>
          <w:rFonts w:ascii="Times New Roman" w:eastAsia="Calibri" w:hAnsi="Times New Roman" w:cs="Times New Roman"/>
          <w:sz w:val="24"/>
          <w:szCs w:val="24"/>
          <w:lang w:eastAsia="en-US"/>
        </w:rPr>
      </w:pPr>
      <w:r w:rsidRPr="008A6A27">
        <w:rPr>
          <w:rFonts w:ascii="Times New Roman" w:eastAsia="Calibri" w:hAnsi="Times New Roman" w:cs="Times New Roman"/>
          <w:color w:val="000000"/>
          <w:sz w:val="24"/>
          <w:szCs w:val="24"/>
          <w:lang w:eastAsia="en-US"/>
        </w:rPr>
        <w:t xml:space="preserve">Умения "рационально" производить вычисления и решать </w:t>
      </w:r>
      <w:r w:rsidRPr="008A6A27">
        <w:rPr>
          <w:rFonts w:ascii="Times New Roman" w:eastAsia="Calibri" w:hAnsi="Times New Roman" w:cs="Times New Roman"/>
          <w:color w:val="000000"/>
          <w:spacing w:val="-1"/>
          <w:sz w:val="24"/>
          <w:szCs w:val="24"/>
          <w:lang w:eastAsia="en-US"/>
        </w:rPr>
        <w:t xml:space="preserve">задачи характеризует высокий уровень математического развития ученика. Эти умения сложны, формируются очень медленно, и за </w:t>
      </w:r>
      <w:r w:rsidRPr="008A6A27">
        <w:rPr>
          <w:rFonts w:ascii="Times New Roman" w:eastAsia="Calibri" w:hAnsi="Times New Roman" w:cs="Times New Roman"/>
          <w:color w:val="000000"/>
          <w:spacing w:val="6"/>
          <w:sz w:val="24"/>
          <w:szCs w:val="24"/>
          <w:lang w:eastAsia="en-US"/>
        </w:rPr>
        <w:t>время обучения в начальной школе далеко не у всех детей мо</w:t>
      </w:r>
      <w:r w:rsidRPr="008A6A27">
        <w:rPr>
          <w:rFonts w:ascii="Times New Roman" w:eastAsia="Calibri" w:hAnsi="Times New Roman" w:cs="Times New Roman"/>
          <w:color w:val="000000"/>
          <w:spacing w:val="-1"/>
          <w:sz w:val="24"/>
          <w:szCs w:val="24"/>
          <w:lang w:eastAsia="en-US"/>
        </w:rPr>
        <w:t xml:space="preserve">гут </w:t>
      </w:r>
      <w:r w:rsidRPr="008A6A27">
        <w:rPr>
          <w:rFonts w:ascii="Times New Roman" w:eastAsia="Calibri" w:hAnsi="Times New Roman" w:cs="Times New Roman"/>
          <w:color w:val="000000"/>
          <w:spacing w:val="-1"/>
          <w:sz w:val="24"/>
          <w:szCs w:val="24"/>
          <w:lang w:eastAsia="en-US"/>
        </w:rPr>
        <w:lastRenderedPageBreak/>
        <w:t>быть достаточно хорошо сформированы. Нельзя снижать оцен</w:t>
      </w:r>
      <w:r w:rsidRPr="008A6A27">
        <w:rPr>
          <w:rFonts w:ascii="Times New Roman" w:eastAsia="Calibri" w:hAnsi="Times New Roman" w:cs="Times New Roman"/>
          <w:color w:val="000000"/>
          <w:spacing w:val="11"/>
          <w:sz w:val="24"/>
          <w:szCs w:val="24"/>
          <w:lang w:eastAsia="en-US"/>
        </w:rPr>
        <w:t xml:space="preserve">ку за "нерациональное" выполнение вычисления или </w:t>
      </w:r>
      <w:r w:rsidRPr="008A6A27">
        <w:rPr>
          <w:rFonts w:ascii="Times New Roman" w:eastAsia="Calibri" w:hAnsi="Times New Roman" w:cs="Times New Roman"/>
          <w:color w:val="000000"/>
          <w:spacing w:val="4"/>
          <w:sz w:val="24"/>
          <w:szCs w:val="24"/>
          <w:lang w:eastAsia="en-US"/>
        </w:rPr>
        <w:t>"нерациональный" способ решения задачи.</w:t>
      </w:r>
    </w:p>
    <w:p w:rsidR="00921C04" w:rsidRPr="008A6A27" w:rsidRDefault="00921C04" w:rsidP="000B2C01">
      <w:pPr>
        <w:shd w:val="clear" w:color="auto" w:fill="FFFFFF"/>
        <w:spacing w:after="0" w:line="240" w:lineRule="auto"/>
        <w:ind w:left="43" w:right="67" w:firstLine="562"/>
        <w:jc w:val="both"/>
        <w:rPr>
          <w:rFonts w:ascii="Times New Roman" w:eastAsia="Calibri" w:hAnsi="Times New Roman" w:cs="Times New Roman"/>
          <w:sz w:val="24"/>
          <w:szCs w:val="24"/>
          <w:lang w:eastAsia="en-US"/>
        </w:rPr>
      </w:pPr>
      <w:r w:rsidRPr="008A6A27">
        <w:rPr>
          <w:rFonts w:ascii="Times New Roman" w:eastAsia="Calibri" w:hAnsi="Times New Roman" w:cs="Times New Roman"/>
          <w:color w:val="000000"/>
          <w:spacing w:val="-4"/>
          <w:sz w:val="24"/>
          <w:szCs w:val="24"/>
          <w:lang w:eastAsia="en-US"/>
        </w:rPr>
        <w:t xml:space="preserve">Кроме оценивания контрольной работы отметкой необходимо </w:t>
      </w:r>
      <w:r w:rsidRPr="008A6A27">
        <w:rPr>
          <w:rFonts w:ascii="Times New Roman" w:eastAsia="Calibri" w:hAnsi="Times New Roman" w:cs="Times New Roman"/>
          <w:color w:val="000000"/>
          <w:spacing w:val="-1"/>
          <w:sz w:val="24"/>
          <w:szCs w:val="24"/>
          <w:lang w:eastAsia="en-US"/>
        </w:rPr>
        <w:t xml:space="preserve">проводить </w:t>
      </w:r>
      <w:r w:rsidRPr="008A6A27">
        <w:rPr>
          <w:rFonts w:ascii="Times New Roman" w:eastAsia="Calibri" w:hAnsi="Times New Roman" w:cs="Times New Roman"/>
          <w:i/>
          <w:iCs/>
          <w:color w:val="000000"/>
          <w:spacing w:val="-1"/>
          <w:sz w:val="24"/>
          <w:szCs w:val="24"/>
          <w:lang w:eastAsia="en-US"/>
        </w:rPr>
        <w:t xml:space="preserve">качественный анализ ее выполнения учащимися. </w:t>
      </w:r>
      <w:r w:rsidRPr="008A6A27">
        <w:rPr>
          <w:rFonts w:ascii="Times New Roman" w:eastAsia="Calibri" w:hAnsi="Times New Roman" w:cs="Times New Roman"/>
          <w:color w:val="000000"/>
          <w:spacing w:val="-1"/>
          <w:sz w:val="24"/>
          <w:szCs w:val="24"/>
          <w:lang w:eastAsia="en-US"/>
        </w:rPr>
        <w:t xml:space="preserve">Этот анализ поможет учителю выявить пробелы в знаниях и умениях, спланировать работу над ошибками, ликвидировать неправильные </w:t>
      </w:r>
      <w:r w:rsidRPr="008A6A27">
        <w:rPr>
          <w:rFonts w:ascii="Times New Roman" w:eastAsia="Calibri" w:hAnsi="Times New Roman" w:cs="Times New Roman"/>
          <w:color w:val="000000"/>
          <w:sz w:val="24"/>
          <w:szCs w:val="24"/>
          <w:lang w:eastAsia="en-US"/>
        </w:rPr>
        <w:t>представления учащихся, организовать коррекционную работу.</w:t>
      </w:r>
    </w:p>
    <w:p w:rsidR="00921C04" w:rsidRPr="008A6A27" w:rsidRDefault="00921C04" w:rsidP="000B2C01">
      <w:pPr>
        <w:shd w:val="clear" w:color="auto" w:fill="FFFFFF"/>
        <w:spacing w:after="0" w:line="240" w:lineRule="auto"/>
        <w:ind w:left="38" w:firstLine="562"/>
        <w:jc w:val="both"/>
        <w:rPr>
          <w:rFonts w:ascii="Times New Roman" w:eastAsia="Calibri" w:hAnsi="Times New Roman" w:cs="Times New Roman"/>
          <w:b/>
          <w:iCs/>
          <w:color w:val="000000"/>
          <w:spacing w:val="-1"/>
          <w:sz w:val="24"/>
          <w:szCs w:val="24"/>
          <w:lang w:eastAsia="en-US"/>
        </w:rPr>
      </w:pPr>
      <w:r w:rsidRPr="008A6A27">
        <w:rPr>
          <w:rFonts w:ascii="Times New Roman" w:eastAsia="Calibri" w:hAnsi="Times New Roman" w:cs="Times New Roman"/>
          <w:color w:val="000000"/>
          <w:spacing w:val="-1"/>
          <w:sz w:val="24"/>
          <w:szCs w:val="24"/>
          <w:lang w:eastAsia="en-US"/>
        </w:rPr>
        <w:t>Оценивая контрольные работы во П-1У классах по пяти</w:t>
      </w:r>
      <w:r w:rsidRPr="008A6A27">
        <w:rPr>
          <w:rFonts w:ascii="Times New Roman" w:eastAsia="Calibri" w:hAnsi="Times New Roman" w:cs="Times New Roman"/>
          <w:color w:val="000000"/>
          <w:spacing w:val="-2"/>
          <w:sz w:val="24"/>
          <w:szCs w:val="24"/>
          <w:lang w:eastAsia="en-US"/>
        </w:rPr>
        <w:t xml:space="preserve">балльной системе оценок, учитель руководствуется тем, что при </w:t>
      </w:r>
      <w:r w:rsidRPr="008A6A27">
        <w:rPr>
          <w:rFonts w:ascii="Times New Roman" w:eastAsia="Calibri" w:hAnsi="Times New Roman" w:cs="Times New Roman"/>
          <w:color w:val="000000"/>
          <w:spacing w:val="-1"/>
          <w:sz w:val="24"/>
          <w:szCs w:val="24"/>
          <w:lang w:eastAsia="en-US"/>
        </w:rPr>
        <w:t>проверке выявляется не только осознанность знаний и сформиро</w:t>
      </w:r>
      <w:r w:rsidRPr="008A6A27">
        <w:rPr>
          <w:rFonts w:ascii="Times New Roman" w:eastAsia="Calibri" w:hAnsi="Times New Roman" w:cs="Times New Roman"/>
          <w:color w:val="000000"/>
          <w:spacing w:val="-2"/>
          <w:sz w:val="24"/>
          <w:szCs w:val="24"/>
          <w:lang w:eastAsia="en-US"/>
        </w:rPr>
        <w:t>ванность навыков, но и умение применять их в ходе решения учеб</w:t>
      </w:r>
      <w:r w:rsidRPr="008A6A27">
        <w:rPr>
          <w:rFonts w:ascii="Times New Roman" w:eastAsia="Calibri" w:hAnsi="Times New Roman" w:cs="Times New Roman"/>
          <w:color w:val="000000"/>
          <w:spacing w:val="-2"/>
          <w:sz w:val="24"/>
          <w:szCs w:val="24"/>
          <w:lang w:eastAsia="en-US"/>
        </w:rPr>
        <w:softHyphen/>
      </w:r>
      <w:r w:rsidRPr="008A6A27">
        <w:rPr>
          <w:rFonts w:ascii="Times New Roman" w:eastAsia="Calibri" w:hAnsi="Times New Roman" w:cs="Times New Roman"/>
          <w:color w:val="000000"/>
          <w:spacing w:val="-1"/>
          <w:sz w:val="24"/>
          <w:szCs w:val="24"/>
          <w:lang w:eastAsia="en-US"/>
        </w:rPr>
        <w:t>ных и практических задач.</w:t>
      </w:r>
    </w:p>
    <w:p w:rsidR="00921C04" w:rsidRPr="008A6A27" w:rsidRDefault="00921C04" w:rsidP="000B2C01">
      <w:pPr>
        <w:shd w:val="clear" w:color="auto" w:fill="FFFFFF"/>
        <w:tabs>
          <w:tab w:val="left" w:pos="8475"/>
        </w:tabs>
        <w:spacing w:before="211" w:after="0"/>
        <w:ind w:left="120"/>
        <w:jc w:val="both"/>
        <w:rPr>
          <w:rFonts w:ascii="Times New Roman" w:eastAsia="Calibri" w:hAnsi="Times New Roman" w:cs="Times New Roman"/>
          <w:b/>
          <w:sz w:val="24"/>
          <w:szCs w:val="24"/>
          <w:lang w:eastAsia="en-US"/>
        </w:rPr>
      </w:pPr>
      <w:r w:rsidRPr="008A6A27">
        <w:rPr>
          <w:rFonts w:ascii="Times New Roman" w:eastAsia="Calibri" w:hAnsi="Times New Roman" w:cs="Times New Roman"/>
          <w:b/>
          <w:iCs/>
          <w:color w:val="000000"/>
          <w:spacing w:val="-1"/>
          <w:sz w:val="24"/>
          <w:szCs w:val="24"/>
          <w:lang w:eastAsia="en-US"/>
        </w:rPr>
        <w:t>Проверка письменной работы, содержащей только примеры.</w:t>
      </w:r>
      <w:r w:rsidR="000B2C01">
        <w:rPr>
          <w:rFonts w:ascii="Times New Roman" w:eastAsia="Calibri" w:hAnsi="Times New Roman" w:cs="Times New Roman"/>
          <w:b/>
          <w:iCs/>
          <w:color w:val="000000"/>
          <w:spacing w:val="-1"/>
          <w:sz w:val="24"/>
          <w:szCs w:val="24"/>
          <w:lang w:eastAsia="en-US"/>
        </w:rPr>
        <w:tab/>
      </w:r>
    </w:p>
    <w:p w:rsidR="00921C04" w:rsidRPr="008A6A27" w:rsidRDefault="00921C04" w:rsidP="000B2C01">
      <w:pPr>
        <w:shd w:val="clear" w:color="auto" w:fill="FFFFFF"/>
        <w:spacing w:after="0"/>
        <w:ind w:left="34" w:firstLine="562"/>
        <w:jc w:val="both"/>
        <w:rPr>
          <w:rFonts w:ascii="Times New Roman" w:eastAsia="Calibri" w:hAnsi="Times New Roman" w:cs="Times New Roman"/>
          <w:color w:val="000000"/>
          <w:spacing w:val="-3"/>
          <w:sz w:val="24"/>
          <w:szCs w:val="24"/>
          <w:lang w:eastAsia="en-US"/>
        </w:rPr>
      </w:pPr>
      <w:r w:rsidRPr="008A6A27">
        <w:rPr>
          <w:rFonts w:ascii="Times New Roman" w:eastAsia="Calibri" w:hAnsi="Times New Roman" w:cs="Times New Roman"/>
          <w:color w:val="000000"/>
          <w:spacing w:val="-2"/>
          <w:sz w:val="24"/>
          <w:szCs w:val="24"/>
          <w:lang w:eastAsia="en-US"/>
        </w:rPr>
        <w:t>При оценке письменной работы, включающей только приме</w:t>
      </w:r>
      <w:r w:rsidRPr="008A6A27">
        <w:rPr>
          <w:rFonts w:ascii="Times New Roman" w:eastAsia="Calibri" w:hAnsi="Times New Roman" w:cs="Times New Roman"/>
          <w:color w:val="000000"/>
          <w:spacing w:val="-2"/>
          <w:sz w:val="24"/>
          <w:szCs w:val="24"/>
          <w:lang w:eastAsia="en-US"/>
        </w:rPr>
        <w:softHyphen/>
      </w:r>
      <w:r w:rsidRPr="008A6A27">
        <w:rPr>
          <w:rFonts w:ascii="Times New Roman" w:eastAsia="Calibri" w:hAnsi="Times New Roman" w:cs="Times New Roman"/>
          <w:color w:val="000000"/>
          <w:sz w:val="24"/>
          <w:szCs w:val="24"/>
          <w:lang w:eastAsia="en-US"/>
        </w:rPr>
        <w:t xml:space="preserve">ры (при числе вычислительных действий не более 12) и имеющей </w:t>
      </w:r>
      <w:r w:rsidRPr="008A6A27">
        <w:rPr>
          <w:rFonts w:ascii="Times New Roman" w:eastAsia="Calibri" w:hAnsi="Times New Roman" w:cs="Times New Roman"/>
          <w:color w:val="000000"/>
          <w:spacing w:val="-3"/>
          <w:sz w:val="24"/>
          <w:szCs w:val="24"/>
          <w:lang w:eastAsia="en-US"/>
        </w:rPr>
        <w:t>целью проверку вычислительных навыков учащихся, ставятся сле</w:t>
      </w:r>
      <w:r w:rsidRPr="008A6A27">
        <w:rPr>
          <w:rFonts w:ascii="Times New Roman" w:eastAsia="Calibri" w:hAnsi="Times New Roman" w:cs="Times New Roman"/>
          <w:color w:val="000000"/>
          <w:spacing w:val="-3"/>
          <w:sz w:val="24"/>
          <w:szCs w:val="24"/>
          <w:lang w:eastAsia="en-US"/>
        </w:rPr>
        <w:softHyphen/>
        <w:t>дующие отметки:</w:t>
      </w:r>
    </w:p>
    <w:p w:rsidR="00921C04" w:rsidRPr="008A6A27" w:rsidRDefault="00921C04" w:rsidP="000B2C01">
      <w:pPr>
        <w:numPr>
          <w:ilvl w:val="0"/>
          <w:numId w:val="25"/>
        </w:numPr>
        <w:shd w:val="clear" w:color="auto" w:fill="FFFFFF"/>
        <w:autoSpaceDE w:val="0"/>
        <w:autoSpaceDN w:val="0"/>
        <w:adjustRightInd w:val="0"/>
        <w:spacing w:before="29" w:after="0" w:line="240" w:lineRule="auto"/>
        <w:jc w:val="both"/>
        <w:rPr>
          <w:rFonts w:ascii="Times New Roman" w:eastAsia="Calibri" w:hAnsi="Times New Roman" w:cs="Times New Roman"/>
          <w:color w:val="000000"/>
          <w:sz w:val="24"/>
          <w:szCs w:val="24"/>
          <w:lang w:eastAsia="en-US"/>
        </w:rPr>
      </w:pPr>
      <w:r w:rsidRPr="008A6A27">
        <w:rPr>
          <w:rFonts w:ascii="Times New Roman" w:eastAsia="Calibri" w:hAnsi="Times New Roman" w:cs="Times New Roman"/>
          <w:b/>
          <w:color w:val="000000"/>
          <w:sz w:val="24"/>
          <w:szCs w:val="24"/>
          <w:lang w:eastAsia="en-US"/>
        </w:rPr>
        <w:t>Оценка "5"</w:t>
      </w:r>
      <w:r w:rsidRPr="008A6A27">
        <w:rPr>
          <w:rFonts w:ascii="Times New Roman" w:eastAsia="Calibri" w:hAnsi="Times New Roman" w:cs="Times New Roman"/>
          <w:color w:val="000000"/>
          <w:sz w:val="24"/>
          <w:szCs w:val="24"/>
          <w:lang w:eastAsia="en-US"/>
        </w:rPr>
        <w:t xml:space="preserve"> ставится, если вся работа выполнена безошибочно.</w:t>
      </w:r>
    </w:p>
    <w:p w:rsidR="00921C04" w:rsidRPr="008A6A27" w:rsidRDefault="00921C04" w:rsidP="000B2C01">
      <w:pPr>
        <w:numPr>
          <w:ilvl w:val="0"/>
          <w:numId w:val="25"/>
        </w:numPr>
        <w:shd w:val="clear" w:color="auto" w:fill="FFFFFF"/>
        <w:autoSpaceDE w:val="0"/>
        <w:autoSpaceDN w:val="0"/>
        <w:adjustRightInd w:val="0"/>
        <w:spacing w:before="29" w:after="0" w:line="240" w:lineRule="auto"/>
        <w:jc w:val="both"/>
        <w:rPr>
          <w:rFonts w:ascii="Times New Roman" w:eastAsia="Calibri" w:hAnsi="Times New Roman" w:cs="Times New Roman"/>
          <w:sz w:val="24"/>
          <w:szCs w:val="24"/>
          <w:lang w:eastAsia="en-US"/>
        </w:rPr>
      </w:pPr>
      <w:r w:rsidRPr="008A6A27">
        <w:rPr>
          <w:rFonts w:ascii="Times New Roman" w:eastAsia="Calibri" w:hAnsi="Times New Roman" w:cs="Times New Roman"/>
          <w:b/>
          <w:color w:val="000000"/>
          <w:sz w:val="24"/>
          <w:szCs w:val="24"/>
          <w:lang w:eastAsia="en-US"/>
        </w:rPr>
        <w:t>Оценка "4"</w:t>
      </w:r>
      <w:r w:rsidRPr="008A6A27">
        <w:rPr>
          <w:rFonts w:ascii="Times New Roman" w:eastAsia="Calibri" w:hAnsi="Times New Roman" w:cs="Times New Roman"/>
          <w:color w:val="000000"/>
          <w:sz w:val="24"/>
          <w:szCs w:val="24"/>
          <w:lang w:eastAsia="en-US"/>
        </w:rPr>
        <w:t xml:space="preserve"> ставится, если в работе допущены 1-2 вычислитель</w:t>
      </w:r>
      <w:r w:rsidRPr="008A6A27">
        <w:rPr>
          <w:rFonts w:ascii="Times New Roman" w:eastAsia="Calibri" w:hAnsi="Times New Roman" w:cs="Times New Roman"/>
          <w:color w:val="000000"/>
          <w:sz w:val="24"/>
          <w:szCs w:val="24"/>
          <w:lang w:eastAsia="en-US"/>
        </w:rPr>
        <w:softHyphen/>
      </w:r>
      <w:r w:rsidRPr="008A6A27">
        <w:rPr>
          <w:rFonts w:ascii="Times New Roman" w:eastAsia="Calibri" w:hAnsi="Times New Roman" w:cs="Times New Roman"/>
          <w:color w:val="000000"/>
          <w:spacing w:val="-2"/>
          <w:sz w:val="24"/>
          <w:szCs w:val="24"/>
          <w:lang w:eastAsia="en-US"/>
        </w:rPr>
        <w:t>ные ошибки.</w:t>
      </w:r>
    </w:p>
    <w:p w:rsidR="00921C04" w:rsidRPr="008A6A27" w:rsidRDefault="00921C04" w:rsidP="000B2C01">
      <w:pPr>
        <w:numPr>
          <w:ilvl w:val="0"/>
          <w:numId w:val="25"/>
        </w:numPr>
        <w:shd w:val="clear" w:color="auto" w:fill="FFFFFF"/>
        <w:autoSpaceDE w:val="0"/>
        <w:autoSpaceDN w:val="0"/>
        <w:adjustRightInd w:val="0"/>
        <w:spacing w:before="53" w:after="0" w:line="240" w:lineRule="auto"/>
        <w:jc w:val="both"/>
        <w:rPr>
          <w:rFonts w:ascii="Times New Roman" w:eastAsia="Calibri" w:hAnsi="Times New Roman" w:cs="Times New Roman"/>
          <w:sz w:val="24"/>
          <w:szCs w:val="24"/>
          <w:lang w:eastAsia="en-US"/>
        </w:rPr>
      </w:pPr>
      <w:r w:rsidRPr="008A6A27">
        <w:rPr>
          <w:rFonts w:ascii="Times New Roman" w:eastAsia="Calibri" w:hAnsi="Times New Roman" w:cs="Times New Roman"/>
          <w:b/>
          <w:bCs/>
          <w:color w:val="000000"/>
          <w:sz w:val="24"/>
          <w:szCs w:val="24"/>
          <w:lang w:eastAsia="en-US"/>
        </w:rPr>
        <w:t xml:space="preserve">Оценка </w:t>
      </w:r>
      <w:r w:rsidRPr="008A6A27">
        <w:rPr>
          <w:rFonts w:ascii="Times New Roman" w:eastAsia="Calibri" w:hAnsi="Times New Roman" w:cs="Times New Roman"/>
          <w:b/>
          <w:color w:val="000000"/>
          <w:sz w:val="24"/>
          <w:szCs w:val="24"/>
          <w:lang w:eastAsia="en-US"/>
        </w:rPr>
        <w:t>"3"</w:t>
      </w:r>
      <w:r w:rsidRPr="008A6A27">
        <w:rPr>
          <w:rFonts w:ascii="Times New Roman" w:eastAsia="Calibri" w:hAnsi="Times New Roman" w:cs="Times New Roman"/>
          <w:color w:val="000000"/>
          <w:sz w:val="24"/>
          <w:szCs w:val="24"/>
          <w:lang w:eastAsia="en-US"/>
        </w:rPr>
        <w:t xml:space="preserve"> ставится, если в работе допущены 3-5 вычислитель</w:t>
      </w:r>
      <w:r w:rsidRPr="008A6A27">
        <w:rPr>
          <w:rFonts w:ascii="Times New Roman" w:eastAsia="Calibri" w:hAnsi="Times New Roman" w:cs="Times New Roman"/>
          <w:color w:val="000000"/>
          <w:sz w:val="24"/>
          <w:szCs w:val="24"/>
          <w:lang w:eastAsia="en-US"/>
        </w:rPr>
        <w:softHyphen/>
      </w:r>
      <w:r w:rsidRPr="008A6A27">
        <w:rPr>
          <w:rFonts w:ascii="Times New Roman" w:eastAsia="Calibri" w:hAnsi="Times New Roman" w:cs="Times New Roman"/>
          <w:color w:val="000000"/>
          <w:spacing w:val="-2"/>
          <w:sz w:val="24"/>
          <w:szCs w:val="24"/>
          <w:lang w:eastAsia="en-US"/>
        </w:rPr>
        <w:t>ных ошибок.</w:t>
      </w:r>
    </w:p>
    <w:p w:rsidR="00921C04" w:rsidRPr="008A6A27" w:rsidRDefault="00921C04" w:rsidP="000B2C01">
      <w:pPr>
        <w:numPr>
          <w:ilvl w:val="0"/>
          <w:numId w:val="25"/>
        </w:numPr>
        <w:shd w:val="clear" w:color="auto" w:fill="FFFFFF"/>
        <w:autoSpaceDE w:val="0"/>
        <w:autoSpaceDN w:val="0"/>
        <w:adjustRightInd w:val="0"/>
        <w:spacing w:before="19" w:after="0" w:line="240" w:lineRule="auto"/>
        <w:jc w:val="both"/>
        <w:rPr>
          <w:rFonts w:ascii="Times New Roman" w:eastAsia="Calibri" w:hAnsi="Times New Roman" w:cs="Times New Roman"/>
          <w:sz w:val="24"/>
          <w:szCs w:val="24"/>
          <w:lang w:eastAsia="en-US"/>
        </w:rPr>
      </w:pPr>
      <w:r w:rsidRPr="008A6A27">
        <w:rPr>
          <w:rFonts w:ascii="Times New Roman" w:eastAsia="Calibri" w:hAnsi="Times New Roman" w:cs="Times New Roman"/>
          <w:b/>
          <w:bCs/>
          <w:color w:val="000000"/>
          <w:sz w:val="24"/>
          <w:szCs w:val="24"/>
          <w:lang w:eastAsia="en-US"/>
        </w:rPr>
        <w:t xml:space="preserve">Оценка </w:t>
      </w:r>
      <w:r w:rsidRPr="008A6A27">
        <w:rPr>
          <w:rFonts w:ascii="Times New Roman" w:eastAsia="Calibri" w:hAnsi="Times New Roman" w:cs="Times New Roman"/>
          <w:b/>
          <w:color w:val="000000"/>
          <w:sz w:val="24"/>
          <w:szCs w:val="24"/>
          <w:lang w:eastAsia="en-US"/>
        </w:rPr>
        <w:t xml:space="preserve">"2 </w:t>
      </w:r>
      <w:r w:rsidRPr="008A6A27">
        <w:rPr>
          <w:rFonts w:ascii="Times New Roman" w:eastAsia="Calibri" w:hAnsi="Times New Roman" w:cs="Times New Roman"/>
          <w:color w:val="000000"/>
          <w:sz w:val="24"/>
          <w:szCs w:val="24"/>
          <w:lang w:eastAsia="en-US"/>
        </w:rPr>
        <w:t>"ставится, если в работе допущены более 5 вычисли</w:t>
      </w:r>
      <w:r w:rsidRPr="008A6A27">
        <w:rPr>
          <w:rFonts w:ascii="Times New Roman" w:eastAsia="Calibri" w:hAnsi="Times New Roman" w:cs="Times New Roman"/>
          <w:color w:val="000000"/>
          <w:sz w:val="24"/>
          <w:szCs w:val="24"/>
          <w:lang w:eastAsia="en-US"/>
        </w:rPr>
        <w:softHyphen/>
      </w:r>
      <w:r w:rsidRPr="008A6A27">
        <w:rPr>
          <w:rFonts w:ascii="Times New Roman" w:eastAsia="Calibri" w:hAnsi="Times New Roman" w:cs="Times New Roman"/>
          <w:color w:val="000000"/>
          <w:spacing w:val="-2"/>
          <w:sz w:val="24"/>
          <w:szCs w:val="24"/>
          <w:lang w:eastAsia="en-US"/>
        </w:rPr>
        <w:t>тельных ошибок.</w:t>
      </w:r>
    </w:p>
    <w:p w:rsidR="00921C04" w:rsidRPr="008A6A27" w:rsidRDefault="00921C04" w:rsidP="000B2C01">
      <w:pPr>
        <w:shd w:val="clear" w:color="auto" w:fill="FFFFFF"/>
        <w:spacing w:before="24" w:after="0"/>
        <w:ind w:left="34" w:firstLine="706"/>
        <w:jc w:val="both"/>
        <w:rPr>
          <w:rFonts w:ascii="Times New Roman" w:eastAsia="Calibri" w:hAnsi="Times New Roman" w:cs="Times New Roman"/>
          <w:sz w:val="24"/>
          <w:szCs w:val="24"/>
          <w:lang w:eastAsia="en-US"/>
        </w:rPr>
      </w:pPr>
      <w:r w:rsidRPr="008A6A27">
        <w:rPr>
          <w:rFonts w:ascii="Times New Roman" w:eastAsia="Calibri" w:hAnsi="Times New Roman" w:cs="Times New Roman"/>
          <w:i/>
          <w:iCs/>
          <w:color w:val="000000"/>
          <w:spacing w:val="3"/>
          <w:sz w:val="24"/>
          <w:szCs w:val="24"/>
          <w:lang w:eastAsia="en-US"/>
        </w:rPr>
        <w:t xml:space="preserve">Примечание: </w:t>
      </w:r>
      <w:r w:rsidRPr="008A6A27">
        <w:rPr>
          <w:rFonts w:ascii="Times New Roman" w:eastAsia="Calibri" w:hAnsi="Times New Roman" w:cs="Times New Roman"/>
          <w:color w:val="000000"/>
          <w:spacing w:val="3"/>
          <w:sz w:val="24"/>
          <w:szCs w:val="24"/>
          <w:lang w:eastAsia="en-US"/>
        </w:rPr>
        <w:t>за исправления, сделанные учеником само</w:t>
      </w:r>
      <w:r w:rsidRPr="008A6A27">
        <w:rPr>
          <w:rFonts w:ascii="Times New Roman" w:eastAsia="Calibri" w:hAnsi="Times New Roman" w:cs="Times New Roman"/>
          <w:color w:val="000000"/>
          <w:spacing w:val="3"/>
          <w:sz w:val="24"/>
          <w:szCs w:val="24"/>
          <w:lang w:eastAsia="en-US"/>
        </w:rPr>
        <w:softHyphen/>
      </w:r>
      <w:r w:rsidRPr="008A6A27">
        <w:rPr>
          <w:rFonts w:ascii="Times New Roman" w:eastAsia="Calibri" w:hAnsi="Times New Roman" w:cs="Times New Roman"/>
          <w:color w:val="000000"/>
          <w:spacing w:val="-2"/>
          <w:sz w:val="24"/>
          <w:szCs w:val="24"/>
          <w:lang w:eastAsia="en-US"/>
        </w:rPr>
        <w:t>стоятельно, при проверке оценка не снижается.</w:t>
      </w:r>
    </w:p>
    <w:p w:rsidR="00921C04" w:rsidRPr="008A6A27" w:rsidRDefault="00921C04" w:rsidP="000B2C01">
      <w:pPr>
        <w:shd w:val="clear" w:color="auto" w:fill="FFFFFF"/>
        <w:spacing w:before="259" w:after="0"/>
        <w:ind w:left="269"/>
        <w:jc w:val="both"/>
        <w:rPr>
          <w:rFonts w:ascii="Times New Roman" w:eastAsia="Calibri" w:hAnsi="Times New Roman" w:cs="Times New Roman"/>
          <w:b/>
          <w:sz w:val="24"/>
          <w:szCs w:val="24"/>
          <w:lang w:eastAsia="en-US"/>
        </w:rPr>
      </w:pPr>
      <w:r w:rsidRPr="008A6A27">
        <w:rPr>
          <w:rFonts w:ascii="Times New Roman" w:eastAsia="Calibri" w:hAnsi="Times New Roman" w:cs="Times New Roman"/>
          <w:b/>
          <w:iCs/>
          <w:color w:val="000000"/>
          <w:spacing w:val="3"/>
          <w:sz w:val="24"/>
          <w:szCs w:val="24"/>
          <w:lang w:eastAsia="en-US"/>
        </w:rPr>
        <w:t>Проверка письменной работы, содержащей только задачи.</w:t>
      </w:r>
    </w:p>
    <w:p w:rsidR="00921C04" w:rsidRPr="008A6A27" w:rsidRDefault="00921C04" w:rsidP="000B2C01">
      <w:pPr>
        <w:shd w:val="clear" w:color="auto" w:fill="FFFFFF"/>
        <w:spacing w:after="0"/>
        <w:jc w:val="both"/>
        <w:rPr>
          <w:rFonts w:ascii="Times New Roman" w:eastAsia="Calibri" w:hAnsi="Times New Roman" w:cs="Times New Roman"/>
          <w:color w:val="000000"/>
          <w:spacing w:val="-2"/>
          <w:sz w:val="24"/>
          <w:szCs w:val="24"/>
          <w:lang w:eastAsia="en-US"/>
        </w:rPr>
      </w:pPr>
      <w:r w:rsidRPr="008A6A27">
        <w:rPr>
          <w:rFonts w:ascii="Times New Roman" w:eastAsia="Calibri" w:hAnsi="Times New Roman" w:cs="Times New Roman"/>
          <w:color w:val="000000"/>
          <w:spacing w:val="-1"/>
          <w:sz w:val="24"/>
          <w:szCs w:val="24"/>
          <w:lang w:eastAsia="en-US"/>
        </w:rPr>
        <w:t xml:space="preserve">    При оценке письменной работы, состоящей только из задач </w:t>
      </w:r>
      <w:r w:rsidRPr="008A6A27">
        <w:rPr>
          <w:rFonts w:ascii="Times New Roman" w:eastAsia="Calibri" w:hAnsi="Times New Roman" w:cs="Times New Roman"/>
          <w:color w:val="000000"/>
          <w:spacing w:val="-2"/>
          <w:sz w:val="24"/>
          <w:szCs w:val="24"/>
          <w:lang w:eastAsia="en-US"/>
        </w:rPr>
        <w:t>(2-х или 3-х задач) и имеющей целью проверку умений решать за</w:t>
      </w:r>
      <w:r w:rsidRPr="008A6A27">
        <w:rPr>
          <w:rFonts w:ascii="Times New Roman" w:eastAsia="Calibri" w:hAnsi="Times New Roman" w:cs="Times New Roman"/>
          <w:color w:val="000000"/>
          <w:spacing w:val="-2"/>
          <w:sz w:val="24"/>
          <w:szCs w:val="24"/>
          <w:lang w:eastAsia="en-US"/>
        </w:rPr>
        <w:softHyphen/>
        <w:t>дачи, ставятся следующие отметки:</w:t>
      </w:r>
    </w:p>
    <w:p w:rsidR="00921C04" w:rsidRPr="008A6A27" w:rsidRDefault="00921C04" w:rsidP="000B2C01">
      <w:pPr>
        <w:shd w:val="clear" w:color="auto" w:fill="FFFFFF"/>
        <w:spacing w:before="19" w:after="0"/>
        <w:jc w:val="both"/>
        <w:rPr>
          <w:rFonts w:ascii="Times New Roman" w:eastAsia="Calibri" w:hAnsi="Times New Roman" w:cs="Times New Roman"/>
          <w:color w:val="000000"/>
          <w:sz w:val="24"/>
          <w:szCs w:val="24"/>
          <w:lang w:eastAsia="en-US"/>
        </w:rPr>
      </w:pPr>
      <w:r w:rsidRPr="008A6A27">
        <w:rPr>
          <w:rFonts w:ascii="Times New Roman" w:eastAsia="Calibri" w:hAnsi="Times New Roman" w:cs="Times New Roman"/>
          <w:b/>
          <w:bCs/>
          <w:color w:val="000000"/>
          <w:sz w:val="24"/>
          <w:szCs w:val="24"/>
          <w:lang w:eastAsia="en-US"/>
        </w:rPr>
        <w:t xml:space="preserve">Оценка "5" </w:t>
      </w:r>
      <w:r w:rsidRPr="008A6A27">
        <w:rPr>
          <w:rFonts w:ascii="Times New Roman" w:eastAsia="Calibri" w:hAnsi="Times New Roman" w:cs="Times New Roman"/>
          <w:color w:val="000000"/>
          <w:sz w:val="24"/>
          <w:szCs w:val="24"/>
          <w:lang w:eastAsia="en-US"/>
        </w:rPr>
        <w:t>ставится, если все задачи выполнены без ошибок.</w:t>
      </w:r>
    </w:p>
    <w:p w:rsidR="00921C04" w:rsidRPr="008A6A27" w:rsidRDefault="00921C04" w:rsidP="000B2C01">
      <w:pPr>
        <w:shd w:val="clear" w:color="auto" w:fill="FFFFFF"/>
        <w:spacing w:before="19" w:after="0"/>
        <w:jc w:val="both"/>
        <w:rPr>
          <w:rFonts w:ascii="Times New Roman" w:eastAsia="Calibri" w:hAnsi="Times New Roman" w:cs="Times New Roman"/>
          <w:color w:val="000000"/>
          <w:sz w:val="24"/>
          <w:szCs w:val="24"/>
          <w:lang w:eastAsia="en-US"/>
        </w:rPr>
      </w:pPr>
      <w:r w:rsidRPr="008A6A27">
        <w:rPr>
          <w:rFonts w:ascii="Times New Roman" w:eastAsia="Calibri" w:hAnsi="Times New Roman" w:cs="Times New Roman"/>
          <w:b/>
          <w:bCs/>
          <w:color w:val="000000"/>
          <w:sz w:val="24"/>
          <w:szCs w:val="24"/>
          <w:lang w:eastAsia="en-US"/>
        </w:rPr>
        <w:t xml:space="preserve">Оценка "4" </w:t>
      </w:r>
      <w:r w:rsidRPr="008A6A27">
        <w:rPr>
          <w:rFonts w:ascii="Times New Roman" w:eastAsia="Calibri" w:hAnsi="Times New Roman" w:cs="Times New Roman"/>
          <w:color w:val="000000"/>
          <w:sz w:val="24"/>
          <w:szCs w:val="24"/>
          <w:lang w:eastAsia="en-US"/>
        </w:rPr>
        <w:t xml:space="preserve">ставится, если нет ошибок в ходе решения задачи, но допущены 1-2 вычислительные ошибки. </w:t>
      </w:r>
    </w:p>
    <w:p w:rsidR="00921C04" w:rsidRPr="008A6A27" w:rsidRDefault="00921C04" w:rsidP="000B2C01">
      <w:pPr>
        <w:shd w:val="clear" w:color="auto" w:fill="FFFFFF"/>
        <w:spacing w:before="19" w:after="0"/>
        <w:jc w:val="both"/>
        <w:rPr>
          <w:rFonts w:ascii="Times New Roman" w:eastAsia="Calibri" w:hAnsi="Times New Roman" w:cs="Times New Roman"/>
          <w:sz w:val="24"/>
          <w:szCs w:val="24"/>
          <w:lang w:eastAsia="en-US"/>
        </w:rPr>
      </w:pPr>
      <w:r w:rsidRPr="008A6A27">
        <w:rPr>
          <w:rFonts w:ascii="Times New Roman" w:eastAsia="Calibri" w:hAnsi="Times New Roman" w:cs="Times New Roman"/>
          <w:b/>
          <w:bCs/>
          <w:color w:val="000000"/>
          <w:sz w:val="24"/>
          <w:szCs w:val="24"/>
          <w:lang w:eastAsia="en-US"/>
        </w:rPr>
        <w:t xml:space="preserve">Оценка </w:t>
      </w:r>
      <w:r w:rsidRPr="008A6A27">
        <w:rPr>
          <w:rFonts w:ascii="Times New Roman" w:eastAsia="Calibri" w:hAnsi="Times New Roman" w:cs="Times New Roman"/>
          <w:b/>
          <w:color w:val="000000"/>
          <w:sz w:val="24"/>
          <w:szCs w:val="24"/>
          <w:lang w:eastAsia="en-US"/>
        </w:rPr>
        <w:t>"3"</w:t>
      </w:r>
      <w:r w:rsidRPr="008A6A27">
        <w:rPr>
          <w:rFonts w:ascii="Times New Roman" w:eastAsia="Calibri" w:hAnsi="Times New Roman" w:cs="Times New Roman"/>
          <w:color w:val="000000"/>
          <w:sz w:val="24"/>
          <w:szCs w:val="24"/>
          <w:lang w:eastAsia="en-US"/>
        </w:rPr>
        <w:t xml:space="preserve"> ставится, если:</w:t>
      </w:r>
    </w:p>
    <w:p w:rsidR="00921C04" w:rsidRPr="008A6A27" w:rsidRDefault="00921C04" w:rsidP="000B2C01">
      <w:pPr>
        <w:numPr>
          <w:ilvl w:val="0"/>
          <w:numId w:val="27"/>
        </w:numPr>
        <w:shd w:val="clear" w:color="auto" w:fill="FFFFFF"/>
        <w:autoSpaceDE w:val="0"/>
        <w:autoSpaceDN w:val="0"/>
        <w:adjustRightInd w:val="0"/>
        <w:spacing w:before="38" w:after="0" w:line="240" w:lineRule="auto"/>
        <w:jc w:val="both"/>
        <w:rPr>
          <w:rFonts w:ascii="Times New Roman" w:eastAsia="Calibri" w:hAnsi="Times New Roman" w:cs="Times New Roman"/>
          <w:sz w:val="24"/>
          <w:szCs w:val="24"/>
          <w:lang w:eastAsia="en-US"/>
        </w:rPr>
      </w:pPr>
      <w:r w:rsidRPr="008A6A27">
        <w:rPr>
          <w:rFonts w:ascii="Times New Roman" w:eastAsia="Calibri" w:hAnsi="Times New Roman" w:cs="Times New Roman"/>
          <w:color w:val="000000"/>
          <w:sz w:val="24"/>
          <w:szCs w:val="24"/>
          <w:lang w:eastAsia="en-US"/>
        </w:rPr>
        <w:t>допущена одна ошибка в ходе решения задачи и 1-2 вычисли</w:t>
      </w:r>
      <w:r w:rsidRPr="008A6A27">
        <w:rPr>
          <w:rFonts w:ascii="Times New Roman" w:eastAsia="Calibri" w:hAnsi="Times New Roman" w:cs="Times New Roman"/>
          <w:color w:val="000000"/>
          <w:sz w:val="24"/>
          <w:szCs w:val="24"/>
          <w:lang w:eastAsia="en-US"/>
        </w:rPr>
        <w:softHyphen/>
      </w:r>
      <w:r w:rsidRPr="008A6A27">
        <w:rPr>
          <w:rFonts w:ascii="Times New Roman" w:eastAsia="Calibri" w:hAnsi="Times New Roman" w:cs="Times New Roman"/>
          <w:color w:val="000000"/>
          <w:spacing w:val="-2"/>
          <w:sz w:val="24"/>
          <w:szCs w:val="24"/>
          <w:lang w:eastAsia="en-US"/>
        </w:rPr>
        <w:t>тельные ошибки;</w:t>
      </w:r>
    </w:p>
    <w:p w:rsidR="00921C04" w:rsidRPr="008A6A27" w:rsidRDefault="00921C04" w:rsidP="000B2C01">
      <w:pPr>
        <w:numPr>
          <w:ilvl w:val="0"/>
          <w:numId w:val="27"/>
        </w:numPr>
        <w:shd w:val="clear" w:color="auto" w:fill="FFFFFF"/>
        <w:autoSpaceDE w:val="0"/>
        <w:autoSpaceDN w:val="0"/>
        <w:adjustRightInd w:val="0"/>
        <w:spacing w:before="14" w:after="0" w:line="240" w:lineRule="auto"/>
        <w:ind w:right="845"/>
        <w:jc w:val="both"/>
        <w:rPr>
          <w:rFonts w:ascii="Times New Roman" w:eastAsia="Calibri" w:hAnsi="Times New Roman" w:cs="Times New Roman"/>
          <w:color w:val="000000"/>
          <w:sz w:val="24"/>
          <w:szCs w:val="24"/>
          <w:lang w:eastAsia="en-US"/>
        </w:rPr>
      </w:pPr>
      <w:r w:rsidRPr="008A6A27">
        <w:rPr>
          <w:rFonts w:ascii="Times New Roman" w:eastAsia="Calibri" w:hAnsi="Times New Roman" w:cs="Times New Roman"/>
          <w:color w:val="000000"/>
          <w:sz w:val="24"/>
          <w:szCs w:val="24"/>
          <w:lang w:eastAsia="en-US"/>
        </w:rPr>
        <w:t>вычислительных ошибок нет, но не решена 1 задача.</w:t>
      </w:r>
    </w:p>
    <w:p w:rsidR="00921C04" w:rsidRPr="008A6A27" w:rsidRDefault="00921C04" w:rsidP="000B2C01">
      <w:pPr>
        <w:shd w:val="clear" w:color="auto" w:fill="FFFFFF"/>
        <w:spacing w:before="14" w:after="0"/>
        <w:ind w:left="24" w:right="845"/>
        <w:jc w:val="both"/>
        <w:rPr>
          <w:rFonts w:ascii="Times New Roman" w:eastAsia="Calibri" w:hAnsi="Times New Roman" w:cs="Times New Roman"/>
          <w:color w:val="000000"/>
          <w:sz w:val="24"/>
          <w:szCs w:val="24"/>
          <w:lang w:eastAsia="en-US"/>
        </w:rPr>
      </w:pPr>
      <w:r w:rsidRPr="008A6A27">
        <w:rPr>
          <w:rFonts w:ascii="Times New Roman" w:eastAsia="Calibri" w:hAnsi="Times New Roman" w:cs="Times New Roman"/>
          <w:b/>
          <w:bCs/>
          <w:color w:val="000000"/>
          <w:sz w:val="24"/>
          <w:szCs w:val="24"/>
          <w:lang w:eastAsia="en-US"/>
        </w:rPr>
        <w:t xml:space="preserve">Оценка "2" </w:t>
      </w:r>
      <w:r w:rsidRPr="008A6A27">
        <w:rPr>
          <w:rFonts w:ascii="Times New Roman" w:eastAsia="Calibri" w:hAnsi="Times New Roman" w:cs="Times New Roman"/>
          <w:color w:val="000000"/>
          <w:sz w:val="24"/>
          <w:szCs w:val="24"/>
          <w:lang w:eastAsia="en-US"/>
        </w:rPr>
        <w:t xml:space="preserve">ставится, если: </w:t>
      </w:r>
    </w:p>
    <w:p w:rsidR="00921C04" w:rsidRPr="008A6A27" w:rsidRDefault="00921C04" w:rsidP="000B2C01">
      <w:pPr>
        <w:numPr>
          <w:ilvl w:val="0"/>
          <w:numId w:val="28"/>
        </w:numPr>
        <w:shd w:val="clear" w:color="auto" w:fill="FFFFFF"/>
        <w:autoSpaceDE w:val="0"/>
        <w:autoSpaceDN w:val="0"/>
        <w:adjustRightInd w:val="0"/>
        <w:spacing w:before="14" w:after="0" w:line="240" w:lineRule="auto"/>
        <w:ind w:right="845"/>
        <w:jc w:val="both"/>
        <w:rPr>
          <w:rFonts w:ascii="Times New Roman" w:eastAsia="Calibri" w:hAnsi="Times New Roman" w:cs="Times New Roman"/>
          <w:sz w:val="24"/>
          <w:szCs w:val="24"/>
          <w:lang w:eastAsia="en-US"/>
        </w:rPr>
      </w:pPr>
      <w:r w:rsidRPr="008A6A27">
        <w:rPr>
          <w:rFonts w:ascii="Times New Roman" w:eastAsia="Calibri" w:hAnsi="Times New Roman" w:cs="Times New Roman"/>
          <w:color w:val="000000"/>
          <w:spacing w:val="-1"/>
          <w:sz w:val="24"/>
          <w:szCs w:val="24"/>
          <w:lang w:eastAsia="en-US"/>
        </w:rPr>
        <w:t xml:space="preserve"> допущены ошибки в ходе решения всех задач;</w:t>
      </w:r>
    </w:p>
    <w:p w:rsidR="00921C04" w:rsidRPr="008A6A27" w:rsidRDefault="00921C04" w:rsidP="000B2C01">
      <w:pPr>
        <w:numPr>
          <w:ilvl w:val="0"/>
          <w:numId w:val="28"/>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r w:rsidRPr="008A6A27">
        <w:rPr>
          <w:rFonts w:ascii="Times New Roman" w:eastAsia="Calibri" w:hAnsi="Times New Roman" w:cs="Times New Roman"/>
          <w:color w:val="000000"/>
          <w:sz w:val="24"/>
          <w:szCs w:val="24"/>
          <w:lang w:eastAsia="en-US"/>
        </w:rPr>
        <w:t xml:space="preserve"> допущены ошибки (две и более) в ходе решения задач и более 2-</w:t>
      </w:r>
      <w:r w:rsidRPr="008A6A27">
        <w:rPr>
          <w:rFonts w:ascii="Times New Roman" w:eastAsia="Calibri" w:hAnsi="Times New Roman" w:cs="Times New Roman"/>
          <w:color w:val="000000"/>
          <w:spacing w:val="-7"/>
          <w:sz w:val="24"/>
          <w:szCs w:val="24"/>
          <w:lang w:eastAsia="en-US"/>
        </w:rPr>
        <w:t>х вычислительных ошибок в других задачах.</w:t>
      </w:r>
    </w:p>
    <w:p w:rsidR="00921C04" w:rsidRPr="008A6A27" w:rsidRDefault="00921C04" w:rsidP="000B2C01">
      <w:pPr>
        <w:shd w:val="clear" w:color="auto" w:fill="FFFFFF"/>
        <w:spacing w:before="235" w:after="0"/>
        <w:ind w:left="586" w:firstLine="763"/>
        <w:jc w:val="both"/>
        <w:rPr>
          <w:rFonts w:ascii="Times New Roman" w:eastAsia="Calibri" w:hAnsi="Times New Roman" w:cs="Times New Roman"/>
          <w:b/>
          <w:iCs/>
          <w:color w:val="000000"/>
          <w:spacing w:val="-5"/>
          <w:sz w:val="24"/>
          <w:szCs w:val="24"/>
          <w:lang w:eastAsia="en-US"/>
        </w:rPr>
      </w:pPr>
      <w:r w:rsidRPr="008A6A27">
        <w:rPr>
          <w:rFonts w:ascii="Times New Roman" w:eastAsia="Calibri" w:hAnsi="Times New Roman" w:cs="Times New Roman"/>
          <w:b/>
          <w:iCs/>
          <w:color w:val="000000"/>
          <w:spacing w:val="-5"/>
          <w:sz w:val="24"/>
          <w:szCs w:val="24"/>
          <w:lang w:eastAsia="en-US"/>
        </w:rPr>
        <w:t>Оценка математического диктанта.</w:t>
      </w:r>
    </w:p>
    <w:p w:rsidR="00921C04" w:rsidRPr="008A6A27" w:rsidRDefault="00921C04" w:rsidP="000B2C01">
      <w:pPr>
        <w:shd w:val="clear" w:color="auto" w:fill="FFFFFF"/>
        <w:spacing w:before="235" w:after="0"/>
        <w:jc w:val="both"/>
        <w:rPr>
          <w:rFonts w:ascii="Times New Roman" w:eastAsia="Calibri" w:hAnsi="Times New Roman" w:cs="Times New Roman"/>
          <w:sz w:val="24"/>
          <w:szCs w:val="24"/>
          <w:lang w:eastAsia="en-US"/>
        </w:rPr>
      </w:pPr>
      <w:r w:rsidRPr="008A6A27">
        <w:rPr>
          <w:rFonts w:ascii="Times New Roman" w:eastAsia="Calibri" w:hAnsi="Times New Roman" w:cs="Times New Roman"/>
          <w:color w:val="000000"/>
          <w:sz w:val="24"/>
          <w:szCs w:val="24"/>
          <w:lang w:eastAsia="en-US"/>
        </w:rPr>
        <w:t xml:space="preserve">   При оценке математического диктанта, включающего 12 или </w:t>
      </w:r>
      <w:r w:rsidRPr="008A6A27">
        <w:rPr>
          <w:rFonts w:ascii="Times New Roman" w:eastAsia="Calibri" w:hAnsi="Times New Roman" w:cs="Times New Roman"/>
          <w:color w:val="000000"/>
          <w:spacing w:val="-11"/>
          <w:sz w:val="24"/>
          <w:szCs w:val="24"/>
          <w:lang w:eastAsia="en-US"/>
        </w:rPr>
        <w:t>более арифметических действий, ставятся следующие отметки:</w:t>
      </w:r>
    </w:p>
    <w:p w:rsidR="00921C04" w:rsidRPr="008A6A27" w:rsidRDefault="00921C04" w:rsidP="000B2C01">
      <w:pPr>
        <w:numPr>
          <w:ilvl w:val="0"/>
          <w:numId w:val="26"/>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r w:rsidRPr="008A6A27">
        <w:rPr>
          <w:rFonts w:ascii="Times New Roman" w:eastAsia="Calibri" w:hAnsi="Times New Roman" w:cs="Times New Roman"/>
          <w:b/>
          <w:bCs/>
          <w:color w:val="000000"/>
          <w:spacing w:val="-7"/>
          <w:sz w:val="24"/>
          <w:szCs w:val="24"/>
          <w:lang w:eastAsia="en-US"/>
        </w:rPr>
        <w:t xml:space="preserve">Оценка </w:t>
      </w:r>
      <w:r w:rsidRPr="008A6A27">
        <w:rPr>
          <w:rFonts w:ascii="Times New Roman" w:eastAsia="Calibri" w:hAnsi="Times New Roman" w:cs="Times New Roman"/>
          <w:b/>
          <w:color w:val="000000"/>
          <w:spacing w:val="-7"/>
          <w:sz w:val="24"/>
          <w:szCs w:val="24"/>
          <w:lang w:eastAsia="en-US"/>
        </w:rPr>
        <w:t>«5»</w:t>
      </w:r>
      <w:r w:rsidRPr="008A6A27">
        <w:rPr>
          <w:rFonts w:ascii="Times New Roman" w:eastAsia="Calibri" w:hAnsi="Times New Roman" w:cs="Times New Roman"/>
          <w:color w:val="000000"/>
          <w:spacing w:val="-7"/>
          <w:sz w:val="24"/>
          <w:szCs w:val="24"/>
          <w:lang w:eastAsia="en-US"/>
        </w:rPr>
        <w:t xml:space="preserve"> ставится, если вся работа выполнена безошибочно.</w:t>
      </w:r>
    </w:p>
    <w:p w:rsidR="00921C04" w:rsidRPr="008A6A27" w:rsidRDefault="00921C04" w:rsidP="000B2C01">
      <w:pPr>
        <w:numPr>
          <w:ilvl w:val="0"/>
          <w:numId w:val="26"/>
        </w:numPr>
        <w:shd w:val="clear" w:color="auto" w:fill="FFFFFF"/>
        <w:autoSpaceDE w:val="0"/>
        <w:autoSpaceDN w:val="0"/>
        <w:adjustRightInd w:val="0"/>
        <w:spacing w:after="0" w:line="240" w:lineRule="auto"/>
        <w:ind w:right="120"/>
        <w:jc w:val="both"/>
        <w:rPr>
          <w:rFonts w:ascii="Times New Roman" w:eastAsia="Calibri" w:hAnsi="Times New Roman" w:cs="Times New Roman"/>
          <w:sz w:val="24"/>
          <w:szCs w:val="24"/>
          <w:lang w:eastAsia="en-US"/>
        </w:rPr>
      </w:pPr>
      <w:r w:rsidRPr="008A6A27">
        <w:rPr>
          <w:rFonts w:ascii="Times New Roman" w:eastAsia="Calibri" w:hAnsi="Times New Roman" w:cs="Times New Roman"/>
          <w:b/>
          <w:bCs/>
          <w:color w:val="000000"/>
          <w:sz w:val="24"/>
          <w:szCs w:val="24"/>
          <w:lang w:eastAsia="en-US"/>
        </w:rPr>
        <w:t xml:space="preserve">Оценка </w:t>
      </w:r>
      <w:r w:rsidRPr="008A6A27">
        <w:rPr>
          <w:rFonts w:ascii="Times New Roman" w:eastAsia="Calibri" w:hAnsi="Times New Roman" w:cs="Times New Roman"/>
          <w:b/>
          <w:color w:val="000000"/>
          <w:sz w:val="24"/>
          <w:szCs w:val="24"/>
          <w:lang w:eastAsia="en-US"/>
        </w:rPr>
        <w:t>«4»</w:t>
      </w:r>
      <w:r w:rsidRPr="008A6A27">
        <w:rPr>
          <w:rFonts w:ascii="Times New Roman" w:eastAsia="Calibri" w:hAnsi="Times New Roman" w:cs="Times New Roman"/>
          <w:color w:val="000000"/>
          <w:sz w:val="24"/>
          <w:szCs w:val="24"/>
          <w:lang w:eastAsia="en-US"/>
        </w:rPr>
        <w:t xml:space="preserve"> ставится, если неверно выполнена 1/5 часть приме</w:t>
      </w:r>
      <w:r w:rsidRPr="008A6A27">
        <w:rPr>
          <w:rFonts w:ascii="Times New Roman" w:eastAsia="Calibri" w:hAnsi="Times New Roman" w:cs="Times New Roman"/>
          <w:color w:val="000000"/>
          <w:sz w:val="24"/>
          <w:szCs w:val="24"/>
          <w:lang w:eastAsia="en-US"/>
        </w:rPr>
        <w:softHyphen/>
      </w:r>
      <w:r w:rsidRPr="008A6A27">
        <w:rPr>
          <w:rFonts w:ascii="Times New Roman" w:eastAsia="Calibri" w:hAnsi="Times New Roman" w:cs="Times New Roman"/>
          <w:color w:val="000000"/>
          <w:spacing w:val="-10"/>
          <w:sz w:val="24"/>
          <w:szCs w:val="24"/>
          <w:lang w:eastAsia="en-US"/>
        </w:rPr>
        <w:t>ров от их общего числа.</w:t>
      </w:r>
    </w:p>
    <w:p w:rsidR="00921C04" w:rsidRPr="008A6A27" w:rsidRDefault="00921C04" w:rsidP="000B2C01">
      <w:pPr>
        <w:numPr>
          <w:ilvl w:val="0"/>
          <w:numId w:val="26"/>
        </w:numPr>
        <w:shd w:val="clear" w:color="auto" w:fill="FFFFFF"/>
        <w:autoSpaceDE w:val="0"/>
        <w:autoSpaceDN w:val="0"/>
        <w:adjustRightInd w:val="0"/>
        <w:spacing w:after="0" w:line="240" w:lineRule="auto"/>
        <w:ind w:right="106"/>
        <w:jc w:val="both"/>
        <w:rPr>
          <w:rFonts w:ascii="Times New Roman" w:eastAsia="Calibri" w:hAnsi="Times New Roman" w:cs="Times New Roman"/>
          <w:sz w:val="24"/>
          <w:szCs w:val="24"/>
          <w:lang w:eastAsia="en-US"/>
        </w:rPr>
      </w:pPr>
      <w:r w:rsidRPr="008A6A27">
        <w:rPr>
          <w:rFonts w:ascii="Times New Roman" w:eastAsia="Calibri" w:hAnsi="Times New Roman" w:cs="Times New Roman"/>
          <w:b/>
          <w:bCs/>
          <w:color w:val="000000"/>
          <w:sz w:val="24"/>
          <w:szCs w:val="24"/>
          <w:lang w:eastAsia="en-US"/>
        </w:rPr>
        <w:t xml:space="preserve">Оценка «3» </w:t>
      </w:r>
      <w:r w:rsidRPr="008A6A27">
        <w:rPr>
          <w:rFonts w:ascii="Times New Roman" w:eastAsia="Calibri" w:hAnsi="Times New Roman" w:cs="Times New Roman"/>
          <w:color w:val="000000"/>
          <w:sz w:val="24"/>
          <w:szCs w:val="24"/>
          <w:lang w:eastAsia="en-US"/>
        </w:rPr>
        <w:t>ставится, если неверно выполнена 1/3 часть приме</w:t>
      </w:r>
      <w:r w:rsidRPr="008A6A27">
        <w:rPr>
          <w:rFonts w:ascii="Times New Roman" w:eastAsia="Calibri" w:hAnsi="Times New Roman" w:cs="Times New Roman"/>
          <w:color w:val="000000"/>
          <w:sz w:val="24"/>
          <w:szCs w:val="24"/>
          <w:lang w:eastAsia="en-US"/>
        </w:rPr>
        <w:softHyphen/>
      </w:r>
      <w:r w:rsidRPr="008A6A27">
        <w:rPr>
          <w:rFonts w:ascii="Times New Roman" w:eastAsia="Calibri" w:hAnsi="Times New Roman" w:cs="Times New Roman"/>
          <w:color w:val="000000"/>
          <w:spacing w:val="-10"/>
          <w:sz w:val="24"/>
          <w:szCs w:val="24"/>
          <w:lang w:eastAsia="en-US"/>
        </w:rPr>
        <w:t>ров от их общего числа.</w:t>
      </w:r>
    </w:p>
    <w:p w:rsidR="00921C04" w:rsidRPr="008A6A27" w:rsidRDefault="00921C04" w:rsidP="000B2C01">
      <w:pPr>
        <w:numPr>
          <w:ilvl w:val="0"/>
          <w:numId w:val="26"/>
        </w:numPr>
        <w:shd w:val="clear" w:color="auto" w:fill="FFFFFF"/>
        <w:autoSpaceDE w:val="0"/>
        <w:autoSpaceDN w:val="0"/>
        <w:adjustRightInd w:val="0"/>
        <w:spacing w:after="0" w:line="240" w:lineRule="auto"/>
        <w:ind w:right="96"/>
        <w:jc w:val="both"/>
        <w:rPr>
          <w:rFonts w:ascii="Times New Roman" w:eastAsia="Calibri" w:hAnsi="Times New Roman" w:cs="Times New Roman"/>
          <w:sz w:val="24"/>
          <w:szCs w:val="24"/>
          <w:lang w:eastAsia="en-US"/>
        </w:rPr>
      </w:pPr>
      <w:r w:rsidRPr="008A6A27">
        <w:rPr>
          <w:rFonts w:ascii="Times New Roman" w:eastAsia="Calibri" w:hAnsi="Times New Roman" w:cs="Times New Roman"/>
          <w:b/>
          <w:bCs/>
          <w:color w:val="000000"/>
          <w:sz w:val="24"/>
          <w:szCs w:val="24"/>
          <w:lang w:eastAsia="en-US"/>
        </w:rPr>
        <w:t xml:space="preserve">Оценка «2» </w:t>
      </w:r>
      <w:r w:rsidRPr="008A6A27">
        <w:rPr>
          <w:rFonts w:ascii="Times New Roman" w:eastAsia="Calibri" w:hAnsi="Times New Roman" w:cs="Times New Roman"/>
          <w:color w:val="000000"/>
          <w:sz w:val="24"/>
          <w:szCs w:val="24"/>
          <w:lang w:eastAsia="en-US"/>
        </w:rPr>
        <w:t>ставится, если неверно выполнена 1/2 часть приме</w:t>
      </w:r>
      <w:r w:rsidRPr="008A6A27">
        <w:rPr>
          <w:rFonts w:ascii="Times New Roman" w:eastAsia="Calibri" w:hAnsi="Times New Roman" w:cs="Times New Roman"/>
          <w:color w:val="000000"/>
          <w:sz w:val="24"/>
          <w:szCs w:val="24"/>
          <w:lang w:eastAsia="en-US"/>
        </w:rPr>
        <w:softHyphen/>
      </w:r>
      <w:r w:rsidRPr="008A6A27">
        <w:rPr>
          <w:rFonts w:ascii="Times New Roman" w:eastAsia="Calibri" w:hAnsi="Times New Roman" w:cs="Times New Roman"/>
          <w:color w:val="000000"/>
          <w:spacing w:val="-7"/>
          <w:sz w:val="24"/>
          <w:szCs w:val="24"/>
          <w:lang w:eastAsia="en-US"/>
        </w:rPr>
        <w:t>ров от их общего числа.</w:t>
      </w:r>
    </w:p>
    <w:p w:rsidR="00921C04" w:rsidRPr="008A6A27" w:rsidRDefault="00921C04" w:rsidP="000B2C01">
      <w:pPr>
        <w:spacing w:after="0"/>
        <w:jc w:val="both"/>
        <w:rPr>
          <w:rFonts w:ascii="Verdana" w:eastAsia="Times New Roman" w:hAnsi="Verdana" w:cs="Times New Roman"/>
          <w:color w:val="000000"/>
          <w:sz w:val="24"/>
          <w:szCs w:val="24"/>
        </w:rPr>
      </w:pPr>
      <w:r w:rsidRPr="008A6A27">
        <w:rPr>
          <w:rFonts w:ascii="Times New Roman" w:eastAsia="Times New Roman" w:hAnsi="Times New Roman" w:cs="Times New Roman"/>
          <w:b/>
          <w:bCs/>
          <w:i/>
          <w:iCs/>
          <w:color w:val="000000"/>
          <w:sz w:val="24"/>
          <w:szCs w:val="24"/>
        </w:rPr>
        <w:t>Грубой ошибкой</w:t>
      </w:r>
      <w:r w:rsidRPr="008A6A27">
        <w:rPr>
          <w:rFonts w:ascii="Times New Roman" w:eastAsia="Times New Roman" w:hAnsi="Times New Roman" w:cs="Times New Roman"/>
          <w:color w:val="000000"/>
          <w:sz w:val="24"/>
          <w:szCs w:val="24"/>
        </w:rPr>
        <w:t> следует считать:</w:t>
      </w:r>
    </w:p>
    <w:p w:rsidR="00921C04" w:rsidRPr="008A6A27" w:rsidRDefault="00921C04" w:rsidP="000B2C01">
      <w:pPr>
        <w:numPr>
          <w:ilvl w:val="0"/>
          <w:numId w:val="22"/>
        </w:numPr>
        <w:spacing w:after="0" w:line="240" w:lineRule="auto"/>
        <w:ind w:left="0"/>
        <w:jc w:val="both"/>
        <w:rPr>
          <w:rFonts w:ascii="Verdana" w:eastAsia="Times New Roman" w:hAnsi="Verdana" w:cs="Times New Roman"/>
          <w:color w:val="000000"/>
          <w:sz w:val="24"/>
          <w:szCs w:val="24"/>
        </w:rPr>
      </w:pPr>
      <w:r w:rsidRPr="008A6A27">
        <w:rPr>
          <w:rFonts w:ascii="Times New Roman" w:eastAsia="Times New Roman" w:hAnsi="Times New Roman" w:cs="Times New Roman"/>
          <w:color w:val="000000"/>
          <w:sz w:val="24"/>
          <w:szCs w:val="24"/>
        </w:rPr>
        <w:t>неверное выполнение вычислений;</w:t>
      </w:r>
    </w:p>
    <w:p w:rsidR="00921C04" w:rsidRPr="008A6A27" w:rsidRDefault="00921C04" w:rsidP="000B2C01">
      <w:pPr>
        <w:numPr>
          <w:ilvl w:val="0"/>
          <w:numId w:val="22"/>
        </w:numPr>
        <w:spacing w:after="0" w:line="240" w:lineRule="auto"/>
        <w:ind w:left="0"/>
        <w:jc w:val="both"/>
        <w:rPr>
          <w:rFonts w:ascii="Verdana" w:eastAsia="Times New Roman" w:hAnsi="Verdana" w:cs="Times New Roman"/>
          <w:color w:val="000000"/>
          <w:sz w:val="24"/>
          <w:szCs w:val="24"/>
        </w:rPr>
      </w:pPr>
      <w:r w:rsidRPr="008A6A27">
        <w:rPr>
          <w:rFonts w:ascii="Times New Roman" w:eastAsia="Times New Roman" w:hAnsi="Times New Roman" w:cs="Times New Roman"/>
          <w:color w:val="000000"/>
          <w:sz w:val="24"/>
          <w:szCs w:val="24"/>
        </w:rPr>
        <w:t>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w:t>
      </w:r>
    </w:p>
    <w:p w:rsidR="00921C04" w:rsidRPr="008A6A27" w:rsidRDefault="00921C04" w:rsidP="000B2C01">
      <w:pPr>
        <w:numPr>
          <w:ilvl w:val="0"/>
          <w:numId w:val="22"/>
        </w:numPr>
        <w:spacing w:after="0" w:line="240" w:lineRule="auto"/>
        <w:ind w:left="0"/>
        <w:jc w:val="both"/>
        <w:rPr>
          <w:rFonts w:ascii="Verdana" w:eastAsia="Times New Roman" w:hAnsi="Verdana" w:cs="Times New Roman"/>
          <w:color w:val="000000"/>
          <w:sz w:val="24"/>
          <w:szCs w:val="24"/>
        </w:rPr>
      </w:pPr>
      <w:r w:rsidRPr="008A6A27">
        <w:rPr>
          <w:rFonts w:ascii="Times New Roman" w:eastAsia="Times New Roman" w:hAnsi="Times New Roman" w:cs="Times New Roman"/>
          <w:color w:val="000000"/>
          <w:sz w:val="24"/>
          <w:szCs w:val="24"/>
        </w:rPr>
        <w:lastRenderedPageBreak/>
        <w:t>неправильное решение уравнения   и неравенства;</w:t>
      </w:r>
    </w:p>
    <w:p w:rsidR="00921C04" w:rsidRPr="008A6A27" w:rsidRDefault="00921C04" w:rsidP="000B2C01">
      <w:pPr>
        <w:numPr>
          <w:ilvl w:val="0"/>
          <w:numId w:val="22"/>
        </w:numPr>
        <w:spacing w:after="0" w:line="240" w:lineRule="auto"/>
        <w:ind w:left="0"/>
        <w:jc w:val="both"/>
        <w:rPr>
          <w:rFonts w:ascii="Verdana" w:eastAsia="Times New Roman" w:hAnsi="Verdana" w:cs="Times New Roman"/>
          <w:color w:val="000000"/>
          <w:sz w:val="24"/>
          <w:szCs w:val="24"/>
        </w:rPr>
      </w:pPr>
      <w:r w:rsidRPr="008A6A27">
        <w:rPr>
          <w:rFonts w:ascii="Times New Roman" w:eastAsia="Times New Roman" w:hAnsi="Times New Roman" w:cs="Times New Roman"/>
          <w:color w:val="000000"/>
          <w:sz w:val="24"/>
          <w:szCs w:val="24"/>
        </w:rPr>
        <w:t>неправильное определение порядка действий в числовом выражении со скобками или без скобок.</w:t>
      </w:r>
    </w:p>
    <w:p w:rsidR="00921C04" w:rsidRPr="008A6A27" w:rsidRDefault="00921C04" w:rsidP="00921C04">
      <w:pPr>
        <w:shd w:val="clear" w:color="auto" w:fill="FFFFFF"/>
        <w:spacing w:after="160"/>
        <w:ind w:left="2006" w:right="422" w:hanging="1517"/>
        <w:jc w:val="both"/>
        <w:rPr>
          <w:rFonts w:ascii="Times New Roman" w:eastAsia="Calibri" w:hAnsi="Times New Roman" w:cs="Times New Roman"/>
          <w:b/>
          <w:color w:val="000000"/>
          <w:spacing w:val="12"/>
          <w:sz w:val="24"/>
          <w:szCs w:val="24"/>
          <w:lang w:eastAsia="en-US"/>
        </w:rPr>
      </w:pPr>
      <w:r w:rsidRPr="008A6A27">
        <w:rPr>
          <w:rFonts w:ascii="Times New Roman" w:eastAsia="Calibri" w:hAnsi="Times New Roman" w:cs="Times New Roman"/>
          <w:b/>
          <w:color w:val="000000"/>
          <w:spacing w:val="7"/>
          <w:sz w:val="24"/>
          <w:szCs w:val="24"/>
          <w:lang w:eastAsia="en-US"/>
        </w:rPr>
        <w:t xml:space="preserve">Ознакомление с окружающим миром </w:t>
      </w:r>
      <w:r w:rsidRPr="008A6A27">
        <w:rPr>
          <w:rFonts w:ascii="Times New Roman" w:eastAsia="Calibri" w:hAnsi="Times New Roman" w:cs="Times New Roman"/>
          <w:b/>
          <w:color w:val="000000"/>
          <w:spacing w:val="12"/>
          <w:sz w:val="24"/>
          <w:szCs w:val="24"/>
          <w:lang w:eastAsia="en-US"/>
        </w:rPr>
        <w:t>и развитие речи</w:t>
      </w:r>
    </w:p>
    <w:p w:rsidR="00921C04" w:rsidRPr="008A6A27" w:rsidRDefault="00921C04" w:rsidP="00921C04">
      <w:pPr>
        <w:shd w:val="clear" w:color="auto" w:fill="FFFFFF"/>
        <w:spacing w:after="160"/>
        <w:ind w:right="422" w:firstLine="489"/>
        <w:jc w:val="both"/>
        <w:rPr>
          <w:rFonts w:ascii="Times New Roman" w:eastAsia="Calibri" w:hAnsi="Times New Roman" w:cs="Times New Roman"/>
          <w:b/>
          <w:color w:val="000000"/>
          <w:spacing w:val="12"/>
          <w:sz w:val="24"/>
          <w:szCs w:val="24"/>
          <w:lang w:eastAsia="en-US"/>
        </w:rPr>
      </w:pPr>
      <w:r w:rsidRPr="008A6A27">
        <w:rPr>
          <w:rFonts w:ascii="Times New Roman" w:eastAsia="Calibri" w:hAnsi="Times New Roman" w:cs="Times New Roman"/>
          <w:color w:val="000000"/>
          <w:spacing w:val="-4"/>
          <w:sz w:val="24"/>
          <w:szCs w:val="24"/>
          <w:lang w:eastAsia="en-US"/>
        </w:rPr>
        <w:t xml:space="preserve">Проверочные работы имеют своей целью проверку усвоения </w:t>
      </w:r>
      <w:r w:rsidRPr="008A6A27">
        <w:rPr>
          <w:rFonts w:ascii="Times New Roman" w:eastAsia="Calibri" w:hAnsi="Times New Roman" w:cs="Times New Roman"/>
          <w:color w:val="000000"/>
          <w:spacing w:val="-1"/>
          <w:sz w:val="24"/>
          <w:szCs w:val="24"/>
          <w:lang w:eastAsia="en-US"/>
        </w:rPr>
        <w:t>изученного программного материала (по всей теме или по опреде</w:t>
      </w:r>
      <w:r w:rsidRPr="008A6A27">
        <w:rPr>
          <w:rFonts w:ascii="Times New Roman" w:eastAsia="Calibri" w:hAnsi="Times New Roman" w:cs="Times New Roman"/>
          <w:color w:val="000000"/>
          <w:spacing w:val="-2"/>
          <w:sz w:val="24"/>
          <w:szCs w:val="24"/>
          <w:lang w:eastAsia="en-US"/>
        </w:rPr>
        <w:t xml:space="preserve">ленному ее разделу). Для проведения проверочных работ учитель </w:t>
      </w:r>
      <w:r w:rsidRPr="008A6A27">
        <w:rPr>
          <w:rFonts w:ascii="Times New Roman" w:eastAsia="Calibri" w:hAnsi="Times New Roman" w:cs="Times New Roman"/>
          <w:color w:val="000000"/>
          <w:sz w:val="24"/>
          <w:szCs w:val="24"/>
          <w:lang w:eastAsia="en-US"/>
        </w:rPr>
        <w:t>может отвести весь урок или его часть (10-15 минут).</w:t>
      </w:r>
    </w:p>
    <w:p w:rsidR="00921C04" w:rsidRPr="008A6A27" w:rsidRDefault="00921C04" w:rsidP="000B2C01">
      <w:pPr>
        <w:shd w:val="clear" w:color="auto" w:fill="FFFFFF"/>
        <w:spacing w:before="77" w:after="160"/>
        <w:ind w:right="67"/>
        <w:jc w:val="both"/>
        <w:rPr>
          <w:rFonts w:ascii="Times New Roman" w:eastAsia="Calibri" w:hAnsi="Times New Roman" w:cs="Times New Roman"/>
          <w:sz w:val="24"/>
          <w:szCs w:val="24"/>
          <w:lang w:eastAsia="en-US"/>
        </w:rPr>
      </w:pPr>
      <w:r w:rsidRPr="008A6A27">
        <w:rPr>
          <w:rFonts w:ascii="Times New Roman" w:eastAsia="Calibri" w:hAnsi="Times New Roman" w:cs="Times New Roman"/>
          <w:i/>
          <w:iCs/>
          <w:color w:val="000000"/>
          <w:sz w:val="24"/>
          <w:szCs w:val="24"/>
          <w:lang w:eastAsia="en-US"/>
        </w:rPr>
        <w:t xml:space="preserve">Речевая логическая задача </w:t>
      </w:r>
      <w:r w:rsidRPr="008A6A27">
        <w:rPr>
          <w:rFonts w:ascii="Times New Roman" w:eastAsia="Calibri" w:hAnsi="Times New Roman" w:cs="Times New Roman"/>
          <w:color w:val="000000"/>
          <w:sz w:val="24"/>
          <w:szCs w:val="24"/>
          <w:lang w:eastAsia="en-US"/>
        </w:rPr>
        <w:t>- рассказ-загадка о явлениях приро</w:t>
      </w:r>
      <w:r w:rsidRPr="008A6A27">
        <w:rPr>
          <w:rFonts w:ascii="Times New Roman" w:eastAsia="Calibri" w:hAnsi="Times New Roman" w:cs="Times New Roman"/>
          <w:color w:val="000000"/>
          <w:spacing w:val="1"/>
          <w:sz w:val="24"/>
          <w:szCs w:val="24"/>
          <w:lang w:eastAsia="en-US"/>
        </w:rPr>
        <w:t xml:space="preserve">ды, предметах ближайшего окружения, ответ на которого может </w:t>
      </w:r>
      <w:r w:rsidRPr="008A6A27">
        <w:rPr>
          <w:rFonts w:ascii="Times New Roman" w:eastAsia="Calibri" w:hAnsi="Times New Roman" w:cs="Times New Roman"/>
          <w:color w:val="000000"/>
          <w:spacing w:val="-3"/>
          <w:sz w:val="24"/>
          <w:szCs w:val="24"/>
          <w:lang w:eastAsia="en-US"/>
        </w:rPr>
        <w:t>быть получен при уяснении связей и закономерностей между рас</w:t>
      </w:r>
      <w:r w:rsidRPr="008A6A27">
        <w:rPr>
          <w:rFonts w:ascii="Times New Roman" w:eastAsia="Calibri" w:hAnsi="Times New Roman" w:cs="Times New Roman"/>
          <w:color w:val="000000"/>
          <w:spacing w:val="-2"/>
          <w:sz w:val="24"/>
          <w:szCs w:val="24"/>
          <w:lang w:eastAsia="en-US"/>
        </w:rPr>
        <w:t>сматриваемыми предметами, явлениями, событиями. Решение ло</w:t>
      </w:r>
      <w:r w:rsidRPr="008A6A27">
        <w:rPr>
          <w:rFonts w:ascii="Times New Roman" w:eastAsia="Calibri" w:hAnsi="Times New Roman" w:cs="Times New Roman"/>
          <w:color w:val="000000"/>
          <w:spacing w:val="-3"/>
          <w:sz w:val="24"/>
          <w:szCs w:val="24"/>
          <w:lang w:eastAsia="en-US"/>
        </w:rPr>
        <w:t xml:space="preserve">гических задач активизирует приемы умственной деятельности </w:t>
      </w:r>
      <w:r w:rsidRPr="008A6A27">
        <w:rPr>
          <w:rFonts w:ascii="Times New Roman" w:eastAsia="Calibri" w:hAnsi="Times New Roman" w:cs="Times New Roman"/>
          <w:color w:val="000000"/>
          <w:spacing w:val="-4"/>
          <w:sz w:val="24"/>
          <w:szCs w:val="24"/>
          <w:lang w:eastAsia="en-US"/>
        </w:rPr>
        <w:t xml:space="preserve">(сравнение, сопоставление, построение </w:t>
      </w:r>
      <w:r w:rsidRPr="008A6A27">
        <w:rPr>
          <w:rFonts w:ascii="Times New Roman" w:eastAsia="Calibri" w:hAnsi="Times New Roman" w:cs="Times New Roman"/>
          <w:b/>
          <w:bCs/>
          <w:color w:val="000000"/>
          <w:spacing w:val="-4"/>
          <w:sz w:val="24"/>
          <w:szCs w:val="24"/>
          <w:lang w:eastAsia="en-US"/>
        </w:rPr>
        <w:t xml:space="preserve">умозаключений), </w:t>
      </w:r>
      <w:r w:rsidRPr="008A6A27">
        <w:rPr>
          <w:rFonts w:ascii="Times New Roman" w:eastAsia="Calibri" w:hAnsi="Times New Roman" w:cs="Times New Roman"/>
          <w:color w:val="000000"/>
          <w:spacing w:val="-4"/>
          <w:sz w:val="24"/>
          <w:szCs w:val="24"/>
          <w:lang w:eastAsia="en-US"/>
        </w:rPr>
        <w:t>стимули</w:t>
      </w:r>
      <w:r w:rsidRPr="008A6A27">
        <w:rPr>
          <w:rFonts w:ascii="Times New Roman" w:eastAsia="Calibri" w:hAnsi="Times New Roman" w:cs="Times New Roman"/>
          <w:color w:val="000000"/>
          <w:spacing w:val="-3"/>
          <w:sz w:val="24"/>
          <w:szCs w:val="24"/>
          <w:lang w:eastAsia="en-US"/>
        </w:rPr>
        <w:t>рует развитие словесно-логического мышления.</w:t>
      </w:r>
    </w:p>
    <w:p w:rsidR="00921C04" w:rsidRPr="008A6A27" w:rsidRDefault="00921C04" w:rsidP="00921C04">
      <w:pPr>
        <w:shd w:val="clear" w:color="auto" w:fill="FFFFFF"/>
        <w:spacing w:before="221"/>
        <w:ind w:left="86" w:firstLine="307"/>
        <w:jc w:val="both"/>
        <w:rPr>
          <w:rFonts w:ascii="Times New Roman" w:eastAsia="Calibri" w:hAnsi="Times New Roman" w:cs="Times New Roman"/>
          <w:b/>
          <w:sz w:val="24"/>
          <w:szCs w:val="24"/>
          <w:lang w:eastAsia="en-US"/>
        </w:rPr>
      </w:pPr>
      <w:r w:rsidRPr="008A6A27">
        <w:rPr>
          <w:rFonts w:ascii="Times New Roman" w:eastAsia="Calibri" w:hAnsi="Times New Roman" w:cs="Times New Roman"/>
          <w:b/>
          <w:color w:val="000000"/>
          <w:spacing w:val="-4"/>
          <w:sz w:val="24"/>
          <w:szCs w:val="24"/>
          <w:lang w:eastAsia="en-US"/>
        </w:rPr>
        <w:t xml:space="preserve">Проверка и оценка знаний и умений учащихся по </w:t>
      </w:r>
      <w:r w:rsidRPr="008A6A27">
        <w:rPr>
          <w:rFonts w:ascii="Times New Roman" w:eastAsia="Calibri" w:hAnsi="Times New Roman" w:cs="Times New Roman"/>
          <w:b/>
          <w:color w:val="000000"/>
          <w:spacing w:val="-7"/>
          <w:sz w:val="24"/>
          <w:szCs w:val="24"/>
          <w:lang w:eastAsia="en-US"/>
        </w:rPr>
        <w:t>ознакомлению с окружающим миром и развитию речи.</w:t>
      </w:r>
    </w:p>
    <w:p w:rsidR="00921C04" w:rsidRPr="008A6A27" w:rsidRDefault="00921C04" w:rsidP="00921C04">
      <w:pPr>
        <w:shd w:val="clear" w:color="auto" w:fill="FFFFFF"/>
        <w:spacing w:before="154"/>
        <w:ind w:left="96" w:right="38" w:firstLine="566"/>
        <w:jc w:val="both"/>
        <w:rPr>
          <w:rFonts w:ascii="Times New Roman" w:eastAsia="Calibri" w:hAnsi="Times New Roman" w:cs="Times New Roman"/>
          <w:sz w:val="24"/>
          <w:szCs w:val="24"/>
          <w:lang w:eastAsia="en-US"/>
        </w:rPr>
      </w:pPr>
      <w:r w:rsidRPr="008A6A27">
        <w:rPr>
          <w:rFonts w:ascii="Times New Roman" w:eastAsia="Calibri" w:hAnsi="Times New Roman" w:cs="Times New Roman"/>
          <w:i/>
          <w:iCs/>
          <w:color w:val="000000"/>
          <w:spacing w:val="14"/>
          <w:sz w:val="24"/>
          <w:szCs w:val="24"/>
          <w:lang w:eastAsia="en-US"/>
        </w:rPr>
        <w:t xml:space="preserve">Словесная оценка знаний и умений </w:t>
      </w:r>
      <w:r w:rsidRPr="008A6A27">
        <w:rPr>
          <w:rFonts w:ascii="Times New Roman" w:eastAsia="Calibri" w:hAnsi="Times New Roman" w:cs="Times New Roman"/>
          <w:color w:val="000000"/>
          <w:spacing w:val="14"/>
          <w:sz w:val="24"/>
          <w:szCs w:val="24"/>
          <w:lang w:eastAsia="en-US"/>
        </w:rPr>
        <w:t xml:space="preserve">по предмету </w:t>
      </w:r>
      <w:r w:rsidRPr="008A6A27">
        <w:rPr>
          <w:rFonts w:ascii="Times New Roman" w:eastAsia="Calibri" w:hAnsi="Times New Roman" w:cs="Times New Roman"/>
          <w:color w:val="000000"/>
          <w:sz w:val="24"/>
          <w:szCs w:val="24"/>
          <w:lang w:eastAsia="en-US"/>
        </w:rPr>
        <w:t xml:space="preserve">"Ознакомление с окружающим миром и развитие речи" в 1 классе в </w:t>
      </w:r>
      <w:r w:rsidRPr="008A6A27">
        <w:rPr>
          <w:rFonts w:ascii="Times New Roman" w:eastAsia="Calibri" w:hAnsi="Times New Roman" w:cs="Times New Roman"/>
          <w:color w:val="000000"/>
          <w:spacing w:val="-2"/>
          <w:sz w:val="24"/>
          <w:szCs w:val="24"/>
          <w:lang w:eastAsia="en-US"/>
        </w:rPr>
        <w:t>соответствии с требованиями программы производится по резуль</w:t>
      </w:r>
      <w:r w:rsidRPr="008A6A27">
        <w:rPr>
          <w:rFonts w:ascii="Times New Roman" w:eastAsia="Calibri" w:hAnsi="Times New Roman" w:cs="Times New Roman"/>
          <w:color w:val="000000"/>
          <w:spacing w:val="-2"/>
          <w:sz w:val="24"/>
          <w:szCs w:val="24"/>
          <w:lang w:eastAsia="en-US"/>
        </w:rPr>
        <w:softHyphen/>
      </w:r>
      <w:r w:rsidRPr="008A6A27">
        <w:rPr>
          <w:rFonts w:ascii="Times New Roman" w:eastAsia="Calibri" w:hAnsi="Times New Roman" w:cs="Times New Roman"/>
          <w:color w:val="000000"/>
          <w:spacing w:val="-1"/>
          <w:sz w:val="24"/>
          <w:szCs w:val="24"/>
          <w:lang w:eastAsia="en-US"/>
        </w:rPr>
        <w:t>татам бесед, наблюдений, практических работ, дидактических игр.</w:t>
      </w:r>
    </w:p>
    <w:p w:rsidR="00921C04" w:rsidRPr="008A6A27" w:rsidRDefault="00921C04" w:rsidP="00921C04">
      <w:pPr>
        <w:shd w:val="clear" w:color="auto" w:fill="FFFFFF"/>
        <w:ind w:left="115" w:right="19" w:firstLine="566"/>
        <w:jc w:val="both"/>
        <w:rPr>
          <w:rFonts w:ascii="Times New Roman" w:eastAsia="Calibri" w:hAnsi="Times New Roman" w:cs="Times New Roman"/>
          <w:sz w:val="24"/>
          <w:szCs w:val="24"/>
          <w:lang w:eastAsia="en-US"/>
        </w:rPr>
      </w:pPr>
      <w:r w:rsidRPr="008A6A27">
        <w:rPr>
          <w:rFonts w:ascii="Times New Roman" w:eastAsia="Calibri" w:hAnsi="Times New Roman" w:cs="Times New Roman"/>
          <w:color w:val="000000"/>
          <w:spacing w:val="-7"/>
          <w:sz w:val="24"/>
          <w:szCs w:val="24"/>
          <w:lang w:eastAsia="en-US"/>
        </w:rPr>
        <w:t xml:space="preserve">Во 2 классе знания и умения обучающихся по ознакомлению с </w:t>
      </w:r>
      <w:r w:rsidRPr="008A6A27">
        <w:rPr>
          <w:rFonts w:ascii="Times New Roman" w:eastAsia="Calibri" w:hAnsi="Times New Roman" w:cs="Times New Roman"/>
          <w:color w:val="000000"/>
          <w:spacing w:val="-5"/>
          <w:sz w:val="24"/>
          <w:szCs w:val="24"/>
          <w:lang w:eastAsia="en-US"/>
        </w:rPr>
        <w:t xml:space="preserve">окружающим миром и развитию речи оцениваются по результатам </w:t>
      </w:r>
      <w:r w:rsidRPr="008A6A27">
        <w:rPr>
          <w:rFonts w:ascii="Times New Roman" w:eastAsia="Calibri" w:hAnsi="Times New Roman" w:cs="Times New Roman"/>
          <w:color w:val="000000"/>
          <w:spacing w:val="-6"/>
          <w:sz w:val="24"/>
          <w:szCs w:val="24"/>
          <w:lang w:eastAsia="en-US"/>
        </w:rPr>
        <w:t>устного опроса, наблюдений и практических работ по перфокартам, предметным и сюжетным картинам, индивидуальным карточкам.</w:t>
      </w:r>
    </w:p>
    <w:p w:rsidR="00921C04" w:rsidRPr="008A6A27" w:rsidRDefault="00921C04" w:rsidP="00921C04">
      <w:pPr>
        <w:shd w:val="clear" w:color="auto" w:fill="FFFFFF"/>
        <w:spacing w:before="134" w:after="160"/>
        <w:ind w:left="106"/>
        <w:jc w:val="both"/>
        <w:rPr>
          <w:rFonts w:ascii="Times New Roman" w:eastAsia="Calibri" w:hAnsi="Times New Roman" w:cs="Times New Roman"/>
          <w:sz w:val="24"/>
          <w:szCs w:val="24"/>
          <w:lang w:eastAsia="en-US"/>
        </w:rPr>
      </w:pPr>
      <w:r w:rsidRPr="008A6A27">
        <w:rPr>
          <w:rFonts w:ascii="Times New Roman" w:eastAsia="Calibri" w:hAnsi="Times New Roman" w:cs="Times New Roman"/>
          <w:b/>
          <w:i/>
          <w:iCs/>
          <w:color w:val="000000"/>
          <w:spacing w:val="3"/>
          <w:sz w:val="24"/>
          <w:szCs w:val="24"/>
          <w:lang w:eastAsia="en-US"/>
        </w:rPr>
        <w:t>Оценка устных ответов</w:t>
      </w:r>
      <w:r w:rsidRPr="008A6A27">
        <w:rPr>
          <w:rFonts w:ascii="Times New Roman" w:eastAsia="Calibri" w:hAnsi="Times New Roman" w:cs="Times New Roman"/>
          <w:i/>
          <w:iCs/>
          <w:color w:val="000000"/>
          <w:spacing w:val="3"/>
          <w:sz w:val="24"/>
          <w:szCs w:val="24"/>
          <w:lang w:eastAsia="en-US"/>
        </w:rPr>
        <w:t>.</w:t>
      </w:r>
    </w:p>
    <w:p w:rsidR="00921C04" w:rsidRPr="008A6A27" w:rsidRDefault="00921C04" w:rsidP="00921C04">
      <w:pPr>
        <w:shd w:val="clear" w:color="auto" w:fill="FFFFFF"/>
        <w:spacing w:before="154" w:after="160"/>
        <w:ind w:right="58"/>
        <w:jc w:val="both"/>
        <w:rPr>
          <w:rFonts w:ascii="Times New Roman" w:eastAsia="Calibri" w:hAnsi="Times New Roman" w:cs="Times New Roman"/>
          <w:sz w:val="24"/>
          <w:szCs w:val="24"/>
          <w:lang w:eastAsia="en-US"/>
        </w:rPr>
      </w:pPr>
      <w:r w:rsidRPr="008A6A27">
        <w:rPr>
          <w:rFonts w:ascii="Times New Roman" w:eastAsia="Calibri" w:hAnsi="Times New Roman" w:cs="Times New Roman"/>
          <w:b/>
          <w:bCs/>
          <w:color w:val="000000"/>
          <w:sz w:val="24"/>
          <w:szCs w:val="24"/>
          <w:lang w:eastAsia="en-US"/>
        </w:rPr>
        <w:t xml:space="preserve">Оценка "5" </w:t>
      </w:r>
      <w:r w:rsidRPr="008A6A27">
        <w:rPr>
          <w:rFonts w:ascii="Times New Roman" w:eastAsia="Calibri" w:hAnsi="Times New Roman" w:cs="Times New Roman"/>
          <w:color w:val="000000"/>
          <w:sz w:val="24"/>
          <w:szCs w:val="24"/>
          <w:lang w:eastAsia="en-US"/>
        </w:rPr>
        <w:t xml:space="preserve">ставится обучающемуся, если он даст правильный, </w:t>
      </w:r>
      <w:r w:rsidRPr="008A6A27">
        <w:rPr>
          <w:rFonts w:ascii="Times New Roman" w:eastAsia="Calibri" w:hAnsi="Times New Roman" w:cs="Times New Roman"/>
          <w:color w:val="000000"/>
          <w:spacing w:val="-2"/>
          <w:sz w:val="24"/>
          <w:szCs w:val="24"/>
          <w:lang w:eastAsia="en-US"/>
        </w:rPr>
        <w:t>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w:t>
      </w:r>
      <w:r w:rsidRPr="008A6A27">
        <w:rPr>
          <w:rFonts w:ascii="Times New Roman" w:eastAsia="Calibri" w:hAnsi="Times New Roman" w:cs="Times New Roman"/>
          <w:color w:val="000000"/>
          <w:spacing w:val="-2"/>
          <w:sz w:val="24"/>
          <w:szCs w:val="24"/>
          <w:lang w:eastAsia="en-US"/>
        </w:rPr>
        <w:softHyphen/>
      </w:r>
      <w:r w:rsidRPr="008A6A27">
        <w:rPr>
          <w:rFonts w:ascii="Times New Roman" w:eastAsia="Calibri" w:hAnsi="Times New Roman" w:cs="Times New Roman"/>
          <w:color w:val="000000"/>
          <w:spacing w:val="-1"/>
          <w:sz w:val="24"/>
          <w:szCs w:val="24"/>
          <w:lang w:eastAsia="en-US"/>
        </w:rPr>
        <w:t>роваться в тексте учебника и находить правильные ответы, пользо</w:t>
      </w:r>
      <w:r w:rsidRPr="008A6A27">
        <w:rPr>
          <w:rFonts w:ascii="Times New Roman" w:eastAsia="Calibri" w:hAnsi="Times New Roman" w:cs="Times New Roman"/>
          <w:color w:val="000000"/>
          <w:sz w:val="24"/>
          <w:szCs w:val="24"/>
          <w:lang w:eastAsia="en-US"/>
        </w:rPr>
        <w:t xml:space="preserve">ваться планом, алгоритмом, применять свои знания на практике; </w:t>
      </w:r>
      <w:r w:rsidRPr="008A6A27">
        <w:rPr>
          <w:rFonts w:ascii="Times New Roman" w:eastAsia="Calibri" w:hAnsi="Times New Roman" w:cs="Times New Roman"/>
          <w:color w:val="000000"/>
          <w:spacing w:val="3"/>
          <w:sz w:val="24"/>
          <w:szCs w:val="24"/>
          <w:lang w:eastAsia="en-US"/>
        </w:rPr>
        <w:t>дает полные ответы на поставленные вопросы.</w:t>
      </w:r>
    </w:p>
    <w:p w:rsidR="00921C04" w:rsidRPr="008A6A27" w:rsidRDefault="00921C04" w:rsidP="00921C04">
      <w:pPr>
        <w:shd w:val="clear" w:color="auto" w:fill="FFFFFF"/>
        <w:spacing w:after="160"/>
        <w:ind w:left="10" w:right="38" w:firstLine="557"/>
        <w:jc w:val="both"/>
        <w:rPr>
          <w:rFonts w:ascii="Times New Roman" w:eastAsia="Calibri" w:hAnsi="Times New Roman" w:cs="Times New Roman"/>
          <w:sz w:val="24"/>
          <w:szCs w:val="24"/>
          <w:lang w:eastAsia="en-US"/>
        </w:rPr>
      </w:pPr>
      <w:r w:rsidRPr="008A6A27">
        <w:rPr>
          <w:rFonts w:ascii="Times New Roman" w:eastAsia="Calibri" w:hAnsi="Times New Roman" w:cs="Times New Roman"/>
          <w:b/>
          <w:bCs/>
          <w:color w:val="000000"/>
          <w:sz w:val="24"/>
          <w:szCs w:val="24"/>
          <w:lang w:eastAsia="en-US"/>
        </w:rPr>
        <w:t xml:space="preserve">Оценка "4" </w:t>
      </w:r>
      <w:r w:rsidRPr="008A6A27">
        <w:rPr>
          <w:rFonts w:ascii="Times New Roman" w:eastAsia="Calibri" w:hAnsi="Times New Roman" w:cs="Times New Roman"/>
          <w:color w:val="000000"/>
          <w:sz w:val="24"/>
          <w:szCs w:val="24"/>
          <w:lang w:eastAsia="en-US"/>
        </w:rPr>
        <w:t>ставится, если ответ в основном соответствует требованиям, установленным для оценки «5», но обучающийся до</w:t>
      </w:r>
      <w:r w:rsidRPr="008A6A27">
        <w:rPr>
          <w:rFonts w:ascii="Times New Roman" w:eastAsia="Calibri" w:hAnsi="Times New Roman" w:cs="Times New Roman"/>
          <w:color w:val="000000"/>
          <w:spacing w:val="-1"/>
          <w:sz w:val="24"/>
          <w:szCs w:val="24"/>
          <w:lang w:eastAsia="en-US"/>
        </w:rPr>
        <w:t>пускает отдельные неточности, нарушения логической последова</w:t>
      </w:r>
      <w:r w:rsidRPr="008A6A27">
        <w:rPr>
          <w:rFonts w:ascii="Times New Roman" w:eastAsia="Calibri" w:hAnsi="Times New Roman" w:cs="Times New Roman"/>
          <w:color w:val="000000"/>
          <w:spacing w:val="1"/>
          <w:sz w:val="24"/>
          <w:szCs w:val="24"/>
          <w:lang w:eastAsia="en-US"/>
        </w:rPr>
        <w:t>тельности в изложении фактического материала, неполно рас</w:t>
      </w:r>
      <w:r w:rsidRPr="008A6A27">
        <w:rPr>
          <w:rFonts w:ascii="Times New Roman" w:eastAsia="Calibri" w:hAnsi="Times New Roman" w:cs="Times New Roman"/>
          <w:color w:val="000000"/>
          <w:spacing w:val="-1"/>
          <w:sz w:val="24"/>
          <w:szCs w:val="24"/>
          <w:lang w:eastAsia="en-US"/>
        </w:rPr>
        <w:t xml:space="preserve">крывает взаимосвязи или испытывает трудности в применении </w:t>
      </w:r>
      <w:r w:rsidRPr="008A6A27">
        <w:rPr>
          <w:rFonts w:ascii="Times New Roman" w:eastAsia="Calibri" w:hAnsi="Times New Roman" w:cs="Times New Roman"/>
          <w:color w:val="000000"/>
          <w:sz w:val="24"/>
          <w:szCs w:val="24"/>
          <w:lang w:eastAsia="en-US"/>
        </w:rPr>
        <w:t xml:space="preserve">знаний на практике. При оказании учителем обучающей помощи </w:t>
      </w:r>
      <w:r w:rsidRPr="008A6A27">
        <w:rPr>
          <w:rFonts w:ascii="Times New Roman" w:eastAsia="Calibri" w:hAnsi="Times New Roman" w:cs="Times New Roman"/>
          <w:color w:val="000000"/>
          <w:spacing w:val="3"/>
          <w:sz w:val="24"/>
          <w:szCs w:val="24"/>
          <w:lang w:eastAsia="en-US"/>
        </w:rPr>
        <w:t>эти недочеты ученик исправляет сам.</w:t>
      </w:r>
    </w:p>
    <w:p w:rsidR="00921C04" w:rsidRPr="008A6A27" w:rsidRDefault="00921C04" w:rsidP="00921C04">
      <w:pPr>
        <w:shd w:val="clear" w:color="auto" w:fill="FFFFFF"/>
        <w:spacing w:before="10" w:after="160"/>
        <w:ind w:left="19" w:right="29" w:firstLine="547"/>
        <w:jc w:val="both"/>
        <w:rPr>
          <w:rFonts w:ascii="Times New Roman" w:eastAsia="Calibri" w:hAnsi="Times New Roman" w:cs="Times New Roman"/>
          <w:sz w:val="24"/>
          <w:szCs w:val="24"/>
          <w:lang w:eastAsia="en-US"/>
        </w:rPr>
      </w:pPr>
      <w:r w:rsidRPr="008A6A27">
        <w:rPr>
          <w:rFonts w:ascii="Times New Roman" w:eastAsia="Calibri" w:hAnsi="Times New Roman" w:cs="Times New Roman"/>
          <w:b/>
          <w:bCs/>
          <w:color w:val="000000"/>
          <w:spacing w:val="-3"/>
          <w:sz w:val="24"/>
          <w:szCs w:val="24"/>
          <w:lang w:eastAsia="en-US"/>
        </w:rPr>
        <w:t xml:space="preserve">Оценка </w:t>
      </w:r>
      <w:r w:rsidRPr="008A6A27">
        <w:rPr>
          <w:rFonts w:ascii="Times New Roman" w:eastAsia="Calibri" w:hAnsi="Times New Roman" w:cs="Times New Roman"/>
          <w:color w:val="000000"/>
          <w:spacing w:val="-3"/>
          <w:sz w:val="24"/>
          <w:szCs w:val="24"/>
          <w:lang w:eastAsia="en-US"/>
        </w:rPr>
        <w:t xml:space="preserve">«3» ставится, если обучающийся усвоил учебный материал, </w:t>
      </w:r>
      <w:r w:rsidRPr="008A6A27">
        <w:rPr>
          <w:rFonts w:ascii="Times New Roman" w:eastAsia="Calibri" w:hAnsi="Times New Roman" w:cs="Times New Roman"/>
          <w:color w:val="000000"/>
          <w:spacing w:val="-4"/>
          <w:sz w:val="24"/>
          <w:szCs w:val="24"/>
          <w:lang w:eastAsia="en-US"/>
        </w:rPr>
        <w:t xml:space="preserve">но допускает фактические ошибки; не </w:t>
      </w:r>
      <w:r w:rsidRPr="008A6A27">
        <w:rPr>
          <w:rFonts w:ascii="Times New Roman" w:eastAsia="Calibri" w:hAnsi="Times New Roman" w:cs="Times New Roman"/>
          <w:bCs/>
          <w:i/>
          <w:iCs/>
          <w:color w:val="000000"/>
          <w:spacing w:val="-4"/>
          <w:sz w:val="24"/>
          <w:szCs w:val="24"/>
          <w:lang w:eastAsia="en-US"/>
        </w:rPr>
        <w:t>умеет</w:t>
      </w:r>
      <w:r w:rsidRPr="008A6A27">
        <w:rPr>
          <w:rFonts w:ascii="Times New Roman" w:eastAsia="Calibri" w:hAnsi="Times New Roman" w:cs="Times New Roman"/>
          <w:color w:val="000000"/>
          <w:spacing w:val="-4"/>
          <w:sz w:val="24"/>
          <w:szCs w:val="24"/>
          <w:lang w:eastAsia="en-US"/>
        </w:rPr>
        <w:t>использовать результа</w:t>
      </w:r>
      <w:r w:rsidRPr="008A6A27">
        <w:rPr>
          <w:rFonts w:ascii="Times New Roman" w:eastAsia="Calibri" w:hAnsi="Times New Roman" w:cs="Times New Roman"/>
          <w:color w:val="000000"/>
          <w:spacing w:val="-3"/>
          <w:sz w:val="24"/>
          <w:szCs w:val="24"/>
          <w:lang w:eastAsia="en-US"/>
        </w:rPr>
        <w:t>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w:t>
      </w:r>
      <w:r w:rsidRPr="008A6A27">
        <w:rPr>
          <w:rFonts w:ascii="Times New Roman" w:eastAsia="Calibri" w:hAnsi="Times New Roman" w:cs="Times New Roman"/>
          <w:color w:val="000000"/>
          <w:spacing w:val="-3"/>
          <w:sz w:val="24"/>
          <w:szCs w:val="24"/>
          <w:lang w:eastAsia="en-US"/>
        </w:rPr>
        <w:softHyphen/>
      </w:r>
      <w:r w:rsidRPr="008A6A27">
        <w:rPr>
          <w:rFonts w:ascii="Times New Roman" w:eastAsia="Calibri" w:hAnsi="Times New Roman" w:cs="Times New Roman"/>
          <w:color w:val="000000"/>
          <w:spacing w:val="-2"/>
          <w:sz w:val="24"/>
          <w:szCs w:val="24"/>
          <w:lang w:eastAsia="en-US"/>
        </w:rPr>
        <w:t>тично использует в ответах результаты наблюдений, ограничивает</w:t>
      </w:r>
      <w:r w:rsidRPr="008A6A27">
        <w:rPr>
          <w:rFonts w:ascii="Times New Roman" w:eastAsia="Calibri" w:hAnsi="Times New Roman" w:cs="Times New Roman"/>
          <w:color w:val="000000"/>
          <w:spacing w:val="5"/>
          <w:sz w:val="24"/>
          <w:szCs w:val="24"/>
          <w:lang w:eastAsia="en-US"/>
        </w:rPr>
        <w:t xml:space="preserve">ся фрагментарным изложением фактического материала и не </w:t>
      </w:r>
      <w:r w:rsidRPr="008A6A27">
        <w:rPr>
          <w:rFonts w:ascii="Times New Roman" w:eastAsia="Calibri" w:hAnsi="Times New Roman" w:cs="Times New Roman"/>
          <w:color w:val="000000"/>
          <w:spacing w:val="1"/>
          <w:sz w:val="24"/>
          <w:szCs w:val="24"/>
          <w:lang w:eastAsia="en-US"/>
        </w:rPr>
        <w:t>может самостоятельно применять знания на практике, но с по</w:t>
      </w:r>
      <w:r w:rsidRPr="008A6A27">
        <w:rPr>
          <w:rFonts w:ascii="Times New Roman" w:eastAsia="Calibri" w:hAnsi="Times New Roman" w:cs="Times New Roman"/>
          <w:color w:val="000000"/>
          <w:spacing w:val="-2"/>
          <w:sz w:val="24"/>
          <w:szCs w:val="24"/>
          <w:lang w:eastAsia="en-US"/>
        </w:rPr>
        <w:t>мощью учителя исправляет перечисленные недочеты.</w:t>
      </w:r>
    </w:p>
    <w:p w:rsidR="00921C04" w:rsidRPr="008A6A27" w:rsidRDefault="00921C04" w:rsidP="00921C04">
      <w:pPr>
        <w:shd w:val="clear" w:color="auto" w:fill="FFFFFF"/>
        <w:spacing w:after="160"/>
        <w:ind w:left="29" w:right="19" w:firstLine="547"/>
        <w:jc w:val="both"/>
        <w:rPr>
          <w:rFonts w:ascii="Times New Roman" w:eastAsia="Calibri" w:hAnsi="Times New Roman" w:cs="Times New Roman"/>
          <w:sz w:val="24"/>
          <w:szCs w:val="24"/>
          <w:lang w:eastAsia="en-US"/>
        </w:rPr>
      </w:pPr>
      <w:r w:rsidRPr="008A6A27">
        <w:rPr>
          <w:rFonts w:ascii="Times New Roman" w:eastAsia="Calibri" w:hAnsi="Times New Roman" w:cs="Times New Roman"/>
          <w:b/>
          <w:bCs/>
          <w:color w:val="000000"/>
          <w:sz w:val="24"/>
          <w:szCs w:val="24"/>
          <w:lang w:eastAsia="en-US"/>
        </w:rPr>
        <w:t xml:space="preserve">Оценка "2" </w:t>
      </w:r>
      <w:r w:rsidRPr="008A6A27">
        <w:rPr>
          <w:rFonts w:ascii="Times New Roman" w:eastAsia="Calibri" w:hAnsi="Times New Roman" w:cs="Times New Roman"/>
          <w:color w:val="000000"/>
          <w:sz w:val="24"/>
          <w:szCs w:val="24"/>
          <w:lang w:eastAsia="en-US"/>
        </w:rPr>
        <w:t xml:space="preserve">ставится </w:t>
      </w:r>
      <w:r w:rsidRPr="008A6A27">
        <w:rPr>
          <w:rFonts w:ascii="Times New Roman" w:eastAsia="Calibri" w:hAnsi="Times New Roman" w:cs="Times New Roman"/>
          <w:bCs/>
          <w:color w:val="000000"/>
          <w:sz w:val="24"/>
          <w:szCs w:val="24"/>
          <w:lang w:eastAsia="en-US"/>
        </w:rPr>
        <w:t>обучающемуся</w:t>
      </w:r>
      <w:r w:rsidRPr="008A6A27">
        <w:rPr>
          <w:rFonts w:ascii="Times New Roman" w:eastAsia="Calibri" w:hAnsi="Times New Roman" w:cs="Times New Roman"/>
          <w:b/>
          <w:bCs/>
          <w:color w:val="000000"/>
          <w:sz w:val="24"/>
          <w:szCs w:val="24"/>
          <w:lang w:eastAsia="en-US"/>
        </w:rPr>
        <w:t xml:space="preserve">, </w:t>
      </w:r>
      <w:r w:rsidRPr="008A6A27">
        <w:rPr>
          <w:rFonts w:ascii="Times New Roman" w:eastAsia="Calibri" w:hAnsi="Times New Roman" w:cs="Times New Roman"/>
          <w:color w:val="000000"/>
          <w:sz w:val="24"/>
          <w:szCs w:val="24"/>
          <w:lang w:eastAsia="en-US"/>
        </w:rPr>
        <w:t>если он обнаруживает незна</w:t>
      </w:r>
      <w:r w:rsidRPr="008A6A27">
        <w:rPr>
          <w:rFonts w:ascii="Times New Roman" w:eastAsia="Calibri" w:hAnsi="Times New Roman" w:cs="Times New Roman"/>
          <w:color w:val="000000"/>
          <w:spacing w:val="-2"/>
          <w:sz w:val="24"/>
          <w:szCs w:val="24"/>
          <w:lang w:eastAsia="en-US"/>
        </w:rPr>
        <w:t xml:space="preserve">ние большей части программного материала, не справляется с </w:t>
      </w:r>
      <w:r w:rsidRPr="008A6A27">
        <w:rPr>
          <w:rFonts w:ascii="Times New Roman" w:eastAsia="Calibri" w:hAnsi="Times New Roman" w:cs="Times New Roman"/>
          <w:color w:val="000000"/>
          <w:spacing w:val="-1"/>
          <w:sz w:val="24"/>
          <w:szCs w:val="24"/>
          <w:lang w:eastAsia="en-US"/>
        </w:rPr>
        <w:t xml:space="preserve">выполнением практических работ даже с </w:t>
      </w:r>
      <w:r w:rsidRPr="008A6A27">
        <w:rPr>
          <w:rFonts w:ascii="Times New Roman" w:eastAsia="Calibri" w:hAnsi="Times New Roman" w:cs="Times New Roman"/>
          <w:color w:val="000000"/>
          <w:spacing w:val="-1"/>
          <w:sz w:val="24"/>
          <w:szCs w:val="24"/>
          <w:lang w:eastAsia="en-US"/>
        </w:rPr>
        <w:lastRenderedPageBreak/>
        <w:t xml:space="preserve">помощью учителя, не </w:t>
      </w:r>
      <w:r w:rsidRPr="008A6A27">
        <w:rPr>
          <w:rFonts w:ascii="Times New Roman" w:eastAsia="Calibri" w:hAnsi="Times New Roman" w:cs="Times New Roman"/>
          <w:color w:val="000000"/>
          <w:spacing w:val="3"/>
          <w:sz w:val="24"/>
          <w:szCs w:val="24"/>
          <w:lang w:eastAsia="en-US"/>
        </w:rPr>
        <w:t xml:space="preserve">отвечает ни на один из поставленных вопросов или отвечает на </w:t>
      </w:r>
      <w:r w:rsidRPr="008A6A27">
        <w:rPr>
          <w:rFonts w:ascii="Times New Roman" w:eastAsia="Calibri" w:hAnsi="Times New Roman" w:cs="Times New Roman"/>
          <w:color w:val="000000"/>
          <w:spacing w:val="2"/>
          <w:sz w:val="24"/>
          <w:szCs w:val="24"/>
          <w:lang w:eastAsia="en-US"/>
        </w:rPr>
        <w:t>них неправильно.</w:t>
      </w:r>
    </w:p>
    <w:p w:rsidR="00921C04" w:rsidRPr="008A6A27" w:rsidRDefault="00921C04" w:rsidP="00921C04">
      <w:pPr>
        <w:tabs>
          <w:tab w:val="left" w:pos="142"/>
        </w:tabs>
        <w:spacing w:before="150"/>
        <w:jc w:val="both"/>
        <w:rPr>
          <w:rFonts w:ascii="Times New Roman" w:eastAsia="Times New Roman" w:hAnsi="Times New Roman" w:cs="Times New Roman"/>
          <w:b/>
          <w:sz w:val="24"/>
          <w:szCs w:val="24"/>
          <w:lang w:eastAsia="ar-SA"/>
        </w:rPr>
      </w:pPr>
      <w:r w:rsidRPr="008A6A27">
        <w:rPr>
          <w:rFonts w:ascii="Times New Roman" w:eastAsia="Calibri" w:hAnsi="Times New Roman" w:cs="Times New Roman"/>
          <w:sz w:val="24"/>
          <w:szCs w:val="24"/>
          <w:lang w:eastAsia="en-US"/>
        </w:rPr>
        <w:tab/>
      </w:r>
      <w:r w:rsidRPr="008A6A27">
        <w:rPr>
          <w:rFonts w:ascii="Times New Roman" w:eastAsia="Calibri" w:hAnsi="Times New Roman" w:cs="Times New Roman"/>
          <w:sz w:val="24"/>
          <w:szCs w:val="24"/>
          <w:lang w:eastAsia="en-US"/>
        </w:rPr>
        <w:tab/>
      </w:r>
      <w:r w:rsidRPr="008A6A27">
        <w:rPr>
          <w:rFonts w:ascii="Times New Roman" w:eastAsia="Times New Roman" w:hAnsi="Times New Roman" w:cs="Times New Roman"/>
          <w:b/>
          <w:sz w:val="24"/>
          <w:szCs w:val="24"/>
          <w:lang w:eastAsia="ar-SA"/>
        </w:rPr>
        <w:t>Портфель достижений как инструмент оценка динамики индивидуальных образовательных достижений</w:t>
      </w:r>
    </w:p>
    <w:p w:rsidR="00921C04" w:rsidRPr="008A6A27" w:rsidRDefault="00921C04" w:rsidP="00921C04">
      <w:pPr>
        <w:tabs>
          <w:tab w:val="left" w:pos="142"/>
        </w:tabs>
        <w:spacing w:before="150"/>
        <w:ind w:firstLine="709"/>
        <w:jc w:val="both"/>
        <w:rPr>
          <w:rFonts w:ascii="Times New Roman" w:eastAsia="Times New Roman" w:hAnsi="Times New Roman" w:cs="Times New Roman"/>
          <w:sz w:val="24"/>
          <w:szCs w:val="24"/>
          <w:lang w:eastAsia="ar-SA"/>
        </w:rPr>
      </w:pPr>
      <w:r w:rsidRPr="008A6A27">
        <w:rPr>
          <w:rFonts w:ascii="Times New Roman" w:eastAsia="Times New Roman" w:hAnsi="Times New Roman" w:cs="Times New Roman"/>
          <w:b/>
          <w:bCs/>
          <w:i/>
          <w:iCs/>
          <w:sz w:val="24"/>
          <w:szCs w:val="24"/>
          <w:lang w:eastAsia="ar-SA"/>
        </w:rPr>
        <w:t>Системная оценка личностных, метапредметных и предметных результатов</w:t>
      </w:r>
      <w:r w:rsidRPr="008A6A27">
        <w:rPr>
          <w:rFonts w:ascii="Times New Roman" w:eastAsia="Times New Roman" w:hAnsi="Times New Roman" w:cs="Times New Roman"/>
          <w:sz w:val="24"/>
          <w:szCs w:val="24"/>
          <w:lang w:eastAsia="ar-SA"/>
        </w:rPr>
        <w:t xml:space="preserve"> реализуется в рамках накопительной системы – </w:t>
      </w:r>
      <w:r w:rsidR="00A46EF2">
        <w:rPr>
          <w:rFonts w:ascii="Times New Roman" w:eastAsia="Times New Roman" w:hAnsi="Times New Roman" w:cs="Times New Roman"/>
          <w:b/>
          <w:bCs/>
          <w:i/>
          <w:iCs/>
          <w:sz w:val="24"/>
          <w:szCs w:val="24"/>
          <w:lang w:eastAsia="ar-SA"/>
        </w:rPr>
        <w:t>Портфолио</w:t>
      </w:r>
    </w:p>
    <w:p w:rsidR="00921C04" w:rsidRPr="008A6A27" w:rsidRDefault="00A46EF2" w:rsidP="00921C04">
      <w:pPr>
        <w:tabs>
          <w:tab w:val="left" w:pos="142"/>
        </w:tabs>
        <w:spacing w:before="150"/>
        <w:ind w:firstLine="709"/>
        <w:jc w:val="both"/>
        <w:rPr>
          <w:rFonts w:ascii="Times New Roman" w:eastAsia="Times New Roman" w:hAnsi="Times New Roman" w:cs="Times New Roman"/>
          <w:b/>
          <w:sz w:val="24"/>
          <w:szCs w:val="24"/>
          <w:u w:val="single"/>
          <w:lang w:eastAsia="ar-SA"/>
        </w:rPr>
      </w:pPr>
      <w:r>
        <w:rPr>
          <w:rFonts w:ascii="Times New Roman" w:eastAsia="Times New Roman" w:hAnsi="Times New Roman" w:cs="Times New Roman"/>
          <w:b/>
          <w:sz w:val="24"/>
          <w:szCs w:val="24"/>
          <w:u w:val="single"/>
          <w:lang w:eastAsia="ar-SA"/>
        </w:rPr>
        <w:t xml:space="preserve">Портфолио </w:t>
      </w:r>
      <w:r w:rsidR="00921C04" w:rsidRPr="008A6A27">
        <w:rPr>
          <w:rFonts w:ascii="Times New Roman" w:eastAsia="Times New Roman" w:hAnsi="Times New Roman" w:cs="Times New Roman"/>
          <w:b/>
          <w:sz w:val="24"/>
          <w:szCs w:val="24"/>
          <w:u w:val="single"/>
          <w:lang w:eastAsia="ar-SA"/>
        </w:rPr>
        <w:t>ученика:</w:t>
      </w:r>
    </w:p>
    <w:p w:rsidR="00921C04" w:rsidRPr="008A6A27" w:rsidRDefault="00921C04" w:rsidP="00187405">
      <w:pPr>
        <w:numPr>
          <w:ilvl w:val="0"/>
          <w:numId w:val="21"/>
        </w:numPr>
        <w:tabs>
          <w:tab w:val="left" w:pos="0"/>
          <w:tab w:val="left" w:pos="142"/>
        </w:tabs>
        <w:suppressAutoHyphens/>
        <w:spacing w:after="0" w:line="240" w:lineRule="auto"/>
        <w:ind w:left="0" w:firstLine="709"/>
        <w:jc w:val="both"/>
        <w:rPr>
          <w:rFonts w:ascii="Times New Roman" w:eastAsia="Times New Roman" w:hAnsi="Times New Roman" w:cs="Times New Roman"/>
          <w:sz w:val="24"/>
          <w:szCs w:val="24"/>
          <w:lang w:eastAsia="ar-SA"/>
        </w:rPr>
      </w:pPr>
      <w:r w:rsidRPr="008A6A27">
        <w:rPr>
          <w:rFonts w:ascii="Times New Roman" w:eastAsia="Times New Roman" w:hAnsi="Times New Roman" w:cs="Times New Roman"/>
          <w:sz w:val="24"/>
          <w:szCs w:val="24"/>
          <w:lang w:eastAsia="ar-SA"/>
        </w:rPr>
        <w:t>является современным педагогическим инструментом сопровождения развития и оценки достижений обучающихся с ЗПР, ориентированным на обновление и совершенствование качества образования;</w:t>
      </w:r>
    </w:p>
    <w:p w:rsidR="00921C04" w:rsidRPr="008A6A27" w:rsidRDefault="00921C04" w:rsidP="00187405">
      <w:pPr>
        <w:numPr>
          <w:ilvl w:val="0"/>
          <w:numId w:val="21"/>
        </w:numPr>
        <w:tabs>
          <w:tab w:val="left" w:pos="0"/>
          <w:tab w:val="left" w:pos="142"/>
        </w:tabs>
        <w:suppressAutoHyphens/>
        <w:spacing w:after="0" w:line="240" w:lineRule="auto"/>
        <w:ind w:left="0" w:firstLine="709"/>
        <w:jc w:val="both"/>
        <w:rPr>
          <w:rFonts w:ascii="Times New Roman" w:eastAsia="Times New Roman" w:hAnsi="Times New Roman" w:cs="Times New Roman"/>
          <w:sz w:val="24"/>
          <w:szCs w:val="24"/>
          <w:lang w:eastAsia="ar-SA"/>
        </w:rPr>
      </w:pPr>
      <w:r w:rsidRPr="008A6A27">
        <w:rPr>
          <w:rFonts w:ascii="Times New Roman" w:eastAsia="Times New Roman" w:hAnsi="Times New Roman" w:cs="Times New Roman"/>
          <w:sz w:val="24"/>
          <w:szCs w:val="24"/>
          <w:lang w:eastAsia="ar-SA"/>
        </w:rPr>
        <w:t xml:space="preserve">позволяет учитывать возрастные особенности развития универсальных учебных действий обучающихся с ЗПР; </w:t>
      </w:r>
    </w:p>
    <w:p w:rsidR="00921C04" w:rsidRPr="00A46EF2" w:rsidRDefault="00921C04" w:rsidP="00A46EF2">
      <w:pPr>
        <w:numPr>
          <w:ilvl w:val="0"/>
          <w:numId w:val="21"/>
        </w:numPr>
        <w:tabs>
          <w:tab w:val="left" w:pos="0"/>
          <w:tab w:val="left" w:pos="142"/>
        </w:tabs>
        <w:suppressAutoHyphens/>
        <w:spacing w:after="0" w:line="240" w:lineRule="auto"/>
        <w:ind w:left="0" w:firstLine="709"/>
        <w:jc w:val="both"/>
        <w:rPr>
          <w:rFonts w:ascii="Times New Roman" w:eastAsia="Times New Roman" w:hAnsi="Times New Roman" w:cs="Times New Roman"/>
          <w:sz w:val="24"/>
          <w:szCs w:val="24"/>
          <w:lang w:eastAsia="ar-SA"/>
        </w:rPr>
      </w:pPr>
      <w:r w:rsidRPr="008A6A27">
        <w:rPr>
          <w:rFonts w:ascii="Times New Roman" w:eastAsia="Times New Roman" w:hAnsi="Times New Roman" w:cs="Times New Roman"/>
          <w:sz w:val="24"/>
          <w:szCs w:val="24"/>
          <w:lang w:eastAsia="ar-SA"/>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921C04" w:rsidRPr="008A6A27" w:rsidRDefault="00921C04" w:rsidP="00A46EF2">
      <w:pPr>
        <w:autoSpaceDE w:val="0"/>
        <w:spacing w:after="0"/>
        <w:ind w:firstLine="709"/>
        <w:jc w:val="both"/>
        <w:rPr>
          <w:rFonts w:ascii="Times New Roman" w:eastAsia="@Arial Unicode MS" w:hAnsi="Times New Roman" w:cs="Times New Roman"/>
          <w:sz w:val="24"/>
          <w:szCs w:val="24"/>
          <w:lang w:eastAsia="ar-SA"/>
        </w:rPr>
      </w:pPr>
      <w:r w:rsidRPr="008A6A27">
        <w:rPr>
          <w:rFonts w:ascii="Times New Roman" w:eastAsia="@Arial Unicode MS" w:hAnsi="Times New Roman" w:cs="Times New Roman"/>
          <w:sz w:val="24"/>
          <w:szCs w:val="24"/>
          <w:lang w:eastAsia="ar-SA"/>
        </w:rPr>
        <w:t>По результатам оценки, которая формируется на основе материалов портфеля достижений, делаются выводы о:</w:t>
      </w:r>
    </w:p>
    <w:p w:rsidR="00921C04" w:rsidRPr="008A6A27" w:rsidRDefault="00921C04" w:rsidP="00A46EF2">
      <w:pPr>
        <w:tabs>
          <w:tab w:val="left" w:pos="142"/>
          <w:tab w:val="left" w:leader="dot" w:pos="624"/>
        </w:tabs>
        <w:autoSpaceDE w:val="0"/>
        <w:spacing w:after="0"/>
        <w:ind w:firstLine="709"/>
        <w:jc w:val="both"/>
        <w:rPr>
          <w:rFonts w:ascii="Times New Roman" w:eastAsia="@Arial Unicode MS" w:hAnsi="Times New Roman" w:cs="Times New Roman"/>
          <w:sz w:val="24"/>
          <w:szCs w:val="24"/>
          <w:lang w:eastAsia="ar-SA"/>
        </w:rPr>
      </w:pPr>
      <w:r w:rsidRPr="008A6A27">
        <w:rPr>
          <w:rFonts w:ascii="Times New Roman" w:eastAsia="@Arial Unicode MS" w:hAnsi="Times New Roman" w:cs="Times New Roman"/>
          <w:sz w:val="24"/>
          <w:szCs w:val="24"/>
          <w:lang w:eastAsia="ar-SA"/>
        </w:rPr>
        <w:t xml:space="preserve">1) сформированности у обучающегося </w:t>
      </w:r>
      <w:r w:rsidRPr="008A6A27">
        <w:rPr>
          <w:rFonts w:ascii="Times New Roman" w:eastAsia="@Arial Unicode MS" w:hAnsi="Times New Roman" w:cs="Times New Roman"/>
          <w:i/>
          <w:iCs/>
          <w:sz w:val="24"/>
          <w:szCs w:val="24"/>
          <w:lang w:eastAsia="ar-SA"/>
        </w:rPr>
        <w:t>универсальных и предметных способов действий</w:t>
      </w:r>
      <w:r w:rsidRPr="008A6A27">
        <w:rPr>
          <w:rFonts w:ascii="Times New Roman" w:eastAsia="@Arial Unicode MS" w:hAnsi="Times New Roman" w:cs="Times New Roman"/>
          <w:sz w:val="24"/>
          <w:szCs w:val="24"/>
          <w:lang w:eastAsia="ar-SA"/>
        </w:rPr>
        <w:t xml:space="preserve">, а также </w:t>
      </w:r>
      <w:r w:rsidRPr="008A6A27">
        <w:rPr>
          <w:rFonts w:ascii="Times New Roman" w:eastAsia="@Arial Unicode MS" w:hAnsi="Times New Roman" w:cs="Times New Roman"/>
          <w:i/>
          <w:iCs/>
          <w:sz w:val="24"/>
          <w:szCs w:val="24"/>
          <w:lang w:eastAsia="ar-SA"/>
        </w:rPr>
        <w:t>опорной системы знаний</w:t>
      </w:r>
      <w:r w:rsidRPr="008A6A27">
        <w:rPr>
          <w:rFonts w:ascii="Times New Roman" w:eastAsia="@Arial Unicode MS" w:hAnsi="Times New Roman" w:cs="Times New Roman"/>
          <w:sz w:val="24"/>
          <w:szCs w:val="24"/>
          <w:lang w:eastAsia="ar-SA"/>
        </w:rPr>
        <w:t>, обеспечивающих ему возможность продолжения образования в основной школе;</w:t>
      </w:r>
    </w:p>
    <w:p w:rsidR="00921C04" w:rsidRPr="008A6A27" w:rsidRDefault="00921C04" w:rsidP="00A46EF2">
      <w:pPr>
        <w:tabs>
          <w:tab w:val="left" w:pos="142"/>
          <w:tab w:val="left" w:leader="dot" w:pos="624"/>
        </w:tabs>
        <w:autoSpaceDE w:val="0"/>
        <w:spacing w:after="0"/>
        <w:ind w:firstLine="709"/>
        <w:jc w:val="both"/>
        <w:rPr>
          <w:rFonts w:ascii="Times New Roman" w:eastAsia="@Arial Unicode MS" w:hAnsi="Times New Roman" w:cs="Times New Roman"/>
          <w:sz w:val="24"/>
          <w:szCs w:val="24"/>
          <w:lang w:eastAsia="ar-SA"/>
        </w:rPr>
      </w:pPr>
      <w:r w:rsidRPr="008A6A27">
        <w:rPr>
          <w:rFonts w:ascii="Times New Roman" w:eastAsia="@Arial Unicode MS" w:hAnsi="Times New Roman" w:cs="Times New Roman"/>
          <w:sz w:val="24"/>
          <w:szCs w:val="24"/>
          <w:lang w:eastAsia="ar-SA"/>
        </w:rPr>
        <w:t xml:space="preserve">2) сформированности основ </w:t>
      </w:r>
      <w:r w:rsidRPr="008A6A27">
        <w:rPr>
          <w:rFonts w:ascii="Times New Roman" w:eastAsia="@Arial Unicode MS" w:hAnsi="Times New Roman" w:cs="Times New Roman"/>
          <w:i/>
          <w:iCs/>
          <w:sz w:val="24"/>
          <w:szCs w:val="24"/>
          <w:lang w:eastAsia="ar-SA"/>
        </w:rPr>
        <w:t>умения учиться</w:t>
      </w:r>
      <w:r w:rsidRPr="008A6A27">
        <w:rPr>
          <w:rFonts w:ascii="Times New Roman" w:eastAsia="@Arial Unicode MS" w:hAnsi="Times New Roman" w:cs="Times New Roman"/>
          <w:sz w:val="24"/>
          <w:szCs w:val="24"/>
          <w:lang w:eastAsia="ar-SA"/>
        </w:rPr>
        <w:t>, понимаемой как способности к самоорганизации с целью постановки и решения учебно-познавательных и учебно-практических задач;</w:t>
      </w:r>
    </w:p>
    <w:p w:rsidR="00921C04" w:rsidRPr="008A6A27" w:rsidRDefault="00921C04" w:rsidP="00A46EF2">
      <w:pPr>
        <w:tabs>
          <w:tab w:val="left" w:pos="142"/>
          <w:tab w:val="left" w:leader="dot" w:pos="624"/>
        </w:tabs>
        <w:autoSpaceDE w:val="0"/>
        <w:spacing w:after="0"/>
        <w:ind w:firstLine="709"/>
        <w:jc w:val="both"/>
        <w:rPr>
          <w:rFonts w:ascii="Times New Roman" w:eastAsia="@Arial Unicode MS" w:hAnsi="Times New Roman" w:cs="Times New Roman"/>
          <w:sz w:val="24"/>
          <w:szCs w:val="24"/>
          <w:lang w:eastAsia="ar-SA"/>
        </w:rPr>
      </w:pPr>
      <w:r w:rsidRPr="008A6A27">
        <w:rPr>
          <w:rFonts w:ascii="Times New Roman" w:eastAsia="@Arial Unicode MS" w:hAnsi="Times New Roman" w:cs="Times New Roman"/>
          <w:sz w:val="24"/>
          <w:szCs w:val="24"/>
          <w:lang w:eastAsia="ar-SA"/>
        </w:rPr>
        <w:t xml:space="preserve">3) </w:t>
      </w:r>
      <w:r w:rsidRPr="008A6A27">
        <w:rPr>
          <w:rFonts w:ascii="Times New Roman" w:eastAsia="@Arial Unicode MS" w:hAnsi="Times New Roman" w:cs="Times New Roman"/>
          <w:i/>
          <w:iCs/>
          <w:sz w:val="24"/>
          <w:szCs w:val="24"/>
          <w:lang w:eastAsia="ar-SA"/>
        </w:rPr>
        <w:t>индивидуальном прогрессе</w:t>
      </w:r>
      <w:r w:rsidRPr="008A6A27">
        <w:rPr>
          <w:rFonts w:ascii="Times New Roman" w:eastAsia="@Arial Unicode MS" w:hAnsi="Times New Roman" w:cs="Times New Roman"/>
          <w:sz w:val="24"/>
          <w:szCs w:val="24"/>
          <w:lang w:eastAsia="ar-SA"/>
        </w:rPr>
        <w:t xml:space="preserve"> в основных сферах развития личности — мотивационно-смысловой, познавательной, эмоциональной, волевой и саморегуляции.</w:t>
      </w:r>
    </w:p>
    <w:p w:rsidR="00A82460" w:rsidRPr="008A6A27" w:rsidRDefault="00A82460" w:rsidP="00A46EF2">
      <w:pPr>
        <w:suppressAutoHyphens/>
        <w:spacing w:after="0" w:line="240" w:lineRule="auto"/>
        <w:ind w:firstLine="709"/>
        <w:jc w:val="both"/>
        <w:rPr>
          <w:rFonts w:ascii="Times New Roman" w:eastAsia="Arial Unicode MS" w:hAnsi="Times New Roman" w:cs="Times New Roman"/>
          <w:kern w:val="1"/>
          <w:sz w:val="24"/>
          <w:szCs w:val="24"/>
          <w:lang w:eastAsia="en-US"/>
        </w:rPr>
      </w:pPr>
      <w:r w:rsidRPr="008A6A27">
        <w:rPr>
          <w:rFonts w:ascii="Times New Roman" w:eastAsia="Arial Unicode MS" w:hAnsi="Times New Roman" w:cs="Times New Roman"/>
          <w:kern w:val="1"/>
          <w:sz w:val="24"/>
          <w:szCs w:val="24"/>
          <w:lang w:eastAsia="en-US"/>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8A6A27">
        <w:rPr>
          <w:rFonts w:ascii="Times New Roman" w:eastAsia="Arial Unicode MS" w:hAnsi="Times New Roman" w:cs="Times New Roman"/>
          <w:i/>
          <w:iCs/>
          <w:kern w:val="1"/>
          <w:sz w:val="24"/>
          <w:szCs w:val="24"/>
          <w:lang w:eastAsia="en-US"/>
        </w:rPr>
        <w:t xml:space="preserve"> предметные, метапредметные результаты </w:t>
      </w:r>
      <w:r w:rsidRPr="008A6A27">
        <w:rPr>
          <w:rFonts w:ascii="Times New Roman" w:eastAsia="Arial Unicode MS" w:hAnsi="Times New Roman" w:cs="Times New Roman"/>
          <w:kern w:val="1"/>
          <w:sz w:val="24"/>
          <w:szCs w:val="24"/>
          <w:lang w:eastAsia="en-US"/>
        </w:rPr>
        <w:t xml:space="preserve">и </w:t>
      </w:r>
      <w:r w:rsidRPr="008A6A27">
        <w:rPr>
          <w:rFonts w:ascii="Times New Roman" w:eastAsia="Arial Unicode MS" w:hAnsi="Times New Roman" w:cs="Times New Roman"/>
          <w:i/>
          <w:kern w:val="1"/>
          <w:sz w:val="24"/>
          <w:szCs w:val="24"/>
          <w:lang w:eastAsia="en-US"/>
        </w:rPr>
        <w:t>результаты освоения программы коррекционной работы</w:t>
      </w:r>
      <w:r w:rsidRPr="008A6A27">
        <w:rPr>
          <w:rFonts w:ascii="Times New Roman" w:eastAsia="Arial Unicode MS" w:hAnsi="Times New Roman" w:cs="Times New Roman"/>
          <w:kern w:val="1"/>
          <w:sz w:val="24"/>
          <w:szCs w:val="24"/>
          <w:lang w:eastAsia="en-US"/>
        </w:rPr>
        <w:t>.</w:t>
      </w:r>
    </w:p>
    <w:p w:rsidR="00A82460" w:rsidRPr="008A6A27" w:rsidRDefault="00A82460" w:rsidP="00A46EF2">
      <w:pPr>
        <w:suppressAutoHyphens/>
        <w:spacing w:after="0" w:line="240" w:lineRule="auto"/>
        <w:ind w:firstLine="709"/>
        <w:jc w:val="both"/>
        <w:rPr>
          <w:rFonts w:ascii="Times New Roman" w:eastAsia="Arial Unicode MS" w:hAnsi="Times New Roman" w:cs="Times New Roman"/>
          <w:kern w:val="1"/>
          <w:sz w:val="24"/>
          <w:szCs w:val="24"/>
          <w:lang w:eastAsia="en-US"/>
        </w:rPr>
      </w:pPr>
      <w:r w:rsidRPr="008A6A27">
        <w:rPr>
          <w:rFonts w:ascii="Times New Roman" w:eastAsia="Arial Unicode MS" w:hAnsi="Times New Roman" w:cs="Times New Roman"/>
          <w:kern w:val="1"/>
          <w:sz w:val="24"/>
          <w:szCs w:val="24"/>
          <w:lang w:eastAsia="en-US"/>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A82460" w:rsidRPr="008A6A27" w:rsidRDefault="00A82460" w:rsidP="00A46EF2">
      <w:pPr>
        <w:suppressAutoHyphens/>
        <w:spacing w:after="0" w:line="240" w:lineRule="auto"/>
        <w:ind w:firstLine="709"/>
        <w:jc w:val="both"/>
        <w:rPr>
          <w:rFonts w:ascii="Times New Roman" w:eastAsia="Arial Unicode MS" w:hAnsi="Times New Roman" w:cs="Times New Roman"/>
          <w:kern w:val="1"/>
          <w:sz w:val="24"/>
          <w:szCs w:val="24"/>
          <w:lang w:eastAsia="en-US"/>
        </w:rPr>
      </w:pPr>
      <w:r w:rsidRPr="00501A1A">
        <w:rPr>
          <w:rFonts w:ascii="Times New Roman" w:eastAsia="Arial Unicode MS" w:hAnsi="Times New Roman" w:cs="Times New Roman"/>
          <w:kern w:val="1"/>
          <w:sz w:val="24"/>
          <w:szCs w:val="24"/>
          <w:lang w:eastAsia="en-US"/>
        </w:rPr>
        <w:t>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r w:rsidRPr="008A6A27">
        <w:rPr>
          <w:rFonts w:ascii="Times New Roman" w:eastAsia="Arial Unicode MS" w:hAnsi="Times New Roman" w:cs="Times New Roman"/>
          <w:kern w:val="1"/>
          <w:sz w:val="24"/>
          <w:szCs w:val="24"/>
          <w:lang w:eastAsia="en-US"/>
        </w:rPr>
        <w:t xml:space="preserve"> </w:t>
      </w:r>
    </w:p>
    <w:p w:rsidR="00874D38" w:rsidRDefault="00874D38" w:rsidP="006D0487">
      <w:pPr>
        <w:spacing w:after="0" w:line="240" w:lineRule="auto"/>
        <w:ind w:firstLine="709"/>
        <w:contextualSpacing/>
        <w:jc w:val="both"/>
        <w:rPr>
          <w:rFonts w:ascii="Times New Roman" w:hAnsi="Times New Roman"/>
          <w:sz w:val="24"/>
          <w:szCs w:val="24"/>
        </w:rPr>
      </w:pPr>
    </w:p>
    <w:p w:rsidR="00874D38" w:rsidRPr="008A6A27" w:rsidRDefault="00BC588D" w:rsidP="006E1008">
      <w:pPr>
        <w:pStyle w:val="22"/>
        <w:rPr>
          <w:sz w:val="24"/>
          <w:szCs w:val="24"/>
        </w:rPr>
      </w:pPr>
      <w:hyperlink w:anchor="_Toc415833118" w:history="1">
        <w:r w:rsidR="00874D38" w:rsidRPr="008A6A27">
          <w:rPr>
            <w:rStyle w:val="a5"/>
            <w:color w:val="auto"/>
            <w:sz w:val="24"/>
            <w:szCs w:val="24"/>
            <w:u w:val="none"/>
          </w:rPr>
          <w:t>2. Содержательный раздел</w:t>
        </w:r>
      </w:hyperlink>
    </w:p>
    <w:p w:rsidR="008A0C60" w:rsidRPr="008A6A27" w:rsidRDefault="008A0C60" w:rsidP="006D0487">
      <w:pPr>
        <w:spacing w:line="240" w:lineRule="auto"/>
        <w:rPr>
          <w:rFonts w:ascii="Times New Roman" w:hAnsi="Times New Roman" w:cs="Times New Roman"/>
          <w:b/>
          <w:sz w:val="24"/>
          <w:szCs w:val="24"/>
        </w:rPr>
      </w:pPr>
      <w:r w:rsidRPr="008A6A27">
        <w:rPr>
          <w:rFonts w:ascii="Times New Roman" w:hAnsi="Times New Roman" w:cs="Times New Roman"/>
          <w:b/>
          <w:sz w:val="24"/>
          <w:szCs w:val="24"/>
        </w:rPr>
        <w:t>2.1. Программа формирования универсальных учебных действий</w:t>
      </w:r>
    </w:p>
    <w:p w:rsidR="008A0C60" w:rsidRPr="008A6A27" w:rsidRDefault="008A0C60" w:rsidP="006D0487">
      <w:pPr>
        <w:tabs>
          <w:tab w:val="left" w:pos="851"/>
        </w:tabs>
        <w:spacing w:after="0" w:line="240" w:lineRule="auto"/>
        <w:ind w:firstLine="851"/>
        <w:jc w:val="both"/>
        <w:rPr>
          <w:rFonts w:ascii="Times New Roman" w:hAnsi="Times New Roman" w:cs="Times New Roman"/>
          <w:sz w:val="24"/>
          <w:szCs w:val="24"/>
        </w:rPr>
      </w:pPr>
      <w:r w:rsidRPr="008A6A27">
        <w:rPr>
          <w:rFonts w:ascii="Times New Roman" w:hAnsi="Times New Roman" w:cs="Times New Roman"/>
          <w:sz w:val="24"/>
          <w:szCs w:val="24"/>
        </w:rPr>
        <w:t>Основная</w:t>
      </w:r>
      <w:r w:rsidRPr="008A6A27">
        <w:rPr>
          <w:rFonts w:ascii="Times New Roman" w:hAnsi="Times New Roman" w:cs="Times New Roman"/>
          <w:b/>
          <w:sz w:val="24"/>
          <w:szCs w:val="24"/>
        </w:rPr>
        <w:t xml:space="preserve"> цель</w:t>
      </w:r>
      <w:r w:rsidRPr="008A6A27">
        <w:rPr>
          <w:rFonts w:ascii="Times New Roman" w:hAnsi="Times New Roman" w:cs="Times New Roman"/>
          <w:sz w:val="24"/>
          <w:szCs w:val="24"/>
        </w:rPr>
        <w:t xml:space="preserve">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8A0C60" w:rsidRPr="008A6A27" w:rsidRDefault="008A0C60" w:rsidP="006D0487">
      <w:pPr>
        <w:tabs>
          <w:tab w:val="left" w:pos="851"/>
        </w:tabs>
        <w:spacing w:after="0" w:line="240" w:lineRule="auto"/>
        <w:ind w:firstLine="851"/>
        <w:jc w:val="both"/>
        <w:rPr>
          <w:rFonts w:ascii="Times New Roman" w:hAnsi="Times New Roman" w:cs="Times New Roman"/>
          <w:sz w:val="24"/>
          <w:szCs w:val="24"/>
        </w:rPr>
      </w:pPr>
      <w:r w:rsidRPr="008A6A27">
        <w:rPr>
          <w:rFonts w:ascii="Times New Roman" w:hAnsi="Times New Roman" w:cs="Times New Roman"/>
          <w:b/>
          <w:sz w:val="24"/>
          <w:szCs w:val="24"/>
        </w:rPr>
        <w:t>Задачами</w:t>
      </w:r>
      <w:r w:rsidRPr="008A6A27">
        <w:rPr>
          <w:rFonts w:ascii="Times New Roman" w:hAnsi="Times New Roman" w:cs="Times New Roman"/>
          <w:sz w:val="24"/>
          <w:szCs w:val="24"/>
        </w:rPr>
        <w:t xml:space="preserve"> реализации программы являются:</w:t>
      </w:r>
    </w:p>
    <w:p w:rsidR="008A0C60" w:rsidRPr="008A6A27" w:rsidRDefault="008A0C60" w:rsidP="006D0487">
      <w:pPr>
        <w:pStyle w:val="af2"/>
        <w:tabs>
          <w:tab w:val="left" w:pos="851"/>
        </w:tabs>
        <w:spacing w:line="240" w:lineRule="auto"/>
        <w:ind w:left="0" w:firstLine="709"/>
        <w:jc w:val="both"/>
      </w:pPr>
      <w:r w:rsidRPr="008A6A27">
        <w:t>― </w:t>
      </w:r>
      <w:r w:rsidRPr="008A6A27">
        <w:rPr>
          <w:caps w:val="0"/>
        </w:rPr>
        <w:t>формирование мотивационного компонента учебной деятельности</w:t>
      </w:r>
      <w:r w:rsidRPr="008A6A27">
        <w:t>;</w:t>
      </w:r>
    </w:p>
    <w:p w:rsidR="008A0C60" w:rsidRPr="008A6A27" w:rsidRDefault="008A0C60" w:rsidP="006D0487">
      <w:pPr>
        <w:pStyle w:val="af2"/>
        <w:tabs>
          <w:tab w:val="left" w:pos="851"/>
        </w:tabs>
        <w:spacing w:line="240" w:lineRule="auto"/>
        <w:ind w:left="0" w:firstLine="709"/>
        <w:jc w:val="both"/>
      </w:pPr>
      <w:r w:rsidRPr="008A6A27">
        <w:t>― </w:t>
      </w:r>
      <w:r w:rsidRPr="008A6A27">
        <w:rPr>
          <w:caps w:val="0"/>
        </w:rPr>
        <w:t>овладение комплексом универсальных учебных действий, составляющих операционный компонент учебной деятельности</w:t>
      </w:r>
      <w:r w:rsidRPr="008A6A27">
        <w:t>;</w:t>
      </w:r>
    </w:p>
    <w:p w:rsidR="008A0C60" w:rsidRPr="008A6A27" w:rsidRDefault="008A0C60" w:rsidP="006D0487">
      <w:pPr>
        <w:pStyle w:val="af2"/>
        <w:tabs>
          <w:tab w:val="left" w:pos="851"/>
        </w:tabs>
        <w:spacing w:line="240" w:lineRule="auto"/>
        <w:ind w:left="0" w:firstLine="709"/>
        <w:jc w:val="both"/>
      </w:pPr>
      <w:r w:rsidRPr="008A6A27">
        <w:lastRenderedPageBreak/>
        <w:t>― </w:t>
      </w:r>
      <w:r w:rsidRPr="008A6A27">
        <w:rPr>
          <w:caps w:val="0"/>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8A6A27">
        <w:t>.</w:t>
      </w:r>
    </w:p>
    <w:p w:rsidR="006D0487" w:rsidRPr="008A6A27" w:rsidRDefault="006D0487" w:rsidP="006D0487">
      <w:pPr>
        <w:pStyle w:val="a3"/>
        <w:ind w:firstLine="708"/>
        <w:jc w:val="both"/>
        <w:rPr>
          <w:rFonts w:ascii="Times New Roman" w:hAnsi="Times New Roman" w:cs="Times New Roman"/>
          <w:sz w:val="24"/>
          <w:szCs w:val="24"/>
        </w:rPr>
      </w:pPr>
      <w:r w:rsidRPr="008A6A27">
        <w:rPr>
          <w:rFonts w:ascii="Times New Roman" w:hAnsi="Times New Roman" w:cs="Times New Roman"/>
          <w:i/>
          <w:sz w:val="24"/>
          <w:szCs w:val="24"/>
        </w:rPr>
        <w:t xml:space="preserve">УУД – </w:t>
      </w:r>
      <w:r w:rsidRPr="008A6A27">
        <w:rPr>
          <w:rFonts w:ascii="Times New Roman" w:hAnsi="Times New Roman" w:cs="Times New Roman"/>
          <w:sz w:val="24"/>
          <w:szCs w:val="24"/>
        </w:rPr>
        <w:t>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усвоения.</w:t>
      </w:r>
    </w:p>
    <w:p w:rsidR="006D0487" w:rsidRPr="008A6A27" w:rsidRDefault="006D0487" w:rsidP="006D0487">
      <w:pPr>
        <w:pStyle w:val="a3"/>
        <w:ind w:firstLine="708"/>
        <w:jc w:val="both"/>
        <w:rPr>
          <w:rFonts w:ascii="Times New Roman" w:hAnsi="Times New Roman" w:cs="Times New Roman"/>
          <w:color w:val="000000"/>
          <w:sz w:val="24"/>
          <w:szCs w:val="24"/>
        </w:rPr>
      </w:pPr>
      <w:r w:rsidRPr="008A6A27">
        <w:rPr>
          <w:rFonts w:ascii="Times New Roman" w:hAnsi="Times New Roman" w:cs="Times New Roman"/>
          <w:sz w:val="24"/>
          <w:szCs w:val="24"/>
        </w:rPr>
        <w:t xml:space="preserve">Таким образом, достижение «умения учиться» предполагает </w:t>
      </w:r>
      <w:r w:rsidRPr="008A6A27">
        <w:rPr>
          <w:rFonts w:ascii="Times New Roman" w:hAnsi="Times New Roman" w:cs="Times New Roman"/>
          <w:color w:val="000000"/>
          <w:sz w:val="24"/>
          <w:szCs w:val="24"/>
        </w:rPr>
        <w:t xml:space="preserve"> полноценное освоение всех компонентов учебной деятельности, которые включают: </w:t>
      </w:r>
    </w:p>
    <w:p w:rsidR="006D0487" w:rsidRPr="008A6A27" w:rsidRDefault="006D0487" w:rsidP="006D0487">
      <w:pPr>
        <w:pStyle w:val="a3"/>
        <w:ind w:firstLine="708"/>
        <w:jc w:val="both"/>
        <w:rPr>
          <w:rFonts w:ascii="Times New Roman" w:hAnsi="Times New Roman" w:cs="Times New Roman"/>
          <w:color w:val="000000"/>
          <w:sz w:val="24"/>
          <w:szCs w:val="24"/>
        </w:rPr>
      </w:pPr>
      <w:r w:rsidRPr="008A6A27">
        <w:rPr>
          <w:rFonts w:ascii="Times New Roman" w:hAnsi="Times New Roman" w:cs="Times New Roman"/>
          <w:color w:val="000000"/>
          <w:sz w:val="24"/>
          <w:szCs w:val="24"/>
        </w:rPr>
        <w:t xml:space="preserve">1) познавательные и учебные </w:t>
      </w:r>
      <w:r w:rsidRPr="008A6A27">
        <w:rPr>
          <w:rFonts w:ascii="Times New Roman" w:hAnsi="Times New Roman" w:cs="Times New Roman"/>
          <w:i/>
          <w:color w:val="000000"/>
          <w:sz w:val="24"/>
          <w:szCs w:val="24"/>
        </w:rPr>
        <w:t>мотивы</w:t>
      </w:r>
      <w:r w:rsidRPr="008A6A27">
        <w:rPr>
          <w:rFonts w:ascii="Times New Roman" w:hAnsi="Times New Roman" w:cs="Times New Roman"/>
          <w:color w:val="000000"/>
          <w:sz w:val="24"/>
          <w:szCs w:val="24"/>
        </w:rPr>
        <w:t>;</w:t>
      </w:r>
    </w:p>
    <w:p w:rsidR="006D0487" w:rsidRPr="008A6A27" w:rsidRDefault="006D0487" w:rsidP="006D0487">
      <w:pPr>
        <w:pStyle w:val="a3"/>
        <w:ind w:firstLine="708"/>
        <w:jc w:val="both"/>
        <w:rPr>
          <w:rFonts w:ascii="Times New Roman" w:hAnsi="Times New Roman" w:cs="Times New Roman"/>
          <w:color w:val="000000"/>
          <w:sz w:val="24"/>
          <w:szCs w:val="24"/>
        </w:rPr>
      </w:pPr>
      <w:r w:rsidRPr="008A6A27">
        <w:rPr>
          <w:rFonts w:ascii="Times New Roman" w:hAnsi="Times New Roman" w:cs="Times New Roman"/>
          <w:color w:val="000000"/>
          <w:sz w:val="24"/>
          <w:szCs w:val="24"/>
        </w:rPr>
        <w:t xml:space="preserve"> 2) учебную </w:t>
      </w:r>
      <w:r w:rsidRPr="008A6A27">
        <w:rPr>
          <w:rFonts w:ascii="Times New Roman" w:hAnsi="Times New Roman" w:cs="Times New Roman"/>
          <w:i/>
          <w:color w:val="000000"/>
          <w:sz w:val="24"/>
          <w:szCs w:val="24"/>
        </w:rPr>
        <w:t>цель</w:t>
      </w:r>
      <w:r w:rsidRPr="008A6A27">
        <w:rPr>
          <w:rFonts w:ascii="Times New Roman" w:hAnsi="Times New Roman" w:cs="Times New Roman"/>
          <w:color w:val="000000"/>
          <w:sz w:val="24"/>
          <w:szCs w:val="24"/>
        </w:rPr>
        <w:t>;</w:t>
      </w:r>
    </w:p>
    <w:p w:rsidR="006D0487" w:rsidRPr="008A6A27" w:rsidRDefault="006D0487" w:rsidP="006D0487">
      <w:pPr>
        <w:pStyle w:val="a3"/>
        <w:ind w:firstLine="708"/>
        <w:jc w:val="both"/>
        <w:rPr>
          <w:rFonts w:ascii="Times New Roman" w:hAnsi="Times New Roman" w:cs="Times New Roman"/>
          <w:color w:val="000000"/>
          <w:sz w:val="24"/>
          <w:szCs w:val="24"/>
        </w:rPr>
      </w:pPr>
      <w:r w:rsidRPr="008A6A27">
        <w:rPr>
          <w:rFonts w:ascii="Times New Roman" w:hAnsi="Times New Roman" w:cs="Times New Roman"/>
          <w:color w:val="000000"/>
          <w:sz w:val="24"/>
          <w:szCs w:val="24"/>
        </w:rPr>
        <w:t xml:space="preserve"> 3) учебную </w:t>
      </w:r>
      <w:r w:rsidRPr="008A6A27">
        <w:rPr>
          <w:rFonts w:ascii="Times New Roman" w:hAnsi="Times New Roman" w:cs="Times New Roman"/>
          <w:i/>
          <w:color w:val="000000"/>
          <w:sz w:val="24"/>
          <w:szCs w:val="24"/>
        </w:rPr>
        <w:t>задачу</w:t>
      </w:r>
      <w:r w:rsidRPr="008A6A27">
        <w:rPr>
          <w:rFonts w:ascii="Times New Roman" w:hAnsi="Times New Roman" w:cs="Times New Roman"/>
          <w:color w:val="000000"/>
          <w:sz w:val="24"/>
          <w:szCs w:val="24"/>
        </w:rPr>
        <w:t>;</w:t>
      </w:r>
    </w:p>
    <w:p w:rsidR="006D0487" w:rsidRPr="008A6A27" w:rsidRDefault="006D0487" w:rsidP="006D0487">
      <w:pPr>
        <w:pStyle w:val="a3"/>
        <w:ind w:firstLine="708"/>
        <w:jc w:val="both"/>
        <w:rPr>
          <w:rFonts w:ascii="Times New Roman" w:hAnsi="Times New Roman" w:cs="Times New Roman"/>
          <w:color w:val="000000"/>
          <w:sz w:val="24"/>
          <w:szCs w:val="24"/>
        </w:rPr>
      </w:pPr>
      <w:r w:rsidRPr="008A6A27">
        <w:rPr>
          <w:rFonts w:ascii="Times New Roman" w:hAnsi="Times New Roman" w:cs="Times New Roman"/>
          <w:color w:val="000000"/>
          <w:sz w:val="24"/>
          <w:szCs w:val="24"/>
        </w:rPr>
        <w:t xml:space="preserve"> 4) учебные </w:t>
      </w:r>
      <w:r w:rsidRPr="008A6A27">
        <w:rPr>
          <w:rFonts w:ascii="Times New Roman" w:hAnsi="Times New Roman" w:cs="Times New Roman"/>
          <w:i/>
          <w:color w:val="000000"/>
          <w:sz w:val="24"/>
          <w:szCs w:val="24"/>
        </w:rPr>
        <w:t>действия</w:t>
      </w:r>
      <w:r w:rsidRPr="008A6A27">
        <w:rPr>
          <w:rFonts w:ascii="Times New Roman" w:hAnsi="Times New Roman" w:cs="Times New Roman"/>
          <w:color w:val="000000"/>
          <w:sz w:val="24"/>
          <w:szCs w:val="24"/>
        </w:rPr>
        <w:t xml:space="preserve"> и </w:t>
      </w:r>
      <w:r w:rsidRPr="008A6A27">
        <w:rPr>
          <w:rFonts w:ascii="Times New Roman" w:hAnsi="Times New Roman" w:cs="Times New Roman"/>
          <w:i/>
          <w:color w:val="000000"/>
          <w:sz w:val="24"/>
          <w:szCs w:val="24"/>
        </w:rPr>
        <w:t>операции</w:t>
      </w:r>
      <w:r w:rsidRPr="008A6A27">
        <w:rPr>
          <w:rFonts w:ascii="Times New Roman" w:hAnsi="Times New Roman" w:cs="Times New Roman"/>
          <w:color w:val="000000"/>
          <w:sz w:val="24"/>
          <w:szCs w:val="24"/>
        </w:rPr>
        <w:t xml:space="preserve"> (ориентировка, преобразование материала, контроль и оценка).</w:t>
      </w:r>
    </w:p>
    <w:p w:rsidR="006D0487" w:rsidRPr="008A6A27" w:rsidRDefault="006D0487" w:rsidP="006D0487">
      <w:pPr>
        <w:pStyle w:val="a3"/>
        <w:ind w:firstLine="708"/>
        <w:jc w:val="both"/>
        <w:rPr>
          <w:rFonts w:ascii="Times New Roman" w:hAnsi="Times New Roman" w:cs="Times New Roman"/>
          <w:color w:val="000000"/>
          <w:sz w:val="24"/>
          <w:szCs w:val="24"/>
        </w:rPr>
      </w:pPr>
      <w:r w:rsidRPr="008A6A27">
        <w:rPr>
          <w:rFonts w:ascii="Times New Roman" w:hAnsi="Times New Roman" w:cs="Times New Roman"/>
          <w:color w:val="000000"/>
          <w:sz w:val="24"/>
          <w:szCs w:val="24"/>
        </w:rPr>
        <w:t xml:space="preserve"> «Умение учиться» выступает существенным фактором повышения эффективности освоения учащимися предметных знаний, умений и формирования компетенций, образа мира и ценностно-смысловых оснований личностного морального выбора.</w:t>
      </w:r>
    </w:p>
    <w:p w:rsidR="006D0487" w:rsidRPr="008A6A27" w:rsidRDefault="006D0487" w:rsidP="006D0487">
      <w:pPr>
        <w:pStyle w:val="a3"/>
        <w:ind w:firstLine="708"/>
        <w:jc w:val="both"/>
        <w:rPr>
          <w:rFonts w:ascii="Times New Roman" w:hAnsi="Times New Roman" w:cs="Times New Roman"/>
          <w:sz w:val="24"/>
          <w:szCs w:val="24"/>
        </w:rPr>
      </w:pPr>
      <w:r w:rsidRPr="008A6A27">
        <w:rPr>
          <w:rFonts w:ascii="Times New Roman" w:hAnsi="Times New Roman" w:cs="Times New Roman"/>
          <w:sz w:val="24"/>
          <w:szCs w:val="24"/>
        </w:rPr>
        <w:t xml:space="preserve">Функции универсальных учебных действий:   </w:t>
      </w:r>
    </w:p>
    <w:p w:rsidR="006D0487" w:rsidRPr="008A6A27" w:rsidRDefault="006D0487" w:rsidP="006D0487">
      <w:pPr>
        <w:pStyle w:val="a3"/>
        <w:jc w:val="both"/>
        <w:rPr>
          <w:rFonts w:ascii="Times New Roman" w:hAnsi="Times New Roman" w:cs="Times New Roman"/>
          <w:sz w:val="24"/>
          <w:szCs w:val="24"/>
        </w:rPr>
      </w:pPr>
      <w:r w:rsidRPr="008A6A27">
        <w:rPr>
          <w:rFonts w:ascii="Times New Roman" w:hAnsi="Times New Roman" w:cs="Times New Roman"/>
          <w:sz w:val="24"/>
          <w:szCs w:val="24"/>
        </w:rPr>
        <w:t xml:space="preserve">-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6D0487" w:rsidRPr="008A6A27" w:rsidRDefault="006D0487" w:rsidP="006D0487">
      <w:pPr>
        <w:pStyle w:val="a3"/>
        <w:jc w:val="both"/>
        <w:rPr>
          <w:rFonts w:ascii="Times New Roman" w:hAnsi="Times New Roman" w:cs="Times New Roman"/>
          <w:sz w:val="24"/>
          <w:szCs w:val="24"/>
        </w:rPr>
      </w:pPr>
      <w:r w:rsidRPr="008A6A27">
        <w:rPr>
          <w:rFonts w:ascii="Times New Roman" w:hAnsi="Times New Roman" w:cs="Times New Roman"/>
          <w:sz w:val="24"/>
          <w:szCs w:val="24"/>
        </w:rPr>
        <w:t>- 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умений и навыков и формирование компетентностей в любой предметной области.</w:t>
      </w:r>
    </w:p>
    <w:p w:rsidR="006D0487" w:rsidRPr="008A6A27" w:rsidRDefault="006D0487" w:rsidP="006D0487">
      <w:pPr>
        <w:pStyle w:val="a3"/>
        <w:ind w:firstLine="708"/>
        <w:jc w:val="both"/>
        <w:rPr>
          <w:rFonts w:ascii="Times New Roman" w:hAnsi="Times New Roman" w:cs="Times New Roman"/>
          <w:color w:val="000000"/>
          <w:sz w:val="24"/>
          <w:szCs w:val="24"/>
        </w:rPr>
      </w:pPr>
      <w:r w:rsidRPr="008A6A27">
        <w:rPr>
          <w:rFonts w:ascii="Times New Roman" w:hAnsi="Times New Roman" w:cs="Times New Roman"/>
          <w:color w:val="000000"/>
          <w:sz w:val="24"/>
          <w:szCs w:val="24"/>
        </w:rPr>
        <w:t>Задачи реализации деятельностного подхода:</w:t>
      </w:r>
    </w:p>
    <w:p w:rsidR="006D0487" w:rsidRPr="008A6A27" w:rsidRDefault="006D0487" w:rsidP="006D0487">
      <w:pPr>
        <w:pStyle w:val="a3"/>
        <w:jc w:val="both"/>
        <w:rPr>
          <w:rFonts w:ascii="Times New Roman" w:hAnsi="Times New Roman" w:cs="Times New Roman"/>
          <w:color w:val="000000"/>
          <w:sz w:val="24"/>
          <w:szCs w:val="24"/>
        </w:rPr>
      </w:pPr>
      <w:r w:rsidRPr="008A6A27">
        <w:rPr>
          <w:rFonts w:ascii="Times New Roman" w:hAnsi="Times New Roman" w:cs="Times New Roman"/>
          <w:color w:val="000000"/>
          <w:sz w:val="24"/>
          <w:szCs w:val="24"/>
        </w:rPr>
        <w:t xml:space="preserve">-  умение определять основные результаты обучения и воспитания в терминах сформированности личностных качеств и универсальных учебных действий; </w:t>
      </w:r>
    </w:p>
    <w:p w:rsidR="006D0487" w:rsidRPr="008A6A27" w:rsidRDefault="006D0487" w:rsidP="006D0487">
      <w:pPr>
        <w:pStyle w:val="a3"/>
        <w:jc w:val="both"/>
        <w:rPr>
          <w:rFonts w:ascii="Times New Roman" w:hAnsi="Times New Roman" w:cs="Times New Roman"/>
          <w:color w:val="000000"/>
          <w:sz w:val="24"/>
          <w:szCs w:val="24"/>
        </w:rPr>
      </w:pPr>
      <w:r w:rsidRPr="008A6A27">
        <w:rPr>
          <w:rFonts w:ascii="Times New Roman" w:hAnsi="Times New Roman" w:cs="Times New Roman"/>
          <w:color w:val="000000"/>
          <w:sz w:val="24"/>
          <w:szCs w:val="24"/>
        </w:rPr>
        <w:t xml:space="preserve">- строить содержание учебных предметов и образования с ориентацией на сущностные знания в определенных предметных областях; </w:t>
      </w:r>
    </w:p>
    <w:p w:rsidR="006D0487" w:rsidRPr="008A6A27" w:rsidRDefault="006D0487" w:rsidP="006D0487">
      <w:pPr>
        <w:pStyle w:val="a3"/>
        <w:jc w:val="both"/>
        <w:rPr>
          <w:rFonts w:ascii="Times New Roman" w:hAnsi="Times New Roman" w:cs="Times New Roman"/>
          <w:color w:val="000000"/>
          <w:sz w:val="24"/>
          <w:szCs w:val="24"/>
        </w:rPr>
      </w:pPr>
      <w:r w:rsidRPr="008A6A27">
        <w:rPr>
          <w:rFonts w:ascii="Times New Roman" w:hAnsi="Times New Roman" w:cs="Times New Roman"/>
          <w:color w:val="000000"/>
          <w:sz w:val="24"/>
          <w:szCs w:val="24"/>
        </w:rPr>
        <w:t xml:space="preserve">- </w:t>
      </w:r>
      <w:r w:rsidRPr="008A6A27">
        <w:rPr>
          <w:rFonts w:ascii="Times New Roman" w:hAnsi="Times New Roman" w:cs="Times New Roman"/>
          <w:sz w:val="24"/>
          <w:szCs w:val="24"/>
        </w:rPr>
        <w:t>определять функции,  содержание и структуру универсальных учебных действий для каждого возраста/ступени образования;</w:t>
      </w:r>
    </w:p>
    <w:p w:rsidR="006D0487" w:rsidRPr="008A6A27" w:rsidRDefault="006D0487" w:rsidP="006D0487">
      <w:pPr>
        <w:pStyle w:val="a3"/>
        <w:jc w:val="both"/>
        <w:rPr>
          <w:rFonts w:ascii="Times New Roman" w:hAnsi="Times New Roman" w:cs="Times New Roman"/>
          <w:color w:val="000000"/>
          <w:sz w:val="24"/>
          <w:szCs w:val="24"/>
        </w:rPr>
      </w:pPr>
      <w:r w:rsidRPr="008A6A27">
        <w:rPr>
          <w:rFonts w:ascii="Times New Roman" w:hAnsi="Times New Roman" w:cs="Times New Roman"/>
          <w:color w:val="000000"/>
          <w:sz w:val="24"/>
          <w:szCs w:val="24"/>
        </w:rPr>
        <w:t xml:space="preserve">- выделять возрастно-специфическую форму и качественные показатели  сформированности универсальных учебных действий  в отношении познавательного и  личностного развития учащихся;   </w:t>
      </w:r>
    </w:p>
    <w:p w:rsidR="006D0487" w:rsidRPr="008A6A27" w:rsidRDefault="006D0487" w:rsidP="006D0487">
      <w:pPr>
        <w:pStyle w:val="a3"/>
        <w:jc w:val="both"/>
        <w:rPr>
          <w:rFonts w:ascii="Times New Roman" w:hAnsi="Times New Roman" w:cs="Times New Roman"/>
          <w:color w:val="000000"/>
          <w:sz w:val="24"/>
          <w:szCs w:val="24"/>
        </w:rPr>
      </w:pPr>
      <w:r w:rsidRPr="008A6A27">
        <w:rPr>
          <w:rFonts w:ascii="Times New Roman" w:hAnsi="Times New Roman" w:cs="Times New Roman"/>
          <w:color w:val="000000"/>
          <w:sz w:val="24"/>
          <w:szCs w:val="24"/>
        </w:rPr>
        <w:t xml:space="preserve">- </w:t>
      </w:r>
      <w:r w:rsidRPr="008A6A27">
        <w:rPr>
          <w:rFonts w:ascii="Times New Roman" w:hAnsi="Times New Roman" w:cs="Times New Roman"/>
          <w:sz w:val="24"/>
          <w:szCs w:val="24"/>
        </w:rPr>
        <w:t>определять круг учебных предметов, в рамках которых оптимально могут быть сформированы конкретные виды  универсальных учебных действий и в какой форме;</w:t>
      </w:r>
    </w:p>
    <w:p w:rsidR="006D0487" w:rsidRPr="008A6A27" w:rsidRDefault="006D0487" w:rsidP="006D0487">
      <w:pPr>
        <w:pStyle w:val="a3"/>
        <w:jc w:val="both"/>
        <w:rPr>
          <w:rFonts w:ascii="Times New Roman" w:hAnsi="Times New Roman" w:cs="Times New Roman"/>
          <w:color w:val="000000"/>
          <w:sz w:val="24"/>
          <w:szCs w:val="24"/>
        </w:rPr>
      </w:pPr>
      <w:r w:rsidRPr="008A6A27">
        <w:rPr>
          <w:rFonts w:ascii="Times New Roman" w:hAnsi="Times New Roman" w:cs="Times New Roman"/>
          <w:color w:val="000000"/>
          <w:sz w:val="24"/>
          <w:szCs w:val="24"/>
        </w:rPr>
        <w:t xml:space="preserve">- разрабатывать системы типовых задач для диагностики  сформированности универсальных учебных действий на каждой из ступеней образовательного процесса. </w:t>
      </w:r>
    </w:p>
    <w:p w:rsidR="006D0487" w:rsidRPr="008A6A27" w:rsidRDefault="006D0487" w:rsidP="006D0487">
      <w:pPr>
        <w:pStyle w:val="a3"/>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6D0487" w:rsidRPr="008A6A27" w:rsidTr="006D0487">
        <w:trPr>
          <w:trHeight w:val="33"/>
        </w:trPr>
        <w:tc>
          <w:tcPr>
            <w:tcW w:w="9954" w:type="dxa"/>
          </w:tcPr>
          <w:p w:rsidR="006D0487" w:rsidRPr="008A6A27" w:rsidRDefault="006D0487" w:rsidP="006D0487">
            <w:pPr>
              <w:pStyle w:val="a3"/>
              <w:jc w:val="center"/>
              <w:rPr>
                <w:rFonts w:ascii="Times New Roman" w:hAnsi="Times New Roman" w:cs="Times New Roman"/>
                <w:b/>
                <w:i/>
                <w:sz w:val="24"/>
                <w:szCs w:val="24"/>
              </w:rPr>
            </w:pPr>
            <w:r w:rsidRPr="008A6A27">
              <w:rPr>
                <w:rFonts w:ascii="Times New Roman" w:hAnsi="Times New Roman" w:cs="Times New Roman"/>
                <w:b/>
                <w:i/>
                <w:sz w:val="24"/>
                <w:szCs w:val="24"/>
              </w:rPr>
              <w:t>Виды УУД</w:t>
            </w:r>
          </w:p>
        </w:tc>
      </w:tr>
      <w:tr w:rsidR="006D0487" w:rsidRPr="008A6A27" w:rsidTr="006D0487">
        <w:trPr>
          <w:trHeight w:val="33"/>
        </w:trPr>
        <w:tc>
          <w:tcPr>
            <w:tcW w:w="9954" w:type="dxa"/>
          </w:tcPr>
          <w:p w:rsidR="006D0487" w:rsidRPr="008A6A27" w:rsidRDefault="006D0487" w:rsidP="006D0487">
            <w:pPr>
              <w:pStyle w:val="a3"/>
              <w:jc w:val="center"/>
              <w:rPr>
                <w:rFonts w:ascii="Times New Roman" w:hAnsi="Times New Roman" w:cs="Times New Roman"/>
                <w:b/>
                <w:sz w:val="24"/>
                <w:szCs w:val="24"/>
              </w:rPr>
            </w:pPr>
            <w:r w:rsidRPr="008A6A27">
              <w:rPr>
                <w:rFonts w:ascii="Times New Roman" w:hAnsi="Times New Roman" w:cs="Times New Roman"/>
                <w:b/>
                <w:sz w:val="24"/>
                <w:szCs w:val="24"/>
              </w:rPr>
              <w:t>Личностные</w:t>
            </w:r>
          </w:p>
        </w:tc>
      </w:tr>
      <w:tr w:rsidR="006D0487" w:rsidRPr="008A6A27" w:rsidTr="006D0487">
        <w:trPr>
          <w:trHeight w:val="33"/>
        </w:trPr>
        <w:tc>
          <w:tcPr>
            <w:tcW w:w="9954" w:type="dxa"/>
          </w:tcPr>
          <w:p w:rsidR="006D0487" w:rsidRPr="008A6A27" w:rsidRDefault="006D0487" w:rsidP="006D0487">
            <w:pPr>
              <w:pStyle w:val="a3"/>
              <w:jc w:val="both"/>
              <w:rPr>
                <w:rFonts w:ascii="Times New Roman" w:hAnsi="Times New Roman" w:cs="Times New Roman"/>
                <w:sz w:val="24"/>
                <w:szCs w:val="24"/>
              </w:rPr>
            </w:pPr>
            <w:r w:rsidRPr="008A6A27">
              <w:rPr>
                <w:rFonts w:ascii="Times New Roman" w:hAnsi="Times New Roman" w:cs="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D0487" w:rsidRPr="008A6A27" w:rsidRDefault="006D0487" w:rsidP="006D0487">
            <w:pPr>
              <w:pStyle w:val="a3"/>
              <w:jc w:val="both"/>
              <w:rPr>
                <w:rFonts w:ascii="Times New Roman" w:hAnsi="Times New Roman" w:cs="Times New Roman"/>
                <w:i/>
                <w:sz w:val="24"/>
                <w:szCs w:val="24"/>
              </w:rPr>
            </w:pPr>
            <w:r w:rsidRPr="008A6A27">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D0487" w:rsidRPr="008A6A27" w:rsidRDefault="006D0487" w:rsidP="006D0487">
            <w:pPr>
              <w:pStyle w:val="a3"/>
              <w:jc w:val="both"/>
              <w:rPr>
                <w:rFonts w:ascii="Times New Roman" w:hAnsi="Times New Roman" w:cs="Times New Roman"/>
                <w:i/>
                <w:sz w:val="24"/>
                <w:szCs w:val="24"/>
              </w:rPr>
            </w:pPr>
            <w:r w:rsidRPr="008A6A27">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6D0487" w:rsidRPr="008A6A27" w:rsidRDefault="006D0487" w:rsidP="006D0487">
            <w:pPr>
              <w:pStyle w:val="a3"/>
              <w:jc w:val="both"/>
              <w:rPr>
                <w:rFonts w:ascii="Times New Roman" w:hAnsi="Times New Roman" w:cs="Times New Roman"/>
                <w:i/>
                <w:sz w:val="24"/>
                <w:szCs w:val="24"/>
              </w:rPr>
            </w:pPr>
            <w:r w:rsidRPr="008A6A27">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6D0487" w:rsidRPr="008A6A27" w:rsidRDefault="006D0487" w:rsidP="006D0487">
            <w:pPr>
              <w:pStyle w:val="a3"/>
              <w:jc w:val="both"/>
              <w:rPr>
                <w:rFonts w:ascii="Times New Roman" w:hAnsi="Times New Roman" w:cs="Times New Roman"/>
                <w:i/>
                <w:sz w:val="24"/>
                <w:szCs w:val="24"/>
              </w:rPr>
            </w:pPr>
            <w:r w:rsidRPr="008A6A27">
              <w:rPr>
                <w:rFonts w:ascii="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6D0487" w:rsidRPr="008A6A27" w:rsidRDefault="006D0487" w:rsidP="006D0487">
            <w:pPr>
              <w:pStyle w:val="a3"/>
              <w:jc w:val="both"/>
              <w:rPr>
                <w:rFonts w:ascii="Times New Roman" w:hAnsi="Times New Roman" w:cs="Times New Roman"/>
                <w:i/>
                <w:sz w:val="24"/>
                <w:szCs w:val="24"/>
              </w:rPr>
            </w:pPr>
            <w:r w:rsidRPr="008A6A27">
              <w:rPr>
                <w:rFonts w:ascii="Times New Roman" w:hAnsi="Times New Roman" w:cs="Times New Roman"/>
                <w:sz w:val="24"/>
                <w:szCs w:val="24"/>
              </w:rPr>
              <w:t xml:space="preserve">6) развитие самостоятельности и личной ответственности за свои поступки, в том числе в </w:t>
            </w:r>
            <w:r w:rsidRPr="008A6A27">
              <w:rPr>
                <w:rFonts w:ascii="Times New Roman" w:hAnsi="Times New Roman" w:cs="Times New Roman"/>
                <w:sz w:val="24"/>
                <w:szCs w:val="24"/>
              </w:rPr>
              <w:lastRenderedPageBreak/>
              <w:t>информационной деятельности, на основе представлений о нравственных нормах, социальной справедливости и свободе;</w:t>
            </w:r>
          </w:p>
          <w:p w:rsidR="006D0487" w:rsidRPr="008A6A27" w:rsidRDefault="006D0487" w:rsidP="006D0487">
            <w:pPr>
              <w:pStyle w:val="a3"/>
              <w:jc w:val="both"/>
              <w:rPr>
                <w:rFonts w:ascii="Times New Roman" w:hAnsi="Times New Roman" w:cs="Times New Roman"/>
                <w:i/>
                <w:sz w:val="24"/>
                <w:szCs w:val="24"/>
              </w:rPr>
            </w:pPr>
            <w:r w:rsidRPr="008A6A27">
              <w:rPr>
                <w:rFonts w:ascii="Times New Roman" w:hAnsi="Times New Roman" w:cs="Times New Roman"/>
                <w:sz w:val="24"/>
                <w:szCs w:val="24"/>
              </w:rPr>
              <w:t>) формирование эстетических потребностей, ценностей и чувств;</w:t>
            </w:r>
          </w:p>
          <w:p w:rsidR="006D0487" w:rsidRPr="008A6A27" w:rsidRDefault="006D0487" w:rsidP="006D0487">
            <w:pPr>
              <w:pStyle w:val="a3"/>
              <w:jc w:val="both"/>
              <w:rPr>
                <w:rFonts w:ascii="Times New Roman" w:hAnsi="Times New Roman" w:cs="Times New Roman"/>
                <w:i/>
                <w:sz w:val="24"/>
                <w:szCs w:val="24"/>
              </w:rPr>
            </w:pPr>
            <w:r w:rsidRPr="008A6A27">
              <w:rPr>
                <w:rFonts w:ascii="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D0487" w:rsidRPr="008A6A27" w:rsidRDefault="006D0487" w:rsidP="006D0487">
            <w:pPr>
              <w:pStyle w:val="a3"/>
              <w:jc w:val="both"/>
              <w:rPr>
                <w:rFonts w:ascii="Times New Roman" w:hAnsi="Times New Roman" w:cs="Times New Roman"/>
                <w:i/>
                <w:sz w:val="24"/>
                <w:szCs w:val="24"/>
              </w:rPr>
            </w:pPr>
            <w:r w:rsidRPr="008A6A27">
              <w:rPr>
                <w:rFonts w:ascii="Times New Roman" w:hAnsi="Times New Roman" w:cs="Times New Roman"/>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D0487" w:rsidRPr="008A6A27" w:rsidRDefault="006D0487" w:rsidP="006D0487">
            <w:pPr>
              <w:pStyle w:val="a3"/>
              <w:jc w:val="both"/>
              <w:rPr>
                <w:rFonts w:ascii="Times New Roman" w:hAnsi="Times New Roman" w:cs="Times New Roman"/>
                <w:i/>
                <w:sz w:val="24"/>
                <w:szCs w:val="24"/>
              </w:rPr>
            </w:pPr>
            <w:r w:rsidRPr="008A6A27">
              <w:rPr>
                <w:rFonts w:ascii="Times New Roman" w:hAnsi="Times New Roman" w:cs="Times New Roman"/>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6D0487" w:rsidRPr="008A6A27" w:rsidTr="006D0487">
        <w:trPr>
          <w:trHeight w:val="33"/>
        </w:trPr>
        <w:tc>
          <w:tcPr>
            <w:tcW w:w="9954" w:type="dxa"/>
          </w:tcPr>
          <w:p w:rsidR="006D0487" w:rsidRPr="008A6A27" w:rsidRDefault="006D0487" w:rsidP="006D0487">
            <w:pPr>
              <w:pStyle w:val="a3"/>
              <w:jc w:val="center"/>
              <w:rPr>
                <w:rFonts w:ascii="Times New Roman" w:hAnsi="Times New Roman" w:cs="Times New Roman"/>
                <w:b/>
                <w:sz w:val="24"/>
                <w:szCs w:val="24"/>
              </w:rPr>
            </w:pPr>
            <w:r w:rsidRPr="008A6A27">
              <w:rPr>
                <w:rFonts w:ascii="Times New Roman" w:hAnsi="Times New Roman" w:cs="Times New Roman"/>
                <w:b/>
                <w:sz w:val="24"/>
                <w:szCs w:val="24"/>
              </w:rPr>
              <w:lastRenderedPageBreak/>
              <w:t>Регулятивные</w:t>
            </w:r>
          </w:p>
        </w:tc>
      </w:tr>
      <w:tr w:rsidR="006D0487" w:rsidRPr="008A6A27" w:rsidTr="006D0487">
        <w:trPr>
          <w:trHeight w:val="33"/>
        </w:trPr>
        <w:tc>
          <w:tcPr>
            <w:tcW w:w="9954" w:type="dxa"/>
          </w:tcPr>
          <w:p w:rsidR="006D0487" w:rsidRPr="008A6A27" w:rsidRDefault="006D0487" w:rsidP="006D0487">
            <w:pPr>
              <w:pStyle w:val="a3"/>
              <w:jc w:val="both"/>
              <w:rPr>
                <w:rFonts w:ascii="Times New Roman" w:hAnsi="Times New Roman" w:cs="Times New Roman"/>
                <w:sz w:val="24"/>
                <w:szCs w:val="24"/>
              </w:rPr>
            </w:pPr>
            <w:r w:rsidRPr="008A6A27">
              <w:rPr>
                <w:rFonts w:ascii="Times New Roman" w:hAnsi="Times New Roman" w:cs="Times New Roman"/>
                <w:sz w:val="24"/>
                <w:szCs w:val="24"/>
              </w:rPr>
              <w:t xml:space="preserve">-  </w:t>
            </w:r>
            <w:r w:rsidRPr="008A6A27">
              <w:rPr>
                <w:rFonts w:ascii="Times New Roman" w:hAnsi="Times New Roman" w:cs="Times New Roman"/>
                <w:i/>
                <w:sz w:val="24"/>
                <w:szCs w:val="24"/>
              </w:rPr>
              <w:t>целеполагание</w:t>
            </w:r>
            <w:r w:rsidRPr="008A6A27">
              <w:rPr>
                <w:rFonts w:ascii="Times New Roman" w:hAnsi="Times New Roman" w:cs="Times New Roman"/>
                <w:sz w:val="24"/>
                <w:szCs w:val="24"/>
              </w:rPr>
              <w:t xml:space="preserve"> как постановка учебной задачи на основе соотнесения того, что уже известно и усвоено учащимся, и того, что еще неизвестно; </w:t>
            </w:r>
          </w:p>
          <w:p w:rsidR="006D0487" w:rsidRPr="008A6A27" w:rsidRDefault="006D0487" w:rsidP="006D0487">
            <w:pPr>
              <w:pStyle w:val="a3"/>
              <w:jc w:val="both"/>
              <w:rPr>
                <w:rFonts w:ascii="Times New Roman" w:hAnsi="Times New Roman" w:cs="Times New Roman"/>
                <w:sz w:val="24"/>
                <w:szCs w:val="24"/>
              </w:rPr>
            </w:pPr>
            <w:r w:rsidRPr="008A6A27">
              <w:rPr>
                <w:rFonts w:ascii="Times New Roman" w:hAnsi="Times New Roman" w:cs="Times New Roman"/>
                <w:sz w:val="24"/>
                <w:szCs w:val="24"/>
              </w:rPr>
              <w:t>- п</w:t>
            </w:r>
            <w:r w:rsidRPr="008A6A27">
              <w:rPr>
                <w:rFonts w:ascii="Times New Roman" w:hAnsi="Times New Roman" w:cs="Times New Roman"/>
                <w:i/>
                <w:sz w:val="24"/>
                <w:szCs w:val="24"/>
              </w:rPr>
              <w:t>ланирование</w:t>
            </w:r>
            <w:r w:rsidRPr="008A6A27">
              <w:rPr>
                <w:rFonts w:ascii="Times New Roman" w:hAnsi="Times New Roman" w:cs="Times New Roman"/>
                <w:sz w:val="24"/>
                <w:szCs w:val="24"/>
              </w:rPr>
              <w:t xml:space="preserve"> – определение последовательности промежуточных целей с учетом конечного результата; составление плана и последовательности действий; </w:t>
            </w:r>
          </w:p>
          <w:p w:rsidR="006D0487" w:rsidRPr="008A6A27" w:rsidRDefault="006D0487" w:rsidP="006D0487">
            <w:pPr>
              <w:pStyle w:val="a3"/>
              <w:jc w:val="both"/>
              <w:rPr>
                <w:rFonts w:ascii="Times New Roman" w:hAnsi="Times New Roman" w:cs="Times New Roman"/>
                <w:sz w:val="24"/>
                <w:szCs w:val="24"/>
              </w:rPr>
            </w:pPr>
            <w:r w:rsidRPr="008A6A27">
              <w:rPr>
                <w:rFonts w:ascii="Times New Roman" w:hAnsi="Times New Roman" w:cs="Times New Roman"/>
                <w:sz w:val="24"/>
                <w:szCs w:val="24"/>
              </w:rPr>
              <w:t xml:space="preserve">-  </w:t>
            </w:r>
            <w:r w:rsidRPr="008A6A27">
              <w:rPr>
                <w:rFonts w:ascii="Times New Roman" w:hAnsi="Times New Roman" w:cs="Times New Roman"/>
                <w:i/>
                <w:sz w:val="24"/>
                <w:szCs w:val="24"/>
              </w:rPr>
              <w:t>прогнозирование</w:t>
            </w:r>
            <w:r w:rsidRPr="008A6A27">
              <w:rPr>
                <w:rFonts w:ascii="Times New Roman" w:hAnsi="Times New Roman" w:cs="Times New Roman"/>
                <w:sz w:val="24"/>
                <w:szCs w:val="24"/>
              </w:rPr>
              <w:t xml:space="preserve"> – предвосхищение результата и уровня усвоения, его временных характеристик; </w:t>
            </w:r>
          </w:p>
          <w:p w:rsidR="006D0487" w:rsidRPr="008A6A27" w:rsidRDefault="006D0487" w:rsidP="006D0487">
            <w:pPr>
              <w:pStyle w:val="a3"/>
              <w:jc w:val="both"/>
              <w:rPr>
                <w:rFonts w:ascii="Times New Roman" w:hAnsi="Times New Roman" w:cs="Times New Roman"/>
                <w:sz w:val="24"/>
                <w:szCs w:val="24"/>
              </w:rPr>
            </w:pPr>
            <w:r w:rsidRPr="008A6A27">
              <w:rPr>
                <w:rFonts w:ascii="Times New Roman" w:hAnsi="Times New Roman" w:cs="Times New Roman"/>
                <w:sz w:val="24"/>
                <w:szCs w:val="24"/>
              </w:rPr>
              <w:t xml:space="preserve">- </w:t>
            </w:r>
            <w:r w:rsidRPr="008A6A27">
              <w:rPr>
                <w:rFonts w:ascii="Times New Roman" w:hAnsi="Times New Roman" w:cs="Times New Roman"/>
                <w:i/>
                <w:sz w:val="24"/>
                <w:szCs w:val="24"/>
              </w:rPr>
              <w:t>контроль</w:t>
            </w:r>
            <w:r w:rsidRPr="008A6A27">
              <w:rPr>
                <w:rFonts w:ascii="Times New Roman" w:hAnsi="Times New Roman" w:cs="Times New Roman"/>
                <w:sz w:val="24"/>
                <w:szCs w:val="24"/>
              </w:rPr>
              <w:t xml:space="preserve"> в форме сличения способа действия и его результата с заданным эталоном с целью обнаружения отклонений и отличий от эталона;</w:t>
            </w:r>
          </w:p>
          <w:p w:rsidR="006D0487" w:rsidRPr="008A6A27" w:rsidRDefault="006D0487" w:rsidP="006D0487">
            <w:pPr>
              <w:pStyle w:val="a3"/>
              <w:jc w:val="both"/>
              <w:rPr>
                <w:rFonts w:ascii="Times New Roman" w:hAnsi="Times New Roman" w:cs="Times New Roman"/>
                <w:sz w:val="24"/>
                <w:szCs w:val="24"/>
              </w:rPr>
            </w:pPr>
            <w:r w:rsidRPr="008A6A27">
              <w:rPr>
                <w:rFonts w:ascii="Times New Roman" w:hAnsi="Times New Roman" w:cs="Times New Roman"/>
                <w:sz w:val="24"/>
                <w:szCs w:val="24"/>
              </w:rPr>
              <w:t xml:space="preserve">- </w:t>
            </w:r>
            <w:r w:rsidRPr="008A6A27">
              <w:rPr>
                <w:rFonts w:ascii="Times New Roman" w:hAnsi="Times New Roman" w:cs="Times New Roman"/>
                <w:i/>
                <w:sz w:val="24"/>
                <w:szCs w:val="24"/>
              </w:rPr>
              <w:t>коррекция</w:t>
            </w:r>
            <w:r w:rsidRPr="008A6A27">
              <w:rPr>
                <w:rFonts w:ascii="Times New Roman" w:hAnsi="Times New Roman" w:cs="Times New Roman"/>
                <w:sz w:val="24"/>
                <w:szCs w:val="24"/>
              </w:rPr>
              <w:t xml:space="preserve"> – внесение необходимых дополнений и корректив в план и способ действия в случае расхождения эталона, реального действия и его продукта; </w:t>
            </w:r>
          </w:p>
          <w:p w:rsidR="006D0487" w:rsidRPr="008A6A27" w:rsidRDefault="006D0487" w:rsidP="006D0487">
            <w:pPr>
              <w:pStyle w:val="a3"/>
              <w:jc w:val="both"/>
              <w:rPr>
                <w:rFonts w:ascii="Times New Roman" w:hAnsi="Times New Roman" w:cs="Times New Roman"/>
                <w:sz w:val="24"/>
                <w:szCs w:val="24"/>
              </w:rPr>
            </w:pPr>
            <w:r w:rsidRPr="008A6A27">
              <w:rPr>
                <w:rFonts w:ascii="Times New Roman" w:hAnsi="Times New Roman" w:cs="Times New Roman"/>
                <w:sz w:val="24"/>
                <w:szCs w:val="24"/>
              </w:rPr>
              <w:t xml:space="preserve">-  </w:t>
            </w:r>
            <w:r w:rsidRPr="008A6A27">
              <w:rPr>
                <w:rFonts w:ascii="Times New Roman" w:hAnsi="Times New Roman" w:cs="Times New Roman"/>
                <w:i/>
                <w:sz w:val="24"/>
                <w:szCs w:val="24"/>
              </w:rPr>
              <w:t>оценка</w:t>
            </w:r>
            <w:r w:rsidRPr="008A6A27">
              <w:rPr>
                <w:rFonts w:ascii="Times New Roman" w:hAnsi="Times New Roman" w:cs="Times New Roman"/>
                <w:sz w:val="24"/>
                <w:szCs w:val="24"/>
              </w:rPr>
              <w:t xml:space="preserve"> – выделение и осознание учащимся того, что уже усвоено и что еще подлежит усвоению, осознание качества и уровня усвоения. </w:t>
            </w:r>
          </w:p>
          <w:p w:rsidR="006D0487" w:rsidRPr="008A6A27" w:rsidRDefault="006D0487" w:rsidP="006D0487">
            <w:pPr>
              <w:pStyle w:val="a3"/>
              <w:jc w:val="both"/>
              <w:rPr>
                <w:rFonts w:ascii="Times New Roman" w:hAnsi="Times New Roman" w:cs="Times New Roman"/>
                <w:sz w:val="24"/>
                <w:szCs w:val="24"/>
              </w:rPr>
            </w:pPr>
            <w:r w:rsidRPr="008A6A27">
              <w:rPr>
                <w:rFonts w:ascii="Times New Roman" w:hAnsi="Times New Roman" w:cs="Times New Roman"/>
                <w:sz w:val="24"/>
                <w:szCs w:val="24"/>
              </w:rPr>
              <w:t xml:space="preserve">-  волевая </w:t>
            </w:r>
            <w:r w:rsidRPr="008A6A27">
              <w:rPr>
                <w:rFonts w:ascii="Times New Roman" w:hAnsi="Times New Roman" w:cs="Times New Roman"/>
                <w:i/>
                <w:sz w:val="24"/>
                <w:szCs w:val="24"/>
              </w:rPr>
              <w:t>саморегуляция</w:t>
            </w:r>
            <w:r w:rsidRPr="008A6A27">
              <w:rPr>
                <w:rFonts w:ascii="Times New Roman" w:hAnsi="Times New Roman" w:cs="Times New Roman"/>
                <w:sz w:val="24"/>
                <w:szCs w:val="24"/>
              </w:rPr>
              <w:t xml:space="preserve">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tc>
      </w:tr>
      <w:tr w:rsidR="006D0487" w:rsidRPr="008A6A27" w:rsidTr="006D0487">
        <w:trPr>
          <w:trHeight w:val="71"/>
        </w:trPr>
        <w:tc>
          <w:tcPr>
            <w:tcW w:w="9954" w:type="dxa"/>
          </w:tcPr>
          <w:p w:rsidR="006D0487" w:rsidRPr="008A6A27" w:rsidRDefault="006D0487" w:rsidP="006D0487">
            <w:pPr>
              <w:pStyle w:val="a3"/>
              <w:jc w:val="center"/>
              <w:rPr>
                <w:rFonts w:ascii="Times New Roman" w:hAnsi="Times New Roman" w:cs="Times New Roman"/>
                <w:b/>
                <w:sz w:val="24"/>
                <w:szCs w:val="24"/>
              </w:rPr>
            </w:pPr>
            <w:r w:rsidRPr="008A6A27">
              <w:rPr>
                <w:rFonts w:ascii="Times New Roman" w:hAnsi="Times New Roman" w:cs="Times New Roman"/>
                <w:b/>
                <w:sz w:val="24"/>
                <w:szCs w:val="24"/>
              </w:rPr>
              <w:t>Познавательные</w:t>
            </w:r>
          </w:p>
        </w:tc>
      </w:tr>
      <w:tr w:rsidR="006D0487" w:rsidRPr="008A6A27" w:rsidTr="006D0487">
        <w:trPr>
          <w:trHeight w:val="71"/>
        </w:trPr>
        <w:tc>
          <w:tcPr>
            <w:tcW w:w="9954" w:type="dxa"/>
          </w:tcPr>
          <w:p w:rsidR="006D0487" w:rsidRPr="008A6A27" w:rsidRDefault="006D0487" w:rsidP="006D0487">
            <w:pPr>
              <w:pStyle w:val="a3"/>
              <w:jc w:val="both"/>
              <w:rPr>
                <w:rFonts w:ascii="Times New Roman" w:hAnsi="Times New Roman" w:cs="Times New Roman"/>
                <w:iCs/>
                <w:sz w:val="24"/>
                <w:szCs w:val="24"/>
              </w:rPr>
            </w:pPr>
            <w:r w:rsidRPr="008A6A27">
              <w:rPr>
                <w:rFonts w:ascii="Times New Roman" w:hAnsi="Times New Roman" w:cs="Times New Roman"/>
                <w:i/>
                <w:iCs/>
                <w:sz w:val="24"/>
                <w:szCs w:val="24"/>
              </w:rPr>
              <w:t>общеучебные,логические, действия постановки и решения проблем.</w:t>
            </w:r>
          </w:p>
          <w:p w:rsidR="006D0487" w:rsidRPr="008A6A27" w:rsidRDefault="006D0487" w:rsidP="006D0487">
            <w:pPr>
              <w:pStyle w:val="a3"/>
              <w:jc w:val="both"/>
              <w:rPr>
                <w:rFonts w:ascii="Times New Roman" w:hAnsi="Times New Roman" w:cs="Times New Roman"/>
                <w:sz w:val="24"/>
                <w:szCs w:val="24"/>
              </w:rPr>
            </w:pPr>
            <w:r w:rsidRPr="008A6A27">
              <w:rPr>
                <w:rFonts w:ascii="Times New Roman" w:hAnsi="Times New Roman" w:cs="Times New Roman"/>
                <w:iCs/>
                <w:sz w:val="24"/>
                <w:szCs w:val="24"/>
              </w:rPr>
              <w:t xml:space="preserve">- </w:t>
            </w:r>
            <w:r w:rsidRPr="008A6A27">
              <w:rPr>
                <w:rFonts w:ascii="Times New Roman" w:hAnsi="Times New Roman" w:cs="Times New Roman"/>
                <w:sz w:val="24"/>
                <w:szCs w:val="24"/>
              </w:rPr>
              <w:t xml:space="preserve">самостоятельное выделение и формулирование познавательной цели;  </w:t>
            </w:r>
          </w:p>
          <w:p w:rsidR="006D0487" w:rsidRPr="008A6A27" w:rsidRDefault="006D0487" w:rsidP="006D0487">
            <w:pPr>
              <w:pStyle w:val="a3"/>
              <w:jc w:val="both"/>
              <w:rPr>
                <w:rFonts w:ascii="Times New Roman" w:hAnsi="Times New Roman" w:cs="Times New Roman"/>
                <w:sz w:val="24"/>
                <w:szCs w:val="24"/>
              </w:rPr>
            </w:pPr>
            <w:r w:rsidRPr="008A6A27">
              <w:rPr>
                <w:rFonts w:ascii="Times New Roman" w:hAnsi="Times New Roman" w:cs="Times New Roman"/>
                <w:sz w:val="24"/>
                <w:szCs w:val="24"/>
              </w:rPr>
              <w:t>- поиск и выделение необходимой информации; применение методов информационного поиска, в том числе с помощью компьютерных средств:</w:t>
            </w:r>
          </w:p>
          <w:p w:rsidR="006D0487" w:rsidRPr="008A6A27" w:rsidRDefault="006D0487" w:rsidP="006D0487">
            <w:pPr>
              <w:pStyle w:val="a3"/>
              <w:jc w:val="both"/>
              <w:rPr>
                <w:rFonts w:ascii="Times New Roman" w:hAnsi="Times New Roman" w:cs="Times New Roman"/>
                <w:sz w:val="24"/>
                <w:szCs w:val="24"/>
              </w:rPr>
            </w:pPr>
            <w:r w:rsidRPr="008A6A27">
              <w:rPr>
                <w:rFonts w:ascii="Times New Roman" w:hAnsi="Times New Roman" w:cs="Times New Roman"/>
                <w:sz w:val="24"/>
                <w:szCs w:val="24"/>
              </w:rPr>
              <w:t xml:space="preserve">- знаково-символические  - </w:t>
            </w:r>
            <w:r w:rsidRPr="008A6A27">
              <w:rPr>
                <w:rFonts w:ascii="Times New Roman" w:hAnsi="Times New Roman" w:cs="Times New Roman"/>
                <w:i/>
                <w:sz w:val="24"/>
                <w:szCs w:val="24"/>
              </w:rPr>
              <w:t>моделирование</w:t>
            </w:r>
            <w:r w:rsidRPr="008A6A27">
              <w:rPr>
                <w:rFonts w:ascii="Times New Roman" w:hAnsi="Times New Roman" w:cs="Times New Roman"/>
                <w:sz w:val="24"/>
                <w:szCs w:val="24"/>
              </w:rPr>
              <w:t xml:space="preserve"> – 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и  </w:t>
            </w:r>
            <w:r w:rsidRPr="008A6A27">
              <w:rPr>
                <w:rFonts w:ascii="Times New Roman" w:hAnsi="Times New Roman" w:cs="Times New Roman"/>
                <w:i/>
                <w:sz w:val="24"/>
                <w:szCs w:val="24"/>
              </w:rPr>
              <w:t>преобразование модели</w:t>
            </w:r>
            <w:r w:rsidRPr="008A6A27">
              <w:rPr>
                <w:rFonts w:ascii="Times New Roman" w:hAnsi="Times New Roman" w:cs="Times New Roman"/>
                <w:sz w:val="24"/>
                <w:szCs w:val="24"/>
              </w:rPr>
              <w:t xml:space="preserve"> с целью выявления общих законов, определяющих данную предметную область;</w:t>
            </w:r>
          </w:p>
          <w:p w:rsidR="006D0487" w:rsidRPr="008A6A27" w:rsidRDefault="006D0487" w:rsidP="006D0487">
            <w:pPr>
              <w:pStyle w:val="a3"/>
              <w:jc w:val="both"/>
              <w:rPr>
                <w:rFonts w:ascii="Times New Roman" w:hAnsi="Times New Roman" w:cs="Times New Roman"/>
                <w:sz w:val="24"/>
                <w:szCs w:val="24"/>
              </w:rPr>
            </w:pPr>
            <w:r w:rsidRPr="008A6A27">
              <w:rPr>
                <w:rFonts w:ascii="Times New Roman" w:hAnsi="Times New Roman" w:cs="Times New Roman"/>
                <w:sz w:val="24"/>
                <w:szCs w:val="24"/>
              </w:rPr>
              <w:t>-  умение структурировать знания;</w:t>
            </w:r>
          </w:p>
          <w:p w:rsidR="006D0487" w:rsidRPr="008A6A27" w:rsidRDefault="006D0487" w:rsidP="006D0487">
            <w:pPr>
              <w:pStyle w:val="a3"/>
              <w:jc w:val="both"/>
              <w:rPr>
                <w:rFonts w:ascii="Times New Roman" w:hAnsi="Times New Roman" w:cs="Times New Roman"/>
                <w:sz w:val="24"/>
                <w:szCs w:val="24"/>
              </w:rPr>
            </w:pPr>
            <w:r w:rsidRPr="008A6A27">
              <w:rPr>
                <w:rFonts w:ascii="Times New Roman" w:hAnsi="Times New Roman" w:cs="Times New Roman"/>
                <w:sz w:val="24"/>
                <w:szCs w:val="24"/>
              </w:rPr>
              <w:t xml:space="preserve">- умение осознанно и произвольно строить речевое высказывание в устной и письменной форме; </w:t>
            </w:r>
          </w:p>
          <w:p w:rsidR="006D0487" w:rsidRPr="008A6A27" w:rsidRDefault="006D0487" w:rsidP="006D0487">
            <w:pPr>
              <w:pStyle w:val="a3"/>
              <w:jc w:val="both"/>
              <w:rPr>
                <w:rFonts w:ascii="Times New Roman" w:hAnsi="Times New Roman" w:cs="Times New Roman"/>
                <w:sz w:val="24"/>
                <w:szCs w:val="24"/>
              </w:rPr>
            </w:pPr>
            <w:r w:rsidRPr="008A6A27">
              <w:rPr>
                <w:rFonts w:ascii="Times New Roman" w:hAnsi="Times New Roman" w:cs="Times New Roman"/>
                <w:sz w:val="24"/>
                <w:szCs w:val="24"/>
              </w:rPr>
              <w:t xml:space="preserve">- выбор наиболее эффективных способов решения задач в зависимости от конкретных условий; </w:t>
            </w:r>
          </w:p>
          <w:p w:rsidR="006D0487" w:rsidRPr="008A6A27" w:rsidRDefault="006D0487" w:rsidP="006D0487">
            <w:pPr>
              <w:pStyle w:val="a3"/>
              <w:jc w:val="both"/>
              <w:rPr>
                <w:rFonts w:ascii="Times New Roman" w:hAnsi="Times New Roman" w:cs="Times New Roman"/>
                <w:sz w:val="24"/>
                <w:szCs w:val="24"/>
              </w:rPr>
            </w:pPr>
            <w:r w:rsidRPr="008A6A27">
              <w:rPr>
                <w:rFonts w:ascii="Times New Roman" w:hAnsi="Times New Roman" w:cs="Times New Roman"/>
                <w:sz w:val="24"/>
                <w:szCs w:val="24"/>
              </w:rPr>
              <w:t xml:space="preserve">- рефлексия способов  и условий действия, контроль и оценка процесса и результатов деятельности; </w:t>
            </w:r>
          </w:p>
          <w:p w:rsidR="006D0487" w:rsidRPr="008A6A27" w:rsidRDefault="006D0487" w:rsidP="006D0487">
            <w:pPr>
              <w:pStyle w:val="a3"/>
              <w:jc w:val="both"/>
              <w:rPr>
                <w:rFonts w:ascii="Times New Roman" w:hAnsi="Times New Roman" w:cs="Times New Roman"/>
                <w:sz w:val="24"/>
                <w:szCs w:val="24"/>
              </w:rPr>
            </w:pPr>
            <w:r w:rsidRPr="008A6A27">
              <w:rPr>
                <w:rFonts w:ascii="Times New Roman" w:hAnsi="Times New Roman" w:cs="Times New Roman"/>
                <w:sz w:val="24"/>
                <w:szCs w:val="24"/>
              </w:rP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6D0487" w:rsidRPr="008A6A27" w:rsidRDefault="006D0487" w:rsidP="006D0487">
            <w:pPr>
              <w:pStyle w:val="a3"/>
              <w:jc w:val="both"/>
              <w:rPr>
                <w:rFonts w:ascii="Times New Roman" w:hAnsi="Times New Roman" w:cs="Times New Roman"/>
                <w:sz w:val="24"/>
                <w:szCs w:val="24"/>
              </w:rPr>
            </w:pPr>
            <w:r w:rsidRPr="008A6A27">
              <w:rPr>
                <w:rFonts w:ascii="Times New Roman" w:hAnsi="Times New Roman" w:cs="Times New Roman"/>
                <w:sz w:val="24"/>
                <w:szCs w:val="24"/>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6D0487" w:rsidRPr="008A6A27" w:rsidRDefault="006D0487" w:rsidP="006D0487">
            <w:pPr>
              <w:pStyle w:val="a3"/>
              <w:jc w:val="both"/>
              <w:rPr>
                <w:rFonts w:ascii="Times New Roman" w:hAnsi="Times New Roman" w:cs="Times New Roman"/>
                <w:color w:val="000000"/>
                <w:sz w:val="24"/>
                <w:szCs w:val="24"/>
              </w:rPr>
            </w:pPr>
            <w:r w:rsidRPr="008A6A27">
              <w:rPr>
                <w:rFonts w:ascii="Times New Roman" w:hAnsi="Times New Roman" w:cs="Times New Roman"/>
                <w:iCs/>
                <w:color w:val="000000"/>
                <w:sz w:val="24"/>
                <w:szCs w:val="24"/>
              </w:rPr>
              <w:t xml:space="preserve">Универсальные </w:t>
            </w:r>
            <w:r w:rsidRPr="008A6A27">
              <w:rPr>
                <w:rFonts w:ascii="Times New Roman" w:hAnsi="Times New Roman" w:cs="Times New Roman"/>
                <w:i/>
                <w:iCs/>
                <w:color w:val="000000"/>
                <w:sz w:val="24"/>
                <w:szCs w:val="24"/>
              </w:rPr>
              <w:t>логические</w:t>
            </w:r>
            <w:r w:rsidRPr="008A6A27">
              <w:rPr>
                <w:rFonts w:ascii="Times New Roman" w:hAnsi="Times New Roman" w:cs="Times New Roman"/>
                <w:iCs/>
                <w:color w:val="000000"/>
                <w:sz w:val="24"/>
                <w:szCs w:val="24"/>
              </w:rPr>
              <w:t xml:space="preserve"> действия</w:t>
            </w:r>
            <w:r w:rsidRPr="008A6A27">
              <w:rPr>
                <w:rFonts w:ascii="Times New Roman" w:hAnsi="Times New Roman" w:cs="Times New Roman"/>
                <w:color w:val="000000"/>
                <w:sz w:val="24"/>
                <w:szCs w:val="24"/>
              </w:rPr>
              <w:t xml:space="preserve">: </w:t>
            </w:r>
          </w:p>
          <w:p w:rsidR="006D0487" w:rsidRPr="008A6A27" w:rsidRDefault="006D0487" w:rsidP="006D0487">
            <w:pPr>
              <w:pStyle w:val="a3"/>
              <w:jc w:val="both"/>
              <w:rPr>
                <w:rFonts w:ascii="Times New Roman" w:hAnsi="Times New Roman" w:cs="Times New Roman"/>
                <w:color w:val="000000"/>
                <w:sz w:val="24"/>
                <w:szCs w:val="24"/>
              </w:rPr>
            </w:pPr>
            <w:r w:rsidRPr="008A6A27">
              <w:rPr>
                <w:rFonts w:ascii="Times New Roman" w:hAnsi="Times New Roman" w:cs="Times New Roman"/>
                <w:color w:val="000000"/>
                <w:sz w:val="24"/>
                <w:szCs w:val="24"/>
              </w:rPr>
              <w:t xml:space="preserve">- анализ объектов  с целью выделения признаков (существенных, несущественных) </w:t>
            </w:r>
          </w:p>
          <w:p w:rsidR="006D0487" w:rsidRPr="008A6A27" w:rsidRDefault="006D0487" w:rsidP="006D0487">
            <w:pPr>
              <w:pStyle w:val="a3"/>
              <w:jc w:val="both"/>
              <w:rPr>
                <w:rFonts w:ascii="Times New Roman" w:hAnsi="Times New Roman" w:cs="Times New Roman"/>
                <w:sz w:val="24"/>
                <w:szCs w:val="24"/>
              </w:rPr>
            </w:pPr>
            <w:r w:rsidRPr="008A6A27">
              <w:rPr>
                <w:rFonts w:ascii="Times New Roman" w:hAnsi="Times New Roman" w:cs="Times New Roman"/>
                <w:color w:val="000000"/>
                <w:sz w:val="24"/>
                <w:szCs w:val="24"/>
              </w:rPr>
              <w:t xml:space="preserve">- </w:t>
            </w:r>
            <w:r w:rsidRPr="008A6A27">
              <w:rPr>
                <w:rFonts w:ascii="Times New Roman" w:hAnsi="Times New Roman" w:cs="Times New Roman"/>
                <w:sz w:val="24"/>
                <w:szCs w:val="24"/>
              </w:rPr>
              <w:t xml:space="preserve">синтез как составление целого из частей, в том числе самостоятельно достраивая, восполняя недостающие компоненты; </w:t>
            </w:r>
          </w:p>
          <w:p w:rsidR="006D0487" w:rsidRPr="008A6A27" w:rsidRDefault="006D0487" w:rsidP="006D0487">
            <w:pPr>
              <w:pStyle w:val="a3"/>
              <w:jc w:val="both"/>
              <w:rPr>
                <w:rFonts w:ascii="Times New Roman" w:hAnsi="Times New Roman" w:cs="Times New Roman"/>
                <w:color w:val="000000"/>
                <w:sz w:val="24"/>
                <w:szCs w:val="24"/>
              </w:rPr>
            </w:pPr>
            <w:r w:rsidRPr="008A6A27">
              <w:rPr>
                <w:rFonts w:ascii="Times New Roman" w:hAnsi="Times New Roman" w:cs="Times New Roman"/>
                <w:color w:val="000000"/>
                <w:sz w:val="24"/>
                <w:szCs w:val="24"/>
              </w:rPr>
              <w:lastRenderedPageBreak/>
              <w:t xml:space="preserve">- выбор оснований и критериев для сравнения, сериации, классификации объектов; </w:t>
            </w:r>
          </w:p>
          <w:p w:rsidR="006D0487" w:rsidRPr="008A6A27" w:rsidRDefault="006D0487" w:rsidP="006D0487">
            <w:pPr>
              <w:pStyle w:val="a3"/>
              <w:jc w:val="both"/>
              <w:rPr>
                <w:rFonts w:ascii="Times New Roman" w:hAnsi="Times New Roman" w:cs="Times New Roman"/>
                <w:sz w:val="24"/>
                <w:szCs w:val="24"/>
              </w:rPr>
            </w:pPr>
            <w:r w:rsidRPr="008A6A27">
              <w:rPr>
                <w:rFonts w:ascii="Times New Roman" w:hAnsi="Times New Roman" w:cs="Times New Roman"/>
                <w:sz w:val="24"/>
                <w:szCs w:val="24"/>
              </w:rPr>
              <w:t xml:space="preserve">- подведение под понятия, выведение следствий; </w:t>
            </w:r>
          </w:p>
        </w:tc>
      </w:tr>
      <w:tr w:rsidR="006D0487" w:rsidRPr="008A6A27" w:rsidTr="006D0487">
        <w:trPr>
          <w:trHeight w:val="2251"/>
        </w:trPr>
        <w:tc>
          <w:tcPr>
            <w:tcW w:w="9954" w:type="dxa"/>
          </w:tcPr>
          <w:p w:rsidR="006D0487" w:rsidRPr="008A6A27" w:rsidRDefault="006D0487" w:rsidP="006D0487">
            <w:pPr>
              <w:pStyle w:val="a3"/>
              <w:jc w:val="both"/>
              <w:rPr>
                <w:rFonts w:ascii="Times New Roman" w:hAnsi="Times New Roman" w:cs="Times New Roman"/>
                <w:sz w:val="24"/>
                <w:szCs w:val="24"/>
              </w:rPr>
            </w:pPr>
            <w:r w:rsidRPr="008A6A27">
              <w:rPr>
                <w:rFonts w:ascii="Times New Roman" w:hAnsi="Times New Roman" w:cs="Times New Roman"/>
                <w:sz w:val="24"/>
                <w:szCs w:val="24"/>
              </w:rPr>
              <w:lastRenderedPageBreak/>
              <w:t xml:space="preserve">- установление причинно-следственных связей,  </w:t>
            </w:r>
          </w:p>
          <w:p w:rsidR="006D0487" w:rsidRPr="008A6A27" w:rsidRDefault="006D0487" w:rsidP="006D0487">
            <w:pPr>
              <w:pStyle w:val="a3"/>
              <w:jc w:val="both"/>
              <w:rPr>
                <w:rFonts w:ascii="Times New Roman" w:hAnsi="Times New Roman" w:cs="Times New Roman"/>
                <w:sz w:val="24"/>
                <w:szCs w:val="24"/>
              </w:rPr>
            </w:pPr>
            <w:r w:rsidRPr="008A6A27">
              <w:rPr>
                <w:rFonts w:ascii="Times New Roman" w:hAnsi="Times New Roman" w:cs="Times New Roman"/>
                <w:sz w:val="24"/>
                <w:szCs w:val="24"/>
              </w:rPr>
              <w:t xml:space="preserve">- построение логической цепи рассуждений, </w:t>
            </w:r>
          </w:p>
          <w:p w:rsidR="006D0487" w:rsidRPr="008A6A27" w:rsidRDefault="006D0487" w:rsidP="006D0487">
            <w:pPr>
              <w:pStyle w:val="a3"/>
              <w:jc w:val="both"/>
              <w:rPr>
                <w:rFonts w:ascii="Times New Roman" w:hAnsi="Times New Roman" w:cs="Times New Roman"/>
                <w:sz w:val="24"/>
                <w:szCs w:val="24"/>
              </w:rPr>
            </w:pPr>
            <w:r w:rsidRPr="008A6A27">
              <w:rPr>
                <w:rFonts w:ascii="Times New Roman" w:hAnsi="Times New Roman" w:cs="Times New Roman"/>
                <w:sz w:val="24"/>
                <w:szCs w:val="24"/>
              </w:rPr>
              <w:t xml:space="preserve">- доказательство; </w:t>
            </w:r>
          </w:p>
          <w:p w:rsidR="006D0487" w:rsidRPr="008A6A27" w:rsidRDefault="006D0487" w:rsidP="006D0487">
            <w:pPr>
              <w:pStyle w:val="a3"/>
              <w:jc w:val="both"/>
              <w:rPr>
                <w:rFonts w:ascii="Times New Roman" w:hAnsi="Times New Roman" w:cs="Times New Roman"/>
                <w:sz w:val="24"/>
                <w:szCs w:val="24"/>
              </w:rPr>
            </w:pPr>
            <w:r w:rsidRPr="008A6A27">
              <w:rPr>
                <w:rFonts w:ascii="Times New Roman" w:hAnsi="Times New Roman" w:cs="Times New Roman"/>
                <w:sz w:val="24"/>
                <w:szCs w:val="24"/>
              </w:rPr>
              <w:t>- выдвижение гипотез и их обоснование.</w:t>
            </w:r>
          </w:p>
          <w:p w:rsidR="006D0487" w:rsidRPr="008A6A27" w:rsidRDefault="006D0487" w:rsidP="006D0487">
            <w:pPr>
              <w:pStyle w:val="a3"/>
              <w:jc w:val="both"/>
              <w:rPr>
                <w:rFonts w:ascii="Times New Roman" w:hAnsi="Times New Roman" w:cs="Times New Roman"/>
                <w:sz w:val="24"/>
                <w:szCs w:val="24"/>
              </w:rPr>
            </w:pPr>
            <w:r w:rsidRPr="008A6A27">
              <w:rPr>
                <w:rFonts w:ascii="Times New Roman" w:hAnsi="Times New Roman" w:cs="Times New Roman"/>
                <w:sz w:val="24"/>
                <w:szCs w:val="24"/>
              </w:rPr>
              <w:t xml:space="preserve"> Постановка и решение проблемы:</w:t>
            </w:r>
          </w:p>
          <w:p w:rsidR="006D0487" w:rsidRPr="008A6A27" w:rsidRDefault="006D0487" w:rsidP="006D0487">
            <w:pPr>
              <w:pStyle w:val="a3"/>
              <w:jc w:val="both"/>
              <w:rPr>
                <w:rFonts w:ascii="Times New Roman" w:hAnsi="Times New Roman" w:cs="Times New Roman"/>
                <w:sz w:val="24"/>
                <w:szCs w:val="24"/>
              </w:rPr>
            </w:pPr>
            <w:r w:rsidRPr="008A6A27">
              <w:rPr>
                <w:rFonts w:ascii="Times New Roman" w:hAnsi="Times New Roman" w:cs="Times New Roman"/>
                <w:sz w:val="24"/>
                <w:szCs w:val="24"/>
              </w:rPr>
              <w:t>- формулирование проблемы;</w:t>
            </w:r>
          </w:p>
          <w:p w:rsidR="006D0487" w:rsidRPr="008A6A27" w:rsidRDefault="006D0487" w:rsidP="006D0487">
            <w:pPr>
              <w:pStyle w:val="a3"/>
              <w:jc w:val="both"/>
              <w:rPr>
                <w:rFonts w:ascii="Times New Roman" w:hAnsi="Times New Roman" w:cs="Times New Roman"/>
                <w:sz w:val="24"/>
                <w:szCs w:val="24"/>
              </w:rPr>
            </w:pPr>
            <w:r w:rsidRPr="008A6A27">
              <w:rPr>
                <w:rFonts w:ascii="Times New Roman" w:hAnsi="Times New Roman" w:cs="Times New Roman"/>
                <w:sz w:val="24"/>
                <w:szCs w:val="24"/>
              </w:rPr>
              <w:t>- самостоятельное создание способов решения проблем творческого и поискового характера.</w:t>
            </w:r>
          </w:p>
        </w:tc>
      </w:tr>
      <w:tr w:rsidR="006D0487" w:rsidRPr="008A6A27" w:rsidTr="006D0487">
        <w:trPr>
          <w:trHeight w:val="71"/>
        </w:trPr>
        <w:tc>
          <w:tcPr>
            <w:tcW w:w="9954" w:type="dxa"/>
          </w:tcPr>
          <w:p w:rsidR="006D0487" w:rsidRPr="008A6A27" w:rsidRDefault="006D0487" w:rsidP="006D0487">
            <w:pPr>
              <w:pStyle w:val="a3"/>
              <w:jc w:val="center"/>
              <w:rPr>
                <w:rFonts w:ascii="Times New Roman" w:hAnsi="Times New Roman" w:cs="Times New Roman"/>
                <w:i/>
                <w:iCs/>
                <w:sz w:val="24"/>
                <w:szCs w:val="24"/>
              </w:rPr>
            </w:pPr>
            <w:r w:rsidRPr="008A6A27">
              <w:rPr>
                <w:rFonts w:ascii="Times New Roman" w:hAnsi="Times New Roman" w:cs="Times New Roman"/>
                <w:b/>
                <w:iCs/>
                <w:sz w:val="24"/>
                <w:szCs w:val="24"/>
              </w:rPr>
              <w:t>Коммуникативные</w:t>
            </w:r>
          </w:p>
        </w:tc>
      </w:tr>
      <w:tr w:rsidR="006D0487" w:rsidRPr="008A6A27" w:rsidTr="006D0487">
        <w:trPr>
          <w:trHeight w:val="158"/>
        </w:trPr>
        <w:tc>
          <w:tcPr>
            <w:tcW w:w="9954" w:type="dxa"/>
          </w:tcPr>
          <w:p w:rsidR="006D0487" w:rsidRPr="008A6A27" w:rsidRDefault="006D0487" w:rsidP="006D0487">
            <w:pPr>
              <w:pStyle w:val="a3"/>
              <w:jc w:val="both"/>
              <w:rPr>
                <w:rFonts w:ascii="Times New Roman" w:hAnsi="Times New Roman" w:cs="Times New Roman"/>
                <w:sz w:val="24"/>
                <w:szCs w:val="24"/>
              </w:rPr>
            </w:pPr>
            <w:r w:rsidRPr="008A6A27">
              <w:rPr>
                <w:rFonts w:ascii="Times New Roman" w:hAnsi="Times New Roman" w:cs="Times New Roman"/>
                <w:sz w:val="24"/>
                <w:szCs w:val="24"/>
              </w:rPr>
              <w:t xml:space="preserve">- планирование учебного сотрудничества с учителем и сверстниками – определение цели, функций участников, способов взаимодействия; </w:t>
            </w:r>
          </w:p>
          <w:p w:rsidR="006D0487" w:rsidRPr="008A6A27" w:rsidRDefault="006D0487" w:rsidP="006D0487">
            <w:pPr>
              <w:pStyle w:val="a3"/>
              <w:jc w:val="both"/>
              <w:rPr>
                <w:rFonts w:ascii="Times New Roman" w:hAnsi="Times New Roman" w:cs="Times New Roman"/>
                <w:sz w:val="24"/>
                <w:szCs w:val="24"/>
              </w:rPr>
            </w:pPr>
            <w:r w:rsidRPr="008A6A27">
              <w:rPr>
                <w:rFonts w:ascii="Times New Roman" w:hAnsi="Times New Roman" w:cs="Times New Roman"/>
                <w:sz w:val="24"/>
                <w:szCs w:val="24"/>
              </w:rPr>
              <w:t xml:space="preserve">- постановка вопросов – инициативное сотрудничество в поиске и сборе информации; </w:t>
            </w:r>
          </w:p>
          <w:p w:rsidR="006D0487" w:rsidRPr="008A6A27" w:rsidRDefault="006D0487" w:rsidP="006D0487">
            <w:pPr>
              <w:pStyle w:val="a3"/>
              <w:jc w:val="both"/>
              <w:rPr>
                <w:rFonts w:ascii="Times New Roman" w:hAnsi="Times New Roman" w:cs="Times New Roman"/>
                <w:sz w:val="24"/>
                <w:szCs w:val="24"/>
              </w:rPr>
            </w:pPr>
            <w:r w:rsidRPr="008A6A27">
              <w:rPr>
                <w:rFonts w:ascii="Times New Roman" w:hAnsi="Times New Roman" w:cs="Times New Roman"/>
                <w:sz w:val="24"/>
                <w:szCs w:val="24"/>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6D0487" w:rsidRPr="008A6A27" w:rsidRDefault="006D0487" w:rsidP="006D0487">
            <w:pPr>
              <w:pStyle w:val="a3"/>
              <w:jc w:val="both"/>
              <w:rPr>
                <w:rFonts w:ascii="Times New Roman" w:hAnsi="Times New Roman" w:cs="Times New Roman"/>
                <w:sz w:val="24"/>
                <w:szCs w:val="24"/>
              </w:rPr>
            </w:pPr>
            <w:r w:rsidRPr="008A6A27">
              <w:rPr>
                <w:rFonts w:ascii="Times New Roman" w:hAnsi="Times New Roman" w:cs="Times New Roman"/>
                <w:sz w:val="24"/>
                <w:szCs w:val="24"/>
              </w:rPr>
              <w:t>- управление поведением партнера – контроль, коррекция, оценка действий партнера;</w:t>
            </w:r>
          </w:p>
          <w:p w:rsidR="006D0487" w:rsidRPr="008A6A27" w:rsidRDefault="006D0487" w:rsidP="006D0487">
            <w:pPr>
              <w:pStyle w:val="a3"/>
              <w:jc w:val="both"/>
              <w:rPr>
                <w:rFonts w:ascii="Times New Roman" w:hAnsi="Times New Roman" w:cs="Times New Roman"/>
                <w:sz w:val="24"/>
                <w:szCs w:val="24"/>
              </w:rPr>
            </w:pPr>
            <w:r w:rsidRPr="008A6A27">
              <w:rPr>
                <w:rFonts w:ascii="Times New Roman" w:hAnsi="Times New Roman" w:cs="Times New Roman"/>
                <w:sz w:val="24"/>
                <w:szCs w:val="24"/>
              </w:rPr>
              <w:t>- умение с достаточно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r>
    </w:tbl>
    <w:p w:rsidR="006D0487" w:rsidRPr="008A6A27" w:rsidRDefault="006D0487" w:rsidP="006D0487">
      <w:pPr>
        <w:pStyle w:val="a3"/>
        <w:ind w:firstLine="708"/>
        <w:jc w:val="both"/>
        <w:rPr>
          <w:rFonts w:ascii="Times New Roman" w:hAnsi="Times New Roman" w:cs="Times New Roman"/>
          <w:sz w:val="24"/>
          <w:szCs w:val="24"/>
        </w:rPr>
      </w:pPr>
    </w:p>
    <w:p w:rsidR="006D0487" w:rsidRPr="008A6A27" w:rsidRDefault="006D0487" w:rsidP="006D0487">
      <w:pPr>
        <w:pStyle w:val="a3"/>
        <w:ind w:firstLine="708"/>
        <w:jc w:val="both"/>
        <w:rPr>
          <w:rFonts w:ascii="Times New Roman" w:hAnsi="Times New Roman" w:cs="Times New Roman"/>
          <w:sz w:val="24"/>
          <w:szCs w:val="24"/>
        </w:rPr>
      </w:pPr>
      <w:r w:rsidRPr="008A6A27">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w:t>
      </w:r>
      <w:r w:rsidRPr="008A6A27">
        <w:rPr>
          <w:rFonts w:ascii="Times New Roman" w:hAnsi="Times New Roman" w:cs="Times New Roman"/>
          <w:i/>
          <w:sz w:val="24"/>
          <w:szCs w:val="24"/>
        </w:rPr>
        <w:t>зону ближайшего развития</w:t>
      </w:r>
      <w:r w:rsidRPr="008A6A27">
        <w:rPr>
          <w:rFonts w:ascii="Times New Roman" w:hAnsi="Times New Roman" w:cs="Times New Roman"/>
          <w:sz w:val="24"/>
          <w:szCs w:val="24"/>
        </w:rPr>
        <w:t xml:space="preserve"> указанных универсальных учебных действий –  их уровень развития,  соответствующий нормативной стадии развития и релевантный «высокой норме» развития,  и свойства. </w:t>
      </w:r>
    </w:p>
    <w:p w:rsidR="006D0487" w:rsidRPr="008A6A27" w:rsidRDefault="006D0487" w:rsidP="006D0487">
      <w:pPr>
        <w:pStyle w:val="a3"/>
        <w:jc w:val="both"/>
        <w:rPr>
          <w:rFonts w:ascii="Times New Roman" w:hAnsi="Times New Roman" w:cs="Times New Roman"/>
          <w:sz w:val="24"/>
          <w:szCs w:val="24"/>
        </w:rPr>
      </w:pPr>
      <w:r w:rsidRPr="008A6A27">
        <w:rPr>
          <w:rFonts w:ascii="Times New Roman" w:hAnsi="Times New Roman" w:cs="Times New Roman"/>
          <w:sz w:val="24"/>
          <w:szCs w:val="24"/>
        </w:rPr>
        <w:tab/>
        <w:t>Критериями оценки сформированности УУД у учащихся, соответственно, выступают:</w:t>
      </w:r>
    </w:p>
    <w:p w:rsidR="006D0487" w:rsidRPr="008A6A27" w:rsidRDefault="006D0487" w:rsidP="006D0487">
      <w:pPr>
        <w:pStyle w:val="a3"/>
        <w:jc w:val="both"/>
        <w:rPr>
          <w:rFonts w:ascii="Times New Roman" w:hAnsi="Times New Roman" w:cs="Times New Roman"/>
          <w:sz w:val="24"/>
          <w:szCs w:val="24"/>
        </w:rPr>
      </w:pPr>
      <w:r w:rsidRPr="008A6A27">
        <w:rPr>
          <w:rFonts w:ascii="Times New Roman" w:hAnsi="Times New Roman" w:cs="Times New Roman"/>
          <w:sz w:val="24"/>
          <w:szCs w:val="24"/>
        </w:rPr>
        <w:t>-соответствие возрастно-психологическим  нормативным требованиям;</w:t>
      </w:r>
    </w:p>
    <w:p w:rsidR="006D0487" w:rsidRPr="008A6A27" w:rsidRDefault="006D0487" w:rsidP="006D0487">
      <w:pPr>
        <w:pStyle w:val="a3"/>
        <w:jc w:val="both"/>
        <w:rPr>
          <w:rFonts w:ascii="Times New Roman" w:hAnsi="Times New Roman" w:cs="Times New Roman"/>
          <w:sz w:val="24"/>
          <w:szCs w:val="24"/>
        </w:rPr>
      </w:pPr>
      <w:r w:rsidRPr="008A6A27">
        <w:rPr>
          <w:rFonts w:ascii="Times New Roman" w:hAnsi="Times New Roman" w:cs="Times New Roman"/>
          <w:sz w:val="24"/>
          <w:szCs w:val="24"/>
        </w:rPr>
        <w:t>-соответствие свойств  универсальных действий заранее заданным требованиям.</w:t>
      </w:r>
    </w:p>
    <w:p w:rsidR="006D0487" w:rsidRPr="008A6A27" w:rsidRDefault="006D0487" w:rsidP="006D0487">
      <w:pPr>
        <w:pStyle w:val="a3"/>
        <w:jc w:val="both"/>
        <w:rPr>
          <w:rFonts w:ascii="Times New Roman" w:hAnsi="Times New Roman" w:cs="Times New Roman"/>
          <w:sz w:val="24"/>
          <w:szCs w:val="24"/>
        </w:rPr>
      </w:pPr>
    </w:p>
    <w:p w:rsidR="006D0487" w:rsidRPr="008A6A27" w:rsidRDefault="006D0487" w:rsidP="006D0487">
      <w:pPr>
        <w:pStyle w:val="a3"/>
        <w:ind w:firstLine="708"/>
        <w:jc w:val="both"/>
        <w:rPr>
          <w:rFonts w:ascii="Times New Roman" w:hAnsi="Times New Roman" w:cs="Times New Roman"/>
          <w:sz w:val="24"/>
          <w:szCs w:val="24"/>
        </w:rPr>
      </w:pPr>
      <w:r w:rsidRPr="008A6A27">
        <w:rPr>
          <w:rFonts w:ascii="Times New Roman" w:hAnsi="Times New Roman" w:cs="Times New Roman"/>
          <w:sz w:val="24"/>
          <w:szCs w:val="24"/>
        </w:rPr>
        <w:t>Развитие универсальных учебных действий в начальном образовании</w:t>
      </w:r>
    </w:p>
    <w:p w:rsidR="006D0487" w:rsidRPr="008A6A27" w:rsidRDefault="006D0487" w:rsidP="006D0487">
      <w:pPr>
        <w:pStyle w:val="a3"/>
        <w:jc w:val="both"/>
        <w:rPr>
          <w:rFonts w:ascii="Times New Roman" w:hAnsi="Times New Roman" w:cs="Times New Roman"/>
          <w:sz w:val="24"/>
          <w:szCs w:val="24"/>
        </w:rPr>
      </w:pPr>
      <w:r w:rsidRPr="008A6A27">
        <w:rPr>
          <w:rFonts w:ascii="Times New Roman" w:hAnsi="Times New Roman" w:cs="Times New Roman"/>
          <w:sz w:val="24"/>
          <w:szCs w:val="24"/>
        </w:rPr>
        <w:t>Место универсальных учебных действий в структуре образовательной программы начальной школы и их связь с учебными предметами.</w:t>
      </w:r>
    </w:p>
    <w:p w:rsidR="00733409" w:rsidRPr="008A6A27" w:rsidRDefault="00733409" w:rsidP="006D0487">
      <w:pPr>
        <w:pStyle w:val="a3"/>
        <w:jc w:val="both"/>
        <w:rPr>
          <w:rFonts w:ascii="Times New Roman" w:hAnsi="Times New Roman" w:cs="Times New Roman"/>
          <w:sz w:val="24"/>
          <w:szCs w:val="24"/>
        </w:rPr>
      </w:pPr>
    </w:p>
    <w:p w:rsidR="00733409" w:rsidRPr="008A6A27" w:rsidRDefault="00501A1A" w:rsidP="00733409">
      <w:pPr>
        <w:pStyle w:val="aff0"/>
        <w:rPr>
          <w:sz w:val="24"/>
        </w:rPr>
      </w:pPr>
      <w:r>
        <w:rPr>
          <w:sz w:val="24"/>
        </w:rPr>
        <w:t xml:space="preserve">            </w:t>
      </w:r>
      <w:r w:rsidR="00733409" w:rsidRPr="008A6A27">
        <w:rPr>
          <w:sz w:val="24"/>
        </w:rPr>
        <w:t>Связь универсальных учебных действий с содержанием учебных предметов.</w:t>
      </w:r>
    </w:p>
    <w:p w:rsidR="00733409" w:rsidRPr="008A6A27" w:rsidRDefault="00733409" w:rsidP="00A46EF2">
      <w:pPr>
        <w:pStyle w:val="af6"/>
        <w:spacing w:line="240" w:lineRule="auto"/>
        <w:ind w:firstLine="709"/>
        <w:rPr>
          <w:rFonts w:ascii="Times New Roman" w:hAnsi="Times New Roman"/>
          <w:color w:val="auto"/>
          <w:sz w:val="24"/>
          <w:szCs w:val="24"/>
        </w:rPr>
      </w:pPr>
      <w:r w:rsidRPr="008A6A27">
        <w:rPr>
          <w:rFonts w:ascii="Times New Roman" w:hAnsi="Times New Roman"/>
          <w:color w:val="auto"/>
          <w:spacing w:val="2"/>
          <w:sz w:val="24"/>
          <w:szCs w:val="24"/>
        </w:rPr>
        <w:t>Формирование универсальных учебных действий, обеспечивающих решение задач общекультурного, ценностно</w:t>
      </w:r>
      <w:r w:rsidR="0045325E">
        <w:rPr>
          <w:rFonts w:ascii="Times New Roman" w:hAnsi="Times New Roman"/>
          <w:color w:val="auto"/>
          <w:spacing w:val="2"/>
          <w:sz w:val="24"/>
          <w:szCs w:val="24"/>
        </w:rPr>
        <w:t>-</w:t>
      </w:r>
      <w:r w:rsidRPr="008A6A27">
        <w:rPr>
          <w:rFonts w:ascii="Times New Roman" w:hAnsi="Times New Roman"/>
          <w:color w:val="auto"/>
          <w:spacing w:val="2"/>
          <w:sz w:val="24"/>
          <w:szCs w:val="24"/>
        </w:rPr>
        <w:t xml:space="preserve">личностного, познавательного развития обучающихся, реализуется в рамках целостной образовательной деятельности в </w:t>
      </w:r>
      <w:r w:rsidRPr="008A6A27">
        <w:rPr>
          <w:rFonts w:ascii="Times New Roman" w:hAnsi="Times New Roman"/>
          <w:color w:val="auto"/>
          <w:sz w:val="24"/>
          <w:szCs w:val="24"/>
        </w:rPr>
        <w:t xml:space="preserve">ходе изучения обучающимися системы учебных предметов и дисциплин, в </w:t>
      </w:r>
      <w:r w:rsidRPr="008A6A27">
        <w:rPr>
          <w:rFonts w:ascii="Times New Roman" w:hAnsi="Times New Roman"/>
          <w:color w:val="auto"/>
          <w:spacing w:val="2"/>
          <w:sz w:val="24"/>
          <w:szCs w:val="24"/>
        </w:rPr>
        <w:t xml:space="preserve">метапредметной деятельности, организации форм учебного </w:t>
      </w:r>
      <w:r w:rsidRPr="008A6A27">
        <w:rPr>
          <w:rFonts w:ascii="Times New Roman" w:hAnsi="Times New Roman"/>
          <w:color w:val="auto"/>
          <w:sz w:val="24"/>
          <w:szCs w:val="24"/>
        </w:rPr>
        <w:t>сотрудничества и решения важных задач жизнедеятельности обучающихся.</w:t>
      </w:r>
    </w:p>
    <w:p w:rsidR="00733409" w:rsidRPr="008A6A27" w:rsidRDefault="00733409" w:rsidP="00A46EF2">
      <w:pPr>
        <w:pStyle w:val="af6"/>
        <w:spacing w:line="240" w:lineRule="auto"/>
        <w:ind w:firstLine="709"/>
        <w:rPr>
          <w:rFonts w:ascii="Times New Roman" w:hAnsi="Times New Roman"/>
          <w:color w:val="auto"/>
          <w:spacing w:val="-2"/>
          <w:sz w:val="24"/>
          <w:szCs w:val="24"/>
        </w:rPr>
      </w:pPr>
      <w:r w:rsidRPr="008A6A27">
        <w:rPr>
          <w:rFonts w:ascii="Times New Roman" w:hAnsi="Times New Roman"/>
          <w:color w:val="auto"/>
          <w:spacing w:val="-2"/>
          <w:sz w:val="24"/>
          <w:szCs w:val="24"/>
        </w:rPr>
        <w:t xml:space="preserve">На уровне начального общего образования </w:t>
      </w:r>
      <w:r w:rsidRPr="008A6A27">
        <w:rPr>
          <w:rFonts w:ascii="Times New Roman" w:hAnsi="Times New Roman"/>
          <w:color w:val="auto"/>
          <w:spacing w:val="2"/>
          <w:sz w:val="24"/>
          <w:szCs w:val="24"/>
        </w:rPr>
        <w:t xml:space="preserve">при организации образовательной деятельности </w:t>
      </w:r>
      <w:r w:rsidRPr="008A6A27">
        <w:rPr>
          <w:rFonts w:ascii="Times New Roman" w:hAnsi="Times New Roman"/>
          <w:color w:val="auto"/>
          <w:spacing w:val="-2"/>
          <w:sz w:val="24"/>
          <w:szCs w:val="24"/>
        </w:rPr>
        <w:t xml:space="preserve">особое </w:t>
      </w:r>
      <w:r w:rsidRPr="008A6A27">
        <w:rPr>
          <w:rFonts w:ascii="Times New Roman" w:hAnsi="Times New Roman"/>
          <w:color w:val="auto"/>
          <w:spacing w:val="2"/>
          <w:sz w:val="24"/>
          <w:szCs w:val="24"/>
        </w:rPr>
        <w:t xml:space="preserve">значение </w:t>
      </w:r>
      <w:r w:rsidRPr="008A6A27">
        <w:rPr>
          <w:rFonts w:ascii="Times New Roman" w:hAnsi="Times New Roman"/>
          <w:color w:val="auto"/>
          <w:spacing w:val="-2"/>
          <w:sz w:val="24"/>
          <w:szCs w:val="24"/>
        </w:rPr>
        <w:t xml:space="preserve">имеет </w:t>
      </w:r>
      <w:r w:rsidRPr="008A6A27">
        <w:rPr>
          <w:rFonts w:ascii="Times New Roman" w:hAnsi="Times New Roman"/>
          <w:color w:val="auto"/>
          <w:spacing w:val="2"/>
          <w:sz w:val="24"/>
          <w:szCs w:val="24"/>
        </w:rPr>
        <w:t xml:space="preserve">обеспечение </w:t>
      </w:r>
      <w:r w:rsidRPr="008A6A27">
        <w:rPr>
          <w:rFonts w:ascii="Times New Roman" w:hAnsi="Times New Roman"/>
          <w:color w:val="auto"/>
          <w:spacing w:val="-2"/>
          <w:sz w:val="24"/>
          <w:szCs w:val="24"/>
        </w:rPr>
        <w:t>сбалансированного развития у обучающихся логического, на</w:t>
      </w:r>
      <w:r w:rsidRPr="008A6A27">
        <w:rPr>
          <w:rFonts w:ascii="Times New Roman" w:hAnsi="Times New Roman"/>
          <w:color w:val="auto"/>
          <w:sz w:val="24"/>
          <w:szCs w:val="24"/>
        </w:rPr>
        <w:t>глядно</w:t>
      </w:r>
      <w:r w:rsidR="0045325E">
        <w:rPr>
          <w:rFonts w:ascii="Times New Roman" w:hAnsi="Times New Roman"/>
          <w:color w:val="auto"/>
          <w:sz w:val="24"/>
          <w:szCs w:val="24"/>
        </w:rPr>
        <w:t>-</w:t>
      </w:r>
      <w:r w:rsidRPr="008A6A27">
        <w:rPr>
          <w:rFonts w:ascii="Times New Roman" w:hAnsi="Times New Roman"/>
          <w:color w:val="auto"/>
          <w:sz w:val="24"/>
          <w:szCs w:val="24"/>
        </w:rPr>
        <w:softHyphen/>
        <w:t>образного и знаково</w:t>
      </w:r>
      <w:r w:rsidRPr="008A6A27">
        <w:rPr>
          <w:rFonts w:ascii="Times New Roman" w:hAnsi="Times New Roman"/>
          <w:color w:val="auto"/>
          <w:sz w:val="24"/>
          <w:szCs w:val="24"/>
        </w:rPr>
        <w:softHyphen/>
      </w:r>
      <w:r w:rsidR="0045325E">
        <w:rPr>
          <w:rFonts w:ascii="Times New Roman" w:hAnsi="Times New Roman"/>
          <w:color w:val="auto"/>
          <w:sz w:val="24"/>
          <w:szCs w:val="24"/>
        </w:rPr>
        <w:t>-</w:t>
      </w:r>
      <w:r w:rsidRPr="008A6A27">
        <w:rPr>
          <w:rFonts w:ascii="Times New Roman" w:hAnsi="Times New Roman"/>
          <w:color w:val="auto"/>
          <w:sz w:val="24"/>
          <w:szCs w:val="24"/>
        </w:rPr>
        <w:t>символического мышления, ис</w:t>
      </w:r>
      <w:r w:rsidRPr="008A6A27">
        <w:rPr>
          <w:rFonts w:ascii="Times New Roman" w:hAnsi="Times New Roman"/>
          <w:color w:val="auto"/>
          <w:spacing w:val="2"/>
          <w:sz w:val="24"/>
          <w:szCs w:val="24"/>
        </w:rPr>
        <w:t>ключающее риск развития формализма мышления, форми</w:t>
      </w:r>
      <w:r w:rsidRPr="008A6A27">
        <w:rPr>
          <w:rFonts w:ascii="Times New Roman" w:hAnsi="Times New Roman"/>
          <w:color w:val="auto"/>
          <w:spacing w:val="-2"/>
          <w:sz w:val="24"/>
          <w:szCs w:val="24"/>
        </w:rPr>
        <w:t>рования псевдо</w:t>
      </w:r>
      <w:r w:rsidR="0045325E">
        <w:rPr>
          <w:rFonts w:ascii="Times New Roman" w:hAnsi="Times New Roman"/>
          <w:color w:val="auto"/>
          <w:spacing w:val="-2"/>
          <w:sz w:val="24"/>
          <w:szCs w:val="24"/>
        </w:rPr>
        <w:t>-</w:t>
      </w:r>
      <w:r w:rsidRPr="008A6A27">
        <w:rPr>
          <w:rFonts w:ascii="Times New Roman" w:hAnsi="Times New Roman"/>
          <w:color w:val="auto"/>
          <w:spacing w:val="-2"/>
          <w:sz w:val="24"/>
          <w:szCs w:val="24"/>
        </w:rPr>
        <w:t>логического мышления. Существенную роль в этом играют такие дисциплины, как «Литературное чтение», «Технология», «Изобразительное искусство», «Музыка».</w:t>
      </w:r>
    </w:p>
    <w:p w:rsidR="00733409" w:rsidRPr="0045325E" w:rsidRDefault="00733409" w:rsidP="00A46EF2">
      <w:pPr>
        <w:spacing w:line="240" w:lineRule="auto"/>
        <w:ind w:firstLine="709"/>
        <w:jc w:val="both"/>
        <w:rPr>
          <w:rFonts w:ascii="Times New Roman" w:eastAsia="Calibri" w:hAnsi="Times New Roman" w:cs="Times New Roman"/>
          <w:sz w:val="24"/>
          <w:szCs w:val="24"/>
          <w:lang w:eastAsia="en-US"/>
        </w:rPr>
      </w:pPr>
      <w:r w:rsidRPr="008A6A27">
        <w:rPr>
          <w:rFonts w:eastAsia="Calibri"/>
          <w:sz w:val="24"/>
          <w:szCs w:val="24"/>
          <w:lang w:eastAsia="en-US"/>
        </w:rPr>
        <w:lastRenderedPageBreak/>
        <w:t xml:space="preserve">Каждый из предметов учебно-методического комплекса  «Школа России», помимо </w:t>
      </w:r>
      <w:r w:rsidRPr="0045325E">
        <w:rPr>
          <w:rFonts w:ascii="Times New Roman" w:eastAsia="Calibri" w:hAnsi="Times New Roman" w:cs="Times New Roman"/>
          <w:sz w:val="24"/>
          <w:szCs w:val="24"/>
          <w:lang w:eastAsia="en-US"/>
        </w:rPr>
        <w:t>прямого эффекта обучения – приобретения определенных знаний, умений, навыков, вносит свой вклад в формирование универсальных учебных умений: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5"/>
        <w:gridCol w:w="1789"/>
        <w:gridCol w:w="1933"/>
        <w:gridCol w:w="1848"/>
        <w:gridCol w:w="1898"/>
      </w:tblGrid>
      <w:tr w:rsidR="00733409" w:rsidRPr="0045325E" w:rsidTr="00962B01">
        <w:tc>
          <w:tcPr>
            <w:tcW w:w="11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409" w:rsidRPr="0045325E" w:rsidRDefault="00733409">
            <w:pPr>
              <w:jc w:val="center"/>
              <w:rPr>
                <w:rFonts w:ascii="Times New Roman" w:eastAsia="Calibri" w:hAnsi="Times New Roman" w:cs="Times New Roman"/>
                <w:b/>
                <w:sz w:val="24"/>
                <w:szCs w:val="24"/>
                <w:lang w:eastAsia="en-US"/>
              </w:rPr>
            </w:pPr>
            <w:r w:rsidRPr="0045325E">
              <w:rPr>
                <w:rFonts w:ascii="Times New Roman" w:eastAsia="Calibri" w:hAnsi="Times New Roman" w:cs="Times New Roman"/>
                <w:b/>
                <w:sz w:val="24"/>
                <w:szCs w:val="24"/>
                <w:lang w:eastAsia="en-US"/>
              </w:rPr>
              <w:t>Смысловые</w:t>
            </w:r>
          </w:p>
          <w:p w:rsidR="00733409" w:rsidRPr="0045325E" w:rsidRDefault="00733409">
            <w:pPr>
              <w:jc w:val="center"/>
              <w:rPr>
                <w:rFonts w:ascii="Times New Roman" w:eastAsia="Calibri" w:hAnsi="Times New Roman" w:cs="Times New Roman"/>
                <w:b/>
                <w:sz w:val="24"/>
                <w:szCs w:val="24"/>
                <w:lang w:eastAsia="en-US"/>
              </w:rPr>
            </w:pPr>
            <w:r w:rsidRPr="0045325E">
              <w:rPr>
                <w:rFonts w:ascii="Times New Roman" w:eastAsia="Calibri" w:hAnsi="Times New Roman" w:cs="Times New Roman"/>
                <w:b/>
                <w:sz w:val="24"/>
                <w:szCs w:val="24"/>
                <w:lang w:eastAsia="en-US"/>
              </w:rPr>
              <w:t>акценты УУД</w:t>
            </w:r>
          </w:p>
        </w:tc>
        <w:tc>
          <w:tcPr>
            <w:tcW w:w="9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409" w:rsidRPr="0045325E" w:rsidRDefault="00733409">
            <w:pPr>
              <w:jc w:val="center"/>
              <w:rPr>
                <w:rFonts w:ascii="Times New Roman" w:eastAsia="Calibri" w:hAnsi="Times New Roman" w:cs="Times New Roman"/>
                <w:b/>
                <w:sz w:val="24"/>
                <w:szCs w:val="24"/>
                <w:lang w:eastAsia="en-US"/>
              </w:rPr>
            </w:pPr>
            <w:r w:rsidRPr="0045325E">
              <w:rPr>
                <w:rFonts w:ascii="Times New Roman" w:eastAsia="Calibri" w:hAnsi="Times New Roman" w:cs="Times New Roman"/>
                <w:b/>
                <w:sz w:val="24"/>
                <w:szCs w:val="24"/>
                <w:lang w:eastAsia="en-US"/>
              </w:rPr>
              <w:t>Русский язык</w:t>
            </w:r>
          </w:p>
        </w:tc>
        <w:tc>
          <w:tcPr>
            <w:tcW w:w="9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409" w:rsidRPr="0045325E" w:rsidRDefault="00733409">
            <w:pPr>
              <w:jc w:val="center"/>
              <w:rPr>
                <w:rFonts w:ascii="Times New Roman" w:eastAsia="Calibri" w:hAnsi="Times New Roman" w:cs="Times New Roman"/>
                <w:b/>
                <w:sz w:val="24"/>
                <w:szCs w:val="24"/>
                <w:lang w:eastAsia="en-US"/>
              </w:rPr>
            </w:pPr>
            <w:r w:rsidRPr="0045325E">
              <w:rPr>
                <w:rFonts w:ascii="Times New Roman" w:eastAsia="Calibri" w:hAnsi="Times New Roman" w:cs="Times New Roman"/>
                <w:b/>
                <w:sz w:val="24"/>
                <w:szCs w:val="24"/>
                <w:lang w:eastAsia="en-US"/>
              </w:rPr>
              <w:t>Литературное чтение</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409" w:rsidRPr="0045325E" w:rsidRDefault="00733409">
            <w:pPr>
              <w:jc w:val="center"/>
              <w:rPr>
                <w:rFonts w:ascii="Times New Roman" w:eastAsia="Calibri" w:hAnsi="Times New Roman" w:cs="Times New Roman"/>
                <w:b/>
                <w:sz w:val="24"/>
                <w:szCs w:val="24"/>
                <w:lang w:eastAsia="en-US"/>
              </w:rPr>
            </w:pPr>
            <w:r w:rsidRPr="0045325E">
              <w:rPr>
                <w:rFonts w:ascii="Times New Roman" w:eastAsia="Calibri" w:hAnsi="Times New Roman" w:cs="Times New Roman"/>
                <w:b/>
                <w:sz w:val="24"/>
                <w:szCs w:val="24"/>
                <w:lang w:eastAsia="en-US"/>
              </w:rPr>
              <w:t>Математика</w:t>
            </w:r>
          </w:p>
        </w:tc>
        <w:tc>
          <w:tcPr>
            <w:tcW w:w="9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409" w:rsidRPr="0045325E" w:rsidRDefault="00733409">
            <w:pPr>
              <w:jc w:val="center"/>
              <w:rPr>
                <w:rFonts w:ascii="Times New Roman" w:eastAsia="Calibri" w:hAnsi="Times New Roman" w:cs="Times New Roman"/>
                <w:b/>
                <w:sz w:val="24"/>
                <w:szCs w:val="24"/>
                <w:lang w:eastAsia="en-US"/>
              </w:rPr>
            </w:pPr>
            <w:r w:rsidRPr="0045325E">
              <w:rPr>
                <w:rFonts w:ascii="Times New Roman" w:eastAsia="Calibri" w:hAnsi="Times New Roman" w:cs="Times New Roman"/>
                <w:b/>
                <w:sz w:val="24"/>
                <w:szCs w:val="24"/>
                <w:lang w:eastAsia="en-US"/>
              </w:rPr>
              <w:t>Окружающий мир</w:t>
            </w:r>
          </w:p>
        </w:tc>
      </w:tr>
      <w:tr w:rsidR="00733409" w:rsidRPr="0045325E" w:rsidTr="00962B01">
        <w:trPr>
          <w:trHeight w:val="685"/>
        </w:trPr>
        <w:tc>
          <w:tcPr>
            <w:tcW w:w="1168" w:type="pct"/>
            <w:tcBorders>
              <w:top w:val="single" w:sz="4" w:space="0" w:color="auto"/>
              <w:left w:val="single" w:sz="4" w:space="0" w:color="auto"/>
              <w:bottom w:val="single" w:sz="4" w:space="0" w:color="auto"/>
              <w:right w:val="single" w:sz="4" w:space="0" w:color="auto"/>
            </w:tcBorders>
            <w:vAlign w:val="center"/>
            <w:hideMark/>
          </w:tcPr>
          <w:p w:rsidR="00733409" w:rsidRPr="0045325E" w:rsidRDefault="00733409">
            <w:pPr>
              <w:jc w:val="center"/>
              <w:rPr>
                <w:rFonts w:ascii="Times New Roman" w:eastAsia="Calibri" w:hAnsi="Times New Roman" w:cs="Times New Roman"/>
                <w:b/>
                <w:sz w:val="24"/>
                <w:szCs w:val="24"/>
                <w:lang w:eastAsia="en-US"/>
              </w:rPr>
            </w:pPr>
            <w:r w:rsidRPr="0045325E">
              <w:rPr>
                <w:rFonts w:ascii="Times New Roman" w:eastAsia="Calibri" w:hAnsi="Times New Roman" w:cs="Times New Roman"/>
                <w:b/>
                <w:sz w:val="24"/>
                <w:szCs w:val="24"/>
                <w:lang w:eastAsia="en-US"/>
              </w:rPr>
              <w:t>личностные</w:t>
            </w:r>
          </w:p>
        </w:tc>
        <w:tc>
          <w:tcPr>
            <w:tcW w:w="918" w:type="pct"/>
            <w:tcBorders>
              <w:top w:val="single" w:sz="4" w:space="0" w:color="auto"/>
              <w:left w:val="single" w:sz="4" w:space="0" w:color="auto"/>
              <w:bottom w:val="single" w:sz="4" w:space="0" w:color="auto"/>
              <w:right w:val="single" w:sz="4" w:space="0" w:color="auto"/>
            </w:tcBorders>
            <w:hideMark/>
          </w:tcPr>
          <w:p w:rsidR="00733409" w:rsidRPr="0045325E" w:rsidRDefault="00733409">
            <w:pPr>
              <w:rPr>
                <w:rFonts w:ascii="Times New Roman" w:eastAsia="Calibri" w:hAnsi="Times New Roman" w:cs="Times New Roman"/>
                <w:sz w:val="24"/>
                <w:szCs w:val="24"/>
                <w:lang w:eastAsia="en-US"/>
              </w:rPr>
            </w:pPr>
            <w:r w:rsidRPr="0045325E">
              <w:rPr>
                <w:rFonts w:ascii="Times New Roman" w:eastAsia="Calibri" w:hAnsi="Times New Roman" w:cs="Times New Roman"/>
                <w:sz w:val="24"/>
                <w:szCs w:val="24"/>
                <w:lang w:eastAsia="en-US"/>
              </w:rPr>
              <w:t>жизненное само-</w:t>
            </w:r>
          </w:p>
          <w:p w:rsidR="00733409" w:rsidRPr="0045325E" w:rsidRDefault="00733409">
            <w:pPr>
              <w:rPr>
                <w:rFonts w:ascii="Times New Roman" w:eastAsia="Calibri" w:hAnsi="Times New Roman" w:cs="Times New Roman"/>
                <w:sz w:val="24"/>
                <w:szCs w:val="24"/>
                <w:lang w:eastAsia="en-US"/>
              </w:rPr>
            </w:pPr>
            <w:r w:rsidRPr="0045325E">
              <w:rPr>
                <w:rFonts w:ascii="Times New Roman" w:eastAsia="Calibri" w:hAnsi="Times New Roman" w:cs="Times New Roman"/>
                <w:sz w:val="24"/>
                <w:szCs w:val="24"/>
                <w:lang w:eastAsia="en-US"/>
              </w:rPr>
              <w:t>определение</w:t>
            </w:r>
          </w:p>
        </w:tc>
        <w:tc>
          <w:tcPr>
            <w:tcW w:w="992" w:type="pct"/>
            <w:tcBorders>
              <w:top w:val="single" w:sz="4" w:space="0" w:color="auto"/>
              <w:left w:val="single" w:sz="4" w:space="0" w:color="auto"/>
              <w:bottom w:val="single" w:sz="4" w:space="0" w:color="auto"/>
              <w:right w:val="single" w:sz="4" w:space="0" w:color="auto"/>
            </w:tcBorders>
            <w:hideMark/>
          </w:tcPr>
          <w:p w:rsidR="00733409" w:rsidRPr="0045325E" w:rsidRDefault="00733409">
            <w:pPr>
              <w:rPr>
                <w:rFonts w:ascii="Times New Roman" w:eastAsia="Calibri" w:hAnsi="Times New Roman" w:cs="Times New Roman"/>
                <w:sz w:val="24"/>
                <w:szCs w:val="24"/>
                <w:lang w:eastAsia="en-US"/>
              </w:rPr>
            </w:pPr>
            <w:r w:rsidRPr="0045325E">
              <w:rPr>
                <w:rFonts w:ascii="Times New Roman" w:eastAsia="Calibri" w:hAnsi="Times New Roman" w:cs="Times New Roman"/>
                <w:sz w:val="24"/>
                <w:szCs w:val="24"/>
                <w:lang w:eastAsia="en-US"/>
              </w:rPr>
              <w:t>нравственно-этическая ориентация</w:t>
            </w:r>
          </w:p>
        </w:tc>
        <w:tc>
          <w:tcPr>
            <w:tcW w:w="948" w:type="pct"/>
            <w:tcBorders>
              <w:top w:val="single" w:sz="4" w:space="0" w:color="auto"/>
              <w:left w:val="single" w:sz="4" w:space="0" w:color="auto"/>
              <w:bottom w:val="single" w:sz="4" w:space="0" w:color="auto"/>
              <w:right w:val="single" w:sz="4" w:space="0" w:color="auto"/>
            </w:tcBorders>
            <w:hideMark/>
          </w:tcPr>
          <w:p w:rsidR="00733409" w:rsidRPr="0045325E" w:rsidRDefault="00733409">
            <w:pPr>
              <w:rPr>
                <w:rFonts w:ascii="Times New Roman" w:eastAsia="Calibri" w:hAnsi="Times New Roman" w:cs="Times New Roman"/>
                <w:sz w:val="24"/>
                <w:szCs w:val="24"/>
                <w:lang w:eastAsia="en-US"/>
              </w:rPr>
            </w:pPr>
            <w:r w:rsidRPr="0045325E">
              <w:rPr>
                <w:rFonts w:ascii="Times New Roman" w:eastAsia="Calibri" w:hAnsi="Times New Roman" w:cs="Times New Roman"/>
                <w:sz w:val="24"/>
                <w:szCs w:val="24"/>
                <w:lang w:eastAsia="en-US"/>
              </w:rPr>
              <w:t>смысло</w:t>
            </w:r>
          </w:p>
          <w:p w:rsidR="00733409" w:rsidRPr="0045325E" w:rsidRDefault="00733409">
            <w:pPr>
              <w:rPr>
                <w:rFonts w:ascii="Times New Roman" w:eastAsia="Calibri" w:hAnsi="Times New Roman" w:cs="Times New Roman"/>
                <w:sz w:val="24"/>
                <w:szCs w:val="24"/>
                <w:lang w:eastAsia="en-US"/>
              </w:rPr>
            </w:pPr>
            <w:r w:rsidRPr="0045325E">
              <w:rPr>
                <w:rFonts w:ascii="Times New Roman" w:eastAsia="Calibri" w:hAnsi="Times New Roman" w:cs="Times New Roman"/>
                <w:sz w:val="24"/>
                <w:szCs w:val="24"/>
                <w:lang w:eastAsia="en-US"/>
              </w:rPr>
              <w:t>образование</w:t>
            </w:r>
          </w:p>
        </w:tc>
        <w:tc>
          <w:tcPr>
            <w:tcW w:w="975" w:type="pct"/>
            <w:tcBorders>
              <w:top w:val="single" w:sz="4" w:space="0" w:color="auto"/>
              <w:left w:val="single" w:sz="4" w:space="0" w:color="auto"/>
              <w:bottom w:val="single" w:sz="4" w:space="0" w:color="auto"/>
              <w:right w:val="single" w:sz="4" w:space="0" w:color="auto"/>
            </w:tcBorders>
            <w:hideMark/>
          </w:tcPr>
          <w:p w:rsidR="00733409" w:rsidRPr="0045325E" w:rsidRDefault="00733409">
            <w:pPr>
              <w:rPr>
                <w:rFonts w:ascii="Times New Roman" w:eastAsia="Calibri" w:hAnsi="Times New Roman" w:cs="Times New Roman"/>
                <w:sz w:val="24"/>
                <w:szCs w:val="24"/>
                <w:lang w:eastAsia="en-US"/>
              </w:rPr>
            </w:pPr>
            <w:r w:rsidRPr="0045325E">
              <w:rPr>
                <w:rFonts w:ascii="Times New Roman" w:eastAsia="Calibri" w:hAnsi="Times New Roman" w:cs="Times New Roman"/>
                <w:sz w:val="24"/>
                <w:szCs w:val="24"/>
                <w:lang w:eastAsia="en-US"/>
              </w:rPr>
              <w:t>нравственно-этическая ориентация</w:t>
            </w:r>
          </w:p>
        </w:tc>
      </w:tr>
      <w:tr w:rsidR="00733409" w:rsidRPr="0045325E" w:rsidTr="00962B01">
        <w:tc>
          <w:tcPr>
            <w:tcW w:w="1168" w:type="pct"/>
            <w:tcBorders>
              <w:top w:val="single" w:sz="4" w:space="0" w:color="auto"/>
              <w:left w:val="single" w:sz="4" w:space="0" w:color="auto"/>
              <w:bottom w:val="single" w:sz="4" w:space="0" w:color="auto"/>
              <w:right w:val="single" w:sz="4" w:space="0" w:color="auto"/>
            </w:tcBorders>
            <w:vAlign w:val="center"/>
            <w:hideMark/>
          </w:tcPr>
          <w:p w:rsidR="00733409" w:rsidRPr="0045325E" w:rsidRDefault="00733409">
            <w:pPr>
              <w:jc w:val="center"/>
              <w:rPr>
                <w:rFonts w:ascii="Times New Roman" w:eastAsia="Calibri" w:hAnsi="Times New Roman" w:cs="Times New Roman"/>
                <w:b/>
                <w:sz w:val="24"/>
                <w:szCs w:val="24"/>
                <w:lang w:eastAsia="en-US"/>
              </w:rPr>
            </w:pPr>
            <w:r w:rsidRPr="0045325E">
              <w:rPr>
                <w:rFonts w:ascii="Times New Roman" w:eastAsia="Calibri" w:hAnsi="Times New Roman" w:cs="Times New Roman"/>
                <w:b/>
                <w:sz w:val="24"/>
                <w:szCs w:val="24"/>
                <w:lang w:eastAsia="en-US"/>
              </w:rPr>
              <w:t>регулятивные</w:t>
            </w:r>
          </w:p>
        </w:tc>
        <w:tc>
          <w:tcPr>
            <w:tcW w:w="3832" w:type="pct"/>
            <w:gridSpan w:val="4"/>
            <w:tcBorders>
              <w:top w:val="single" w:sz="4" w:space="0" w:color="auto"/>
              <w:left w:val="single" w:sz="4" w:space="0" w:color="auto"/>
              <w:bottom w:val="single" w:sz="4" w:space="0" w:color="auto"/>
              <w:right w:val="single" w:sz="4" w:space="0" w:color="auto"/>
            </w:tcBorders>
            <w:hideMark/>
          </w:tcPr>
          <w:p w:rsidR="00733409" w:rsidRPr="0045325E" w:rsidRDefault="00733409">
            <w:pPr>
              <w:spacing w:line="360" w:lineRule="auto"/>
              <w:rPr>
                <w:rFonts w:ascii="Times New Roman" w:eastAsia="Calibri" w:hAnsi="Times New Roman" w:cs="Times New Roman"/>
                <w:sz w:val="24"/>
                <w:szCs w:val="24"/>
                <w:lang w:eastAsia="en-US"/>
              </w:rPr>
            </w:pPr>
            <w:r w:rsidRPr="0045325E">
              <w:rPr>
                <w:rFonts w:ascii="Times New Roman" w:eastAsia="Calibri" w:hAnsi="Times New Roman" w:cs="Times New Roman"/>
                <w:sz w:val="24"/>
                <w:szCs w:val="24"/>
                <w:lang w:eastAsia="en-US"/>
              </w:rPr>
              <w:t>целеполагание, планирование, прогнозирование, контроль, коррекция, оценка,      алгоритмизация действий</w:t>
            </w:r>
            <w:r w:rsidR="00501A1A">
              <w:rPr>
                <w:rFonts w:ascii="Times New Roman" w:eastAsia="Calibri" w:hAnsi="Times New Roman" w:cs="Times New Roman"/>
                <w:sz w:val="24"/>
                <w:szCs w:val="24"/>
                <w:lang w:eastAsia="en-US"/>
              </w:rPr>
              <w:t xml:space="preserve"> </w:t>
            </w:r>
            <w:r w:rsidRPr="0045325E">
              <w:rPr>
                <w:rFonts w:ascii="Times New Roman" w:eastAsia="Calibri" w:hAnsi="Times New Roman" w:cs="Times New Roman"/>
                <w:sz w:val="24"/>
                <w:szCs w:val="24"/>
                <w:lang w:eastAsia="en-US"/>
              </w:rPr>
              <w:t xml:space="preserve"> (Математика, Русский язык, Окружающий мир, Технология, Физическая культура и др.)</w:t>
            </w:r>
          </w:p>
        </w:tc>
      </w:tr>
      <w:tr w:rsidR="00733409" w:rsidRPr="0045325E" w:rsidTr="00962B01">
        <w:tc>
          <w:tcPr>
            <w:tcW w:w="1168" w:type="pct"/>
            <w:tcBorders>
              <w:top w:val="single" w:sz="4" w:space="0" w:color="auto"/>
              <w:left w:val="single" w:sz="4" w:space="0" w:color="auto"/>
              <w:bottom w:val="single" w:sz="4" w:space="0" w:color="auto"/>
              <w:right w:val="single" w:sz="4" w:space="0" w:color="auto"/>
            </w:tcBorders>
            <w:vAlign w:val="center"/>
            <w:hideMark/>
          </w:tcPr>
          <w:p w:rsidR="00733409" w:rsidRPr="0045325E" w:rsidRDefault="00733409">
            <w:pPr>
              <w:jc w:val="center"/>
              <w:rPr>
                <w:rFonts w:ascii="Times New Roman" w:eastAsia="Calibri" w:hAnsi="Times New Roman" w:cs="Times New Roman"/>
                <w:b/>
                <w:sz w:val="24"/>
                <w:szCs w:val="24"/>
                <w:lang w:eastAsia="en-US"/>
              </w:rPr>
            </w:pPr>
            <w:r w:rsidRPr="0045325E">
              <w:rPr>
                <w:rFonts w:ascii="Times New Roman" w:eastAsia="Calibri" w:hAnsi="Times New Roman" w:cs="Times New Roman"/>
                <w:b/>
                <w:sz w:val="24"/>
                <w:szCs w:val="24"/>
                <w:lang w:eastAsia="en-US"/>
              </w:rPr>
              <w:t>познавательные</w:t>
            </w:r>
          </w:p>
          <w:p w:rsidR="00733409" w:rsidRPr="0045325E" w:rsidRDefault="00733409">
            <w:pPr>
              <w:jc w:val="center"/>
              <w:rPr>
                <w:rFonts w:ascii="Times New Roman" w:eastAsia="Calibri" w:hAnsi="Times New Roman" w:cs="Times New Roman"/>
                <w:b/>
                <w:sz w:val="24"/>
                <w:szCs w:val="24"/>
                <w:lang w:eastAsia="en-US"/>
              </w:rPr>
            </w:pPr>
            <w:r w:rsidRPr="0045325E">
              <w:rPr>
                <w:rFonts w:ascii="Times New Roman" w:eastAsia="Calibri" w:hAnsi="Times New Roman" w:cs="Times New Roman"/>
                <w:b/>
                <w:sz w:val="24"/>
                <w:szCs w:val="24"/>
                <w:lang w:eastAsia="en-US"/>
              </w:rPr>
              <w:t>общеучебные</w:t>
            </w:r>
          </w:p>
        </w:tc>
        <w:tc>
          <w:tcPr>
            <w:tcW w:w="918" w:type="pct"/>
            <w:tcBorders>
              <w:top w:val="single" w:sz="4" w:space="0" w:color="auto"/>
              <w:left w:val="single" w:sz="4" w:space="0" w:color="auto"/>
              <w:bottom w:val="single" w:sz="4" w:space="0" w:color="auto"/>
              <w:right w:val="single" w:sz="4" w:space="0" w:color="auto"/>
            </w:tcBorders>
            <w:hideMark/>
          </w:tcPr>
          <w:p w:rsidR="00733409" w:rsidRPr="0045325E" w:rsidRDefault="00733409">
            <w:pPr>
              <w:spacing w:line="360" w:lineRule="auto"/>
              <w:rPr>
                <w:rFonts w:ascii="Times New Roman" w:eastAsia="Calibri" w:hAnsi="Times New Roman" w:cs="Times New Roman"/>
                <w:sz w:val="24"/>
                <w:szCs w:val="24"/>
                <w:lang w:eastAsia="en-US"/>
              </w:rPr>
            </w:pPr>
            <w:r w:rsidRPr="0045325E">
              <w:rPr>
                <w:rFonts w:ascii="Times New Roman" w:eastAsia="Calibri" w:hAnsi="Times New Roman" w:cs="Times New Roman"/>
                <w:sz w:val="24"/>
                <w:szCs w:val="24"/>
                <w:lang w:eastAsia="en-US"/>
              </w:rPr>
              <w:t>моделирование (перевод устной речи в письменную)</w:t>
            </w:r>
          </w:p>
        </w:tc>
        <w:tc>
          <w:tcPr>
            <w:tcW w:w="992" w:type="pct"/>
            <w:tcBorders>
              <w:top w:val="single" w:sz="4" w:space="0" w:color="auto"/>
              <w:left w:val="single" w:sz="4" w:space="0" w:color="auto"/>
              <w:bottom w:val="single" w:sz="4" w:space="0" w:color="auto"/>
              <w:right w:val="single" w:sz="4" w:space="0" w:color="auto"/>
            </w:tcBorders>
            <w:hideMark/>
          </w:tcPr>
          <w:p w:rsidR="00733409" w:rsidRPr="0045325E" w:rsidRDefault="00733409">
            <w:pPr>
              <w:spacing w:line="360" w:lineRule="auto"/>
              <w:rPr>
                <w:rFonts w:ascii="Times New Roman" w:eastAsia="Calibri" w:hAnsi="Times New Roman" w:cs="Times New Roman"/>
                <w:sz w:val="24"/>
                <w:szCs w:val="24"/>
                <w:lang w:eastAsia="en-US"/>
              </w:rPr>
            </w:pPr>
            <w:r w:rsidRPr="0045325E">
              <w:rPr>
                <w:rFonts w:ascii="Times New Roman" w:eastAsia="Calibri" w:hAnsi="Times New Roman" w:cs="Times New Roman"/>
                <w:sz w:val="24"/>
                <w:szCs w:val="24"/>
                <w:lang w:eastAsia="en-US"/>
              </w:rPr>
              <w:t>смысловое чтение, произвольные и осознанные устные и письменные высказывания</w:t>
            </w:r>
          </w:p>
        </w:tc>
        <w:tc>
          <w:tcPr>
            <w:tcW w:w="948" w:type="pct"/>
            <w:tcBorders>
              <w:top w:val="single" w:sz="4" w:space="0" w:color="auto"/>
              <w:left w:val="single" w:sz="4" w:space="0" w:color="auto"/>
              <w:bottom w:val="single" w:sz="4" w:space="0" w:color="auto"/>
              <w:right w:val="single" w:sz="4" w:space="0" w:color="auto"/>
            </w:tcBorders>
            <w:hideMark/>
          </w:tcPr>
          <w:p w:rsidR="00733409" w:rsidRPr="0045325E" w:rsidRDefault="00733409">
            <w:pPr>
              <w:spacing w:line="360" w:lineRule="auto"/>
              <w:rPr>
                <w:rFonts w:ascii="Times New Roman" w:eastAsia="Calibri" w:hAnsi="Times New Roman" w:cs="Times New Roman"/>
                <w:sz w:val="24"/>
                <w:szCs w:val="24"/>
                <w:lang w:eastAsia="en-US"/>
              </w:rPr>
            </w:pPr>
            <w:r w:rsidRPr="0045325E">
              <w:rPr>
                <w:rFonts w:ascii="Times New Roman" w:eastAsia="Calibri" w:hAnsi="Times New Roman" w:cs="Times New Roman"/>
                <w:sz w:val="24"/>
                <w:szCs w:val="24"/>
                <w:lang w:eastAsia="en-US"/>
              </w:rPr>
              <w:t>моделирование, выбор наиболее эффективных способов решения задач</w:t>
            </w:r>
          </w:p>
        </w:tc>
        <w:tc>
          <w:tcPr>
            <w:tcW w:w="975" w:type="pct"/>
            <w:tcBorders>
              <w:top w:val="single" w:sz="4" w:space="0" w:color="auto"/>
              <w:left w:val="single" w:sz="4" w:space="0" w:color="auto"/>
              <w:bottom w:val="single" w:sz="4" w:space="0" w:color="auto"/>
              <w:right w:val="single" w:sz="4" w:space="0" w:color="auto"/>
            </w:tcBorders>
            <w:hideMark/>
          </w:tcPr>
          <w:p w:rsidR="00733409" w:rsidRPr="0045325E" w:rsidRDefault="00733409">
            <w:pPr>
              <w:spacing w:line="360" w:lineRule="auto"/>
              <w:rPr>
                <w:rFonts w:ascii="Times New Roman" w:eastAsia="Calibri" w:hAnsi="Times New Roman" w:cs="Times New Roman"/>
                <w:sz w:val="24"/>
                <w:szCs w:val="24"/>
                <w:lang w:eastAsia="en-US"/>
              </w:rPr>
            </w:pPr>
            <w:r w:rsidRPr="0045325E">
              <w:rPr>
                <w:rFonts w:ascii="Times New Roman" w:eastAsia="Calibri" w:hAnsi="Times New Roman" w:cs="Times New Roman"/>
                <w:sz w:val="24"/>
                <w:szCs w:val="24"/>
                <w:lang w:eastAsia="en-US"/>
              </w:rPr>
              <w:t>широкий спектр источников информации</w:t>
            </w:r>
          </w:p>
        </w:tc>
      </w:tr>
      <w:tr w:rsidR="00733409" w:rsidRPr="0045325E" w:rsidTr="00962B01">
        <w:tc>
          <w:tcPr>
            <w:tcW w:w="1168" w:type="pct"/>
            <w:tcBorders>
              <w:top w:val="single" w:sz="4" w:space="0" w:color="auto"/>
              <w:left w:val="single" w:sz="4" w:space="0" w:color="auto"/>
              <w:bottom w:val="single" w:sz="4" w:space="0" w:color="auto"/>
              <w:right w:val="single" w:sz="4" w:space="0" w:color="auto"/>
            </w:tcBorders>
            <w:vAlign w:val="center"/>
            <w:hideMark/>
          </w:tcPr>
          <w:p w:rsidR="00733409" w:rsidRPr="0045325E" w:rsidRDefault="00733409">
            <w:pPr>
              <w:jc w:val="center"/>
              <w:rPr>
                <w:rFonts w:ascii="Times New Roman" w:eastAsia="Calibri" w:hAnsi="Times New Roman" w:cs="Times New Roman"/>
                <w:b/>
                <w:sz w:val="24"/>
                <w:szCs w:val="24"/>
                <w:lang w:eastAsia="en-US"/>
              </w:rPr>
            </w:pPr>
            <w:r w:rsidRPr="0045325E">
              <w:rPr>
                <w:rFonts w:ascii="Times New Roman" w:eastAsia="Calibri" w:hAnsi="Times New Roman" w:cs="Times New Roman"/>
                <w:b/>
                <w:sz w:val="24"/>
                <w:szCs w:val="24"/>
                <w:lang w:eastAsia="en-US"/>
              </w:rPr>
              <w:t>познавательные логические</w:t>
            </w:r>
          </w:p>
        </w:tc>
        <w:tc>
          <w:tcPr>
            <w:tcW w:w="1910" w:type="pct"/>
            <w:gridSpan w:val="2"/>
            <w:tcBorders>
              <w:top w:val="single" w:sz="4" w:space="0" w:color="auto"/>
              <w:left w:val="single" w:sz="4" w:space="0" w:color="auto"/>
              <w:bottom w:val="single" w:sz="4" w:space="0" w:color="auto"/>
              <w:right w:val="single" w:sz="4" w:space="0" w:color="auto"/>
            </w:tcBorders>
            <w:hideMark/>
          </w:tcPr>
          <w:p w:rsidR="00733409" w:rsidRPr="0045325E" w:rsidRDefault="00733409">
            <w:pPr>
              <w:spacing w:line="360" w:lineRule="auto"/>
              <w:rPr>
                <w:rFonts w:ascii="Times New Roman" w:eastAsia="Calibri" w:hAnsi="Times New Roman" w:cs="Times New Roman"/>
                <w:sz w:val="24"/>
                <w:szCs w:val="24"/>
                <w:lang w:eastAsia="en-US"/>
              </w:rPr>
            </w:pPr>
            <w:r w:rsidRPr="0045325E">
              <w:rPr>
                <w:rFonts w:ascii="Times New Roman" w:eastAsia="Calibri" w:hAnsi="Times New Roman" w:cs="Times New Roman"/>
                <w:sz w:val="24"/>
                <w:szCs w:val="24"/>
                <w:lang w:eastAsia="en-US"/>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23" w:type="pct"/>
            <w:gridSpan w:val="2"/>
            <w:tcBorders>
              <w:top w:val="single" w:sz="4" w:space="0" w:color="auto"/>
              <w:left w:val="single" w:sz="4" w:space="0" w:color="auto"/>
              <w:bottom w:val="single" w:sz="4" w:space="0" w:color="auto"/>
              <w:right w:val="single" w:sz="4" w:space="0" w:color="auto"/>
            </w:tcBorders>
            <w:hideMark/>
          </w:tcPr>
          <w:p w:rsidR="00733409" w:rsidRPr="0045325E" w:rsidRDefault="00733409">
            <w:pPr>
              <w:spacing w:line="360" w:lineRule="auto"/>
              <w:rPr>
                <w:rFonts w:ascii="Times New Roman" w:eastAsia="Calibri" w:hAnsi="Times New Roman" w:cs="Times New Roman"/>
                <w:sz w:val="24"/>
                <w:szCs w:val="24"/>
                <w:lang w:eastAsia="en-US"/>
              </w:rPr>
            </w:pPr>
            <w:r w:rsidRPr="0045325E">
              <w:rPr>
                <w:rFonts w:ascii="Times New Roman" w:eastAsia="Calibri" w:hAnsi="Times New Roman" w:cs="Times New Roman"/>
                <w:sz w:val="24"/>
                <w:szCs w:val="24"/>
                <w:lang w:eastAsia="en-US"/>
              </w:rPr>
              <w:t>анализ, синтез, сравнение, группировка, причинно-следственные связи, логические рассуждения, доказательства, практические действия</w:t>
            </w:r>
          </w:p>
        </w:tc>
      </w:tr>
      <w:tr w:rsidR="00733409" w:rsidRPr="0045325E" w:rsidTr="00962B01">
        <w:tc>
          <w:tcPr>
            <w:tcW w:w="1168" w:type="pct"/>
            <w:tcBorders>
              <w:top w:val="single" w:sz="4" w:space="0" w:color="auto"/>
              <w:left w:val="single" w:sz="4" w:space="0" w:color="auto"/>
              <w:bottom w:val="single" w:sz="4" w:space="0" w:color="auto"/>
              <w:right w:val="single" w:sz="4" w:space="0" w:color="auto"/>
            </w:tcBorders>
            <w:vAlign w:val="center"/>
            <w:hideMark/>
          </w:tcPr>
          <w:p w:rsidR="00733409" w:rsidRPr="0045325E" w:rsidRDefault="00733409">
            <w:pPr>
              <w:jc w:val="center"/>
              <w:rPr>
                <w:rFonts w:ascii="Times New Roman" w:eastAsia="Calibri" w:hAnsi="Times New Roman" w:cs="Times New Roman"/>
                <w:b/>
                <w:sz w:val="24"/>
                <w:szCs w:val="24"/>
                <w:lang w:eastAsia="en-US"/>
              </w:rPr>
            </w:pPr>
            <w:r w:rsidRPr="0045325E">
              <w:rPr>
                <w:rFonts w:ascii="Times New Roman" w:eastAsia="Calibri" w:hAnsi="Times New Roman" w:cs="Times New Roman"/>
                <w:b/>
                <w:sz w:val="24"/>
                <w:szCs w:val="24"/>
                <w:lang w:eastAsia="en-US"/>
              </w:rPr>
              <w:t>коммуникативные</w:t>
            </w:r>
          </w:p>
        </w:tc>
        <w:tc>
          <w:tcPr>
            <w:tcW w:w="3832" w:type="pct"/>
            <w:gridSpan w:val="4"/>
            <w:tcBorders>
              <w:top w:val="single" w:sz="4" w:space="0" w:color="auto"/>
              <w:left w:val="single" w:sz="4" w:space="0" w:color="auto"/>
              <w:bottom w:val="single" w:sz="4" w:space="0" w:color="auto"/>
              <w:right w:val="single" w:sz="4" w:space="0" w:color="auto"/>
            </w:tcBorders>
            <w:hideMark/>
          </w:tcPr>
          <w:p w:rsidR="00733409" w:rsidRPr="0045325E" w:rsidRDefault="00733409">
            <w:pPr>
              <w:spacing w:line="360" w:lineRule="auto"/>
              <w:rPr>
                <w:rFonts w:ascii="Times New Roman" w:eastAsia="Calibri" w:hAnsi="Times New Roman" w:cs="Times New Roman"/>
                <w:sz w:val="24"/>
                <w:szCs w:val="24"/>
                <w:lang w:eastAsia="en-US"/>
              </w:rPr>
            </w:pPr>
            <w:r w:rsidRPr="0045325E">
              <w:rPr>
                <w:rFonts w:ascii="Times New Roman" w:eastAsia="Calibri" w:hAnsi="Times New Roman" w:cs="Times New Roman"/>
                <w:sz w:val="24"/>
                <w:szCs w:val="24"/>
                <w:lang w:eastAsia="en-US"/>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733409" w:rsidRPr="00A46EF2" w:rsidRDefault="00733409" w:rsidP="00A46EF2">
      <w:pPr>
        <w:spacing w:after="0" w:line="240" w:lineRule="auto"/>
        <w:ind w:firstLine="709"/>
        <w:rPr>
          <w:rFonts w:ascii="Times New Roman" w:eastAsia="Calibri" w:hAnsi="Times New Roman" w:cs="Times New Roman"/>
          <w:sz w:val="24"/>
          <w:szCs w:val="24"/>
          <w:lang w:eastAsia="en-US"/>
        </w:rPr>
      </w:pPr>
      <w:r w:rsidRPr="00A46EF2">
        <w:rPr>
          <w:rFonts w:ascii="Times New Roman" w:eastAsia="Calibri" w:hAnsi="Times New Roman" w:cs="Times New Roman"/>
          <w:sz w:val="24"/>
          <w:szCs w:val="24"/>
          <w:lang w:eastAsia="en-US"/>
        </w:rPr>
        <w:t>В соответствии с требованиями ФГОС структура и содержание системы учебников «Школа России» направлены на достижение</w:t>
      </w:r>
      <w:r w:rsidR="0045325E">
        <w:rPr>
          <w:rFonts w:ascii="Times New Roman" w:eastAsia="Calibri" w:hAnsi="Times New Roman" w:cs="Times New Roman"/>
          <w:sz w:val="24"/>
          <w:szCs w:val="24"/>
          <w:lang w:eastAsia="en-US"/>
        </w:rPr>
        <w:t xml:space="preserve"> </w:t>
      </w:r>
      <w:r w:rsidRPr="00A46EF2">
        <w:rPr>
          <w:rFonts w:ascii="Times New Roman" w:eastAsia="Calibri" w:hAnsi="Times New Roman" w:cs="Times New Roman"/>
          <w:sz w:val="24"/>
          <w:szCs w:val="24"/>
          <w:lang w:eastAsia="en-US"/>
        </w:rPr>
        <w:t>следующих личностных результатов освоения основной образовательной программы:</w:t>
      </w:r>
    </w:p>
    <w:p w:rsidR="00733409" w:rsidRPr="00A46EF2" w:rsidRDefault="00733409" w:rsidP="00A46EF2">
      <w:pPr>
        <w:spacing w:after="0" w:line="240" w:lineRule="auto"/>
        <w:ind w:firstLine="709"/>
        <w:rPr>
          <w:rFonts w:ascii="Times New Roman" w:eastAsia="Calibri" w:hAnsi="Times New Roman" w:cs="Times New Roman"/>
          <w:sz w:val="24"/>
          <w:szCs w:val="24"/>
          <w:lang w:eastAsia="en-US"/>
        </w:rPr>
      </w:pPr>
      <w:r w:rsidRPr="00A46EF2">
        <w:rPr>
          <w:rFonts w:ascii="Times New Roman" w:eastAsia="Calibri" w:hAnsi="Times New Roman" w:cs="Times New Roman"/>
          <w:sz w:val="24"/>
          <w:szCs w:val="24"/>
          <w:lang w:eastAsia="en-US"/>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733409" w:rsidRPr="00A46EF2" w:rsidRDefault="00733409" w:rsidP="00A46EF2">
      <w:pPr>
        <w:shd w:val="clear" w:color="auto" w:fill="FFFFFF"/>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A46EF2">
        <w:rPr>
          <w:rFonts w:ascii="Times New Roman" w:eastAsia="Calibri" w:hAnsi="Times New Roman" w:cs="Times New Roman"/>
          <w:sz w:val="24"/>
          <w:szCs w:val="24"/>
          <w:lang w:eastAsia="en-US"/>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733409" w:rsidRPr="00A46EF2" w:rsidRDefault="00733409" w:rsidP="00A46EF2">
      <w:pPr>
        <w:shd w:val="clear" w:color="auto" w:fill="FFFFFF"/>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A46EF2">
        <w:rPr>
          <w:rFonts w:ascii="Times New Roman" w:eastAsia="Calibri" w:hAnsi="Times New Roman" w:cs="Times New Roman"/>
          <w:sz w:val="24"/>
          <w:szCs w:val="24"/>
          <w:lang w:eastAsia="en-US"/>
        </w:rPr>
        <w:lastRenderedPageBreak/>
        <w:t>3) Формирование уважительного отношения к иному мнению, истории и культуре других народов.</w:t>
      </w:r>
    </w:p>
    <w:p w:rsidR="00733409" w:rsidRPr="00A46EF2" w:rsidRDefault="00733409" w:rsidP="00A46EF2">
      <w:pPr>
        <w:shd w:val="clear" w:color="auto" w:fill="FFFFFF"/>
        <w:autoSpaceDE w:val="0"/>
        <w:autoSpaceDN w:val="0"/>
        <w:adjustRightInd w:val="0"/>
        <w:spacing w:after="0" w:line="240" w:lineRule="auto"/>
        <w:ind w:firstLine="709"/>
        <w:rPr>
          <w:rFonts w:ascii="Times New Roman" w:eastAsia="Calibri" w:hAnsi="Times New Roman" w:cs="Times New Roman"/>
          <w:color w:val="FF0000"/>
          <w:sz w:val="24"/>
          <w:szCs w:val="24"/>
          <w:lang w:eastAsia="en-US"/>
        </w:rPr>
      </w:pPr>
      <w:r w:rsidRPr="00A46EF2">
        <w:rPr>
          <w:rFonts w:ascii="Times New Roman" w:eastAsia="Calibri" w:hAnsi="Times New Roman" w:cs="Times New Roman"/>
          <w:sz w:val="24"/>
          <w:szCs w:val="24"/>
          <w:lang w:eastAsia="en-US"/>
        </w:rPr>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733409" w:rsidRPr="00A46EF2" w:rsidRDefault="00733409" w:rsidP="00A46EF2">
      <w:pPr>
        <w:shd w:val="clear" w:color="auto" w:fill="FFFFFF"/>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A46EF2">
        <w:rPr>
          <w:rFonts w:ascii="Times New Roman" w:eastAsia="Calibri" w:hAnsi="Times New Roman" w:cs="Times New Roman"/>
          <w:b/>
          <w:sz w:val="24"/>
          <w:szCs w:val="24"/>
          <w:lang w:eastAsia="en-US"/>
        </w:rPr>
        <w:t>В курсе «Окружающий мир»</w:t>
      </w:r>
      <w:r w:rsidRPr="00A46EF2">
        <w:rPr>
          <w:rFonts w:ascii="Times New Roman" w:eastAsia="Calibri" w:hAnsi="Times New Roman" w:cs="Times New Roman"/>
          <w:bCs/>
          <w:sz w:val="24"/>
          <w:szCs w:val="24"/>
          <w:lang w:eastAsia="en-US"/>
        </w:rPr>
        <w:t xml:space="preserve">– </w:t>
      </w:r>
      <w:r w:rsidRPr="00A46EF2">
        <w:rPr>
          <w:rFonts w:ascii="Times New Roman" w:eastAsia="Calibri" w:hAnsi="Times New Roman" w:cs="Times New Roman"/>
          <w:sz w:val="24"/>
          <w:szCs w:val="24"/>
          <w:lang w:eastAsia="en-US"/>
        </w:rPr>
        <w:t>это темы «Природа России», «Страницы истории Отечества», «Родной край</w:t>
      </w:r>
      <w:r w:rsidRPr="00A46EF2">
        <w:rPr>
          <w:rFonts w:ascii="Times New Roman" w:eastAsia="Calibri" w:hAnsi="Times New Roman" w:cs="Times New Roman"/>
          <w:bCs/>
          <w:sz w:val="24"/>
          <w:szCs w:val="24"/>
          <w:lang w:eastAsia="en-US"/>
        </w:rPr>
        <w:t xml:space="preserve"> – </w:t>
      </w:r>
      <w:r w:rsidRPr="00A46EF2">
        <w:rPr>
          <w:rFonts w:ascii="Times New Roman" w:eastAsia="Calibri" w:hAnsi="Times New Roman" w:cs="Times New Roman"/>
          <w:sz w:val="24"/>
          <w:szCs w:val="24"/>
          <w:lang w:eastAsia="en-US"/>
        </w:rPr>
        <w:t>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733409" w:rsidRPr="00A46EF2" w:rsidRDefault="00733409" w:rsidP="00A46EF2">
      <w:pPr>
        <w:shd w:val="clear" w:color="auto" w:fill="FFFFFF"/>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A46EF2">
        <w:rPr>
          <w:rFonts w:ascii="Times New Roman" w:eastAsia="Calibri" w:hAnsi="Times New Roman" w:cs="Times New Roman"/>
          <w:sz w:val="24"/>
          <w:szCs w:val="24"/>
          <w:lang w:eastAsia="en-US"/>
        </w:rPr>
        <w:t>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733409" w:rsidRPr="00A46EF2" w:rsidRDefault="00733409" w:rsidP="00A46EF2">
      <w:pPr>
        <w:shd w:val="clear" w:color="auto" w:fill="FFFFFF"/>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A46EF2">
        <w:rPr>
          <w:rFonts w:ascii="Times New Roman" w:eastAsia="Calibri" w:hAnsi="Times New Roman" w:cs="Times New Roman"/>
          <w:sz w:val="24"/>
          <w:szCs w:val="24"/>
          <w:lang w:eastAsia="en-US"/>
        </w:rPr>
        <w:t>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733409" w:rsidRPr="00A46EF2" w:rsidRDefault="00733409" w:rsidP="00A46EF2">
      <w:pPr>
        <w:shd w:val="clear" w:color="auto" w:fill="FFFFFF"/>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A46EF2">
        <w:rPr>
          <w:rFonts w:ascii="Times New Roman" w:eastAsia="Calibri" w:hAnsi="Times New Roman" w:cs="Times New Roman"/>
          <w:b/>
          <w:sz w:val="24"/>
          <w:szCs w:val="24"/>
          <w:lang w:eastAsia="en-US"/>
        </w:rPr>
        <w:t>В курсе «Литературное чтение»</w:t>
      </w:r>
      <w:r w:rsidRPr="00A46EF2">
        <w:rPr>
          <w:rFonts w:ascii="Times New Roman" w:eastAsia="Calibri" w:hAnsi="Times New Roman" w:cs="Times New Roman"/>
          <w:bCs/>
          <w:sz w:val="24"/>
          <w:szCs w:val="24"/>
          <w:lang w:eastAsia="en-US"/>
        </w:rPr>
        <w:t xml:space="preserve"> – </w:t>
      </w:r>
      <w:r w:rsidRPr="00A46EF2">
        <w:rPr>
          <w:rFonts w:ascii="Times New Roman" w:eastAsia="Calibri" w:hAnsi="Times New Roman" w:cs="Times New Roman"/>
          <w:sz w:val="24"/>
          <w:szCs w:val="24"/>
          <w:lang w:eastAsia="en-US"/>
        </w:rPr>
        <w:t>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733409" w:rsidRPr="00A46EF2" w:rsidRDefault="00733409" w:rsidP="00A46EF2">
      <w:pPr>
        <w:shd w:val="clear" w:color="auto" w:fill="FFFFFF"/>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A46EF2">
        <w:rPr>
          <w:rFonts w:ascii="Times New Roman" w:eastAsia="Calibri" w:hAnsi="Times New Roman" w:cs="Times New Roman"/>
          <w:b/>
          <w:sz w:val="24"/>
          <w:szCs w:val="24"/>
          <w:lang w:eastAsia="en-US"/>
        </w:rPr>
        <w:t>В курсе «Русский язык»</w:t>
      </w:r>
      <w:r w:rsidRPr="00A46EF2">
        <w:rPr>
          <w:rFonts w:ascii="Times New Roman" w:eastAsia="Calibri" w:hAnsi="Times New Roman" w:cs="Times New Roman"/>
          <w:sz w:val="24"/>
          <w:szCs w:val="24"/>
          <w:lang w:eastAsia="en-US"/>
        </w:rPr>
        <w:t>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w:t>
      </w:r>
      <w:r w:rsidRPr="00A46EF2">
        <w:rPr>
          <w:rFonts w:ascii="Times New Roman" w:eastAsia="Calibri" w:hAnsi="Times New Roman" w:cs="Times New Roman"/>
          <w:bCs/>
          <w:sz w:val="24"/>
          <w:szCs w:val="24"/>
          <w:lang w:eastAsia="en-US"/>
        </w:rPr>
        <w:t xml:space="preserve"> – </w:t>
      </w:r>
      <w:r w:rsidRPr="00A46EF2">
        <w:rPr>
          <w:rFonts w:ascii="Times New Roman" w:eastAsia="Calibri" w:hAnsi="Times New Roman" w:cs="Times New Roman"/>
          <w:sz w:val="24"/>
          <w:szCs w:val="24"/>
          <w:lang w:eastAsia="en-US"/>
        </w:rPr>
        <w:t>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w:t>
      </w:r>
      <w:r w:rsidRPr="00A46EF2">
        <w:rPr>
          <w:rFonts w:ascii="Times New Roman" w:eastAsia="Calibri" w:hAnsi="Times New Roman" w:cs="Times New Roman"/>
          <w:bCs/>
          <w:sz w:val="24"/>
          <w:szCs w:val="24"/>
          <w:lang w:eastAsia="en-US"/>
        </w:rPr>
        <w:t xml:space="preserve"> – </w:t>
      </w:r>
      <w:r w:rsidRPr="00A46EF2">
        <w:rPr>
          <w:rFonts w:ascii="Times New Roman" w:eastAsia="Calibri" w:hAnsi="Times New Roman" w:cs="Times New Roman"/>
          <w:sz w:val="24"/>
          <w:szCs w:val="24"/>
          <w:lang w:eastAsia="en-US"/>
        </w:rPr>
        <w:t>крае, городе, селе, об их достопримечательностях, природных и культурно-исторических особенностях.</w:t>
      </w:r>
    </w:p>
    <w:p w:rsidR="00733409" w:rsidRPr="00A46EF2" w:rsidRDefault="00733409" w:rsidP="00A46EF2">
      <w:pPr>
        <w:spacing w:after="0" w:line="240" w:lineRule="auto"/>
        <w:ind w:firstLine="709"/>
        <w:rPr>
          <w:rFonts w:ascii="Times New Roman" w:eastAsia="Calibri" w:hAnsi="Times New Roman" w:cs="Times New Roman"/>
          <w:sz w:val="24"/>
          <w:szCs w:val="24"/>
          <w:lang w:eastAsia="en-US"/>
        </w:rPr>
      </w:pPr>
      <w:r w:rsidRPr="00A46EF2">
        <w:rPr>
          <w:rFonts w:ascii="Times New Roman" w:eastAsia="Calibri" w:hAnsi="Times New Roman" w:cs="Times New Roman"/>
          <w:b/>
          <w:sz w:val="24"/>
          <w:szCs w:val="24"/>
          <w:lang w:eastAsia="en-US"/>
        </w:rPr>
        <w:t>В курсе «Математика»</w:t>
      </w:r>
      <w:r w:rsidRPr="00A46EF2">
        <w:rPr>
          <w:rFonts w:ascii="Times New Roman" w:eastAsia="Calibri" w:hAnsi="Times New Roman" w:cs="Times New Roman"/>
          <w:bCs/>
          <w:sz w:val="24"/>
          <w:szCs w:val="24"/>
          <w:lang w:eastAsia="en-US"/>
        </w:rPr>
        <w:t xml:space="preserve"> – </w:t>
      </w:r>
      <w:r w:rsidRPr="00A46EF2">
        <w:rPr>
          <w:rFonts w:ascii="Times New Roman" w:eastAsia="Calibri" w:hAnsi="Times New Roman" w:cs="Times New Roman"/>
          <w:sz w:val="24"/>
          <w:szCs w:val="24"/>
          <w:lang w:eastAsia="en-US"/>
        </w:rPr>
        <w:t>в сюжетах текстовых задач (например, в 3 и 4 кл.) представлены сведения из исторического прошлого нашей страны</w:t>
      </w:r>
      <w:r w:rsidRPr="00A46EF2">
        <w:rPr>
          <w:rFonts w:ascii="Times New Roman" w:eastAsia="Calibri" w:hAnsi="Times New Roman" w:cs="Times New Roman"/>
          <w:bCs/>
          <w:sz w:val="24"/>
          <w:szCs w:val="24"/>
          <w:lang w:eastAsia="en-US"/>
        </w:rPr>
        <w:t xml:space="preserve"> – </w:t>
      </w:r>
      <w:r w:rsidRPr="00A46EF2">
        <w:rPr>
          <w:rFonts w:ascii="Times New Roman" w:eastAsia="Calibri" w:hAnsi="Times New Roman" w:cs="Times New Roman"/>
          <w:sz w:val="24"/>
          <w:szCs w:val="24"/>
          <w:lang w:eastAsia="en-US"/>
        </w:rPr>
        <w:t>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733409" w:rsidRPr="00A46EF2" w:rsidRDefault="00733409" w:rsidP="00A46EF2">
      <w:pPr>
        <w:spacing w:after="0" w:line="240" w:lineRule="auto"/>
        <w:ind w:firstLine="709"/>
        <w:rPr>
          <w:rFonts w:ascii="Times New Roman" w:eastAsia="Calibri" w:hAnsi="Times New Roman" w:cs="Times New Roman"/>
          <w:sz w:val="24"/>
          <w:szCs w:val="24"/>
          <w:lang w:eastAsia="en-US"/>
        </w:rPr>
      </w:pPr>
      <w:r w:rsidRPr="00A46EF2">
        <w:rPr>
          <w:rFonts w:ascii="Times New Roman" w:eastAsia="Calibri" w:hAnsi="Times New Roman" w:cs="Times New Roman"/>
          <w:b/>
          <w:sz w:val="24"/>
          <w:szCs w:val="24"/>
          <w:lang w:eastAsia="en-US"/>
        </w:rPr>
        <w:t>В курсе «Музыка»</w:t>
      </w:r>
      <w:r w:rsidRPr="00A46EF2">
        <w:rPr>
          <w:rFonts w:ascii="Times New Roman" w:eastAsia="Calibri" w:hAnsi="Times New Roman" w:cs="Times New Roman"/>
          <w:sz w:val="24"/>
          <w:szCs w:val="24"/>
          <w:lang w:eastAsia="en-US"/>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733409" w:rsidRPr="00A46EF2" w:rsidRDefault="00733409" w:rsidP="00A46EF2">
      <w:pPr>
        <w:spacing w:after="0" w:line="240" w:lineRule="auto"/>
        <w:ind w:firstLine="709"/>
        <w:rPr>
          <w:rFonts w:ascii="Times New Roman" w:eastAsia="Calibri" w:hAnsi="Times New Roman" w:cs="Times New Roman"/>
          <w:sz w:val="24"/>
          <w:szCs w:val="24"/>
          <w:lang w:eastAsia="en-US"/>
        </w:rPr>
      </w:pPr>
      <w:r w:rsidRPr="00A46EF2">
        <w:rPr>
          <w:rFonts w:ascii="Times New Roman" w:eastAsia="Calibri" w:hAnsi="Times New Roman" w:cs="Times New Roman"/>
          <w:b/>
          <w:sz w:val="24"/>
          <w:szCs w:val="24"/>
          <w:lang w:eastAsia="en-US"/>
        </w:rPr>
        <w:t>В курсе «Изобразительное искусство»</w:t>
      </w:r>
      <w:r w:rsidRPr="00A46EF2">
        <w:rPr>
          <w:rFonts w:ascii="Times New Roman" w:eastAsia="Calibri" w:hAnsi="Times New Roman" w:cs="Times New Roman"/>
          <w:sz w:val="24"/>
          <w:szCs w:val="24"/>
          <w:lang w:eastAsia="en-US"/>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w:t>
      </w:r>
      <w:r w:rsidRPr="00A46EF2">
        <w:rPr>
          <w:rFonts w:ascii="Times New Roman" w:eastAsia="Calibri" w:hAnsi="Times New Roman" w:cs="Times New Roman"/>
          <w:bCs/>
          <w:sz w:val="24"/>
          <w:szCs w:val="24"/>
          <w:lang w:eastAsia="en-US"/>
        </w:rPr>
        <w:t xml:space="preserve"> – </w:t>
      </w:r>
      <w:r w:rsidRPr="00A46EF2">
        <w:rPr>
          <w:rFonts w:ascii="Times New Roman" w:eastAsia="Calibri" w:hAnsi="Times New Roman" w:cs="Times New Roman"/>
          <w:sz w:val="24"/>
          <w:szCs w:val="24"/>
          <w:lang w:eastAsia="en-US"/>
        </w:rPr>
        <w:t>в мир большой культуры».</w:t>
      </w:r>
    </w:p>
    <w:p w:rsidR="00733409" w:rsidRPr="00A46EF2" w:rsidRDefault="00733409" w:rsidP="00A46EF2">
      <w:pPr>
        <w:spacing w:after="0" w:line="240" w:lineRule="auto"/>
        <w:ind w:firstLine="709"/>
        <w:rPr>
          <w:rFonts w:ascii="Times New Roman" w:eastAsia="Calibri" w:hAnsi="Times New Roman" w:cs="Times New Roman"/>
          <w:sz w:val="24"/>
          <w:szCs w:val="24"/>
          <w:lang w:eastAsia="en-US"/>
        </w:rPr>
      </w:pPr>
      <w:r w:rsidRPr="00A46EF2">
        <w:rPr>
          <w:rFonts w:ascii="Times New Roman" w:eastAsia="Calibri" w:hAnsi="Times New Roman" w:cs="Times New Roman"/>
          <w:b/>
          <w:sz w:val="24"/>
          <w:szCs w:val="24"/>
          <w:lang w:eastAsia="en-US"/>
        </w:rPr>
        <w:lastRenderedPageBreak/>
        <w:t xml:space="preserve">В курсе  «Английский   язык» </w:t>
      </w:r>
      <w:r w:rsidRPr="00A46EF2">
        <w:rPr>
          <w:rFonts w:ascii="Times New Roman" w:eastAsia="Calibri" w:hAnsi="Times New Roman" w:cs="Times New Roman"/>
          <w:sz w:val="24"/>
          <w:szCs w:val="24"/>
          <w:lang w:eastAsia="en-US"/>
        </w:rPr>
        <w:t xml:space="preserve"> с этой целью предлагаются тексты и диалоги о культуре  России и аналогичные тексты о культуре и истории изучаемых стран. </w:t>
      </w:r>
    </w:p>
    <w:p w:rsidR="00733409" w:rsidRPr="00A46EF2" w:rsidRDefault="00733409" w:rsidP="00A46EF2">
      <w:pPr>
        <w:spacing w:after="0" w:line="240" w:lineRule="auto"/>
        <w:ind w:firstLine="709"/>
        <w:rPr>
          <w:rFonts w:ascii="Times New Roman" w:eastAsia="Calibri" w:hAnsi="Times New Roman" w:cs="Times New Roman"/>
          <w:sz w:val="24"/>
          <w:szCs w:val="24"/>
          <w:lang w:eastAsia="en-US"/>
        </w:rPr>
      </w:pPr>
      <w:r w:rsidRPr="00A46EF2">
        <w:rPr>
          <w:rFonts w:ascii="Times New Roman" w:eastAsia="Calibri" w:hAnsi="Times New Roman" w:cs="Times New Roman"/>
          <w:sz w:val="24"/>
          <w:szCs w:val="24"/>
          <w:lang w:eastAsia="en-US"/>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 праздниках, традициях и обычаях нашей страны и изучаемых стран.</w:t>
      </w:r>
    </w:p>
    <w:p w:rsidR="00733409" w:rsidRPr="00A46EF2" w:rsidRDefault="00733409" w:rsidP="00A46EF2">
      <w:pPr>
        <w:autoSpaceDE w:val="0"/>
        <w:autoSpaceDN w:val="0"/>
        <w:spacing w:after="0" w:line="240" w:lineRule="auto"/>
        <w:ind w:firstLine="709"/>
        <w:rPr>
          <w:rFonts w:ascii="Times New Roman" w:eastAsia="Times New Roman" w:hAnsi="Times New Roman" w:cs="Times New Roman"/>
          <w:sz w:val="24"/>
          <w:szCs w:val="24"/>
        </w:rPr>
      </w:pPr>
      <w:r w:rsidRPr="00A46EF2">
        <w:rPr>
          <w:rFonts w:ascii="Times New Roman" w:hAnsi="Times New Roman" w:cs="Times New Roman"/>
          <w:b/>
          <w:sz w:val="24"/>
          <w:szCs w:val="24"/>
        </w:rPr>
        <w:t>В курсе «Основы религиозных культур и светской этики»</w:t>
      </w:r>
      <w:r w:rsidRPr="00A46EF2">
        <w:rPr>
          <w:rFonts w:ascii="Times New Roman" w:hAnsi="Times New Roman" w:cs="Times New Roman"/>
          <w:sz w:val="24"/>
          <w:szCs w:val="24"/>
        </w:rPr>
        <w:t xml:space="preserve"> для реализации указанных личностных результатов каждый учебник содержит общие для всех 6 модулей уроки: урок 1 «Россия</w:t>
      </w:r>
      <w:r w:rsidRPr="00A46EF2">
        <w:rPr>
          <w:rFonts w:ascii="Times New Roman" w:hAnsi="Times New Roman" w:cs="Times New Roman"/>
          <w:bCs/>
          <w:sz w:val="24"/>
          <w:szCs w:val="24"/>
        </w:rPr>
        <w:t xml:space="preserve"> – </w:t>
      </w:r>
      <w:r w:rsidRPr="00A46EF2">
        <w:rPr>
          <w:rFonts w:ascii="Times New Roman" w:hAnsi="Times New Roman" w:cs="Times New Roman"/>
          <w:sz w:val="24"/>
          <w:szCs w:val="24"/>
        </w:rPr>
        <w:t xml:space="preserve">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w:t>
      </w:r>
      <w:r w:rsidRPr="00A46EF2">
        <w:rPr>
          <w:rFonts w:ascii="Times New Roman" w:hAnsi="Times New Roman" w:cs="Times New Roman"/>
          <w:bCs/>
          <w:sz w:val="24"/>
          <w:szCs w:val="24"/>
        </w:rPr>
        <w:t xml:space="preserve">– </w:t>
      </w:r>
      <w:r w:rsidRPr="00A46EF2">
        <w:rPr>
          <w:rFonts w:ascii="Times New Roman" w:hAnsi="Times New Roman" w:cs="Times New Roman"/>
          <w:sz w:val="24"/>
          <w:szCs w:val="24"/>
        </w:rPr>
        <w:t>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733409" w:rsidRPr="00A46EF2" w:rsidRDefault="00733409" w:rsidP="0045325E">
      <w:pPr>
        <w:shd w:val="clear" w:color="auto" w:fill="FFFFFF"/>
        <w:autoSpaceDE w:val="0"/>
        <w:autoSpaceDN w:val="0"/>
        <w:adjustRightInd w:val="0"/>
        <w:spacing w:after="0" w:line="240" w:lineRule="auto"/>
        <w:ind w:firstLine="709"/>
        <w:jc w:val="center"/>
        <w:rPr>
          <w:rFonts w:ascii="Times New Roman" w:eastAsia="Calibri" w:hAnsi="Times New Roman" w:cs="Times New Roman"/>
          <w:i/>
          <w:sz w:val="24"/>
          <w:szCs w:val="24"/>
          <w:lang w:eastAsia="en-US"/>
        </w:rPr>
      </w:pPr>
      <w:r w:rsidRPr="00A46EF2">
        <w:rPr>
          <w:rFonts w:ascii="Times New Roman" w:eastAsia="Calibri" w:hAnsi="Times New Roman" w:cs="Times New Roman"/>
          <w:b/>
          <w:sz w:val="24"/>
          <w:szCs w:val="24"/>
          <w:lang w:eastAsia="en-US"/>
        </w:rPr>
        <w:t>В соответствии с требованиями ФГОС структура и содержание системы учебников «Школа России» направлены на достижение следующих метапредметныхрезультатов освоения основной образовательной программы:</w:t>
      </w:r>
    </w:p>
    <w:p w:rsidR="00733409" w:rsidRPr="00A46EF2" w:rsidRDefault="00733409" w:rsidP="00A46EF2">
      <w:pPr>
        <w:tabs>
          <w:tab w:val="left" w:pos="993"/>
        </w:tabs>
        <w:autoSpaceDE w:val="0"/>
        <w:autoSpaceDN w:val="0"/>
        <w:adjustRightInd w:val="0"/>
        <w:spacing w:after="0" w:line="240" w:lineRule="auto"/>
        <w:ind w:firstLine="709"/>
        <w:jc w:val="both"/>
        <w:rPr>
          <w:rFonts w:ascii="Times New Roman" w:eastAsia="Calibri" w:hAnsi="Times New Roman" w:cs="Times New Roman"/>
          <w:b/>
          <w:i/>
          <w:sz w:val="24"/>
          <w:szCs w:val="24"/>
          <w:lang w:eastAsia="en-US"/>
        </w:rPr>
      </w:pPr>
      <w:r w:rsidRPr="00A46EF2">
        <w:rPr>
          <w:rFonts w:ascii="Times New Roman" w:eastAsia="Calibri" w:hAnsi="Times New Roman" w:cs="Times New Roman"/>
          <w:b/>
          <w:i/>
          <w:sz w:val="24"/>
          <w:szCs w:val="24"/>
          <w:lang w:eastAsia="en-US"/>
        </w:rPr>
        <w:t xml:space="preserve">Овладение способностью принимать и сохранять цели и задачи учебной деятельности, поиска средств ее осуществления. </w:t>
      </w:r>
      <w:r w:rsidRPr="00A46EF2">
        <w:rPr>
          <w:rFonts w:ascii="Times New Roman" w:eastAsia="Calibri" w:hAnsi="Times New Roman" w:cs="Times New Roman"/>
          <w:sz w:val="24"/>
          <w:szCs w:val="24"/>
          <w:lang w:eastAsia="en-US"/>
        </w:rPr>
        <w:t>В учебниках русского языка, математики, окружающего мира, литературного чтения (1</w:t>
      </w:r>
      <w:r w:rsidRPr="00A46EF2">
        <w:rPr>
          <w:rFonts w:ascii="Times New Roman" w:eastAsia="Calibri" w:hAnsi="Times New Roman" w:cs="Times New Roman"/>
          <w:bCs/>
          <w:sz w:val="24"/>
          <w:szCs w:val="24"/>
          <w:lang w:eastAsia="en-US"/>
        </w:rPr>
        <w:t xml:space="preserve"> – </w:t>
      </w:r>
      <w:r w:rsidRPr="00A46EF2">
        <w:rPr>
          <w:rFonts w:ascii="Times New Roman" w:eastAsia="Calibri" w:hAnsi="Times New Roman" w:cs="Times New Roman"/>
          <w:sz w:val="24"/>
          <w:szCs w:val="24"/>
          <w:lang w:eastAsia="en-US"/>
        </w:rPr>
        <w:t xml:space="preserve">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733409" w:rsidRPr="00A46EF2" w:rsidRDefault="00733409" w:rsidP="00A46EF2">
      <w:pPr>
        <w:spacing w:after="0" w:line="240" w:lineRule="auto"/>
        <w:ind w:firstLine="709"/>
        <w:jc w:val="both"/>
        <w:rPr>
          <w:rFonts w:ascii="Times New Roman" w:eastAsia="Calibri" w:hAnsi="Times New Roman" w:cs="Times New Roman"/>
          <w:sz w:val="24"/>
          <w:szCs w:val="24"/>
          <w:lang w:eastAsia="en-US"/>
        </w:rPr>
      </w:pPr>
      <w:r w:rsidRPr="00A46EF2">
        <w:rPr>
          <w:rFonts w:ascii="Times New Roman" w:eastAsia="Calibri" w:hAnsi="Times New Roman" w:cs="Times New Roman"/>
          <w:sz w:val="24"/>
          <w:szCs w:val="24"/>
          <w:lang w:eastAsia="en-US"/>
        </w:rPr>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w:t>
      </w:r>
    </w:p>
    <w:p w:rsidR="00733409" w:rsidRPr="00A46EF2" w:rsidRDefault="0045325E" w:rsidP="0045325E">
      <w:pPr>
        <w:spacing w:before="100" w:beforeAutospacing="1"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733409" w:rsidRPr="00A46EF2">
        <w:rPr>
          <w:rFonts w:ascii="Times New Roman" w:eastAsia="Calibri" w:hAnsi="Times New Roman" w:cs="Times New Roman"/>
          <w:sz w:val="24"/>
          <w:szCs w:val="24"/>
          <w:lang w:eastAsia="en-US"/>
        </w:rPr>
        <w:t>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целевая установка</w:t>
      </w:r>
      <w:r w:rsidR="00733409" w:rsidRPr="00A46EF2">
        <w:rPr>
          <w:rFonts w:ascii="Times New Roman" w:eastAsia="Calibri" w:hAnsi="Times New Roman" w:cs="Times New Roman"/>
          <w:bCs/>
          <w:sz w:val="24"/>
          <w:szCs w:val="24"/>
          <w:lang w:eastAsia="en-US"/>
        </w:rPr>
        <w:t xml:space="preserve"> – </w:t>
      </w:r>
      <w:r w:rsidR="00733409" w:rsidRPr="00A46EF2">
        <w:rPr>
          <w:rFonts w:ascii="Times New Roman" w:eastAsia="Calibri" w:hAnsi="Times New Roman" w:cs="Times New Roman"/>
          <w:sz w:val="24"/>
          <w:szCs w:val="24"/>
          <w:lang w:eastAsia="en-US"/>
        </w:rPr>
        <w:t xml:space="preserve">ее конкретизация в начале каждого урока (или раздела) </w:t>
      </w:r>
      <w:r w:rsidR="00733409" w:rsidRPr="00A46EF2">
        <w:rPr>
          <w:rFonts w:ascii="Times New Roman" w:eastAsia="Calibri" w:hAnsi="Times New Roman" w:cs="Times New Roman"/>
          <w:bCs/>
          <w:sz w:val="24"/>
          <w:szCs w:val="24"/>
          <w:lang w:eastAsia="en-US"/>
        </w:rPr>
        <w:t xml:space="preserve">– </w:t>
      </w:r>
      <w:r w:rsidR="00733409" w:rsidRPr="00A46EF2">
        <w:rPr>
          <w:rFonts w:ascii="Times New Roman" w:eastAsia="Calibri" w:hAnsi="Times New Roman" w:cs="Times New Roman"/>
          <w:sz w:val="24"/>
          <w:szCs w:val="24"/>
          <w:lang w:eastAsia="en-US"/>
        </w:rPr>
        <w:t>реализация поставленных задач в содержании урока (раздела)</w:t>
      </w:r>
      <w:r w:rsidR="00733409" w:rsidRPr="00A46EF2">
        <w:rPr>
          <w:rFonts w:ascii="Times New Roman" w:eastAsia="Calibri" w:hAnsi="Times New Roman" w:cs="Times New Roman"/>
          <w:bCs/>
          <w:sz w:val="24"/>
          <w:szCs w:val="24"/>
          <w:lang w:eastAsia="en-US"/>
        </w:rPr>
        <w:t xml:space="preserve"> – </w:t>
      </w:r>
      <w:r w:rsidR="00733409" w:rsidRPr="00A46EF2">
        <w:rPr>
          <w:rFonts w:ascii="Times New Roman" w:eastAsia="Calibri" w:hAnsi="Times New Roman" w:cs="Times New Roman"/>
          <w:sz w:val="24"/>
          <w:szCs w:val="24"/>
          <w:lang w:eastAsia="en-US"/>
        </w:rPr>
        <w:t>творческие проверочные задания способствуют формированию регулятивных УУД младшего школьника.</w:t>
      </w:r>
      <w:r>
        <w:rPr>
          <w:rFonts w:ascii="Times New Roman" w:eastAsia="Calibri" w:hAnsi="Times New Roman" w:cs="Times New Roman"/>
          <w:sz w:val="24"/>
          <w:szCs w:val="24"/>
          <w:lang w:eastAsia="en-US"/>
        </w:rPr>
        <w:t xml:space="preserve"> </w:t>
      </w:r>
      <w:r w:rsidR="00733409" w:rsidRPr="00A46EF2">
        <w:rPr>
          <w:rFonts w:ascii="Times New Roman" w:hAnsi="Times New Roman" w:cs="Times New Roman"/>
          <w:sz w:val="24"/>
          <w:szCs w:val="24"/>
        </w:rPr>
        <w:t xml:space="preserve">Следует отметить, что в системе учебников «Школа России» важную роль педагогического и образовательного эффекта при организации формирующего оценивания играют разработанные </w:t>
      </w:r>
      <w:r w:rsidR="00733409" w:rsidRPr="00A46EF2">
        <w:rPr>
          <w:rFonts w:ascii="Times New Roman" w:hAnsi="Times New Roman" w:cs="Times New Roman"/>
          <w:b/>
          <w:bCs/>
          <w:sz w:val="24"/>
          <w:szCs w:val="24"/>
        </w:rPr>
        <w:t>тетради и пособия</w:t>
      </w:r>
      <w:r w:rsidR="00733409" w:rsidRPr="00A46EF2">
        <w:rPr>
          <w:rFonts w:ascii="Times New Roman" w:hAnsi="Times New Roman" w:cs="Times New Roman"/>
          <w:sz w:val="24"/>
          <w:szCs w:val="24"/>
        </w:rPr>
        <w:t xml:space="preserve">. Тетради соответствуют структуре и содержанию учебников и являются их неотъемлемой частью. Используя ресурсы тетрадей, педагог совместно с родителями имеет возможность спроектировать индивидуальную образовательную траекторию развития для каждого обучающегося, провести диагностику развития ЗУНов и определить уровень сформированности  универсальных учебных </w:t>
      </w:r>
      <w:r w:rsidR="00733409" w:rsidRPr="00A46EF2">
        <w:rPr>
          <w:rFonts w:ascii="Times New Roman" w:hAnsi="Times New Roman" w:cs="Times New Roman"/>
          <w:sz w:val="24"/>
          <w:szCs w:val="24"/>
        </w:rPr>
        <w:lastRenderedPageBreak/>
        <w:t xml:space="preserve">действий. Электронные приложения учебников УМК «Школа России» включают систему заданий для организации контрольно-оценочной деятельности в рамках урока, темы. </w:t>
      </w:r>
    </w:p>
    <w:p w:rsidR="00733409" w:rsidRPr="00A46EF2" w:rsidRDefault="00733409" w:rsidP="00A46EF2">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A46EF2">
        <w:rPr>
          <w:rFonts w:ascii="Times New Roman" w:eastAsia="Calibri" w:hAnsi="Times New Roman" w:cs="Times New Roman"/>
          <w:b/>
          <w:i/>
          <w:sz w:val="24"/>
          <w:szCs w:val="24"/>
          <w:lang w:eastAsia="en-US"/>
        </w:rPr>
        <w:t xml:space="preserve">Освоение способов решения проблем творческого и поискового характера. </w:t>
      </w:r>
      <w:r w:rsidRPr="00A46EF2">
        <w:rPr>
          <w:rFonts w:ascii="Times New Roman" w:eastAsia="Calibri" w:hAnsi="Times New Roman" w:cs="Times New Roman"/>
          <w:color w:val="000000"/>
          <w:sz w:val="24"/>
          <w:szCs w:val="24"/>
          <w:lang w:eastAsia="en-US"/>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универсальных учебных действий  и творческих способностей. </w:t>
      </w:r>
      <w:r w:rsidRPr="00A46EF2">
        <w:rPr>
          <w:rFonts w:ascii="Times New Roman" w:eastAsia="Calibri" w:hAnsi="Times New Roman" w:cs="Times New Roman"/>
          <w:sz w:val="24"/>
          <w:szCs w:val="24"/>
          <w:lang w:eastAsia="en-US"/>
        </w:rPr>
        <w:t>В учебниках «Школы России» в каждой  теме формулируются проблемные вопросы, учебные задачи илисоздаются проблемные ситуации.</w:t>
      </w:r>
    </w:p>
    <w:p w:rsidR="00733409" w:rsidRPr="00A46EF2" w:rsidRDefault="00733409" w:rsidP="00A46EF2">
      <w:pPr>
        <w:tabs>
          <w:tab w:val="left" w:pos="993"/>
        </w:tabs>
        <w:autoSpaceDE w:val="0"/>
        <w:autoSpaceDN w:val="0"/>
        <w:adjustRightInd w:val="0"/>
        <w:spacing w:after="0" w:line="240" w:lineRule="auto"/>
        <w:ind w:firstLine="709"/>
        <w:jc w:val="both"/>
        <w:rPr>
          <w:rFonts w:ascii="Times New Roman" w:eastAsia="Calibri" w:hAnsi="Times New Roman" w:cs="Times New Roman"/>
          <w:b/>
          <w:i/>
          <w:sz w:val="24"/>
          <w:szCs w:val="24"/>
          <w:lang w:eastAsia="en-US"/>
        </w:rPr>
      </w:pPr>
      <w:r w:rsidRPr="00A46EF2">
        <w:rPr>
          <w:rFonts w:ascii="Times New Roman" w:hAnsi="Times New Roman" w:cs="Times New Roman"/>
          <w:sz w:val="24"/>
          <w:szCs w:val="24"/>
        </w:rPr>
        <w:t xml:space="preserve">В частности, учебные предметы </w:t>
      </w:r>
      <w:r w:rsidRPr="00A46EF2">
        <w:rPr>
          <w:rFonts w:ascii="Times New Roman" w:hAnsi="Times New Roman" w:cs="Times New Roman"/>
          <w:spacing w:val="2"/>
          <w:sz w:val="24"/>
          <w:szCs w:val="24"/>
        </w:rPr>
        <w:t>обеспечивают формирование познавательных, коммуникативных и регулятивных действий</w:t>
      </w:r>
    </w:p>
    <w:p w:rsidR="00733409" w:rsidRPr="00A46EF2" w:rsidRDefault="00733409" w:rsidP="00A46EF2">
      <w:pPr>
        <w:pStyle w:val="af6"/>
        <w:spacing w:line="240" w:lineRule="auto"/>
        <w:ind w:firstLine="454"/>
        <w:rPr>
          <w:rFonts w:ascii="Times New Roman" w:hAnsi="Times New Roman"/>
          <w:b/>
          <w:bCs/>
          <w:color w:val="auto"/>
          <w:sz w:val="24"/>
          <w:szCs w:val="24"/>
        </w:rPr>
      </w:pPr>
      <w:r w:rsidRPr="00A46EF2">
        <w:rPr>
          <w:rFonts w:ascii="Times New Roman" w:eastAsia="Calibri" w:hAnsi="Times New Roman"/>
          <w:b/>
          <w:sz w:val="24"/>
          <w:szCs w:val="24"/>
          <w:lang w:eastAsia="en-US"/>
        </w:rPr>
        <w:t>Русский язык.</w:t>
      </w:r>
      <w:r w:rsidRPr="00A46EF2">
        <w:rPr>
          <w:rFonts w:ascii="Times New Roman" w:hAnsi="Times New Roman"/>
          <w:color w:val="auto"/>
          <w:spacing w:val="2"/>
          <w:sz w:val="24"/>
          <w:szCs w:val="24"/>
        </w:rPr>
        <w:t xml:space="preserve"> Работа с тек</w:t>
      </w:r>
      <w:r w:rsidRPr="00A46EF2">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w:t>
      </w:r>
      <w:r w:rsidRPr="00A46EF2">
        <w:rPr>
          <w:rFonts w:ascii="Times New Roman" w:hAnsi="Times New Roman"/>
          <w:color w:val="auto"/>
          <w:sz w:val="24"/>
          <w:szCs w:val="24"/>
        </w:rPr>
        <w:softHyphen/>
      </w:r>
      <w:r w:rsidR="00865E70">
        <w:rPr>
          <w:rFonts w:ascii="Times New Roman" w:hAnsi="Times New Roman"/>
          <w:color w:val="auto"/>
          <w:sz w:val="24"/>
          <w:szCs w:val="24"/>
        </w:rPr>
        <w:t>-</w:t>
      </w:r>
      <w:r w:rsidRPr="00A46EF2">
        <w:rPr>
          <w:rFonts w:ascii="Times New Roman" w:hAnsi="Times New Roman"/>
          <w:color w:val="auto"/>
          <w:sz w:val="24"/>
          <w:szCs w:val="24"/>
        </w:rPr>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A46EF2">
        <w:rPr>
          <w:rFonts w:ascii="Times New Roman" w:hAnsi="Times New Roman"/>
          <w:color w:val="auto"/>
          <w:spacing w:val="2"/>
          <w:sz w:val="24"/>
          <w:szCs w:val="24"/>
        </w:rPr>
        <w:t>витие знаково</w:t>
      </w:r>
      <w:r w:rsidRPr="00A46EF2">
        <w:rPr>
          <w:rFonts w:ascii="Times New Roman" w:hAnsi="Times New Roman"/>
          <w:color w:val="auto"/>
          <w:spacing w:val="2"/>
          <w:sz w:val="24"/>
          <w:szCs w:val="24"/>
        </w:rPr>
        <w:softHyphen/>
      </w:r>
      <w:r w:rsidR="00865E70">
        <w:rPr>
          <w:rFonts w:ascii="Times New Roman" w:hAnsi="Times New Roman"/>
          <w:color w:val="auto"/>
          <w:spacing w:val="2"/>
          <w:sz w:val="24"/>
          <w:szCs w:val="24"/>
        </w:rPr>
        <w:t>-</w:t>
      </w:r>
      <w:r w:rsidRPr="00A46EF2">
        <w:rPr>
          <w:rFonts w:ascii="Times New Roman" w:hAnsi="Times New Roman"/>
          <w:color w:val="auto"/>
          <w:spacing w:val="2"/>
          <w:sz w:val="24"/>
          <w:szCs w:val="24"/>
        </w:rPr>
        <w:t xml:space="preserve">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A46EF2">
        <w:rPr>
          <w:rFonts w:ascii="Times New Roman" w:hAnsi="Times New Roman"/>
          <w:color w:val="auto"/>
          <w:sz w:val="24"/>
          <w:szCs w:val="24"/>
        </w:rPr>
        <w:t>(видоизменения слова). Изучение русского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733409" w:rsidRPr="00A46EF2" w:rsidRDefault="00733409" w:rsidP="00A46EF2">
      <w:pPr>
        <w:spacing w:after="0" w:line="240" w:lineRule="auto"/>
        <w:ind w:firstLine="709"/>
        <w:jc w:val="both"/>
        <w:rPr>
          <w:rFonts w:ascii="Times New Roman" w:eastAsia="Calibri" w:hAnsi="Times New Roman" w:cs="Times New Roman"/>
          <w:sz w:val="24"/>
          <w:szCs w:val="24"/>
          <w:lang w:eastAsia="en-US"/>
        </w:rPr>
      </w:pPr>
      <w:r w:rsidRPr="00A46EF2">
        <w:rPr>
          <w:rFonts w:ascii="Times New Roman" w:eastAsia="Calibri" w:hAnsi="Times New Roman" w:cs="Times New Roman"/>
          <w:color w:val="000000"/>
          <w:sz w:val="24"/>
          <w:szCs w:val="24"/>
          <w:lang w:eastAsia="en-US"/>
        </w:rPr>
        <w:t xml:space="preserve"> О</w:t>
      </w:r>
      <w:r w:rsidRPr="00A46EF2">
        <w:rPr>
          <w:rFonts w:ascii="Times New Roman" w:eastAsia="Calibri" w:hAnsi="Times New Roman" w:cs="Times New Roman"/>
          <w:sz w:val="24"/>
          <w:szCs w:val="24"/>
          <w:lang w:eastAsia="en-US"/>
        </w:rPr>
        <w:t>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w:t>
      </w:r>
      <w:r w:rsidRPr="00A46EF2">
        <w:rPr>
          <w:rFonts w:ascii="Times New Roman" w:eastAsia="Calibri" w:hAnsi="Times New Roman" w:cs="Times New Roman"/>
          <w:bCs/>
          <w:sz w:val="24"/>
          <w:szCs w:val="24"/>
          <w:lang w:eastAsia="en-US"/>
        </w:rPr>
        <w:t xml:space="preserve"> – </w:t>
      </w:r>
      <w:r w:rsidRPr="00A46EF2">
        <w:rPr>
          <w:rFonts w:ascii="Times New Roman" w:eastAsia="Calibri" w:hAnsi="Times New Roman" w:cs="Times New Roman"/>
          <w:sz w:val="24"/>
          <w:szCs w:val="24"/>
          <w:lang w:eastAsia="en-US"/>
        </w:rPr>
        <w:t>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733409" w:rsidRPr="00A46EF2" w:rsidRDefault="00733409" w:rsidP="00A46EF2">
      <w:pPr>
        <w:pStyle w:val="af6"/>
        <w:spacing w:line="240" w:lineRule="auto"/>
        <w:ind w:firstLine="454"/>
        <w:rPr>
          <w:rFonts w:ascii="Times New Roman" w:hAnsi="Times New Roman"/>
          <w:color w:val="auto"/>
          <w:sz w:val="24"/>
          <w:szCs w:val="24"/>
        </w:rPr>
      </w:pPr>
      <w:r w:rsidRPr="00A46EF2">
        <w:rPr>
          <w:rFonts w:ascii="Times New Roman" w:hAnsi="Times New Roman"/>
          <w:b/>
          <w:bCs/>
          <w:color w:val="auto"/>
          <w:sz w:val="24"/>
          <w:szCs w:val="24"/>
        </w:rPr>
        <w:t>Литературное чтение</w:t>
      </w:r>
      <w:r w:rsidRPr="00A46EF2">
        <w:rPr>
          <w:rFonts w:ascii="Times New Roman" w:hAnsi="Times New Roman"/>
          <w:b/>
          <w:bCs/>
          <w:color w:val="auto"/>
          <w:spacing w:val="2"/>
          <w:sz w:val="24"/>
          <w:szCs w:val="24"/>
        </w:rPr>
        <w:t>.</w:t>
      </w:r>
      <w:r w:rsidRPr="00A46EF2">
        <w:rPr>
          <w:rFonts w:ascii="Times New Roman" w:hAnsi="Times New Roman"/>
          <w:color w:val="auto"/>
          <w:spacing w:val="2"/>
          <w:sz w:val="24"/>
          <w:szCs w:val="24"/>
        </w:rPr>
        <w:t xml:space="preserve"> Требования к результатам изучения учебного </w:t>
      </w:r>
      <w:r w:rsidRPr="00A46EF2">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w:t>
      </w:r>
      <w:r w:rsidRPr="00A46EF2">
        <w:rPr>
          <w:rFonts w:ascii="Times New Roman" w:hAnsi="Times New Roman"/>
          <w:color w:val="auto"/>
          <w:sz w:val="24"/>
          <w:szCs w:val="24"/>
        </w:rPr>
        <w:softHyphen/>
        <w:t>смысловой сферы и коммуникации).</w:t>
      </w:r>
    </w:p>
    <w:p w:rsidR="00733409" w:rsidRPr="00A46EF2" w:rsidRDefault="00733409" w:rsidP="00A46EF2">
      <w:pPr>
        <w:pStyle w:val="af6"/>
        <w:spacing w:line="240" w:lineRule="auto"/>
        <w:ind w:firstLine="454"/>
        <w:rPr>
          <w:rFonts w:ascii="Times New Roman" w:hAnsi="Times New Roman"/>
          <w:color w:val="auto"/>
          <w:sz w:val="24"/>
          <w:szCs w:val="24"/>
        </w:rPr>
      </w:pPr>
      <w:r w:rsidRPr="00A46EF2">
        <w:rPr>
          <w:rFonts w:ascii="Times New Roman" w:hAnsi="Times New Roman"/>
          <w:color w:val="auto"/>
          <w:sz w:val="24"/>
          <w:szCs w:val="24"/>
        </w:rPr>
        <w:t xml:space="preserve">Литературное чтение — осмысленная, творческая духовная </w:t>
      </w:r>
      <w:r w:rsidRPr="00A46EF2">
        <w:rPr>
          <w:rFonts w:ascii="Times New Roman" w:hAnsi="Times New Roman"/>
          <w:color w:val="auto"/>
          <w:spacing w:val="2"/>
          <w:sz w:val="24"/>
          <w:szCs w:val="24"/>
        </w:rPr>
        <w:t>деятельность, которая обеспечивает освоение идейно</w:t>
      </w:r>
      <w:r w:rsidR="00865E70">
        <w:rPr>
          <w:rFonts w:ascii="Times New Roman" w:hAnsi="Times New Roman"/>
          <w:color w:val="auto"/>
          <w:spacing w:val="2"/>
          <w:sz w:val="24"/>
          <w:szCs w:val="24"/>
        </w:rPr>
        <w:t>-</w:t>
      </w:r>
      <w:r w:rsidRPr="00A46EF2">
        <w:rPr>
          <w:rFonts w:ascii="Times New Roman" w:hAnsi="Times New Roman"/>
          <w:color w:val="auto"/>
          <w:spacing w:val="2"/>
          <w:sz w:val="24"/>
          <w:szCs w:val="24"/>
        </w:rPr>
        <w:softHyphen/>
        <w:t>нрав</w:t>
      </w:r>
      <w:r w:rsidRPr="00A46EF2">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A46EF2">
        <w:rPr>
          <w:rFonts w:ascii="Times New Roman" w:hAnsi="Times New Roman"/>
          <w:color w:val="auto"/>
          <w:spacing w:val="2"/>
          <w:sz w:val="24"/>
          <w:szCs w:val="24"/>
        </w:rPr>
        <w:t>художественной литературы является трансляция духовно</w:t>
      </w:r>
      <w:r w:rsidRPr="00A46EF2">
        <w:rPr>
          <w:rFonts w:ascii="Times New Roman" w:hAnsi="Times New Roman"/>
          <w:color w:val="auto"/>
          <w:spacing w:val="2"/>
          <w:sz w:val="24"/>
          <w:szCs w:val="24"/>
        </w:rPr>
        <w:softHyphen/>
      </w:r>
      <w:r w:rsidR="00865E70">
        <w:rPr>
          <w:rFonts w:ascii="Times New Roman" w:hAnsi="Times New Roman"/>
          <w:color w:val="auto"/>
          <w:spacing w:val="2"/>
          <w:sz w:val="24"/>
          <w:szCs w:val="24"/>
        </w:rPr>
        <w:t>-</w:t>
      </w:r>
      <w:r w:rsidRPr="00A46EF2">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Pr="00A46EF2">
        <w:rPr>
          <w:rFonts w:ascii="Times New Roman" w:hAnsi="Times New Roman"/>
          <w:color w:val="auto"/>
          <w:spacing w:val="2"/>
          <w:sz w:val="24"/>
          <w:szCs w:val="24"/>
        </w:rPr>
        <w:t>При получении  начального общего образования важным сред</w:t>
      </w:r>
      <w:r w:rsidRPr="00A46EF2">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733409" w:rsidRPr="00A46EF2" w:rsidRDefault="00733409" w:rsidP="00A46EF2">
      <w:pPr>
        <w:pStyle w:val="af6"/>
        <w:spacing w:line="240" w:lineRule="auto"/>
        <w:ind w:firstLine="454"/>
        <w:rPr>
          <w:rFonts w:ascii="Times New Roman" w:hAnsi="Times New Roman"/>
          <w:color w:val="auto"/>
          <w:sz w:val="24"/>
          <w:szCs w:val="24"/>
        </w:rPr>
      </w:pPr>
      <w:r w:rsidRPr="00A46EF2">
        <w:rPr>
          <w:rFonts w:ascii="Times New Roman" w:hAnsi="Times New Roman"/>
          <w:color w:val="auto"/>
          <w:sz w:val="24"/>
          <w:szCs w:val="24"/>
        </w:rPr>
        <w:t>Учебные предметы «Литературное чтение» обеспечивают формирование следующих универсальных учебных действий:</w:t>
      </w:r>
    </w:p>
    <w:p w:rsidR="00733409" w:rsidRPr="00A46EF2" w:rsidRDefault="00733409" w:rsidP="00A46EF2">
      <w:pPr>
        <w:pStyle w:val="21"/>
        <w:numPr>
          <w:ilvl w:val="0"/>
          <w:numId w:val="32"/>
        </w:numPr>
        <w:spacing w:line="240" w:lineRule="auto"/>
        <w:ind w:left="596"/>
        <w:rPr>
          <w:sz w:val="24"/>
        </w:rPr>
      </w:pPr>
      <w:r w:rsidRPr="00A46EF2">
        <w:rPr>
          <w:sz w:val="24"/>
        </w:rPr>
        <w:t>смыслообразования через прослеживание судьбы героя и ориентацию обучающегося в системе личностных смыслов;</w:t>
      </w:r>
    </w:p>
    <w:p w:rsidR="00733409" w:rsidRPr="00A46EF2" w:rsidRDefault="00733409" w:rsidP="00A46EF2">
      <w:pPr>
        <w:pStyle w:val="21"/>
        <w:numPr>
          <w:ilvl w:val="0"/>
          <w:numId w:val="32"/>
        </w:numPr>
        <w:spacing w:line="240" w:lineRule="auto"/>
        <w:ind w:left="596"/>
        <w:rPr>
          <w:sz w:val="24"/>
        </w:rPr>
      </w:pPr>
      <w:r w:rsidRPr="00A46EF2">
        <w:rPr>
          <w:spacing w:val="2"/>
          <w:sz w:val="24"/>
        </w:rPr>
        <w:t>самоопределения и самопознания на основе сравнения образа «Я» с героями литературных произведений посред</w:t>
      </w:r>
      <w:r w:rsidRPr="00A46EF2">
        <w:rPr>
          <w:sz w:val="24"/>
        </w:rPr>
        <w:t>ством эмоционально</w:t>
      </w:r>
      <w:r w:rsidR="00865E70">
        <w:rPr>
          <w:sz w:val="24"/>
        </w:rPr>
        <w:t>--</w:t>
      </w:r>
      <w:r w:rsidRPr="00A46EF2">
        <w:rPr>
          <w:sz w:val="24"/>
        </w:rPr>
        <w:softHyphen/>
        <w:t>действенной идентификации;</w:t>
      </w:r>
    </w:p>
    <w:p w:rsidR="00733409" w:rsidRPr="00A46EF2" w:rsidRDefault="00733409" w:rsidP="00A46EF2">
      <w:pPr>
        <w:pStyle w:val="21"/>
        <w:numPr>
          <w:ilvl w:val="0"/>
          <w:numId w:val="32"/>
        </w:numPr>
        <w:spacing w:line="240" w:lineRule="auto"/>
        <w:ind w:left="596"/>
        <w:rPr>
          <w:sz w:val="24"/>
        </w:rPr>
      </w:pPr>
      <w:r w:rsidRPr="00A46EF2">
        <w:rPr>
          <w:sz w:val="24"/>
        </w:rPr>
        <w:t>основ гражданской идентичности путём знакомства с ге</w:t>
      </w:r>
      <w:r w:rsidRPr="00A46EF2">
        <w:rPr>
          <w:spacing w:val="2"/>
          <w:sz w:val="24"/>
        </w:rPr>
        <w:t xml:space="preserve">роическим историческим прошлым своего народа и своей </w:t>
      </w:r>
      <w:r w:rsidRPr="00A46EF2">
        <w:rPr>
          <w:sz w:val="24"/>
        </w:rPr>
        <w:t>страны и переживания гордости и эмоциональной сопричастности подвигам и достижениям её граждан;</w:t>
      </w:r>
    </w:p>
    <w:p w:rsidR="00733409" w:rsidRPr="00A46EF2" w:rsidRDefault="00733409" w:rsidP="00A46EF2">
      <w:pPr>
        <w:pStyle w:val="21"/>
        <w:numPr>
          <w:ilvl w:val="0"/>
          <w:numId w:val="32"/>
        </w:numPr>
        <w:spacing w:line="240" w:lineRule="auto"/>
        <w:ind w:left="596"/>
        <w:rPr>
          <w:sz w:val="24"/>
        </w:rPr>
      </w:pPr>
      <w:r w:rsidRPr="00A46EF2">
        <w:rPr>
          <w:spacing w:val="-2"/>
          <w:sz w:val="24"/>
        </w:rPr>
        <w:t>эстетических ценностей и на их основе эстетических кри</w:t>
      </w:r>
      <w:r w:rsidRPr="00A46EF2">
        <w:rPr>
          <w:sz w:val="24"/>
        </w:rPr>
        <w:t>териев;</w:t>
      </w:r>
    </w:p>
    <w:p w:rsidR="00733409" w:rsidRPr="00A46EF2" w:rsidRDefault="00733409" w:rsidP="00A46EF2">
      <w:pPr>
        <w:pStyle w:val="21"/>
        <w:numPr>
          <w:ilvl w:val="0"/>
          <w:numId w:val="32"/>
        </w:numPr>
        <w:spacing w:line="240" w:lineRule="auto"/>
        <w:ind w:left="596"/>
        <w:rPr>
          <w:sz w:val="24"/>
        </w:rPr>
      </w:pPr>
      <w:r w:rsidRPr="00A46EF2">
        <w:rPr>
          <w:spacing w:val="2"/>
          <w:sz w:val="24"/>
        </w:rPr>
        <w:t>нравственно</w:t>
      </w:r>
      <w:r w:rsidRPr="00A46EF2">
        <w:rPr>
          <w:spacing w:val="2"/>
          <w:sz w:val="24"/>
        </w:rPr>
        <w:softHyphen/>
      </w:r>
      <w:r w:rsidR="00865E70">
        <w:rPr>
          <w:spacing w:val="2"/>
          <w:sz w:val="24"/>
        </w:rPr>
        <w:t>-</w:t>
      </w:r>
      <w:r w:rsidRPr="00A46EF2">
        <w:rPr>
          <w:spacing w:val="2"/>
          <w:sz w:val="24"/>
        </w:rPr>
        <w:t xml:space="preserve">этического оценивания через выявлениеморального содержания и нравственного значения действий </w:t>
      </w:r>
      <w:r w:rsidRPr="00A46EF2">
        <w:rPr>
          <w:spacing w:val="-2"/>
          <w:sz w:val="24"/>
        </w:rPr>
        <w:t>пер</w:t>
      </w:r>
      <w:r w:rsidRPr="00A46EF2">
        <w:rPr>
          <w:sz w:val="24"/>
        </w:rPr>
        <w:t>сонажей;</w:t>
      </w:r>
    </w:p>
    <w:p w:rsidR="00733409" w:rsidRPr="00A46EF2" w:rsidRDefault="00733409" w:rsidP="00A46EF2">
      <w:pPr>
        <w:pStyle w:val="21"/>
        <w:numPr>
          <w:ilvl w:val="0"/>
          <w:numId w:val="32"/>
        </w:numPr>
        <w:spacing w:line="240" w:lineRule="auto"/>
        <w:ind w:left="596"/>
        <w:rPr>
          <w:sz w:val="24"/>
        </w:rPr>
      </w:pPr>
      <w:r w:rsidRPr="00A46EF2">
        <w:rPr>
          <w:spacing w:val="2"/>
          <w:sz w:val="24"/>
        </w:rPr>
        <w:lastRenderedPageBreak/>
        <w:t>эмоционально</w:t>
      </w:r>
      <w:r w:rsidR="00865E70">
        <w:rPr>
          <w:spacing w:val="2"/>
          <w:sz w:val="24"/>
        </w:rPr>
        <w:t>-</w:t>
      </w:r>
      <w:r w:rsidRPr="00A46EF2">
        <w:rPr>
          <w:spacing w:val="2"/>
          <w:sz w:val="24"/>
        </w:rPr>
        <w:softHyphen/>
        <w:t xml:space="preserve">личностной децентрации на основе отождествления себя с героями произведения, соотнесения и </w:t>
      </w:r>
      <w:r w:rsidRPr="00A46EF2">
        <w:rPr>
          <w:sz w:val="24"/>
        </w:rPr>
        <w:t>сопоставления их позиций, взглядов и мнений;</w:t>
      </w:r>
    </w:p>
    <w:p w:rsidR="00733409" w:rsidRPr="00A46EF2" w:rsidRDefault="00733409" w:rsidP="00A46EF2">
      <w:pPr>
        <w:pStyle w:val="21"/>
        <w:numPr>
          <w:ilvl w:val="0"/>
          <w:numId w:val="32"/>
        </w:numPr>
        <w:spacing w:line="240" w:lineRule="auto"/>
        <w:ind w:left="596"/>
        <w:rPr>
          <w:sz w:val="24"/>
        </w:rPr>
      </w:pPr>
      <w:r w:rsidRPr="00A46EF2">
        <w:rPr>
          <w:sz w:val="24"/>
        </w:rPr>
        <w:t>умения понимать контекстную речь на основе воссоздания картины событий и поступков персонажей;</w:t>
      </w:r>
    </w:p>
    <w:p w:rsidR="00733409" w:rsidRPr="00A46EF2" w:rsidRDefault="00733409" w:rsidP="00A46EF2">
      <w:pPr>
        <w:pStyle w:val="21"/>
        <w:numPr>
          <w:ilvl w:val="0"/>
          <w:numId w:val="32"/>
        </w:numPr>
        <w:spacing w:line="240" w:lineRule="auto"/>
        <w:ind w:left="596"/>
        <w:rPr>
          <w:sz w:val="24"/>
        </w:rPr>
      </w:pPr>
      <w:r w:rsidRPr="00A46EF2">
        <w:rPr>
          <w:spacing w:val="2"/>
          <w:sz w:val="24"/>
        </w:rPr>
        <w:t>умения произвольно и выразительно строить контекст</w:t>
      </w:r>
      <w:r w:rsidRPr="00A46EF2">
        <w:rPr>
          <w:sz w:val="24"/>
        </w:rPr>
        <w:t>ную речь с учётом целей коммуникации, особенностей слушателя, в том числе используя аудиовизуальные средства;</w:t>
      </w:r>
    </w:p>
    <w:p w:rsidR="00733409" w:rsidRPr="00A46EF2" w:rsidRDefault="00733409" w:rsidP="00A46EF2">
      <w:pPr>
        <w:pStyle w:val="21"/>
        <w:numPr>
          <w:ilvl w:val="0"/>
          <w:numId w:val="32"/>
        </w:numPr>
        <w:spacing w:line="240" w:lineRule="auto"/>
        <w:ind w:left="596"/>
        <w:rPr>
          <w:sz w:val="24"/>
        </w:rPr>
      </w:pPr>
      <w:r w:rsidRPr="00A46EF2">
        <w:rPr>
          <w:spacing w:val="2"/>
          <w:sz w:val="24"/>
        </w:rPr>
        <w:t>умения устанавливать логическую причинно</w:t>
      </w:r>
      <w:r w:rsidR="00865E70">
        <w:rPr>
          <w:spacing w:val="2"/>
          <w:sz w:val="24"/>
        </w:rPr>
        <w:t>-</w:t>
      </w:r>
      <w:r w:rsidRPr="00A46EF2">
        <w:rPr>
          <w:spacing w:val="2"/>
          <w:sz w:val="24"/>
        </w:rPr>
        <w:softHyphen/>
        <w:t>следствен</w:t>
      </w:r>
      <w:r w:rsidRPr="00A46EF2">
        <w:rPr>
          <w:sz w:val="24"/>
        </w:rPr>
        <w:t>ную последовательность событий и действий героев произведения;</w:t>
      </w:r>
    </w:p>
    <w:p w:rsidR="00733409" w:rsidRPr="00A46EF2" w:rsidRDefault="00733409" w:rsidP="00A46EF2">
      <w:pPr>
        <w:pStyle w:val="21"/>
        <w:numPr>
          <w:ilvl w:val="0"/>
          <w:numId w:val="32"/>
        </w:numPr>
        <w:spacing w:line="240" w:lineRule="auto"/>
        <w:ind w:left="596"/>
        <w:rPr>
          <w:sz w:val="24"/>
        </w:rPr>
      </w:pPr>
      <w:r w:rsidRPr="00A46EF2">
        <w:rPr>
          <w:sz w:val="24"/>
        </w:rPr>
        <w:t>умения строить план с выделением существенной и дополнительной информации.</w:t>
      </w:r>
    </w:p>
    <w:p w:rsidR="00733409" w:rsidRPr="00A46EF2" w:rsidRDefault="00733409" w:rsidP="00A46EF2">
      <w:pPr>
        <w:spacing w:after="0" w:line="240" w:lineRule="auto"/>
        <w:jc w:val="both"/>
        <w:rPr>
          <w:rFonts w:ascii="Times New Roman" w:eastAsia="Calibri" w:hAnsi="Times New Roman" w:cs="Times New Roman"/>
          <w:color w:val="000000"/>
          <w:sz w:val="24"/>
          <w:szCs w:val="24"/>
          <w:lang w:eastAsia="en-US"/>
        </w:rPr>
      </w:pPr>
      <w:r w:rsidRPr="00A46EF2">
        <w:rPr>
          <w:rFonts w:ascii="Times New Roman" w:eastAsia="Calibri" w:hAnsi="Times New Roman" w:cs="Times New Roman"/>
          <w:b/>
          <w:sz w:val="24"/>
          <w:szCs w:val="24"/>
          <w:lang w:eastAsia="en-US"/>
        </w:rPr>
        <w:t xml:space="preserve">    Математика.</w:t>
      </w:r>
      <w:r w:rsidRPr="00A46EF2">
        <w:rPr>
          <w:rFonts w:ascii="Times New Roman" w:eastAsia="Calibri" w:hAnsi="Times New Roman" w:cs="Times New Roman"/>
          <w:sz w:val="24"/>
          <w:szCs w:val="24"/>
          <w:lang w:eastAsia="en-US"/>
        </w:rPr>
        <w:t xml:space="preserve"> О</w:t>
      </w:r>
      <w:r w:rsidRPr="00A46EF2">
        <w:rPr>
          <w:rFonts w:ascii="Times New Roman" w:eastAsia="Calibri" w:hAnsi="Times New Roman" w:cs="Times New Roman"/>
          <w:color w:val="000000"/>
          <w:sz w:val="24"/>
          <w:szCs w:val="24"/>
          <w:lang w:eastAsia="en-US"/>
        </w:rPr>
        <w:t>своение указанных способов основывается на представленной в учебниках 1</w:t>
      </w:r>
      <w:r w:rsidRPr="00A46EF2">
        <w:rPr>
          <w:rFonts w:ascii="Times New Roman" w:eastAsia="Calibri" w:hAnsi="Times New Roman" w:cs="Times New Roman"/>
          <w:bCs/>
          <w:sz w:val="24"/>
          <w:szCs w:val="24"/>
          <w:lang w:eastAsia="en-US"/>
        </w:rPr>
        <w:t xml:space="preserve"> – </w:t>
      </w:r>
      <w:r w:rsidRPr="00A46EF2">
        <w:rPr>
          <w:rFonts w:ascii="Times New Roman" w:eastAsia="Calibri" w:hAnsi="Times New Roman" w:cs="Times New Roman"/>
          <w:color w:val="000000"/>
          <w:sz w:val="24"/>
          <w:szCs w:val="24"/>
          <w:lang w:eastAsia="en-US"/>
        </w:rPr>
        <w:t>4 классов</w:t>
      </w:r>
      <w:r w:rsidR="0045325E">
        <w:rPr>
          <w:rFonts w:ascii="Times New Roman" w:eastAsia="Calibri" w:hAnsi="Times New Roman" w:cs="Times New Roman"/>
          <w:color w:val="000000"/>
          <w:sz w:val="24"/>
          <w:szCs w:val="24"/>
          <w:lang w:eastAsia="en-US"/>
        </w:rPr>
        <w:t xml:space="preserve"> </w:t>
      </w:r>
      <w:r w:rsidRPr="00A46EF2">
        <w:rPr>
          <w:rFonts w:ascii="Times New Roman" w:eastAsia="Calibri" w:hAnsi="Times New Roman" w:cs="Times New Roman"/>
          <w:color w:val="000000"/>
          <w:sz w:val="24"/>
          <w:szCs w:val="24"/>
          <w:lang w:eastAsia="en-US"/>
        </w:rPr>
        <w:t>серии заданий творческого и поискового характера, например, предлагающих:</w:t>
      </w:r>
    </w:p>
    <w:p w:rsidR="00733409" w:rsidRPr="00A46EF2" w:rsidRDefault="00733409" w:rsidP="00A46EF2">
      <w:pPr>
        <w:spacing w:after="0" w:line="240" w:lineRule="auto"/>
        <w:jc w:val="both"/>
        <w:rPr>
          <w:rFonts w:ascii="Times New Roman" w:eastAsia="Calibri" w:hAnsi="Times New Roman" w:cs="Times New Roman"/>
          <w:color w:val="000000"/>
          <w:sz w:val="24"/>
          <w:szCs w:val="24"/>
          <w:lang w:eastAsia="en-US"/>
        </w:rPr>
      </w:pPr>
      <w:r w:rsidRPr="00A46EF2">
        <w:rPr>
          <w:rFonts w:ascii="Times New Roman" w:eastAsia="Calibri" w:hAnsi="Times New Roman" w:cs="Times New Roman"/>
          <w:color w:val="000000"/>
          <w:sz w:val="24"/>
          <w:szCs w:val="24"/>
          <w:lang w:eastAsia="en-US"/>
        </w:rPr>
        <w:t xml:space="preserve">    - продолжить (дополнить) ряд чисел, числовых выражений, равенств, значений величин, геометрических фигур и др., записанных по определённому правилу; </w:t>
      </w:r>
    </w:p>
    <w:p w:rsidR="00733409" w:rsidRPr="00A46EF2" w:rsidRDefault="00733409" w:rsidP="00A46EF2">
      <w:pPr>
        <w:spacing w:after="0" w:line="240" w:lineRule="auto"/>
        <w:jc w:val="both"/>
        <w:rPr>
          <w:rFonts w:ascii="Times New Roman" w:eastAsia="Calibri" w:hAnsi="Times New Roman" w:cs="Times New Roman"/>
          <w:color w:val="000000"/>
          <w:sz w:val="24"/>
          <w:szCs w:val="24"/>
          <w:lang w:eastAsia="en-US"/>
        </w:rPr>
      </w:pPr>
      <w:r w:rsidRPr="00A46EF2">
        <w:rPr>
          <w:rFonts w:ascii="Times New Roman" w:eastAsia="Calibri" w:hAnsi="Times New Roman" w:cs="Times New Roman"/>
          <w:color w:val="000000"/>
          <w:sz w:val="24"/>
          <w:szCs w:val="24"/>
          <w:lang w:eastAsia="en-US"/>
        </w:rPr>
        <w:t xml:space="preserve">   - провести классификацию объектов, чисел, равенств, значений величин, геометрических фигур и др. по заданному признаку; </w:t>
      </w:r>
    </w:p>
    <w:p w:rsidR="00733409" w:rsidRPr="00A46EF2" w:rsidRDefault="00733409" w:rsidP="00A46EF2">
      <w:pPr>
        <w:spacing w:after="0" w:line="240" w:lineRule="auto"/>
        <w:jc w:val="both"/>
        <w:rPr>
          <w:rFonts w:ascii="Times New Roman" w:eastAsia="Calibri" w:hAnsi="Times New Roman" w:cs="Times New Roman"/>
          <w:color w:val="000000"/>
          <w:sz w:val="24"/>
          <w:szCs w:val="24"/>
          <w:lang w:eastAsia="en-US"/>
        </w:rPr>
      </w:pPr>
      <w:r w:rsidRPr="00A46EF2">
        <w:rPr>
          <w:rFonts w:ascii="Times New Roman" w:eastAsia="Calibri" w:hAnsi="Times New Roman" w:cs="Times New Roman"/>
          <w:color w:val="000000"/>
          <w:sz w:val="24"/>
          <w:szCs w:val="24"/>
          <w:lang w:eastAsia="en-US"/>
        </w:rPr>
        <w:t xml:space="preserve">   - провести логические рассуждения, использовать знания в новых условиях при выполнении заданий поискового характера. </w:t>
      </w:r>
    </w:p>
    <w:p w:rsidR="00733409" w:rsidRPr="00A46EF2" w:rsidRDefault="00733409" w:rsidP="00A46EF2">
      <w:pPr>
        <w:spacing w:after="0" w:line="240" w:lineRule="auto"/>
        <w:ind w:firstLine="709"/>
        <w:jc w:val="both"/>
        <w:rPr>
          <w:rFonts w:ascii="Times New Roman" w:eastAsia="Calibri" w:hAnsi="Times New Roman" w:cs="Times New Roman"/>
          <w:color w:val="000000"/>
          <w:sz w:val="24"/>
          <w:szCs w:val="24"/>
          <w:lang w:eastAsia="en-US"/>
        </w:rPr>
      </w:pPr>
      <w:r w:rsidRPr="00A46EF2">
        <w:rPr>
          <w:rFonts w:ascii="Times New Roman" w:eastAsia="Calibri" w:hAnsi="Times New Roman" w:cs="Times New Roman"/>
          <w:color w:val="000000"/>
          <w:sz w:val="24"/>
          <w:szCs w:val="24"/>
          <w:lang w:eastAsia="en-US"/>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733409" w:rsidRPr="00A46EF2" w:rsidRDefault="00733409" w:rsidP="00A46EF2">
      <w:pPr>
        <w:spacing w:after="0" w:line="240" w:lineRule="auto"/>
        <w:ind w:firstLine="709"/>
        <w:jc w:val="both"/>
        <w:rPr>
          <w:rFonts w:ascii="Times New Roman" w:eastAsia="Calibri" w:hAnsi="Times New Roman" w:cs="Times New Roman"/>
          <w:sz w:val="24"/>
          <w:szCs w:val="24"/>
          <w:lang w:eastAsia="en-US"/>
        </w:rPr>
      </w:pPr>
      <w:r w:rsidRPr="00A46EF2">
        <w:rPr>
          <w:rFonts w:ascii="Times New Roman" w:eastAsia="Calibri" w:hAnsi="Times New Roman" w:cs="Times New Roman"/>
          <w:sz w:val="24"/>
          <w:szCs w:val="24"/>
          <w:lang w:eastAsia="en-US"/>
        </w:rPr>
        <w:t xml:space="preserve">Проблемы творческого и поискового характера решаются также при работе над учебными проектами по </w:t>
      </w:r>
      <w:r w:rsidRPr="00A46EF2">
        <w:rPr>
          <w:rFonts w:ascii="Times New Roman" w:eastAsia="Calibri" w:hAnsi="Times New Roman" w:cs="Times New Roman"/>
          <w:b/>
          <w:sz w:val="24"/>
          <w:szCs w:val="24"/>
          <w:lang w:eastAsia="en-US"/>
        </w:rPr>
        <w:t xml:space="preserve">математике, русскому языку, литературному чтению, окружающему миру, технологии, иностранным языкам,  </w:t>
      </w:r>
      <w:r w:rsidRPr="00A46EF2">
        <w:rPr>
          <w:rFonts w:ascii="Times New Roman" w:eastAsia="Calibri" w:hAnsi="Times New Roman" w:cs="Times New Roman"/>
          <w:sz w:val="24"/>
          <w:szCs w:val="24"/>
          <w:lang w:eastAsia="en-US"/>
        </w:rPr>
        <w:t>которые предусмотрены в каждом учебнике с 1 по 4 класс.</w:t>
      </w:r>
    </w:p>
    <w:p w:rsidR="00733409" w:rsidRPr="00A46EF2" w:rsidRDefault="00733409" w:rsidP="00A46EF2">
      <w:pPr>
        <w:spacing w:after="0" w:line="240" w:lineRule="auto"/>
        <w:ind w:firstLine="709"/>
        <w:jc w:val="both"/>
        <w:rPr>
          <w:rFonts w:ascii="Times New Roman" w:eastAsia="Calibri" w:hAnsi="Times New Roman" w:cs="Times New Roman"/>
          <w:b/>
          <w:sz w:val="24"/>
          <w:szCs w:val="24"/>
          <w:lang w:eastAsia="en-US"/>
        </w:rPr>
      </w:pPr>
      <w:r w:rsidRPr="00A46EF2">
        <w:rPr>
          <w:rFonts w:ascii="Times New Roman" w:eastAsia="Calibri" w:hAnsi="Times New Roman" w:cs="Times New Roman"/>
          <w:b/>
          <w:sz w:val="24"/>
          <w:szCs w:val="24"/>
          <w:lang w:eastAsia="en-US"/>
        </w:rPr>
        <w:t>Типовые задачи формирования универсальных учебных действий на основе УМК «Школа России»</w:t>
      </w:r>
    </w:p>
    <w:p w:rsidR="00733409" w:rsidRPr="00A46EF2" w:rsidRDefault="00733409" w:rsidP="00A46EF2">
      <w:pPr>
        <w:spacing w:after="0" w:line="240" w:lineRule="auto"/>
        <w:ind w:firstLine="709"/>
        <w:jc w:val="both"/>
        <w:rPr>
          <w:rFonts w:ascii="Times New Roman" w:eastAsia="Calibri" w:hAnsi="Times New Roman" w:cs="Times New Roman"/>
          <w:sz w:val="24"/>
          <w:szCs w:val="24"/>
          <w:lang w:eastAsia="en-US"/>
        </w:rPr>
      </w:pPr>
      <w:r w:rsidRPr="00A46EF2">
        <w:rPr>
          <w:rFonts w:ascii="Times New Roman" w:eastAsia="Calibri" w:hAnsi="Times New Roman" w:cs="Times New Roman"/>
          <w:sz w:val="24"/>
          <w:szCs w:val="24"/>
          <w:lang w:eastAsia="en-US"/>
        </w:rPr>
        <w:t xml:space="preserve">Типовые задачи формирования универсальных учебных действий на основе УМК «Школа России» конструируются учителем на основании следующих общих подходов: </w:t>
      </w:r>
    </w:p>
    <w:p w:rsidR="00733409" w:rsidRPr="00A46EF2" w:rsidRDefault="00733409" w:rsidP="00A46EF2">
      <w:pPr>
        <w:tabs>
          <w:tab w:val="left" w:pos="576"/>
          <w:tab w:val="left" w:pos="720"/>
          <w:tab w:val="left" w:pos="864"/>
          <w:tab w:val="left" w:pos="1008"/>
          <w:tab w:val="left" w:pos="1296"/>
          <w:tab w:val="left" w:pos="2160"/>
        </w:tabs>
        <w:spacing w:after="0" w:line="240" w:lineRule="auto"/>
        <w:jc w:val="both"/>
        <w:rPr>
          <w:rFonts w:ascii="Times New Roman" w:eastAsia="Calibri" w:hAnsi="Times New Roman" w:cs="Times New Roman"/>
          <w:sz w:val="24"/>
          <w:szCs w:val="24"/>
        </w:rPr>
      </w:pPr>
      <w:r w:rsidRPr="00A46EF2">
        <w:rPr>
          <w:rFonts w:ascii="Times New Roman" w:eastAsia="Calibri" w:hAnsi="Times New Roman" w:cs="Times New Roman"/>
          <w:sz w:val="24"/>
          <w:szCs w:val="24"/>
        </w:rPr>
        <w:t xml:space="preserve">   1.Структура задачи. Любая задача, предназначенная для развития и/или оценки уровня сформированности УУД (</w:t>
      </w:r>
      <w:r w:rsidRPr="00A46EF2">
        <w:rPr>
          <w:rFonts w:ascii="Times New Roman" w:eastAsia="Calibri" w:hAnsi="Times New Roman" w:cs="Times New Roman"/>
          <w:iCs/>
          <w:sz w:val="24"/>
          <w:szCs w:val="24"/>
        </w:rPr>
        <w:t xml:space="preserve">личностных, регулятивных, познавательных </w:t>
      </w:r>
      <w:r w:rsidRPr="00A46EF2">
        <w:rPr>
          <w:rFonts w:ascii="Times New Roman" w:eastAsia="Calibri" w:hAnsi="Times New Roman" w:cs="Times New Roman"/>
          <w:sz w:val="24"/>
          <w:szCs w:val="24"/>
        </w:rPr>
        <w:t xml:space="preserve">и </w:t>
      </w:r>
      <w:r w:rsidRPr="00A46EF2">
        <w:rPr>
          <w:rFonts w:ascii="Times New Roman" w:eastAsia="Calibri" w:hAnsi="Times New Roman" w:cs="Times New Roman"/>
          <w:iCs/>
          <w:sz w:val="24"/>
          <w:szCs w:val="24"/>
        </w:rPr>
        <w:t xml:space="preserve">коммуникативных) </w:t>
      </w:r>
      <w:r w:rsidRPr="00A46EF2">
        <w:rPr>
          <w:rFonts w:ascii="Times New Roman" w:eastAsia="Calibri" w:hAnsi="Times New Roman" w:cs="Times New Roman"/>
          <w:sz w:val="24"/>
          <w:szCs w:val="24"/>
        </w:rPr>
        <w:t>предполагает осуществление субъектом (в свёрнутом или развёрнутом виде) следующих навыков:</w:t>
      </w:r>
      <w:r w:rsidR="0045325E">
        <w:rPr>
          <w:rFonts w:ascii="Times New Roman" w:eastAsia="Calibri" w:hAnsi="Times New Roman" w:cs="Times New Roman"/>
          <w:sz w:val="24"/>
          <w:szCs w:val="24"/>
        </w:rPr>
        <w:t xml:space="preserve"> </w:t>
      </w:r>
      <w:r w:rsidRPr="00A46EF2">
        <w:rPr>
          <w:rFonts w:ascii="Times New Roman" w:eastAsia="Calibri" w:hAnsi="Times New Roman" w:cs="Times New Roman"/>
          <w:sz w:val="24"/>
          <w:szCs w:val="24"/>
        </w:rPr>
        <w:t xml:space="preserve"> ознакомление </w:t>
      </w:r>
      <w:r w:rsidRPr="00A46EF2">
        <w:rPr>
          <w:rFonts w:ascii="Times New Roman" w:eastAsia="Calibri" w:hAnsi="Times New Roman" w:cs="Times New Roman"/>
          <w:bCs/>
          <w:sz w:val="24"/>
          <w:szCs w:val="24"/>
        </w:rPr>
        <w:t>–</w:t>
      </w:r>
      <w:r w:rsidRPr="00A46EF2">
        <w:rPr>
          <w:rFonts w:ascii="Times New Roman" w:eastAsia="Calibri" w:hAnsi="Times New Roman" w:cs="Times New Roman"/>
          <w:sz w:val="24"/>
          <w:szCs w:val="24"/>
        </w:rPr>
        <w:t xml:space="preserve"> понимание </w:t>
      </w:r>
      <w:r w:rsidRPr="00A46EF2">
        <w:rPr>
          <w:rFonts w:ascii="Times New Roman" w:eastAsia="Calibri" w:hAnsi="Times New Roman" w:cs="Times New Roman"/>
          <w:bCs/>
          <w:sz w:val="24"/>
          <w:szCs w:val="24"/>
        </w:rPr>
        <w:t>–</w:t>
      </w:r>
      <w:r w:rsidRPr="00A46EF2">
        <w:rPr>
          <w:rFonts w:ascii="Times New Roman" w:eastAsia="Calibri" w:hAnsi="Times New Roman" w:cs="Times New Roman"/>
          <w:sz w:val="24"/>
          <w:szCs w:val="24"/>
        </w:rPr>
        <w:t xml:space="preserve"> применение – анализ – синтез </w:t>
      </w:r>
      <w:r w:rsidRPr="00A46EF2">
        <w:rPr>
          <w:rFonts w:ascii="Times New Roman" w:eastAsia="Calibri" w:hAnsi="Times New Roman" w:cs="Times New Roman"/>
          <w:bCs/>
          <w:sz w:val="24"/>
          <w:szCs w:val="24"/>
        </w:rPr>
        <w:t>–</w:t>
      </w:r>
      <w:r w:rsidRPr="00A46EF2">
        <w:rPr>
          <w:rFonts w:ascii="Times New Roman" w:eastAsia="Calibri" w:hAnsi="Times New Roman" w:cs="Times New Roman"/>
          <w:sz w:val="24"/>
          <w:szCs w:val="24"/>
        </w:rPr>
        <w:t xml:space="preserve"> оценка.</w:t>
      </w:r>
    </w:p>
    <w:p w:rsidR="00733409" w:rsidRPr="00A46EF2" w:rsidRDefault="00733409" w:rsidP="00A46EF2">
      <w:pPr>
        <w:spacing w:after="0" w:line="240" w:lineRule="auto"/>
        <w:ind w:firstLine="709"/>
        <w:jc w:val="both"/>
        <w:rPr>
          <w:rFonts w:ascii="Times New Roman" w:eastAsia="Calibri" w:hAnsi="Times New Roman" w:cs="Times New Roman"/>
          <w:sz w:val="24"/>
          <w:szCs w:val="24"/>
          <w:lang w:eastAsia="en-US"/>
        </w:rPr>
      </w:pPr>
      <w:r w:rsidRPr="00A46EF2">
        <w:rPr>
          <w:rFonts w:ascii="Times New Roman" w:eastAsia="Calibri" w:hAnsi="Times New Roman" w:cs="Times New Roman"/>
          <w:sz w:val="24"/>
          <w:szCs w:val="24"/>
          <w:lang w:eastAsia="en-US"/>
        </w:rPr>
        <w:t xml:space="preserve">В общем виде задача состоит из информационного блока и серии вопросов (практических заданий) к нему. </w:t>
      </w:r>
    </w:p>
    <w:p w:rsidR="00733409" w:rsidRPr="00A46EF2" w:rsidRDefault="00733409" w:rsidP="00A46EF2">
      <w:pPr>
        <w:spacing w:after="0" w:line="240" w:lineRule="auto"/>
        <w:jc w:val="both"/>
        <w:rPr>
          <w:rFonts w:ascii="Times New Roman" w:eastAsia="Calibri" w:hAnsi="Times New Roman" w:cs="Times New Roman"/>
          <w:sz w:val="24"/>
          <w:szCs w:val="24"/>
          <w:lang w:eastAsia="en-US"/>
        </w:rPr>
      </w:pPr>
      <w:r w:rsidRPr="00A46EF2">
        <w:rPr>
          <w:rFonts w:ascii="Times New Roman" w:eastAsia="Calibri" w:hAnsi="Times New Roman" w:cs="Times New Roman"/>
          <w:sz w:val="24"/>
          <w:szCs w:val="24"/>
          <w:lang w:eastAsia="en-US"/>
        </w:rPr>
        <w:t xml:space="preserve"> 2.Требования к задачам. Для того чтобы задачи, предназначенные для оценки тех или иных УУД, были валидными (надёжными) и объективными, они должны быть:</w:t>
      </w:r>
    </w:p>
    <w:p w:rsidR="00733409" w:rsidRPr="00A46EF2" w:rsidRDefault="00733409" w:rsidP="00A46EF2">
      <w:pPr>
        <w:tabs>
          <w:tab w:val="left" w:pos="360"/>
        </w:tabs>
        <w:spacing w:after="0" w:line="240" w:lineRule="auto"/>
        <w:jc w:val="both"/>
        <w:rPr>
          <w:rFonts w:ascii="Times New Roman" w:eastAsia="Calibri" w:hAnsi="Times New Roman" w:cs="Times New Roman"/>
          <w:sz w:val="24"/>
          <w:szCs w:val="24"/>
          <w:lang w:eastAsia="en-US"/>
        </w:rPr>
      </w:pPr>
      <w:r w:rsidRPr="00A46EF2">
        <w:rPr>
          <w:rFonts w:ascii="Times New Roman" w:eastAsia="Calibri" w:hAnsi="Times New Roman" w:cs="Times New Roman"/>
          <w:sz w:val="24"/>
          <w:szCs w:val="24"/>
          <w:lang w:eastAsia="en-US"/>
        </w:rPr>
        <w:t xml:space="preserve">    - составлены в соответствии с требованиями, предъявляемыми к тестовым заданиям в целом;</w:t>
      </w:r>
    </w:p>
    <w:p w:rsidR="00733409" w:rsidRPr="00A46EF2" w:rsidRDefault="00733409" w:rsidP="00A46EF2">
      <w:pPr>
        <w:tabs>
          <w:tab w:val="left" w:pos="360"/>
        </w:tabs>
        <w:spacing w:after="0" w:line="240" w:lineRule="auto"/>
        <w:jc w:val="both"/>
        <w:rPr>
          <w:rFonts w:ascii="Times New Roman" w:eastAsia="Calibri" w:hAnsi="Times New Roman" w:cs="Times New Roman"/>
          <w:sz w:val="24"/>
          <w:szCs w:val="24"/>
          <w:lang w:eastAsia="en-US"/>
        </w:rPr>
      </w:pPr>
      <w:r w:rsidRPr="00A46EF2">
        <w:rPr>
          <w:rFonts w:ascii="Times New Roman" w:eastAsia="Calibri" w:hAnsi="Times New Roman" w:cs="Times New Roman"/>
          <w:sz w:val="24"/>
          <w:szCs w:val="24"/>
          <w:lang w:eastAsia="en-US"/>
        </w:rPr>
        <w:t xml:space="preserve">    - сформулированы на языке, доступном пониманию ученика, претендующего на освоение обладание соответствующих  УУД;</w:t>
      </w:r>
    </w:p>
    <w:p w:rsidR="00733409" w:rsidRPr="00A46EF2" w:rsidRDefault="00733409" w:rsidP="00A46EF2">
      <w:pPr>
        <w:tabs>
          <w:tab w:val="left" w:pos="360"/>
        </w:tabs>
        <w:spacing w:after="0" w:line="240" w:lineRule="auto"/>
        <w:jc w:val="both"/>
        <w:rPr>
          <w:rFonts w:ascii="Times New Roman" w:eastAsia="Calibri" w:hAnsi="Times New Roman" w:cs="Times New Roman"/>
          <w:sz w:val="24"/>
          <w:szCs w:val="24"/>
          <w:lang w:eastAsia="en-US"/>
        </w:rPr>
      </w:pPr>
      <w:r w:rsidRPr="00A46EF2">
        <w:rPr>
          <w:rFonts w:ascii="Times New Roman" w:eastAsia="Calibri" w:hAnsi="Times New Roman" w:cs="Times New Roman"/>
          <w:sz w:val="24"/>
          <w:szCs w:val="24"/>
          <w:lang w:eastAsia="en-US"/>
        </w:rPr>
        <w:t xml:space="preserve">  - избыточными с точки зрения выраженности в них «зоны ближайшего развития»;</w:t>
      </w:r>
    </w:p>
    <w:p w:rsidR="00733409" w:rsidRPr="00A46EF2" w:rsidRDefault="00733409" w:rsidP="00A46EF2">
      <w:pPr>
        <w:tabs>
          <w:tab w:val="left" w:pos="360"/>
        </w:tabs>
        <w:spacing w:after="0" w:line="240" w:lineRule="auto"/>
        <w:jc w:val="both"/>
        <w:rPr>
          <w:rFonts w:ascii="Times New Roman" w:eastAsia="Calibri" w:hAnsi="Times New Roman" w:cs="Times New Roman"/>
          <w:sz w:val="24"/>
          <w:szCs w:val="24"/>
          <w:lang w:eastAsia="en-US"/>
        </w:rPr>
      </w:pPr>
      <w:r w:rsidRPr="00A46EF2">
        <w:rPr>
          <w:rFonts w:ascii="Times New Roman" w:eastAsia="Calibri" w:hAnsi="Times New Roman" w:cs="Times New Roman"/>
          <w:sz w:val="24"/>
          <w:szCs w:val="24"/>
          <w:lang w:eastAsia="en-US"/>
        </w:rPr>
        <w:t>-</w:t>
      </w:r>
      <w:r w:rsidR="0045325E">
        <w:rPr>
          <w:rFonts w:ascii="Times New Roman" w:eastAsia="Calibri" w:hAnsi="Times New Roman" w:cs="Times New Roman"/>
          <w:sz w:val="24"/>
          <w:szCs w:val="24"/>
          <w:lang w:eastAsia="en-US"/>
        </w:rPr>
        <w:t xml:space="preserve"> </w:t>
      </w:r>
      <w:r w:rsidRPr="00A46EF2">
        <w:rPr>
          <w:rFonts w:ascii="Times New Roman" w:eastAsia="Calibri" w:hAnsi="Times New Roman" w:cs="Times New Roman"/>
          <w:sz w:val="24"/>
          <w:szCs w:val="24"/>
          <w:lang w:eastAsia="en-US"/>
        </w:rPr>
        <w:t xml:space="preserve"> многоуровневыми, т.е. предполагающими возможность оценить общий подход к решению, выбор необходимой стратегии;</w:t>
      </w:r>
    </w:p>
    <w:p w:rsidR="00962B01" w:rsidRDefault="00733409" w:rsidP="00A46EF2">
      <w:pPr>
        <w:tabs>
          <w:tab w:val="left" w:pos="360"/>
        </w:tabs>
        <w:spacing w:after="0" w:line="240" w:lineRule="auto"/>
        <w:rPr>
          <w:rFonts w:ascii="Times New Roman" w:hAnsi="Times New Roman" w:cs="Times New Roman"/>
          <w:sz w:val="24"/>
          <w:szCs w:val="24"/>
        </w:rPr>
      </w:pPr>
      <w:r w:rsidRPr="00A46EF2">
        <w:rPr>
          <w:rFonts w:ascii="Times New Roman" w:eastAsia="Calibri" w:hAnsi="Times New Roman" w:cs="Times New Roman"/>
          <w:sz w:val="24"/>
          <w:szCs w:val="24"/>
          <w:lang w:eastAsia="en-US"/>
        </w:rPr>
        <w:t xml:space="preserve">- </w:t>
      </w:r>
      <w:r w:rsidR="0045325E">
        <w:rPr>
          <w:rFonts w:ascii="Times New Roman" w:eastAsia="Calibri" w:hAnsi="Times New Roman" w:cs="Times New Roman"/>
          <w:sz w:val="24"/>
          <w:szCs w:val="24"/>
          <w:lang w:eastAsia="en-US"/>
        </w:rPr>
        <w:t xml:space="preserve"> </w:t>
      </w:r>
      <w:r w:rsidRPr="00A46EF2">
        <w:rPr>
          <w:rFonts w:ascii="Times New Roman" w:eastAsia="Calibri" w:hAnsi="Times New Roman" w:cs="Times New Roman"/>
          <w:sz w:val="24"/>
          <w:szCs w:val="24"/>
          <w:lang w:eastAsia="en-US"/>
        </w:rPr>
        <w:t>«модульными», т.е. предусматривающими возможность, сохраняя общий конструкт задачи, менять некоторые из её условий</w:t>
      </w:r>
      <w:r w:rsidR="0045325E">
        <w:rPr>
          <w:rFonts w:ascii="Times New Roman" w:eastAsia="Calibri" w:hAnsi="Times New Roman" w:cs="Times New Roman"/>
          <w:sz w:val="24"/>
          <w:szCs w:val="24"/>
          <w:lang w:eastAsia="en-US"/>
        </w:rPr>
        <w:t xml:space="preserve">.  </w:t>
      </w:r>
      <w:r w:rsidRPr="00A46EF2">
        <w:rPr>
          <w:rFonts w:ascii="Times New Roman" w:hAnsi="Times New Roman" w:cs="Times New Roman"/>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r>
      <w:r w:rsidR="00865E70">
        <w:rPr>
          <w:rFonts w:ascii="Times New Roman" w:hAnsi="Times New Roman" w:cs="Times New Roman"/>
          <w:sz w:val="24"/>
          <w:szCs w:val="24"/>
        </w:rPr>
        <w:t>-</w:t>
      </w:r>
      <w:r w:rsidRPr="00A46EF2">
        <w:rPr>
          <w:rFonts w:ascii="Times New Roman" w:hAnsi="Times New Roman" w:cs="Times New Roman"/>
          <w:sz w:val="24"/>
          <w:szCs w:val="24"/>
        </w:rPr>
        <w:softHyphen/>
        <w:t xml:space="preserve">символических средств для моделирования математической ситуации, представления информации; </w:t>
      </w:r>
      <w:r w:rsidRPr="00A46EF2">
        <w:rPr>
          <w:rFonts w:ascii="Times New Roman" w:hAnsi="Times New Roman" w:cs="Times New Roman"/>
          <w:sz w:val="24"/>
          <w:szCs w:val="24"/>
        </w:rPr>
        <w:lastRenderedPageBreak/>
        <w:t xml:space="preserve">сравнения и классификации (например, предметов, чисел, геометрических фигур) по существенному основанию.                                                   </w:t>
      </w:r>
    </w:p>
    <w:p w:rsidR="00733409" w:rsidRPr="00A46EF2" w:rsidRDefault="00733409" w:rsidP="00A46EF2">
      <w:pPr>
        <w:tabs>
          <w:tab w:val="left" w:pos="360"/>
        </w:tabs>
        <w:spacing w:after="0" w:line="240" w:lineRule="auto"/>
        <w:rPr>
          <w:rFonts w:ascii="Times New Roman" w:eastAsia="Calibri" w:hAnsi="Times New Roman" w:cs="Times New Roman"/>
          <w:sz w:val="24"/>
          <w:szCs w:val="24"/>
          <w:lang w:eastAsia="en-US"/>
        </w:rPr>
      </w:pPr>
      <w:r w:rsidRPr="00A46EF2">
        <w:rPr>
          <w:rFonts w:ascii="Times New Roman" w:hAnsi="Times New Roman" w:cs="Times New Roman"/>
          <w:sz w:val="24"/>
          <w:szCs w:val="24"/>
        </w:rPr>
        <w:t xml:space="preserve">                </w:t>
      </w:r>
      <w:r w:rsidRPr="00A46EF2">
        <w:rPr>
          <w:rFonts w:ascii="Times New Roman" w:hAnsi="Times New Roman" w:cs="Times New Roman"/>
          <w:b/>
          <w:bCs/>
          <w:sz w:val="24"/>
          <w:szCs w:val="24"/>
        </w:rPr>
        <w:t xml:space="preserve"> Иностранный язык  </w:t>
      </w:r>
      <w:r w:rsidRPr="00A46EF2">
        <w:rPr>
          <w:rFonts w:ascii="Times New Roman" w:hAnsi="Times New Roman" w:cs="Times New Roman"/>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733409" w:rsidRPr="00A46EF2" w:rsidRDefault="00733409" w:rsidP="00A46EF2">
      <w:pPr>
        <w:pStyle w:val="21"/>
        <w:numPr>
          <w:ilvl w:val="0"/>
          <w:numId w:val="0"/>
        </w:numPr>
        <w:spacing w:line="240" w:lineRule="auto"/>
        <w:rPr>
          <w:sz w:val="24"/>
        </w:rPr>
      </w:pPr>
      <w:r w:rsidRPr="00A46EF2">
        <w:rPr>
          <w:spacing w:val="-2"/>
          <w:sz w:val="24"/>
        </w:rPr>
        <w:t xml:space="preserve">  - общему речевому развитию обучающегося на основе </w:t>
      </w:r>
      <w:r w:rsidRPr="00A46EF2">
        <w:rPr>
          <w:sz w:val="24"/>
        </w:rPr>
        <w:t>формирования обобщённых лингвистических структур грамматики и синтаксиса;</w:t>
      </w:r>
    </w:p>
    <w:p w:rsidR="00733409" w:rsidRPr="00A46EF2" w:rsidRDefault="00733409" w:rsidP="00A46EF2">
      <w:pPr>
        <w:pStyle w:val="21"/>
        <w:numPr>
          <w:ilvl w:val="0"/>
          <w:numId w:val="0"/>
        </w:numPr>
        <w:spacing w:line="240" w:lineRule="auto"/>
        <w:rPr>
          <w:sz w:val="24"/>
        </w:rPr>
      </w:pPr>
      <w:r w:rsidRPr="00A46EF2">
        <w:rPr>
          <w:spacing w:val="2"/>
          <w:sz w:val="24"/>
        </w:rPr>
        <w:t xml:space="preserve"> -  развитию произвольности и осознанности монологиче</w:t>
      </w:r>
      <w:r w:rsidRPr="00A46EF2">
        <w:rPr>
          <w:sz w:val="24"/>
        </w:rPr>
        <w:t>ской и диалогической речи;</w:t>
      </w:r>
    </w:p>
    <w:p w:rsidR="00733409" w:rsidRPr="00A46EF2" w:rsidRDefault="00733409" w:rsidP="00A46EF2">
      <w:pPr>
        <w:pStyle w:val="21"/>
        <w:numPr>
          <w:ilvl w:val="0"/>
          <w:numId w:val="0"/>
        </w:numPr>
        <w:spacing w:line="240" w:lineRule="auto"/>
        <w:rPr>
          <w:sz w:val="24"/>
        </w:rPr>
      </w:pPr>
      <w:r w:rsidRPr="00A46EF2">
        <w:rPr>
          <w:sz w:val="24"/>
        </w:rPr>
        <w:t xml:space="preserve"> -  развитию письменной речи;</w:t>
      </w:r>
    </w:p>
    <w:p w:rsidR="00733409" w:rsidRPr="00A46EF2" w:rsidRDefault="00733409" w:rsidP="00A46EF2">
      <w:pPr>
        <w:pStyle w:val="21"/>
        <w:numPr>
          <w:ilvl w:val="0"/>
          <w:numId w:val="0"/>
        </w:numPr>
        <w:spacing w:line="240" w:lineRule="auto"/>
        <w:rPr>
          <w:sz w:val="24"/>
        </w:rPr>
      </w:pPr>
      <w:r w:rsidRPr="00A46EF2">
        <w:rPr>
          <w:sz w:val="24"/>
        </w:rPr>
        <w:t xml:space="preserve">  - формированию ориентации на партнёра, его высказыва</w:t>
      </w:r>
      <w:r w:rsidRPr="00A46EF2">
        <w:rPr>
          <w:spacing w:val="2"/>
          <w:sz w:val="24"/>
        </w:rPr>
        <w:t xml:space="preserve">ния, поведение, эмоциональное состояние и переживания; </w:t>
      </w:r>
      <w:r w:rsidRPr="00A46EF2">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733409" w:rsidRPr="00A46EF2" w:rsidRDefault="00733409" w:rsidP="00A46EF2">
      <w:pPr>
        <w:pStyle w:val="af6"/>
        <w:spacing w:line="240" w:lineRule="auto"/>
        <w:ind w:firstLine="454"/>
        <w:rPr>
          <w:rFonts w:ascii="Times New Roman" w:hAnsi="Times New Roman"/>
          <w:color w:val="auto"/>
          <w:sz w:val="24"/>
          <w:szCs w:val="24"/>
        </w:rPr>
      </w:pPr>
      <w:r w:rsidRPr="00A46EF2">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A46EF2">
        <w:rPr>
          <w:rFonts w:ascii="Times New Roman" w:hAnsi="Times New Roman"/>
          <w:color w:val="auto"/>
          <w:sz w:val="24"/>
          <w:szCs w:val="24"/>
        </w:rPr>
        <w:t>условия для формирования личностных универсальных дей</w:t>
      </w:r>
      <w:r w:rsidRPr="00A46EF2">
        <w:rPr>
          <w:rFonts w:ascii="Times New Roman" w:hAnsi="Times New Roman"/>
          <w:color w:val="auto"/>
          <w:spacing w:val="2"/>
          <w:sz w:val="24"/>
          <w:szCs w:val="24"/>
        </w:rPr>
        <w:t>ствий — формирования гражданской идентичности лично</w:t>
      </w:r>
      <w:r w:rsidRPr="00A46EF2">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733409" w:rsidRPr="00A46EF2" w:rsidRDefault="00733409" w:rsidP="00A46EF2">
      <w:pPr>
        <w:pStyle w:val="af6"/>
        <w:spacing w:line="240" w:lineRule="auto"/>
        <w:ind w:firstLine="454"/>
        <w:rPr>
          <w:rFonts w:ascii="Times New Roman" w:hAnsi="Times New Roman"/>
          <w:color w:val="auto"/>
          <w:sz w:val="24"/>
          <w:szCs w:val="24"/>
        </w:rPr>
      </w:pPr>
      <w:r w:rsidRPr="00A46EF2">
        <w:rPr>
          <w:rFonts w:ascii="Times New Roman" w:hAnsi="Times New Roman"/>
          <w:color w:val="auto"/>
          <w:spacing w:val="-4"/>
          <w:sz w:val="24"/>
          <w:szCs w:val="24"/>
        </w:rPr>
        <w:t>Изучение иностранного языка способствует развитию обще</w:t>
      </w:r>
      <w:r w:rsidRPr="00A46EF2">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733409" w:rsidRPr="00A46EF2" w:rsidRDefault="00733409" w:rsidP="00A46EF2">
      <w:pPr>
        <w:pStyle w:val="af6"/>
        <w:spacing w:line="240" w:lineRule="auto"/>
        <w:ind w:firstLine="454"/>
        <w:rPr>
          <w:rFonts w:ascii="Times New Roman" w:hAnsi="Times New Roman"/>
          <w:color w:val="auto"/>
          <w:sz w:val="24"/>
          <w:szCs w:val="24"/>
        </w:rPr>
      </w:pPr>
      <w:r w:rsidRPr="00A46EF2">
        <w:rPr>
          <w:rFonts w:ascii="Times New Roman" w:hAnsi="Times New Roman"/>
          <w:b/>
          <w:bCs/>
          <w:color w:val="auto"/>
          <w:sz w:val="24"/>
          <w:szCs w:val="24"/>
        </w:rPr>
        <w:t>Изобразительное искусство.</w:t>
      </w:r>
      <w:r w:rsidRPr="00A46EF2">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733409" w:rsidRPr="00A46EF2" w:rsidRDefault="00733409" w:rsidP="00A46EF2">
      <w:pPr>
        <w:pStyle w:val="af6"/>
        <w:spacing w:line="240" w:lineRule="auto"/>
        <w:ind w:firstLine="454"/>
        <w:rPr>
          <w:rFonts w:ascii="Times New Roman" w:hAnsi="Times New Roman"/>
          <w:color w:val="auto"/>
          <w:sz w:val="24"/>
          <w:szCs w:val="24"/>
        </w:rPr>
      </w:pPr>
      <w:r w:rsidRPr="00A46EF2">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A46EF2">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A46EF2">
        <w:rPr>
          <w:rFonts w:ascii="Times New Roman" w:hAnsi="Times New Roman"/>
          <w:color w:val="auto"/>
          <w:spacing w:val="2"/>
          <w:sz w:val="24"/>
          <w:szCs w:val="24"/>
        </w:rPr>
        <w:t>учающихся. Такое моделирование является основой разви</w:t>
      </w:r>
      <w:r w:rsidRPr="00A46EF2">
        <w:rPr>
          <w:rFonts w:ascii="Times New Roman" w:hAnsi="Times New Roman"/>
          <w:color w:val="auto"/>
          <w:sz w:val="24"/>
          <w:szCs w:val="24"/>
        </w:rPr>
        <w:t xml:space="preserve">тия познания ребёнком мира и способствует формированию </w:t>
      </w:r>
      <w:r w:rsidRPr="00A46EF2">
        <w:rPr>
          <w:rFonts w:ascii="Times New Roman" w:hAnsi="Times New Roman"/>
          <w:color w:val="auto"/>
          <w:spacing w:val="-2"/>
          <w:sz w:val="24"/>
          <w:szCs w:val="24"/>
        </w:rPr>
        <w:t xml:space="preserve">логических операций сравнения, установления тождества и </w:t>
      </w:r>
      <w:r w:rsidRPr="00A46EF2">
        <w:rPr>
          <w:rFonts w:ascii="Times New Roman" w:hAnsi="Times New Roman"/>
          <w:color w:val="auto"/>
          <w:sz w:val="24"/>
          <w:szCs w:val="24"/>
        </w:rPr>
        <w:t>различий, аналогий, причинно</w:t>
      </w:r>
      <w:r w:rsidRPr="00A46EF2">
        <w:rPr>
          <w:rFonts w:ascii="Times New Roman" w:hAnsi="Times New Roman"/>
          <w:color w:val="auto"/>
          <w:sz w:val="24"/>
          <w:szCs w:val="24"/>
        </w:rPr>
        <w:softHyphen/>
      </w:r>
      <w:r w:rsidR="00865E70">
        <w:rPr>
          <w:rFonts w:ascii="Times New Roman" w:hAnsi="Times New Roman"/>
          <w:color w:val="auto"/>
          <w:sz w:val="24"/>
          <w:szCs w:val="24"/>
        </w:rPr>
        <w:t>-</w:t>
      </w:r>
      <w:r w:rsidRPr="00A46EF2">
        <w:rPr>
          <w:rFonts w:ascii="Times New Roman" w:hAnsi="Times New Roman"/>
          <w:color w:val="auto"/>
          <w:sz w:val="24"/>
          <w:szCs w:val="24"/>
        </w:rPr>
        <w:t>следственных связей и отношений. При создании продукта изобразительной деятельности особые требования предъявляются к регулятивным действи</w:t>
      </w:r>
      <w:r w:rsidRPr="00A46EF2">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A46EF2">
        <w:rPr>
          <w:rFonts w:ascii="Times New Roman" w:hAnsi="Times New Roman"/>
          <w:color w:val="auto"/>
          <w:sz w:val="24"/>
          <w:szCs w:val="24"/>
        </w:rPr>
        <w:t xml:space="preserve">умению контролировать соответствие выполняемых действий </w:t>
      </w:r>
      <w:r w:rsidRPr="00A46EF2">
        <w:rPr>
          <w:rFonts w:ascii="Times New Roman" w:hAnsi="Times New Roman"/>
          <w:color w:val="auto"/>
          <w:spacing w:val="2"/>
          <w:sz w:val="24"/>
          <w:szCs w:val="24"/>
        </w:rPr>
        <w:t xml:space="preserve">способу, внесению коррективов на основе предвосхищения </w:t>
      </w:r>
      <w:r w:rsidRPr="00A46EF2">
        <w:rPr>
          <w:rFonts w:ascii="Times New Roman" w:hAnsi="Times New Roman"/>
          <w:color w:val="auto"/>
          <w:sz w:val="24"/>
          <w:szCs w:val="24"/>
        </w:rPr>
        <w:t>будущего результата и его соответствия замыслу.</w:t>
      </w:r>
    </w:p>
    <w:p w:rsidR="00733409" w:rsidRPr="00A46EF2" w:rsidRDefault="00733409" w:rsidP="00A46EF2">
      <w:pPr>
        <w:pStyle w:val="af6"/>
        <w:spacing w:line="240" w:lineRule="auto"/>
        <w:ind w:firstLine="454"/>
        <w:rPr>
          <w:rFonts w:ascii="Times New Roman" w:hAnsi="Times New Roman"/>
          <w:b/>
          <w:bCs/>
          <w:color w:val="auto"/>
          <w:sz w:val="24"/>
          <w:szCs w:val="24"/>
        </w:rPr>
      </w:pPr>
      <w:r w:rsidRPr="00A46EF2">
        <w:rPr>
          <w:rFonts w:ascii="Times New Roman" w:hAnsi="Times New Roman"/>
          <w:color w:val="auto"/>
          <w:spacing w:val="2"/>
          <w:sz w:val="24"/>
          <w:szCs w:val="24"/>
        </w:rPr>
        <w:t>В сфере личностных действий приобщение к мировойи отечественной культуре и освоение сокровищницы изо</w:t>
      </w:r>
      <w:r w:rsidRPr="00A46EF2">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A46EF2">
        <w:rPr>
          <w:rFonts w:ascii="Times New Roman" w:hAnsi="Times New Roman"/>
          <w:color w:val="auto"/>
          <w:spacing w:val="2"/>
          <w:sz w:val="24"/>
          <w:szCs w:val="24"/>
        </w:rPr>
        <w:t>данской идентичности личности, толерантности, эстетиче</w:t>
      </w:r>
      <w:r w:rsidRPr="00A46EF2">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733409" w:rsidRPr="00A46EF2" w:rsidRDefault="00733409" w:rsidP="00A46EF2">
      <w:pPr>
        <w:spacing w:after="0" w:line="240" w:lineRule="auto"/>
        <w:ind w:firstLine="709"/>
        <w:jc w:val="both"/>
        <w:rPr>
          <w:rFonts w:ascii="Times New Roman" w:hAnsi="Times New Roman" w:cs="Times New Roman"/>
          <w:sz w:val="24"/>
          <w:szCs w:val="24"/>
          <w:lang w:eastAsia="en-US"/>
        </w:rPr>
      </w:pPr>
      <w:r w:rsidRPr="00A46EF2">
        <w:rPr>
          <w:rFonts w:ascii="Times New Roman" w:hAnsi="Times New Roman" w:cs="Times New Roman"/>
          <w:b/>
          <w:bCs/>
          <w:spacing w:val="-2"/>
          <w:sz w:val="24"/>
          <w:szCs w:val="24"/>
        </w:rPr>
        <w:t xml:space="preserve">Музыка. </w:t>
      </w:r>
      <w:r w:rsidRPr="00A46EF2">
        <w:rPr>
          <w:rFonts w:ascii="Times New Roman" w:hAnsi="Times New Roman" w:cs="Times New Roman"/>
          <w:sz w:val="24"/>
          <w:szCs w:val="24"/>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733409" w:rsidRPr="00A46EF2" w:rsidRDefault="00733409" w:rsidP="00A46EF2">
      <w:pPr>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A46EF2">
        <w:rPr>
          <w:rFonts w:ascii="Times New Roman" w:hAnsi="Times New Roman" w:cs="Times New Roman"/>
          <w:sz w:val="24"/>
          <w:szCs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w:t>
      </w:r>
      <w:r w:rsidRPr="00A46EF2">
        <w:rPr>
          <w:rFonts w:ascii="Times New Roman" w:hAnsi="Times New Roman" w:cs="Times New Roman"/>
          <w:sz w:val="24"/>
          <w:szCs w:val="24"/>
        </w:rPr>
        <w:lastRenderedPageBreak/>
        <w:t xml:space="preserve">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733409" w:rsidRPr="00A46EF2" w:rsidRDefault="00733409" w:rsidP="00A46EF2">
      <w:pPr>
        <w:spacing w:after="0" w:line="240" w:lineRule="auto"/>
        <w:ind w:firstLine="709"/>
        <w:jc w:val="both"/>
        <w:rPr>
          <w:rFonts w:ascii="Times New Roman" w:hAnsi="Times New Roman" w:cs="Times New Roman"/>
          <w:sz w:val="24"/>
          <w:szCs w:val="24"/>
          <w:lang w:eastAsia="en-US"/>
        </w:rPr>
      </w:pPr>
      <w:r w:rsidRPr="00A46EF2">
        <w:rPr>
          <w:rFonts w:ascii="Times New Roman" w:hAnsi="Times New Roman" w:cs="Times New Roman"/>
          <w:sz w:val="24"/>
          <w:szCs w:val="24"/>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733409" w:rsidRPr="00A46EF2" w:rsidRDefault="00733409" w:rsidP="00A46EF2">
      <w:pPr>
        <w:spacing w:after="0" w:line="240" w:lineRule="auto"/>
        <w:ind w:firstLine="709"/>
        <w:jc w:val="both"/>
        <w:rPr>
          <w:rFonts w:ascii="Times New Roman" w:hAnsi="Times New Roman" w:cs="Times New Roman"/>
          <w:sz w:val="24"/>
          <w:szCs w:val="24"/>
          <w:lang w:eastAsia="en-US"/>
        </w:rPr>
      </w:pPr>
      <w:r w:rsidRPr="00A46EF2">
        <w:rPr>
          <w:rFonts w:ascii="Times New Roman" w:hAnsi="Times New Roman" w:cs="Times New Roman"/>
          <w:sz w:val="24"/>
          <w:szCs w:val="24"/>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домашнегомузицирования, совместной музыкальной деятельности с друзьями, родителями. </w:t>
      </w:r>
    </w:p>
    <w:p w:rsidR="00733409" w:rsidRPr="00A46EF2" w:rsidRDefault="00733409" w:rsidP="00A46EF2">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zh-CN" w:bidi="hi-IN"/>
        </w:rPr>
      </w:pPr>
      <w:r w:rsidRPr="00A46EF2">
        <w:rPr>
          <w:rFonts w:ascii="Times New Roman" w:eastAsia="Calibri" w:hAnsi="Times New Roman" w:cs="Times New Roman"/>
          <w:kern w:val="3"/>
          <w:sz w:val="24"/>
          <w:szCs w:val="24"/>
          <w:lang w:eastAsia="zh-CN" w:bidi="hi-IN"/>
        </w:rPr>
        <w:t>Метапредметные результатыосвоения программы должны отражать:</w:t>
      </w:r>
    </w:p>
    <w:p w:rsidR="00733409" w:rsidRPr="00A46EF2" w:rsidRDefault="00733409" w:rsidP="00A46E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A46EF2">
        <w:rPr>
          <w:rFonts w:ascii="Times New Roman" w:hAnsi="Times New Roman" w:cs="Times New Roman"/>
          <w:sz w:val="24"/>
          <w:szCs w:val="24"/>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733409" w:rsidRPr="00A46EF2" w:rsidRDefault="00733409" w:rsidP="00A46EF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46EF2">
        <w:rPr>
          <w:rFonts w:ascii="Times New Roman" w:hAnsi="Times New Roman" w:cs="Times New Roman"/>
          <w:sz w:val="24"/>
          <w:szCs w:val="24"/>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733409" w:rsidRPr="00A46EF2" w:rsidRDefault="00733409" w:rsidP="00A46EF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46EF2">
        <w:rPr>
          <w:rFonts w:ascii="Times New Roman" w:hAnsi="Times New Roman" w:cs="Times New Roman"/>
          <w:sz w:val="24"/>
          <w:szCs w:val="24"/>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733409" w:rsidRPr="00A46EF2" w:rsidRDefault="00733409" w:rsidP="00A46EF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46EF2">
        <w:rPr>
          <w:rFonts w:ascii="Times New Roman" w:hAnsi="Times New Roman" w:cs="Times New Roman"/>
          <w:sz w:val="24"/>
          <w:szCs w:val="24"/>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733409" w:rsidRPr="00A46EF2" w:rsidRDefault="00733409" w:rsidP="00A46EF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46EF2">
        <w:rPr>
          <w:rFonts w:ascii="Times New Roman" w:hAnsi="Times New Roman" w:cs="Times New Roman"/>
          <w:sz w:val="24"/>
          <w:szCs w:val="24"/>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733409" w:rsidRPr="00A46EF2" w:rsidRDefault="00733409" w:rsidP="00A46EF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A46EF2">
        <w:rPr>
          <w:rFonts w:ascii="Times New Roman" w:eastAsia="Calibri" w:hAnsi="Times New Roman" w:cs="Times New Roman"/>
          <w:sz w:val="24"/>
          <w:szCs w:val="24"/>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733409" w:rsidRPr="00A46EF2" w:rsidRDefault="00733409" w:rsidP="00A46EF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A46EF2">
        <w:rPr>
          <w:rFonts w:ascii="Times New Roman" w:eastAsia="Calibri" w:hAnsi="Times New Roman" w:cs="Times New Roman"/>
          <w:sz w:val="24"/>
          <w:szCs w:val="24"/>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733409" w:rsidRPr="00A46EF2" w:rsidRDefault="00733409" w:rsidP="00A46EF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A46EF2">
        <w:rPr>
          <w:rFonts w:ascii="Times New Roman" w:eastAsia="Calibri" w:hAnsi="Times New Roman" w:cs="Times New Roman"/>
          <w:sz w:val="24"/>
          <w:szCs w:val="24"/>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733409" w:rsidRPr="00A46EF2" w:rsidRDefault="00733409" w:rsidP="00A46E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A46EF2">
        <w:rPr>
          <w:rFonts w:ascii="Times New Roman" w:hAnsi="Times New Roman" w:cs="Times New Roman"/>
          <w:sz w:val="24"/>
          <w:szCs w:val="24"/>
          <w:lang w:eastAsia="en-US"/>
        </w:rPr>
        <w:t>- овладение базовыми предметными и межпредметными понятиями в процессе освоения учебного предмета «Музыка»;</w:t>
      </w:r>
    </w:p>
    <w:p w:rsidR="00733409" w:rsidRPr="00A46EF2" w:rsidRDefault="00733409" w:rsidP="00A46EF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46EF2">
        <w:rPr>
          <w:rFonts w:ascii="Times New Roman" w:hAnsi="Times New Roman" w:cs="Times New Roman"/>
          <w:sz w:val="24"/>
          <w:szCs w:val="24"/>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w:t>
      </w:r>
      <w:r w:rsidRPr="00A46EF2">
        <w:rPr>
          <w:rFonts w:ascii="Times New Roman" w:hAnsi="Times New Roman" w:cs="Times New Roman"/>
          <w:sz w:val="24"/>
          <w:szCs w:val="24"/>
          <w:lang w:eastAsia="en-US"/>
        </w:rPr>
        <w:lastRenderedPageBreak/>
        <w:t>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33409" w:rsidRPr="00A46EF2" w:rsidRDefault="00733409" w:rsidP="00A46EF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46EF2">
        <w:rPr>
          <w:rFonts w:ascii="Times New Roman" w:hAnsi="Times New Roman" w:cs="Times New Roman"/>
          <w:sz w:val="24"/>
          <w:szCs w:val="24"/>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733409" w:rsidRPr="00A46EF2" w:rsidRDefault="00733409" w:rsidP="00A46EF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46EF2">
        <w:rPr>
          <w:rFonts w:ascii="Times New Roman" w:hAnsi="Times New Roman" w:cs="Times New Roman"/>
          <w:sz w:val="24"/>
          <w:szCs w:val="24"/>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733409" w:rsidRPr="00865E70" w:rsidRDefault="00733409" w:rsidP="00865E7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46EF2">
        <w:rPr>
          <w:rFonts w:ascii="Times New Roman" w:hAnsi="Times New Roman" w:cs="Times New Roman"/>
          <w:sz w:val="24"/>
          <w:szCs w:val="24"/>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w:t>
      </w:r>
      <w:r w:rsidR="00865E70">
        <w:rPr>
          <w:rFonts w:ascii="Times New Roman" w:hAnsi="Times New Roman" w:cs="Times New Roman"/>
          <w:sz w:val="24"/>
          <w:szCs w:val="24"/>
          <w:lang w:eastAsia="en-US"/>
        </w:rPr>
        <w:t>ием учебного предмета «Музыка»;</w:t>
      </w:r>
    </w:p>
    <w:p w:rsidR="00733409" w:rsidRPr="00A46EF2" w:rsidRDefault="00733409" w:rsidP="00A46EF2">
      <w:pPr>
        <w:pStyle w:val="af6"/>
        <w:spacing w:line="240" w:lineRule="auto"/>
        <w:ind w:firstLine="454"/>
        <w:rPr>
          <w:rFonts w:ascii="Times New Roman" w:hAnsi="Times New Roman"/>
          <w:color w:val="auto"/>
          <w:sz w:val="24"/>
          <w:szCs w:val="24"/>
        </w:rPr>
      </w:pPr>
      <w:r w:rsidRPr="00A46EF2">
        <w:rPr>
          <w:rFonts w:ascii="Times New Roman" w:hAnsi="Times New Roman"/>
          <w:b/>
          <w:bCs/>
          <w:color w:val="auto"/>
          <w:spacing w:val="2"/>
          <w:sz w:val="24"/>
          <w:szCs w:val="24"/>
        </w:rPr>
        <w:t>Технология.</w:t>
      </w:r>
      <w:r w:rsidR="0045325E">
        <w:rPr>
          <w:rFonts w:ascii="Times New Roman" w:hAnsi="Times New Roman"/>
          <w:b/>
          <w:bCs/>
          <w:color w:val="auto"/>
          <w:spacing w:val="2"/>
          <w:sz w:val="24"/>
          <w:szCs w:val="24"/>
        </w:rPr>
        <w:t xml:space="preserve"> </w:t>
      </w:r>
      <w:r w:rsidRPr="00A46EF2">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A46EF2">
        <w:rPr>
          <w:rFonts w:ascii="Times New Roman" w:hAnsi="Times New Roman"/>
          <w:color w:val="auto"/>
          <w:sz w:val="24"/>
          <w:szCs w:val="24"/>
        </w:rPr>
        <w:t>обусловлены:</w:t>
      </w:r>
    </w:p>
    <w:p w:rsidR="00733409" w:rsidRPr="00A46EF2" w:rsidRDefault="00733409" w:rsidP="00A46EF2">
      <w:pPr>
        <w:pStyle w:val="21"/>
        <w:numPr>
          <w:ilvl w:val="0"/>
          <w:numId w:val="32"/>
        </w:numPr>
        <w:spacing w:line="240" w:lineRule="auto"/>
        <w:ind w:left="596"/>
        <w:rPr>
          <w:sz w:val="24"/>
        </w:rPr>
      </w:pPr>
      <w:r w:rsidRPr="00A46EF2">
        <w:rPr>
          <w:sz w:val="24"/>
        </w:rPr>
        <w:t>ключевой ролью предметно</w:t>
      </w:r>
      <w:r w:rsidRPr="00A46EF2">
        <w:rPr>
          <w:sz w:val="24"/>
        </w:rPr>
        <w:softHyphen/>
        <w:t>преобразовательной деятель</w:t>
      </w:r>
      <w:r w:rsidRPr="00A46EF2">
        <w:rPr>
          <w:spacing w:val="2"/>
          <w:sz w:val="24"/>
        </w:rPr>
        <w:t xml:space="preserve">ности как основы формирования системы универсальных </w:t>
      </w:r>
      <w:r w:rsidRPr="00A46EF2">
        <w:rPr>
          <w:sz w:val="24"/>
        </w:rPr>
        <w:t>учебных действий;</w:t>
      </w:r>
    </w:p>
    <w:p w:rsidR="00733409" w:rsidRPr="00A46EF2" w:rsidRDefault="00733409" w:rsidP="00A46EF2">
      <w:pPr>
        <w:pStyle w:val="21"/>
        <w:numPr>
          <w:ilvl w:val="0"/>
          <w:numId w:val="32"/>
        </w:numPr>
        <w:spacing w:line="240" w:lineRule="auto"/>
        <w:ind w:left="596"/>
        <w:rPr>
          <w:sz w:val="24"/>
        </w:rPr>
      </w:pPr>
      <w:r w:rsidRPr="00A46EF2">
        <w:rPr>
          <w:spacing w:val="2"/>
          <w:sz w:val="24"/>
        </w:rPr>
        <w:t>значением универсальных учебных действий моделиро</w:t>
      </w:r>
      <w:r w:rsidRPr="00A46EF2">
        <w:rPr>
          <w:sz w:val="24"/>
        </w:rPr>
        <w:t xml:space="preserve">вания и планирования, которые являются непосредственным предметом усвоения в ходе выполнения различных заданий </w:t>
      </w:r>
      <w:r w:rsidRPr="00A46EF2">
        <w:rPr>
          <w:spacing w:val="2"/>
          <w:sz w:val="24"/>
        </w:rPr>
        <w:t>по курсу (так, в ходе решения задач на конструирование</w:t>
      </w:r>
      <w:r w:rsidR="0045325E">
        <w:rPr>
          <w:spacing w:val="2"/>
          <w:sz w:val="24"/>
        </w:rPr>
        <w:t xml:space="preserve">  об</w:t>
      </w:r>
      <w:r w:rsidRPr="00A46EF2">
        <w:rPr>
          <w:spacing w:val="2"/>
          <w:sz w:val="24"/>
        </w:rPr>
        <w:t>учающиеся учатся использовать схемы, карты и модели,</w:t>
      </w:r>
      <w:r w:rsidR="0045325E">
        <w:rPr>
          <w:spacing w:val="2"/>
          <w:sz w:val="24"/>
        </w:rPr>
        <w:t xml:space="preserve"> </w:t>
      </w:r>
      <w:r w:rsidRPr="00A46EF2">
        <w:rPr>
          <w:spacing w:val="-2"/>
          <w:sz w:val="24"/>
        </w:rPr>
        <w:t>задающие полную ориентировочную основу выполнения пред</w:t>
      </w:r>
      <w:r w:rsidRPr="00A46EF2">
        <w:rPr>
          <w:spacing w:val="2"/>
          <w:sz w:val="24"/>
        </w:rPr>
        <w:t xml:space="preserve">ложенных заданий и позволяющие выделять необходимую </w:t>
      </w:r>
      <w:r w:rsidRPr="00A46EF2">
        <w:rPr>
          <w:sz w:val="24"/>
        </w:rPr>
        <w:t>систему ориентиров);</w:t>
      </w:r>
    </w:p>
    <w:p w:rsidR="00733409" w:rsidRPr="00A46EF2" w:rsidRDefault="00733409" w:rsidP="00A46EF2">
      <w:pPr>
        <w:pStyle w:val="21"/>
        <w:numPr>
          <w:ilvl w:val="0"/>
          <w:numId w:val="32"/>
        </w:numPr>
        <w:spacing w:line="240" w:lineRule="auto"/>
        <w:ind w:left="596"/>
        <w:rPr>
          <w:sz w:val="24"/>
        </w:rPr>
      </w:pPr>
      <w:r w:rsidRPr="00A46EF2">
        <w:rPr>
          <w:sz w:val="24"/>
        </w:rPr>
        <w:t>специальной организацией процесса планомерно</w:t>
      </w:r>
      <w:r w:rsidR="0045325E">
        <w:rPr>
          <w:sz w:val="24"/>
        </w:rPr>
        <w:t xml:space="preserve"> </w:t>
      </w:r>
      <w:r w:rsidRPr="00A46EF2">
        <w:rPr>
          <w:sz w:val="24"/>
        </w:rPr>
        <w:softHyphen/>
        <w:t>поэтап</w:t>
      </w:r>
      <w:r w:rsidRPr="00A46EF2">
        <w:rPr>
          <w:spacing w:val="2"/>
          <w:sz w:val="24"/>
        </w:rPr>
        <w:t>ной отработки предметно</w:t>
      </w:r>
      <w:r w:rsidRPr="00A46EF2">
        <w:rPr>
          <w:spacing w:val="2"/>
          <w:sz w:val="24"/>
        </w:rPr>
        <w:softHyphen/>
      </w:r>
      <w:r w:rsidR="0045325E">
        <w:rPr>
          <w:spacing w:val="2"/>
          <w:sz w:val="24"/>
        </w:rPr>
        <w:t xml:space="preserve"> </w:t>
      </w:r>
      <w:r w:rsidRPr="00A46EF2">
        <w:rPr>
          <w:spacing w:val="2"/>
          <w:sz w:val="24"/>
        </w:rPr>
        <w:t xml:space="preserve">преобразовательной деятельности </w:t>
      </w:r>
      <w:r w:rsidRPr="00A46EF2">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733409" w:rsidRPr="00A46EF2" w:rsidRDefault="00733409" w:rsidP="00A46EF2">
      <w:pPr>
        <w:pStyle w:val="21"/>
        <w:numPr>
          <w:ilvl w:val="0"/>
          <w:numId w:val="32"/>
        </w:numPr>
        <w:spacing w:line="240" w:lineRule="auto"/>
        <w:ind w:left="596"/>
        <w:rPr>
          <w:sz w:val="24"/>
        </w:rPr>
      </w:pPr>
      <w:r w:rsidRPr="00A46EF2">
        <w:rPr>
          <w:spacing w:val="2"/>
          <w:sz w:val="24"/>
        </w:rPr>
        <w:t xml:space="preserve">широким использованием форм группового сотрудничества и проектных форм работы для реализации учебных </w:t>
      </w:r>
      <w:r w:rsidRPr="00A46EF2">
        <w:rPr>
          <w:sz w:val="24"/>
        </w:rPr>
        <w:t>целей курса;</w:t>
      </w:r>
    </w:p>
    <w:p w:rsidR="00733409" w:rsidRPr="00A46EF2" w:rsidRDefault="00733409" w:rsidP="00A46EF2">
      <w:pPr>
        <w:pStyle w:val="21"/>
        <w:numPr>
          <w:ilvl w:val="0"/>
          <w:numId w:val="32"/>
        </w:numPr>
        <w:spacing w:line="240" w:lineRule="auto"/>
        <w:ind w:left="596"/>
        <w:rPr>
          <w:sz w:val="24"/>
        </w:rPr>
      </w:pPr>
      <w:r w:rsidRPr="00A46EF2">
        <w:rPr>
          <w:sz w:val="24"/>
        </w:rPr>
        <w:t>формированием первоначальных элементов ИКТ</w:t>
      </w:r>
      <w:r w:rsidR="0045325E">
        <w:rPr>
          <w:sz w:val="24"/>
        </w:rPr>
        <w:t xml:space="preserve"> </w:t>
      </w:r>
      <w:r w:rsidRPr="00A46EF2">
        <w:rPr>
          <w:sz w:val="24"/>
        </w:rPr>
        <w:softHyphen/>
        <w:t>компетентности обучающихся.</w:t>
      </w:r>
    </w:p>
    <w:p w:rsidR="00733409" w:rsidRPr="00A46EF2" w:rsidRDefault="00733409" w:rsidP="00A46EF2">
      <w:pPr>
        <w:pStyle w:val="af6"/>
        <w:spacing w:line="240" w:lineRule="auto"/>
        <w:ind w:firstLine="454"/>
        <w:rPr>
          <w:rFonts w:ascii="Times New Roman" w:hAnsi="Times New Roman"/>
          <w:color w:val="auto"/>
          <w:sz w:val="24"/>
          <w:szCs w:val="24"/>
        </w:rPr>
      </w:pPr>
      <w:r w:rsidRPr="00A46EF2">
        <w:rPr>
          <w:rFonts w:ascii="Times New Roman" w:hAnsi="Times New Roman"/>
          <w:color w:val="auto"/>
          <w:sz w:val="24"/>
          <w:szCs w:val="24"/>
        </w:rPr>
        <w:t>Изучение технологии обеспечивает реализацию следующих целей:</w:t>
      </w:r>
    </w:p>
    <w:p w:rsidR="00733409" w:rsidRPr="00A46EF2" w:rsidRDefault="00733409" w:rsidP="00A46EF2">
      <w:pPr>
        <w:pStyle w:val="21"/>
        <w:numPr>
          <w:ilvl w:val="0"/>
          <w:numId w:val="32"/>
        </w:numPr>
        <w:spacing w:line="240" w:lineRule="auto"/>
        <w:ind w:left="596"/>
        <w:rPr>
          <w:sz w:val="24"/>
        </w:rPr>
      </w:pPr>
      <w:r w:rsidRPr="00A46EF2">
        <w:rPr>
          <w:sz w:val="24"/>
        </w:rPr>
        <w:t>формирование картины мира материальной и духовной культуры как продукта творческой предметно</w:t>
      </w:r>
      <w:r w:rsidRPr="00A46EF2">
        <w:rPr>
          <w:sz w:val="24"/>
        </w:rPr>
        <w:softHyphen/>
        <w:t>преобразующей деятельности человека;</w:t>
      </w:r>
    </w:p>
    <w:p w:rsidR="00733409" w:rsidRPr="00A46EF2" w:rsidRDefault="00733409" w:rsidP="00A46EF2">
      <w:pPr>
        <w:pStyle w:val="21"/>
        <w:numPr>
          <w:ilvl w:val="0"/>
          <w:numId w:val="32"/>
        </w:numPr>
        <w:spacing w:line="240" w:lineRule="auto"/>
        <w:ind w:left="596"/>
        <w:rPr>
          <w:sz w:val="24"/>
        </w:rPr>
      </w:pPr>
      <w:r w:rsidRPr="00A46EF2">
        <w:rPr>
          <w:spacing w:val="2"/>
          <w:sz w:val="24"/>
        </w:rPr>
        <w:t>развитие знаково</w:t>
      </w:r>
      <w:r w:rsidR="00865E70">
        <w:rPr>
          <w:spacing w:val="2"/>
          <w:sz w:val="24"/>
        </w:rPr>
        <w:t>-</w:t>
      </w:r>
      <w:r w:rsidRPr="00A46EF2">
        <w:rPr>
          <w:spacing w:val="2"/>
          <w:sz w:val="24"/>
        </w:rPr>
        <w:softHyphen/>
        <w:t xml:space="preserve">символического и пространственного </w:t>
      </w:r>
      <w:r w:rsidRPr="00A46EF2">
        <w:rPr>
          <w:sz w:val="24"/>
        </w:rPr>
        <w:t xml:space="preserve">мышления, творческого и репродуктивного воображения на </w:t>
      </w:r>
      <w:r w:rsidRPr="00A46EF2">
        <w:rPr>
          <w:spacing w:val="2"/>
          <w:sz w:val="24"/>
        </w:rPr>
        <w:t>основе развития способности обучающегося к моделирова</w:t>
      </w:r>
      <w:r w:rsidRPr="00A46EF2">
        <w:rPr>
          <w:sz w:val="24"/>
        </w:rPr>
        <w:t>нию и отображению объекта и процесса его преобразования в форме моделей (рисунков, планов, схем, чертежей);</w:t>
      </w:r>
    </w:p>
    <w:p w:rsidR="00733409" w:rsidRPr="00A46EF2" w:rsidRDefault="00733409" w:rsidP="00A46EF2">
      <w:pPr>
        <w:pStyle w:val="21"/>
        <w:numPr>
          <w:ilvl w:val="0"/>
          <w:numId w:val="32"/>
        </w:numPr>
        <w:spacing w:line="240" w:lineRule="auto"/>
        <w:ind w:left="596"/>
        <w:rPr>
          <w:sz w:val="24"/>
        </w:rPr>
      </w:pPr>
      <w:r w:rsidRPr="00A46EF2">
        <w:rPr>
          <w:spacing w:val="-2"/>
          <w:sz w:val="24"/>
        </w:rPr>
        <w:t xml:space="preserve">развитие регулятивных действий, включая целеполагание; </w:t>
      </w:r>
      <w:r w:rsidRPr="00A46EF2">
        <w:rPr>
          <w:spacing w:val="2"/>
          <w:sz w:val="24"/>
        </w:rPr>
        <w:t>планирование (умение составлять план действий и приме</w:t>
      </w:r>
      <w:r w:rsidRPr="00A46EF2">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733409" w:rsidRPr="00A46EF2" w:rsidRDefault="00733409" w:rsidP="00A46EF2">
      <w:pPr>
        <w:pStyle w:val="21"/>
        <w:numPr>
          <w:ilvl w:val="0"/>
          <w:numId w:val="32"/>
        </w:numPr>
        <w:spacing w:line="240" w:lineRule="auto"/>
        <w:ind w:left="596"/>
        <w:rPr>
          <w:sz w:val="24"/>
        </w:rPr>
      </w:pPr>
      <w:r w:rsidRPr="00A46EF2">
        <w:rPr>
          <w:sz w:val="24"/>
        </w:rPr>
        <w:t>формирование внутреннего плана на основе поэтапной отработки предметно</w:t>
      </w:r>
      <w:r w:rsidRPr="00A46EF2">
        <w:rPr>
          <w:sz w:val="24"/>
        </w:rPr>
        <w:softHyphen/>
        <w:t>преобразующих действий;</w:t>
      </w:r>
    </w:p>
    <w:p w:rsidR="00733409" w:rsidRPr="00A46EF2" w:rsidRDefault="00733409" w:rsidP="00A46EF2">
      <w:pPr>
        <w:pStyle w:val="21"/>
        <w:numPr>
          <w:ilvl w:val="0"/>
          <w:numId w:val="32"/>
        </w:numPr>
        <w:spacing w:line="240" w:lineRule="auto"/>
        <w:ind w:left="596"/>
        <w:rPr>
          <w:sz w:val="24"/>
        </w:rPr>
      </w:pPr>
      <w:r w:rsidRPr="00A46EF2">
        <w:rPr>
          <w:sz w:val="24"/>
        </w:rPr>
        <w:t>развитие планирующей и регулирующей функций речи;</w:t>
      </w:r>
    </w:p>
    <w:p w:rsidR="00733409" w:rsidRPr="00A46EF2" w:rsidRDefault="00733409" w:rsidP="00A46EF2">
      <w:pPr>
        <w:pStyle w:val="21"/>
        <w:numPr>
          <w:ilvl w:val="0"/>
          <w:numId w:val="32"/>
        </w:numPr>
        <w:spacing w:line="240" w:lineRule="auto"/>
        <w:ind w:left="596"/>
        <w:rPr>
          <w:sz w:val="24"/>
        </w:rPr>
      </w:pPr>
      <w:r w:rsidRPr="00A46EF2">
        <w:rPr>
          <w:sz w:val="24"/>
        </w:rPr>
        <w:t xml:space="preserve">развитие коммуникативной компетентности обучающихся на основе организации </w:t>
      </w:r>
      <w:r w:rsidR="00865E70">
        <w:rPr>
          <w:sz w:val="24"/>
        </w:rPr>
        <w:t xml:space="preserve"> совместной </w:t>
      </w:r>
      <w:r w:rsidRPr="00A46EF2">
        <w:rPr>
          <w:sz w:val="24"/>
        </w:rPr>
        <w:t>деятельности;</w:t>
      </w:r>
    </w:p>
    <w:p w:rsidR="00733409" w:rsidRPr="00A46EF2" w:rsidRDefault="00733409" w:rsidP="00A46EF2">
      <w:pPr>
        <w:pStyle w:val="21"/>
        <w:numPr>
          <w:ilvl w:val="0"/>
          <w:numId w:val="32"/>
        </w:numPr>
        <w:spacing w:line="240" w:lineRule="auto"/>
        <w:ind w:left="596"/>
        <w:rPr>
          <w:sz w:val="24"/>
        </w:rPr>
      </w:pPr>
      <w:r w:rsidRPr="00A46EF2">
        <w:rPr>
          <w:spacing w:val="2"/>
          <w:sz w:val="24"/>
        </w:rPr>
        <w:t>развитие эстетических представлений и критериев на основе изобразительной и художественной конструктивной</w:t>
      </w:r>
      <w:r w:rsidRPr="00A46EF2">
        <w:rPr>
          <w:sz w:val="24"/>
        </w:rPr>
        <w:t xml:space="preserve"> деятельности;</w:t>
      </w:r>
    </w:p>
    <w:p w:rsidR="00733409" w:rsidRPr="00A46EF2" w:rsidRDefault="00733409" w:rsidP="00A46EF2">
      <w:pPr>
        <w:pStyle w:val="21"/>
        <w:numPr>
          <w:ilvl w:val="0"/>
          <w:numId w:val="32"/>
        </w:numPr>
        <w:spacing w:line="240" w:lineRule="auto"/>
        <w:ind w:left="596"/>
        <w:rPr>
          <w:sz w:val="24"/>
        </w:rPr>
      </w:pPr>
      <w:r w:rsidRPr="00A46EF2">
        <w:rPr>
          <w:sz w:val="24"/>
        </w:rPr>
        <w:lastRenderedPageBreak/>
        <w:t>формирование мотивации успеха и достижений младших школьников, творческой самореализации на основе эффективной организации предметно</w:t>
      </w:r>
      <w:r w:rsidRPr="00A46EF2">
        <w:rPr>
          <w:sz w:val="24"/>
        </w:rPr>
        <w:softHyphen/>
        <w:t>прео</w:t>
      </w:r>
      <w:r w:rsidR="00865E70">
        <w:rPr>
          <w:sz w:val="24"/>
        </w:rPr>
        <w:t>бразующей</w:t>
      </w:r>
      <w:r w:rsidRPr="00A46EF2">
        <w:rPr>
          <w:sz w:val="24"/>
        </w:rPr>
        <w:t xml:space="preserve"> деятельности;</w:t>
      </w:r>
    </w:p>
    <w:p w:rsidR="00733409" w:rsidRPr="00A46EF2" w:rsidRDefault="00733409" w:rsidP="00A46EF2">
      <w:pPr>
        <w:pStyle w:val="21"/>
        <w:numPr>
          <w:ilvl w:val="0"/>
          <w:numId w:val="32"/>
        </w:numPr>
        <w:spacing w:line="240" w:lineRule="auto"/>
        <w:ind w:left="596"/>
        <w:rPr>
          <w:sz w:val="24"/>
        </w:rPr>
      </w:pPr>
      <w:r w:rsidRPr="00A46EF2">
        <w:rPr>
          <w:sz w:val="24"/>
        </w:rPr>
        <w:t xml:space="preserve">ознакомление обучающихся с миром профессий и их социальным значением, историей их возникновения и развития </w:t>
      </w:r>
      <w:r w:rsidRPr="00A46EF2">
        <w:rPr>
          <w:spacing w:val="2"/>
          <w:sz w:val="24"/>
        </w:rPr>
        <w:t>как первая ступень формирования готовности к предвари</w:t>
      </w:r>
      <w:r w:rsidRPr="00A46EF2">
        <w:rPr>
          <w:sz w:val="24"/>
        </w:rPr>
        <w:t>тельному профессиональному самоопределению;</w:t>
      </w:r>
    </w:p>
    <w:p w:rsidR="00733409" w:rsidRPr="00A46EF2" w:rsidRDefault="00733409" w:rsidP="00A46EF2">
      <w:pPr>
        <w:pStyle w:val="21"/>
        <w:numPr>
          <w:ilvl w:val="0"/>
          <w:numId w:val="32"/>
        </w:numPr>
        <w:spacing w:line="240" w:lineRule="auto"/>
        <w:ind w:left="596"/>
        <w:rPr>
          <w:b/>
          <w:bCs/>
          <w:sz w:val="24"/>
        </w:rPr>
      </w:pPr>
      <w:r w:rsidRPr="00A46EF2">
        <w:rPr>
          <w:spacing w:val="-2"/>
          <w:sz w:val="24"/>
        </w:rPr>
        <w:t>формирование ИКТ</w:t>
      </w:r>
      <w:r w:rsidRPr="00A46EF2">
        <w:rPr>
          <w:spacing w:val="-2"/>
          <w:sz w:val="24"/>
        </w:rPr>
        <w:softHyphen/>
      </w:r>
      <w:r w:rsidR="0045325E">
        <w:rPr>
          <w:spacing w:val="-2"/>
          <w:sz w:val="24"/>
        </w:rPr>
        <w:t xml:space="preserve"> </w:t>
      </w:r>
      <w:r w:rsidRPr="00A46EF2">
        <w:rPr>
          <w:spacing w:val="-2"/>
          <w:sz w:val="24"/>
        </w:rPr>
        <w:t>компетентности обучающихся, вклю</w:t>
      </w:r>
      <w:r w:rsidRPr="00A46EF2">
        <w:rPr>
          <w:sz w:val="24"/>
        </w:rPr>
        <w:t>чая ознакомление с правилами жизни людей в мире инфор</w:t>
      </w:r>
      <w:r w:rsidRPr="00A46EF2">
        <w:rPr>
          <w:spacing w:val="2"/>
          <w:sz w:val="24"/>
        </w:rPr>
        <w:t>мации: избирательность в потреблении информации, ува</w:t>
      </w:r>
      <w:r w:rsidRPr="00A46EF2">
        <w:rPr>
          <w:sz w:val="24"/>
        </w:rPr>
        <w:t>жение к личной информации другого человека, к процессу познания учения, к состоянию неполного знания и другим аспектам.</w:t>
      </w:r>
    </w:p>
    <w:p w:rsidR="00733409" w:rsidRPr="00A46EF2" w:rsidRDefault="00733409" w:rsidP="00A46EF2">
      <w:pPr>
        <w:pStyle w:val="af6"/>
        <w:spacing w:line="240" w:lineRule="auto"/>
        <w:ind w:firstLine="454"/>
        <w:rPr>
          <w:rFonts w:ascii="Times New Roman" w:hAnsi="Times New Roman"/>
          <w:color w:val="auto"/>
          <w:sz w:val="24"/>
          <w:szCs w:val="24"/>
        </w:rPr>
      </w:pPr>
      <w:r w:rsidRPr="00A46EF2">
        <w:rPr>
          <w:rFonts w:ascii="Times New Roman" w:hAnsi="Times New Roman"/>
          <w:b/>
          <w:bCs/>
          <w:color w:val="auto"/>
          <w:sz w:val="24"/>
          <w:szCs w:val="24"/>
        </w:rPr>
        <w:t>Физическая культура.</w:t>
      </w:r>
      <w:r w:rsidRPr="00A46EF2">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733409" w:rsidRPr="00A46EF2" w:rsidRDefault="00733409" w:rsidP="00A46EF2">
      <w:pPr>
        <w:pStyle w:val="21"/>
        <w:numPr>
          <w:ilvl w:val="0"/>
          <w:numId w:val="32"/>
        </w:numPr>
        <w:spacing w:line="240" w:lineRule="auto"/>
        <w:ind w:left="596"/>
        <w:rPr>
          <w:sz w:val="24"/>
        </w:rPr>
      </w:pPr>
      <w:r w:rsidRPr="00A46EF2">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733409" w:rsidRPr="00A46EF2" w:rsidRDefault="00733409" w:rsidP="00A46EF2">
      <w:pPr>
        <w:pStyle w:val="21"/>
        <w:numPr>
          <w:ilvl w:val="0"/>
          <w:numId w:val="32"/>
        </w:numPr>
        <w:spacing w:line="240" w:lineRule="auto"/>
        <w:ind w:left="596"/>
        <w:rPr>
          <w:sz w:val="24"/>
        </w:rPr>
      </w:pPr>
      <w:r w:rsidRPr="00A46EF2">
        <w:rPr>
          <w:sz w:val="24"/>
        </w:rPr>
        <w:t>освоение моральных норм помощи тем, кто в ней нуждается, готовности принять на себя ответственность;</w:t>
      </w:r>
    </w:p>
    <w:p w:rsidR="00733409" w:rsidRPr="00A46EF2" w:rsidRDefault="00733409" w:rsidP="00A46EF2">
      <w:pPr>
        <w:pStyle w:val="21"/>
        <w:numPr>
          <w:ilvl w:val="0"/>
          <w:numId w:val="32"/>
        </w:numPr>
        <w:spacing w:line="240" w:lineRule="auto"/>
        <w:ind w:left="596"/>
        <w:rPr>
          <w:sz w:val="24"/>
        </w:rPr>
      </w:pPr>
      <w:r w:rsidRPr="00A46EF2">
        <w:rPr>
          <w:spacing w:val="2"/>
          <w:sz w:val="24"/>
        </w:rPr>
        <w:t>развитие мотивации достижения и готовности к преодолению трудностей на основе конструктивных стратегий</w:t>
      </w:r>
      <w:r w:rsidRPr="00A46EF2">
        <w:rPr>
          <w:spacing w:val="2"/>
          <w:sz w:val="24"/>
        </w:rPr>
        <w:br/>
      </w:r>
      <w:r w:rsidRPr="00A46EF2">
        <w:rPr>
          <w:sz w:val="24"/>
        </w:rPr>
        <w:t>совладания и умения мобилизовать свои личностные и физические ресурсы, стрессоустойчивости;</w:t>
      </w:r>
    </w:p>
    <w:p w:rsidR="00733409" w:rsidRPr="00A46EF2" w:rsidRDefault="00733409" w:rsidP="00A46EF2">
      <w:pPr>
        <w:pStyle w:val="21"/>
        <w:numPr>
          <w:ilvl w:val="0"/>
          <w:numId w:val="32"/>
        </w:numPr>
        <w:spacing w:line="240" w:lineRule="auto"/>
        <w:ind w:left="596"/>
        <w:rPr>
          <w:sz w:val="24"/>
        </w:rPr>
      </w:pPr>
      <w:r w:rsidRPr="00A46EF2">
        <w:rPr>
          <w:sz w:val="24"/>
        </w:rPr>
        <w:t>освоение правил здорового и безопасного образа жизни.</w:t>
      </w:r>
    </w:p>
    <w:p w:rsidR="00733409" w:rsidRPr="00A46EF2" w:rsidRDefault="00733409" w:rsidP="00A46EF2">
      <w:pPr>
        <w:pStyle w:val="af6"/>
        <w:spacing w:line="240" w:lineRule="auto"/>
        <w:ind w:firstLine="454"/>
        <w:rPr>
          <w:rFonts w:ascii="Times New Roman" w:hAnsi="Times New Roman"/>
          <w:color w:val="auto"/>
          <w:sz w:val="24"/>
          <w:szCs w:val="24"/>
        </w:rPr>
      </w:pPr>
      <w:r w:rsidRPr="00A46EF2">
        <w:rPr>
          <w:rFonts w:ascii="Times New Roman" w:hAnsi="Times New Roman"/>
          <w:color w:val="auto"/>
          <w:sz w:val="24"/>
          <w:szCs w:val="24"/>
        </w:rPr>
        <w:t>«Физическая культура» как учебный предмет способствует:</w:t>
      </w:r>
    </w:p>
    <w:p w:rsidR="00733409" w:rsidRPr="00A46EF2" w:rsidRDefault="00733409" w:rsidP="00A46EF2">
      <w:pPr>
        <w:pStyle w:val="21"/>
        <w:numPr>
          <w:ilvl w:val="0"/>
          <w:numId w:val="32"/>
        </w:numPr>
        <w:spacing w:line="240" w:lineRule="auto"/>
        <w:ind w:left="596"/>
        <w:rPr>
          <w:sz w:val="24"/>
        </w:rPr>
      </w:pPr>
      <w:r w:rsidRPr="00A46EF2">
        <w:rPr>
          <w:sz w:val="24"/>
        </w:rPr>
        <w:t>в области регулятивных действий развитию умений пла</w:t>
      </w:r>
      <w:r w:rsidRPr="00A46EF2">
        <w:rPr>
          <w:spacing w:val="2"/>
          <w:sz w:val="24"/>
        </w:rPr>
        <w:t xml:space="preserve">нировать, регулировать, контролировать и оценивать свои </w:t>
      </w:r>
      <w:r w:rsidRPr="00A46EF2">
        <w:rPr>
          <w:sz w:val="24"/>
        </w:rPr>
        <w:t>действия;</w:t>
      </w:r>
    </w:p>
    <w:p w:rsidR="00733409" w:rsidRPr="00A46EF2" w:rsidRDefault="00733409" w:rsidP="00A46EF2">
      <w:pPr>
        <w:pStyle w:val="21"/>
        <w:numPr>
          <w:ilvl w:val="0"/>
          <w:numId w:val="32"/>
        </w:numPr>
        <w:spacing w:line="240" w:lineRule="auto"/>
        <w:ind w:left="596"/>
        <w:rPr>
          <w:sz w:val="24"/>
        </w:rPr>
      </w:pPr>
      <w:r w:rsidRPr="00A46EF2">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A46EF2">
        <w:rPr>
          <w:spacing w:val="2"/>
          <w:sz w:val="24"/>
        </w:rPr>
        <w:t xml:space="preserve">ления функций и ролей в совместной деятельности; конструктивно разрешать конфликты; осуществлять взаимный </w:t>
      </w:r>
      <w:r w:rsidRPr="00A46EF2">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733409" w:rsidRPr="00962B01" w:rsidRDefault="00733409" w:rsidP="00962B01">
      <w:pPr>
        <w:jc w:val="center"/>
        <w:rPr>
          <w:rFonts w:ascii="Times New Roman" w:hAnsi="Times New Roman" w:cs="Times New Roman"/>
          <w:b/>
          <w:bCs/>
          <w:sz w:val="24"/>
          <w:szCs w:val="24"/>
        </w:rPr>
      </w:pPr>
      <w:r w:rsidRPr="00962B01">
        <w:rPr>
          <w:rFonts w:ascii="Times New Roman" w:hAnsi="Times New Roman" w:cs="Times New Roman"/>
          <w:b/>
          <w:bCs/>
          <w:sz w:val="24"/>
          <w:szCs w:val="24"/>
        </w:rPr>
        <w:t>Характеристика результатов формирования универсальных учебных действий  на разных этапах обучения по УМК  «Школа России» в начальной школе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09"/>
        <w:gridCol w:w="2184"/>
        <w:gridCol w:w="2550"/>
        <w:gridCol w:w="2696"/>
      </w:tblGrid>
      <w:tr w:rsidR="00733409" w:rsidRPr="008A6A27" w:rsidTr="00962B01">
        <w:trPr>
          <w:trHeight w:val="630"/>
        </w:trPr>
        <w:tc>
          <w:tcPr>
            <w:tcW w:w="2209" w:type="dxa"/>
            <w:tcBorders>
              <w:top w:val="single" w:sz="4" w:space="0" w:color="auto"/>
              <w:left w:val="single" w:sz="4" w:space="0" w:color="auto"/>
              <w:bottom w:val="single" w:sz="4" w:space="0" w:color="auto"/>
              <w:right w:val="single" w:sz="4" w:space="0" w:color="auto"/>
            </w:tcBorders>
            <w:hideMark/>
          </w:tcPr>
          <w:p w:rsidR="00733409" w:rsidRPr="0045325E" w:rsidRDefault="00733409">
            <w:pPr>
              <w:rPr>
                <w:rFonts w:ascii="Times New Roman" w:hAnsi="Times New Roman" w:cs="Times New Roman"/>
                <w:b/>
                <w:bCs/>
                <w:sz w:val="24"/>
                <w:szCs w:val="24"/>
              </w:rPr>
            </w:pPr>
            <w:r w:rsidRPr="0045325E">
              <w:rPr>
                <w:rFonts w:ascii="Times New Roman" w:hAnsi="Times New Roman" w:cs="Times New Roman"/>
                <w:b/>
                <w:bCs/>
                <w:sz w:val="24"/>
                <w:szCs w:val="24"/>
              </w:rPr>
              <w:t>Личностные УУД</w:t>
            </w:r>
          </w:p>
        </w:tc>
        <w:tc>
          <w:tcPr>
            <w:tcW w:w="2184" w:type="dxa"/>
            <w:tcBorders>
              <w:top w:val="single" w:sz="4" w:space="0" w:color="auto"/>
              <w:left w:val="single" w:sz="4" w:space="0" w:color="auto"/>
              <w:bottom w:val="single" w:sz="4" w:space="0" w:color="auto"/>
              <w:right w:val="single" w:sz="4" w:space="0" w:color="auto"/>
            </w:tcBorders>
            <w:hideMark/>
          </w:tcPr>
          <w:p w:rsidR="00733409" w:rsidRPr="0045325E" w:rsidRDefault="00733409">
            <w:pPr>
              <w:rPr>
                <w:rFonts w:ascii="Times New Roman" w:hAnsi="Times New Roman" w:cs="Times New Roman"/>
                <w:b/>
                <w:bCs/>
                <w:sz w:val="24"/>
                <w:szCs w:val="24"/>
              </w:rPr>
            </w:pPr>
            <w:r w:rsidRPr="0045325E">
              <w:rPr>
                <w:rFonts w:ascii="Times New Roman" w:hAnsi="Times New Roman" w:cs="Times New Roman"/>
                <w:b/>
                <w:bCs/>
                <w:sz w:val="24"/>
                <w:szCs w:val="24"/>
              </w:rPr>
              <w:t>Регулятивные УУД</w:t>
            </w:r>
          </w:p>
        </w:tc>
        <w:tc>
          <w:tcPr>
            <w:tcW w:w="2550" w:type="dxa"/>
            <w:tcBorders>
              <w:top w:val="single" w:sz="4" w:space="0" w:color="auto"/>
              <w:left w:val="single" w:sz="4" w:space="0" w:color="auto"/>
              <w:bottom w:val="single" w:sz="4" w:space="0" w:color="auto"/>
              <w:right w:val="single" w:sz="4" w:space="0" w:color="auto"/>
            </w:tcBorders>
            <w:hideMark/>
          </w:tcPr>
          <w:p w:rsidR="00733409" w:rsidRPr="0045325E" w:rsidRDefault="00733409">
            <w:pPr>
              <w:rPr>
                <w:rFonts w:ascii="Times New Roman" w:hAnsi="Times New Roman" w:cs="Times New Roman"/>
                <w:b/>
                <w:bCs/>
                <w:sz w:val="24"/>
                <w:szCs w:val="24"/>
              </w:rPr>
            </w:pPr>
            <w:r w:rsidRPr="0045325E">
              <w:rPr>
                <w:rFonts w:ascii="Times New Roman" w:hAnsi="Times New Roman" w:cs="Times New Roman"/>
                <w:b/>
                <w:bCs/>
                <w:sz w:val="24"/>
                <w:szCs w:val="24"/>
              </w:rPr>
              <w:t>Познавательные</w:t>
            </w:r>
          </w:p>
          <w:p w:rsidR="00733409" w:rsidRPr="0045325E" w:rsidRDefault="00733409">
            <w:pPr>
              <w:rPr>
                <w:rFonts w:ascii="Times New Roman" w:hAnsi="Times New Roman" w:cs="Times New Roman"/>
                <w:b/>
                <w:bCs/>
                <w:sz w:val="24"/>
                <w:szCs w:val="24"/>
              </w:rPr>
            </w:pPr>
            <w:r w:rsidRPr="0045325E">
              <w:rPr>
                <w:rFonts w:ascii="Times New Roman" w:hAnsi="Times New Roman" w:cs="Times New Roman"/>
                <w:b/>
                <w:bCs/>
                <w:sz w:val="24"/>
                <w:szCs w:val="24"/>
              </w:rPr>
              <w:t>УУД</w:t>
            </w:r>
          </w:p>
        </w:tc>
        <w:tc>
          <w:tcPr>
            <w:tcW w:w="2696" w:type="dxa"/>
            <w:tcBorders>
              <w:top w:val="single" w:sz="4" w:space="0" w:color="auto"/>
              <w:left w:val="single" w:sz="4" w:space="0" w:color="auto"/>
              <w:bottom w:val="single" w:sz="4" w:space="0" w:color="auto"/>
              <w:right w:val="single" w:sz="4" w:space="0" w:color="auto"/>
            </w:tcBorders>
            <w:hideMark/>
          </w:tcPr>
          <w:p w:rsidR="00733409" w:rsidRPr="0045325E" w:rsidRDefault="00733409">
            <w:pPr>
              <w:rPr>
                <w:rFonts w:ascii="Times New Roman" w:hAnsi="Times New Roman" w:cs="Times New Roman"/>
                <w:b/>
                <w:bCs/>
                <w:sz w:val="24"/>
                <w:szCs w:val="24"/>
              </w:rPr>
            </w:pPr>
            <w:r w:rsidRPr="0045325E">
              <w:rPr>
                <w:rFonts w:ascii="Times New Roman" w:hAnsi="Times New Roman" w:cs="Times New Roman"/>
                <w:b/>
                <w:bCs/>
                <w:sz w:val="24"/>
                <w:szCs w:val="24"/>
              </w:rPr>
              <w:t>Коммуникативные</w:t>
            </w:r>
          </w:p>
          <w:p w:rsidR="00733409" w:rsidRPr="0045325E" w:rsidRDefault="00733409">
            <w:pPr>
              <w:rPr>
                <w:rFonts w:ascii="Times New Roman" w:hAnsi="Times New Roman" w:cs="Times New Roman"/>
                <w:b/>
                <w:bCs/>
                <w:sz w:val="24"/>
                <w:szCs w:val="24"/>
              </w:rPr>
            </w:pPr>
            <w:r w:rsidRPr="0045325E">
              <w:rPr>
                <w:rFonts w:ascii="Times New Roman" w:hAnsi="Times New Roman" w:cs="Times New Roman"/>
                <w:b/>
                <w:bCs/>
                <w:sz w:val="24"/>
                <w:szCs w:val="24"/>
              </w:rPr>
              <w:t>УУД</w:t>
            </w:r>
          </w:p>
        </w:tc>
      </w:tr>
      <w:tr w:rsidR="00733409" w:rsidRPr="008A6A27" w:rsidTr="00962B01">
        <w:trPr>
          <w:trHeight w:val="239"/>
        </w:trPr>
        <w:tc>
          <w:tcPr>
            <w:tcW w:w="9639" w:type="dxa"/>
            <w:gridSpan w:val="4"/>
            <w:tcBorders>
              <w:top w:val="single" w:sz="4" w:space="0" w:color="auto"/>
              <w:left w:val="single" w:sz="4" w:space="0" w:color="auto"/>
              <w:bottom w:val="single" w:sz="4" w:space="0" w:color="auto"/>
              <w:right w:val="single" w:sz="4" w:space="0" w:color="auto"/>
            </w:tcBorders>
            <w:hideMark/>
          </w:tcPr>
          <w:p w:rsidR="00733409" w:rsidRPr="0045325E" w:rsidRDefault="00733409">
            <w:pPr>
              <w:rPr>
                <w:rFonts w:ascii="Times New Roman" w:hAnsi="Times New Roman" w:cs="Times New Roman"/>
                <w:b/>
                <w:bCs/>
                <w:sz w:val="24"/>
                <w:szCs w:val="24"/>
              </w:rPr>
            </w:pPr>
            <w:r w:rsidRPr="0045325E">
              <w:rPr>
                <w:rFonts w:ascii="Times New Roman" w:hAnsi="Times New Roman" w:cs="Times New Roman"/>
                <w:b/>
                <w:bCs/>
                <w:sz w:val="24"/>
                <w:szCs w:val="24"/>
              </w:rPr>
              <w:t>1 класс</w:t>
            </w:r>
          </w:p>
        </w:tc>
      </w:tr>
      <w:tr w:rsidR="00733409" w:rsidRPr="008A6A27" w:rsidTr="00962B01">
        <w:trPr>
          <w:trHeight w:val="558"/>
        </w:trPr>
        <w:tc>
          <w:tcPr>
            <w:tcW w:w="2209" w:type="dxa"/>
            <w:tcBorders>
              <w:top w:val="single" w:sz="4" w:space="0" w:color="auto"/>
              <w:left w:val="single" w:sz="4" w:space="0" w:color="auto"/>
              <w:bottom w:val="single" w:sz="4" w:space="0" w:color="auto"/>
              <w:right w:val="single" w:sz="4" w:space="0" w:color="auto"/>
            </w:tcBorders>
            <w:hideMark/>
          </w:tcPr>
          <w:p w:rsidR="00733409" w:rsidRPr="0045325E" w:rsidRDefault="00733409">
            <w:pPr>
              <w:rPr>
                <w:rFonts w:ascii="Times New Roman" w:hAnsi="Times New Roman" w:cs="Times New Roman"/>
                <w:bCs/>
                <w:sz w:val="24"/>
                <w:szCs w:val="24"/>
              </w:rPr>
            </w:pPr>
            <w:r w:rsidRPr="0045325E">
              <w:rPr>
                <w:rFonts w:ascii="Times New Roman" w:hAnsi="Times New Roman" w:cs="Times New Roman"/>
                <w:bCs/>
                <w:sz w:val="24"/>
                <w:szCs w:val="24"/>
              </w:rPr>
              <w:t>1. Ценить и принимать следующие базовые ценности:  «добро», «терпение», «родина», «природа», «семья».</w:t>
            </w:r>
          </w:p>
          <w:p w:rsidR="00733409" w:rsidRPr="0045325E" w:rsidRDefault="00733409">
            <w:pPr>
              <w:rPr>
                <w:rFonts w:ascii="Times New Roman" w:hAnsi="Times New Roman" w:cs="Times New Roman"/>
                <w:bCs/>
                <w:sz w:val="24"/>
                <w:szCs w:val="24"/>
              </w:rPr>
            </w:pPr>
            <w:r w:rsidRPr="0045325E">
              <w:rPr>
                <w:rFonts w:ascii="Times New Roman" w:hAnsi="Times New Roman" w:cs="Times New Roman"/>
                <w:bCs/>
                <w:sz w:val="24"/>
                <w:szCs w:val="24"/>
              </w:rPr>
              <w:t xml:space="preserve">2. Уважение к </w:t>
            </w:r>
            <w:r w:rsidRPr="0045325E">
              <w:rPr>
                <w:rFonts w:ascii="Times New Roman" w:hAnsi="Times New Roman" w:cs="Times New Roman"/>
                <w:bCs/>
                <w:sz w:val="24"/>
                <w:szCs w:val="24"/>
              </w:rPr>
              <w:lastRenderedPageBreak/>
              <w:t>своей семье, к своим родственникам, любовь к родителям.</w:t>
            </w:r>
          </w:p>
          <w:p w:rsidR="00733409" w:rsidRPr="0045325E" w:rsidRDefault="00733409">
            <w:pPr>
              <w:rPr>
                <w:rFonts w:ascii="Times New Roman" w:hAnsi="Times New Roman" w:cs="Times New Roman"/>
                <w:bCs/>
                <w:sz w:val="24"/>
                <w:szCs w:val="24"/>
              </w:rPr>
            </w:pPr>
            <w:r w:rsidRPr="0045325E">
              <w:rPr>
                <w:rFonts w:ascii="Times New Roman" w:hAnsi="Times New Roman" w:cs="Times New Roman"/>
                <w:bCs/>
                <w:sz w:val="24"/>
                <w:szCs w:val="24"/>
              </w:rPr>
              <w:t>3. Освоить  роли  ученика; формирование интереса (мотивации) к учению.</w:t>
            </w:r>
          </w:p>
          <w:p w:rsidR="00733409" w:rsidRPr="0045325E" w:rsidRDefault="00733409">
            <w:pPr>
              <w:rPr>
                <w:rFonts w:ascii="Times New Roman" w:hAnsi="Times New Roman" w:cs="Times New Roman"/>
                <w:bCs/>
                <w:sz w:val="24"/>
                <w:szCs w:val="24"/>
              </w:rPr>
            </w:pPr>
            <w:r w:rsidRPr="0045325E">
              <w:rPr>
                <w:rFonts w:ascii="Times New Roman" w:hAnsi="Times New Roman" w:cs="Times New Roman"/>
                <w:bCs/>
                <w:sz w:val="24"/>
                <w:szCs w:val="24"/>
              </w:rPr>
              <w:t>4. Оценивать  жизненные ситуаций  и поступки героев художественных текстов с точки зрения общечеловеческих норм.</w:t>
            </w:r>
          </w:p>
        </w:tc>
        <w:tc>
          <w:tcPr>
            <w:tcW w:w="2184" w:type="dxa"/>
            <w:tcBorders>
              <w:top w:val="single" w:sz="4" w:space="0" w:color="auto"/>
              <w:left w:val="single" w:sz="4" w:space="0" w:color="auto"/>
              <w:bottom w:val="single" w:sz="4" w:space="0" w:color="auto"/>
              <w:right w:val="single" w:sz="4" w:space="0" w:color="auto"/>
            </w:tcBorders>
            <w:hideMark/>
          </w:tcPr>
          <w:p w:rsidR="00733409" w:rsidRPr="0045325E" w:rsidRDefault="00733409">
            <w:pPr>
              <w:rPr>
                <w:rFonts w:ascii="Times New Roman" w:hAnsi="Times New Roman" w:cs="Times New Roman"/>
                <w:bCs/>
                <w:kern w:val="28"/>
                <w:sz w:val="24"/>
                <w:szCs w:val="24"/>
              </w:rPr>
            </w:pPr>
            <w:bookmarkStart w:id="4" w:name="_Toc419111165"/>
            <w:r w:rsidRPr="0045325E">
              <w:rPr>
                <w:rFonts w:ascii="Times New Roman" w:hAnsi="Times New Roman" w:cs="Times New Roman"/>
                <w:bCs/>
                <w:kern w:val="28"/>
                <w:sz w:val="24"/>
                <w:szCs w:val="24"/>
              </w:rPr>
              <w:lastRenderedPageBreak/>
              <w:t>1. Организовывать свое рабочее место под руководством учителя.</w:t>
            </w:r>
            <w:bookmarkEnd w:id="4"/>
          </w:p>
          <w:p w:rsidR="00733409" w:rsidRPr="0045325E" w:rsidRDefault="00733409">
            <w:pPr>
              <w:rPr>
                <w:rFonts w:ascii="Times New Roman" w:hAnsi="Times New Roman" w:cs="Times New Roman"/>
                <w:bCs/>
                <w:kern w:val="28"/>
                <w:sz w:val="24"/>
                <w:szCs w:val="24"/>
              </w:rPr>
            </w:pPr>
            <w:bookmarkStart w:id="5" w:name="_Toc419111166"/>
            <w:r w:rsidRPr="0045325E">
              <w:rPr>
                <w:rFonts w:ascii="Times New Roman" w:hAnsi="Times New Roman" w:cs="Times New Roman"/>
                <w:bCs/>
                <w:kern w:val="28"/>
                <w:sz w:val="24"/>
                <w:szCs w:val="24"/>
              </w:rPr>
              <w:t xml:space="preserve">2. Определять цель выполнения заданий на уроке, во внеурочной деятельности, в жизненных </w:t>
            </w:r>
            <w:r w:rsidRPr="0045325E">
              <w:rPr>
                <w:rFonts w:ascii="Times New Roman" w:hAnsi="Times New Roman" w:cs="Times New Roman"/>
                <w:bCs/>
                <w:kern w:val="28"/>
                <w:sz w:val="24"/>
                <w:szCs w:val="24"/>
              </w:rPr>
              <w:lastRenderedPageBreak/>
              <w:t>ситуациях под руководством учителя.</w:t>
            </w:r>
            <w:bookmarkEnd w:id="5"/>
          </w:p>
          <w:p w:rsidR="00733409" w:rsidRPr="0045325E" w:rsidRDefault="00733409">
            <w:pPr>
              <w:rPr>
                <w:rFonts w:ascii="Times New Roman" w:hAnsi="Times New Roman" w:cs="Times New Roman"/>
                <w:bCs/>
                <w:kern w:val="28"/>
                <w:sz w:val="24"/>
                <w:szCs w:val="24"/>
              </w:rPr>
            </w:pPr>
            <w:bookmarkStart w:id="6" w:name="_Toc419111167"/>
            <w:r w:rsidRPr="0045325E">
              <w:rPr>
                <w:rFonts w:ascii="Times New Roman" w:hAnsi="Times New Roman" w:cs="Times New Roman"/>
                <w:bCs/>
                <w:kern w:val="28"/>
                <w:sz w:val="24"/>
                <w:szCs w:val="24"/>
              </w:rPr>
              <w:t>3. Определять план выполнения заданий на уроках, внеурочной деятельности, жизненных ситуациях под руководством учителя.</w:t>
            </w:r>
            <w:bookmarkEnd w:id="6"/>
          </w:p>
          <w:p w:rsidR="00733409" w:rsidRPr="0045325E" w:rsidRDefault="00733409">
            <w:pPr>
              <w:rPr>
                <w:rFonts w:ascii="Times New Roman" w:hAnsi="Times New Roman" w:cs="Times New Roman"/>
                <w:bCs/>
                <w:kern w:val="28"/>
                <w:sz w:val="24"/>
                <w:szCs w:val="24"/>
              </w:rPr>
            </w:pPr>
            <w:bookmarkStart w:id="7" w:name="_Toc419111168"/>
            <w:r w:rsidRPr="0045325E">
              <w:rPr>
                <w:rFonts w:ascii="Times New Roman" w:hAnsi="Times New Roman" w:cs="Times New Roman"/>
                <w:bCs/>
                <w:kern w:val="28"/>
                <w:sz w:val="24"/>
                <w:szCs w:val="24"/>
              </w:rPr>
              <w:t>4. Использовать в своей деятельности простейшие приборы: линейку, треугольник и т.д.</w:t>
            </w:r>
            <w:bookmarkEnd w:id="7"/>
          </w:p>
        </w:tc>
        <w:tc>
          <w:tcPr>
            <w:tcW w:w="2550" w:type="dxa"/>
            <w:tcBorders>
              <w:top w:val="single" w:sz="4" w:space="0" w:color="auto"/>
              <w:left w:val="single" w:sz="4" w:space="0" w:color="auto"/>
              <w:bottom w:val="single" w:sz="4" w:space="0" w:color="auto"/>
              <w:right w:val="single" w:sz="4" w:space="0" w:color="auto"/>
            </w:tcBorders>
            <w:hideMark/>
          </w:tcPr>
          <w:p w:rsidR="00733409" w:rsidRPr="0045325E" w:rsidRDefault="00733409">
            <w:pPr>
              <w:rPr>
                <w:rFonts w:ascii="Times New Roman" w:hAnsi="Times New Roman" w:cs="Times New Roman"/>
                <w:bCs/>
                <w:kern w:val="28"/>
                <w:sz w:val="24"/>
                <w:szCs w:val="24"/>
              </w:rPr>
            </w:pPr>
            <w:bookmarkStart w:id="8" w:name="_Toc419111169"/>
            <w:r w:rsidRPr="0045325E">
              <w:rPr>
                <w:rFonts w:ascii="Times New Roman" w:hAnsi="Times New Roman" w:cs="Times New Roman"/>
                <w:bCs/>
                <w:kern w:val="28"/>
                <w:sz w:val="24"/>
                <w:szCs w:val="24"/>
              </w:rPr>
              <w:lastRenderedPageBreak/>
              <w:t>1. Ориентироваться в учебнике: определять умения, которые будут сформированы на основе изучения данного раздела.</w:t>
            </w:r>
            <w:bookmarkEnd w:id="8"/>
          </w:p>
          <w:p w:rsidR="00733409" w:rsidRPr="0045325E" w:rsidRDefault="00733409">
            <w:pPr>
              <w:rPr>
                <w:rFonts w:ascii="Times New Roman" w:hAnsi="Times New Roman" w:cs="Times New Roman"/>
                <w:bCs/>
                <w:kern w:val="28"/>
                <w:sz w:val="24"/>
                <w:szCs w:val="24"/>
              </w:rPr>
            </w:pPr>
            <w:bookmarkStart w:id="9" w:name="_Toc419111170"/>
            <w:r w:rsidRPr="0045325E">
              <w:rPr>
                <w:rFonts w:ascii="Times New Roman" w:hAnsi="Times New Roman" w:cs="Times New Roman"/>
                <w:bCs/>
                <w:kern w:val="28"/>
                <w:sz w:val="24"/>
                <w:szCs w:val="24"/>
              </w:rPr>
              <w:t xml:space="preserve">2. Отвечать на простые вопросы учителя, находить нужную информацию </w:t>
            </w:r>
            <w:r w:rsidRPr="0045325E">
              <w:rPr>
                <w:rFonts w:ascii="Times New Roman" w:hAnsi="Times New Roman" w:cs="Times New Roman"/>
                <w:bCs/>
                <w:kern w:val="28"/>
                <w:sz w:val="24"/>
                <w:szCs w:val="24"/>
              </w:rPr>
              <w:lastRenderedPageBreak/>
              <w:t>в учебнике.</w:t>
            </w:r>
            <w:bookmarkEnd w:id="9"/>
          </w:p>
          <w:p w:rsidR="00733409" w:rsidRPr="0045325E" w:rsidRDefault="00733409">
            <w:pPr>
              <w:rPr>
                <w:rFonts w:ascii="Times New Roman" w:hAnsi="Times New Roman" w:cs="Times New Roman"/>
                <w:bCs/>
                <w:kern w:val="28"/>
                <w:sz w:val="24"/>
                <w:szCs w:val="24"/>
              </w:rPr>
            </w:pPr>
            <w:bookmarkStart w:id="10" w:name="_Toc419111171"/>
            <w:r w:rsidRPr="0045325E">
              <w:rPr>
                <w:rFonts w:ascii="Times New Roman" w:hAnsi="Times New Roman" w:cs="Times New Roman"/>
                <w:bCs/>
                <w:kern w:val="28"/>
                <w:sz w:val="24"/>
                <w:szCs w:val="24"/>
              </w:rPr>
              <w:t>3. Сравнивать предметы, объекты: находить общее и различие.</w:t>
            </w:r>
            <w:bookmarkEnd w:id="10"/>
          </w:p>
          <w:p w:rsidR="00733409" w:rsidRPr="0045325E" w:rsidRDefault="00733409">
            <w:pPr>
              <w:rPr>
                <w:rFonts w:ascii="Times New Roman" w:hAnsi="Times New Roman" w:cs="Times New Roman"/>
                <w:bCs/>
                <w:kern w:val="28"/>
                <w:sz w:val="24"/>
                <w:szCs w:val="24"/>
              </w:rPr>
            </w:pPr>
            <w:bookmarkStart w:id="11" w:name="_Toc419111172"/>
            <w:r w:rsidRPr="0045325E">
              <w:rPr>
                <w:rFonts w:ascii="Times New Roman" w:hAnsi="Times New Roman" w:cs="Times New Roman"/>
                <w:bCs/>
                <w:kern w:val="28"/>
                <w:sz w:val="24"/>
                <w:szCs w:val="24"/>
              </w:rPr>
              <w:t>4. Группировать предметы, объекты на основе существенных признаков.</w:t>
            </w:r>
            <w:bookmarkEnd w:id="11"/>
          </w:p>
          <w:p w:rsidR="00733409" w:rsidRPr="0045325E" w:rsidRDefault="00733409">
            <w:pPr>
              <w:rPr>
                <w:rFonts w:ascii="Times New Roman" w:hAnsi="Times New Roman" w:cs="Times New Roman"/>
                <w:bCs/>
                <w:kern w:val="28"/>
                <w:sz w:val="24"/>
                <w:szCs w:val="24"/>
              </w:rPr>
            </w:pPr>
            <w:bookmarkStart w:id="12" w:name="_Toc419111173"/>
            <w:r w:rsidRPr="0045325E">
              <w:rPr>
                <w:rFonts w:ascii="Times New Roman" w:hAnsi="Times New Roman" w:cs="Times New Roman"/>
                <w:bCs/>
                <w:kern w:val="28"/>
                <w:sz w:val="24"/>
                <w:szCs w:val="24"/>
              </w:rPr>
              <w:t>5. Подробно пересказывать прочитанное или прослушанное; определять тему.</w:t>
            </w:r>
            <w:bookmarkEnd w:id="12"/>
          </w:p>
        </w:tc>
        <w:tc>
          <w:tcPr>
            <w:tcW w:w="2696" w:type="dxa"/>
            <w:tcBorders>
              <w:top w:val="single" w:sz="4" w:space="0" w:color="auto"/>
              <w:left w:val="single" w:sz="4" w:space="0" w:color="auto"/>
              <w:bottom w:val="single" w:sz="4" w:space="0" w:color="auto"/>
              <w:right w:val="single" w:sz="4" w:space="0" w:color="auto"/>
            </w:tcBorders>
          </w:tcPr>
          <w:p w:rsidR="00733409" w:rsidRPr="0045325E" w:rsidRDefault="00733409">
            <w:pPr>
              <w:rPr>
                <w:rFonts w:ascii="Times New Roman" w:hAnsi="Times New Roman" w:cs="Times New Roman"/>
                <w:bCs/>
                <w:kern w:val="28"/>
                <w:sz w:val="24"/>
                <w:szCs w:val="24"/>
              </w:rPr>
            </w:pPr>
            <w:bookmarkStart w:id="13" w:name="_Toc419111174"/>
            <w:r w:rsidRPr="0045325E">
              <w:rPr>
                <w:rFonts w:ascii="Times New Roman" w:hAnsi="Times New Roman" w:cs="Times New Roman"/>
                <w:bCs/>
                <w:kern w:val="28"/>
                <w:sz w:val="24"/>
                <w:szCs w:val="24"/>
              </w:rPr>
              <w:lastRenderedPageBreak/>
              <w:t>1. Участвовать в диалоге на уроке и в жизненных ситуациях.</w:t>
            </w:r>
            <w:bookmarkEnd w:id="13"/>
          </w:p>
          <w:p w:rsidR="00733409" w:rsidRPr="0045325E" w:rsidRDefault="00733409">
            <w:pPr>
              <w:rPr>
                <w:rFonts w:ascii="Times New Roman" w:hAnsi="Times New Roman" w:cs="Times New Roman"/>
                <w:bCs/>
                <w:kern w:val="28"/>
                <w:sz w:val="24"/>
                <w:szCs w:val="24"/>
              </w:rPr>
            </w:pPr>
            <w:bookmarkStart w:id="14" w:name="_Toc419111175"/>
            <w:r w:rsidRPr="0045325E">
              <w:rPr>
                <w:rFonts w:ascii="Times New Roman" w:hAnsi="Times New Roman" w:cs="Times New Roman"/>
                <w:bCs/>
                <w:kern w:val="28"/>
                <w:sz w:val="24"/>
                <w:szCs w:val="24"/>
              </w:rPr>
              <w:t xml:space="preserve">2. Отвечать на вопросы учителя, товарищей по классу. 3. Соблюдать простейшие нормы речевого этикета: здороваться, прощаться, </w:t>
            </w:r>
            <w:r w:rsidRPr="0045325E">
              <w:rPr>
                <w:rFonts w:ascii="Times New Roman" w:hAnsi="Times New Roman" w:cs="Times New Roman"/>
                <w:bCs/>
                <w:kern w:val="28"/>
                <w:sz w:val="24"/>
                <w:szCs w:val="24"/>
              </w:rPr>
              <w:lastRenderedPageBreak/>
              <w:t>благодарить.</w:t>
            </w:r>
            <w:bookmarkEnd w:id="14"/>
          </w:p>
          <w:p w:rsidR="00733409" w:rsidRPr="0045325E" w:rsidRDefault="00733409">
            <w:pPr>
              <w:rPr>
                <w:rFonts w:ascii="Times New Roman" w:hAnsi="Times New Roman" w:cs="Times New Roman"/>
                <w:bCs/>
                <w:kern w:val="28"/>
                <w:sz w:val="24"/>
                <w:szCs w:val="24"/>
              </w:rPr>
            </w:pPr>
            <w:bookmarkStart w:id="15" w:name="_Toc419111176"/>
            <w:r w:rsidRPr="0045325E">
              <w:rPr>
                <w:rFonts w:ascii="Times New Roman" w:hAnsi="Times New Roman" w:cs="Times New Roman"/>
                <w:bCs/>
                <w:kern w:val="28"/>
                <w:sz w:val="24"/>
                <w:szCs w:val="24"/>
              </w:rPr>
              <w:t>4. Слушать и понимать речь других.</w:t>
            </w:r>
            <w:bookmarkEnd w:id="15"/>
          </w:p>
          <w:p w:rsidR="00733409" w:rsidRPr="0045325E" w:rsidRDefault="00733409">
            <w:pPr>
              <w:rPr>
                <w:rFonts w:ascii="Times New Roman" w:hAnsi="Times New Roman" w:cs="Times New Roman"/>
                <w:bCs/>
                <w:kern w:val="28"/>
                <w:sz w:val="24"/>
                <w:szCs w:val="24"/>
              </w:rPr>
            </w:pPr>
            <w:bookmarkStart w:id="16" w:name="_Toc419111177"/>
            <w:r w:rsidRPr="0045325E">
              <w:rPr>
                <w:rFonts w:ascii="Times New Roman" w:hAnsi="Times New Roman" w:cs="Times New Roman"/>
                <w:bCs/>
                <w:kern w:val="28"/>
                <w:sz w:val="24"/>
                <w:szCs w:val="24"/>
              </w:rPr>
              <w:t>5. Участвовать  в паре.</w:t>
            </w:r>
            <w:bookmarkEnd w:id="16"/>
          </w:p>
          <w:p w:rsidR="00733409" w:rsidRPr="0045325E" w:rsidRDefault="00733409">
            <w:pPr>
              <w:rPr>
                <w:rFonts w:ascii="Times New Roman" w:hAnsi="Times New Roman" w:cs="Times New Roman"/>
                <w:bCs/>
                <w:kern w:val="28"/>
                <w:sz w:val="24"/>
                <w:szCs w:val="24"/>
              </w:rPr>
            </w:pPr>
          </w:p>
        </w:tc>
      </w:tr>
      <w:tr w:rsidR="00733409" w:rsidRPr="008A6A27" w:rsidTr="00962B01">
        <w:trPr>
          <w:trHeight w:val="267"/>
        </w:trPr>
        <w:tc>
          <w:tcPr>
            <w:tcW w:w="9639" w:type="dxa"/>
            <w:gridSpan w:val="4"/>
            <w:tcBorders>
              <w:top w:val="single" w:sz="4" w:space="0" w:color="auto"/>
              <w:left w:val="single" w:sz="4" w:space="0" w:color="auto"/>
              <w:bottom w:val="single" w:sz="4" w:space="0" w:color="auto"/>
              <w:right w:val="single" w:sz="4" w:space="0" w:color="auto"/>
            </w:tcBorders>
            <w:hideMark/>
          </w:tcPr>
          <w:p w:rsidR="00733409" w:rsidRPr="0045325E" w:rsidRDefault="00733409">
            <w:pPr>
              <w:rPr>
                <w:rFonts w:ascii="Times New Roman" w:hAnsi="Times New Roman" w:cs="Times New Roman"/>
                <w:b/>
                <w:bCs/>
                <w:kern w:val="28"/>
                <w:sz w:val="24"/>
                <w:szCs w:val="24"/>
              </w:rPr>
            </w:pPr>
            <w:bookmarkStart w:id="17" w:name="_Toc419111178"/>
            <w:r w:rsidRPr="0045325E">
              <w:rPr>
                <w:rFonts w:ascii="Times New Roman" w:hAnsi="Times New Roman" w:cs="Times New Roman"/>
                <w:b/>
                <w:bCs/>
                <w:kern w:val="28"/>
                <w:sz w:val="24"/>
                <w:szCs w:val="24"/>
              </w:rPr>
              <w:lastRenderedPageBreak/>
              <w:t>2 класс</w:t>
            </w:r>
            <w:bookmarkEnd w:id="17"/>
          </w:p>
        </w:tc>
      </w:tr>
      <w:tr w:rsidR="00733409" w:rsidRPr="008A6A27" w:rsidTr="00962B01">
        <w:trPr>
          <w:trHeight w:val="1122"/>
        </w:trPr>
        <w:tc>
          <w:tcPr>
            <w:tcW w:w="2209" w:type="dxa"/>
            <w:tcBorders>
              <w:top w:val="single" w:sz="4" w:space="0" w:color="auto"/>
              <w:left w:val="single" w:sz="4" w:space="0" w:color="auto"/>
              <w:bottom w:val="single" w:sz="4" w:space="0" w:color="auto"/>
              <w:right w:val="single" w:sz="4" w:space="0" w:color="auto"/>
            </w:tcBorders>
          </w:tcPr>
          <w:p w:rsidR="00733409" w:rsidRPr="0045325E" w:rsidRDefault="00733409">
            <w:pPr>
              <w:rPr>
                <w:rFonts w:ascii="Times New Roman" w:hAnsi="Times New Roman" w:cs="Times New Roman"/>
                <w:bCs/>
                <w:sz w:val="24"/>
                <w:szCs w:val="24"/>
              </w:rPr>
            </w:pPr>
          </w:p>
          <w:p w:rsidR="00733409" w:rsidRPr="0045325E" w:rsidRDefault="00733409">
            <w:pPr>
              <w:rPr>
                <w:rFonts w:ascii="Times New Roman" w:hAnsi="Times New Roman" w:cs="Times New Roman"/>
                <w:bCs/>
                <w:sz w:val="24"/>
                <w:szCs w:val="24"/>
              </w:rPr>
            </w:pPr>
            <w:r w:rsidRPr="0045325E">
              <w:rPr>
                <w:rFonts w:ascii="Times New Roman" w:hAnsi="Times New Roman" w:cs="Times New Roman"/>
                <w:bCs/>
                <w:sz w:val="24"/>
                <w:szCs w:val="24"/>
              </w:rPr>
              <w:t>1. Ценить и принимать следующие базовые ценности:  «добро», «терпение», «родина», «природа», «семья», «мир», «настоящий друг».</w:t>
            </w:r>
          </w:p>
          <w:p w:rsidR="00733409" w:rsidRPr="0045325E" w:rsidRDefault="00733409">
            <w:pPr>
              <w:rPr>
                <w:rFonts w:ascii="Times New Roman" w:hAnsi="Times New Roman" w:cs="Times New Roman"/>
                <w:bCs/>
                <w:sz w:val="24"/>
                <w:szCs w:val="24"/>
              </w:rPr>
            </w:pPr>
            <w:r w:rsidRPr="0045325E">
              <w:rPr>
                <w:rFonts w:ascii="Times New Roman" w:hAnsi="Times New Roman" w:cs="Times New Roman"/>
                <w:bCs/>
                <w:sz w:val="24"/>
                <w:szCs w:val="24"/>
              </w:rPr>
              <w:t>2. Уважение к своему народу, к своей родине.</w:t>
            </w:r>
          </w:p>
          <w:p w:rsidR="00733409" w:rsidRPr="0045325E" w:rsidRDefault="00733409">
            <w:pPr>
              <w:rPr>
                <w:rFonts w:ascii="Times New Roman" w:hAnsi="Times New Roman" w:cs="Times New Roman"/>
                <w:bCs/>
                <w:sz w:val="24"/>
                <w:szCs w:val="24"/>
              </w:rPr>
            </w:pPr>
            <w:r w:rsidRPr="0045325E">
              <w:rPr>
                <w:rFonts w:ascii="Times New Roman" w:hAnsi="Times New Roman" w:cs="Times New Roman"/>
                <w:bCs/>
                <w:sz w:val="24"/>
                <w:szCs w:val="24"/>
              </w:rPr>
              <w:t>3. Освоение личностного смысла учения, желания учиться.</w:t>
            </w:r>
          </w:p>
          <w:p w:rsidR="00733409" w:rsidRPr="0045325E" w:rsidRDefault="00733409">
            <w:pPr>
              <w:rPr>
                <w:rFonts w:ascii="Times New Roman" w:hAnsi="Times New Roman" w:cs="Times New Roman"/>
                <w:bCs/>
                <w:sz w:val="24"/>
                <w:szCs w:val="24"/>
              </w:rPr>
            </w:pPr>
            <w:r w:rsidRPr="0045325E">
              <w:rPr>
                <w:rFonts w:ascii="Times New Roman" w:hAnsi="Times New Roman" w:cs="Times New Roman"/>
                <w:bCs/>
                <w:sz w:val="24"/>
                <w:szCs w:val="24"/>
              </w:rPr>
              <w:t xml:space="preserve">4. Оценка жизненных </w:t>
            </w:r>
            <w:r w:rsidRPr="0045325E">
              <w:rPr>
                <w:rFonts w:ascii="Times New Roman" w:hAnsi="Times New Roman" w:cs="Times New Roman"/>
                <w:bCs/>
                <w:sz w:val="24"/>
                <w:szCs w:val="24"/>
              </w:rPr>
              <w:lastRenderedPageBreak/>
              <w:t>ситуаций  и поступков героев художественных текстов с точки зрения общечеловеческих норм.</w:t>
            </w:r>
          </w:p>
        </w:tc>
        <w:tc>
          <w:tcPr>
            <w:tcW w:w="2184" w:type="dxa"/>
            <w:tcBorders>
              <w:top w:val="single" w:sz="4" w:space="0" w:color="auto"/>
              <w:left w:val="single" w:sz="4" w:space="0" w:color="auto"/>
              <w:bottom w:val="single" w:sz="4" w:space="0" w:color="auto"/>
              <w:right w:val="single" w:sz="4" w:space="0" w:color="auto"/>
            </w:tcBorders>
            <w:hideMark/>
          </w:tcPr>
          <w:p w:rsidR="00733409" w:rsidRPr="0045325E" w:rsidRDefault="00733409">
            <w:pPr>
              <w:rPr>
                <w:rFonts w:ascii="Times New Roman" w:hAnsi="Times New Roman" w:cs="Times New Roman"/>
                <w:bCs/>
                <w:kern w:val="28"/>
                <w:sz w:val="24"/>
                <w:szCs w:val="24"/>
              </w:rPr>
            </w:pPr>
            <w:bookmarkStart w:id="18" w:name="_Toc419111179"/>
            <w:r w:rsidRPr="0045325E">
              <w:rPr>
                <w:rFonts w:ascii="Times New Roman" w:hAnsi="Times New Roman" w:cs="Times New Roman"/>
                <w:bCs/>
                <w:kern w:val="28"/>
                <w:sz w:val="24"/>
                <w:szCs w:val="24"/>
              </w:rPr>
              <w:lastRenderedPageBreak/>
              <w:t>1. Самостоятельно организовывать свое рабочее место.</w:t>
            </w:r>
            <w:bookmarkEnd w:id="18"/>
          </w:p>
          <w:p w:rsidR="00733409" w:rsidRPr="0045325E" w:rsidRDefault="00733409">
            <w:pPr>
              <w:rPr>
                <w:rFonts w:ascii="Times New Roman" w:hAnsi="Times New Roman" w:cs="Times New Roman"/>
                <w:bCs/>
                <w:kern w:val="28"/>
                <w:sz w:val="24"/>
                <w:szCs w:val="24"/>
              </w:rPr>
            </w:pPr>
            <w:bookmarkStart w:id="19" w:name="_Toc419111180"/>
            <w:r w:rsidRPr="0045325E">
              <w:rPr>
                <w:rFonts w:ascii="Times New Roman" w:hAnsi="Times New Roman" w:cs="Times New Roman"/>
                <w:bCs/>
                <w:kern w:val="28"/>
                <w:sz w:val="24"/>
                <w:szCs w:val="24"/>
              </w:rPr>
              <w:t>2. Следовать режиму организации учебной и внеучебной деятельности.</w:t>
            </w:r>
            <w:bookmarkEnd w:id="19"/>
          </w:p>
          <w:p w:rsidR="00733409" w:rsidRPr="0045325E" w:rsidRDefault="00733409">
            <w:pPr>
              <w:rPr>
                <w:rFonts w:ascii="Times New Roman" w:hAnsi="Times New Roman" w:cs="Times New Roman"/>
                <w:bCs/>
                <w:kern w:val="28"/>
                <w:sz w:val="24"/>
                <w:szCs w:val="24"/>
              </w:rPr>
            </w:pPr>
            <w:bookmarkStart w:id="20" w:name="_Toc419111181"/>
            <w:r w:rsidRPr="0045325E">
              <w:rPr>
                <w:rFonts w:ascii="Times New Roman" w:hAnsi="Times New Roman" w:cs="Times New Roman"/>
                <w:bCs/>
                <w:kern w:val="28"/>
                <w:sz w:val="24"/>
                <w:szCs w:val="24"/>
              </w:rPr>
              <w:t xml:space="preserve">3. Определять цель учебной деятельности с помощью учителя и самостоятельно. 4. Определять план выполнения заданий на уроках, внеурочной деятельности, жизненных </w:t>
            </w:r>
            <w:r w:rsidRPr="0045325E">
              <w:rPr>
                <w:rFonts w:ascii="Times New Roman" w:hAnsi="Times New Roman" w:cs="Times New Roman"/>
                <w:bCs/>
                <w:kern w:val="28"/>
                <w:sz w:val="24"/>
                <w:szCs w:val="24"/>
              </w:rPr>
              <w:lastRenderedPageBreak/>
              <w:t>ситуациях под руководством учителя.</w:t>
            </w:r>
            <w:bookmarkEnd w:id="20"/>
          </w:p>
          <w:p w:rsidR="00733409" w:rsidRPr="0045325E" w:rsidRDefault="00733409">
            <w:pPr>
              <w:rPr>
                <w:rFonts w:ascii="Times New Roman" w:hAnsi="Times New Roman" w:cs="Times New Roman"/>
                <w:bCs/>
                <w:kern w:val="28"/>
                <w:sz w:val="24"/>
                <w:szCs w:val="24"/>
              </w:rPr>
            </w:pPr>
            <w:bookmarkStart w:id="21" w:name="_Toc419111182"/>
            <w:r w:rsidRPr="0045325E">
              <w:rPr>
                <w:rFonts w:ascii="Times New Roman" w:hAnsi="Times New Roman" w:cs="Times New Roman"/>
                <w:bCs/>
                <w:kern w:val="28"/>
                <w:sz w:val="24"/>
                <w:szCs w:val="24"/>
              </w:rPr>
              <w:t>5.  Соотносить выполненное задание  с образцом, предложенным учителем.</w:t>
            </w:r>
            <w:bookmarkEnd w:id="21"/>
          </w:p>
          <w:p w:rsidR="00733409" w:rsidRPr="0045325E" w:rsidRDefault="00733409">
            <w:pPr>
              <w:rPr>
                <w:rFonts w:ascii="Times New Roman" w:hAnsi="Times New Roman" w:cs="Times New Roman"/>
                <w:bCs/>
                <w:kern w:val="28"/>
                <w:sz w:val="24"/>
                <w:szCs w:val="24"/>
              </w:rPr>
            </w:pPr>
            <w:bookmarkStart w:id="22" w:name="_Toc419111183"/>
            <w:r w:rsidRPr="0045325E">
              <w:rPr>
                <w:rFonts w:ascii="Times New Roman" w:hAnsi="Times New Roman" w:cs="Times New Roman"/>
                <w:bCs/>
                <w:kern w:val="28"/>
                <w:sz w:val="24"/>
                <w:szCs w:val="24"/>
              </w:rPr>
              <w:t>6. Использовать в работе простейшие  инструменты и более сложные приборы (циркуль).                                              7. Корректировать выполнение задания в дальнейшем.                                    8. Оценка своего задания по следующим параметрам: легко выполнять, возникли сложности при выполнении.</w:t>
            </w:r>
            <w:bookmarkEnd w:id="22"/>
          </w:p>
        </w:tc>
        <w:tc>
          <w:tcPr>
            <w:tcW w:w="2550" w:type="dxa"/>
            <w:tcBorders>
              <w:top w:val="single" w:sz="4" w:space="0" w:color="auto"/>
              <w:left w:val="single" w:sz="4" w:space="0" w:color="auto"/>
              <w:bottom w:val="single" w:sz="4" w:space="0" w:color="auto"/>
              <w:right w:val="single" w:sz="4" w:space="0" w:color="auto"/>
            </w:tcBorders>
            <w:hideMark/>
          </w:tcPr>
          <w:p w:rsidR="00733409" w:rsidRPr="0045325E" w:rsidRDefault="00733409">
            <w:pPr>
              <w:rPr>
                <w:rFonts w:ascii="Times New Roman" w:hAnsi="Times New Roman" w:cs="Times New Roman"/>
                <w:bCs/>
                <w:kern w:val="28"/>
                <w:sz w:val="24"/>
                <w:szCs w:val="24"/>
              </w:rPr>
            </w:pPr>
            <w:bookmarkStart w:id="23" w:name="_Toc419111184"/>
            <w:r w:rsidRPr="0045325E">
              <w:rPr>
                <w:rFonts w:ascii="Times New Roman" w:hAnsi="Times New Roman" w:cs="Times New Roman"/>
                <w:bCs/>
                <w:kern w:val="28"/>
                <w:sz w:val="24"/>
                <w:szCs w:val="24"/>
              </w:rPr>
              <w:lastRenderedPageBreak/>
              <w:t>1. Ориентироваться в учебнике: определять умения, которые будут сформированы на основе изучения данного раздела; определять круг своего незнания.</w:t>
            </w:r>
            <w:bookmarkEnd w:id="23"/>
          </w:p>
          <w:p w:rsidR="00733409" w:rsidRPr="0045325E" w:rsidRDefault="00733409">
            <w:pPr>
              <w:rPr>
                <w:rFonts w:ascii="Times New Roman" w:hAnsi="Times New Roman" w:cs="Times New Roman"/>
                <w:bCs/>
                <w:kern w:val="28"/>
                <w:sz w:val="24"/>
                <w:szCs w:val="24"/>
              </w:rPr>
            </w:pPr>
            <w:bookmarkStart w:id="24" w:name="_Toc419111185"/>
            <w:r w:rsidRPr="0045325E">
              <w:rPr>
                <w:rFonts w:ascii="Times New Roman" w:hAnsi="Times New Roman" w:cs="Times New Roman"/>
                <w:bCs/>
                <w:kern w:val="28"/>
                <w:sz w:val="24"/>
                <w:szCs w:val="24"/>
              </w:rPr>
              <w:t>2. Отвечать на простые  и сложные вопросы учителя, самим задавать вопросы, находить нужную информацию в учебнике.</w:t>
            </w:r>
            <w:bookmarkEnd w:id="24"/>
          </w:p>
          <w:p w:rsidR="00733409" w:rsidRPr="0045325E" w:rsidRDefault="00733409">
            <w:pPr>
              <w:rPr>
                <w:rFonts w:ascii="Times New Roman" w:hAnsi="Times New Roman" w:cs="Times New Roman"/>
                <w:bCs/>
                <w:kern w:val="28"/>
                <w:sz w:val="24"/>
                <w:szCs w:val="24"/>
              </w:rPr>
            </w:pPr>
            <w:bookmarkStart w:id="25" w:name="_Toc419111186"/>
            <w:r w:rsidRPr="0045325E">
              <w:rPr>
                <w:rFonts w:ascii="Times New Roman" w:hAnsi="Times New Roman" w:cs="Times New Roman"/>
                <w:bCs/>
                <w:kern w:val="28"/>
                <w:sz w:val="24"/>
                <w:szCs w:val="24"/>
              </w:rPr>
              <w:t xml:space="preserve">3. Сравнивать  и группировать предметы, объекты  по нескольким основаниям; находить закономерности; </w:t>
            </w:r>
            <w:r w:rsidRPr="0045325E">
              <w:rPr>
                <w:rFonts w:ascii="Times New Roman" w:hAnsi="Times New Roman" w:cs="Times New Roman"/>
                <w:bCs/>
                <w:kern w:val="28"/>
                <w:sz w:val="24"/>
                <w:szCs w:val="24"/>
              </w:rPr>
              <w:lastRenderedPageBreak/>
              <w:t>самостоятельно продолжать их по установленном правилу.</w:t>
            </w:r>
            <w:bookmarkEnd w:id="25"/>
          </w:p>
          <w:p w:rsidR="00733409" w:rsidRPr="0045325E" w:rsidRDefault="00733409">
            <w:pPr>
              <w:rPr>
                <w:rFonts w:ascii="Times New Roman" w:hAnsi="Times New Roman" w:cs="Times New Roman"/>
                <w:bCs/>
                <w:kern w:val="28"/>
                <w:sz w:val="24"/>
                <w:szCs w:val="24"/>
              </w:rPr>
            </w:pPr>
            <w:bookmarkStart w:id="26" w:name="_Toc419111187"/>
            <w:r w:rsidRPr="0045325E">
              <w:rPr>
                <w:rFonts w:ascii="Times New Roman" w:hAnsi="Times New Roman" w:cs="Times New Roman"/>
                <w:bCs/>
                <w:kern w:val="28"/>
                <w:sz w:val="24"/>
                <w:szCs w:val="24"/>
              </w:rPr>
              <w:t>4. Подробно пересказывать прочитанное или прослушанное;  составлять простой план.</w:t>
            </w:r>
            <w:bookmarkEnd w:id="26"/>
          </w:p>
          <w:p w:rsidR="00733409" w:rsidRPr="0045325E" w:rsidRDefault="00733409">
            <w:pPr>
              <w:rPr>
                <w:rFonts w:ascii="Times New Roman" w:hAnsi="Times New Roman" w:cs="Times New Roman"/>
                <w:bCs/>
                <w:kern w:val="28"/>
                <w:sz w:val="24"/>
                <w:szCs w:val="24"/>
              </w:rPr>
            </w:pPr>
            <w:bookmarkStart w:id="27" w:name="_Toc419111188"/>
            <w:r w:rsidRPr="0045325E">
              <w:rPr>
                <w:rFonts w:ascii="Times New Roman" w:hAnsi="Times New Roman" w:cs="Times New Roman"/>
                <w:bCs/>
                <w:kern w:val="28"/>
                <w:sz w:val="24"/>
                <w:szCs w:val="24"/>
              </w:rPr>
              <w:t>5. Определять,  в каких источниках  можно  найти  необходимую информацию для  выполнения задания.</w:t>
            </w:r>
            <w:bookmarkEnd w:id="27"/>
          </w:p>
          <w:p w:rsidR="00733409" w:rsidRPr="0045325E" w:rsidRDefault="00733409">
            <w:pPr>
              <w:rPr>
                <w:rFonts w:ascii="Times New Roman" w:hAnsi="Times New Roman" w:cs="Times New Roman"/>
                <w:sz w:val="24"/>
                <w:szCs w:val="24"/>
              </w:rPr>
            </w:pPr>
            <w:r w:rsidRPr="0045325E">
              <w:rPr>
                <w:rFonts w:ascii="Times New Roman" w:hAnsi="Times New Roman" w:cs="Times New Roman"/>
                <w:sz w:val="24"/>
                <w:szCs w:val="24"/>
              </w:rPr>
              <w:t>6. Находить необходимую информацию,  как в учебнике, так и в  словарях в учебнике.</w:t>
            </w:r>
          </w:p>
          <w:p w:rsidR="00733409" w:rsidRPr="0045325E" w:rsidRDefault="00733409">
            <w:pPr>
              <w:rPr>
                <w:rFonts w:ascii="Times New Roman" w:hAnsi="Times New Roman" w:cs="Times New Roman"/>
                <w:sz w:val="24"/>
                <w:szCs w:val="24"/>
              </w:rPr>
            </w:pPr>
            <w:r w:rsidRPr="0045325E">
              <w:rPr>
                <w:rFonts w:ascii="Times New Roman" w:hAnsi="Times New Roman" w:cs="Times New Roman"/>
                <w:sz w:val="24"/>
                <w:szCs w:val="24"/>
              </w:rPr>
              <w:t>7. Наблюдать и делать самостоятельные   простые выводы</w:t>
            </w:r>
          </w:p>
        </w:tc>
        <w:tc>
          <w:tcPr>
            <w:tcW w:w="2696" w:type="dxa"/>
            <w:tcBorders>
              <w:top w:val="single" w:sz="4" w:space="0" w:color="auto"/>
              <w:left w:val="single" w:sz="4" w:space="0" w:color="auto"/>
              <w:bottom w:val="single" w:sz="4" w:space="0" w:color="auto"/>
              <w:right w:val="single" w:sz="4" w:space="0" w:color="auto"/>
            </w:tcBorders>
          </w:tcPr>
          <w:p w:rsidR="00733409" w:rsidRPr="0045325E" w:rsidRDefault="00733409">
            <w:pPr>
              <w:rPr>
                <w:rFonts w:ascii="Times New Roman" w:hAnsi="Times New Roman" w:cs="Times New Roman"/>
                <w:bCs/>
                <w:kern w:val="28"/>
                <w:sz w:val="24"/>
                <w:szCs w:val="24"/>
              </w:rPr>
            </w:pPr>
            <w:bookmarkStart w:id="28" w:name="_Toc419111189"/>
            <w:r w:rsidRPr="0045325E">
              <w:rPr>
                <w:rFonts w:ascii="Times New Roman" w:hAnsi="Times New Roman" w:cs="Times New Roman"/>
                <w:bCs/>
                <w:kern w:val="28"/>
                <w:sz w:val="24"/>
                <w:szCs w:val="24"/>
              </w:rPr>
              <w:lastRenderedPageBreak/>
              <w:t>1.Участвовать в диалоге; слушать и понимать других, высказывать свою точку зрения на события, поступки.</w:t>
            </w:r>
            <w:bookmarkEnd w:id="28"/>
          </w:p>
          <w:p w:rsidR="00733409" w:rsidRPr="0045325E" w:rsidRDefault="00733409">
            <w:pPr>
              <w:rPr>
                <w:rFonts w:ascii="Times New Roman" w:hAnsi="Times New Roman" w:cs="Times New Roman"/>
                <w:sz w:val="24"/>
                <w:szCs w:val="24"/>
              </w:rPr>
            </w:pPr>
            <w:r w:rsidRPr="0045325E">
              <w:rPr>
                <w:rFonts w:ascii="Times New Roman" w:hAnsi="Times New Roman" w:cs="Times New Roman"/>
                <w:sz w:val="24"/>
                <w:szCs w:val="24"/>
              </w:rPr>
              <w:t>2.Оформлять свои мысли в устной и письменной речи с учетом своих учебных и жизненных речевых ситуаций.</w:t>
            </w:r>
          </w:p>
          <w:p w:rsidR="00733409" w:rsidRPr="0045325E" w:rsidRDefault="00733409">
            <w:pPr>
              <w:rPr>
                <w:rFonts w:ascii="Times New Roman" w:hAnsi="Times New Roman" w:cs="Times New Roman"/>
                <w:sz w:val="24"/>
                <w:szCs w:val="24"/>
              </w:rPr>
            </w:pPr>
            <w:r w:rsidRPr="0045325E">
              <w:rPr>
                <w:rFonts w:ascii="Times New Roman" w:hAnsi="Times New Roman" w:cs="Times New Roman"/>
                <w:sz w:val="24"/>
                <w:szCs w:val="24"/>
              </w:rPr>
              <w:t>3.Читать вслух и про себя тексты учебников, других художественных и научно-популярных книг, понимать прочитанное.</w:t>
            </w:r>
          </w:p>
          <w:p w:rsidR="00733409" w:rsidRPr="0045325E" w:rsidRDefault="00733409">
            <w:pPr>
              <w:rPr>
                <w:rFonts w:ascii="Times New Roman" w:hAnsi="Times New Roman" w:cs="Times New Roman"/>
                <w:sz w:val="24"/>
                <w:szCs w:val="24"/>
              </w:rPr>
            </w:pPr>
            <w:r w:rsidRPr="0045325E">
              <w:rPr>
                <w:rFonts w:ascii="Times New Roman" w:hAnsi="Times New Roman" w:cs="Times New Roman"/>
                <w:sz w:val="24"/>
                <w:szCs w:val="24"/>
              </w:rPr>
              <w:t xml:space="preserve">4. Выполняя различные </w:t>
            </w:r>
            <w:r w:rsidRPr="0045325E">
              <w:rPr>
                <w:rFonts w:ascii="Times New Roman" w:hAnsi="Times New Roman" w:cs="Times New Roman"/>
                <w:sz w:val="24"/>
                <w:szCs w:val="24"/>
              </w:rPr>
              <w:lastRenderedPageBreak/>
              <w:t>роли в группе, сотрудничать в совместном решении проблемы (задачи).</w:t>
            </w:r>
          </w:p>
          <w:p w:rsidR="00733409" w:rsidRPr="0045325E" w:rsidRDefault="00733409">
            <w:pPr>
              <w:rPr>
                <w:rFonts w:ascii="Times New Roman" w:hAnsi="Times New Roman" w:cs="Times New Roman"/>
                <w:bCs/>
                <w:sz w:val="24"/>
                <w:szCs w:val="24"/>
              </w:rPr>
            </w:pPr>
          </w:p>
        </w:tc>
      </w:tr>
      <w:tr w:rsidR="00733409" w:rsidRPr="008A6A27" w:rsidTr="00962B01">
        <w:trPr>
          <w:trHeight w:val="144"/>
        </w:trPr>
        <w:tc>
          <w:tcPr>
            <w:tcW w:w="9639" w:type="dxa"/>
            <w:gridSpan w:val="4"/>
            <w:tcBorders>
              <w:top w:val="single" w:sz="4" w:space="0" w:color="auto"/>
              <w:left w:val="single" w:sz="4" w:space="0" w:color="auto"/>
              <w:bottom w:val="single" w:sz="4" w:space="0" w:color="auto"/>
              <w:right w:val="single" w:sz="4" w:space="0" w:color="auto"/>
            </w:tcBorders>
            <w:hideMark/>
          </w:tcPr>
          <w:p w:rsidR="00733409" w:rsidRPr="0045325E" w:rsidRDefault="00733409">
            <w:pPr>
              <w:rPr>
                <w:rFonts w:ascii="Times New Roman" w:hAnsi="Times New Roman" w:cs="Times New Roman"/>
                <w:b/>
                <w:bCs/>
                <w:kern w:val="28"/>
                <w:sz w:val="24"/>
                <w:szCs w:val="24"/>
              </w:rPr>
            </w:pPr>
            <w:bookmarkStart w:id="29" w:name="_Toc419111190"/>
            <w:r w:rsidRPr="0045325E">
              <w:rPr>
                <w:rFonts w:ascii="Times New Roman" w:hAnsi="Times New Roman" w:cs="Times New Roman"/>
                <w:b/>
                <w:bCs/>
                <w:kern w:val="28"/>
                <w:sz w:val="24"/>
                <w:szCs w:val="24"/>
              </w:rPr>
              <w:lastRenderedPageBreak/>
              <w:t>3 класс</w:t>
            </w:r>
            <w:bookmarkEnd w:id="29"/>
          </w:p>
        </w:tc>
      </w:tr>
      <w:tr w:rsidR="00733409" w:rsidRPr="008A6A27" w:rsidTr="00962B01">
        <w:trPr>
          <w:trHeight w:val="144"/>
        </w:trPr>
        <w:tc>
          <w:tcPr>
            <w:tcW w:w="2209" w:type="dxa"/>
            <w:tcBorders>
              <w:top w:val="single" w:sz="4" w:space="0" w:color="auto"/>
              <w:left w:val="single" w:sz="4" w:space="0" w:color="auto"/>
              <w:bottom w:val="single" w:sz="4" w:space="0" w:color="auto"/>
              <w:right w:val="single" w:sz="4" w:space="0" w:color="auto"/>
            </w:tcBorders>
            <w:hideMark/>
          </w:tcPr>
          <w:p w:rsidR="00733409" w:rsidRPr="0045325E" w:rsidRDefault="00733409">
            <w:pPr>
              <w:rPr>
                <w:rFonts w:ascii="Times New Roman" w:hAnsi="Times New Roman" w:cs="Times New Roman"/>
                <w:bCs/>
                <w:sz w:val="24"/>
                <w:szCs w:val="24"/>
              </w:rPr>
            </w:pPr>
            <w:r w:rsidRPr="0045325E">
              <w:rPr>
                <w:rFonts w:ascii="Times New Roman" w:hAnsi="Times New Roman" w:cs="Times New Roman"/>
                <w:bCs/>
                <w:sz w:val="24"/>
                <w:szCs w:val="24"/>
              </w:rPr>
              <w:t xml:space="preserve">1. Ценить и принимать следующие базовые ценности:  «добро», «терпение», «родина», «природа», «семья», «мир», «настоящий друг»,«справедливость», «желание понимать друг друга», «понимать </w:t>
            </w:r>
            <w:r w:rsidRPr="0045325E">
              <w:rPr>
                <w:rFonts w:ascii="Times New Roman" w:hAnsi="Times New Roman" w:cs="Times New Roman"/>
                <w:bCs/>
                <w:sz w:val="24"/>
                <w:szCs w:val="24"/>
              </w:rPr>
              <w:lastRenderedPageBreak/>
              <w:t>позицию другого».</w:t>
            </w:r>
          </w:p>
          <w:p w:rsidR="00733409" w:rsidRPr="0045325E" w:rsidRDefault="00733409">
            <w:pPr>
              <w:rPr>
                <w:rFonts w:ascii="Times New Roman" w:hAnsi="Times New Roman" w:cs="Times New Roman"/>
                <w:bCs/>
                <w:sz w:val="24"/>
                <w:szCs w:val="24"/>
              </w:rPr>
            </w:pPr>
            <w:r w:rsidRPr="0045325E">
              <w:rPr>
                <w:rFonts w:ascii="Times New Roman" w:hAnsi="Times New Roman" w:cs="Times New Roman"/>
                <w:bCs/>
                <w:sz w:val="24"/>
                <w:szCs w:val="24"/>
              </w:rPr>
              <w:t>2. Уважение к своему народу, к другим народам, терпимость к обычаям и традициям других народов.</w:t>
            </w:r>
          </w:p>
          <w:p w:rsidR="00733409" w:rsidRPr="0045325E" w:rsidRDefault="00733409">
            <w:pPr>
              <w:rPr>
                <w:rFonts w:ascii="Times New Roman" w:hAnsi="Times New Roman" w:cs="Times New Roman"/>
                <w:bCs/>
                <w:sz w:val="24"/>
                <w:szCs w:val="24"/>
              </w:rPr>
            </w:pPr>
            <w:r w:rsidRPr="0045325E">
              <w:rPr>
                <w:rFonts w:ascii="Times New Roman" w:hAnsi="Times New Roman" w:cs="Times New Roman"/>
                <w:bCs/>
                <w:sz w:val="24"/>
                <w:szCs w:val="24"/>
              </w:rPr>
              <w:t>3. Освоение личностного смысла учения; желания продолжать свою учебу.</w:t>
            </w:r>
          </w:p>
          <w:p w:rsidR="00733409" w:rsidRPr="0045325E" w:rsidRDefault="00733409">
            <w:pPr>
              <w:rPr>
                <w:rFonts w:ascii="Times New Roman" w:hAnsi="Times New Roman" w:cs="Times New Roman"/>
                <w:bCs/>
                <w:sz w:val="24"/>
                <w:szCs w:val="24"/>
              </w:rPr>
            </w:pPr>
            <w:r w:rsidRPr="0045325E">
              <w:rPr>
                <w:rFonts w:ascii="Times New Roman" w:hAnsi="Times New Roman" w:cs="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184" w:type="dxa"/>
            <w:tcBorders>
              <w:top w:val="single" w:sz="4" w:space="0" w:color="auto"/>
              <w:left w:val="single" w:sz="4" w:space="0" w:color="auto"/>
              <w:bottom w:val="single" w:sz="4" w:space="0" w:color="auto"/>
              <w:right w:val="single" w:sz="4" w:space="0" w:color="auto"/>
            </w:tcBorders>
            <w:hideMark/>
          </w:tcPr>
          <w:p w:rsidR="00733409" w:rsidRPr="0045325E" w:rsidRDefault="00733409">
            <w:pPr>
              <w:rPr>
                <w:rFonts w:ascii="Times New Roman" w:hAnsi="Times New Roman" w:cs="Times New Roman"/>
                <w:bCs/>
                <w:kern w:val="28"/>
                <w:sz w:val="24"/>
                <w:szCs w:val="24"/>
              </w:rPr>
            </w:pPr>
            <w:bookmarkStart w:id="30" w:name="_Toc419111191"/>
            <w:r w:rsidRPr="0045325E">
              <w:rPr>
                <w:rFonts w:ascii="Times New Roman" w:hAnsi="Times New Roman" w:cs="Times New Roman"/>
                <w:bCs/>
                <w:kern w:val="28"/>
                <w:sz w:val="24"/>
                <w:szCs w:val="24"/>
              </w:rPr>
              <w:lastRenderedPageBreak/>
              <w:t>1. Самостоятельно организовывать свое рабочее место в соответствии с целью выполнения заданий.</w:t>
            </w:r>
            <w:bookmarkEnd w:id="30"/>
          </w:p>
          <w:p w:rsidR="00733409" w:rsidRPr="0045325E" w:rsidRDefault="00733409">
            <w:pPr>
              <w:rPr>
                <w:rFonts w:ascii="Times New Roman" w:hAnsi="Times New Roman" w:cs="Times New Roman"/>
                <w:bCs/>
                <w:kern w:val="28"/>
                <w:sz w:val="24"/>
                <w:szCs w:val="24"/>
              </w:rPr>
            </w:pPr>
            <w:bookmarkStart w:id="31" w:name="_Toc419111192"/>
            <w:r w:rsidRPr="0045325E">
              <w:rPr>
                <w:rFonts w:ascii="Times New Roman" w:hAnsi="Times New Roman" w:cs="Times New Roman"/>
                <w:bCs/>
                <w:kern w:val="28"/>
                <w:sz w:val="24"/>
                <w:szCs w:val="24"/>
              </w:rPr>
              <w:t xml:space="preserve">2. Самостоятельно определять важность или  необходимость выполнения различных задания в учебном  процессе и </w:t>
            </w:r>
            <w:r w:rsidRPr="0045325E">
              <w:rPr>
                <w:rFonts w:ascii="Times New Roman" w:hAnsi="Times New Roman" w:cs="Times New Roman"/>
                <w:bCs/>
                <w:kern w:val="28"/>
                <w:sz w:val="24"/>
                <w:szCs w:val="24"/>
              </w:rPr>
              <w:lastRenderedPageBreak/>
              <w:t>жизненных ситуациях.</w:t>
            </w:r>
            <w:bookmarkEnd w:id="31"/>
          </w:p>
          <w:p w:rsidR="00733409" w:rsidRPr="0045325E" w:rsidRDefault="00733409">
            <w:pPr>
              <w:rPr>
                <w:rFonts w:ascii="Times New Roman" w:hAnsi="Times New Roman" w:cs="Times New Roman"/>
                <w:bCs/>
                <w:kern w:val="28"/>
                <w:sz w:val="24"/>
                <w:szCs w:val="24"/>
              </w:rPr>
            </w:pPr>
            <w:bookmarkStart w:id="32" w:name="_Toc419111193"/>
            <w:r w:rsidRPr="0045325E">
              <w:rPr>
                <w:rFonts w:ascii="Times New Roman" w:hAnsi="Times New Roman" w:cs="Times New Roman"/>
                <w:bCs/>
                <w:kern w:val="28"/>
                <w:sz w:val="24"/>
                <w:szCs w:val="24"/>
              </w:rPr>
              <w:t>3. Определять цель учебной деятельности с помощью самостоятельно.</w:t>
            </w:r>
            <w:bookmarkEnd w:id="32"/>
          </w:p>
          <w:p w:rsidR="00733409" w:rsidRPr="0045325E" w:rsidRDefault="00733409">
            <w:pPr>
              <w:rPr>
                <w:rFonts w:ascii="Times New Roman" w:hAnsi="Times New Roman" w:cs="Times New Roman"/>
                <w:bCs/>
                <w:kern w:val="28"/>
                <w:sz w:val="24"/>
                <w:szCs w:val="24"/>
              </w:rPr>
            </w:pPr>
            <w:bookmarkStart w:id="33" w:name="_Toc419111194"/>
            <w:r w:rsidRPr="0045325E">
              <w:rPr>
                <w:rFonts w:ascii="Times New Roman" w:hAnsi="Times New Roman" w:cs="Times New Roman"/>
                <w:bCs/>
                <w:kern w:val="28"/>
                <w:sz w:val="24"/>
                <w:szCs w:val="24"/>
              </w:rPr>
              <w:t>4. Определять план выполнения заданий на уроках, внеурочной деятельности, жизненных ситуациях под руководством учителя.</w:t>
            </w:r>
            <w:bookmarkEnd w:id="33"/>
          </w:p>
          <w:p w:rsidR="00733409" w:rsidRPr="0045325E" w:rsidRDefault="00733409">
            <w:pPr>
              <w:rPr>
                <w:rFonts w:ascii="Times New Roman" w:hAnsi="Times New Roman" w:cs="Times New Roman"/>
                <w:bCs/>
                <w:kern w:val="28"/>
                <w:sz w:val="24"/>
                <w:szCs w:val="24"/>
              </w:rPr>
            </w:pPr>
            <w:bookmarkStart w:id="34" w:name="_Toc419111195"/>
            <w:r w:rsidRPr="0045325E">
              <w:rPr>
                <w:rFonts w:ascii="Times New Roman" w:hAnsi="Times New Roman" w:cs="Times New Roman"/>
                <w:bCs/>
                <w:kern w:val="28"/>
                <w:sz w:val="24"/>
                <w:szCs w:val="24"/>
              </w:rPr>
              <w:t>5. Определять правильность выполненного задания  на основе сравнения с предыдущими заданиями, или на основе различных образцов.</w:t>
            </w:r>
            <w:bookmarkEnd w:id="34"/>
          </w:p>
          <w:p w:rsidR="00733409" w:rsidRPr="0045325E" w:rsidRDefault="00733409">
            <w:pPr>
              <w:rPr>
                <w:rFonts w:ascii="Times New Roman" w:hAnsi="Times New Roman" w:cs="Times New Roman"/>
                <w:bCs/>
                <w:kern w:val="28"/>
                <w:sz w:val="24"/>
                <w:szCs w:val="24"/>
              </w:rPr>
            </w:pPr>
            <w:bookmarkStart w:id="35" w:name="_Toc419111196"/>
            <w:r w:rsidRPr="0045325E">
              <w:rPr>
                <w:rFonts w:ascii="Times New Roman" w:hAnsi="Times New Roman" w:cs="Times New Roman"/>
                <w:bCs/>
                <w:kern w:val="28"/>
                <w:sz w:val="24"/>
                <w:szCs w:val="24"/>
              </w:rPr>
              <w:t>6. Корректировать выполнение задания в соответствии с планом, условиями выполнения, результатом действий на определенном этапе.</w:t>
            </w:r>
            <w:bookmarkEnd w:id="35"/>
          </w:p>
          <w:p w:rsidR="00733409" w:rsidRPr="0045325E" w:rsidRDefault="00733409">
            <w:pPr>
              <w:rPr>
                <w:rFonts w:ascii="Times New Roman" w:hAnsi="Times New Roman" w:cs="Times New Roman"/>
                <w:bCs/>
                <w:kern w:val="28"/>
                <w:sz w:val="24"/>
                <w:szCs w:val="24"/>
              </w:rPr>
            </w:pPr>
            <w:bookmarkStart w:id="36" w:name="_Toc419111197"/>
            <w:r w:rsidRPr="0045325E">
              <w:rPr>
                <w:rFonts w:ascii="Times New Roman" w:hAnsi="Times New Roman" w:cs="Times New Roman"/>
                <w:bCs/>
                <w:kern w:val="28"/>
                <w:sz w:val="24"/>
                <w:szCs w:val="24"/>
              </w:rPr>
              <w:t>7. Использовать в работе литературу, инструменты, приборы.</w:t>
            </w:r>
            <w:bookmarkEnd w:id="36"/>
          </w:p>
          <w:p w:rsidR="00733409" w:rsidRPr="0045325E" w:rsidRDefault="00733409">
            <w:pPr>
              <w:rPr>
                <w:rFonts w:ascii="Times New Roman" w:hAnsi="Times New Roman" w:cs="Times New Roman"/>
                <w:bCs/>
                <w:kern w:val="28"/>
                <w:sz w:val="24"/>
                <w:szCs w:val="24"/>
              </w:rPr>
            </w:pPr>
            <w:bookmarkStart w:id="37" w:name="_Toc419111198"/>
            <w:r w:rsidRPr="0045325E">
              <w:rPr>
                <w:rFonts w:ascii="Times New Roman" w:hAnsi="Times New Roman" w:cs="Times New Roman"/>
                <w:bCs/>
                <w:kern w:val="28"/>
                <w:sz w:val="24"/>
                <w:szCs w:val="24"/>
              </w:rPr>
              <w:t xml:space="preserve">8. Оценка своего задания по  </w:t>
            </w:r>
            <w:r w:rsidRPr="0045325E">
              <w:rPr>
                <w:rFonts w:ascii="Times New Roman" w:hAnsi="Times New Roman" w:cs="Times New Roman"/>
                <w:bCs/>
                <w:kern w:val="28"/>
                <w:sz w:val="24"/>
                <w:szCs w:val="24"/>
              </w:rPr>
              <w:lastRenderedPageBreak/>
              <w:t>параметрам, заранее представленным.</w:t>
            </w:r>
            <w:bookmarkEnd w:id="37"/>
          </w:p>
        </w:tc>
        <w:tc>
          <w:tcPr>
            <w:tcW w:w="2550" w:type="dxa"/>
            <w:tcBorders>
              <w:top w:val="single" w:sz="4" w:space="0" w:color="auto"/>
              <w:left w:val="single" w:sz="4" w:space="0" w:color="auto"/>
              <w:bottom w:val="single" w:sz="4" w:space="0" w:color="auto"/>
              <w:right w:val="single" w:sz="4" w:space="0" w:color="auto"/>
            </w:tcBorders>
            <w:hideMark/>
          </w:tcPr>
          <w:p w:rsidR="00733409" w:rsidRPr="0045325E" w:rsidRDefault="00733409">
            <w:pPr>
              <w:rPr>
                <w:rFonts w:ascii="Times New Roman" w:hAnsi="Times New Roman" w:cs="Times New Roman"/>
                <w:bCs/>
                <w:kern w:val="28"/>
                <w:sz w:val="24"/>
                <w:szCs w:val="24"/>
              </w:rPr>
            </w:pPr>
            <w:bookmarkStart w:id="38" w:name="_Toc419111199"/>
            <w:r w:rsidRPr="0045325E">
              <w:rPr>
                <w:rFonts w:ascii="Times New Roman" w:hAnsi="Times New Roman" w:cs="Times New Roman"/>
                <w:bCs/>
                <w:kern w:val="28"/>
                <w:sz w:val="24"/>
                <w:szCs w:val="24"/>
              </w:rPr>
              <w:lastRenderedPageBreak/>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bookmarkEnd w:id="38"/>
          </w:p>
          <w:p w:rsidR="00733409" w:rsidRPr="0045325E" w:rsidRDefault="00733409">
            <w:pPr>
              <w:rPr>
                <w:rFonts w:ascii="Times New Roman" w:hAnsi="Times New Roman" w:cs="Times New Roman"/>
                <w:bCs/>
                <w:kern w:val="28"/>
                <w:sz w:val="24"/>
                <w:szCs w:val="24"/>
              </w:rPr>
            </w:pPr>
            <w:bookmarkStart w:id="39" w:name="_Toc419111200"/>
            <w:r w:rsidRPr="0045325E">
              <w:rPr>
                <w:rFonts w:ascii="Times New Roman" w:hAnsi="Times New Roman" w:cs="Times New Roman"/>
                <w:bCs/>
                <w:kern w:val="28"/>
                <w:sz w:val="24"/>
                <w:szCs w:val="24"/>
              </w:rPr>
              <w:t xml:space="preserve">2. Самостоятельно предполагать, какая  </w:t>
            </w:r>
            <w:r w:rsidRPr="0045325E">
              <w:rPr>
                <w:rFonts w:ascii="Times New Roman" w:hAnsi="Times New Roman" w:cs="Times New Roman"/>
                <w:bCs/>
                <w:kern w:val="28"/>
                <w:sz w:val="24"/>
                <w:szCs w:val="24"/>
              </w:rPr>
              <w:lastRenderedPageBreak/>
              <w:t>дополнительная информация буде нужна для изучения незнакомого материала; отбирать необходимые  источники информации среди предложенных учителем словарей, энциклопедий, справочников.</w:t>
            </w:r>
            <w:bookmarkEnd w:id="39"/>
          </w:p>
          <w:p w:rsidR="00733409" w:rsidRPr="0045325E" w:rsidRDefault="00733409">
            <w:pPr>
              <w:rPr>
                <w:rFonts w:ascii="Times New Roman" w:hAnsi="Times New Roman" w:cs="Times New Roman"/>
                <w:sz w:val="24"/>
                <w:szCs w:val="24"/>
              </w:rPr>
            </w:pPr>
            <w:r w:rsidRPr="0045325E">
              <w:rPr>
                <w:rFonts w:ascii="Times New Roman" w:hAnsi="Times New Roman" w:cs="Times New Roman"/>
                <w:sz w:val="24"/>
                <w:szCs w:val="24"/>
              </w:rPr>
              <w:t>3. Извлекать информацию, представленную в разных формах (текст, таблица, схема, экспонат, модель,</w:t>
            </w:r>
          </w:p>
          <w:p w:rsidR="00733409" w:rsidRPr="0045325E" w:rsidRDefault="00733409">
            <w:pPr>
              <w:rPr>
                <w:rFonts w:ascii="Times New Roman" w:hAnsi="Times New Roman" w:cs="Times New Roman"/>
                <w:sz w:val="24"/>
                <w:szCs w:val="24"/>
              </w:rPr>
            </w:pPr>
            <w:r w:rsidRPr="0045325E">
              <w:rPr>
                <w:rFonts w:ascii="Times New Roman" w:hAnsi="Times New Roman" w:cs="Times New Roman"/>
                <w:sz w:val="24"/>
                <w:szCs w:val="24"/>
              </w:rPr>
              <w:t>иллюстрация и др.)</w:t>
            </w:r>
          </w:p>
          <w:p w:rsidR="00733409" w:rsidRPr="0045325E" w:rsidRDefault="00733409">
            <w:pPr>
              <w:rPr>
                <w:rFonts w:ascii="Times New Roman" w:hAnsi="Times New Roman" w:cs="Times New Roman"/>
                <w:sz w:val="24"/>
                <w:szCs w:val="24"/>
              </w:rPr>
            </w:pPr>
            <w:r w:rsidRPr="0045325E">
              <w:rPr>
                <w:rFonts w:ascii="Times New Roman" w:hAnsi="Times New Roman" w:cs="Times New Roman"/>
                <w:sz w:val="24"/>
                <w:szCs w:val="24"/>
              </w:rPr>
              <w:t>4. Представлять информацию в виде текста, таблицы, схемы, в том числе с помощью ИКТ.</w:t>
            </w:r>
          </w:p>
          <w:p w:rsidR="00733409" w:rsidRPr="0045325E" w:rsidRDefault="00733409">
            <w:pPr>
              <w:rPr>
                <w:rFonts w:ascii="Times New Roman" w:hAnsi="Times New Roman" w:cs="Times New Roman"/>
                <w:bCs/>
                <w:sz w:val="24"/>
                <w:szCs w:val="24"/>
              </w:rPr>
            </w:pPr>
            <w:r w:rsidRPr="0045325E">
              <w:rPr>
                <w:rFonts w:ascii="Times New Roman" w:hAnsi="Times New Roman" w:cs="Times New Roman"/>
                <w:sz w:val="24"/>
                <w:szCs w:val="24"/>
              </w:rPr>
              <w:t>5. Анализировать, сравнивать, группировать различные объекты, явления, факты.</w:t>
            </w:r>
          </w:p>
        </w:tc>
        <w:tc>
          <w:tcPr>
            <w:tcW w:w="2696" w:type="dxa"/>
            <w:tcBorders>
              <w:top w:val="single" w:sz="4" w:space="0" w:color="auto"/>
              <w:left w:val="single" w:sz="4" w:space="0" w:color="auto"/>
              <w:bottom w:val="single" w:sz="4" w:space="0" w:color="auto"/>
              <w:right w:val="single" w:sz="4" w:space="0" w:color="auto"/>
            </w:tcBorders>
          </w:tcPr>
          <w:p w:rsidR="00733409" w:rsidRPr="0045325E" w:rsidRDefault="00733409">
            <w:pPr>
              <w:rPr>
                <w:rFonts w:ascii="Times New Roman" w:hAnsi="Times New Roman" w:cs="Times New Roman"/>
                <w:bCs/>
                <w:kern w:val="28"/>
                <w:sz w:val="24"/>
                <w:szCs w:val="24"/>
              </w:rPr>
            </w:pPr>
            <w:bookmarkStart w:id="40" w:name="_Toc419111201"/>
            <w:r w:rsidRPr="0045325E">
              <w:rPr>
                <w:rFonts w:ascii="Times New Roman" w:hAnsi="Times New Roman" w:cs="Times New Roman"/>
                <w:bCs/>
                <w:kern w:val="28"/>
                <w:sz w:val="24"/>
                <w:szCs w:val="24"/>
              </w:rPr>
              <w:lastRenderedPageBreak/>
              <w:t>1. Участвовать в диалоге; слушать и понимать других, высказывать свою точку зрения на события, поступки.</w:t>
            </w:r>
            <w:bookmarkEnd w:id="40"/>
          </w:p>
          <w:p w:rsidR="00733409" w:rsidRPr="0045325E" w:rsidRDefault="00733409">
            <w:pPr>
              <w:rPr>
                <w:rFonts w:ascii="Times New Roman" w:hAnsi="Times New Roman" w:cs="Times New Roman"/>
                <w:sz w:val="24"/>
                <w:szCs w:val="24"/>
              </w:rPr>
            </w:pPr>
            <w:r w:rsidRPr="0045325E">
              <w:rPr>
                <w:rFonts w:ascii="Times New Roman" w:hAnsi="Times New Roman" w:cs="Times New Roman"/>
                <w:sz w:val="24"/>
                <w:szCs w:val="24"/>
              </w:rPr>
              <w:t>2.Оформлять свои мысли в устной и письменной речи с учетом своих учебных и жизненных речевых ситуаций.</w:t>
            </w:r>
          </w:p>
          <w:p w:rsidR="00733409" w:rsidRPr="0045325E" w:rsidRDefault="00733409">
            <w:pPr>
              <w:rPr>
                <w:rFonts w:ascii="Times New Roman" w:hAnsi="Times New Roman" w:cs="Times New Roman"/>
                <w:sz w:val="24"/>
                <w:szCs w:val="24"/>
              </w:rPr>
            </w:pPr>
            <w:r w:rsidRPr="0045325E">
              <w:rPr>
                <w:rFonts w:ascii="Times New Roman" w:hAnsi="Times New Roman" w:cs="Times New Roman"/>
                <w:sz w:val="24"/>
                <w:szCs w:val="24"/>
              </w:rPr>
              <w:t xml:space="preserve">3.Читать вслух и про </w:t>
            </w:r>
            <w:r w:rsidRPr="0045325E">
              <w:rPr>
                <w:rFonts w:ascii="Times New Roman" w:hAnsi="Times New Roman" w:cs="Times New Roman"/>
                <w:sz w:val="24"/>
                <w:szCs w:val="24"/>
              </w:rPr>
              <w:lastRenderedPageBreak/>
              <w:t>себя тексты учебников, других художественных и научно-популярных книг, понимать прочитанное.</w:t>
            </w:r>
          </w:p>
          <w:p w:rsidR="00733409" w:rsidRPr="0045325E" w:rsidRDefault="00733409">
            <w:pPr>
              <w:rPr>
                <w:rFonts w:ascii="Times New Roman" w:hAnsi="Times New Roman" w:cs="Times New Roman"/>
                <w:sz w:val="24"/>
                <w:szCs w:val="24"/>
              </w:rPr>
            </w:pPr>
            <w:r w:rsidRPr="0045325E">
              <w:rPr>
                <w:rFonts w:ascii="Times New Roman" w:hAnsi="Times New Roman" w:cs="Times New Roman"/>
                <w:sz w:val="24"/>
                <w:szCs w:val="24"/>
              </w:rPr>
              <w:t>4. Выполняя различные роли в группе, сотрудничать в совместном решении проблемы (задачи).</w:t>
            </w:r>
          </w:p>
          <w:p w:rsidR="00733409" w:rsidRPr="0045325E" w:rsidRDefault="00733409">
            <w:pPr>
              <w:rPr>
                <w:rFonts w:ascii="Times New Roman" w:hAnsi="Times New Roman" w:cs="Times New Roman"/>
                <w:sz w:val="24"/>
                <w:szCs w:val="24"/>
              </w:rPr>
            </w:pPr>
            <w:r w:rsidRPr="0045325E">
              <w:rPr>
                <w:rFonts w:ascii="Times New Roman" w:hAnsi="Times New Roman" w:cs="Times New Roman"/>
                <w:sz w:val="24"/>
                <w:szCs w:val="24"/>
              </w:rPr>
              <w:t>5. Отстаивать свою точку зрения, соблюдая правила речевого этикета.</w:t>
            </w:r>
          </w:p>
          <w:p w:rsidR="00733409" w:rsidRPr="0045325E" w:rsidRDefault="00733409">
            <w:pPr>
              <w:rPr>
                <w:rFonts w:ascii="Times New Roman" w:hAnsi="Times New Roman" w:cs="Times New Roman"/>
                <w:bCs/>
                <w:sz w:val="24"/>
                <w:szCs w:val="24"/>
              </w:rPr>
            </w:pPr>
            <w:r w:rsidRPr="0045325E">
              <w:rPr>
                <w:rFonts w:ascii="Times New Roman" w:hAnsi="Times New Roman" w:cs="Times New Roman"/>
                <w:bCs/>
                <w:sz w:val="24"/>
                <w:szCs w:val="24"/>
              </w:rPr>
              <w:t>6. Критично относиться к своему мнению.</w:t>
            </w:r>
          </w:p>
          <w:p w:rsidR="00733409" w:rsidRPr="0045325E" w:rsidRDefault="00733409">
            <w:pPr>
              <w:rPr>
                <w:rFonts w:ascii="Times New Roman" w:hAnsi="Times New Roman" w:cs="Times New Roman"/>
                <w:sz w:val="24"/>
                <w:szCs w:val="24"/>
              </w:rPr>
            </w:pPr>
            <w:r w:rsidRPr="0045325E">
              <w:rPr>
                <w:rFonts w:ascii="Times New Roman" w:hAnsi="Times New Roman" w:cs="Times New Roman"/>
                <w:sz w:val="24"/>
                <w:szCs w:val="24"/>
              </w:rPr>
              <w:t>7. Понимать точку зрения другого</w:t>
            </w:r>
          </w:p>
          <w:p w:rsidR="00733409" w:rsidRPr="0045325E" w:rsidRDefault="00733409">
            <w:pPr>
              <w:rPr>
                <w:rFonts w:ascii="Times New Roman" w:hAnsi="Times New Roman" w:cs="Times New Roman"/>
                <w:bCs/>
                <w:sz w:val="24"/>
                <w:szCs w:val="24"/>
              </w:rPr>
            </w:pPr>
            <w:r w:rsidRPr="0045325E">
              <w:rPr>
                <w:rFonts w:ascii="Times New Roman" w:hAnsi="Times New Roman" w:cs="Times New Roman"/>
                <w:sz w:val="24"/>
                <w:szCs w:val="24"/>
              </w:rPr>
              <w:t xml:space="preserve"> 8. Участвовать в работе группы, распределять роли, договариваться друг с другом.</w:t>
            </w:r>
          </w:p>
          <w:p w:rsidR="00733409" w:rsidRPr="0045325E" w:rsidRDefault="00733409">
            <w:pPr>
              <w:rPr>
                <w:rFonts w:ascii="Times New Roman" w:hAnsi="Times New Roman" w:cs="Times New Roman"/>
                <w:bCs/>
                <w:sz w:val="24"/>
                <w:szCs w:val="24"/>
              </w:rPr>
            </w:pPr>
          </w:p>
        </w:tc>
      </w:tr>
      <w:tr w:rsidR="00733409" w:rsidRPr="008A6A27" w:rsidTr="00962B01">
        <w:trPr>
          <w:trHeight w:val="144"/>
        </w:trPr>
        <w:tc>
          <w:tcPr>
            <w:tcW w:w="9639" w:type="dxa"/>
            <w:gridSpan w:val="4"/>
            <w:tcBorders>
              <w:top w:val="single" w:sz="4" w:space="0" w:color="auto"/>
              <w:left w:val="single" w:sz="4" w:space="0" w:color="auto"/>
              <w:bottom w:val="single" w:sz="4" w:space="0" w:color="auto"/>
              <w:right w:val="single" w:sz="4" w:space="0" w:color="auto"/>
            </w:tcBorders>
            <w:hideMark/>
          </w:tcPr>
          <w:p w:rsidR="00733409" w:rsidRPr="0045325E" w:rsidRDefault="00733409">
            <w:pPr>
              <w:rPr>
                <w:rFonts w:ascii="Times New Roman" w:hAnsi="Times New Roman" w:cs="Times New Roman"/>
                <w:b/>
                <w:bCs/>
                <w:kern w:val="28"/>
                <w:sz w:val="24"/>
                <w:szCs w:val="24"/>
              </w:rPr>
            </w:pPr>
            <w:bookmarkStart w:id="41" w:name="_Toc419111202"/>
            <w:r w:rsidRPr="0045325E">
              <w:rPr>
                <w:rFonts w:ascii="Times New Roman" w:hAnsi="Times New Roman" w:cs="Times New Roman"/>
                <w:b/>
                <w:bCs/>
                <w:kern w:val="28"/>
                <w:sz w:val="24"/>
                <w:szCs w:val="24"/>
              </w:rPr>
              <w:lastRenderedPageBreak/>
              <w:t>4 класс</w:t>
            </w:r>
            <w:bookmarkEnd w:id="41"/>
          </w:p>
        </w:tc>
      </w:tr>
      <w:tr w:rsidR="00733409" w:rsidRPr="008A6A27" w:rsidTr="00962B01">
        <w:trPr>
          <w:trHeight w:val="144"/>
        </w:trPr>
        <w:tc>
          <w:tcPr>
            <w:tcW w:w="2209" w:type="dxa"/>
            <w:tcBorders>
              <w:top w:val="single" w:sz="4" w:space="0" w:color="auto"/>
              <w:left w:val="single" w:sz="4" w:space="0" w:color="auto"/>
              <w:bottom w:val="single" w:sz="4" w:space="0" w:color="auto"/>
              <w:right w:val="single" w:sz="4" w:space="0" w:color="auto"/>
            </w:tcBorders>
            <w:hideMark/>
          </w:tcPr>
          <w:p w:rsidR="00733409" w:rsidRPr="0045325E" w:rsidRDefault="00733409">
            <w:pPr>
              <w:rPr>
                <w:rFonts w:ascii="Times New Roman" w:hAnsi="Times New Roman" w:cs="Times New Roman"/>
                <w:bCs/>
                <w:sz w:val="24"/>
                <w:szCs w:val="24"/>
              </w:rPr>
            </w:pPr>
            <w:r w:rsidRPr="0045325E">
              <w:rPr>
                <w:rFonts w:ascii="Times New Roman" w:hAnsi="Times New Roman" w:cs="Times New Roman"/>
                <w:bCs/>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733409" w:rsidRPr="0045325E" w:rsidRDefault="00733409">
            <w:pPr>
              <w:rPr>
                <w:rFonts w:ascii="Times New Roman" w:hAnsi="Times New Roman" w:cs="Times New Roman"/>
                <w:bCs/>
                <w:sz w:val="24"/>
                <w:szCs w:val="24"/>
              </w:rPr>
            </w:pPr>
            <w:r w:rsidRPr="0045325E">
              <w:rPr>
                <w:rFonts w:ascii="Times New Roman" w:hAnsi="Times New Roman" w:cs="Times New Roman"/>
                <w:bCs/>
                <w:sz w:val="24"/>
                <w:szCs w:val="24"/>
              </w:rPr>
              <w:t>2. Уважение  к своему народу, к другим народам, принятие ценностей других народов.</w:t>
            </w:r>
          </w:p>
          <w:p w:rsidR="00733409" w:rsidRPr="0045325E" w:rsidRDefault="00733409">
            <w:pPr>
              <w:rPr>
                <w:rFonts w:ascii="Times New Roman" w:hAnsi="Times New Roman" w:cs="Times New Roman"/>
                <w:bCs/>
                <w:sz w:val="24"/>
                <w:szCs w:val="24"/>
              </w:rPr>
            </w:pPr>
            <w:r w:rsidRPr="0045325E">
              <w:rPr>
                <w:rFonts w:ascii="Times New Roman" w:hAnsi="Times New Roman" w:cs="Times New Roman"/>
                <w:bCs/>
                <w:sz w:val="24"/>
                <w:szCs w:val="24"/>
              </w:rPr>
              <w:t>3. Освоение личностного смысла учения;  выбор дальнейшего образовательного маршрута.</w:t>
            </w:r>
          </w:p>
          <w:p w:rsidR="00733409" w:rsidRPr="0045325E" w:rsidRDefault="00733409">
            <w:pPr>
              <w:rPr>
                <w:rFonts w:ascii="Times New Roman" w:hAnsi="Times New Roman" w:cs="Times New Roman"/>
                <w:bCs/>
                <w:sz w:val="24"/>
                <w:szCs w:val="24"/>
              </w:rPr>
            </w:pPr>
            <w:r w:rsidRPr="0045325E">
              <w:rPr>
                <w:rFonts w:ascii="Times New Roman" w:hAnsi="Times New Roman" w:cs="Times New Roman"/>
                <w:bCs/>
                <w:sz w:val="24"/>
                <w:szCs w:val="24"/>
              </w:rPr>
              <w:t xml:space="preserve">4. Оценка жизненных ситуаций  и поступков героев художественных текстов с точки зрения общечеловеческих </w:t>
            </w:r>
            <w:r w:rsidRPr="0045325E">
              <w:rPr>
                <w:rFonts w:ascii="Times New Roman" w:hAnsi="Times New Roman" w:cs="Times New Roman"/>
                <w:bCs/>
                <w:sz w:val="24"/>
                <w:szCs w:val="24"/>
              </w:rPr>
              <w:lastRenderedPageBreak/>
              <w:t>норм, нравственных и этических ценностей, ценностей гражданина России.</w:t>
            </w:r>
          </w:p>
        </w:tc>
        <w:tc>
          <w:tcPr>
            <w:tcW w:w="2184" w:type="dxa"/>
            <w:tcBorders>
              <w:top w:val="single" w:sz="4" w:space="0" w:color="auto"/>
              <w:left w:val="single" w:sz="4" w:space="0" w:color="auto"/>
              <w:bottom w:val="single" w:sz="4" w:space="0" w:color="auto"/>
              <w:right w:val="single" w:sz="4" w:space="0" w:color="auto"/>
            </w:tcBorders>
            <w:hideMark/>
          </w:tcPr>
          <w:p w:rsidR="00733409" w:rsidRPr="0045325E" w:rsidRDefault="00733409">
            <w:pPr>
              <w:rPr>
                <w:rFonts w:ascii="Times New Roman" w:hAnsi="Times New Roman" w:cs="Times New Roman"/>
                <w:bCs/>
                <w:kern w:val="28"/>
                <w:sz w:val="24"/>
                <w:szCs w:val="24"/>
              </w:rPr>
            </w:pPr>
            <w:bookmarkStart w:id="42" w:name="_Toc419111203"/>
            <w:r w:rsidRPr="0045325E">
              <w:rPr>
                <w:rFonts w:ascii="Times New Roman" w:hAnsi="Times New Roman" w:cs="Times New Roman"/>
                <w:bCs/>
                <w:kern w:val="28"/>
                <w:sz w:val="24"/>
                <w:szCs w:val="24"/>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bookmarkEnd w:id="42"/>
          </w:p>
          <w:p w:rsidR="00733409" w:rsidRPr="0045325E" w:rsidRDefault="00733409">
            <w:pPr>
              <w:rPr>
                <w:rFonts w:ascii="Times New Roman" w:hAnsi="Times New Roman" w:cs="Times New Roman"/>
                <w:bCs/>
                <w:kern w:val="28"/>
                <w:sz w:val="24"/>
                <w:szCs w:val="24"/>
              </w:rPr>
            </w:pPr>
            <w:bookmarkStart w:id="43" w:name="_Toc419111204"/>
            <w:r w:rsidRPr="0045325E">
              <w:rPr>
                <w:rFonts w:ascii="Times New Roman" w:hAnsi="Times New Roman" w:cs="Times New Roman"/>
                <w:bCs/>
                <w:kern w:val="28"/>
                <w:sz w:val="24"/>
                <w:szCs w:val="24"/>
              </w:rPr>
              <w:t>2. Использовать  при выполнения задания различные средства: справочную литературу, ИКТ, инструменты и приборы.</w:t>
            </w:r>
            <w:bookmarkEnd w:id="43"/>
          </w:p>
          <w:p w:rsidR="00733409" w:rsidRPr="0045325E" w:rsidRDefault="00733409">
            <w:pPr>
              <w:rPr>
                <w:rFonts w:ascii="Times New Roman" w:hAnsi="Times New Roman" w:cs="Times New Roman"/>
                <w:bCs/>
                <w:kern w:val="28"/>
                <w:sz w:val="24"/>
                <w:szCs w:val="24"/>
              </w:rPr>
            </w:pPr>
            <w:bookmarkStart w:id="44" w:name="_Toc419111205"/>
            <w:r w:rsidRPr="0045325E">
              <w:rPr>
                <w:rFonts w:ascii="Times New Roman" w:hAnsi="Times New Roman" w:cs="Times New Roman"/>
                <w:bCs/>
                <w:kern w:val="28"/>
                <w:sz w:val="24"/>
                <w:szCs w:val="24"/>
              </w:rPr>
              <w:t>3. Определять самостоятельно критерии оценивания, давать самооценку.</w:t>
            </w:r>
            <w:bookmarkEnd w:id="44"/>
          </w:p>
        </w:tc>
        <w:tc>
          <w:tcPr>
            <w:tcW w:w="2550" w:type="dxa"/>
            <w:tcBorders>
              <w:top w:val="single" w:sz="4" w:space="0" w:color="auto"/>
              <w:left w:val="single" w:sz="4" w:space="0" w:color="auto"/>
              <w:bottom w:val="single" w:sz="4" w:space="0" w:color="auto"/>
              <w:right w:val="single" w:sz="4" w:space="0" w:color="auto"/>
            </w:tcBorders>
            <w:hideMark/>
          </w:tcPr>
          <w:p w:rsidR="00733409" w:rsidRPr="0045325E" w:rsidRDefault="00733409">
            <w:pPr>
              <w:rPr>
                <w:rFonts w:ascii="Times New Roman" w:hAnsi="Times New Roman" w:cs="Times New Roman"/>
                <w:bCs/>
                <w:kern w:val="28"/>
                <w:sz w:val="24"/>
                <w:szCs w:val="24"/>
              </w:rPr>
            </w:pPr>
            <w:bookmarkStart w:id="45" w:name="_Toc419111206"/>
            <w:r w:rsidRPr="0045325E">
              <w:rPr>
                <w:rFonts w:ascii="Times New Roman" w:hAnsi="Times New Roman" w:cs="Times New Roman"/>
                <w:bCs/>
                <w:kern w:val="28"/>
                <w:sz w:val="24"/>
                <w:szCs w:val="24"/>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bookmarkEnd w:id="45"/>
          </w:p>
          <w:p w:rsidR="00733409" w:rsidRPr="0045325E" w:rsidRDefault="00733409">
            <w:pPr>
              <w:rPr>
                <w:rFonts w:ascii="Times New Roman" w:hAnsi="Times New Roman" w:cs="Times New Roman"/>
                <w:bCs/>
                <w:kern w:val="28"/>
                <w:sz w:val="24"/>
                <w:szCs w:val="24"/>
              </w:rPr>
            </w:pPr>
            <w:bookmarkStart w:id="46" w:name="_Toc419111207"/>
            <w:r w:rsidRPr="0045325E">
              <w:rPr>
                <w:rFonts w:ascii="Times New Roman" w:hAnsi="Times New Roman" w:cs="Times New Roman"/>
                <w:bCs/>
                <w:kern w:val="28"/>
                <w:sz w:val="24"/>
                <w:szCs w:val="24"/>
              </w:rPr>
              <w:t>2. Самостоятельно предполагать, какая  дополнительная информация буде нужна для изучения незнакомого материала;отбирать необходимые  источники информации среди предложенных учителем словарей, энциклопедий, справочников, электронные диски.</w:t>
            </w:r>
            <w:bookmarkEnd w:id="46"/>
          </w:p>
          <w:p w:rsidR="00733409" w:rsidRPr="0045325E" w:rsidRDefault="00733409">
            <w:pPr>
              <w:rPr>
                <w:rFonts w:ascii="Times New Roman" w:hAnsi="Times New Roman" w:cs="Times New Roman"/>
                <w:bCs/>
                <w:kern w:val="28"/>
                <w:sz w:val="24"/>
                <w:szCs w:val="24"/>
              </w:rPr>
            </w:pPr>
            <w:bookmarkStart w:id="47" w:name="_Toc419111208"/>
            <w:r w:rsidRPr="0045325E">
              <w:rPr>
                <w:rFonts w:ascii="Times New Roman" w:hAnsi="Times New Roman" w:cs="Times New Roman"/>
                <w:bCs/>
                <w:kern w:val="28"/>
                <w:sz w:val="24"/>
                <w:szCs w:val="24"/>
              </w:rPr>
              <w:t>3. Сопоставлять  и отбирать информацию, полученную из  различных источников (словари, энциклопедии, справочники, электронные диски, сеть Интернет).</w:t>
            </w:r>
            <w:bookmarkEnd w:id="47"/>
          </w:p>
          <w:p w:rsidR="00733409" w:rsidRPr="0045325E" w:rsidRDefault="00733409">
            <w:pPr>
              <w:rPr>
                <w:rFonts w:ascii="Times New Roman" w:hAnsi="Times New Roman" w:cs="Times New Roman"/>
                <w:bCs/>
                <w:kern w:val="28"/>
                <w:sz w:val="24"/>
                <w:szCs w:val="24"/>
              </w:rPr>
            </w:pPr>
            <w:bookmarkStart w:id="48" w:name="_Toc419111209"/>
            <w:r w:rsidRPr="0045325E">
              <w:rPr>
                <w:rFonts w:ascii="Times New Roman" w:hAnsi="Times New Roman" w:cs="Times New Roman"/>
                <w:bCs/>
                <w:kern w:val="28"/>
                <w:sz w:val="24"/>
                <w:szCs w:val="24"/>
              </w:rPr>
              <w:t xml:space="preserve">4. Анализировать, сравнивать, </w:t>
            </w:r>
            <w:r w:rsidRPr="0045325E">
              <w:rPr>
                <w:rFonts w:ascii="Times New Roman" w:hAnsi="Times New Roman" w:cs="Times New Roman"/>
                <w:bCs/>
                <w:kern w:val="28"/>
                <w:sz w:val="24"/>
                <w:szCs w:val="24"/>
              </w:rPr>
              <w:lastRenderedPageBreak/>
              <w:t>группировать различные объекты, явления, факты.</w:t>
            </w:r>
            <w:bookmarkEnd w:id="48"/>
          </w:p>
          <w:p w:rsidR="00733409" w:rsidRPr="0045325E" w:rsidRDefault="00733409">
            <w:pPr>
              <w:rPr>
                <w:rFonts w:ascii="Times New Roman" w:hAnsi="Times New Roman" w:cs="Times New Roman"/>
                <w:bCs/>
                <w:kern w:val="28"/>
                <w:sz w:val="24"/>
                <w:szCs w:val="24"/>
              </w:rPr>
            </w:pPr>
            <w:bookmarkStart w:id="49" w:name="_Toc419111210"/>
            <w:r w:rsidRPr="0045325E">
              <w:rPr>
                <w:rFonts w:ascii="Times New Roman" w:hAnsi="Times New Roman" w:cs="Times New Roman"/>
                <w:bCs/>
                <w:kern w:val="28"/>
                <w:sz w:val="24"/>
                <w:szCs w:val="24"/>
              </w:rPr>
              <w:t>5. Самостоятельно делать выводы, перерабатывать информацию, преобразовывать её,  представлять информацию на основе схем, моделей, сообщений.</w:t>
            </w:r>
            <w:bookmarkEnd w:id="49"/>
          </w:p>
          <w:p w:rsidR="00733409" w:rsidRPr="0045325E" w:rsidRDefault="00733409">
            <w:pPr>
              <w:rPr>
                <w:rFonts w:ascii="Times New Roman" w:hAnsi="Times New Roman" w:cs="Times New Roman"/>
                <w:bCs/>
                <w:kern w:val="28"/>
                <w:sz w:val="24"/>
                <w:szCs w:val="24"/>
              </w:rPr>
            </w:pPr>
            <w:bookmarkStart w:id="50" w:name="_Toc419111211"/>
            <w:r w:rsidRPr="0045325E">
              <w:rPr>
                <w:rFonts w:ascii="Times New Roman" w:hAnsi="Times New Roman" w:cs="Times New Roman"/>
                <w:bCs/>
                <w:kern w:val="28"/>
                <w:sz w:val="24"/>
                <w:szCs w:val="24"/>
              </w:rPr>
              <w:t>6. Составлять сложный план текста.</w:t>
            </w:r>
            <w:bookmarkEnd w:id="50"/>
          </w:p>
          <w:p w:rsidR="00733409" w:rsidRPr="0045325E" w:rsidRDefault="00733409">
            <w:pPr>
              <w:rPr>
                <w:rFonts w:ascii="Times New Roman" w:hAnsi="Times New Roman" w:cs="Times New Roman"/>
                <w:bCs/>
                <w:kern w:val="28"/>
                <w:sz w:val="24"/>
                <w:szCs w:val="24"/>
              </w:rPr>
            </w:pPr>
            <w:bookmarkStart w:id="51" w:name="_Toc419111212"/>
            <w:r w:rsidRPr="0045325E">
              <w:rPr>
                <w:rFonts w:ascii="Times New Roman" w:hAnsi="Times New Roman" w:cs="Times New Roman"/>
                <w:bCs/>
                <w:kern w:val="28"/>
                <w:sz w:val="24"/>
                <w:szCs w:val="24"/>
              </w:rPr>
              <w:t>7. Уметь передавать содержание в сжатом, выборочном или развёрнутом виде.</w:t>
            </w:r>
            <w:bookmarkEnd w:id="51"/>
          </w:p>
        </w:tc>
        <w:tc>
          <w:tcPr>
            <w:tcW w:w="2696" w:type="dxa"/>
            <w:tcBorders>
              <w:top w:val="single" w:sz="4" w:space="0" w:color="auto"/>
              <w:left w:val="single" w:sz="4" w:space="0" w:color="auto"/>
              <w:bottom w:val="single" w:sz="4" w:space="0" w:color="auto"/>
              <w:right w:val="single" w:sz="4" w:space="0" w:color="auto"/>
            </w:tcBorders>
            <w:hideMark/>
          </w:tcPr>
          <w:p w:rsidR="00733409" w:rsidRPr="0045325E" w:rsidRDefault="00733409">
            <w:pPr>
              <w:rPr>
                <w:rFonts w:ascii="Times New Roman" w:hAnsi="Times New Roman" w:cs="Times New Roman"/>
                <w:bCs/>
                <w:kern w:val="28"/>
                <w:sz w:val="24"/>
                <w:szCs w:val="24"/>
              </w:rPr>
            </w:pPr>
            <w:bookmarkStart w:id="52" w:name="_Toc419111213"/>
            <w:r w:rsidRPr="0045325E">
              <w:rPr>
                <w:rFonts w:ascii="Times New Roman" w:hAnsi="Times New Roman" w:cs="Times New Roman"/>
                <w:bCs/>
                <w:kern w:val="28"/>
                <w:sz w:val="24"/>
                <w:szCs w:val="24"/>
              </w:rPr>
              <w:lastRenderedPageBreak/>
              <w:t>Участвовать в диалоге; слушать и понимать других, высказывать свою точку зрения на события, поступки.</w:t>
            </w:r>
            <w:bookmarkEnd w:id="52"/>
          </w:p>
          <w:p w:rsidR="00733409" w:rsidRPr="0045325E" w:rsidRDefault="00733409">
            <w:pPr>
              <w:rPr>
                <w:rFonts w:ascii="Times New Roman" w:hAnsi="Times New Roman" w:cs="Times New Roman"/>
                <w:sz w:val="24"/>
                <w:szCs w:val="24"/>
              </w:rPr>
            </w:pPr>
            <w:r w:rsidRPr="0045325E">
              <w:rPr>
                <w:rFonts w:ascii="Times New Roman" w:hAnsi="Times New Roman" w:cs="Times New Roman"/>
                <w:sz w:val="24"/>
                <w:szCs w:val="24"/>
              </w:rPr>
              <w:t>2.Оформлять свои мысли в устной и письменной речи с учетом своих учебных и жизненных речевых ситуаций.</w:t>
            </w:r>
          </w:p>
          <w:p w:rsidR="00733409" w:rsidRPr="0045325E" w:rsidRDefault="00733409">
            <w:pPr>
              <w:rPr>
                <w:rFonts w:ascii="Times New Roman" w:hAnsi="Times New Roman" w:cs="Times New Roman"/>
                <w:sz w:val="24"/>
                <w:szCs w:val="24"/>
              </w:rPr>
            </w:pPr>
            <w:r w:rsidRPr="0045325E">
              <w:rPr>
                <w:rFonts w:ascii="Times New Roman" w:hAnsi="Times New Roman" w:cs="Times New Roman"/>
                <w:sz w:val="24"/>
                <w:szCs w:val="24"/>
              </w:rPr>
              <w:t>3.Читать вслух и про себя тексты учебников, других художественных и научно-популярных книг, понимать прочитанное.</w:t>
            </w:r>
          </w:p>
          <w:p w:rsidR="00733409" w:rsidRPr="0045325E" w:rsidRDefault="00733409">
            <w:pPr>
              <w:rPr>
                <w:rFonts w:ascii="Times New Roman" w:hAnsi="Times New Roman" w:cs="Times New Roman"/>
                <w:sz w:val="24"/>
                <w:szCs w:val="24"/>
              </w:rPr>
            </w:pPr>
            <w:r w:rsidRPr="0045325E">
              <w:rPr>
                <w:rFonts w:ascii="Times New Roman" w:hAnsi="Times New Roman" w:cs="Times New Roman"/>
                <w:sz w:val="24"/>
                <w:szCs w:val="24"/>
              </w:rPr>
              <w:t>4. Выполняя различные роли в группе, сотрудничать в совместном решении проблемы (задачи).</w:t>
            </w:r>
          </w:p>
          <w:p w:rsidR="00733409" w:rsidRPr="0045325E" w:rsidRDefault="00733409">
            <w:pPr>
              <w:rPr>
                <w:rFonts w:ascii="Times New Roman" w:hAnsi="Times New Roman" w:cs="Times New Roman"/>
                <w:sz w:val="24"/>
                <w:szCs w:val="24"/>
              </w:rPr>
            </w:pPr>
            <w:r w:rsidRPr="0045325E">
              <w:rPr>
                <w:rFonts w:ascii="Times New Roman" w:hAnsi="Times New Roman" w:cs="Times New Roman"/>
                <w:sz w:val="24"/>
                <w:szCs w:val="24"/>
              </w:rPr>
              <w:t>5.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733409" w:rsidRPr="0045325E" w:rsidRDefault="00733409">
            <w:pPr>
              <w:rPr>
                <w:rFonts w:ascii="Times New Roman" w:hAnsi="Times New Roman" w:cs="Times New Roman"/>
                <w:bCs/>
                <w:sz w:val="24"/>
                <w:szCs w:val="24"/>
              </w:rPr>
            </w:pPr>
            <w:r w:rsidRPr="0045325E">
              <w:rPr>
                <w:rFonts w:ascii="Times New Roman" w:hAnsi="Times New Roman" w:cs="Times New Roman"/>
                <w:bCs/>
                <w:sz w:val="24"/>
                <w:szCs w:val="24"/>
              </w:rPr>
              <w:t>6. Критично относиться к своему мнению.</w:t>
            </w:r>
            <w:r w:rsidRPr="0045325E">
              <w:rPr>
                <w:rFonts w:ascii="Times New Roman" w:hAnsi="Times New Roman" w:cs="Times New Roman"/>
                <w:sz w:val="24"/>
                <w:szCs w:val="24"/>
              </w:rPr>
              <w:t xml:space="preserve"> Уметь взглянуть на ситуацию с иной позиции и </w:t>
            </w:r>
            <w:r w:rsidRPr="0045325E">
              <w:rPr>
                <w:rFonts w:ascii="Times New Roman" w:hAnsi="Times New Roman" w:cs="Times New Roman"/>
                <w:sz w:val="24"/>
                <w:szCs w:val="24"/>
              </w:rPr>
              <w:lastRenderedPageBreak/>
              <w:t>договариваться с людьми иных позиций</w:t>
            </w:r>
            <w:r w:rsidRPr="0045325E">
              <w:rPr>
                <w:rFonts w:ascii="Times New Roman" w:hAnsi="Times New Roman" w:cs="Times New Roman"/>
                <w:bCs/>
                <w:sz w:val="24"/>
                <w:szCs w:val="24"/>
              </w:rPr>
              <w:t>.</w:t>
            </w:r>
          </w:p>
          <w:p w:rsidR="00733409" w:rsidRPr="0045325E" w:rsidRDefault="00733409">
            <w:pPr>
              <w:rPr>
                <w:rFonts w:ascii="Times New Roman" w:hAnsi="Times New Roman" w:cs="Times New Roman"/>
                <w:sz w:val="24"/>
                <w:szCs w:val="24"/>
              </w:rPr>
            </w:pPr>
            <w:r w:rsidRPr="0045325E">
              <w:rPr>
                <w:rFonts w:ascii="Times New Roman" w:hAnsi="Times New Roman" w:cs="Times New Roman"/>
                <w:sz w:val="24"/>
                <w:szCs w:val="24"/>
              </w:rPr>
              <w:t>7. Понимать точку зрения другого.</w:t>
            </w:r>
          </w:p>
          <w:p w:rsidR="00733409" w:rsidRPr="0045325E" w:rsidRDefault="00733409">
            <w:pPr>
              <w:rPr>
                <w:rFonts w:ascii="Times New Roman" w:hAnsi="Times New Roman" w:cs="Times New Roman"/>
                <w:bCs/>
                <w:sz w:val="24"/>
                <w:szCs w:val="24"/>
              </w:rPr>
            </w:pPr>
            <w:r w:rsidRPr="0045325E">
              <w:rPr>
                <w:rFonts w:ascii="Times New Roman" w:hAnsi="Times New Roman" w:cs="Times New Roman"/>
                <w:sz w:val="24"/>
                <w:szCs w:val="24"/>
              </w:rPr>
              <w:t>8. Участвовать в работе группы, распределять роли, договариваться друг с другом. Предвидеть  последствия коллективных решений.</w:t>
            </w:r>
          </w:p>
        </w:tc>
      </w:tr>
    </w:tbl>
    <w:p w:rsidR="00AB448C" w:rsidRDefault="00AB448C" w:rsidP="00865E70">
      <w:pPr>
        <w:spacing w:after="0" w:line="240" w:lineRule="auto"/>
        <w:outlineLvl w:val="3"/>
        <w:rPr>
          <w:rFonts w:ascii="Times New Roman" w:hAnsi="Times New Roman" w:cs="Times New Roman"/>
          <w:b/>
          <w:sz w:val="24"/>
          <w:szCs w:val="24"/>
        </w:rPr>
      </w:pPr>
    </w:p>
    <w:p w:rsidR="00733409" w:rsidRPr="00865E70" w:rsidRDefault="00733409" w:rsidP="00865E70">
      <w:pPr>
        <w:spacing w:after="0" w:line="240" w:lineRule="auto"/>
        <w:outlineLvl w:val="3"/>
        <w:rPr>
          <w:rFonts w:ascii="Times New Roman" w:hAnsi="Times New Roman" w:cs="Times New Roman"/>
          <w:b/>
          <w:i/>
          <w:color w:val="0070C0"/>
          <w:sz w:val="24"/>
          <w:szCs w:val="24"/>
        </w:rPr>
      </w:pPr>
      <w:r w:rsidRPr="00865E70">
        <w:rPr>
          <w:rFonts w:ascii="Times New Roman" w:hAnsi="Times New Roman" w:cs="Times New Roman"/>
          <w:b/>
          <w:sz w:val="24"/>
          <w:szCs w:val="24"/>
        </w:rPr>
        <w:t>Условия, обеспечивающие развитие универсальных учебных действий у обучающихся</w:t>
      </w:r>
    </w:p>
    <w:p w:rsidR="00733409" w:rsidRPr="00865E70" w:rsidRDefault="00733409" w:rsidP="00865E70">
      <w:pPr>
        <w:tabs>
          <w:tab w:val="left" w:pos="709"/>
        </w:tabs>
        <w:spacing w:after="0" w:line="240" w:lineRule="auto"/>
        <w:ind w:firstLine="709"/>
        <w:jc w:val="both"/>
        <w:rPr>
          <w:rFonts w:ascii="Times New Roman" w:hAnsi="Times New Roman" w:cs="Times New Roman"/>
          <w:sz w:val="24"/>
          <w:szCs w:val="24"/>
        </w:rPr>
      </w:pPr>
      <w:r w:rsidRPr="00865E70">
        <w:rPr>
          <w:rFonts w:ascii="Times New Roman" w:hAnsi="Times New Roman" w:cs="Times New Roman"/>
          <w:sz w:val="24"/>
          <w:szCs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733409" w:rsidRPr="00865E70" w:rsidRDefault="00E40C65" w:rsidP="00865E70">
      <w:pPr>
        <w:tabs>
          <w:tab w:val="left" w:pos="709"/>
        </w:tabs>
        <w:spacing w:after="0" w:line="240" w:lineRule="auto"/>
        <w:ind w:firstLine="709"/>
        <w:jc w:val="both"/>
        <w:rPr>
          <w:rFonts w:ascii="Times New Roman" w:hAnsi="Times New Roman" w:cs="Times New Roman"/>
          <w:sz w:val="24"/>
          <w:szCs w:val="24"/>
        </w:rPr>
      </w:pPr>
      <w:r w:rsidRPr="00865E70">
        <w:rPr>
          <w:rFonts w:ascii="Times New Roman" w:hAnsi="Times New Roman" w:cs="Times New Roman"/>
          <w:sz w:val="24"/>
          <w:szCs w:val="24"/>
        </w:rPr>
        <w:t>И</w:t>
      </w:r>
      <w:r w:rsidR="00733409" w:rsidRPr="00865E70">
        <w:rPr>
          <w:rFonts w:ascii="Times New Roman" w:hAnsi="Times New Roman" w:cs="Times New Roman"/>
          <w:sz w:val="24"/>
          <w:szCs w:val="24"/>
        </w:rPr>
        <w:t>спользовании</w:t>
      </w:r>
      <w:r>
        <w:rPr>
          <w:rFonts w:ascii="Times New Roman" w:hAnsi="Times New Roman" w:cs="Times New Roman"/>
          <w:sz w:val="24"/>
          <w:szCs w:val="24"/>
        </w:rPr>
        <w:t xml:space="preserve"> </w:t>
      </w:r>
      <w:r w:rsidR="00733409" w:rsidRPr="00865E70">
        <w:rPr>
          <w:rFonts w:ascii="Times New Roman" w:hAnsi="Times New Roman" w:cs="Times New Roman"/>
          <w:sz w:val="24"/>
          <w:szCs w:val="24"/>
        </w:rPr>
        <w:t>учебников</w:t>
      </w:r>
      <w:r>
        <w:rPr>
          <w:rFonts w:ascii="Times New Roman" w:hAnsi="Times New Roman" w:cs="Times New Roman"/>
          <w:sz w:val="24"/>
          <w:szCs w:val="24"/>
        </w:rPr>
        <w:t xml:space="preserve"> </w:t>
      </w:r>
      <w:r w:rsidR="00733409" w:rsidRPr="00865E70">
        <w:rPr>
          <w:rFonts w:ascii="Times New Roman" w:hAnsi="Times New Roman" w:cs="Times New Roman"/>
          <w:sz w:val="24"/>
          <w:szCs w:val="24"/>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733409" w:rsidRPr="00865E70" w:rsidRDefault="00733409" w:rsidP="00865E70">
      <w:pPr>
        <w:tabs>
          <w:tab w:val="left" w:pos="709"/>
        </w:tabs>
        <w:spacing w:after="0" w:line="240" w:lineRule="auto"/>
        <w:ind w:firstLine="709"/>
        <w:jc w:val="both"/>
        <w:rPr>
          <w:rFonts w:ascii="Times New Roman" w:hAnsi="Times New Roman" w:cs="Times New Roman"/>
          <w:sz w:val="24"/>
          <w:szCs w:val="24"/>
        </w:rPr>
      </w:pPr>
      <w:r w:rsidRPr="00865E70">
        <w:rPr>
          <w:rFonts w:ascii="Times New Roman" w:hAnsi="Times New Roman" w:cs="Times New Roman"/>
          <w:sz w:val="24"/>
          <w:szCs w:val="24"/>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733409" w:rsidRPr="00865E70" w:rsidRDefault="00733409" w:rsidP="00865E70">
      <w:pPr>
        <w:tabs>
          <w:tab w:val="left" w:pos="709"/>
        </w:tabs>
        <w:spacing w:after="0" w:line="240" w:lineRule="auto"/>
        <w:ind w:firstLine="709"/>
        <w:jc w:val="both"/>
        <w:rPr>
          <w:rFonts w:ascii="Times New Roman" w:hAnsi="Times New Roman" w:cs="Times New Roman"/>
          <w:sz w:val="24"/>
          <w:szCs w:val="24"/>
        </w:rPr>
      </w:pPr>
      <w:r w:rsidRPr="00865E70">
        <w:rPr>
          <w:rFonts w:ascii="Times New Roman" w:hAnsi="Times New Roman" w:cs="Times New Roman"/>
          <w:sz w:val="24"/>
          <w:szCs w:val="24"/>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733409" w:rsidRPr="00865E70" w:rsidRDefault="00733409" w:rsidP="00865E70">
      <w:pPr>
        <w:tabs>
          <w:tab w:val="left" w:pos="709"/>
        </w:tabs>
        <w:spacing w:after="0" w:line="240" w:lineRule="auto"/>
        <w:ind w:firstLine="709"/>
        <w:jc w:val="both"/>
        <w:rPr>
          <w:rFonts w:ascii="Times New Roman" w:hAnsi="Times New Roman" w:cs="Times New Roman"/>
          <w:sz w:val="24"/>
          <w:szCs w:val="24"/>
        </w:rPr>
      </w:pPr>
      <w:r w:rsidRPr="00865E70">
        <w:rPr>
          <w:rFonts w:ascii="Times New Roman" w:hAnsi="Times New Roman" w:cs="Times New Roman"/>
          <w:sz w:val="24"/>
          <w:szCs w:val="24"/>
        </w:rP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733409" w:rsidRPr="00865E70" w:rsidRDefault="00733409" w:rsidP="00865E70">
      <w:pPr>
        <w:autoSpaceDE w:val="0"/>
        <w:autoSpaceDN w:val="0"/>
        <w:adjustRightInd w:val="0"/>
        <w:spacing w:after="0" w:line="240" w:lineRule="auto"/>
        <w:jc w:val="both"/>
        <w:rPr>
          <w:rFonts w:ascii="Times New Roman" w:hAnsi="Times New Roman" w:cs="Times New Roman"/>
          <w:sz w:val="24"/>
          <w:szCs w:val="24"/>
        </w:rPr>
      </w:pPr>
      <w:r w:rsidRPr="00865E70">
        <w:rPr>
          <w:rFonts w:ascii="Times New Roman" w:hAnsi="Times New Roman" w:cs="Times New Roman"/>
          <w:sz w:val="24"/>
          <w:szCs w:val="24"/>
        </w:rPr>
        <w:t>Отбор и структурирование содержания образования,  определение форм  и методов обучения – все это должно учитывать цели формирования конкретных видов универсальных учебных действий</w:t>
      </w:r>
    </w:p>
    <w:p w:rsidR="00733409" w:rsidRPr="00865E70" w:rsidRDefault="00733409" w:rsidP="00865E70">
      <w:pPr>
        <w:autoSpaceDE w:val="0"/>
        <w:autoSpaceDN w:val="0"/>
        <w:adjustRightInd w:val="0"/>
        <w:spacing w:after="0" w:line="240" w:lineRule="auto"/>
        <w:jc w:val="center"/>
        <w:rPr>
          <w:rFonts w:ascii="Times New Roman" w:hAnsi="Times New Roman" w:cs="Times New Roman"/>
          <w:b/>
          <w:bCs/>
          <w:iCs/>
          <w:sz w:val="24"/>
          <w:szCs w:val="24"/>
        </w:rPr>
      </w:pPr>
      <w:r w:rsidRPr="00865E70">
        <w:rPr>
          <w:rFonts w:ascii="Times New Roman" w:hAnsi="Times New Roman" w:cs="Times New Roman"/>
          <w:b/>
          <w:bCs/>
          <w:iCs/>
          <w:sz w:val="24"/>
          <w:szCs w:val="24"/>
        </w:rPr>
        <w:t>Формы учебной деятельности как условие формирования универсальных учебных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6742"/>
      </w:tblGrid>
      <w:tr w:rsidR="00733409" w:rsidRPr="00865E70" w:rsidTr="00733409">
        <w:tc>
          <w:tcPr>
            <w:tcW w:w="2830" w:type="dxa"/>
            <w:tcBorders>
              <w:top w:val="single" w:sz="4" w:space="0" w:color="auto"/>
              <w:left w:val="single" w:sz="4" w:space="0" w:color="auto"/>
              <w:bottom w:val="single" w:sz="4" w:space="0" w:color="auto"/>
              <w:right w:val="single" w:sz="4" w:space="0" w:color="auto"/>
            </w:tcBorders>
            <w:hideMark/>
          </w:tcPr>
          <w:p w:rsidR="00733409" w:rsidRPr="00865E70" w:rsidRDefault="00733409" w:rsidP="00865E70">
            <w:pPr>
              <w:autoSpaceDE w:val="0"/>
              <w:autoSpaceDN w:val="0"/>
              <w:adjustRightInd w:val="0"/>
              <w:spacing w:after="0" w:line="240" w:lineRule="auto"/>
              <w:jc w:val="center"/>
              <w:rPr>
                <w:rFonts w:ascii="Times New Roman" w:hAnsi="Times New Roman" w:cs="Times New Roman"/>
                <w:b/>
                <w:bCs/>
                <w:iCs/>
                <w:sz w:val="24"/>
                <w:szCs w:val="24"/>
              </w:rPr>
            </w:pPr>
            <w:r w:rsidRPr="00865E70">
              <w:rPr>
                <w:rFonts w:ascii="Times New Roman" w:hAnsi="Times New Roman" w:cs="Times New Roman"/>
                <w:sz w:val="24"/>
                <w:szCs w:val="24"/>
              </w:rPr>
              <w:t>Учебное сотрудничество</w:t>
            </w:r>
          </w:p>
        </w:tc>
        <w:tc>
          <w:tcPr>
            <w:tcW w:w="6742" w:type="dxa"/>
            <w:tcBorders>
              <w:top w:val="single" w:sz="4" w:space="0" w:color="auto"/>
              <w:left w:val="single" w:sz="4" w:space="0" w:color="auto"/>
              <w:bottom w:val="single" w:sz="4" w:space="0" w:color="auto"/>
              <w:right w:val="single" w:sz="4" w:space="0" w:color="auto"/>
            </w:tcBorders>
            <w:hideMark/>
          </w:tcPr>
          <w:p w:rsidR="00733409" w:rsidRPr="00865E70" w:rsidRDefault="00733409" w:rsidP="00865E70">
            <w:pPr>
              <w:autoSpaceDE w:val="0"/>
              <w:autoSpaceDN w:val="0"/>
              <w:adjustRightInd w:val="0"/>
              <w:spacing w:after="0" w:line="240" w:lineRule="auto"/>
              <w:jc w:val="both"/>
              <w:rPr>
                <w:rFonts w:ascii="Times New Roman" w:hAnsi="Times New Roman" w:cs="Times New Roman"/>
                <w:i/>
                <w:sz w:val="24"/>
                <w:szCs w:val="24"/>
              </w:rPr>
            </w:pPr>
            <w:r w:rsidRPr="00865E70">
              <w:rPr>
                <w:rFonts w:ascii="Times New Roman" w:hAnsi="Times New Roman" w:cs="Times New Roman"/>
                <w:sz w:val="24"/>
                <w:szCs w:val="24"/>
              </w:rPr>
              <w:t xml:space="preserve">Педагог воспринимает ребенка как равноправного партнера, активного, влиятельного участника учебного процесса, организует взаимообщение, диалог. Участники процесса эмоционально открыты и свободны в своих высказываниях. Ребенок свободно пользуется помощью педагога или </w:t>
            </w:r>
            <w:r w:rsidRPr="00865E70">
              <w:rPr>
                <w:rFonts w:ascii="Times New Roman" w:hAnsi="Times New Roman" w:cs="Times New Roman"/>
                <w:sz w:val="24"/>
                <w:szCs w:val="24"/>
              </w:rPr>
              <w:lastRenderedPageBreak/>
              <w:t xml:space="preserve">сверстников. При таком сотрудничестве педагог выступает в роли организатора, который действует опосредованно, а не прямыми указаниями. Такое общение максимально приближено к ребенку. Организация работы в паре, группе, самостоятельная работа с  использованием дополнительных информационных источников. Учебное сотрудничество позволяет формировать </w:t>
            </w:r>
            <w:r w:rsidRPr="00865E70">
              <w:rPr>
                <w:rFonts w:ascii="Times New Roman" w:hAnsi="Times New Roman" w:cs="Times New Roman"/>
                <w:i/>
                <w:sz w:val="24"/>
                <w:szCs w:val="24"/>
              </w:rPr>
              <w:t>коммуникативные, регулятивные, познавательные и личностные универсальные учебные действия.</w:t>
            </w:r>
          </w:p>
        </w:tc>
      </w:tr>
      <w:tr w:rsidR="00733409" w:rsidRPr="00865E70" w:rsidTr="00733409">
        <w:tc>
          <w:tcPr>
            <w:tcW w:w="2830" w:type="dxa"/>
            <w:tcBorders>
              <w:top w:val="single" w:sz="4" w:space="0" w:color="auto"/>
              <w:left w:val="single" w:sz="4" w:space="0" w:color="auto"/>
              <w:bottom w:val="single" w:sz="4" w:space="0" w:color="auto"/>
              <w:right w:val="single" w:sz="4" w:space="0" w:color="auto"/>
            </w:tcBorders>
            <w:hideMark/>
          </w:tcPr>
          <w:p w:rsidR="00733409" w:rsidRPr="00865E70" w:rsidRDefault="00733409" w:rsidP="00865E70">
            <w:pPr>
              <w:autoSpaceDE w:val="0"/>
              <w:autoSpaceDN w:val="0"/>
              <w:adjustRightInd w:val="0"/>
              <w:spacing w:after="0" w:line="240" w:lineRule="auto"/>
              <w:rPr>
                <w:rFonts w:ascii="Times New Roman" w:hAnsi="Times New Roman" w:cs="Times New Roman"/>
                <w:sz w:val="24"/>
                <w:szCs w:val="24"/>
              </w:rPr>
            </w:pPr>
            <w:r w:rsidRPr="00865E70">
              <w:rPr>
                <w:rFonts w:ascii="Times New Roman" w:hAnsi="Times New Roman" w:cs="Times New Roman"/>
                <w:sz w:val="24"/>
                <w:szCs w:val="24"/>
              </w:rPr>
              <w:lastRenderedPageBreak/>
              <w:t>Творческая, проектная,</w:t>
            </w:r>
          </w:p>
          <w:p w:rsidR="00733409" w:rsidRPr="00865E70" w:rsidRDefault="00733409" w:rsidP="00865E70">
            <w:pPr>
              <w:autoSpaceDE w:val="0"/>
              <w:autoSpaceDN w:val="0"/>
              <w:adjustRightInd w:val="0"/>
              <w:spacing w:after="0" w:line="240" w:lineRule="auto"/>
              <w:rPr>
                <w:rFonts w:ascii="Times New Roman" w:hAnsi="Times New Roman" w:cs="Times New Roman"/>
                <w:sz w:val="24"/>
                <w:szCs w:val="24"/>
              </w:rPr>
            </w:pPr>
            <w:r w:rsidRPr="00865E70">
              <w:rPr>
                <w:rFonts w:ascii="Times New Roman" w:hAnsi="Times New Roman" w:cs="Times New Roman"/>
                <w:sz w:val="24"/>
                <w:szCs w:val="24"/>
              </w:rPr>
              <w:t>учебно – исследовательская</w:t>
            </w:r>
          </w:p>
          <w:p w:rsidR="00733409" w:rsidRPr="00865E70" w:rsidRDefault="00733409" w:rsidP="00865E70">
            <w:pPr>
              <w:autoSpaceDE w:val="0"/>
              <w:autoSpaceDN w:val="0"/>
              <w:adjustRightInd w:val="0"/>
              <w:spacing w:after="0" w:line="240" w:lineRule="auto"/>
              <w:rPr>
                <w:rFonts w:ascii="Times New Roman" w:hAnsi="Times New Roman" w:cs="Times New Roman"/>
                <w:b/>
                <w:bCs/>
                <w:iCs/>
                <w:sz w:val="24"/>
                <w:szCs w:val="24"/>
              </w:rPr>
            </w:pPr>
            <w:r w:rsidRPr="00865E70">
              <w:rPr>
                <w:rFonts w:ascii="Times New Roman" w:hAnsi="Times New Roman" w:cs="Times New Roman"/>
                <w:sz w:val="24"/>
                <w:szCs w:val="24"/>
              </w:rPr>
              <w:t>деятельность</w:t>
            </w:r>
          </w:p>
        </w:tc>
        <w:tc>
          <w:tcPr>
            <w:tcW w:w="6742" w:type="dxa"/>
            <w:tcBorders>
              <w:top w:val="single" w:sz="4" w:space="0" w:color="auto"/>
              <w:left w:val="single" w:sz="4" w:space="0" w:color="auto"/>
              <w:bottom w:val="single" w:sz="4" w:space="0" w:color="auto"/>
              <w:right w:val="single" w:sz="4" w:space="0" w:color="auto"/>
            </w:tcBorders>
            <w:hideMark/>
          </w:tcPr>
          <w:p w:rsidR="00733409" w:rsidRPr="00865E70" w:rsidRDefault="00733409" w:rsidP="00865E70">
            <w:pPr>
              <w:autoSpaceDE w:val="0"/>
              <w:autoSpaceDN w:val="0"/>
              <w:adjustRightInd w:val="0"/>
              <w:spacing w:after="0" w:line="240" w:lineRule="auto"/>
              <w:jc w:val="both"/>
              <w:rPr>
                <w:rFonts w:ascii="Times New Roman" w:hAnsi="Times New Roman" w:cs="Times New Roman"/>
                <w:sz w:val="24"/>
                <w:szCs w:val="24"/>
              </w:rPr>
            </w:pPr>
            <w:r w:rsidRPr="00865E70">
              <w:rPr>
                <w:rFonts w:ascii="Times New Roman" w:hAnsi="Times New Roman" w:cs="Times New Roman"/>
                <w:sz w:val="24"/>
                <w:szCs w:val="24"/>
              </w:rPr>
              <w:t>Художественное, музыкальное, театральное творчество, конструирование, формирование замысла и реализация социально – значимых инициатив и др.</w:t>
            </w:r>
          </w:p>
          <w:p w:rsidR="00733409" w:rsidRPr="00865E70" w:rsidRDefault="00733409" w:rsidP="00865E70">
            <w:pPr>
              <w:autoSpaceDE w:val="0"/>
              <w:autoSpaceDN w:val="0"/>
              <w:adjustRightInd w:val="0"/>
              <w:spacing w:after="0" w:line="240" w:lineRule="auto"/>
              <w:jc w:val="both"/>
              <w:rPr>
                <w:rFonts w:ascii="Times New Roman" w:hAnsi="Times New Roman" w:cs="Times New Roman"/>
                <w:sz w:val="24"/>
                <w:szCs w:val="24"/>
              </w:rPr>
            </w:pPr>
            <w:r w:rsidRPr="00865E70">
              <w:rPr>
                <w:rFonts w:ascii="Times New Roman" w:hAnsi="Times New Roman" w:cs="Times New Roman"/>
                <w:sz w:val="24"/>
                <w:szCs w:val="24"/>
              </w:rPr>
              <w:t xml:space="preserve">Работа над </w:t>
            </w:r>
            <w:r w:rsidRPr="00865E70">
              <w:rPr>
                <w:rFonts w:ascii="Times New Roman" w:hAnsi="Times New Roman" w:cs="Times New Roman"/>
                <w:b/>
                <w:bCs/>
                <w:i/>
                <w:iCs/>
                <w:sz w:val="24"/>
                <w:szCs w:val="24"/>
              </w:rPr>
              <w:t xml:space="preserve">проектами </w:t>
            </w:r>
            <w:r w:rsidRPr="00865E70">
              <w:rPr>
                <w:rFonts w:ascii="Times New Roman" w:hAnsi="Times New Roman" w:cs="Times New Roman"/>
                <w:sz w:val="24"/>
                <w:szCs w:val="24"/>
              </w:rPr>
              <w:t>гармонично дополняет в образовательном процессе 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rsidR="00733409" w:rsidRPr="00865E70" w:rsidRDefault="00733409" w:rsidP="00865E70">
            <w:pPr>
              <w:autoSpaceDE w:val="0"/>
              <w:autoSpaceDN w:val="0"/>
              <w:adjustRightInd w:val="0"/>
              <w:spacing w:after="0" w:line="240" w:lineRule="auto"/>
              <w:jc w:val="both"/>
              <w:rPr>
                <w:rFonts w:ascii="Times New Roman" w:hAnsi="Times New Roman" w:cs="Times New Roman"/>
                <w:sz w:val="24"/>
                <w:szCs w:val="24"/>
              </w:rPr>
            </w:pPr>
            <w:r w:rsidRPr="00865E70">
              <w:rPr>
                <w:rFonts w:ascii="Times New Roman" w:hAnsi="Times New Roman" w:cs="Times New Roman"/>
                <w:sz w:val="24"/>
                <w:szCs w:val="24"/>
              </w:rPr>
              <w:t>Нацеленность проектов на оригинальный конечный результат в ограниченное время создает предпосылки и условия для достижения</w:t>
            </w:r>
          </w:p>
          <w:p w:rsidR="00733409" w:rsidRPr="00865E70" w:rsidRDefault="00733409" w:rsidP="00865E70">
            <w:pPr>
              <w:autoSpaceDE w:val="0"/>
              <w:autoSpaceDN w:val="0"/>
              <w:adjustRightInd w:val="0"/>
              <w:spacing w:after="0" w:line="240" w:lineRule="auto"/>
              <w:jc w:val="both"/>
              <w:rPr>
                <w:rFonts w:ascii="Times New Roman" w:hAnsi="Times New Roman" w:cs="Times New Roman"/>
                <w:sz w:val="24"/>
                <w:szCs w:val="24"/>
              </w:rPr>
            </w:pPr>
            <w:r w:rsidRPr="00865E70">
              <w:rPr>
                <w:rFonts w:ascii="Times New Roman" w:hAnsi="Times New Roman" w:cs="Times New Roman"/>
                <w:i/>
                <w:iCs/>
                <w:sz w:val="24"/>
                <w:szCs w:val="24"/>
              </w:rPr>
              <w:t xml:space="preserve">регулятивных </w:t>
            </w:r>
            <w:r w:rsidRPr="00865E70">
              <w:rPr>
                <w:rFonts w:ascii="Times New Roman" w:hAnsi="Times New Roman" w:cs="Times New Roman"/>
                <w:sz w:val="24"/>
                <w:szCs w:val="24"/>
              </w:rPr>
              <w:t>метапредметных результатов.</w:t>
            </w:r>
          </w:p>
          <w:p w:rsidR="00733409" w:rsidRPr="00865E70" w:rsidRDefault="00733409" w:rsidP="00865E70">
            <w:pPr>
              <w:autoSpaceDE w:val="0"/>
              <w:autoSpaceDN w:val="0"/>
              <w:adjustRightInd w:val="0"/>
              <w:spacing w:after="0" w:line="240" w:lineRule="auto"/>
              <w:jc w:val="both"/>
              <w:rPr>
                <w:rFonts w:ascii="Times New Roman" w:hAnsi="Times New Roman" w:cs="Times New Roman"/>
                <w:sz w:val="24"/>
                <w:szCs w:val="24"/>
              </w:rPr>
            </w:pPr>
            <w:r w:rsidRPr="00865E70">
              <w:rPr>
                <w:rFonts w:ascii="Times New Roman" w:hAnsi="Times New Roman" w:cs="Times New Roman"/>
                <w:sz w:val="24"/>
                <w:szCs w:val="24"/>
              </w:rPr>
              <w:t>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w:t>
            </w:r>
            <w:r w:rsidR="0045325E">
              <w:rPr>
                <w:rFonts w:ascii="Times New Roman" w:hAnsi="Times New Roman" w:cs="Times New Roman"/>
                <w:sz w:val="24"/>
                <w:szCs w:val="24"/>
              </w:rPr>
              <w:t xml:space="preserve"> </w:t>
            </w:r>
            <w:r w:rsidRPr="00865E70">
              <w:rPr>
                <w:rFonts w:ascii="Times New Roman" w:hAnsi="Times New Roman" w:cs="Times New Roman"/>
                <w:i/>
                <w:iCs/>
                <w:sz w:val="24"/>
                <w:szCs w:val="24"/>
              </w:rPr>
              <w:t xml:space="preserve">коммуникативных </w:t>
            </w:r>
            <w:r w:rsidRPr="00865E70">
              <w:rPr>
                <w:rFonts w:ascii="Times New Roman" w:hAnsi="Times New Roman" w:cs="Times New Roman"/>
                <w:sz w:val="24"/>
                <w:szCs w:val="24"/>
              </w:rPr>
              <w:t>умений.</w:t>
            </w:r>
          </w:p>
          <w:p w:rsidR="00733409" w:rsidRPr="00865E70" w:rsidRDefault="00733409" w:rsidP="00865E70">
            <w:pPr>
              <w:autoSpaceDE w:val="0"/>
              <w:autoSpaceDN w:val="0"/>
              <w:adjustRightInd w:val="0"/>
              <w:spacing w:after="0" w:line="240" w:lineRule="auto"/>
              <w:rPr>
                <w:rFonts w:ascii="Times New Roman" w:hAnsi="Times New Roman" w:cs="Times New Roman"/>
                <w:sz w:val="24"/>
                <w:szCs w:val="24"/>
              </w:rPr>
            </w:pPr>
            <w:r w:rsidRPr="00865E70">
              <w:rPr>
                <w:rFonts w:ascii="Times New Roman" w:hAnsi="Times New Roman" w:cs="Times New Roman"/>
                <w:i/>
                <w:iCs/>
                <w:sz w:val="24"/>
                <w:szCs w:val="24"/>
              </w:rPr>
              <w:t xml:space="preserve">Личностные </w:t>
            </w:r>
            <w:r w:rsidRPr="00865E70">
              <w:rPr>
                <w:rFonts w:ascii="Times New Roman" w:hAnsi="Times New Roman" w:cs="Times New Roman"/>
                <w:sz w:val="24"/>
                <w:szCs w:val="24"/>
              </w:rPr>
              <w:t>результаты при работе над проектами могут быть</w:t>
            </w:r>
          </w:p>
          <w:p w:rsidR="00733409" w:rsidRPr="00865E70" w:rsidRDefault="00733409" w:rsidP="00865E70">
            <w:pPr>
              <w:autoSpaceDE w:val="0"/>
              <w:autoSpaceDN w:val="0"/>
              <w:adjustRightInd w:val="0"/>
              <w:spacing w:after="0" w:line="240" w:lineRule="auto"/>
              <w:rPr>
                <w:rFonts w:ascii="Times New Roman" w:hAnsi="Times New Roman" w:cs="Times New Roman"/>
                <w:sz w:val="24"/>
                <w:szCs w:val="24"/>
              </w:rPr>
            </w:pPr>
            <w:r w:rsidRPr="00865E70">
              <w:rPr>
                <w:rFonts w:ascii="Times New Roman" w:hAnsi="Times New Roman" w:cs="Times New Roman"/>
                <w:sz w:val="24"/>
                <w:szCs w:val="24"/>
              </w:rPr>
              <w:t>получены при выборе тематики проектов.</w:t>
            </w:r>
          </w:p>
        </w:tc>
      </w:tr>
      <w:tr w:rsidR="00733409" w:rsidRPr="00865E70" w:rsidTr="00733409">
        <w:tc>
          <w:tcPr>
            <w:tcW w:w="2830" w:type="dxa"/>
            <w:tcBorders>
              <w:top w:val="single" w:sz="4" w:space="0" w:color="auto"/>
              <w:left w:val="single" w:sz="4" w:space="0" w:color="auto"/>
              <w:bottom w:val="single" w:sz="4" w:space="0" w:color="auto"/>
              <w:right w:val="single" w:sz="4" w:space="0" w:color="auto"/>
            </w:tcBorders>
            <w:hideMark/>
          </w:tcPr>
          <w:p w:rsidR="00733409" w:rsidRPr="00865E70" w:rsidRDefault="00733409" w:rsidP="00865E70">
            <w:pPr>
              <w:autoSpaceDE w:val="0"/>
              <w:autoSpaceDN w:val="0"/>
              <w:adjustRightInd w:val="0"/>
              <w:spacing w:after="0" w:line="240" w:lineRule="auto"/>
              <w:rPr>
                <w:rFonts w:ascii="Times New Roman" w:hAnsi="Times New Roman" w:cs="Times New Roman"/>
                <w:sz w:val="24"/>
                <w:szCs w:val="24"/>
              </w:rPr>
            </w:pPr>
            <w:r w:rsidRPr="00865E70">
              <w:rPr>
                <w:rFonts w:ascii="Times New Roman" w:hAnsi="Times New Roman" w:cs="Times New Roman"/>
                <w:sz w:val="24"/>
                <w:szCs w:val="24"/>
              </w:rPr>
              <w:t>Контрольно – оценочная и</w:t>
            </w:r>
          </w:p>
          <w:p w:rsidR="00733409" w:rsidRPr="00865E70" w:rsidRDefault="00733409" w:rsidP="00865E70">
            <w:pPr>
              <w:autoSpaceDE w:val="0"/>
              <w:autoSpaceDN w:val="0"/>
              <w:adjustRightInd w:val="0"/>
              <w:spacing w:after="0" w:line="240" w:lineRule="auto"/>
              <w:rPr>
                <w:rFonts w:ascii="Times New Roman" w:hAnsi="Times New Roman" w:cs="Times New Roman"/>
                <w:sz w:val="24"/>
                <w:szCs w:val="24"/>
              </w:rPr>
            </w:pPr>
            <w:r w:rsidRPr="00865E70">
              <w:rPr>
                <w:rFonts w:ascii="Times New Roman" w:hAnsi="Times New Roman" w:cs="Times New Roman"/>
                <w:sz w:val="24"/>
                <w:szCs w:val="24"/>
              </w:rPr>
              <w:t>рефлексивная деятельность</w:t>
            </w:r>
          </w:p>
        </w:tc>
        <w:tc>
          <w:tcPr>
            <w:tcW w:w="6742" w:type="dxa"/>
            <w:tcBorders>
              <w:top w:val="single" w:sz="4" w:space="0" w:color="auto"/>
              <w:left w:val="single" w:sz="4" w:space="0" w:color="auto"/>
              <w:bottom w:val="single" w:sz="4" w:space="0" w:color="auto"/>
              <w:right w:val="single" w:sz="4" w:space="0" w:color="auto"/>
            </w:tcBorders>
            <w:hideMark/>
          </w:tcPr>
          <w:p w:rsidR="00733409" w:rsidRPr="00865E70" w:rsidRDefault="00733409" w:rsidP="00865E70">
            <w:pPr>
              <w:autoSpaceDE w:val="0"/>
              <w:autoSpaceDN w:val="0"/>
              <w:adjustRightInd w:val="0"/>
              <w:spacing w:after="0" w:line="240" w:lineRule="auto"/>
              <w:jc w:val="both"/>
              <w:rPr>
                <w:rFonts w:ascii="Times New Roman" w:hAnsi="Times New Roman" w:cs="Times New Roman"/>
                <w:sz w:val="24"/>
                <w:szCs w:val="24"/>
              </w:rPr>
            </w:pPr>
            <w:r w:rsidRPr="00865E70">
              <w:rPr>
                <w:rFonts w:ascii="Times New Roman" w:hAnsi="Times New Roman" w:cs="Times New Roman"/>
                <w:sz w:val="24"/>
                <w:szCs w:val="24"/>
              </w:rPr>
              <w:t>Самооценка является ядром самосознания личности, выступая как</w:t>
            </w:r>
          </w:p>
          <w:p w:rsidR="00733409" w:rsidRPr="00865E70" w:rsidRDefault="00733409" w:rsidP="00865E70">
            <w:pPr>
              <w:autoSpaceDE w:val="0"/>
              <w:autoSpaceDN w:val="0"/>
              <w:adjustRightInd w:val="0"/>
              <w:spacing w:after="0" w:line="240" w:lineRule="auto"/>
              <w:jc w:val="both"/>
              <w:rPr>
                <w:rFonts w:ascii="Times New Roman" w:hAnsi="Times New Roman" w:cs="Times New Roman"/>
                <w:sz w:val="24"/>
                <w:szCs w:val="24"/>
              </w:rPr>
            </w:pPr>
            <w:r w:rsidRPr="00865E70">
              <w:rPr>
                <w:rFonts w:ascii="Times New Roman" w:hAnsi="Times New Roman" w:cs="Times New Roman"/>
                <w:sz w:val="24"/>
                <w:szCs w:val="24"/>
              </w:rPr>
              <w:t>система оценок и представлений о себе, своих качествах и возможностях, своем месте в мире и в отношениях с другими людьми.</w:t>
            </w:r>
          </w:p>
          <w:p w:rsidR="00733409" w:rsidRPr="00865E70" w:rsidRDefault="00733409" w:rsidP="00865E70">
            <w:pPr>
              <w:autoSpaceDE w:val="0"/>
              <w:autoSpaceDN w:val="0"/>
              <w:adjustRightInd w:val="0"/>
              <w:spacing w:after="0" w:line="240" w:lineRule="auto"/>
              <w:jc w:val="both"/>
              <w:rPr>
                <w:rFonts w:ascii="Times New Roman" w:hAnsi="Times New Roman" w:cs="Times New Roman"/>
                <w:sz w:val="24"/>
                <w:szCs w:val="24"/>
              </w:rPr>
            </w:pPr>
            <w:r w:rsidRPr="00865E70">
              <w:rPr>
                <w:rFonts w:ascii="Times New Roman" w:hAnsi="Times New Roman" w:cs="Times New Roman"/>
                <w:sz w:val="24"/>
                <w:szCs w:val="24"/>
              </w:rPr>
              <w:t xml:space="preserve">Центральной функцией самооценки является </w:t>
            </w:r>
            <w:r w:rsidRPr="00865E70">
              <w:rPr>
                <w:rFonts w:ascii="Times New Roman" w:hAnsi="Times New Roman" w:cs="Times New Roman"/>
                <w:i/>
                <w:sz w:val="24"/>
                <w:szCs w:val="24"/>
              </w:rPr>
              <w:t>регуляторная</w:t>
            </w:r>
            <w:r w:rsidRPr="00865E70">
              <w:rPr>
                <w:rFonts w:ascii="Times New Roman" w:hAnsi="Times New Roman" w:cs="Times New Roman"/>
                <w:sz w:val="24"/>
                <w:szCs w:val="24"/>
              </w:rPr>
              <w:t xml:space="preserve"> функция.</w:t>
            </w:r>
          </w:p>
          <w:p w:rsidR="00733409" w:rsidRPr="00865E70" w:rsidRDefault="00733409" w:rsidP="00865E70">
            <w:pPr>
              <w:autoSpaceDE w:val="0"/>
              <w:autoSpaceDN w:val="0"/>
              <w:adjustRightInd w:val="0"/>
              <w:spacing w:after="0" w:line="240" w:lineRule="auto"/>
              <w:jc w:val="both"/>
              <w:rPr>
                <w:rFonts w:ascii="Times New Roman" w:hAnsi="Times New Roman" w:cs="Times New Roman"/>
                <w:sz w:val="24"/>
                <w:szCs w:val="24"/>
              </w:rPr>
            </w:pPr>
            <w:r w:rsidRPr="00865E70">
              <w:rPr>
                <w:rFonts w:ascii="Times New Roman" w:hAnsi="Times New Roman" w:cs="Times New Roman"/>
                <w:sz w:val="24"/>
                <w:szCs w:val="24"/>
              </w:rPr>
              <w:t>Происхождение самооценки связано с общением и деятельностью ребенка.</w:t>
            </w:r>
          </w:p>
          <w:p w:rsidR="00733409" w:rsidRPr="00865E70" w:rsidRDefault="00733409" w:rsidP="00865E70">
            <w:pPr>
              <w:autoSpaceDE w:val="0"/>
              <w:autoSpaceDN w:val="0"/>
              <w:adjustRightInd w:val="0"/>
              <w:spacing w:after="0" w:line="240" w:lineRule="auto"/>
              <w:jc w:val="both"/>
              <w:rPr>
                <w:rFonts w:ascii="Times New Roman" w:hAnsi="Times New Roman" w:cs="Times New Roman"/>
                <w:sz w:val="24"/>
                <w:szCs w:val="24"/>
              </w:rPr>
            </w:pPr>
            <w:r w:rsidRPr="00865E70">
              <w:rPr>
                <w:rFonts w:ascii="Times New Roman" w:hAnsi="Times New Roman" w:cs="Times New Roman"/>
                <w:sz w:val="24"/>
                <w:szCs w:val="24"/>
              </w:rPr>
              <w:t>На развитие самооценки существенное влияние оказывает специально организованное учебное действие оценки.</w:t>
            </w:r>
          </w:p>
          <w:p w:rsidR="00733409" w:rsidRPr="00865E70" w:rsidRDefault="00733409" w:rsidP="00865E70">
            <w:pPr>
              <w:autoSpaceDE w:val="0"/>
              <w:autoSpaceDN w:val="0"/>
              <w:adjustRightInd w:val="0"/>
              <w:spacing w:after="0" w:line="240" w:lineRule="auto"/>
              <w:jc w:val="both"/>
              <w:rPr>
                <w:rFonts w:ascii="Times New Roman" w:hAnsi="Times New Roman" w:cs="Times New Roman"/>
                <w:b/>
                <w:bCs/>
                <w:i/>
                <w:iCs/>
                <w:sz w:val="24"/>
                <w:szCs w:val="24"/>
              </w:rPr>
            </w:pPr>
            <w:r w:rsidRPr="00865E70">
              <w:rPr>
                <w:rFonts w:ascii="Times New Roman" w:hAnsi="Times New Roman" w:cs="Times New Roman"/>
                <w:b/>
                <w:bCs/>
                <w:i/>
                <w:iCs/>
                <w:sz w:val="24"/>
                <w:szCs w:val="24"/>
              </w:rPr>
              <w:t>Условия развития действия оценки учебной деятельности:</w:t>
            </w:r>
          </w:p>
          <w:p w:rsidR="00733409" w:rsidRPr="00865E70" w:rsidRDefault="00733409" w:rsidP="00865E70">
            <w:pPr>
              <w:autoSpaceDE w:val="0"/>
              <w:autoSpaceDN w:val="0"/>
              <w:adjustRightInd w:val="0"/>
              <w:spacing w:after="0" w:line="240" w:lineRule="auto"/>
              <w:jc w:val="both"/>
              <w:rPr>
                <w:rFonts w:ascii="Times New Roman" w:hAnsi="Times New Roman" w:cs="Times New Roman"/>
                <w:sz w:val="24"/>
                <w:szCs w:val="24"/>
              </w:rPr>
            </w:pPr>
            <w:r w:rsidRPr="00865E70">
              <w:rPr>
                <w:rFonts w:ascii="Times New Roman" w:hAnsi="Times New Roman" w:cs="Times New Roman"/>
                <w:sz w:val="24"/>
                <w:szCs w:val="24"/>
              </w:rPr>
              <w:t>*постановка перед учеником задачи оценивания своей деятельности</w:t>
            </w:r>
          </w:p>
          <w:p w:rsidR="00733409" w:rsidRPr="00865E70" w:rsidRDefault="00733409" w:rsidP="00865E70">
            <w:pPr>
              <w:autoSpaceDE w:val="0"/>
              <w:autoSpaceDN w:val="0"/>
              <w:adjustRightInd w:val="0"/>
              <w:spacing w:after="0" w:line="240" w:lineRule="auto"/>
              <w:jc w:val="both"/>
              <w:rPr>
                <w:rFonts w:ascii="Times New Roman" w:hAnsi="Times New Roman" w:cs="Times New Roman"/>
                <w:sz w:val="24"/>
                <w:szCs w:val="24"/>
              </w:rPr>
            </w:pPr>
            <w:r w:rsidRPr="00865E70">
              <w:rPr>
                <w:rFonts w:ascii="Times New Roman" w:hAnsi="Times New Roman" w:cs="Times New Roman"/>
                <w:sz w:val="24"/>
                <w:szCs w:val="24"/>
              </w:rPr>
              <w:t>(оценивает не учитель, перед ребенком ставится задача оценки результатов своей деятельности);</w:t>
            </w:r>
          </w:p>
          <w:p w:rsidR="00733409" w:rsidRPr="00865E70" w:rsidRDefault="00733409" w:rsidP="00865E70">
            <w:pPr>
              <w:autoSpaceDE w:val="0"/>
              <w:autoSpaceDN w:val="0"/>
              <w:adjustRightInd w:val="0"/>
              <w:spacing w:after="0" w:line="240" w:lineRule="auto"/>
              <w:jc w:val="both"/>
              <w:rPr>
                <w:rFonts w:ascii="Times New Roman" w:hAnsi="Times New Roman" w:cs="Times New Roman"/>
                <w:sz w:val="24"/>
                <w:szCs w:val="24"/>
              </w:rPr>
            </w:pPr>
            <w:r w:rsidRPr="00865E70">
              <w:rPr>
                <w:rFonts w:ascii="Times New Roman" w:hAnsi="Times New Roman" w:cs="Times New Roman"/>
                <w:sz w:val="24"/>
                <w:szCs w:val="24"/>
              </w:rPr>
              <w:t xml:space="preserve">*предметом оценивания являются учебные действия и их результаты; </w:t>
            </w:r>
          </w:p>
          <w:p w:rsidR="00733409" w:rsidRPr="00865E70" w:rsidRDefault="00733409" w:rsidP="00865E70">
            <w:pPr>
              <w:autoSpaceDE w:val="0"/>
              <w:autoSpaceDN w:val="0"/>
              <w:adjustRightInd w:val="0"/>
              <w:spacing w:after="0" w:line="240" w:lineRule="auto"/>
              <w:jc w:val="both"/>
              <w:rPr>
                <w:rFonts w:ascii="Times New Roman" w:hAnsi="Times New Roman" w:cs="Times New Roman"/>
                <w:sz w:val="24"/>
                <w:szCs w:val="24"/>
              </w:rPr>
            </w:pPr>
            <w:r w:rsidRPr="00865E70">
              <w:rPr>
                <w:rFonts w:ascii="Times New Roman" w:hAnsi="Times New Roman" w:cs="Times New Roman"/>
                <w:sz w:val="24"/>
                <w:szCs w:val="24"/>
              </w:rPr>
              <w:t>*предметом оценивания являются учебные действия и их результаты;</w:t>
            </w:r>
          </w:p>
          <w:p w:rsidR="00733409" w:rsidRPr="00865E70" w:rsidRDefault="00733409" w:rsidP="00865E70">
            <w:pPr>
              <w:autoSpaceDE w:val="0"/>
              <w:autoSpaceDN w:val="0"/>
              <w:adjustRightInd w:val="0"/>
              <w:spacing w:after="0" w:line="240" w:lineRule="auto"/>
              <w:jc w:val="both"/>
              <w:rPr>
                <w:rFonts w:ascii="Times New Roman" w:hAnsi="Times New Roman" w:cs="Times New Roman"/>
                <w:sz w:val="24"/>
                <w:szCs w:val="24"/>
              </w:rPr>
            </w:pPr>
            <w:r w:rsidRPr="00865E70">
              <w:rPr>
                <w:rFonts w:ascii="Times New Roman" w:hAnsi="Times New Roman" w:cs="Times New Roman"/>
                <w:sz w:val="24"/>
                <w:szCs w:val="24"/>
              </w:rPr>
              <w:t>способы взаимодействия, собственные возможности осуществления</w:t>
            </w:r>
          </w:p>
          <w:p w:rsidR="00733409" w:rsidRPr="00865E70" w:rsidRDefault="00733409" w:rsidP="00865E70">
            <w:pPr>
              <w:autoSpaceDE w:val="0"/>
              <w:autoSpaceDN w:val="0"/>
              <w:adjustRightInd w:val="0"/>
              <w:spacing w:after="0" w:line="240" w:lineRule="auto"/>
              <w:jc w:val="both"/>
              <w:rPr>
                <w:rFonts w:ascii="Times New Roman" w:hAnsi="Times New Roman" w:cs="Times New Roman"/>
                <w:sz w:val="24"/>
                <w:szCs w:val="24"/>
              </w:rPr>
            </w:pPr>
            <w:r w:rsidRPr="00865E70">
              <w:rPr>
                <w:rFonts w:ascii="Times New Roman" w:hAnsi="Times New Roman" w:cs="Times New Roman"/>
                <w:sz w:val="24"/>
                <w:szCs w:val="24"/>
              </w:rPr>
              <w:t>деятельности;</w:t>
            </w:r>
          </w:p>
          <w:p w:rsidR="00733409" w:rsidRPr="00865E70" w:rsidRDefault="00733409" w:rsidP="00865E70">
            <w:pPr>
              <w:autoSpaceDE w:val="0"/>
              <w:autoSpaceDN w:val="0"/>
              <w:adjustRightInd w:val="0"/>
              <w:spacing w:after="0" w:line="240" w:lineRule="auto"/>
              <w:jc w:val="both"/>
              <w:rPr>
                <w:rFonts w:ascii="Times New Roman" w:hAnsi="Times New Roman" w:cs="Times New Roman"/>
                <w:sz w:val="24"/>
                <w:szCs w:val="24"/>
              </w:rPr>
            </w:pPr>
            <w:r w:rsidRPr="00865E70">
              <w:rPr>
                <w:rFonts w:ascii="Times New Roman" w:hAnsi="Times New Roman" w:cs="Times New Roman"/>
                <w:sz w:val="24"/>
                <w:szCs w:val="24"/>
              </w:rPr>
              <w:t xml:space="preserve">*организация объективации для ребенка изменений в учебной </w:t>
            </w:r>
            <w:r w:rsidRPr="00865E70">
              <w:rPr>
                <w:rFonts w:ascii="Times New Roman" w:hAnsi="Times New Roman" w:cs="Times New Roman"/>
                <w:sz w:val="24"/>
                <w:szCs w:val="24"/>
              </w:rPr>
              <w:lastRenderedPageBreak/>
              <w:t>деятельности на основе сравнения его предшествующих и последующих достижений;</w:t>
            </w:r>
          </w:p>
          <w:p w:rsidR="00733409" w:rsidRPr="00865E70" w:rsidRDefault="00733409" w:rsidP="00865E70">
            <w:pPr>
              <w:autoSpaceDE w:val="0"/>
              <w:autoSpaceDN w:val="0"/>
              <w:adjustRightInd w:val="0"/>
              <w:spacing w:after="0" w:line="240" w:lineRule="auto"/>
              <w:jc w:val="both"/>
              <w:rPr>
                <w:rFonts w:ascii="Times New Roman" w:hAnsi="Times New Roman" w:cs="Times New Roman"/>
                <w:sz w:val="24"/>
                <w:szCs w:val="24"/>
              </w:rPr>
            </w:pPr>
            <w:r w:rsidRPr="00865E70">
              <w:rPr>
                <w:rFonts w:ascii="Times New Roman" w:hAnsi="Times New Roman" w:cs="Times New Roman"/>
                <w:sz w:val="24"/>
                <w:szCs w:val="24"/>
              </w:rPr>
              <w:t>*формирование у обучающегося установки на улучшение результатов своей деятельности (оценка помогает понять, что и как можно совершенствовать);</w:t>
            </w:r>
          </w:p>
          <w:p w:rsidR="00733409" w:rsidRPr="00865E70" w:rsidRDefault="00733409" w:rsidP="00865E70">
            <w:pPr>
              <w:autoSpaceDE w:val="0"/>
              <w:autoSpaceDN w:val="0"/>
              <w:adjustRightInd w:val="0"/>
              <w:spacing w:after="0" w:line="240" w:lineRule="auto"/>
              <w:jc w:val="both"/>
              <w:rPr>
                <w:rFonts w:ascii="Times New Roman" w:hAnsi="Times New Roman" w:cs="Times New Roman"/>
                <w:sz w:val="24"/>
                <w:szCs w:val="24"/>
              </w:rPr>
            </w:pPr>
            <w:r w:rsidRPr="00865E70">
              <w:rPr>
                <w:rFonts w:ascii="Times New Roman" w:hAnsi="Times New Roman" w:cs="Times New Roman"/>
                <w:sz w:val="24"/>
                <w:szCs w:val="24"/>
              </w:rPr>
              <w:t>*формирование у обучающегося умения сотрудничать с учителем и</w:t>
            </w:r>
          </w:p>
          <w:p w:rsidR="00733409" w:rsidRPr="00865E70" w:rsidRDefault="00733409" w:rsidP="00865E70">
            <w:pPr>
              <w:autoSpaceDE w:val="0"/>
              <w:autoSpaceDN w:val="0"/>
              <w:adjustRightInd w:val="0"/>
              <w:spacing w:after="0" w:line="240" w:lineRule="auto"/>
              <w:jc w:val="both"/>
              <w:rPr>
                <w:rFonts w:ascii="Times New Roman" w:hAnsi="Times New Roman" w:cs="Times New Roman"/>
                <w:sz w:val="24"/>
                <w:szCs w:val="24"/>
              </w:rPr>
            </w:pPr>
            <w:r w:rsidRPr="00865E70">
              <w:rPr>
                <w:rFonts w:ascii="Times New Roman" w:hAnsi="Times New Roman" w:cs="Times New Roman"/>
                <w:sz w:val="24"/>
                <w:szCs w:val="24"/>
              </w:rPr>
              <w:t>самостоятельно вырабатывать и применять критерии дифференцированной оценки в учебной деятельности, включая умение проводить анализ причин неудач и выделять недостающие операции и условия, которые обеспечили бы успешное выполнение учебной задачи;</w:t>
            </w:r>
          </w:p>
          <w:p w:rsidR="00733409" w:rsidRPr="00865E70" w:rsidRDefault="00733409" w:rsidP="00865E70">
            <w:pPr>
              <w:autoSpaceDE w:val="0"/>
              <w:autoSpaceDN w:val="0"/>
              <w:adjustRightInd w:val="0"/>
              <w:spacing w:after="0" w:line="240" w:lineRule="auto"/>
              <w:jc w:val="both"/>
              <w:rPr>
                <w:rFonts w:ascii="Times New Roman" w:hAnsi="Times New Roman" w:cs="Times New Roman"/>
                <w:sz w:val="24"/>
                <w:szCs w:val="24"/>
              </w:rPr>
            </w:pPr>
            <w:r w:rsidRPr="00865E70">
              <w:rPr>
                <w:rFonts w:ascii="Times New Roman" w:hAnsi="Times New Roman" w:cs="Times New Roman"/>
                <w:sz w:val="24"/>
                <w:szCs w:val="24"/>
              </w:rPr>
              <w:t>*организация учебного сотрудничества учителя с обучающимися, основанного на взаимном уважении.</w:t>
            </w:r>
          </w:p>
        </w:tc>
      </w:tr>
    </w:tbl>
    <w:p w:rsidR="00733409" w:rsidRPr="00865E70" w:rsidRDefault="00733409" w:rsidP="00865E70">
      <w:pPr>
        <w:autoSpaceDE w:val="0"/>
        <w:autoSpaceDN w:val="0"/>
        <w:adjustRightInd w:val="0"/>
        <w:spacing w:after="0" w:line="240" w:lineRule="auto"/>
        <w:jc w:val="center"/>
        <w:rPr>
          <w:rFonts w:ascii="Times New Roman" w:hAnsi="Times New Roman" w:cs="Times New Roman"/>
          <w:b/>
          <w:bCs/>
          <w:iCs/>
          <w:sz w:val="24"/>
          <w:szCs w:val="24"/>
        </w:rPr>
      </w:pPr>
    </w:p>
    <w:p w:rsidR="00733409" w:rsidRPr="00865E70" w:rsidRDefault="00733409" w:rsidP="00865E70">
      <w:pPr>
        <w:autoSpaceDE w:val="0"/>
        <w:autoSpaceDN w:val="0"/>
        <w:adjustRightInd w:val="0"/>
        <w:spacing w:after="0" w:line="240" w:lineRule="auto"/>
        <w:jc w:val="center"/>
        <w:rPr>
          <w:rFonts w:ascii="Times New Roman" w:hAnsi="Times New Roman" w:cs="Times New Roman"/>
          <w:b/>
          <w:bCs/>
          <w:iCs/>
          <w:sz w:val="24"/>
          <w:szCs w:val="24"/>
        </w:rPr>
      </w:pPr>
      <w:r w:rsidRPr="00865E70">
        <w:rPr>
          <w:rFonts w:ascii="Times New Roman" w:hAnsi="Times New Roman" w:cs="Times New Roman"/>
          <w:b/>
          <w:bCs/>
          <w:iCs/>
          <w:sz w:val="24"/>
          <w:szCs w:val="24"/>
        </w:rPr>
        <w:t>Формы организации учебного пространства,  способствующего формированию УУД.</w:t>
      </w:r>
    </w:p>
    <w:p w:rsidR="00733409" w:rsidRPr="00865E70" w:rsidRDefault="00733409" w:rsidP="00865E70">
      <w:pPr>
        <w:autoSpaceDE w:val="0"/>
        <w:autoSpaceDN w:val="0"/>
        <w:adjustRightInd w:val="0"/>
        <w:spacing w:after="0" w:line="240" w:lineRule="auto"/>
        <w:jc w:val="center"/>
        <w:rPr>
          <w:rFonts w:ascii="Times New Roman" w:hAnsi="Times New Roman" w:cs="Times New Roman"/>
          <w:b/>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4"/>
        <w:gridCol w:w="6498"/>
      </w:tblGrid>
      <w:tr w:rsidR="00733409" w:rsidRPr="00865E70" w:rsidTr="00733409">
        <w:tc>
          <w:tcPr>
            <w:tcW w:w="3074" w:type="dxa"/>
            <w:tcBorders>
              <w:top w:val="single" w:sz="4" w:space="0" w:color="auto"/>
              <w:left w:val="single" w:sz="4" w:space="0" w:color="auto"/>
              <w:bottom w:val="single" w:sz="4" w:space="0" w:color="auto"/>
              <w:right w:val="single" w:sz="4" w:space="0" w:color="auto"/>
            </w:tcBorders>
          </w:tcPr>
          <w:p w:rsidR="00733409" w:rsidRPr="00865E70" w:rsidRDefault="00733409" w:rsidP="00865E70">
            <w:pPr>
              <w:autoSpaceDE w:val="0"/>
              <w:autoSpaceDN w:val="0"/>
              <w:adjustRightInd w:val="0"/>
              <w:spacing w:after="0" w:line="240" w:lineRule="auto"/>
              <w:rPr>
                <w:rFonts w:ascii="Times New Roman" w:hAnsi="Times New Roman" w:cs="Times New Roman"/>
                <w:sz w:val="24"/>
                <w:szCs w:val="24"/>
              </w:rPr>
            </w:pPr>
            <w:r w:rsidRPr="00865E70">
              <w:rPr>
                <w:rFonts w:ascii="Times New Roman" w:hAnsi="Times New Roman" w:cs="Times New Roman"/>
                <w:sz w:val="24"/>
                <w:szCs w:val="24"/>
              </w:rPr>
              <w:t>Урок:</w:t>
            </w:r>
          </w:p>
          <w:p w:rsidR="00733409" w:rsidRPr="00865E70" w:rsidRDefault="00733409" w:rsidP="00865E70">
            <w:pPr>
              <w:autoSpaceDE w:val="0"/>
              <w:autoSpaceDN w:val="0"/>
              <w:adjustRightInd w:val="0"/>
              <w:spacing w:after="0" w:line="240" w:lineRule="auto"/>
              <w:rPr>
                <w:rFonts w:ascii="Times New Roman" w:hAnsi="Times New Roman" w:cs="Times New Roman"/>
                <w:sz w:val="24"/>
                <w:szCs w:val="24"/>
              </w:rPr>
            </w:pPr>
            <w:r w:rsidRPr="00865E70">
              <w:rPr>
                <w:rFonts w:ascii="Times New Roman" w:hAnsi="Times New Roman" w:cs="Times New Roman"/>
                <w:sz w:val="24"/>
                <w:szCs w:val="24"/>
              </w:rPr>
              <w:t>- проблемная ситуация;</w:t>
            </w:r>
          </w:p>
          <w:p w:rsidR="00733409" w:rsidRPr="00865E70" w:rsidRDefault="00733409" w:rsidP="00865E70">
            <w:pPr>
              <w:autoSpaceDE w:val="0"/>
              <w:autoSpaceDN w:val="0"/>
              <w:adjustRightInd w:val="0"/>
              <w:spacing w:after="0" w:line="240" w:lineRule="auto"/>
              <w:rPr>
                <w:rFonts w:ascii="Times New Roman" w:hAnsi="Times New Roman" w:cs="Times New Roman"/>
                <w:sz w:val="24"/>
                <w:szCs w:val="24"/>
              </w:rPr>
            </w:pPr>
            <w:r w:rsidRPr="00865E70">
              <w:rPr>
                <w:rFonts w:ascii="Times New Roman" w:hAnsi="Times New Roman" w:cs="Times New Roman"/>
                <w:sz w:val="24"/>
                <w:szCs w:val="24"/>
              </w:rPr>
              <w:t>- диалог;</w:t>
            </w:r>
          </w:p>
          <w:p w:rsidR="00733409" w:rsidRPr="00865E70" w:rsidRDefault="00733409" w:rsidP="00865E70">
            <w:pPr>
              <w:autoSpaceDE w:val="0"/>
              <w:autoSpaceDN w:val="0"/>
              <w:adjustRightInd w:val="0"/>
              <w:spacing w:after="0" w:line="240" w:lineRule="auto"/>
              <w:rPr>
                <w:rFonts w:ascii="Times New Roman" w:hAnsi="Times New Roman" w:cs="Times New Roman"/>
                <w:sz w:val="24"/>
                <w:szCs w:val="24"/>
              </w:rPr>
            </w:pPr>
            <w:r w:rsidRPr="00865E70">
              <w:rPr>
                <w:rFonts w:ascii="Times New Roman" w:hAnsi="Times New Roman" w:cs="Times New Roman"/>
                <w:sz w:val="24"/>
                <w:szCs w:val="24"/>
              </w:rPr>
              <w:t>- взаимообучени</w:t>
            </w:r>
            <w:r w:rsidR="0045325E">
              <w:rPr>
                <w:rFonts w:ascii="Times New Roman" w:hAnsi="Times New Roman" w:cs="Times New Roman"/>
                <w:sz w:val="24"/>
                <w:szCs w:val="24"/>
              </w:rPr>
              <w:t>е</w:t>
            </w:r>
            <w:r w:rsidRPr="00865E70">
              <w:rPr>
                <w:rFonts w:ascii="Times New Roman" w:hAnsi="Times New Roman" w:cs="Times New Roman"/>
                <w:sz w:val="24"/>
                <w:szCs w:val="24"/>
              </w:rPr>
              <w:t>;</w:t>
            </w:r>
          </w:p>
          <w:p w:rsidR="00733409" w:rsidRPr="00865E70" w:rsidRDefault="00733409" w:rsidP="00865E70">
            <w:pPr>
              <w:autoSpaceDE w:val="0"/>
              <w:autoSpaceDN w:val="0"/>
              <w:adjustRightInd w:val="0"/>
              <w:spacing w:after="0" w:line="240" w:lineRule="auto"/>
              <w:rPr>
                <w:rFonts w:ascii="Times New Roman" w:hAnsi="Times New Roman" w:cs="Times New Roman"/>
                <w:sz w:val="24"/>
                <w:szCs w:val="24"/>
              </w:rPr>
            </w:pPr>
            <w:r w:rsidRPr="00865E70">
              <w:rPr>
                <w:rFonts w:ascii="Times New Roman" w:hAnsi="Times New Roman" w:cs="Times New Roman"/>
                <w:sz w:val="24"/>
                <w:szCs w:val="24"/>
              </w:rPr>
              <w:t xml:space="preserve">- </w:t>
            </w:r>
            <w:r w:rsidR="0045325E">
              <w:rPr>
                <w:rFonts w:ascii="Times New Roman" w:hAnsi="Times New Roman" w:cs="Times New Roman"/>
                <w:sz w:val="24"/>
                <w:szCs w:val="24"/>
              </w:rPr>
              <w:t xml:space="preserve">групповой </w:t>
            </w:r>
            <w:r w:rsidRPr="00865E70">
              <w:rPr>
                <w:rFonts w:ascii="Times New Roman" w:hAnsi="Times New Roman" w:cs="Times New Roman"/>
                <w:sz w:val="24"/>
                <w:szCs w:val="24"/>
              </w:rPr>
              <w:t>проект и т.д.</w:t>
            </w:r>
          </w:p>
          <w:p w:rsidR="00733409" w:rsidRPr="00865E70" w:rsidRDefault="00733409" w:rsidP="00865E70">
            <w:pPr>
              <w:autoSpaceDE w:val="0"/>
              <w:autoSpaceDN w:val="0"/>
              <w:adjustRightInd w:val="0"/>
              <w:spacing w:after="0" w:line="240" w:lineRule="auto"/>
              <w:rPr>
                <w:rFonts w:ascii="Times New Roman" w:hAnsi="Times New Roman" w:cs="Times New Roman"/>
                <w:sz w:val="24"/>
                <w:szCs w:val="24"/>
              </w:rPr>
            </w:pPr>
          </w:p>
          <w:p w:rsidR="00733409" w:rsidRPr="00865E70" w:rsidRDefault="00733409" w:rsidP="00865E70">
            <w:pPr>
              <w:autoSpaceDE w:val="0"/>
              <w:autoSpaceDN w:val="0"/>
              <w:adjustRightInd w:val="0"/>
              <w:spacing w:after="0" w:line="240" w:lineRule="auto"/>
              <w:rPr>
                <w:rFonts w:ascii="Times New Roman" w:hAnsi="Times New Roman" w:cs="Times New Roman"/>
                <w:b/>
                <w:bCs/>
                <w:iCs/>
                <w:sz w:val="24"/>
                <w:szCs w:val="24"/>
              </w:rPr>
            </w:pPr>
          </w:p>
        </w:tc>
        <w:tc>
          <w:tcPr>
            <w:tcW w:w="6498" w:type="dxa"/>
            <w:tcBorders>
              <w:top w:val="single" w:sz="4" w:space="0" w:color="auto"/>
              <w:left w:val="single" w:sz="4" w:space="0" w:color="auto"/>
              <w:bottom w:val="single" w:sz="4" w:space="0" w:color="auto"/>
              <w:right w:val="single" w:sz="4" w:space="0" w:color="auto"/>
            </w:tcBorders>
            <w:hideMark/>
          </w:tcPr>
          <w:p w:rsidR="00733409" w:rsidRPr="00865E70" w:rsidRDefault="00733409" w:rsidP="00865E70">
            <w:pPr>
              <w:autoSpaceDE w:val="0"/>
              <w:autoSpaceDN w:val="0"/>
              <w:adjustRightInd w:val="0"/>
              <w:spacing w:after="0" w:line="240" w:lineRule="auto"/>
              <w:rPr>
                <w:rFonts w:ascii="Times New Roman" w:hAnsi="Times New Roman" w:cs="Times New Roman"/>
                <w:sz w:val="24"/>
                <w:szCs w:val="24"/>
              </w:rPr>
            </w:pPr>
            <w:r w:rsidRPr="00865E70">
              <w:rPr>
                <w:rFonts w:ascii="Times New Roman" w:hAnsi="Times New Roman" w:cs="Times New Roman"/>
                <w:sz w:val="24"/>
                <w:szCs w:val="24"/>
              </w:rPr>
              <w:t>Форма учебной деятельности для постановки и решения учебных задач</w:t>
            </w:r>
          </w:p>
        </w:tc>
      </w:tr>
      <w:tr w:rsidR="00733409" w:rsidRPr="00865E70" w:rsidTr="00733409">
        <w:tc>
          <w:tcPr>
            <w:tcW w:w="3074" w:type="dxa"/>
            <w:tcBorders>
              <w:top w:val="single" w:sz="4" w:space="0" w:color="auto"/>
              <w:left w:val="single" w:sz="4" w:space="0" w:color="auto"/>
              <w:bottom w:val="single" w:sz="4" w:space="0" w:color="auto"/>
              <w:right w:val="single" w:sz="4" w:space="0" w:color="auto"/>
            </w:tcBorders>
            <w:hideMark/>
          </w:tcPr>
          <w:p w:rsidR="00733409" w:rsidRPr="00865E70" w:rsidRDefault="00733409" w:rsidP="00865E70">
            <w:pPr>
              <w:autoSpaceDE w:val="0"/>
              <w:autoSpaceDN w:val="0"/>
              <w:adjustRightInd w:val="0"/>
              <w:spacing w:after="0" w:line="240" w:lineRule="auto"/>
              <w:rPr>
                <w:rFonts w:ascii="Times New Roman" w:hAnsi="Times New Roman" w:cs="Times New Roman"/>
                <w:b/>
                <w:bCs/>
                <w:iCs/>
                <w:sz w:val="24"/>
                <w:szCs w:val="24"/>
              </w:rPr>
            </w:pPr>
            <w:r w:rsidRPr="00865E70">
              <w:rPr>
                <w:rFonts w:ascii="Times New Roman" w:hAnsi="Times New Roman" w:cs="Times New Roman"/>
                <w:sz w:val="24"/>
                <w:szCs w:val="24"/>
              </w:rPr>
              <w:t>Консультативное занятие</w:t>
            </w:r>
          </w:p>
        </w:tc>
        <w:tc>
          <w:tcPr>
            <w:tcW w:w="6498" w:type="dxa"/>
            <w:tcBorders>
              <w:top w:val="single" w:sz="4" w:space="0" w:color="auto"/>
              <w:left w:val="single" w:sz="4" w:space="0" w:color="auto"/>
              <w:bottom w:val="single" w:sz="4" w:space="0" w:color="auto"/>
              <w:right w:val="single" w:sz="4" w:space="0" w:color="auto"/>
            </w:tcBorders>
          </w:tcPr>
          <w:p w:rsidR="00733409" w:rsidRPr="00865E70" w:rsidRDefault="00733409" w:rsidP="00865E70">
            <w:pPr>
              <w:autoSpaceDE w:val="0"/>
              <w:autoSpaceDN w:val="0"/>
              <w:adjustRightInd w:val="0"/>
              <w:spacing w:after="0" w:line="240" w:lineRule="auto"/>
              <w:rPr>
                <w:rFonts w:ascii="Times New Roman" w:hAnsi="Times New Roman" w:cs="Times New Roman"/>
                <w:sz w:val="24"/>
                <w:szCs w:val="24"/>
              </w:rPr>
            </w:pPr>
            <w:r w:rsidRPr="00865E70">
              <w:rPr>
                <w:rFonts w:ascii="Times New Roman" w:hAnsi="Times New Roman" w:cs="Times New Roman"/>
                <w:sz w:val="24"/>
                <w:szCs w:val="24"/>
              </w:rPr>
              <w:t>Форма разрешения проблем младшего школьника по его запросу к педагогу</w:t>
            </w:r>
          </w:p>
          <w:p w:rsidR="00733409" w:rsidRPr="00865E70" w:rsidRDefault="00733409" w:rsidP="00865E70">
            <w:pPr>
              <w:autoSpaceDE w:val="0"/>
              <w:autoSpaceDN w:val="0"/>
              <w:adjustRightInd w:val="0"/>
              <w:spacing w:after="0" w:line="240" w:lineRule="auto"/>
              <w:rPr>
                <w:rFonts w:ascii="Times New Roman" w:hAnsi="Times New Roman" w:cs="Times New Roman"/>
                <w:b/>
                <w:bCs/>
                <w:iCs/>
                <w:sz w:val="24"/>
                <w:szCs w:val="24"/>
              </w:rPr>
            </w:pPr>
          </w:p>
        </w:tc>
      </w:tr>
      <w:tr w:rsidR="00733409" w:rsidRPr="00865E70" w:rsidTr="00733409">
        <w:tc>
          <w:tcPr>
            <w:tcW w:w="3074" w:type="dxa"/>
            <w:tcBorders>
              <w:top w:val="single" w:sz="4" w:space="0" w:color="auto"/>
              <w:left w:val="single" w:sz="4" w:space="0" w:color="auto"/>
              <w:bottom w:val="single" w:sz="4" w:space="0" w:color="auto"/>
              <w:right w:val="single" w:sz="4" w:space="0" w:color="auto"/>
            </w:tcBorders>
            <w:hideMark/>
          </w:tcPr>
          <w:p w:rsidR="00733409" w:rsidRPr="00865E70" w:rsidRDefault="00733409" w:rsidP="00865E70">
            <w:pPr>
              <w:autoSpaceDE w:val="0"/>
              <w:autoSpaceDN w:val="0"/>
              <w:adjustRightInd w:val="0"/>
              <w:spacing w:after="0" w:line="240" w:lineRule="auto"/>
              <w:rPr>
                <w:rFonts w:ascii="Times New Roman" w:hAnsi="Times New Roman" w:cs="Times New Roman"/>
                <w:b/>
                <w:bCs/>
                <w:iCs/>
                <w:sz w:val="24"/>
                <w:szCs w:val="24"/>
              </w:rPr>
            </w:pPr>
            <w:r w:rsidRPr="00865E70">
              <w:rPr>
                <w:rFonts w:ascii="Times New Roman" w:hAnsi="Times New Roman" w:cs="Times New Roman"/>
                <w:sz w:val="24"/>
                <w:szCs w:val="24"/>
              </w:rPr>
              <w:t xml:space="preserve">Творческая мастерская </w:t>
            </w:r>
          </w:p>
        </w:tc>
        <w:tc>
          <w:tcPr>
            <w:tcW w:w="6498" w:type="dxa"/>
            <w:tcBorders>
              <w:top w:val="single" w:sz="4" w:space="0" w:color="auto"/>
              <w:left w:val="single" w:sz="4" w:space="0" w:color="auto"/>
              <w:bottom w:val="single" w:sz="4" w:space="0" w:color="auto"/>
              <w:right w:val="single" w:sz="4" w:space="0" w:color="auto"/>
            </w:tcBorders>
            <w:hideMark/>
          </w:tcPr>
          <w:p w:rsidR="00733409" w:rsidRPr="00865E70" w:rsidRDefault="00733409" w:rsidP="00865E70">
            <w:pPr>
              <w:autoSpaceDE w:val="0"/>
              <w:autoSpaceDN w:val="0"/>
              <w:adjustRightInd w:val="0"/>
              <w:spacing w:after="0" w:line="240" w:lineRule="auto"/>
              <w:jc w:val="center"/>
              <w:rPr>
                <w:rFonts w:ascii="Times New Roman" w:hAnsi="Times New Roman" w:cs="Times New Roman"/>
                <w:b/>
                <w:bCs/>
                <w:iCs/>
                <w:sz w:val="24"/>
                <w:szCs w:val="24"/>
              </w:rPr>
            </w:pPr>
            <w:r w:rsidRPr="00865E70">
              <w:rPr>
                <w:rFonts w:ascii="Times New Roman" w:hAnsi="Times New Roman" w:cs="Times New Roman"/>
                <w:sz w:val="24"/>
                <w:szCs w:val="24"/>
              </w:rPr>
              <w:t>Для организации навыков творческой коллективной деятельности</w:t>
            </w:r>
          </w:p>
        </w:tc>
      </w:tr>
      <w:tr w:rsidR="00733409" w:rsidRPr="00865E70" w:rsidTr="00733409">
        <w:tc>
          <w:tcPr>
            <w:tcW w:w="3074" w:type="dxa"/>
            <w:tcBorders>
              <w:top w:val="single" w:sz="4" w:space="0" w:color="auto"/>
              <w:left w:val="single" w:sz="4" w:space="0" w:color="auto"/>
              <w:bottom w:val="single" w:sz="4" w:space="0" w:color="auto"/>
              <w:right w:val="single" w:sz="4" w:space="0" w:color="auto"/>
            </w:tcBorders>
            <w:hideMark/>
          </w:tcPr>
          <w:p w:rsidR="00733409" w:rsidRPr="00865E70" w:rsidRDefault="00733409" w:rsidP="00865E70">
            <w:pPr>
              <w:autoSpaceDE w:val="0"/>
              <w:autoSpaceDN w:val="0"/>
              <w:adjustRightInd w:val="0"/>
              <w:spacing w:after="0" w:line="240" w:lineRule="auto"/>
              <w:rPr>
                <w:rFonts w:ascii="Times New Roman" w:hAnsi="Times New Roman" w:cs="Times New Roman"/>
                <w:b/>
                <w:bCs/>
                <w:iCs/>
                <w:sz w:val="24"/>
                <w:szCs w:val="24"/>
              </w:rPr>
            </w:pPr>
            <w:r w:rsidRPr="00865E70">
              <w:rPr>
                <w:rFonts w:ascii="Times New Roman" w:hAnsi="Times New Roman" w:cs="Times New Roman"/>
                <w:sz w:val="24"/>
                <w:szCs w:val="24"/>
              </w:rPr>
              <w:t xml:space="preserve">Конференция </w:t>
            </w:r>
          </w:p>
        </w:tc>
        <w:tc>
          <w:tcPr>
            <w:tcW w:w="6498" w:type="dxa"/>
            <w:tcBorders>
              <w:top w:val="single" w:sz="4" w:space="0" w:color="auto"/>
              <w:left w:val="single" w:sz="4" w:space="0" w:color="auto"/>
              <w:bottom w:val="single" w:sz="4" w:space="0" w:color="auto"/>
              <w:right w:val="single" w:sz="4" w:space="0" w:color="auto"/>
            </w:tcBorders>
            <w:hideMark/>
          </w:tcPr>
          <w:p w:rsidR="00733409" w:rsidRPr="00865E70" w:rsidRDefault="00733409" w:rsidP="00865E70">
            <w:pPr>
              <w:autoSpaceDE w:val="0"/>
              <w:autoSpaceDN w:val="0"/>
              <w:adjustRightInd w:val="0"/>
              <w:spacing w:after="0" w:line="240" w:lineRule="auto"/>
              <w:rPr>
                <w:rFonts w:ascii="Times New Roman" w:hAnsi="Times New Roman" w:cs="Times New Roman"/>
                <w:b/>
                <w:bCs/>
                <w:iCs/>
                <w:sz w:val="24"/>
                <w:szCs w:val="24"/>
              </w:rPr>
            </w:pPr>
            <w:r w:rsidRPr="00865E70">
              <w:rPr>
                <w:rFonts w:ascii="Times New Roman" w:hAnsi="Times New Roman" w:cs="Times New Roman"/>
                <w:sz w:val="24"/>
                <w:szCs w:val="24"/>
              </w:rPr>
              <w:t>Форма подведения итогов творческой деятельности</w:t>
            </w:r>
          </w:p>
        </w:tc>
      </w:tr>
      <w:tr w:rsidR="00733409" w:rsidRPr="00865E70" w:rsidTr="00733409">
        <w:tc>
          <w:tcPr>
            <w:tcW w:w="3074" w:type="dxa"/>
            <w:tcBorders>
              <w:top w:val="single" w:sz="4" w:space="0" w:color="auto"/>
              <w:left w:val="single" w:sz="4" w:space="0" w:color="auto"/>
              <w:bottom w:val="single" w:sz="4" w:space="0" w:color="auto"/>
              <w:right w:val="single" w:sz="4" w:space="0" w:color="auto"/>
            </w:tcBorders>
          </w:tcPr>
          <w:p w:rsidR="00733409" w:rsidRPr="00865E70" w:rsidRDefault="00733409" w:rsidP="00865E70">
            <w:pPr>
              <w:autoSpaceDE w:val="0"/>
              <w:autoSpaceDN w:val="0"/>
              <w:adjustRightInd w:val="0"/>
              <w:spacing w:after="0" w:line="240" w:lineRule="auto"/>
              <w:rPr>
                <w:rFonts w:ascii="Times New Roman" w:hAnsi="Times New Roman" w:cs="Times New Roman"/>
                <w:sz w:val="24"/>
                <w:szCs w:val="24"/>
              </w:rPr>
            </w:pPr>
            <w:r w:rsidRPr="00865E70">
              <w:rPr>
                <w:rFonts w:ascii="Times New Roman" w:hAnsi="Times New Roman" w:cs="Times New Roman"/>
                <w:sz w:val="24"/>
                <w:szCs w:val="24"/>
              </w:rPr>
              <w:t xml:space="preserve">Занятие   в НОУ  </w:t>
            </w:r>
          </w:p>
          <w:p w:rsidR="00733409" w:rsidRPr="00865E70" w:rsidRDefault="00733409" w:rsidP="00865E70">
            <w:pPr>
              <w:autoSpaceDE w:val="0"/>
              <w:autoSpaceDN w:val="0"/>
              <w:adjustRightInd w:val="0"/>
              <w:spacing w:after="0" w:line="240" w:lineRule="auto"/>
              <w:rPr>
                <w:rFonts w:ascii="Times New Roman" w:hAnsi="Times New Roman" w:cs="Times New Roman"/>
                <w:sz w:val="24"/>
                <w:szCs w:val="24"/>
              </w:rPr>
            </w:pPr>
          </w:p>
        </w:tc>
        <w:tc>
          <w:tcPr>
            <w:tcW w:w="6498" w:type="dxa"/>
            <w:tcBorders>
              <w:top w:val="single" w:sz="4" w:space="0" w:color="auto"/>
              <w:left w:val="single" w:sz="4" w:space="0" w:color="auto"/>
              <w:bottom w:val="single" w:sz="4" w:space="0" w:color="auto"/>
              <w:right w:val="single" w:sz="4" w:space="0" w:color="auto"/>
            </w:tcBorders>
            <w:hideMark/>
          </w:tcPr>
          <w:p w:rsidR="00733409" w:rsidRPr="00865E70" w:rsidRDefault="00733409" w:rsidP="00865E70">
            <w:pPr>
              <w:autoSpaceDE w:val="0"/>
              <w:autoSpaceDN w:val="0"/>
              <w:adjustRightInd w:val="0"/>
              <w:spacing w:after="0" w:line="240" w:lineRule="auto"/>
              <w:rPr>
                <w:rFonts w:ascii="Times New Roman" w:hAnsi="Times New Roman" w:cs="Times New Roman"/>
                <w:sz w:val="24"/>
                <w:szCs w:val="24"/>
              </w:rPr>
            </w:pPr>
            <w:r w:rsidRPr="00865E70">
              <w:rPr>
                <w:rFonts w:ascii="Times New Roman" w:hAnsi="Times New Roman" w:cs="Times New Roman"/>
                <w:sz w:val="24"/>
                <w:szCs w:val="24"/>
              </w:rPr>
              <w:t>Направлено на развитие навыков проектной деятельности по</w:t>
            </w:r>
          </w:p>
          <w:p w:rsidR="00733409" w:rsidRPr="00865E70" w:rsidRDefault="00733409" w:rsidP="00865E70">
            <w:pPr>
              <w:autoSpaceDE w:val="0"/>
              <w:autoSpaceDN w:val="0"/>
              <w:adjustRightInd w:val="0"/>
              <w:spacing w:after="0" w:line="240" w:lineRule="auto"/>
              <w:rPr>
                <w:rFonts w:ascii="Times New Roman" w:hAnsi="Times New Roman" w:cs="Times New Roman"/>
                <w:sz w:val="24"/>
                <w:szCs w:val="24"/>
              </w:rPr>
            </w:pPr>
            <w:r w:rsidRPr="00865E70">
              <w:rPr>
                <w:rFonts w:ascii="Times New Roman" w:hAnsi="Times New Roman" w:cs="Times New Roman"/>
                <w:sz w:val="24"/>
                <w:szCs w:val="24"/>
              </w:rPr>
              <w:t>предметам</w:t>
            </w:r>
          </w:p>
        </w:tc>
      </w:tr>
      <w:tr w:rsidR="00733409" w:rsidRPr="00865E70" w:rsidTr="00733409">
        <w:tc>
          <w:tcPr>
            <w:tcW w:w="3074" w:type="dxa"/>
            <w:tcBorders>
              <w:top w:val="single" w:sz="4" w:space="0" w:color="auto"/>
              <w:left w:val="single" w:sz="4" w:space="0" w:color="auto"/>
              <w:bottom w:val="single" w:sz="4" w:space="0" w:color="auto"/>
              <w:right w:val="single" w:sz="4" w:space="0" w:color="auto"/>
            </w:tcBorders>
          </w:tcPr>
          <w:p w:rsidR="00733409" w:rsidRPr="00865E70" w:rsidRDefault="00733409" w:rsidP="00865E70">
            <w:pPr>
              <w:autoSpaceDE w:val="0"/>
              <w:autoSpaceDN w:val="0"/>
              <w:adjustRightInd w:val="0"/>
              <w:spacing w:after="0" w:line="240" w:lineRule="auto"/>
              <w:rPr>
                <w:rFonts w:ascii="Times New Roman" w:hAnsi="Times New Roman" w:cs="Times New Roman"/>
                <w:sz w:val="24"/>
                <w:szCs w:val="24"/>
              </w:rPr>
            </w:pPr>
            <w:r w:rsidRPr="00865E70">
              <w:rPr>
                <w:rFonts w:ascii="Times New Roman" w:hAnsi="Times New Roman" w:cs="Times New Roman"/>
                <w:sz w:val="24"/>
                <w:szCs w:val="24"/>
              </w:rPr>
              <w:t xml:space="preserve">Индивидуальное занятие </w:t>
            </w:r>
          </w:p>
          <w:p w:rsidR="00733409" w:rsidRPr="00865E70" w:rsidRDefault="00733409" w:rsidP="00865E70">
            <w:pPr>
              <w:autoSpaceDE w:val="0"/>
              <w:autoSpaceDN w:val="0"/>
              <w:adjustRightInd w:val="0"/>
              <w:spacing w:after="0" w:line="240" w:lineRule="auto"/>
              <w:rPr>
                <w:rFonts w:ascii="Times New Roman" w:hAnsi="Times New Roman" w:cs="Times New Roman"/>
                <w:sz w:val="24"/>
                <w:szCs w:val="24"/>
              </w:rPr>
            </w:pPr>
          </w:p>
        </w:tc>
        <w:tc>
          <w:tcPr>
            <w:tcW w:w="6498" w:type="dxa"/>
            <w:tcBorders>
              <w:top w:val="single" w:sz="4" w:space="0" w:color="auto"/>
              <w:left w:val="single" w:sz="4" w:space="0" w:color="auto"/>
              <w:bottom w:val="single" w:sz="4" w:space="0" w:color="auto"/>
              <w:right w:val="single" w:sz="4" w:space="0" w:color="auto"/>
            </w:tcBorders>
          </w:tcPr>
          <w:p w:rsidR="00733409" w:rsidRPr="00865E70" w:rsidRDefault="00733409" w:rsidP="00865E70">
            <w:pPr>
              <w:autoSpaceDE w:val="0"/>
              <w:autoSpaceDN w:val="0"/>
              <w:adjustRightInd w:val="0"/>
              <w:spacing w:after="0" w:line="240" w:lineRule="auto"/>
              <w:rPr>
                <w:rFonts w:ascii="Times New Roman" w:hAnsi="Times New Roman" w:cs="Times New Roman"/>
                <w:sz w:val="24"/>
                <w:szCs w:val="24"/>
              </w:rPr>
            </w:pPr>
            <w:r w:rsidRPr="00865E70">
              <w:rPr>
                <w:rFonts w:ascii="Times New Roman" w:hAnsi="Times New Roman" w:cs="Times New Roman"/>
                <w:sz w:val="24"/>
                <w:szCs w:val="24"/>
              </w:rPr>
              <w:t>Форма организации деятельности по построению индивидуальных образовательных маршрутов</w:t>
            </w:r>
          </w:p>
          <w:p w:rsidR="00733409" w:rsidRPr="00865E70" w:rsidRDefault="00733409" w:rsidP="00865E70">
            <w:pPr>
              <w:autoSpaceDE w:val="0"/>
              <w:autoSpaceDN w:val="0"/>
              <w:adjustRightInd w:val="0"/>
              <w:spacing w:after="0" w:line="240" w:lineRule="auto"/>
              <w:rPr>
                <w:rFonts w:ascii="Times New Roman" w:hAnsi="Times New Roman" w:cs="Times New Roman"/>
                <w:sz w:val="24"/>
                <w:szCs w:val="24"/>
              </w:rPr>
            </w:pPr>
          </w:p>
        </w:tc>
      </w:tr>
    </w:tbl>
    <w:p w:rsidR="00733409" w:rsidRPr="00865E70" w:rsidRDefault="00733409" w:rsidP="00865E70">
      <w:pPr>
        <w:pStyle w:val="Default"/>
        <w:jc w:val="both"/>
      </w:pPr>
    </w:p>
    <w:p w:rsidR="00733409" w:rsidRPr="00865E70" w:rsidRDefault="00733409" w:rsidP="00865E70">
      <w:pPr>
        <w:shd w:val="clear" w:color="auto" w:fill="FFFFFF"/>
        <w:spacing w:after="0" w:line="240" w:lineRule="auto"/>
        <w:ind w:right="44" w:firstLine="397"/>
        <w:jc w:val="center"/>
        <w:rPr>
          <w:rFonts w:ascii="Times New Roman" w:hAnsi="Times New Roman" w:cs="Times New Roman"/>
          <w:b/>
          <w:bCs/>
          <w:sz w:val="24"/>
          <w:szCs w:val="24"/>
        </w:rPr>
      </w:pPr>
      <w:r w:rsidRPr="00865E70">
        <w:rPr>
          <w:rFonts w:ascii="Times New Roman" w:hAnsi="Times New Roman" w:cs="Times New Roman"/>
          <w:b/>
          <w:bCs/>
          <w:sz w:val="24"/>
          <w:szCs w:val="24"/>
        </w:rPr>
        <w:t>Типовые задачи формирования личностных, регулятивных, познавательных, коммуникативных универсальных учебных действий</w:t>
      </w:r>
    </w:p>
    <w:p w:rsidR="00733409" w:rsidRPr="00865E70" w:rsidRDefault="00733409" w:rsidP="00865E70">
      <w:pPr>
        <w:autoSpaceDE w:val="0"/>
        <w:spacing w:after="0" w:line="240" w:lineRule="auto"/>
        <w:ind w:firstLine="660"/>
        <w:jc w:val="center"/>
        <w:rPr>
          <w:rFonts w:ascii="Times New Roman" w:hAnsi="Times New Roman" w:cs="Times New Roman"/>
          <w:b/>
          <w:iCs/>
          <w:sz w:val="24"/>
          <w:szCs w:val="24"/>
        </w:rPr>
      </w:pPr>
      <w:r w:rsidRPr="00865E70">
        <w:rPr>
          <w:rFonts w:ascii="Times New Roman" w:hAnsi="Times New Roman" w:cs="Times New Roman"/>
          <w:b/>
          <w:iCs/>
          <w:sz w:val="24"/>
          <w:szCs w:val="24"/>
        </w:rPr>
        <w:t>Классификация типовых задач</w:t>
      </w:r>
    </w:p>
    <w:p w:rsidR="00733409" w:rsidRPr="00865E70" w:rsidRDefault="00733409" w:rsidP="00865E70">
      <w:pPr>
        <w:autoSpaceDE w:val="0"/>
        <w:spacing w:after="0" w:line="240" w:lineRule="auto"/>
        <w:ind w:firstLine="660"/>
        <w:rPr>
          <w:rFonts w:ascii="Times New Roman" w:hAnsi="Times New Roman" w:cs="Times New Roman"/>
          <w:b/>
          <w:iCs/>
          <w:sz w:val="24"/>
          <w:szCs w:val="24"/>
        </w:rPr>
      </w:pPr>
    </w:p>
    <w:tbl>
      <w:tblPr>
        <w:tblW w:w="9795" w:type="dxa"/>
        <w:tblInd w:w="55" w:type="dxa"/>
        <w:tblLayout w:type="fixed"/>
        <w:tblCellMar>
          <w:top w:w="55" w:type="dxa"/>
          <w:left w:w="55" w:type="dxa"/>
          <w:bottom w:w="55" w:type="dxa"/>
          <w:right w:w="55" w:type="dxa"/>
        </w:tblCellMar>
        <w:tblLook w:val="04A0"/>
      </w:tblPr>
      <w:tblGrid>
        <w:gridCol w:w="2424"/>
        <w:gridCol w:w="7371"/>
      </w:tblGrid>
      <w:tr w:rsidR="00733409" w:rsidRPr="00865E70" w:rsidTr="00733409">
        <w:tc>
          <w:tcPr>
            <w:tcW w:w="2423" w:type="dxa"/>
            <w:tcBorders>
              <w:top w:val="single" w:sz="2" w:space="0" w:color="000000"/>
              <w:left w:val="single" w:sz="2" w:space="0" w:color="000000"/>
              <w:bottom w:val="single" w:sz="2" w:space="0" w:color="000000"/>
              <w:right w:val="nil"/>
            </w:tcBorders>
            <w:hideMark/>
          </w:tcPr>
          <w:p w:rsidR="00733409" w:rsidRPr="00865E70" w:rsidRDefault="00733409" w:rsidP="00865E70">
            <w:pPr>
              <w:pStyle w:val="afffe"/>
              <w:snapToGrid w:val="0"/>
              <w:rPr>
                <w:rFonts w:cs="Times New Roman"/>
              </w:rPr>
            </w:pPr>
            <w:r w:rsidRPr="00865E70">
              <w:rPr>
                <w:rFonts w:cs="Times New Roman"/>
              </w:rPr>
              <w:t>Типы задач (заданий)</w:t>
            </w:r>
          </w:p>
        </w:tc>
        <w:tc>
          <w:tcPr>
            <w:tcW w:w="7367" w:type="dxa"/>
            <w:tcBorders>
              <w:top w:val="single" w:sz="2" w:space="0" w:color="000000"/>
              <w:left w:val="single" w:sz="2" w:space="0" w:color="000000"/>
              <w:bottom w:val="single" w:sz="2" w:space="0" w:color="000000"/>
              <w:right w:val="single" w:sz="2" w:space="0" w:color="000000"/>
            </w:tcBorders>
            <w:hideMark/>
          </w:tcPr>
          <w:p w:rsidR="00733409" w:rsidRPr="00865E70" w:rsidRDefault="00733409" w:rsidP="00865E70">
            <w:pPr>
              <w:pStyle w:val="afffe"/>
              <w:snapToGrid w:val="0"/>
              <w:ind w:firstLine="660"/>
              <w:jc w:val="center"/>
              <w:rPr>
                <w:rFonts w:cs="Times New Roman"/>
              </w:rPr>
            </w:pPr>
            <w:r w:rsidRPr="00865E70">
              <w:rPr>
                <w:rFonts w:cs="Times New Roman"/>
              </w:rPr>
              <w:t>Виды задач (заданий)</w:t>
            </w:r>
          </w:p>
        </w:tc>
      </w:tr>
      <w:tr w:rsidR="00733409" w:rsidRPr="00865E70" w:rsidTr="00733409">
        <w:tc>
          <w:tcPr>
            <w:tcW w:w="2423" w:type="dxa"/>
            <w:tcBorders>
              <w:top w:val="nil"/>
              <w:left w:val="single" w:sz="2" w:space="0" w:color="000000"/>
              <w:bottom w:val="single" w:sz="2" w:space="0" w:color="000000"/>
              <w:right w:val="nil"/>
            </w:tcBorders>
            <w:hideMark/>
          </w:tcPr>
          <w:p w:rsidR="00733409" w:rsidRPr="00865E70" w:rsidRDefault="00733409" w:rsidP="00865E70">
            <w:pPr>
              <w:autoSpaceDE w:val="0"/>
              <w:snapToGrid w:val="0"/>
              <w:spacing w:after="0" w:line="240" w:lineRule="auto"/>
              <w:rPr>
                <w:rFonts w:ascii="Times New Roman" w:hAnsi="Times New Roman" w:cs="Times New Roman"/>
                <w:sz w:val="24"/>
                <w:szCs w:val="24"/>
              </w:rPr>
            </w:pPr>
            <w:r w:rsidRPr="00865E70">
              <w:rPr>
                <w:rFonts w:ascii="Times New Roman" w:hAnsi="Times New Roman" w:cs="Times New Roman"/>
                <w:sz w:val="24"/>
                <w:szCs w:val="24"/>
              </w:rPr>
              <w:t>Личностные</w:t>
            </w:r>
          </w:p>
        </w:tc>
        <w:tc>
          <w:tcPr>
            <w:tcW w:w="7367" w:type="dxa"/>
            <w:tcBorders>
              <w:top w:val="nil"/>
              <w:left w:val="single" w:sz="2" w:space="0" w:color="000000"/>
              <w:bottom w:val="single" w:sz="2" w:space="0" w:color="000000"/>
              <w:right w:val="single" w:sz="2" w:space="0" w:color="000000"/>
            </w:tcBorders>
            <w:hideMark/>
          </w:tcPr>
          <w:p w:rsidR="00733409" w:rsidRPr="00865E70" w:rsidRDefault="00733409" w:rsidP="00865E70">
            <w:pPr>
              <w:pStyle w:val="afffe"/>
              <w:snapToGrid w:val="0"/>
              <w:ind w:firstLine="660"/>
              <w:jc w:val="both"/>
              <w:rPr>
                <w:rFonts w:cs="Times New Roman"/>
              </w:rPr>
            </w:pPr>
            <w:r w:rsidRPr="00865E70">
              <w:rPr>
                <w:rFonts w:cs="Times New Roman"/>
              </w:rPr>
              <w:t>Самоопределения; смыслообразования; нравственно-этической ориентации</w:t>
            </w:r>
          </w:p>
        </w:tc>
      </w:tr>
      <w:tr w:rsidR="00733409" w:rsidRPr="00865E70" w:rsidTr="00733409">
        <w:tc>
          <w:tcPr>
            <w:tcW w:w="2423" w:type="dxa"/>
            <w:tcBorders>
              <w:top w:val="nil"/>
              <w:left w:val="single" w:sz="2" w:space="0" w:color="000000"/>
              <w:bottom w:val="single" w:sz="2" w:space="0" w:color="000000"/>
              <w:right w:val="nil"/>
            </w:tcBorders>
            <w:hideMark/>
          </w:tcPr>
          <w:p w:rsidR="00733409" w:rsidRPr="00865E70" w:rsidRDefault="00733409" w:rsidP="00865E70">
            <w:pPr>
              <w:autoSpaceDE w:val="0"/>
              <w:snapToGrid w:val="0"/>
              <w:spacing w:after="0" w:line="240" w:lineRule="auto"/>
              <w:rPr>
                <w:rFonts w:ascii="Times New Roman" w:hAnsi="Times New Roman" w:cs="Times New Roman"/>
                <w:sz w:val="24"/>
                <w:szCs w:val="24"/>
              </w:rPr>
            </w:pPr>
            <w:r w:rsidRPr="00865E70">
              <w:rPr>
                <w:rFonts w:ascii="Times New Roman" w:hAnsi="Times New Roman" w:cs="Times New Roman"/>
                <w:sz w:val="24"/>
                <w:szCs w:val="24"/>
              </w:rPr>
              <w:t>Регулятивные</w:t>
            </w:r>
          </w:p>
        </w:tc>
        <w:tc>
          <w:tcPr>
            <w:tcW w:w="7367" w:type="dxa"/>
            <w:tcBorders>
              <w:top w:val="nil"/>
              <w:left w:val="single" w:sz="2" w:space="0" w:color="000000"/>
              <w:bottom w:val="single" w:sz="2" w:space="0" w:color="000000"/>
              <w:right w:val="single" w:sz="2" w:space="0" w:color="000000"/>
            </w:tcBorders>
            <w:hideMark/>
          </w:tcPr>
          <w:p w:rsidR="00733409" w:rsidRPr="00865E70" w:rsidRDefault="00733409" w:rsidP="00865E70">
            <w:pPr>
              <w:pStyle w:val="afffe"/>
              <w:snapToGrid w:val="0"/>
              <w:ind w:firstLine="660"/>
              <w:jc w:val="both"/>
              <w:rPr>
                <w:rFonts w:cs="Times New Roman"/>
              </w:rPr>
            </w:pPr>
            <w:r w:rsidRPr="00865E70">
              <w:rPr>
                <w:rFonts w:cs="Times New Roman"/>
              </w:rPr>
              <w:t>Целеполагания; планирования; осуществления учебных действий; прогнозирования; контроля; коррекции; оценки; саморегуляции</w:t>
            </w:r>
          </w:p>
        </w:tc>
      </w:tr>
      <w:tr w:rsidR="00733409" w:rsidRPr="00865E70" w:rsidTr="00733409">
        <w:tc>
          <w:tcPr>
            <w:tcW w:w="2423" w:type="dxa"/>
            <w:tcBorders>
              <w:top w:val="nil"/>
              <w:left w:val="single" w:sz="2" w:space="0" w:color="000000"/>
              <w:bottom w:val="single" w:sz="2" w:space="0" w:color="000000"/>
              <w:right w:val="nil"/>
            </w:tcBorders>
            <w:hideMark/>
          </w:tcPr>
          <w:p w:rsidR="00733409" w:rsidRPr="00865E70" w:rsidRDefault="00733409" w:rsidP="00865E70">
            <w:pPr>
              <w:autoSpaceDE w:val="0"/>
              <w:snapToGrid w:val="0"/>
              <w:spacing w:after="0" w:line="240" w:lineRule="auto"/>
              <w:rPr>
                <w:rFonts w:ascii="Times New Roman" w:hAnsi="Times New Roman" w:cs="Times New Roman"/>
                <w:sz w:val="24"/>
                <w:szCs w:val="24"/>
              </w:rPr>
            </w:pPr>
            <w:r w:rsidRPr="00865E70">
              <w:rPr>
                <w:rFonts w:ascii="Times New Roman" w:hAnsi="Times New Roman" w:cs="Times New Roman"/>
                <w:sz w:val="24"/>
                <w:szCs w:val="24"/>
              </w:rPr>
              <w:t>Познавательные</w:t>
            </w:r>
          </w:p>
        </w:tc>
        <w:tc>
          <w:tcPr>
            <w:tcW w:w="7367" w:type="dxa"/>
            <w:tcBorders>
              <w:top w:val="nil"/>
              <w:left w:val="single" w:sz="2" w:space="0" w:color="000000"/>
              <w:bottom w:val="single" w:sz="2" w:space="0" w:color="000000"/>
              <w:right w:val="single" w:sz="2" w:space="0" w:color="000000"/>
            </w:tcBorders>
            <w:hideMark/>
          </w:tcPr>
          <w:p w:rsidR="00733409" w:rsidRPr="00865E70" w:rsidRDefault="00733409" w:rsidP="00865E70">
            <w:pPr>
              <w:pStyle w:val="afffe"/>
              <w:snapToGrid w:val="0"/>
              <w:ind w:firstLine="660"/>
              <w:jc w:val="both"/>
              <w:rPr>
                <w:rFonts w:cs="Times New Roman"/>
              </w:rPr>
            </w:pPr>
            <w:r w:rsidRPr="00865E70">
              <w:rPr>
                <w:rFonts w:cs="Times New Roman"/>
              </w:rPr>
              <w:t>Общеучебные; знаково-символические; информационные; логические</w:t>
            </w:r>
          </w:p>
        </w:tc>
      </w:tr>
      <w:tr w:rsidR="00733409" w:rsidRPr="00865E70" w:rsidTr="00733409">
        <w:tc>
          <w:tcPr>
            <w:tcW w:w="2423" w:type="dxa"/>
            <w:tcBorders>
              <w:top w:val="nil"/>
              <w:left w:val="single" w:sz="2" w:space="0" w:color="000000"/>
              <w:bottom w:val="single" w:sz="2" w:space="0" w:color="000000"/>
              <w:right w:val="nil"/>
            </w:tcBorders>
            <w:hideMark/>
          </w:tcPr>
          <w:p w:rsidR="00733409" w:rsidRPr="00865E70" w:rsidRDefault="00733409" w:rsidP="00865E70">
            <w:pPr>
              <w:autoSpaceDE w:val="0"/>
              <w:snapToGrid w:val="0"/>
              <w:spacing w:after="0" w:line="240" w:lineRule="auto"/>
              <w:rPr>
                <w:rFonts w:ascii="Times New Roman" w:hAnsi="Times New Roman" w:cs="Times New Roman"/>
                <w:sz w:val="24"/>
                <w:szCs w:val="24"/>
              </w:rPr>
            </w:pPr>
            <w:r w:rsidRPr="00865E70">
              <w:rPr>
                <w:rFonts w:ascii="Times New Roman" w:hAnsi="Times New Roman" w:cs="Times New Roman"/>
                <w:sz w:val="24"/>
                <w:szCs w:val="24"/>
              </w:rPr>
              <w:t>Коммуникативные</w:t>
            </w:r>
          </w:p>
        </w:tc>
        <w:tc>
          <w:tcPr>
            <w:tcW w:w="7367" w:type="dxa"/>
            <w:tcBorders>
              <w:top w:val="nil"/>
              <w:left w:val="single" w:sz="2" w:space="0" w:color="000000"/>
              <w:bottom w:val="single" w:sz="2" w:space="0" w:color="000000"/>
              <w:right w:val="single" w:sz="2" w:space="0" w:color="000000"/>
            </w:tcBorders>
            <w:hideMark/>
          </w:tcPr>
          <w:p w:rsidR="00733409" w:rsidRPr="00865E70" w:rsidRDefault="00733409" w:rsidP="00865E70">
            <w:pPr>
              <w:pStyle w:val="afffe"/>
              <w:snapToGrid w:val="0"/>
              <w:ind w:firstLine="660"/>
              <w:jc w:val="both"/>
              <w:rPr>
                <w:rFonts w:cs="Times New Roman"/>
              </w:rPr>
            </w:pPr>
            <w:r w:rsidRPr="00865E70">
              <w:rPr>
                <w:rFonts w:cs="Times New Roman"/>
              </w:rPr>
              <w:t>Инициативного сотрудничества; планирования учебного сотрудничества; взаимодействия; управление коммуникацией.</w:t>
            </w:r>
          </w:p>
        </w:tc>
      </w:tr>
    </w:tbl>
    <w:p w:rsidR="00733409" w:rsidRPr="00865E70" w:rsidRDefault="00733409" w:rsidP="00865E70">
      <w:pPr>
        <w:shd w:val="clear" w:color="auto" w:fill="FFFFFF"/>
        <w:spacing w:after="0" w:line="240" w:lineRule="auto"/>
        <w:jc w:val="center"/>
        <w:rPr>
          <w:rFonts w:ascii="Times New Roman" w:hAnsi="Times New Roman" w:cs="Times New Roman"/>
          <w:b/>
          <w:bCs/>
          <w:color w:val="000000"/>
          <w:spacing w:val="-4"/>
          <w:sz w:val="24"/>
          <w:szCs w:val="24"/>
        </w:rPr>
      </w:pPr>
    </w:p>
    <w:p w:rsidR="00733409" w:rsidRPr="00865E70" w:rsidRDefault="0045325E" w:rsidP="00865E70">
      <w:pPr>
        <w:pStyle w:val="af6"/>
        <w:tabs>
          <w:tab w:val="left" w:pos="709"/>
        </w:tabs>
        <w:spacing w:line="240" w:lineRule="auto"/>
        <w:ind w:firstLine="0"/>
        <w:rPr>
          <w:rFonts w:ascii="Times New Roman" w:hAnsi="Times New Roman"/>
          <w:color w:val="auto"/>
          <w:sz w:val="24"/>
          <w:szCs w:val="24"/>
        </w:rPr>
      </w:pPr>
      <w:r>
        <w:rPr>
          <w:rFonts w:ascii="Times New Roman" w:hAnsi="Times New Roman"/>
          <w:color w:val="auto"/>
          <w:spacing w:val="2"/>
          <w:sz w:val="24"/>
          <w:szCs w:val="24"/>
        </w:rPr>
        <w:lastRenderedPageBreak/>
        <w:t xml:space="preserve">      </w:t>
      </w:r>
      <w:r w:rsidR="00733409" w:rsidRPr="00865E70">
        <w:rPr>
          <w:rFonts w:ascii="Times New Roman" w:hAnsi="Times New Roman"/>
          <w:color w:val="auto"/>
          <w:spacing w:val="2"/>
          <w:sz w:val="24"/>
          <w:szCs w:val="24"/>
        </w:rPr>
        <w:t xml:space="preserve">Ориентировка младших школьников в </w:t>
      </w:r>
      <w:r w:rsidR="00733409" w:rsidRPr="00865E70">
        <w:rPr>
          <w:rFonts w:ascii="Times New Roman" w:hAnsi="Times New Roman"/>
          <w:color w:val="auto"/>
          <w:sz w:val="24"/>
          <w:szCs w:val="24"/>
        </w:rPr>
        <w:t>ИКТ и формирова</w:t>
      </w:r>
      <w:r w:rsidR="00733409" w:rsidRPr="00865E70">
        <w:rPr>
          <w:rFonts w:ascii="Times New Roman" w:hAnsi="Times New Roman"/>
          <w:color w:val="auto"/>
          <w:spacing w:val="2"/>
          <w:sz w:val="24"/>
          <w:szCs w:val="24"/>
        </w:rPr>
        <w:t>ние способности их грамотно применять (ИКТ</w:t>
      </w:r>
      <w:r w:rsidR="00733409" w:rsidRPr="00865E70">
        <w:rPr>
          <w:rFonts w:ascii="Times New Roman" w:hAnsi="Times New Roman"/>
          <w:color w:val="auto"/>
          <w:spacing w:val="2"/>
          <w:sz w:val="24"/>
          <w:szCs w:val="24"/>
        </w:rPr>
        <w:softHyphen/>
        <w:t>компетентность) являются одними из важных средств форми</w:t>
      </w:r>
      <w:r w:rsidR="00733409" w:rsidRPr="00865E70">
        <w:rPr>
          <w:rFonts w:ascii="Times New Roman" w:hAnsi="Times New Roman"/>
          <w:color w:val="auto"/>
          <w:sz w:val="24"/>
          <w:szCs w:val="24"/>
        </w:rPr>
        <w:t>рования уни</w:t>
      </w:r>
      <w:r w:rsidR="00733409" w:rsidRPr="00865E70">
        <w:rPr>
          <w:rFonts w:ascii="Times New Roman" w:hAnsi="Times New Roman"/>
          <w:color w:val="auto"/>
          <w:spacing w:val="2"/>
          <w:sz w:val="24"/>
          <w:szCs w:val="24"/>
        </w:rPr>
        <w:t>версальных учебных действий обучающихся в рамках</w:t>
      </w:r>
      <w:r w:rsidR="00733409" w:rsidRPr="00865E70">
        <w:rPr>
          <w:rFonts w:ascii="Times New Roman" w:hAnsi="Times New Roman"/>
          <w:color w:val="auto"/>
          <w:sz w:val="24"/>
          <w:szCs w:val="24"/>
        </w:rPr>
        <w:t xml:space="preserve"> начального общего образования. </w:t>
      </w:r>
    </w:p>
    <w:p w:rsidR="00733409" w:rsidRPr="00865E70" w:rsidRDefault="00733409" w:rsidP="00865E70">
      <w:pPr>
        <w:pStyle w:val="af6"/>
        <w:tabs>
          <w:tab w:val="left" w:pos="709"/>
        </w:tabs>
        <w:spacing w:line="240" w:lineRule="auto"/>
        <w:ind w:firstLine="0"/>
        <w:rPr>
          <w:rFonts w:ascii="Times New Roman" w:hAnsi="Times New Roman"/>
          <w:color w:val="auto"/>
          <w:sz w:val="24"/>
          <w:szCs w:val="24"/>
        </w:rPr>
      </w:pPr>
      <w:r w:rsidRPr="00865E70">
        <w:rPr>
          <w:rFonts w:ascii="Times New Roman" w:hAnsi="Times New Roman"/>
          <w:color w:val="auto"/>
          <w:sz w:val="24"/>
          <w:szCs w:val="24"/>
        </w:rPr>
        <w:t xml:space="preserve">    ИКТ также  </w:t>
      </w:r>
      <w:r w:rsidR="00E23E49" w:rsidRPr="00865E70">
        <w:rPr>
          <w:rFonts w:ascii="Times New Roman" w:hAnsi="Times New Roman"/>
          <w:color w:val="auto"/>
          <w:sz w:val="24"/>
          <w:szCs w:val="24"/>
        </w:rPr>
        <w:t>применяетс</w:t>
      </w:r>
      <w:r w:rsidR="00E23E49" w:rsidRPr="00865E70">
        <w:rPr>
          <w:rFonts w:ascii="Times New Roman" w:hAnsi="Times New Roman"/>
          <w:color w:val="auto"/>
          <w:spacing w:val="2"/>
          <w:sz w:val="24"/>
          <w:szCs w:val="24"/>
        </w:rPr>
        <w:t>я</w:t>
      </w:r>
      <w:r w:rsidRPr="00865E70">
        <w:rPr>
          <w:rFonts w:ascii="Times New Roman" w:hAnsi="Times New Roman"/>
          <w:color w:val="auto"/>
          <w:spacing w:val="2"/>
          <w:sz w:val="24"/>
          <w:szCs w:val="24"/>
        </w:rPr>
        <w:t xml:space="preserve"> при оценке сформированности универсальных учебных </w:t>
      </w:r>
      <w:r w:rsidRPr="00865E70">
        <w:rPr>
          <w:rFonts w:ascii="Times New Roman" w:hAnsi="Times New Roman"/>
          <w:color w:val="auto"/>
          <w:sz w:val="24"/>
          <w:szCs w:val="24"/>
        </w:rPr>
        <w:t xml:space="preserve">действий. Для их формирования исключительную важность </w:t>
      </w:r>
      <w:r w:rsidRPr="00865E70">
        <w:rPr>
          <w:rFonts w:ascii="Times New Roman" w:hAnsi="Times New Roman"/>
          <w:color w:val="auto"/>
          <w:spacing w:val="2"/>
          <w:sz w:val="24"/>
          <w:szCs w:val="24"/>
        </w:rPr>
        <w:t>имеет использование информационно</w:t>
      </w:r>
      <w:r w:rsidRPr="00865E70">
        <w:rPr>
          <w:rFonts w:ascii="Times New Roman" w:hAnsi="Times New Roman"/>
          <w:color w:val="auto"/>
          <w:spacing w:val="2"/>
          <w:sz w:val="24"/>
          <w:szCs w:val="24"/>
        </w:rPr>
        <w:softHyphen/>
      </w:r>
      <w:r w:rsidR="00E23E49">
        <w:rPr>
          <w:rFonts w:ascii="Times New Roman" w:hAnsi="Times New Roman"/>
          <w:color w:val="auto"/>
          <w:spacing w:val="2"/>
          <w:sz w:val="24"/>
          <w:szCs w:val="24"/>
        </w:rPr>
        <w:t>-</w:t>
      </w:r>
      <w:r w:rsidRPr="00865E70">
        <w:rPr>
          <w:rFonts w:ascii="Times New Roman" w:hAnsi="Times New Roman"/>
          <w:color w:val="auto"/>
          <w:spacing w:val="2"/>
          <w:sz w:val="24"/>
          <w:szCs w:val="24"/>
        </w:rPr>
        <w:t>образовательной сре</w:t>
      </w:r>
      <w:r w:rsidRPr="00865E70">
        <w:rPr>
          <w:rFonts w:ascii="Times New Roman" w:hAnsi="Times New Roman"/>
          <w:color w:val="auto"/>
          <w:sz w:val="24"/>
          <w:szCs w:val="24"/>
        </w:rPr>
        <w:t>ды, в которой планируют и фиксируют свою деятельность, её результаты учителя и обучающиеся.</w:t>
      </w:r>
    </w:p>
    <w:p w:rsidR="00733409" w:rsidRPr="00865E70" w:rsidRDefault="00733409" w:rsidP="00865E70">
      <w:pPr>
        <w:pStyle w:val="af6"/>
        <w:tabs>
          <w:tab w:val="left" w:pos="709"/>
        </w:tabs>
        <w:spacing w:line="240" w:lineRule="auto"/>
        <w:ind w:firstLine="0"/>
        <w:rPr>
          <w:rFonts w:ascii="Times New Roman" w:hAnsi="Times New Roman"/>
          <w:color w:val="auto"/>
          <w:sz w:val="24"/>
          <w:szCs w:val="24"/>
        </w:rPr>
      </w:pPr>
      <w:r w:rsidRPr="00865E70">
        <w:rPr>
          <w:rFonts w:ascii="Times New Roman" w:hAnsi="Times New Roman"/>
          <w:color w:val="auto"/>
          <w:spacing w:val="2"/>
          <w:sz w:val="24"/>
          <w:szCs w:val="24"/>
        </w:rPr>
        <w:t xml:space="preserve">   В рамках ИКТ</w:t>
      </w:r>
      <w:r w:rsidRPr="00865E70">
        <w:rPr>
          <w:rFonts w:ascii="Times New Roman" w:hAnsi="Times New Roman"/>
          <w:color w:val="auto"/>
          <w:spacing w:val="2"/>
          <w:sz w:val="24"/>
          <w:szCs w:val="24"/>
        </w:rPr>
        <w:softHyphen/>
        <w:t>компетентности выделяется учебная ИКТ</w:t>
      </w:r>
      <w:r w:rsidRPr="00865E70">
        <w:rPr>
          <w:rFonts w:ascii="Times New Roman" w:hAnsi="Times New Roman"/>
          <w:color w:val="auto"/>
          <w:spacing w:val="2"/>
          <w:sz w:val="24"/>
          <w:szCs w:val="24"/>
        </w:rPr>
        <w:softHyphen/>
        <w:t>компе</w:t>
      </w:r>
      <w:r w:rsidRPr="00865E70">
        <w:rPr>
          <w:rFonts w:ascii="Times New Roman" w:hAnsi="Times New Roman"/>
          <w:color w:val="auto"/>
          <w:sz w:val="24"/>
          <w:szCs w:val="24"/>
        </w:rPr>
        <w:t>тентность - способность решать учебные задачи с исполь</w:t>
      </w:r>
      <w:r w:rsidRPr="00865E70">
        <w:rPr>
          <w:rFonts w:ascii="Times New Roman" w:hAnsi="Times New Roman"/>
          <w:color w:val="auto"/>
          <w:spacing w:val="2"/>
          <w:sz w:val="24"/>
          <w:szCs w:val="24"/>
        </w:rPr>
        <w:t xml:space="preserve">зованием общедоступных в начальной школе инструментов </w:t>
      </w:r>
      <w:r w:rsidRPr="00865E70">
        <w:rPr>
          <w:rFonts w:ascii="Times New Roman" w:hAnsi="Times New Roman"/>
          <w:color w:val="auto"/>
          <w:sz w:val="24"/>
          <w:szCs w:val="24"/>
        </w:rPr>
        <w:t>ИКТ и источников информации в соответствии с возрастны</w:t>
      </w:r>
      <w:r w:rsidRPr="00865E70">
        <w:rPr>
          <w:rFonts w:ascii="Times New Roman" w:hAnsi="Times New Roman"/>
          <w:color w:val="auto"/>
          <w:spacing w:val="2"/>
          <w:sz w:val="24"/>
          <w:szCs w:val="24"/>
        </w:rPr>
        <w:t xml:space="preserve">ми потребностями и возможностями младшего школьника. </w:t>
      </w:r>
      <w:r w:rsidRPr="00865E70">
        <w:rPr>
          <w:rFonts w:ascii="Times New Roman" w:hAnsi="Times New Roman"/>
          <w:color w:val="auto"/>
          <w:sz w:val="24"/>
          <w:szCs w:val="24"/>
        </w:rPr>
        <w:t>Решение задачи формирования ИКТ</w:t>
      </w:r>
      <w:r w:rsidRPr="00865E70">
        <w:rPr>
          <w:rFonts w:ascii="Times New Roman" w:hAnsi="Times New Roman"/>
          <w:color w:val="auto"/>
          <w:sz w:val="24"/>
          <w:szCs w:val="24"/>
        </w:rPr>
        <w:softHyphen/>
        <w:t xml:space="preserve">компетентности должно </w:t>
      </w:r>
      <w:r w:rsidRPr="00865E70">
        <w:rPr>
          <w:rFonts w:ascii="Times New Roman" w:hAnsi="Times New Roman"/>
          <w:color w:val="auto"/>
          <w:spacing w:val="-2"/>
          <w:sz w:val="24"/>
          <w:szCs w:val="24"/>
        </w:rPr>
        <w:t>проходить не только на занятиях по отдельным учебным пред</w:t>
      </w:r>
      <w:r w:rsidRPr="00865E70">
        <w:rPr>
          <w:rFonts w:ascii="Times New Roman" w:hAnsi="Times New Roman"/>
          <w:color w:val="auto"/>
          <w:spacing w:val="2"/>
          <w:sz w:val="24"/>
          <w:szCs w:val="24"/>
        </w:rPr>
        <w:t>метам (где формируется предметная ИКТ</w:t>
      </w:r>
      <w:r w:rsidRPr="00865E70">
        <w:rPr>
          <w:rFonts w:ascii="Times New Roman" w:hAnsi="Times New Roman"/>
          <w:color w:val="auto"/>
          <w:spacing w:val="2"/>
          <w:sz w:val="24"/>
          <w:szCs w:val="24"/>
        </w:rPr>
        <w:softHyphen/>
        <w:t xml:space="preserve">компетентность), </w:t>
      </w:r>
      <w:r w:rsidRPr="00865E70">
        <w:rPr>
          <w:rFonts w:ascii="Times New Roman" w:hAnsi="Times New Roman"/>
          <w:color w:val="auto"/>
          <w:sz w:val="24"/>
          <w:szCs w:val="24"/>
        </w:rPr>
        <w:t xml:space="preserve">но и в </w:t>
      </w:r>
      <w:r w:rsidRPr="00865E70">
        <w:rPr>
          <w:rFonts w:ascii="Times New Roman" w:hAnsi="Times New Roman"/>
          <w:b/>
          <w:color w:val="auto"/>
          <w:sz w:val="24"/>
          <w:szCs w:val="24"/>
        </w:rPr>
        <w:t>рамках метапредметной программы формирования</w:t>
      </w:r>
      <w:r w:rsidRPr="00865E70">
        <w:rPr>
          <w:rFonts w:ascii="Times New Roman" w:hAnsi="Times New Roman"/>
          <w:color w:val="auto"/>
          <w:sz w:val="24"/>
          <w:szCs w:val="24"/>
        </w:rPr>
        <w:t xml:space="preserve"> универсальных учебных действий.</w:t>
      </w:r>
    </w:p>
    <w:p w:rsidR="00733409" w:rsidRPr="00865E70" w:rsidRDefault="00733409" w:rsidP="00865E70">
      <w:pPr>
        <w:pStyle w:val="af6"/>
        <w:tabs>
          <w:tab w:val="left" w:pos="709"/>
        </w:tabs>
        <w:spacing w:line="240" w:lineRule="auto"/>
        <w:ind w:firstLine="0"/>
        <w:rPr>
          <w:rFonts w:ascii="Times New Roman" w:hAnsi="Times New Roman"/>
          <w:color w:val="auto"/>
          <w:sz w:val="24"/>
          <w:szCs w:val="24"/>
        </w:rPr>
      </w:pPr>
      <w:r w:rsidRPr="00865E70">
        <w:rPr>
          <w:rFonts w:ascii="Times New Roman" w:hAnsi="Times New Roman"/>
          <w:color w:val="auto"/>
          <w:sz w:val="24"/>
          <w:szCs w:val="24"/>
        </w:rPr>
        <w:t xml:space="preserve">   При освоении личностных действий на основе указанной программы у обучающихся формируются:</w:t>
      </w:r>
    </w:p>
    <w:p w:rsidR="00733409" w:rsidRPr="00865E70" w:rsidRDefault="00733409" w:rsidP="00865E70">
      <w:pPr>
        <w:pStyle w:val="af8"/>
        <w:tabs>
          <w:tab w:val="left" w:pos="709"/>
        </w:tabs>
        <w:spacing w:line="240" w:lineRule="auto"/>
        <w:ind w:firstLine="709"/>
        <w:rPr>
          <w:rFonts w:ascii="Times New Roman" w:hAnsi="Times New Roman"/>
          <w:color w:val="auto"/>
          <w:sz w:val="24"/>
          <w:szCs w:val="24"/>
        </w:rPr>
      </w:pPr>
      <w:r w:rsidRPr="00865E70">
        <w:rPr>
          <w:rFonts w:ascii="Times New Roman" w:hAnsi="Times New Roman"/>
          <w:color w:val="auto"/>
          <w:spacing w:val="-2"/>
          <w:sz w:val="24"/>
          <w:szCs w:val="24"/>
        </w:rPr>
        <w:t xml:space="preserve">- критическое отношение к информации и избирательность </w:t>
      </w:r>
      <w:r w:rsidRPr="00865E70">
        <w:rPr>
          <w:rFonts w:ascii="Times New Roman" w:hAnsi="Times New Roman"/>
          <w:color w:val="auto"/>
          <w:sz w:val="24"/>
          <w:szCs w:val="24"/>
        </w:rPr>
        <w:t>её восприятия;</w:t>
      </w:r>
    </w:p>
    <w:p w:rsidR="00733409" w:rsidRPr="00865E70" w:rsidRDefault="00733409" w:rsidP="00865E70">
      <w:pPr>
        <w:pStyle w:val="af8"/>
        <w:tabs>
          <w:tab w:val="left" w:pos="709"/>
        </w:tabs>
        <w:spacing w:line="240" w:lineRule="auto"/>
        <w:ind w:firstLine="709"/>
        <w:rPr>
          <w:rFonts w:ascii="Times New Roman" w:hAnsi="Times New Roman"/>
          <w:color w:val="auto"/>
          <w:sz w:val="24"/>
          <w:szCs w:val="24"/>
        </w:rPr>
      </w:pPr>
      <w:r w:rsidRPr="00865E70">
        <w:rPr>
          <w:rFonts w:ascii="Times New Roman" w:hAnsi="Times New Roman"/>
          <w:color w:val="auto"/>
          <w:sz w:val="24"/>
          <w:szCs w:val="24"/>
        </w:rPr>
        <w:t xml:space="preserve">- уважение к информации о частной жизни и информационным результатам деятельности      </w:t>
      </w:r>
    </w:p>
    <w:p w:rsidR="00733409" w:rsidRPr="00865E70" w:rsidRDefault="00733409" w:rsidP="00865E70">
      <w:pPr>
        <w:pStyle w:val="af8"/>
        <w:tabs>
          <w:tab w:val="left" w:pos="709"/>
        </w:tabs>
        <w:spacing w:line="240" w:lineRule="auto"/>
        <w:ind w:firstLine="709"/>
        <w:rPr>
          <w:rFonts w:ascii="Times New Roman" w:hAnsi="Times New Roman"/>
          <w:color w:val="auto"/>
          <w:sz w:val="24"/>
          <w:szCs w:val="24"/>
        </w:rPr>
      </w:pPr>
      <w:r w:rsidRPr="00865E70">
        <w:rPr>
          <w:rFonts w:ascii="Times New Roman" w:hAnsi="Times New Roman"/>
          <w:color w:val="auto"/>
          <w:sz w:val="24"/>
          <w:szCs w:val="24"/>
        </w:rPr>
        <w:t xml:space="preserve">  других людей;</w:t>
      </w:r>
    </w:p>
    <w:p w:rsidR="00733409" w:rsidRPr="00865E70" w:rsidRDefault="00733409" w:rsidP="00865E70">
      <w:pPr>
        <w:pStyle w:val="af8"/>
        <w:tabs>
          <w:tab w:val="left" w:pos="709"/>
        </w:tabs>
        <w:spacing w:line="240" w:lineRule="auto"/>
        <w:ind w:firstLine="709"/>
        <w:rPr>
          <w:rFonts w:ascii="Times New Roman" w:hAnsi="Times New Roman"/>
          <w:color w:val="auto"/>
          <w:sz w:val="24"/>
          <w:szCs w:val="24"/>
        </w:rPr>
      </w:pPr>
      <w:r w:rsidRPr="00865E70">
        <w:rPr>
          <w:rFonts w:ascii="Times New Roman" w:hAnsi="Times New Roman"/>
          <w:color w:val="auto"/>
          <w:sz w:val="24"/>
          <w:szCs w:val="24"/>
        </w:rPr>
        <w:t>- основы правовой культуры в области использования информации.</w:t>
      </w:r>
    </w:p>
    <w:p w:rsidR="00733409" w:rsidRPr="00865E70" w:rsidRDefault="00733409" w:rsidP="00865E70">
      <w:pPr>
        <w:pStyle w:val="af6"/>
        <w:tabs>
          <w:tab w:val="left" w:pos="709"/>
        </w:tabs>
        <w:spacing w:line="240" w:lineRule="auto"/>
        <w:ind w:firstLine="709"/>
        <w:rPr>
          <w:rFonts w:ascii="Times New Roman" w:hAnsi="Times New Roman"/>
          <w:color w:val="auto"/>
          <w:sz w:val="24"/>
          <w:szCs w:val="24"/>
        </w:rPr>
      </w:pPr>
      <w:r w:rsidRPr="00865E70">
        <w:rPr>
          <w:rFonts w:ascii="Times New Roman" w:hAnsi="Times New Roman"/>
          <w:color w:val="auto"/>
          <w:sz w:val="24"/>
          <w:szCs w:val="24"/>
        </w:rPr>
        <w:t>При освоении регулятивных универсальных учебных действий обеспечиваются:</w:t>
      </w:r>
    </w:p>
    <w:p w:rsidR="00733409" w:rsidRPr="00865E70" w:rsidRDefault="00733409" w:rsidP="00865E70">
      <w:pPr>
        <w:pStyle w:val="af8"/>
        <w:tabs>
          <w:tab w:val="left" w:pos="709"/>
        </w:tabs>
        <w:spacing w:line="240" w:lineRule="auto"/>
        <w:ind w:firstLine="709"/>
        <w:rPr>
          <w:rFonts w:ascii="Times New Roman" w:hAnsi="Times New Roman"/>
          <w:color w:val="auto"/>
          <w:sz w:val="24"/>
          <w:szCs w:val="24"/>
        </w:rPr>
      </w:pPr>
      <w:r w:rsidRPr="00865E70">
        <w:rPr>
          <w:rFonts w:ascii="Times New Roman" w:hAnsi="Times New Roman"/>
          <w:color w:val="auto"/>
          <w:sz w:val="24"/>
          <w:szCs w:val="24"/>
        </w:rPr>
        <w:t>- оценка условий, алгоритмов и результатов действий, выполняемых в информационной</w:t>
      </w:r>
    </w:p>
    <w:p w:rsidR="00733409" w:rsidRPr="00865E70" w:rsidRDefault="00733409" w:rsidP="00865E70">
      <w:pPr>
        <w:pStyle w:val="af8"/>
        <w:tabs>
          <w:tab w:val="left" w:pos="709"/>
        </w:tabs>
        <w:spacing w:line="240" w:lineRule="auto"/>
        <w:ind w:firstLine="709"/>
        <w:rPr>
          <w:rFonts w:ascii="Times New Roman" w:hAnsi="Times New Roman"/>
          <w:color w:val="auto"/>
          <w:sz w:val="24"/>
          <w:szCs w:val="24"/>
        </w:rPr>
      </w:pPr>
      <w:r w:rsidRPr="00865E70">
        <w:rPr>
          <w:rFonts w:ascii="Times New Roman" w:hAnsi="Times New Roman"/>
          <w:color w:val="auto"/>
          <w:sz w:val="24"/>
          <w:szCs w:val="24"/>
        </w:rPr>
        <w:t xml:space="preserve">   среде;</w:t>
      </w:r>
    </w:p>
    <w:p w:rsidR="00733409" w:rsidRPr="00865E70" w:rsidRDefault="00733409" w:rsidP="00865E70">
      <w:pPr>
        <w:pStyle w:val="af8"/>
        <w:tabs>
          <w:tab w:val="left" w:pos="709"/>
        </w:tabs>
        <w:spacing w:line="240" w:lineRule="auto"/>
        <w:ind w:firstLine="709"/>
        <w:rPr>
          <w:rFonts w:ascii="Times New Roman" w:hAnsi="Times New Roman"/>
          <w:color w:val="auto"/>
          <w:sz w:val="24"/>
          <w:szCs w:val="24"/>
        </w:rPr>
      </w:pPr>
      <w:r w:rsidRPr="00865E70">
        <w:rPr>
          <w:rFonts w:ascii="Times New Roman" w:hAnsi="Times New Roman"/>
          <w:color w:val="auto"/>
          <w:sz w:val="24"/>
          <w:szCs w:val="24"/>
        </w:rPr>
        <w:t xml:space="preserve">- использование результатов действия, размещённых в информационной среде, для оценки </w:t>
      </w:r>
    </w:p>
    <w:p w:rsidR="00733409" w:rsidRPr="00865E70" w:rsidRDefault="00733409" w:rsidP="00865E70">
      <w:pPr>
        <w:pStyle w:val="af8"/>
        <w:tabs>
          <w:tab w:val="left" w:pos="709"/>
        </w:tabs>
        <w:spacing w:line="240" w:lineRule="auto"/>
        <w:ind w:firstLine="709"/>
        <w:rPr>
          <w:rFonts w:ascii="Times New Roman" w:hAnsi="Times New Roman"/>
          <w:color w:val="auto"/>
          <w:sz w:val="24"/>
          <w:szCs w:val="24"/>
        </w:rPr>
      </w:pPr>
      <w:r w:rsidRPr="00865E70">
        <w:rPr>
          <w:rFonts w:ascii="Times New Roman" w:hAnsi="Times New Roman"/>
          <w:color w:val="auto"/>
          <w:sz w:val="24"/>
          <w:szCs w:val="24"/>
        </w:rPr>
        <w:t xml:space="preserve">  и коррекции выполненного действия;</w:t>
      </w:r>
    </w:p>
    <w:p w:rsidR="00733409" w:rsidRPr="00865E70" w:rsidRDefault="00733409" w:rsidP="00865E70">
      <w:pPr>
        <w:pStyle w:val="af8"/>
        <w:tabs>
          <w:tab w:val="left" w:pos="709"/>
        </w:tabs>
        <w:spacing w:line="240" w:lineRule="auto"/>
        <w:ind w:firstLine="709"/>
        <w:rPr>
          <w:rFonts w:ascii="Times New Roman" w:hAnsi="Times New Roman"/>
          <w:color w:val="auto"/>
          <w:sz w:val="24"/>
          <w:szCs w:val="24"/>
        </w:rPr>
      </w:pPr>
      <w:r w:rsidRPr="00865E70">
        <w:rPr>
          <w:rFonts w:ascii="Times New Roman" w:hAnsi="Times New Roman"/>
          <w:color w:val="auto"/>
          <w:sz w:val="24"/>
          <w:szCs w:val="24"/>
        </w:rPr>
        <w:t>- создание цифрового портфолио учебных достижений обучающегося.</w:t>
      </w:r>
    </w:p>
    <w:p w:rsidR="00733409" w:rsidRPr="00865E70" w:rsidRDefault="00733409" w:rsidP="00865E70">
      <w:pPr>
        <w:pStyle w:val="af6"/>
        <w:tabs>
          <w:tab w:val="left" w:pos="709"/>
        </w:tabs>
        <w:spacing w:line="240" w:lineRule="auto"/>
        <w:ind w:firstLine="709"/>
        <w:rPr>
          <w:rFonts w:ascii="Times New Roman" w:hAnsi="Times New Roman"/>
          <w:color w:val="auto"/>
          <w:sz w:val="24"/>
          <w:szCs w:val="24"/>
        </w:rPr>
      </w:pPr>
      <w:r w:rsidRPr="00865E70">
        <w:rPr>
          <w:rFonts w:ascii="Times New Roman" w:hAnsi="Times New Roman"/>
          <w:color w:val="auto"/>
          <w:spacing w:val="2"/>
          <w:sz w:val="24"/>
          <w:szCs w:val="24"/>
        </w:rPr>
        <w:t xml:space="preserve">При освоении познавательных универсальных учебных </w:t>
      </w:r>
      <w:r w:rsidRPr="00865E70">
        <w:rPr>
          <w:rFonts w:ascii="Times New Roman" w:hAnsi="Times New Roman"/>
          <w:color w:val="auto"/>
          <w:sz w:val="24"/>
          <w:szCs w:val="24"/>
        </w:rPr>
        <w:t>действий ИКТ играют ключевую</w:t>
      </w:r>
    </w:p>
    <w:p w:rsidR="00733409" w:rsidRPr="00865E70" w:rsidRDefault="00733409" w:rsidP="00865E70">
      <w:pPr>
        <w:pStyle w:val="af6"/>
        <w:tabs>
          <w:tab w:val="left" w:pos="709"/>
        </w:tabs>
        <w:spacing w:line="240" w:lineRule="auto"/>
        <w:ind w:firstLine="709"/>
        <w:rPr>
          <w:rFonts w:ascii="Times New Roman" w:hAnsi="Times New Roman"/>
          <w:color w:val="auto"/>
          <w:sz w:val="24"/>
          <w:szCs w:val="24"/>
        </w:rPr>
      </w:pPr>
      <w:r w:rsidRPr="00865E70">
        <w:rPr>
          <w:rFonts w:ascii="Times New Roman" w:hAnsi="Times New Roman"/>
          <w:color w:val="auto"/>
          <w:sz w:val="24"/>
          <w:szCs w:val="24"/>
        </w:rPr>
        <w:t xml:space="preserve"> роль в следующих универсальных учебных действиях:</w:t>
      </w:r>
    </w:p>
    <w:p w:rsidR="00733409" w:rsidRPr="00865E70" w:rsidRDefault="00733409" w:rsidP="00865E70">
      <w:pPr>
        <w:pStyle w:val="af8"/>
        <w:tabs>
          <w:tab w:val="left" w:pos="709"/>
        </w:tabs>
        <w:spacing w:line="240" w:lineRule="auto"/>
        <w:ind w:firstLine="709"/>
        <w:rPr>
          <w:rFonts w:ascii="Times New Roman" w:hAnsi="Times New Roman"/>
          <w:color w:val="auto"/>
          <w:sz w:val="24"/>
          <w:szCs w:val="24"/>
        </w:rPr>
      </w:pPr>
      <w:r w:rsidRPr="00865E70">
        <w:rPr>
          <w:rFonts w:ascii="Times New Roman" w:hAnsi="Times New Roman"/>
          <w:color w:val="auto"/>
          <w:sz w:val="24"/>
          <w:szCs w:val="24"/>
        </w:rPr>
        <w:t>- поиск информации;</w:t>
      </w:r>
    </w:p>
    <w:p w:rsidR="00733409" w:rsidRPr="00865E70" w:rsidRDefault="00733409" w:rsidP="00865E70">
      <w:pPr>
        <w:pStyle w:val="af8"/>
        <w:tabs>
          <w:tab w:val="left" w:pos="709"/>
        </w:tabs>
        <w:spacing w:line="240" w:lineRule="auto"/>
        <w:ind w:firstLine="709"/>
        <w:rPr>
          <w:rFonts w:ascii="Times New Roman" w:hAnsi="Times New Roman"/>
          <w:color w:val="auto"/>
          <w:sz w:val="24"/>
          <w:szCs w:val="24"/>
        </w:rPr>
      </w:pPr>
      <w:r w:rsidRPr="00865E70">
        <w:rPr>
          <w:rFonts w:ascii="Times New Roman" w:hAnsi="Times New Roman"/>
          <w:color w:val="auto"/>
          <w:spacing w:val="2"/>
          <w:sz w:val="24"/>
          <w:szCs w:val="24"/>
        </w:rPr>
        <w:t xml:space="preserve">- фиксация (запись) информации с помощью различных </w:t>
      </w:r>
      <w:r w:rsidRPr="00865E70">
        <w:rPr>
          <w:rFonts w:ascii="Times New Roman" w:hAnsi="Times New Roman"/>
          <w:color w:val="auto"/>
          <w:sz w:val="24"/>
          <w:szCs w:val="24"/>
        </w:rPr>
        <w:t>технических средств;</w:t>
      </w:r>
    </w:p>
    <w:p w:rsidR="00733409" w:rsidRPr="00865E70" w:rsidRDefault="00733409" w:rsidP="00865E70">
      <w:pPr>
        <w:pStyle w:val="af8"/>
        <w:tabs>
          <w:tab w:val="left" w:pos="709"/>
        </w:tabs>
        <w:spacing w:line="240" w:lineRule="auto"/>
        <w:ind w:firstLine="709"/>
        <w:rPr>
          <w:rFonts w:ascii="Times New Roman" w:hAnsi="Times New Roman"/>
          <w:color w:val="auto"/>
          <w:sz w:val="24"/>
          <w:szCs w:val="24"/>
        </w:rPr>
      </w:pPr>
      <w:r w:rsidRPr="00865E70">
        <w:rPr>
          <w:rFonts w:ascii="Times New Roman" w:hAnsi="Times New Roman"/>
          <w:color w:val="auto"/>
          <w:sz w:val="24"/>
          <w:szCs w:val="24"/>
        </w:rPr>
        <w:t xml:space="preserve">- структурирование информации, её организация и представление в виде диаграмм, </w:t>
      </w:r>
    </w:p>
    <w:p w:rsidR="00733409" w:rsidRPr="00865E70" w:rsidRDefault="00733409" w:rsidP="00865E70">
      <w:pPr>
        <w:pStyle w:val="af8"/>
        <w:tabs>
          <w:tab w:val="left" w:pos="709"/>
        </w:tabs>
        <w:spacing w:line="240" w:lineRule="auto"/>
        <w:ind w:firstLine="709"/>
        <w:rPr>
          <w:rFonts w:ascii="Times New Roman" w:hAnsi="Times New Roman"/>
          <w:color w:val="auto"/>
          <w:sz w:val="24"/>
          <w:szCs w:val="24"/>
        </w:rPr>
      </w:pPr>
      <w:r w:rsidRPr="00865E70">
        <w:rPr>
          <w:rFonts w:ascii="Times New Roman" w:hAnsi="Times New Roman"/>
          <w:color w:val="auto"/>
          <w:sz w:val="24"/>
          <w:szCs w:val="24"/>
        </w:rPr>
        <w:t xml:space="preserve">  картосхем, линий времени и</w:t>
      </w:r>
      <w:r w:rsidRPr="00865E70">
        <w:rPr>
          <w:rFonts w:ascii="Times New Roman" w:hAnsi="Times New Roman"/>
          <w:color w:val="auto"/>
          <w:sz w:val="24"/>
          <w:szCs w:val="24"/>
        </w:rPr>
        <w:t> </w:t>
      </w:r>
      <w:r w:rsidRPr="00865E70">
        <w:rPr>
          <w:rFonts w:ascii="Times New Roman" w:hAnsi="Times New Roman"/>
          <w:color w:val="auto"/>
          <w:sz w:val="24"/>
          <w:szCs w:val="24"/>
        </w:rPr>
        <w:t>пр.;</w:t>
      </w:r>
    </w:p>
    <w:p w:rsidR="00733409" w:rsidRPr="00865E70" w:rsidRDefault="00733409" w:rsidP="00865E70">
      <w:pPr>
        <w:pStyle w:val="af8"/>
        <w:tabs>
          <w:tab w:val="left" w:pos="709"/>
        </w:tabs>
        <w:spacing w:line="240" w:lineRule="auto"/>
        <w:ind w:firstLine="709"/>
        <w:rPr>
          <w:rFonts w:ascii="Times New Roman" w:hAnsi="Times New Roman"/>
          <w:color w:val="auto"/>
          <w:sz w:val="24"/>
          <w:szCs w:val="24"/>
        </w:rPr>
      </w:pPr>
      <w:r w:rsidRPr="00865E70">
        <w:rPr>
          <w:rFonts w:ascii="Times New Roman" w:hAnsi="Times New Roman"/>
          <w:color w:val="auto"/>
          <w:sz w:val="24"/>
          <w:szCs w:val="24"/>
        </w:rPr>
        <w:t>- создание простыхгипермедиасообщений;</w:t>
      </w:r>
    </w:p>
    <w:p w:rsidR="00733409" w:rsidRPr="00865E70" w:rsidRDefault="00733409" w:rsidP="00865E70">
      <w:pPr>
        <w:pStyle w:val="af8"/>
        <w:tabs>
          <w:tab w:val="left" w:pos="709"/>
        </w:tabs>
        <w:spacing w:line="240" w:lineRule="auto"/>
        <w:ind w:firstLine="709"/>
        <w:rPr>
          <w:rFonts w:ascii="Times New Roman" w:hAnsi="Times New Roman"/>
          <w:color w:val="auto"/>
          <w:sz w:val="24"/>
          <w:szCs w:val="24"/>
        </w:rPr>
      </w:pPr>
      <w:r w:rsidRPr="00865E70">
        <w:rPr>
          <w:rFonts w:ascii="Times New Roman" w:hAnsi="Times New Roman"/>
          <w:color w:val="auto"/>
          <w:sz w:val="24"/>
          <w:szCs w:val="24"/>
        </w:rPr>
        <w:t>- построение простейших моделей объектов и процессов.</w:t>
      </w:r>
    </w:p>
    <w:p w:rsidR="00733409" w:rsidRPr="00865E70" w:rsidRDefault="00733409" w:rsidP="00865E70">
      <w:pPr>
        <w:pStyle w:val="af6"/>
        <w:tabs>
          <w:tab w:val="left" w:pos="709"/>
        </w:tabs>
        <w:spacing w:line="240" w:lineRule="auto"/>
        <w:ind w:firstLine="709"/>
        <w:rPr>
          <w:rFonts w:ascii="Times New Roman" w:hAnsi="Times New Roman"/>
          <w:color w:val="auto"/>
          <w:spacing w:val="-2"/>
          <w:sz w:val="24"/>
          <w:szCs w:val="24"/>
        </w:rPr>
      </w:pPr>
      <w:r w:rsidRPr="00865E70">
        <w:rPr>
          <w:rFonts w:ascii="Times New Roman" w:hAnsi="Times New Roman"/>
          <w:color w:val="auto"/>
          <w:sz w:val="24"/>
          <w:szCs w:val="24"/>
        </w:rPr>
        <w:t xml:space="preserve">ИКТ является важным инструментом для формирования </w:t>
      </w:r>
      <w:r w:rsidRPr="00865E70">
        <w:rPr>
          <w:rFonts w:ascii="Times New Roman" w:hAnsi="Times New Roman"/>
          <w:color w:val="auto"/>
          <w:spacing w:val="-2"/>
          <w:sz w:val="24"/>
          <w:szCs w:val="24"/>
        </w:rPr>
        <w:t xml:space="preserve">коммуникативных универсальных </w:t>
      </w:r>
    </w:p>
    <w:p w:rsidR="00733409" w:rsidRPr="00865E70" w:rsidRDefault="00733409" w:rsidP="00865E70">
      <w:pPr>
        <w:pStyle w:val="af6"/>
        <w:tabs>
          <w:tab w:val="left" w:pos="709"/>
        </w:tabs>
        <w:spacing w:line="240" w:lineRule="auto"/>
        <w:ind w:firstLine="709"/>
        <w:rPr>
          <w:rFonts w:ascii="Times New Roman" w:hAnsi="Times New Roman"/>
          <w:color w:val="auto"/>
          <w:sz w:val="24"/>
          <w:szCs w:val="24"/>
        </w:rPr>
      </w:pPr>
      <w:r w:rsidRPr="00865E70">
        <w:rPr>
          <w:rFonts w:ascii="Times New Roman" w:hAnsi="Times New Roman"/>
          <w:color w:val="auto"/>
          <w:spacing w:val="-2"/>
          <w:sz w:val="24"/>
          <w:szCs w:val="24"/>
        </w:rPr>
        <w:t>учебных действий. Для это</w:t>
      </w:r>
      <w:r w:rsidRPr="00865E70">
        <w:rPr>
          <w:rFonts w:ascii="Times New Roman" w:hAnsi="Times New Roman"/>
          <w:color w:val="auto"/>
          <w:sz w:val="24"/>
          <w:szCs w:val="24"/>
        </w:rPr>
        <w:t>го используются:</w:t>
      </w:r>
    </w:p>
    <w:p w:rsidR="00733409" w:rsidRPr="00865E70" w:rsidRDefault="00733409" w:rsidP="00865E70">
      <w:pPr>
        <w:pStyle w:val="af8"/>
        <w:tabs>
          <w:tab w:val="left" w:pos="709"/>
        </w:tabs>
        <w:spacing w:line="240" w:lineRule="auto"/>
        <w:ind w:firstLine="709"/>
        <w:rPr>
          <w:rFonts w:ascii="Times New Roman" w:hAnsi="Times New Roman"/>
          <w:color w:val="auto"/>
          <w:sz w:val="24"/>
          <w:szCs w:val="24"/>
        </w:rPr>
      </w:pPr>
      <w:r w:rsidRPr="00865E70">
        <w:rPr>
          <w:rFonts w:ascii="Times New Roman" w:hAnsi="Times New Roman"/>
          <w:color w:val="auto"/>
          <w:sz w:val="24"/>
          <w:szCs w:val="24"/>
        </w:rPr>
        <w:t>- обмен гипермедиасообщениями;</w:t>
      </w:r>
    </w:p>
    <w:p w:rsidR="00733409" w:rsidRPr="00865E70" w:rsidRDefault="00733409" w:rsidP="00865E70">
      <w:pPr>
        <w:pStyle w:val="af8"/>
        <w:tabs>
          <w:tab w:val="left" w:pos="709"/>
        </w:tabs>
        <w:spacing w:line="240" w:lineRule="auto"/>
        <w:ind w:firstLine="709"/>
        <w:rPr>
          <w:rFonts w:ascii="Times New Roman" w:hAnsi="Times New Roman"/>
          <w:color w:val="auto"/>
          <w:sz w:val="24"/>
          <w:szCs w:val="24"/>
        </w:rPr>
      </w:pPr>
      <w:r w:rsidRPr="00865E70">
        <w:rPr>
          <w:rFonts w:ascii="Times New Roman" w:hAnsi="Times New Roman"/>
          <w:color w:val="auto"/>
          <w:sz w:val="24"/>
          <w:szCs w:val="24"/>
        </w:rPr>
        <w:t>- выступление с аудиовизуальной поддержкой;</w:t>
      </w:r>
    </w:p>
    <w:p w:rsidR="00733409" w:rsidRPr="00865E70" w:rsidRDefault="00733409" w:rsidP="00865E70">
      <w:pPr>
        <w:pStyle w:val="af8"/>
        <w:tabs>
          <w:tab w:val="left" w:pos="709"/>
        </w:tabs>
        <w:spacing w:line="240" w:lineRule="auto"/>
        <w:ind w:firstLine="709"/>
        <w:rPr>
          <w:rFonts w:ascii="Times New Roman" w:hAnsi="Times New Roman"/>
          <w:color w:val="auto"/>
          <w:sz w:val="24"/>
          <w:szCs w:val="24"/>
        </w:rPr>
      </w:pPr>
      <w:r w:rsidRPr="00865E70">
        <w:rPr>
          <w:rFonts w:ascii="Times New Roman" w:hAnsi="Times New Roman"/>
          <w:color w:val="auto"/>
          <w:sz w:val="24"/>
          <w:szCs w:val="24"/>
        </w:rPr>
        <w:t>- фиксация хода коллективной/личной коммуникации;</w:t>
      </w:r>
    </w:p>
    <w:p w:rsidR="00733409" w:rsidRPr="00865E70" w:rsidRDefault="00733409" w:rsidP="00865E70">
      <w:pPr>
        <w:pStyle w:val="af8"/>
        <w:tabs>
          <w:tab w:val="left" w:pos="709"/>
        </w:tabs>
        <w:spacing w:line="240" w:lineRule="auto"/>
        <w:ind w:firstLine="709"/>
        <w:rPr>
          <w:rFonts w:ascii="Times New Roman" w:hAnsi="Times New Roman"/>
          <w:color w:val="auto"/>
          <w:sz w:val="24"/>
          <w:szCs w:val="24"/>
        </w:rPr>
      </w:pPr>
      <w:r w:rsidRPr="00865E70">
        <w:rPr>
          <w:rFonts w:ascii="Times New Roman" w:hAnsi="Times New Roman"/>
          <w:color w:val="auto"/>
          <w:sz w:val="24"/>
          <w:szCs w:val="24"/>
        </w:rPr>
        <w:t>- общение в цифровой среде (электронная почта, чат, видеоконференция, форум, блог).</w:t>
      </w:r>
    </w:p>
    <w:p w:rsidR="00733409" w:rsidRPr="00E23E49" w:rsidRDefault="00733409" w:rsidP="00E23E49">
      <w:pPr>
        <w:pStyle w:val="af6"/>
        <w:tabs>
          <w:tab w:val="left" w:pos="709"/>
        </w:tabs>
        <w:spacing w:line="240" w:lineRule="auto"/>
        <w:ind w:firstLine="0"/>
        <w:rPr>
          <w:rFonts w:ascii="Times New Roman" w:eastAsia="MS Gothic" w:hAnsi="Times New Roman"/>
          <w:b/>
          <w:spacing w:val="-4"/>
          <w:sz w:val="24"/>
          <w:szCs w:val="24"/>
        </w:rPr>
      </w:pPr>
      <w:bookmarkStart w:id="53" w:name="_Toc294246094"/>
    </w:p>
    <w:p w:rsidR="00733409" w:rsidRPr="008A6A27" w:rsidRDefault="00733409" w:rsidP="00962B01">
      <w:pPr>
        <w:pStyle w:val="aa"/>
        <w:spacing w:after="0"/>
        <w:jc w:val="center"/>
        <w:outlineLvl w:val="1"/>
        <w:rPr>
          <w:rFonts w:eastAsia="MS Gothic"/>
          <w:b/>
        </w:rPr>
      </w:pPr>
      <w:r w:rsidRPr="008A6A27">
        <w:rPr>
          <w:rFonts w:eastAsia="MS Gothic"/>
          <w:b/>
          <w:spacing w:val="-4"/>
        </w:rPr>
        <w:t>Условия, обеспечивающие преемственность про</w:t>
      </w:r>
      <w:r w:rsidRPr="008A6A27">
        <w:rPr>
          <w:rFonts w:eastAsia="MS Gothic"/>
          <w:b/>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53"/>
    </w:p>
    <w:p w:rsidR="00733409" w:rsidRPr="008A6A27" w:rsidRDefault="00733409" w:rsidP="00733409">
      <w:pPr>
        <w:pStyle w:val="af6"/>
        <w:spacing w:line="360" w:lineRule="auto"/>
        <w:ind w:firstLine="0"/>
        <w:rPr>
          <w:rFonts w:ascii="Times New Roman" w:hAnsi="Times New Roman"/>
          <w:color w:val="auto"/>
          <w:sz w:val="24"/>
          <w:szCs w:val="24"/>
        </w:rPr>
      </w:pPr>
      <w:r w:rsidRPr="008A6A27">
        <w:rPr>
          <w:rFonts w:ascii="Times New Roman" w:hAnsi="Times New Roman"/>
          <w:color w:val="auto"/>
          <w:spacing w:val="2"/>
          <w:sz w:val="24"/>
          <w:szCs w:val="24"/>
        </w:rPr>
        <w:lastRenderedPageBreak/>
        <w:t xml:space="preserve">  Проблема реализации преемственности обучения затрагивает все звенья существующей образовательной системы, а именно: переход из </w:t>
      </w:r>
      <w:r w:rsidRPr="008A6A27">
        <w:rPr>
          <w:rFonts w:ascii="Times New Roman" w:hAnsi="Times New Roman"/>
          <w:color w:val="auto"/>
          <w:sz w:val="24"/>
          <w:szCs w:val="24"/>
        </w:rPr>
        <w:t>организации, осуществляющей образовательную деятельность</w:t>
      </w:r>
      <w:r w:rsidRPr="008A6A27">
        <w:rPr>
          <w:rFonts w:ascii="Times New Roman" w:hAnsi="Times New Roman"/>
          <w:color w:val="auto"/>
          <w:spacing w:val="2"/>
          <w:sz w:val="24"/>
          <w:szCs w:val="24"/>
        </w:rPr>
        <w:t xml:space="preserve"> на уровне дошкольного образования,в</w:t>
      </w:r>
      <w:r w:rsidRPr="008A6A27">
        <w:rPr>
          <w:rFonts w:ascii="Times New Roman" w:hAnsi="Times New Roman"/>
          <w:color w:val="auto"/>
          <w:sz w:val="24"/>
          <w:szCs w:val="24"/>
        </w:rPr>
        <w:t>организацию, осуществляющую образовательную деятельность</w:t>
      </w:r>
      <w:r w:rsidRPr="008A6A27">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8A6A27">
        <w:rPr>
          <w:rFonts w:ascii="Times New Roman" w:hAnsi="Times New Roman"/>
          <w:color w:val="auto"/>
          <w:spacing w:val="-2"/>
          <w:sz w:val="24"/>
          <w:szCs w:val="24"/>
        </w:rPr>
        <w:t>на огромные возрастно</w:t>
      </w:r>
      <w:r w:rsidRPr="008A6A27">
        <w:rPr>
          <w:rFonts w:ascii="Times New Roman" w:hAnsi="Times New Roman"/>
          <w:color w:val="auto"/>
          <w:spacing w:val="-2"/>
          <w:sz w:val="24"/>
          <w:szCs w:val="24"/>
        </w:rPr>
        <w:softHyphen/>
        <w:t>психологические различия между обу</w:t>
      </w:r>
      <w:r w:rsidRPr="008A6A27">
        <w:rPr>
          <w:rFonts w:ascii="Times New Roman" w:hAnsi="Times New Roman"/>
          <w:color w:val="auto"/>
          <w:sz w:val="24"/>
          <w:szCs w:val="24"/>
        </w:rPr>
        <w:t>чающимися, переживаемые ими трудности переходных периодов имеют много общего.</w:t>
      </w:r>
    </w:p>
    <w:p w:rsidR="00733409" w:rsidRPr="008A6A27" w:rsidRDefault="00733409" w:rsidP="00733409">
      <w:pPr>
        <w:pStyle w:val="af6"/>
        <w:spacing w:line="360" w:lineRule="auto"/>
        <w:ind w:firstLine="0"/>
        <w:rPr>
          <w:rFonts w:ascii="Times New Roman" w:hAnsi="Times New Roman"/>
          <w:color w:val="auto"/>
          <w:sz w:val="24"/>
          <w:szCs w:val="24"/>
        </w:rPr>
      </w:pPr>
      <w:r w:rsidRPr="008A6A27">
        <w:rPr>
          <w:rFonts w:ascii="Times New Roman" w:hAnsi="Times New Roman"/>
          <w:color w:val="auto"/>
          <w:spacing w:val="2"/>
          <w:sz w:val="24"/>
          <w:szCs w:val="24"/>
        </w:rPr>
        <w:t xml:space="preserve"> Наиболее остро проблема преемственности стоит в двух ключевых точках — в момент поступления детей в школу</w:t>
      </w:r>
      <w:r w:rsidRPr="008A6A27">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733409" w:rsidRPr="008A6A27" w:rsidRDefault="00733409" w:rsidP="00733409">
      <w:pPr>
        <w:pStyle w:val="af6"/>
        <w:spacing w:line="360" w:lineRule="auto"/>
        <w:ind w:firstLine="0"/>
        <w:rPr>
          <w:rFonts w:ascii="Times New Roman" w:hAnsi="Times New Roman"/>
          <w:i/>
          <w:iCs/>
          <w:color w:val="auto"/>
          <w:sz w:val="24"/>
          <w:szCs w:val="24"/>
        </w:rPr>
      </w:pPr>
      <w:r w:rsidRPr="008A6A27">
        <w:rPr>
          <w:rFonts w:ascii="Times New Roman" w:hAnsi="Times New Roman"/>
          <w:color w:val="auto"/>
          <w:sz w:val="24"/>
          <w:szCs w:val="24"/>
        </w:rPr>
        <w:t xml:space="preserve">  Исследования </w:t>
      </w:r>
      <w:r w:rsidRPr="008A6A27">
        <w:rPr>
          <w:rFonts w:ascii="Times New Roman" w:hAnsi="Times New Roman"/>
          <w:b/>
          <w:bCs/>
          <w:i/>
          <w:iCs/>
          <w:color w:val="auto"/>
          <w:sz w:val="24"/>
          <w:szCs w:val="24"/>
        </w:rPr>
        <w:t xml:space="preserve">готовности детей к обучению в школе </w:t>
      </w:r>
      <w:r w:rsidRPr="008A6A27">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733409" w:rsidRPr="008A6A27" w:rsidRDefault="00733409" w:rsidP="00733409">
      <w:pPr>
        <w:pStyle w:val="af6"/>
        <w:spacing w:line="360" w:lineRule="auto"/>
        <w:ind w:firstLine="0"/>
        <w:rPr>
          <w:rFonts w:ascii="Times New Roman" w:hAnsi="Times New Roman"/>
          <w:i/>
          <w:iCs/>
          <w:color w:val="auto"/>
          <w:sz w:val="24"/>
          <w:szCs w:val="24"/>
        </w:rPr>
      </w:pPr>
      <w:r w:rsidRPr="008A6A27">
        <w:rPr>
          <w:rFonts w:ascii="Times New Roman" w:hAnsi="Times New Roman"/>
          <w:i/>
          <w:iCs/>
          <w:color w:val="auto"/>
          <w:spacing w:val="-4"/>
          <w:sz w:val="24"/>
          <w:szCs w:val="24"/>
        </w:rPr>
        <w:t xml:space="preserve">  Физическая готовность </w:t>
      </w:r>
      <w:r w:rsidRPr="008A6A27">
        <w:rPr>
          <w:rFonts w:ascii="Times New Roman" w:hAnsi="Times New Roman"/>
          <w:color w:val="auto"/>
          <w:spacing w:val="-4"/>
          <w:sz w:val="24"/>
          <w:szCs w:val="24"/>
        </w:rPr>
        <w:t>определяется состоянием здоровья,</w:t>
      </w:r>
      <w:r w:rsidRPr="008A6A27">
        <w:rPr>
          <w:rFonts w:ascii="Times New Roman" w:hAnsi="Times New Roman"/>
          <w:color w:val="auto"/>
          <w:spacing w:val="-4"/>
          <w:sz w:val="24"/>
          <w:szCs w:val="24"/>
        </w:rPr>
        <w:br/>
      </w:r>
      <w:r w:rsidRPr="008A6A27">
        <w:rPr>
          <w:rFonts w:ascii="Times New Roman" w:hAnsi="Times New Roman"/>
          <w:color w:val="auto"/>
          <w:spacing w:val="2"/>
          <w:sz w:val="24"/>
          <w:szCs w:val="24"/>
        </w:rPr>
        <w:t>уровнем морфофункциональной зрелости организма ребён</w:t>
      </w:r>
      <w:r w:rsidRPr="008A6A27">
        <w:rPr>
          <w:rFonts w:ascii="Times New Roman" w:hAnsi="Times New Roman"/>
          <w:color w:val="auto"/>
          <w:sz w:val="24"/>
          <w:szCs w:val="24"/>
        </w:rPr>
        <w:t xml:space="preserve">ка, в том числе развитием двигательных навыков и качеств </w:t>
      </w:r>
      <w:r w:rsidRPr="008A6A27">
        <w:rPr>
          <w:rFonts w:ascii="Times New Roman" w:hAnsi="Times New Roman"/>
          <w:color w:val="auto"/>
          <w:spacing w:val="2"/>
          <w:sz w:val="24"/>
          <w:szCs w:val="24"/>
        </w:rPr>
        <w:t xml:space="preserve">(тонкая моторная координация), физической и умственной </w:t>
      </w:r>
      <w:r w:rsidRPr="008A6A27">
        <w:rPr>
          <w:rFonts w:ascii="Times New Roman" w:hAnsi="Times New Roman"/>
          <w:color w:val="auto"/>
          <w:sz w:val="24"/>
          <w:szCs w:val="24"/>
        </w:rPr>
        <w:t>работоспособности.</w:t>
      </w:r>
    </w:p>
    <w:p w:rsidR="00733409" w:rsidRPr="008A6A27" w:rsidRDefault="00733409" w:rsidP="00E23E49">
      <w:pPr>
        <w:pStyle w:val="af6"/>
        <w:spacing w:line="240" w:lineRule="auto"/>
        <w:ind w:firstLine="0"/>
        <w:rPr>
          <w:rFonts w:ascii="Times New Roman" w:hAnsi="Times New Roman"/>
          <w:color w:val="auto"/>
          <w:sz w:val="24"/>
          <w:szCs w:val="24"/>
        </w:rPr>
      </w:pPr>
      <w:r w:rsidRPr="008A6A27">
        <w:rPr>
          <w:rFonts w:ascii="Times New Roman" w:hAnsi="Times New Roman"/>
          <w:i/>
          <w:iCs/>
          <w:color w:val="auto"/>
          <w:sz w:val="24"/>
          <w:szCs w:val="24"/>
        </w:rPr>
        <w:t xml:space="preserve">Психологическая готовность </w:t>
      </w:r>
      <w:r w:rsidRPr="008A6A27">
        <w:rPr>
          <w:rFonts w:ascii="Times New Roman" w:hAnsi="Times New Roman"/>
          <w:color w:val="auto"/>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733409" w:rsidRPr="008A6A27" w:rsidRDefault="00733409" w:rsidP="00E23E49">
      <w:pPr>
        <w:pStyle w:val="af6"/>
        <w:spacing w:line="240" w:lineRule="auto"/>
        <w:ind w:firstLine="0"/>
        <w:rPr>
          <w:rFonts w:ascii="Times New Roman" w:hAnsi="Times New Roman"/>
          <w:color w:val="auto"/>
          <w:sz w:val="24"/>
          <w:szCs w:val="24"/>
        </w:rPr>
      </w:pPr>
      <w:r w:rsidRPr="008A6A27">
        <w:rPr>
          <w:rFonts w:ascii="Times New Roman" w:hAnsi="Times New Roman"/>
          <w:color w:val="auto"/>
          <w:spacing w:val="2"/>
          <w:sz w:val="24"/>
          <w:szCs w:val="24"/>
        </w:rPr>
        <w:t xml:space="preserve">   Психологическая готовность к школе имеет следующую </w:t>
      </w:r>
      <w:r w:rsidRPr="008A6A27">
        <w:rPr>
          <w:rFonts w:ascii="Times New Roman" w:hAnsi="Times New Roman"/>
          <w:color w:val="auto"/>
          <w:spacing w:val="-2"/>
          <w:sz w:val="24"/>
          <w:szCs w:val="24"/>
        </w:rPr>
        <w:t>структуру: личностная готовность, умственная зрелость и про</w:t>
      </w:r>
      <w:r w:rsidRPr="008A6A27">
        <w:rPr>
          <w:rFonts w:ascii="Times New Roman" w:hAnsi="Times New Roman"/>
          <w:color w:val="auto"/>
          <w:sz w:val="24"/>
          <w:szCs w:val="24"/>
        </w:rPr>
        <w:t>извольность регуляции поведения и деятельности.</w:t>
      </w:r>
    </w:p>
    <w:p w:rsidR="00733409" w:rsidRPr="008A6A27" w:rsidRDefault="00733409" w:rsidP="00E23E49">
      <w:pPr>
        <w:pStyle w:val="af6"/>
        <w:spacing w:line="240" w:lineRule="auto"/>
        <w:ind w:firstLine="0"/>
        <w:rPr>
          <w:rFonts w:ascii="Times New Roman" w:hAnsi="Times New Roman"/>
          <w:color w:val="auto"/>
          <w:sz w:val="24"/>
          <w:szCs w:val="24"/>
        </w:rPr>
      </w:pPr>
      <w:r w:rsidRPr="008A6A27">
        <w:rPr>
          <w:rFonts w:ascii="Times New Roman" w:hAnsi="Times New Roman"/>
          <w:color w:val="auto"/>
          <w:spacing w:val="2"/>
          <w:sz w:val="24"/>
          <w:szCs w:val="24"/>
        </w:rPr>
        <w:t xml:space="preserve">   Личностная готовность включает мотивационную готов</w:t>
      </w:r>
      <w:r w:rsidRPr="008A6A27">
        <w:rPr>
          <w:rFonts w:ascii="Times New Roman" w:hAnsi="Times New Roman"/>
          <w:color w:val="auto"/>
          <w:spacing w:val="-4"/>
          <w:sz w:val="24"/>
          <w:szCs w:val="24"/>
        </w:rPr>
        <w:t>ность, коммуникативную готовность, сформированность</w:t>
      </w:r>
      <w:r w:rsidR="00AB448C">
        <w:rPr>
          <w:rFonts w:ascii="Times New Roman" w:hAnsi="Times New Roman"/>
          <w:color w:val="auto"/>
          <w:spacing w:val="-4"/>
          <w:sz w:val="24"/>
          <w:szCs w:val="24"/>
        </w:rPr>
        <w:t xml:space="preserve"> </w:t>
      </w:r>
      <w:r w:rsidRPr="008A6A27">
        <w:rPr>
          <w:rFonts w:ascii="Times New Roman" w:hAnsi="Times New Roman"/>
          <w:color w:val="auto"/>
          <w:spacing w:val="-4"/>
          <w:sz w:val="24"/>
          <w:szCs w:val="24"/>
        </w:rPr>
        <w:t>Я</w:t>
      </w:r>
      <w:r w:rsidRPr="008A6A27">
        <w:rPr>
          <w:rFonts w:ascii="Times New Roman" w:hAnsi="Times New Roman"/>
          <w:color w:val="auto"/>
          <w:spacing w:val="-4"/>
          <w:sz w:val="24"/>
          <w:szCs w:val="24"/>
        </w:rPr>
        <w:softHyphen/>
      </w:r>
      <w:r w:rsidR="00AB448C">
        <w:rPr>
          <w:rFonts w:ascii="Times New Roman" w:hAnsi="Times New Roman"/>
          <w:color w:val="auto"/>
          <w:spacing w:val="-4"/>
          <w:sz w:val="24"/>
          <w:szCs w:val="24"/>
        </w:rPr>
        <w:t>-</w:t>
      </w:r>
      <w:r w:rsidRPr="008A6A27">
        <w:rPr>
          <w:rFonts w:ascii="Times New Roman" w:hAnsi="Times New Roman"/>
          <w:color w:val="auto"/>
          <w:spacing w:val="-4"/>
          <w:sz w:val="24"/>
          <w:szCs w:val="24"/>
        </w:rPr>
        <w:t>кон</w:t>
      </w:r>
      <w:r w:rsidRPr="008A6A27">
        <w:rPr>
          <w:rFonts w:ascii="Times New Roman" w:hAnsi="Times New Roman"/>
          <w:color w:val="auto"/>
          <w:sz w:val="24"/>
          <w:szCs w:val="24"/>
        </w:rPr>
        <w:t>цепции и самооценки, эмоциональную зрелость. Мотиваци</w:t>
      </w:r>
      <w:r w:rsidRPr="008A6A27">
        <w:rPr>
          <w:rFonts w:ascii="Times New Roman" w:hAnsi="Times New Roman"/>
          <w:color w:val="auto"/>
          <w:spacing w:val="-2"/>
          <w:sz w:val="24"/>
          <w:szCs w:val="24"/>
        </w:rPr>
        <w:t xml:space="preserve">онная готовность предполагает сформированность социальных </w:t>
      </w:r>
      <w:r w:rsidRPr="008A6A27">
        <w:rPr>
          <w:rFonts w:ascii="Times New Roman" w:hAnsi="Times New Roman"/>
          <w:color w:val="auto"/>
          <w:sz w:val="24"/>
          <w:szCs w:val="24"/>
        </w:rPr>
        <w:t>мотивов (стремление к социально значимому статусу, потреб</w:t>
      </w:r>
      <w:r w:rsidRPr="008A6A27">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8A6A27">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733409" w:rsidRPr="008A6A27" w:rsidRDefault="00733409" w:rsidP="00E23E49">
      <w:pPr>
        <w:pStyle w:val="af6"/>
        <w:spacing w:line="240" w:lineRule="auto"/>
        <w:ind w:firstLine="0"/>
        <w:rPr>
          <w:rFonts w:ascii="Times New Roman" w:hAnsi="Times New Roman"/>
          <w:color w:val="auto"/>
          <w:sz w:val="24"/>
          <w:szCs w:val="24"/>
        </w:rPr>
      </w:pPr>
      <w:r w:rsidRPr="008A6A27">
        <w:rPr>
          <w:rFonts w:ascii="Times New Roman" w:hAnsi="Times New Roman"/>
          <w:color w:val="auto"/>
          <w:spacing w:val="2"/>
          <w:sz w:val="24"/>
          <w:szCs w:val="24"/>
        </w:rPr>
        <w:t xml:space="preserve">    Мотивационная готовность характеризуется первичным </w:t>
      </w:r>
      <w:r w:rsidRPr="008A6A27">
        <w:rPr>
          <w:rFonts w:ascii="Times New Roman" w:hAnsi="Times New Roman"/>
          <w:color w:val="auto"/>
          <w:sz w:val="24"/>
          <w:szCs w:val="24"/>
        </w:rPr>
        <w:t>соподчинением мотивов с доминированием учебно</w:t>
      </w:r>
      <w:r w:rsidR="009C1BD7">
        <w:rPr>
          <w:rFonts w:ascii="Times New Roman" w:hAnsi="Times New Roman"/>
          <w:color w:val="auto"/>
          <w:sz w:val="24"/>
          <w:szCs w:val="24"/>
        </w:rPr>
        <w:t>-</w:t>
      </w:r>
      <w:r w:rsidRPr="008A6A27">
        <w:rPr>
          <w:rFonts w:ascii="Times New Roman" w:hAnsi="Times New Roman"/>
          <w:color w:val="auto"/>
          <w:sz w:val="24"/>
          <w:szCs w:val="24"/>
        </w:rPr>
        <w:softHyphen/>
        <w:t>познава</w:t>
      </w:r>
      <w:r w:rsidRPr="008A6A27">
        <w:rPr>
          <w:rFonts w:ascii="Times New Roman" w:hAnsi="Times New Roman"/>
          <w:color w:val="auto"/>
          <w:spacing w:val="2"/>
          <w:sz w:val="24"/>
          <w:szCs w:val="24"/>
        </w:rPr>
        <w:t xml:space="preserve">тельных мотивов. Коммуникативная готовность выступает </w:t>
      </w:r>
      <w:r w:rsidRPr="008A6A27">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8A6A27">
        <w:rPr>
          <w:rFonts w:ascii="Times New Roman" w:hAnsi="Times New Roman"/>
          <w:color w:val="auto"/>
          <w:spacing w:val="2"/>
          <w:sz w:val="24"/>
          <w:szCs w:val="24"/>
        </w:rPr>
        <w:t xml:space="preserve">чи и учебного содержания. Коммуникативная готовность </w:t>
      </w:r>
      <w:r w:rsidRPr="008A6A27">
        <w:rPr>
          <w:rFonts w:ascii="Times New Roman" w:hAnsi="Times New Roman"/>
          <w:color w:val="auto"/>
          <w:sz w:val="24"/>
          <w:szCs w:val="24"/>
        </w:rPr>
        <w:t>создаёт возможности для продуктивного сотрудничества ребёнка с учителем и трансляции культурного опыта в процессе обучения. Сформированность</w:t>
      </w:r>
      <w:r w:rsidR="00962B01">
        <w:rPr>
          <w:rFonts w:ascii="Times New Roman" w:hAnsi="Times New Roman"/>
          <w:color w:val="auto"/>
          <w:sz w:val="24"/>
          <w:szCs w:val="24"/>
        </w:rPr>
        <w:t xml:space="preserve"> </w:t>
      </w:r>
      <w:r w:rsidRPr="008A6A27">
        <w:rPr>
          <w:rFonts w:ascii="Times New Roman" w:hAnsi="Times New Roman"/>
          <w:color w:val="auto"/>
          <w:sz w:val="24"/>
          <w:szCs w:val="24"/>
        </w:rPr>
        <w:t>Я</w:t>
      </w:r>
      <w:r w:rsidRPr="008A6A27">
        <w:rPr>
          <w:rFonts w:ascii="Times New Roman" w:hAnsi="Times New Roman"/>
          <w:color w:val="auto"/>
          <w:sz w:val="24"/>
          <w:szCs w:val="24"/>
        </w:rPr>
        <w:softHyphen/>
      </w:r>
      <w:r w:rsidR="009C1BD7">
        <w:rPr>
          <w:rFonts w:ascii="Times New Roman" w:hAnsi="Times New Roman"/>
          <w:color w:val="auto"/>
          <w:sz w:val="24"/>
          <w:szCs w:val="24"/>
        </w:rPr>
        <w:t>-</w:t>
      </w:r>
      <w:r w:rsidRPr="008A6A27">
        <w:rPr>
          <w:rFonts w:ascii="Times New Roman" w:hAnsi="Times New Roman"/>
          <w:color w:val="auto"/>
          <w:sz w:val="24"/>
          <w:szCs w:val="24"/>
        </w:rPr>
        <w:t xml:space="preserve">концепции и самосознания характеризуется осознанием ребёнком своих физических возможностей, умений, </w:t>
      </w:r>
      <w:r w:rsidRPr="008A6A27">
        <w:rPr>
          <w:rFonts w:ascii="Times New Roman" w:hAnsi="Times New Roman"/>
          <w:color w:val="auto"/>
          <w:sz w:val="24"/>
          <w:szCs w:val="24"/>
        </w:rPr>
        <w:lastRenderedPageBreak/>
        <w:t xml:space="preserve">нравственных качеств, переживаний </w:t>
      </w:r>
      <w:r w:rsidRPr="008A6A27">
        <w:rPr>
          <w:rFonts w:ascii="Times New Roman" w:hAnsi="Times New Roman"/>
          <w:color w:val="auto"/>
          <w:spacing w:val="2"/>
          <w:sz w:val="24"/>
          <w:szCs w:val="24"/>
        </w:rPr>
        <w:t xml:space="preserve">(личное сознание), характера отношения к нему взрослых, </w:t>
      </w:r>
      <w:r w:rsidRPr="008A6A27">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8A6A27">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8A6A27">
        <w:rPr>
          <w:rFonts w:ascii="Times New Roman" w:hAnsi="Times New Roman"/>
          <w:color w:val="auto"/>
          <w:sz w:val="24"/>
          <w:szCs w:val="24"/>
        </w:rPr>
        <w:t>чению является сформированность высших чувств — нрав</w:t>
      </w:r>
      <w:r w:rsidRPr="008A6A27">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8A6A27">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733409" w:rsidRPr="008A6A27" w:rsidRDefault="00733409" w:rsidP="00E23E49">
      <w:pPr>
        <w:pStyle w:val="af6"/>
        <w:spacing w:line="240" w:lineRule="auto"/>
        <w:ind w:firstLine="0"/>
        <w:rPr>
          <w:rFonts w:ascii="Times New Roman" w:hAnsi="Times New Roman"/>
          <w:color w:val="auto"/>
          <w:spacing w:val="-2"/>
          <w:sz w:val="24"/>
          <w:szCs w:val="24"/>
        </w:rPr>
      </w:pPr>
      <w:r w:rsidRPr="008A6A27">
        <w:rPr>
          <w:rFonts w:ascii="Times New Roman" w:hAnsi="Times New Roman"/>
          <w:color w:val="auto"/>
          <w:spacing w:val="-2"/>
          <w:sz w:val="24"/>
          <w:szCs w:val="24"/>
        </w:rPr>
        <w:t xml:space="preserve">   Умственную зрелость составляет интеллектуальная, речевая </w:t>
      </w:r>
      <w:r w:rsidRPr="008A6A27">
        <w:rPr>
          <w:rFonts w:ascii="Times New Roman" w:hAnsi="Times New Roman"/>
          <w:color w:val="auto"/>
          <w:spacing w:val="2"/>
          <w:sz w:val="24"/>
          <w:szCs w:val="24"/>
        </w:rPr>
        <w:t>готовность и сформированность восприятия, памяти, вни</w:t>
      </w:r>
      <w:r w:rsidRPr="008A6A27">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8A6A27">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8A6A27">
        <w:rPr>
          <w:rFonts w:ascii="Times New Roman" w:hAnsi="Times New Roman"/>
          <w:color w:val="auto"/>
          <w:spacing w:val="2"/>
          <w:sz w:val="24"/>
          <w:szCs w:val="24"/>
        </w:rPr>
        <w:t xml:space="preserve">представлений и умений. Речевая готовность предполагает </w:t>
      </w:r>
      <w:r w:rsidRPr="008A6A27">
        <w:rPr>
          <w:rFonts w:ascii="Times New Roman" w:hAnsi="Times New Roman"/>
          <w:color w:val="auto"/>
          <w:sz w:val="24"/>
          <w:szCs w:val="24"/>
        </w:rPr>
        <w:t>сформированность фонематической, лексической, граммати</w:t>
      </w:r>
      <w:r w:rsidRPr="008A6A27">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8A6A27">
        <w:rPr>
          <w:rFonts w:ascii="Times New Roman" w:hAnsi="Times New Roman"/>
          <w:color w:val="auto"/>
          <w:spacing w:val="2"/>
          <w:sz w:val="24"/>
          <w:szCs w:val="24"/>
        </w:rPr>
        <w:t>её единицы. Восприятие характеризуется всё большей осо</w:t>
      </w:r>
      <w:r w:rsidRPr="008A6A27">
        <w:rPr>
          <w:rFonts w:ascii="Times New Roman" w:hAnsi="Times New Roman"/>
          <w:color w:val="auto"/>
          <w:sz w:val="24"/>
          <w:szCs w:val="24"/>
        </w:rPr>
        <w:t>з</w:t>
      </w:r>
      <w:r w:rsidRPr="008A6A27">
        <w:rPr>
          <w:rFonts w:ascii="Times New Roman" w:hAnsi="Times New Roman"/>
          <w:color w:val="auto"/>
          <w:spacing w:val="-2"/>
          <w:sz w:val="24"/>
          <w:szCs w:val="24"/>
        </w:rPr>
        <w:t>нанностью, опирается на использование системы обществен</w:t>
      </w:r>
      <w:r w:rsidRPr="008A6A27">
        <w:rPr>
          <w:rFonts w:ascii="Times New Roman" w:hAnsi="Times New Roman"/>
          <w:color w:val="auto"/>
          <w:spacing w:val="2"/>
          <w:sz w:val="24"/>
          <w:szCs w:val="24"/>
        </w:rPr>
        <w:t xml:space="preserve">ных сенсорных эталонов и соответствующих перцептивных </w:t>
      </w:r>
      <w:r w:rsidRPr="008A6A27">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733409" w:rsidRPr="008A6A27" w:rsidRDefault="00733409" w:rsidP="00E23E49">
      <w:pPr>
        <w:pStyle w:val="af6"/>
        <w:spacing w:line="240" w:lineRule="auto"/>
        <w:ind w:firstLine="0"/>
        <w:rPr>
          <w:rFonts w:ascii="Times New Roman" w:hAnsi="Times New Roman"/>
          <w:color w:val="auto"/>
          <w:sz w:val="24"/>
          <w:szCs w:val="24"/>
        </w:rPr>
      </w:pPr>
      <w:r w:rsidRPr="008A6A27">
        <w:rPr>
          <w:rFonts w:ascii="Times New Roman" w:hAnsi="Times New Roman"/>
          <w:color w:val="auto"/>
          <w:spacing w:val="2"/>
          <w:sz w:val="24"/>
          <w:szCs w:val="24"/>
        </w:rPr>
        <w:t xml:space="preserve">   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8A6A27">
        <w:rPr>
          <w:rFonts w:ascii="Times New Roman" w:hAnsi="Times New Roman"/>
          <w:color w:val="auto"/>
          <w:sz w:val="24"/>
          <w:szCs w:val="24"/>
        </w:rPr>
        <w:t>тивов, целеполагании и сохранении цели, способности при</w:t>
      </w:r>
      <w:r w:rsidRPr="008A6A27">
        <w:rPr>
          <w:rFonts w:ascii="Times New Roman" w:hAnsi="Times New Roman"/>
          <w:color w:val="auto"/>
          <w:spacing w:val="2"/>
          <w:sz w:val="24"/>
          <w:szCs w:val="24"/>
        </w:rPr>
        <w:t xml:space="preserve">лагать волевое усилие для её достижения. Произвольность </w:t>
      </w:r>
      <w:r w:rsidRPr="008A6A27">
        <w:rPr>
          <w:rFonts w:ascii="Times New Roman" w:hAnsi="Times New Roman"/>
          <w:color w:val="auto"/>
          <w:sz w:val="24"/>
          <w:szCs w:val="24"/>
        </w:rPr>
        <w:t xml:space="preserve">выступает как умение строить своё поведение и деятельность </w:t>
      </w:r>
      <w:r w:rsidRPr="008A6A27">
        <w:rPr>
          <w:rFonts w:ascii="Times New Roman" w:hAnsi="Times New Roman"/>
          <w:color w:val="auto"/>
          <w:spacing w:val="2"/>
          <w:sz w:val="24"/>
          <w:szCs w:val="24"/>
        </w:rPr>
        <w:t xml:space="preserve">в соответствии с предлагаемыми образцами и правилами, </w:t>
      </w:r>
      <w:r w:rsidRPr="008A6A27">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733409" w:rsidRPr="008A6A27" w:rsidRDefault="00733409" w:rsidP="00E23E49">
      <w:pPr>
        <w:pStyle w:val="af6"/>
        <w:spacing w:line="240" w:lineRule="auto"/>
        <w:ind w:firstLine="0"/>
        <w:rPr>
          <w:rFonts w:ascii="Times New Roman" w:hAnsi="Times New Roman"/>
          <w:b/>
          <w:i/>
          <w:color w:val="auto"/>
          <w:sz w:val="24"/>
          <w:szCs w:val="24"/>
        </w:rPr>
      </w:pPr>
      <w:r w:rsidRPr="008A6A27">
        <w:rPr>
          <w:rFonts w:ascii="Times New Roman" w:hAnsi="Times New Roman"/>
          <w:color w:val="auto"/>
          <w:spacing w:val="2"/>
          <w:sz w:val="24"/>
          <w:szCs w:val="24"/>
        </w:rPr>
        <w:t xml:space="preserve">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733409" w:rsidRPr="008A6A27" w:rsidRDefault="00733409" w:rsidP="00E23E49">
      <w:pPr>
        <w:pStyle w:val="af6"/>
        <w:spacing w:line="240" w:lineRule="auto"/>
        <w:ind w:firstLine="0"/>
        <w:rPr>
          <w:rFonts w:ascii="Times New Roman" w:hAnsi="Times New Roman"/>
          <w:color w:val="auto"/>
          <w:sz w:val="24"/>
          <w:szCs w:val="24"/>
        </w:rPr>
      </w:pPr>
      <w:r w:rsidRPr="008A6A27">
        <w:rPr>
          <w:rFonts w:ascii="Times New Roman" w:hAnsi="Times New Roman"/>
          <w:color w:val="auto"/>
          <w:spacing w:val="2"/>
          <w:sz w:val="24"/>
          <w:szCs w:val="24"/>
        </w:rPr>
        <w:t xml:space="preserve">  Не меньшее значение имеет проблема психологической </w:t>
      </w:r>
      <w:r w:rsidRPr="008A6A27">
        <w:rPr>
          <w:rFonts w:ascii="Times New Roman" w:hAnsi="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8A6A27">
        <w:rPr>
          <w:rFonts w:ascii="Times New Roman" w:hAnsi="Times New Roman"/>
          <w:color w:val="auto"/>
          <w:spacing w:val="2"/>
          <w:sz w:val="24"/>
          <w:szCs w:val="24"/>
        </w:rPr>
        <w:t>учению, возрастание эмоциональной нестабильности, нару</w:t>
      </w:r>
      <w:r w:rsidRPr="008A6A27">
        <w:rPr>
          <w:rFonts w:ascii="Times New Roman" w:hAnsi="Times New Roman"/>
          <w:color w:val="auto"/>
          <w:sz w:val="24"/>
          <w:szCs w:val="24"/>
        </w:rPr>
        <w:t>шения поведения, которые обусловлены:</w:t>
      </w:r>
    </w:p>
    <w:p w:rsidR="00733409" w:rsidRPr="008A6A27" w:rsidRDefault="00733409" w:rsidP="00E23E49">
      <w:pPr>
        <w:pStyle w:val="af8"/>
        <w:numPr>
          <w:ilvl w:val="0"/>
          <w:numId w:val="33"/>
        </w:numPr>
        <w:tabs>
          <w:tab w:val="left" w:pos="993"/>
        </w:tabs>
        <w:spacing w:line="240" w:lineRule="auto"/>
        <w:ind w:left="0" w:firstLine="709"/>
        <w:textAlignment w:val="auto"/>
        <w:rPr>
          <w:rFonts w:ascii="Times New Roman" w:hAnsi="Times New Roman"/>
          <w:color w:val="auto"/>
          <w:sz w:val="24"/>
          <w:szCs w:val="24"/>
        </w:rPr>
      </w:pPr>
      <w:r w:rsidRPr="008A6A27">
        <w:rPr>
          <w:rFonts w:ascii="Times New Roman" w:hAnsi="Times New Roman"/>
          <w:color w:val="auto"/>
          <w:sz w:val="24"/>
          <w:szCs w:val="24"/>
        </w:rPr>
        <w:t>необходимостью адаптации обучающихся к новой орга</w:t>
      </w:r>
      <w:r w:rsidRPr="008A6A27">
        <w:rPr>
          <w:rFonts w:ascii="Times New Roman" w:hAnsi="Times New Roman"/>
          <w:color w:val="auto"/>
          <w:spacing w:val="2"/>
          <w:sz w:val="24"/>
          <w:szCs w:val="24"/>
        </w:rPr>
        <w:t>низации процесса и содержания обучения (предметная си</w:t>
      </w:r>
      <w:r w:rsidRPr="008A6A27">
        <w:rPr>
          <w:rFonts w:ascii="Times New Roman" w:hAnsi="Times New Roman"/>
          <w:color w:val="auto"/>
          <w:sz w:val="24"/>
          <w:szCs w:val="24"/>
        </w:rPr>
        <w:t>стема, разные преподаватели и</w:t>
      </w:r>
      <w:r w:rsidRPr="008A6A27">
        <w:rPr>
          <w:rFonts w:ascii="Times New Roman" w:hAnsi="Times New Roman"/>
          <w:color w:val="auto"/>
          <w:sz w:val="24"/>
          <w:szCs w:val="24"/>
        </w:rPr>
        <w:t> </w:t>
      </w:r>
      <w:r w:rsidRPr="008A6A27">
        <w:rPr>
          <w:rFonts w:ascii="Times New Roman" w:hAnsi="Times New Roman"/>
          <w:color w:val="auto"/>
          <w:sz w:val="24"/>
          <w:szCs w:val="24"/>
        </w:rPr>
        <w:t>т.</w:t>
      </w:r>
      <w:r w:rsidRPr="008A6A27">
        <w:rPr>
          <w:rFonts w:ascii="Times New Roman" w:hAnsi="Times New Roman"/>
          <w:color w:val="auto"/>
          <w:sz w:val="24"/>
          <w:szCs w:val="24"/>
        </w:rPr>
        <w:t> </w:t>
      </w:r>
      <w:r w:rsidRPr="008A6A27">
        <w:rPr>
          <w:rFonts w:ascii="Times New Roman" w:hAnsi="Times New Roman"/>
          <w:color w:val="auto"/>
          <w:sz w:val="24"/>
          <w:szCs w:val="24"/>
        </w:rPr>
        <w:t>д.);</w:t>
      </w:r>
    </w:p>
    <w:p w:rsidR="00733409" w:rsidRPr="008A6A27" w:rsidRDefault="00733409" w:rsidP="00E23E49">
      <w:pPr>
        <w:pStyle w:val="af8"/>
        <w:numPr>
          <w:ilvl w:val="0"/>
          <w:numId w:val="33"/>
        </w:numPr>
        <w:tabs>
          <w:tab w:val="left" w:pos="993"/>
        </w:tabs>
        <w:spacing w:line="240" w:lineRule="auto"/>
        <w:ind w:left="0" w:firstLine="709"/>
        <w:textAlignment w:val="auto"/>
        <w:rPr>
          <w:rFonts w:ascii="Times New Roman" w:hAnsi="Times New Roman"/>
          <w:color w:val="auto"/>
          <w:sz w:val="24"/>
          <w:szCs w:val="24"/>
        </w:rPr>
      </w:pPr>
      <w:r w:rsidRPr="008A6A27">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8A6A27">
        <w:rPr>
          <w:rFonts w:ascii="Times New Roman" w:hAnsi="Times New Roman"/>
          <w:color w:val="auto"/>
          <w:spacing w:val="2"/>
          <w:sz w:val="24"/>
          <w:szCs w:val="24"/>
        </w:rPr>
        <w:t xml:space="preserve">(переориентацией подростков на деятельность общения со </w:t>
      </w:r>
      <w:r w:rsidRPr="008A6A27">
        <w:rPr>
          <w:rFonts w:ascii="Times New Roman" w:hAnsi="Times New Roman"/>
          <w:color w:val="auto"/>
          <w:sz w:val="24"/>
          <w:szCs w:val="24"/>
        </w:rPr>
        <w:t>сверстниками при сохранении значимости учебной деятельности);</w:t>
      </w:r>
    </w:p>
    <w:p w:rsidR="00733409" w:rsidRPr="008A6A27" w:rsidRDefault="00733409" w:rsidP="00E23E49">
      <w:pPr>
        <w:pStyle w:val="af8"/>
        <w:numPr>
          <w:ilvl w:val="0"/>
          <w:numId w:val="33"/>
        </w:numPr>
        <w:tabs>
          <w:tab w:val="left" w:pos="993"/>
        </w:tabs>
        <w:spacing w:line="240" w:lineRule="auto"/>
        <w:ind w:left="0" w:firstLine="709"/>
        <w:textAlignment w:val="auto"/>
        <w:rPr>
          <w:rFonts w:ascii="Times New Roman" w:hAnsi="Times New Roman"/>
          <w:color w:val="auto"/>
          <w:sz w:val="24"/>
          <w:szCs w:val="24"/>
        </w:rPr>
      </w:pPr>
      <w:r w:rsidRPr="008A6A27">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8A6A27">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8A6A27">
        <w:rPr>
          <w:rFonts w:ascii="Times New Roman" w:hAnsi="Times New Roman"/>
          <w:color w:val="auto"/>
          <w:sz w:val="24"/>
          <w:szCs w:val="24"/>
        </w:rPr>
        <w:t xml:space="preserve"> контроль, оценка);</w:t>
      </w:r>
    </w:p>
    <w:p w:rsidR="00733409" w:rsidRPr="008A6A27" w:rsidRDefault="00733409" w:rsidP="00E23E49">
      <w:pPr>
        <w:pStyle w:val="af8"/>
        <w:numPr>
          <w:ilvl w:val="0"/>
          <w:numId w:val="33"/>
        </w:numPr>
        <w:tabs>
          <w:tab w:val="left" w:pos="993"/>
        </w:tabs>
        <w:spacing w:line="240" w:lineRule="auto"/>
        <w:ind w:left="0" w:firstLine="709"/>
        <w:textAlignment w:val="auto"/>
        <w:rPr>
          <w:rFonts w:ascii="Times New Roman" w:hAnsi="Times New Roman"/>
          <w:color w:val="auto"/>
          <w:sz w:val="24"/>
          <w:szCs w:val="24"/>
        </w:rPr>
      </w:pPr>
      <w:r w:rsidRPr="008A6A27">
        <w:rPr>
          <w:rFonts w:ascii="Times New Roman" w:hAnsi="Times New Roman"/>
          <w:color w:val="auto"/>
          <w:sz w:val="24"/>
          <w:szCs w:val="24"/>
        </w:rPr>
        <w:t>недостаточно подготовленным переходом с родного языка на русский язык обучения.</w:t>
      </w:r>
    </w:p>
    <w:p w:rsidR="00733409" w:rsidRPr="00501A1A" w:rsidRDefault="00733409" w:rsidP="00E23E49">
      <w:pPr>
        <w:spacing w:after="0" w:line="240" w:lineRule="auto"/>
        <w:jc w:val="both"/>
        <w:rPr>
          <w:rFonts w:ascii="Times New Roman" w:eastAsia="Calibri" w:hAnsi="Times New Roman" w:cs="Times New Roman"/>
          <w:sz w:val="24"/>
          <w:szCs w:val="24"/>
        </w:rPr>
      </w:pPr>
      <w:r w:rsidRPr="008A6A27">
        <w:rPr>
          <w:rFonts w:eastAsia="Calibri"/>
          <w:sz w:val="24"/>
          <w:szCs w:val="24"/>
        </w:rPr>
        <w:lastRenderedPageBreak/>
        <w:t xml:space="preserve">  </w:t>
      </w:r>
      <w:r w:rsidRPr="00501A1A">
        <w:rPr>
          <w:rFonts w:ascii="Times New Roman" w:eastAsia="Calibri" w:hAnsi="Times New Roman" w:cs="Times New Roman"/>
          <w:sz w:val="24"/>
          <w:szCs w:val="24"/>
        </w:rPr>
        <w:t>Преемственность формирования универсальных учебных действий по ступеням общего образования обеспечивается за счет:</w:t>
      </w:r>
    </w:p>
    <w:p w:rsidR="00733409" w:rsidRPr="00516AA6" w:rsidRDefault="00733409" w:rsidP="00E23E49">
      <w:pPr>
        <w:spacing w:after="0" w:line="240" w:lineRule="auto"/>
        <w:jc w:val="both"/>
        <w:rPr>
          <w:rFonts w:ascii="Times New Roman" w:eastAsia="Calibri" w:hAnsi="Times New Roman" w:cs="Times New Roman"/>
          <w:sz w:val="24"/>
          <w:szCs w:val="24"/>
        </w:rPr>
      </w:pPr>
      <w:r w:rsidRPr="00516AA6">
        <w:rPr>
          <w:rFonts w:ascii="Times New Roman" w:eastAsia="Calibri" w:hAnsi="Times New Roman" w:cs="Times New Roman"/>
          <w:sz w:val="24"/>
          <w:szCs w:val="24"/>
        </w:rPr>
        <w:t>- принятия в педагогическом коллективе общих ценностных оснований образования, в частности</w:t>
      </w:r>
      <w:r w:rsidRPr="00516AA6">
        <w:rPr>
          <w:rFonts w:ascii="Times New Roman" w:eastAsia="Calibri" w:hAnsi="Times New Roman" w:cs="Times New Roman"/>
          <w:bCs/>
          <w:sz w:val="24"/>
          <w:szCs w:val="24"/>
        </w:rPr>
        <w:t xml:space="preserve"> – </w:t>
      </w:r>
      <w:r w:rsidRPr="00516AA6">
        <w:rPr>
          <w:rFonts w:ascii="Times New Roman" w:eastAsia="Calibri" w:hAnsi="Times New Roman" w:cs="Times New Roman"/>
          <w:sz w:val="24"/>
          <w:szCs w:val="24"/>
        </w:rPr>
        <w:t>ориентация на ключевой стратегический приоритет непрерывного образования – формирование умения учиться;</w:t>
      </w:r>
    </w:p>
    <w:p w:rsidR="00733409" w:rsidRPr="00516AA6" w:rsidRDefault="00733409" w:rsidP="00E23E49">
      <w:pPr>
        <w:spacing w:after="0" w:line="240" w:lineRule="auto"/>
        <w:jc w:val="both"/>
        <w:rPr>
          <w:rFonts w:ascii="Times New Roman" w:eastAsia="Calibri" w:hAnsi="Times New Roman" w:cs="Times New Roman"/>
          <w:sz w:val="24"/>
          <w:szCs w:val="24"/>
        </w:rPr>
      </w:pPr>
      <w:r w:rsidRPr="00516AA6">
        <w:rPr>
          <w:rFonts w:ascii="Times New Roman" w:eastAsia="Calibri" w:hAnsi="Times New Roman" w:cs="Times New Roman"/>
          <w:sz w:val="24"/>
          <w:szCs w:val="24"/>
        </w:rPr>
        <w:t>- четкого представления педагогов о планируемых результатах обучения на каждой ступени;</w:t>
      </w:r>
    </w:p>
    <w:p w:rsidR="00733409" w:rsidRPr="00516AA6" w:rsidRDefault="00733409" w:rsidP="00E23E49">
      <w:pPr>
        <w:spacing w:after="0" w:line="240" w:lineRule="auto"/>
        <w:jc w:val="both"/>
        <w:rPr>
          <w:rFonts w:ascii="Times New Roman" w:eastAsia="Calibri" w:hAnsi="Times New Roman" w:cs="Times New Roman"/>
          <w:sz w:val="24"/>
          <w:szCs w:val="24"/>
        </w:rPr>
      </w:pPr>
      <w:r w:rsidRPr="00516AA6">
        <w:rPr>
          <w:rFonts w:ascii="Times New Roman" w:eastAsia="Calibri" w:hAnsi="Times New Roman" w:cs="Times New Roman"/>
          <w:sz w:val="24"/>
          <w:szCs w:val="24"/>
        </w:rPr>
        <w:t>- целенаправленной деятельности по реализации условий</w:t>
      </w:r>
      <w:r w:rsidRPr="00516AA6">
        <w:rPr>
          <w:rFonts w:ascii="Times New Roman" w:eastAsia="Calibri" w:hAnsi="Times New Roman" w:cs="Times New Roman"/>
          <w:color w:val="2B2C30"/>
          <w:sz w:val="24"/>
          <w:szCs w:val="24"/>
        </w:rPr>
        <w:t>, обеспечивающих развитие УУД  в образовательном процессе (</w:t>
      </w:r>
      <w:r w:rsidRPr="00516AA6">
        <w:rPr>
          <w:rFonts w:ascii="Times New Roman" w:eastAsia="Calibri" w:hAnsi="Times New Roman" w:cs="Times New Roman"/>
          <w:sz w:val="24"/>
          <w:szCs w:val="24"/>
        </w:rPr>
        <w:t>коммуникативные, речевые, регулятивные, общеучебные, логические и др.).</w:t>
      </w:r>
    </w:p>
    <w:p w:rsidR="00733409" w:rsidRPr="00516AA6" w:rsidRDefault="00733409" w:rsidP="00E23E49">
      <w:pPr>
        <w:spacing w:after="0" w:line="240" w:lineRule="auto"/>
        <w:jc w:val="both"/>
        <w:rPr>
          <w:rFonts w:ascii="Times New Roman" w:eastAsia="Calibri" w:hAnsi="Times New Roman" w:cs="Times New Roman"/>
          <w:sz w:val="24"/>
          <w:szCs w:val="24"/>
        </w:rPr>
      </w:pPr>
      <w:r w:rsidRPr="00516AA6">
        <w:rPr>
          <w:rFonts w:ascii="Times New Roman" w:eastAsia="Calibri" w:hAnsi="Times New Roman" w:cs="Times New Roman"/>
          <w:sz w:val="24"/>
          <w:szCs w:val="24"/>
        </w:rPr>
        <w:t xml:space="preserve">  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733409" w:rsidRPr="00516AA6" w:rsidRDefault="00733409" w:rsidP="00E23E49">
      <w:pPr>
        <w:widowControl w:val="0"/>
        <w:suppressAutoHyphens/>
        <w:spacing w:after="0" w:line="240" w:lineRule="auto"/>
        <w:ind w:firstLine="709"/>
        <w:jc w:val="both"/>
        <w:rPr>
          <w:rFonts w:ascii="Times New Roman" w:eastAsia="Arial Unicode MS" w:hAnsi="Times New Roman" w:cs="Times New Roman"/>
          <w:kern w:val="2"/>
          <w:sz w:val="24"/>
          <w:szCs w:val="24"/>
        </w:rPr>
      </w:pPr>
      <w:r w:rsidRPr="00516AA6">
        <w:rPr>
          <w:rFonts w:ascii="Times New Roman" w:eastAsia="Arial Unicode MS" w:hAnsi="Times New Roman" w:cs="Times New Roman"/>
          <w:kern w:val="2"/>
          <w:sz w:val="24"/>
          <w:szCs w:val="24"/>
        </w:rPr>
        <w:t xml:space="preserve">В Таблице «Значение универсальных учебных действий для успешности обучения в начальной и основной школе» представлены  универсальные учебные действия, результаты их развития и значение для обучения. </w:t>
      </w:r>
    </w:p>
    <w:p w:rsidR="00733409" w:rsidRPr="008A6A27" w:rsidRDefault="00E23E49" w:rsidP="00E23E49">
      <w:pPr>
        <w:widowControl w:val="0"/>
        <w:tabs>
          <w:tab w:val="left" w:pos="8070"/>
        </w:tabs>
        <w:suppressAutoHyphens/>
        <w:spacing w:after="0" w:line="240" w:lineRule="auto"/>
        <w:ind w:firstLine="709"/>
        <w:rPr>
          <w:rFonts w:eastAsia="Arial Unicode MS"/>
          <w:b/>
          <w:kern w:val="2"/>
          <w:sz w:val="24"/>
          <w:szCs w:val="24"/>
        </w:rPr>
      </w:pPr>
      <w:r>
        <w:rPr>
          <w:rFonts w:eastAsia="Arial Unicode MS"/>
          <w:b/>
          <w:kern w:val="2"/>
          <w:sz w:val="24"/>
          <w:szCs w:val="24"/>
        </w:rPr>
        <w:tab/>
      </w:r>
    </w:p>
    <w:p w:rsidR="00733409" w:rsidRPr="00962B01" w:rsidRDefault="00733409" w:rsidP="00733409">
      <w:pPr>
        <w:widowControl w:val="0"/>
        <w:suppressAutoHyphens/>
        <w:spacing w:line="360" w:lineRule="auto"/>
        <w:ind w:firstLine="709"/>
        <w:jc w:val="center"/>
        <w:rPr>
          <w:rFonts w:ascii="Times New Roman" w:eastAsia="Arial Unicode MS" w:hAnsi="Times New Roman" w:cs="Times New Roman"/>
          <w:b/>
          <w:kern w:val="2"/>
          <w:sz w:val="24"/>
          <w:szCs w:val="24"/>
        </w:rPr>
      </w:pPr>
      <w:r w:rsidRPr="00962B01">
        <w:rPr>
          <w:rFonts w:ascii="Times New Roman" w:eastAsia="Arial Unicode MS" w:hAnsi="Times New Roman" w:cs="Times New Roman"/>
          <w:b/>
          <w:kern w:val="2"/>
          <w:sz w:val="24"/>
          <w:szCs w:val="24"/>
        </w:rPr>
        <w:t>Таблица. «Значение универсальных учебных действий для успешности обучения в начальной школе и основной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4"/>
        <w:gridCol w:w="4134"/>
        <w:gridCol w:w="3055"/>
      </w:tblGrid>
      <w:tr w:rsidR="00733409" w:rsidRPr="008A6A27" w:rsidTr="00733409">
        <w:tc>
          <w:tcPr>
            <w:tcW w:w="3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409" w:rsidRPr="00962B01" w:rsidRDefault="00733409">
            <w:pPr>
              <w:widowControl w:val="0"/>
              <w:suppressAutoHyphens/>
              <w:spacing w:after="120" w:line="360" w:lineRule="auto"/>
              <w:ind w:left="283"/>
              <w:jc w:val="center"/>
              <w:rPr>
                <w:rFonts w:ascii="Times New Roman" w:eastAsia="Arial Unicode MS" w:hAnsi="Times New Roman" w:cs="Times New Roman"/>
                <w:b/>
                <w:kern w:val="2"/>
                <w:sz w:val="24"/>
                <w:szCs w:val="24"/>
              </w:rPr>
            </w:pPr>
            <w:r w:rsidRPr="00962B01">
              <w:rPr>
                <w:rFonts w:ascii="Times New Roman" w:eastAsia="Arial Unicode MS" w:hAnsi="Times New Roman" w:cs="Times New Roman"/>
                <w:b/>
                <w:kern w:val="2"/>
                <w:sz w:val="24"/>
                <w:szCs w:val="24"/>
              </w:rPr>
              <w:t xml:space="preserve">Универсальные </w:t>
            </w:r>
          </w:p>
          <w:p w:rsidR="00733409" w:rsidRPr="00962B01" w:rsidRDefault="00733409">
            <w:pPr>
              <w:widowControl w:val="0"/>
              <w:suppressAutoHyphens/>
              <w:spacing w:after="120" w:line="360" w:lineRule="auto"/>
              <w:ind w:left="283"/>
              <w:jc w:val="center"/>
              <w:rPr>
                <w:rFonts w:ascii="Times New Roman" w:eastAsia="Arial Unicode MS" w:hAnsi="Times New Roman" w:cs="Times New Roman"/>
                <w:b/>
                <w:kern w:val="2"/>
                <w:sz w:val="24"/>
                <w:szCs w:val="24"/>
              </w:rPr>
            </w:pPr>
            <w:r w:rsidRPr="00962B01">
              <w:rPr>
                <w:rFonts w:ascii="Times New Roman" w:eastAsia="Arial Unicode MS" w:hAnsi="Times New Roman" w:cs="Times New Roman"/>
                <w:b/>
                <w:kern w:val="2"/>
                <w:sz w:val="24"/>
                <w:szCs w:val="24"/>
              </w:rPr>
              <w:t xml:space="preserve">учебные </w:t>
            </w:r>
          </w:p>
          <w:p w:rsidR="00733409" w:rsidRPr="00962B01" w:rsidRDefault="00733409">
            <w:pPr>
              <w:widowControl w:val="0"/>
              <w:suppressAutoHyphens/>
              <w:spacing w:after="120" w:line="360" w:lineRule="auto"/>
              <w:ind w:left="283"/>
              <w:jc w:val="center"/>
              <w:rPr>
                <w:rFonts w:ascii="Times New Roman" w:eastAsia="Arial Unicode MS" w:hAnsi="Times New Roman" w:cs="Times New Roman"/>
                <w:b/>
                <w:kern w:val="2"/>
                <w:sz w:val="24"/>
                <w:szCs w:val="24"/>
              </w:rPr>
            </w:pPr>
            <w:r w:rsidRPr="00962B01">
              <w:rPr>
                <w:rFonts w:ascii="Times New Roman" w:eastAsia="Arial Unicode MS" w:hAnsi="Times New Roman" w:cs="Times New Roman"/>
                <w:b/>
                <w:kern w:val="2"/>
                <w:sz w:val="24"/>
                <w:szCs w:val="24"/>
              </w:rPr>
              <w:t>действия</w:t>
            </w:r>
          </w:p>
        </w:tc>
        <w:tc>
          <w:tcPr>
            <w:tcW w:w="5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409" w:rsidRPr="00962B01" w:rsidRDefault="00733409">
            <w:pPr>
              <w:widowControl w:val="0"/>
              <w:suppressAutoHyphens/>
              <w:ind w:left="284"/>
              <w:jc w:val="center"/>
              <w:rPr>
                <w:rFonts w:ascii="Times New Roman" w:eastAsia="Arial Unicode MS" w:hAnsi="Times New Roman" w:cs="Times New Roman"/>
                <w:b/>
                <w:kern w:val="2"/>
                <w:sz w:val="24"/>
                <w:szCs w:val="24"/>
              </w:rPr>
            </w:pPr>
            <w:r w:rsidRPr="00962B01">
              <w:rPr>
                <w:rFonts w:ascii="Times New Roman" w:eastAsia="Arial Unicode MS" w:hAnsi="Times New Roman" w:cs="Times New Roman"/>
                <w:b/>
                <w:kern w:val="2"/>
                <w:sz w:val="24"/>
                <w:szCs w:val="24"/>
              </w:rPr>
              <w:t>Результаты развития УУД</w:t>
            </w:r>
          </w:p>
          <w:p w:rsidR="00733409" w:rsidRPr="00962B01" w:rsidRDefault="00733409">
            <w:pPr>
              <w:widowControl w:val="0"/>
              <w:suppressAutoHyphens/>
              <w:ind w:left="284"/>
              <w:jc w:val="center"/>
              <w:rPr>
                <w:rFonts w:ascii="Times New Roman" w:eastAsia="Arial Unicode MS" w:hAnsi="Times New Roman" w:cs="Times New Roman"/>
                <w:b/>
                <w:kern w:val="2"/>
                <w:sz w:val="24"/>
                <w:szCs w:val="24"/>
              </w:rPr>
            </w:pPr>
            <w:r w:rsidRPr="00962B01">
              <w:rPr>
                <w:rFonts w:ascii="Times New Roman" w:eastAsia="Arial Unicode MS" w:hAnsi="Times New Roman" w:cs="Times New Roman"/>
                <w:b/>
                <w:kern w:val="2"/>
                <w:sz w:val="24"/>
                <w:szCs w:val="24"/>
              </w:rPr>
              <w:t>(начальная школа)</w:t>
            </w:r>
          </w:p>
        </w:tc>
        <w:tc>
          <w:tcPr>
            <w:tcW w:w="50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409" w:rsidRPr="00962B01" w:rsidRDefault="00733409">
            <w:pPr>
              <w:widowControl w:val="0"/>
              <w:suppressAutoHyphens/>
              <w:ind w:left="284"/>
              <w:jc w:val="center"/>
              <w:rPr>
                <w:rFonts w:ascii="Times New Roman" w:eastAsia="Arial Unicode MS" w:hAnsi="Times New Roman" w:cs="Times New Roman"/>
                <w:b/>
                <w:kern w:val="2"/>
                <w:sz w:val="24"/>
                <w:szCs w:val="24"/>
              </w:rPr>
            </w:pPr>
            <w:r w:rsidRPr="00962B01">
              <w:rPr>
                <w:rFonts w:ascii="Times New Roman" w:eastAsia="Arial Unicode MS" w:hAnsi="Times New Roman" w:cs="Times New Roman"/>
                <w:b/>
                <w:kern w:val="2"/>
                <w:sz w:val="24"/>
                <w:szCs w:val="24"/>
              </w:rPr>
              <w:t>Значение для обучения</w:t>
            </w:r>
          </w:p>
          <w:p w:rsidR="00733409" w:rsidRPr="00962B01" w:rsidRDefault="00733409">
            <w:pPr>
              <w:widowControl w:val="0"/>
              <w:suppressAutoHyphens/>
              <w:ind w:left="284"/>
              <w:jc w:val="center"/>
              <w:rPr>
                <w:rFonts w:ascii="Times New Roman" w:eastAsia="Arial Unicode MS" w:hAnsi="Times New Roman" w:cs="Times New Roman"/>
                <w:b/>
                <w:kern w:val="2"/>
                <w:sz w:val="24"/>
                <w:szCs w:val="24"/>
              </w:rPr>
            </w:pPr>
            <w:r w:rsidRPr="00962B01">
              <w:rPr>
                <w:rFonts w:ascii="Times New Roman" w:eastAsia="Arial Unicode MS" w:hAnsi="Times New Roman" w:cs="Times New Roman"/>
                <w:b/>
                <w:kern w:val="2"/>
                <w:sz w:val="24"/>
                <w:szCs w:val="24"/>
              </w:rPr>
              <w:t>(основная школа)</w:t>
            </w:r>
          </w:p>
        </w:tc>
      </w:tr>
      <w:tr w:rsidR="00733409" w:rsidRPr="008A6A27" w:rsidTr="00733409">
        <w:tc>
          <w:tcPr>
            <w:tcW w:w="3708" w:type="dxa"/>
            <w:tcBorders>
              <w:top w:val="single" w:sz="4" w:space="0" w:color="auto"/>
              <w:left w:val="single" w:sz="4" w:space="0" w:color="auto"/>
              <w:bottom w:val="single" w:sz="4" w:space="0" w:color="auto"/>
              <w:right w:val="single" w:sz="4" w:space="0" w:color="auto"/>
            </w:tcBorders>
            <w:hideMark/>
          </w:tcPr>
          <w:p w:rsidR="00733409" w:rsidRPr="00962B01" w:rsidRDefault="00733409">
            <w:pPr>
              <w:widowControl w:val="0"/>
              <w:suppressAutoHyphens/>
              <w:jc w:val="both"/>
              <w:rPr>
                <w:rFonts w:ascii="Times New Roman" w:eastAsia="Arial Unicode MS" w:hAnsi="Times New Roman" w:cs="Times New Roman"/>
                <w:kern w:val="2"/>
                <w:sz w:val="24"/>
                <w:szCs w:val="24"/>
              </w:rPr>
            </w:pPr>
            <w:r w:rsidRPr="00962B01">
              <w:rPr>
                <w:rFonts w:ascii="Times New Roman" w:eastAsia="Arial Unicode MS" w:hAnsi="Times New Roman" w:cs="Times New Roman"/>
                <w:kern w:val="2"/>
                <w:sz w:val="24"/>
                <w:szCs w:val="24"/>
              </w:rPr>
              <w:t>Личностные действия</w:t>
            </w:r>
          </w:p>
          <w:p w:rsidR="00733409" w:rsidRPr="00962B01" w:rsidRDefault="00733409">
            <w:pPr>
              <w:widowControl w:val="0"/>
              <w:suppressAutoHyphens/>
              <w:jc w:val="both"/>
              <w:rPr>
                <w:rFonts w:ascii="Times New Roman" w:eastAsia="Arial Unicode MS" w:hAnsi="Times New Roman" w:cs="Times New Roman"/>
                <w:kern w:val="2"/>
                <w:sz w:val="24"/>
                <w:szCs w:val="24"/>
              </w:rPr>
            </w:pPr>
            <w:r w:rsidRPr="00962B01">
              <w:rPr>
                <w:rFonts w:ascii="Times New Roman" w:eastAsia="Arial Unicode MS" w:hAnsi="Times New Roman" w:cs="Times New Roman"/>
                <w:kern w:val="2"/>
                <w:sz w:val="24"/>
                <w:szCs w:val="24"/>
              </w:rPr>
              <w:t>- смыслообразование</w:t>
            </w:r>
          </w:p>
          <w:p w:rsidR="00733409" w:rsidRPr="00962B01" w:rsidRDefault="00733409">
            <w:pPr>
              <w:widowControl w:val="0"/>
              <w:suppressAutoHyphens/>
              <w:jc w:val="both"/>
              <w:rPr>
                <w:rFonts w:ascii="Times New Roman" w:eastAsia="Arial Unicode MS" w:hAnsi="Times New Roman" w:cs="Times New Roman"/>
                <w:kern w:val="2"/>
                <w:sz w:val="24"/>
                <w:szCs w:val="24"/>
              </w:rPr>
            </w:pPr>
            <w:r w:rsidRPr="00962B01">
              <w:rPr>
                <w:rFonts w:ascii="Times New Roman" w:eastAsia="Arial Unicode MS" w:hAnsi="Times New Roman" w:cs="Times New Roman"/>
                <w:kern w:val="2"/>
                <w:sz w:val="24"/>
                <w:szCs w:val="24"/>
              </w:rPr>
              <w:t>- самоопределение</w:t>
            </w:r>
          </w:p>
          <w:p w:rsidR="00733409" w:rsidRPr="00962B01" w:rsidRDefault="00733409">
            <w:pPr>
              <w:widowControl w:val="0"/>
              <w:suppressAutoHyphens/>
              <w:jc w:val="both"/>
              <w:rPr>
                <w:rFonts w:ascii="Times New Roman" w:eastAsia="Arial Unicode MS" w:hAnsi="Times New Roman" w:cs="Times New Roman"/>
                <w:kern w:val="2"/>
                <w:sz w:val="24"/>
                <w:szCs w:val="24"/>
              </w:rPr>
            </w:pPr>
            <w:r w:rsidRPr="00962B01">
              <w:rPr>
                <w:rFonts w:ascii="Times New Roman" w:eastAsia="Arial Unicode MS" w:hAnsi="Times New Roman" w:cs="Times New Roman"/>
                <w:kern w:val="2"/>
                <w:sz w:val="24"/>
                <w:szCs w:val="24"/>
              </w:rPr>
              <w:t>Регулятивные действия</w:t>
            </w:r>
          </w:p>
        </w:tc>
        <w:tc>
          <w:tcPr>
            <w:tcW w:w="5940" w:type="dxa"/>
            <w:tcBorders>
              <w:top w:val="single" w:sz="4" w:space="0" w:color="auto"/>
              <w:left w:val="single" w:sz="4" w:space="0" w:color="auto"/>
              <w:bottom w:val="single" w:sz="4" w:space="0" w:color="auto"/>
              <w:right w:val="single" w:sz="4" w:space="0" w:color="auto"/>
            </w:tcBorders>
            <w:hideMark/>
          </w:tcPr>
          <w:p w:rsidR="00733409" w:rsidRPr="00962B01" w:rsidRDefault="00733409">
            <w:pPr>
              <w:widowControl w:val="0"/>
              <w:suppressAutoHyphens/>
              <w:jc w:val="both"/>
              <w:rPr>
                <w:rFonts w:ascii="Times New Roman" w:eastAsia="Arial Unicode MS" w:hAnsi="Times New Roman" w:cs="Times New Roman"/>
                <w:kern w:val="2"/>
                <w:sz w:val="24"/>
                <w:szCs w:val="24"/>
              </w:rPr>
            </w:pPr>
            <w:r w:rsidRPr="00962B01">
              <w:rPr>
                <w:rFonts w:ascii="Times New Roman" w:eastAsia="Arial Unicode MS" w:hAnsi="Times New Roman" w:cs="Times New Roman"/>
                <w:kern w:val="2"/>
                <w:sz w:val="24"/>
                <w:szCs w:val="24"/>
              </w:rPr>
              <w:t>Адекватная школьная мотивация</w:t>
            </w:r>
          </w:p>
          <w:p w:rsidR="00733409" w:rsidRPr="00962B01" w:rsidRDefault="00733409">
            <w:pPr>
              <w:widowControl w:val="0"/>
              <w:suppressAutoHyphens/>
              <w:jc w:val="both"/>
              <w:rPr>
                <w:rFonts w:ascii="Times New Roman" w:eastAsia="Arial Unicode MS" w:hAnsi="Times New Roman" w:cs="Times New Roman"/>
                <w:kern w:val="2"/>
                <w:sz w:val="24"/>
                <w:szCs w:val="24"/>
              </w:rPr>
            </w:pPr>
            <w:r w:rsidRPr="00962B01">
              <w:rPr>
                <w:rFonts w:ascii="Times New Roman" w:eastAsia="Arial Unicode MS" w:hAnsi="Times New Roman" w:cs="Times New Roman"/>
                <w:kern w:val="2"/>
                <w:sz w:val="24"/>
                <w:szCs w:val="24"/>
              </w:rPr>
              <w:t>Мотивация достижения</w:t>
            </w:r>
          </w:p>
          <w:p w:rsidR="00733409" w:rsidRPr="00962B01" w:rsidRDefault="00733409">
            <w:pPr>
              <w:widowControl w:val="0"/>
              <w:suppressAutoHyphens/>
              <w:rPr>
                <w:rFonts w:ascii="Times New Roman" w:eastAsia="Arial Unicode MS" w:hAnsi="Times New Roman" w:cs="Times New Roman"/>
                <w:kern w:val="2"/>
                <w:sz w:val="24"/>
                <w:szCs w:val="24"/>
              </w:rPr>
            </w:pPr>
            <w:r w:rsidRPr="00962B01">
              <w:rPr>
                <w:rFonts w:ascii="Times New Roman" w:eastAsia="Arial Unicode MS" w:hAnsi="Times New Roman" w:cs="Times New Roman"/>
                <w:kern w:val="2"/>
                <w:sz w:val="24"/>
                <w:szCs w:val="24"/>
              </w:rPr>
              <w:t>Развитие основ гражданской идентичности</w:t>
            </w:r>
          </w:p>
          <w:p w:rsidR="00733409" w:rsidRPr="00962B01" w:rsidRDefault="00733409">
            <w:pPr>
              <w:widowControl w:val="0"/>
              <w:suppressAutoHyphens/>
              <w:rPr>
                <w:rFonts w:ascii="Times New Roman" w:eastAsia="Arial Unicode MS" w:hAnsi="Times New Roman" w:cs="Times New Roman"/>
                <w:kern w:val="2"/>
                <w:sz w:val="24"/>
                <w:szCs w:val="24"/>
              </w:rPr>
            </w:pPr>
            <w:r w:rsidRPr="00962B01">
              <w:rPr>
                <w:rFonts w:ascii="Times New Roman" w:eastAsia="Arial Unicode MS" w:hAnsi="Times New Roman" w:cs="Times New Roman"/>
                <w:kern w:val="2"/>
                <w:sz w:val="24"/>
                <w:szCs w:val="24"/>
              </w:rPr>
              <w:t>Рефлексивная адекватная самооценка</w:t>
            </w:r>
          </w:p>
        </w:tc>
        <w:tc>
          <w:tcPr>
            <w:tcW w:w="5040" w:type="dxa"/>
            <w:tcBorders>
              <w:top w:val="single" w:sz="4" w:space="0" w:color="auto"/>
              <w:left w:val="single" w:sz="4" w:space="0" w:color="auto"/>
              <w:bottom w:val="single" w:sz="4" w:space="0" w:color="auto"/>
              <w:right w:val="single" w:sz="4" w:space="0" w:color="auto"/>
            </w:tcBorders>
            <w:hideMark/>
          </w:tcPr>
          <w:p w:rsidR="00733409" w:rsidRPr="00962B01" w:rsidRDefault="00733409">
            <w:pPr>
              <w:widowControl w:val="0"/>
              <w:suppressAutoHyphens/>
              <w:rPr>
                <w:rFonts w:ascii="Times New Roman" w:eastAsia="Arial Unicode MS" w:hAnsi="Times New Roman" w:cs="Times New Roman"/>
                <w:kern w:val="2"/>
                <w:sz w:val="24"/>
                <w:szCs w:val="24"/>
              </w:rPr>
            </w:pPr>
            <w:r w:rsidRPr="00962B01">
              <w:rPr>
                <w:rFonts w:ascii="Times New Roman" w:eastAsia="Arial Unicode MS" w:hAnsi="Times New Roman" w:cs="Times New Roman"/>
                <w:kern w:val="2"/>
                <w:sz w:val="24"/>
                <w:szCs w:val="24"/>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733409" w:rsidRPr="008A6A27" w:rsidTr="00733409">
        <w:tc>
          <w:tcPr>
            <w:tcW w:w="3708" w:type="dxa"/>
            <w:tcBorders>
              <w:top w:val="single" w:sz="4" w:space="0" w:color="auto"/>
              <w:left w:val="single" w:sz="4" w:space="0" w:color="auto"/>
              <w:bottom w:val="single" w:sz="4" w:space="0" w:color="auto"/>
              <w:right w:val="single" w:sz="4" w:space="0" w:color="auto"/>
            </w:tcBorders>
            <w:hideMark/>
          </w:tcPr>
          <w:p w:rsidR="00733409" w:rsidRPr="00962B01" w:rsidRDefault="00733409">
            <w:pPr>
              <w:widowControl w:val="0"/>
              <w:suppressAutoHyphens/>
              <w:jc w:val="both"/>
              <w:rPr>
                <w:rFonts w:ascii="Times New Roman" w:eastAsia="Arial Unicode MS" w:hAnsi="Times New Roman" w:cs="Times New Roman"/>
                <w:kern w:val="2"/>
                <w:sz w:val="24"/>
                <w:szCs w:val="24"/>
              </w:rPr>
            </w:pPr>
            <w:r w:rsidRPr="00962B01">
              <w:rPr>
                <w:rFonts w:ascii="Times New Roman" w:eastAsia="Arial Unicode MS" w:hAnsi="Times New Roman" w:cs="Times New Roman"/>
                <w:kern w:val="2"/>
                <w:sz w:val="24"/>
                <w:szCs w:val="24"/>
              </w:rPr>
              <w:t>Регулятивные, личностные, познавательные, коммуникативные действия</w:t>
            </w:r>
          </w:p>
        </w:tc>
        <w:tc>
          <w:tcPr>
            <w:tcW w:w="5940" w:type="dxa"/>
            <w:tcBorders>
              <w:top w:val="single" w:sz="4" w:space="0" w:color="auto"/>
              <w:left w:val="single" w:sz="4" w:space="0" w:color="auto"/>
              <w:bottom w:val="single" w:sz="4" w:space="0" w:color="auto"/>
              <w:right w:val="single" w:sz="4" w:space="0" w:color="auto"/>
            </w:tcBorders>
            <w:hideMark/>
          </w:tcPr>
          <w:p w:rsidR="00733409" w:rsidRPr="00962B01" w:rsidRDefault="00733409">
            <w:pPr>
              <w:widowControl w:val="0"/>
              <w:suppressAutoHyphens/>
              <w:rPr>
                <w:rFonts w:ascii="Times New Roman" w:eastAsia="Arial Unicode MS" w:hAnsi="Times New Roman" w:cs="Times New Roman"/>
                <w:kern w:val="2"/>
                <w:sz w:val="24"/>
                <w:szCs w:val="24"/>
              </w:rPr>
            </w:pPr>
            <w:r w:rsidRPr="00962B01">
              <w:rPr>
                <w:rFonts w:ascii="Times New Roman" w:eastAsia="Arial Unicode MS" w:hAnsi="Times New Roman" w:cs="Times New Roman"/>
                <w:kern w:val="2"/>
                <w:sz w:val="24"/>
                <w:szCs w:val="24"/>
              </w:rPr>
              <w:t>Функционально-структурнаясформированность учебной деятельности</w:t>
            </w:r>
          </w:p>
          <w:p w:rsidR="00733409" w:rsidRPr="00962B01" w:rsidRDefault="00733409">
            <w:pPr>
              <w:widowControl w:val="0"/>
              <w:suppressAutoHyphens/>
              <w:rPr>
                <w:rFonts w:ascii="Times New Roman" w:eastAsia="Arial Unicode MS" w:hAnsi="Times New Roman" w:cs="Times New Roman"/>
                <w:kern w:val="2"/>
                <w:sz w:val="24"/>
                <w:szCs w:val="24"/>
              </w:rPr>
            </w:pPr>
            <w:r w:rsidRPr="00962B01">
              <w:rPr>
                <w:rFonts w:ascii="Times New Roman" w:eastAsia="Arial Unicode MS" w:hAnsi="Times New Roman" w:cs="Times New Roman"/>
                <w:kern w:val="2"/>
                <w:sz w:val="24"/>
                <w:szCs w:val="24"/>
              </w:rPr>
              <w:t>Произвольность восприятия, внимания,  памяти, воображения</w:t>
            </w:r>
          </w:p>
        </w:tc>
        <w:tc>
          <w:tcPr>
            <w:tcW w:w="5040" w:type="dxa"/>
            <w:tcBorders>
              <w:top w:val="single" w:sz="4" w:space="0" w:color="auto"/>
              <w:left w:val="single" w:sz="4" w:space="0" w:color="auto"/>
              <w:bottom w:val="single" w:sz="4" w:space="0" w:color="auto"/>
              <w:right w:val="single" w:sz="4" w:space="0" w:color="auto"/>
            </w:tcBorders>
            <w:hideMark/>
          </w:tcPr>
          <w:p w:rsidR="00733409" w:rsidRPr="00962B01" w:rsidRDefault="00733409">
            <w:pPr>
              <w:widowControl w:val="0"/>
              <w:suppressAutoHyphens/>
              <w:rPr>
                <w:rFonts w:ascii="Times New Roman" w:eastAsia="Arial Unicode MS" w:hAnsi="Times New Roman" w:cs="Times New Roman"/>
                <w:kern w:val="2"/>
                <w:sz w:val="24"/>
                <w:szCs w:val="24"/>
              </w:rPr>
            </w:pPr>
            <w:r w:rsidRPr="00962B01">
              <w:rPr>
                <w:rFonts w:ascii="Times New Roman" w:eastAsia="Arial Unicode MS" w:hAnsi="Times New Roman" w:cs="Times New Roman"/>
                <w:kern w:val="2"/>
                <w:sz w:val="24"/>
                <w:szCs w:val="24"/>
              </w:rPr>
              <w:t>Высокая успешность в усвоении учебного содержания. Создание предпосылок для дальнейшего перехода к самообразованию</w:t>
            </w:r>
          </w:p>
        </w:tc>
      </w:tr>
      <w:tr w:rsidR="00733409" w:rsidRPr="008A6A27" w:rsidTr="00733409">
        <w:tc>
          <w:tcPr>
            <w:tcW w:w="3708" w:type="dxa"/>
            <w:tcBorders>
              <w:top w:val="single" w:sz="4" w:space="0" w:color="auto"/>
              <w:left w:val="single" w:sz="4" w:space="0" w:color="auto"/>
              <w:bottom w:val="single" w:sz="4" w:space="0" w:color="auto"/>
              <w:right w:val="single" w:sz="4" w:space="0" w:color="auto"/>
            </w:tcBorders>
            <w:hideMark/>
          </w:tcPr>
          <w:p w:rsidR="00733409" w:rsidRPr="00962B01" w:rsidRDefault="00733409">
            <w:pPr>
              <w:widowControl w:val="0"/>
              <w:suppressAutoHyphens/>
              <w:jc w:val="both"/>
              <w:rPr>
                <w:rFonts w:ascii="Times New Roman" w:eastAsia="Arial Unicode MS" w:hAnsi="Times New Roman" w:cs="Times New Roman"/>
                <w:kern w:val="2"/>
                <w:sz w:val="24"/>
                <w:szCs w:val="24"/>
              </w:rPr>
            </w:pPr>
            <w:r w:rsidRPr="00962B01">
              <w:rPr>
                <w:rFonts w:ascii="Times New Roman" w:eastAsia="Arial Unicode MS" w:hAnsi="Times New Roman" w:cs="Times New Roman"/>
                <w:kern w:val="2"/>
                <w:sz w:val="24"/>
                <w:szCs w:val="24"/>
              </w:rPr>
              <w:t>Коммуникативные, регулятивные действия</w:t>
            </w:r>
          </w:p>
        </w:tc>
        <w:tc>
          <w:tcPr>
            <w:tcW w:w="5940" w:type="dxa"/>
            <w:tcBorders>
              <w:top w:val="single" w:sz="4" w:space="0" w:color="auto"/>
              <w:left w:val="single" w:sz="4" w:space="0" w:color="auto"/>
              <w:bottom w:val="single" w:sz="4" w:space="0" w:color="auto"/>
              <w:right w:val="single" w:sz="4" w:space="0" w:color="auto"/>
            </w:tcBorders>
            <w:hideMark/>
          </w:tcPr>
          <w:p w:rsidR="00733409" w:rsidRPr="00962B01" w:rsidRDefault="00733409">
            <w:pPr>
              <w:widowControl w:val="0"/>
              <w:suppressAutoHyphens/>
              <w:jc w:val="both"/>
              <w:rPr>
                <w:rFonts w:ascii="Times New Roman" w:eastAsia="Arial Unicode MS" w:hAnsi="Times New Roman" w:cs="Times New Roman"/>
                <w:kern w:val="2"/>
                <w:sz w:val="24"/>
                <w:szCs w:val="24"/>
              </w:rPr>
            </w:pPr>
            <w:r w:rsidRPr="00962B01">
              <w:rPr>
                <w:rFonts w:ascii="Times New Roman" w:eastAsia="Arial Unicode MS" w:hAnsi="Times New Roman" w:cs="Times New Roman"/>
                <w:kern w:val="2"/>
                <w:sz w:val="24"/>
                <w:szCs w:val="24"/>
              </w:rPr>
              <w:t>Внутренний план действия</w:t>
            </w:r>
          </w:p>
        </w:tc>
        <w:tc>
          <w:tcPr>
            <w:tcW w:w="5040" w:type="dxa"/>
            <w:tcBorders>
              <w:top w:val="single" w:sz="4" w:space="0" w:color="auto"/>
              <w:left w:val="single" w:sz="4" w:space="0" w:color="auto"/>
              <w:bottom w:val="single" w:sz="4" w:space="0" w:color="auto"/>
              <w:right w:val="single" w:sz="4" w:space="0" w:color="auto"/>
            </w:tcBorders>
            <w:hideMark/>
          </w:tcPr>
          <w:p w:rsidR="00733409" w:rsidRPr="00962B01" w:rsidRDefault="00733409">
            <w:pPr>
              <w:widowControl w:val="0"/>
              <w:suppressAutoHyphens/>
              <w:jc w:val="both"/>
              <w:rPr>
                <w:rFonts w:ascii="Times New Roman" w:eastAsia="Arial Unicode MS" w:hAnsi="Times New Roman" w:cs="Times New Roman"/>
                <w:kern w:val="2"/>
                <w:sz w:val="24"/>
                <w:szCs w:val="24"/>
              </w:rPr>
            </w:pPr>
            <w:r w:rsidRPr="00962B01">
              <w:rPr>
                <w:rFonts w:ascii="Times New Roman" w:eastAsia="Arial Unicode MS" w:hAnsi="Times New Roman" w:cs="Times New Roman"/>
                <w:kern w:val="2"/>
                <w:sz w:val="24"/>
                <w:szCs w:val="24"/>
              </w:rPr>
              <w:t>Способность действовать «в уме». Отрыв слова от предмета, достижение нового уровня обобщения</w:t>
            </w:r>
          </w:p>
        </w:tc>
      </w:tr>
      <w:tr w:rsidR="00733409" w:rsidRPr="008A6A27" w:rsidTr="00733409">
        <w:tc>
          <w:tcPr>
            <w:tcW w:w="3708" w:type="dxa"/>
            <w:tcBorders>
              <w:top w:val="single" w:sz="4" w:space="0" w:color="auto"/>
              <w:left w:val="single" w:sz="4" w:space="0" w:color="auto"/>
              <w:bottom w:val="single" w:sz="4" w:space="0" w:color="auto"/>
              <w:right w:val="single" w:sz="4" w:space="0" w:color="auto"/>
            </w:tcBorders>
            <w:hideMark/>
          </w:tcPr>
          <w:p w:rsidR="00733409" w:rsidRPr="00962B01" w:rsidRDefault="00733409">
            <w:pPr>
              <w:widowControl w:val="0"/>
              <w:suppressAutoHyphens/>
              <w:jc w:val="both"/>
              <w:rPr>
                <w:rFonts w:ascii="Times New Roman" w:eastAsia="Arial Unicode MS" w:hAnsi="Times New Roman" w:cs="Times New Roman"/>
                <w:kern w:val="2"/>
                <w:sz w:val="24"/>
                <w:szCs w:val="24"/>
              </w:rPr>
            </w:pPr>
            <w:r w:rsidRPr="00962B01">
              <w:rPr>
                <w:rFonts w:ascii="Times New Roman" w:eastAsia="Arial Unicode MS" w:hAnsi="Times New Roman" w:cs="Times New Roman"/>
                <w:kern w:val="2"/>
                <w:sz w:val="24"/>
                <w:szCs w:val="24"/>
              </w:rPr>
              <w:t xml:space="preserve">Коммуникативные, </w:t>
            </w:r>
            <w:r w:rsidRPr="00962B01">
              <w:rPr>
                <w:rFonts w:ascii="Times New Roman" w:eastAsia="Arial Unicode MS" w:hAnsi="Times New Roman" w:cs="Times New Roman"/>
                <w:kern w:val="2"/>
                <w:sz w:val="24"/>
                <w:szCs w:val="24"/>
              </w:rPr>
              <w:lastRenderedPageBreak/>
              <w:t>регулятивные действия</w:t>
            </w:r>
          </w:p>
        </w:tc>
        <w:tc>
          <w:tcPr>
            <w:tcW w:w="5940" w:type="dxa"/>
            <w:tcBorders>
              <w:top w:val="single" w:sz="4" w:space="0" w:color="auto"/>
              <w:left w:val="single" w:sz="4" w:space="0" w:color="auto"/>
              <w:bottom w:val="single" w:sz="4" w:space="0" w:color="auto"/>
              <w:right w:val="single" w:sz="4" w:space="0" w:color="auto"/>
            </w:tcBorders>
            <w:hideMark/>
          </w:tcPr>
          <w:p w:rsidR="00733409" w:rsidRPr="00962B01" w:rsidRDefault="00733409">
            <w:pPr>
              <w:widowControl w:val="0"/>
              <w:suppressAutoHyphens/>
              <w:jc w:val="both"/>
              <w:rPr>
                <w:rFonts w:ascii="Times New Roman" w:eastAsia="Arial Unicode MS" w:hAnsi="Times New Roman" w:cs="Times New Roman"/>
                <w:kern w:val="2"/>
                <w:sz w:val="24"/>
                <w:szCs w:val="24"/>
              </w:rPr>
            </w:pPr>
            <w:r w:rsidRPr="00962B01">
              <w:rPr>
                <w:rFonts w:ascii="Times New Roman" w:eastAsia="Arial Unicode MS" w:hAnsi="Times New Roman" w:cs="Times New Roman"/>
                <w:kern w:val="2"/>
                <w:sz w:val="24"/>
                <w:szCs w:val="24"/>
              </w:rPr>
              <w:lastRenderedPageBreak/>
              <w:t xml:space="preserve">Рефлексия – осознание учащимся содержания, последовательности и </w:t>
            </w:r>
            <w:r w:rsidRPr="00962B01">
              <w:rPr>
                <w:rFonts w:ascii="Times New Roman" w:eastAsia="Arial Unicode MS" w:hAnsi="Times New Roman" w:cs="Times New Roman"/>
                <w:kern w:val="2"/>
                <w:sz w:val="24"/>
                <w:szCs w:val="24"/>
              </w:rPr>
              <w:lastRenderedPageBreak/>
              <w:t>оснований действий</w:t>
            </w:r>
          </w:p>
        </w:tc>
        <w:tc>
          <w:tcPr>
            <w:tcW w:w="5040" w:type="dxa"/>
            <w:tcBorders>
              <w:top w:val="single" w:sz="4" w:space="0" w:color="auto"/>
              <w:left w:val="single" w:sz="4" w:space="0" w:color="auto"/>
              <w:bottom w:val="single" w:sz="4" w:space="0" w:color="auto"/>
              <w:right w:val="single" w:sz="4" w:space="0" w:color="auto"/>
            </w:tcBorders>
            <w:hideMark/>
          </w:tcPr>
          <w:p w:rsidR="00733409" w:rsidRPr="00962B01" w:rsidRDefault="00733409">
            <w:pPr>
              <w:widowControl w:val="0"/>
              <w:suppressAutoHyphens/>
              <w:jc w:val="both"/>
              <w:rPr>
                <w:rFonts w:ascii="Times New Roman" w:eastAsia="Arial Unicode MS" w:hAnsi="Times New Roman" w:cs="Times New Roman"/>
                <w:kern w:val="2"/>
                <w:sz w:val="24"/>
                <w:szCs w:val="24"/>
              </w:rPr>
            </w:pPr>
            <w:r w:rsidRPr="00962B01">
              <w:rPr>
                <w:rFonts w:ascii="Times New Roman" w:eastAsia="Arial Unicode MS" w:hAnsi="Times New Roman" w:cs="Times New Roman"/>
                <w:kern w:val="2"/>
                <w:sz w:val="24"/>
                <w:szCs w:val="24"/>
              </w:rPr>
              <w:lastRenderedPageBreak/>
              <w:t xml:space="preserve">Осознанность и критичность учебных </w:t>
            </w:r>
            <w:r w:rsidRPr="00962B01">
              <w:rPr>
                <w:rFonts w:ascii="Times New Roman" w:eastAsia="Arial Unicode MS" w:hAnsi="Times New Roman" w:cs="Times New Roman"/>
                <w:kern w:val="2"/>
                <w:sz w:val="24"/>
                <w:szCs w:val="24"/>
              </w:rPr>
              <w:lastRenderedPageBreak/>
              <w:t>действий</w:t>
            </w:r>
          </w:p>
        </w:tc>
      </w:tr>
    </w:tbl>
    <w:p w:rsidR="00733409" w:rsidRPr="00E23E49" w:rsidRDefault="00733409" w:rsidP="00E23E49">
      <w:pPr>
        <w:spacing w:after="0" w:line="240" w:lineRule="auto"/>
        <w:ind w:firstLine="709"/>
        <w:jc w:val="center"/>
        <w:rPr>
          <w:rFonts w:ascii="Times New Roman" w:eastAsia="Calibri" w:hAnsi="Times New Roman" w:cs="Times New Roman"/>
          <w:b/>
          <w:color w:val="2B2C30"/>
          <w:sz w:val="24"/>
          <w:szCs w:val="24"/>
        </w:rPr>
      </w:pPr>
      <w:r w:rsidRPr="00E23E49">
        <w:rPr>
          <w:rFonts w:ascii="Times New Roman" w:eastAsia="Calibri" w:hAnsi="Times New Roman" w:cs="Times New Roman"/>
          <w:b/>
          <w:color w:val="2B2C30"/>
          <w:sz w:val="24"/>
          <w:szCs w:val="24"/>
        </w:rPr>
        <w:lastRenderedPageBreak/>
        <w:t>Планируемые результаты в освоении школьниками универсальных учебных действий по завершении начального обучения</w:t>
      </w:r>
    </w:p>
    <w:p w:rsidR="00733409" w:rsidRPr="00E23E49" w:rsidRDefault="00733409" w:rsidP="00E23E49">
      <w:pPr>
        <w:spacing w:after="0" w:line="240" w:lineRule="auto"/>
        <w:ind w:firstLine="709"/>
        <w:jc w:val="both"/>
        <w:rPr>
          <w:rFonts w:ascii="Times New Roman" w:eastAsia="Calibri" w:hAnsi="Times New Roman" w:cs="Times New Roman"/>
          <w:b/>
          <w:color w:val="2B2C30"/>
          <w:sz w:val="24"/>
          <w:szCs w:val="24"/>
        </w:rPr>
      </w:pPr>
      <w:r w:rsidRPr="00E23E49">
        <w:rPr>
          <w:rFonts w:ascii="Times New Roman" w:eastAsia="Calibri" w:hAnsi="Times New Roman" w:cs="Times New Roman"/>
          <w:b/>
          <w:color w:val="2B2C30"/>
          <w:sz w:val="24"/>
          <w:szCs w:val="24"/>
        </w:rPr>
        <w:t xml:space="preserve">Развитие личности. </w:t>
      </w:r>
      <w:r w:rsidRPr="00E23E49">
        <w:rPr>
          <w:rFonts w:ascii="Times New Roman" w:eastAsia="Calibri" w:hAnsi="Times New Roman" w:cs="Times New Roman"/>
          <w:sz w:val="24"/>
          <w:szCs w:val="24"/>
        </w:rPr>
        <w:t xml:space="preserve">В </w:t>
      </w:r>
      <w:r w:rsidRPr="00E23E49">
        <w:rPr>
          <w:rFonts w:ascii="Times New Roman" w:eastAsia="Calibri" w:hAnsi="Times New Roman" w:cs="Times New Roman"/>
          <w:bCs/>
          <w:iCs/>
          <w:sz w:val="24"/>
          <w:szCs w:val="24"/>
        </w:rPr>
        <w:t xml:space="preserve">сфере личностных универсальных учебных действий у выпускников </w:t>
      </w:r>
      <w:r w:rsidRPr="00E23E49">
        <w:rPr>
          <w:rFonts w:ascii="Times New Roman" w:eastAsia="Calibri" w:hAnsi="Times New Roman" w:cs="Times New Roman"/>
          <w:sz w:val="24"/>
          <w:szCs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733409" w:rsidRPr="00E23E49" w:rsidRDefault="00733409" w:rsidP="00E23E49">
      <w:pPr>
        <w:spacing w:after="0" w:line="240" w:lineRule="auto"/>
        <w:ind w:firstLine="709"/>
        <w:jc w:val="both"/>
        <w:rPr>
          <w:rFonts w:ascii="Times New Roman" w:eastAsia="Calibri" w:hAnsi="Times New Roman" w:cs="Times New Roman"/>
          <w:b/>
          <w:sz w:val="24"/>
          <w:szCs w:val="24"/>
        </w:rPr>
      </w:pPr>
      <w:r w:rsidRPr="00E23E49">
        <w:rPr>
          <w:rFonts w:ascii="Times New Roman" w:eastAsia="Calibri" w:hAnsi="Times New Roman" w:cs="Times New Roman"/>
          <w:b/>
          <w:sz w:val="24"/>
          <w:szCs w:val="24"/>
        </w:rPr>
        <w:t xml:space="preserve">Самообразование и самоорганизация. </w:t>
      </w:r>
      <w:r w:rsidRPr="00E23E49">
        <w:rPr>
          <w:rFonts w:ascii="Times New Roman" w:eastAsia="Calibri" w:hAnsi="Times New Roman" w:cs="Times New Roman"/>
          <w:sz w:val="24"/>
          <w:szCs w:val="24"/>
        </w:rPr>
        <w:t xml:space="preserve">В </w:t>
      </w:r>
      <w:r w:rsidRPr="00E23E49">
        <w:rPr>
          <w:rFonts w:ascii="Times New Roman" w:eastAsia="Calibri" w:hAnsi="Times New Roman" w:cs="Times New Roman"/>
          <w:bCs/>
          <w:iCs/>
          <w:sz w:val="24"/>
          <w:szCs w:val="24"/>
        </w:rPr>
        <w:t xml:space="preserve">сфере регулятивных универсальных учебных действий </w:t>
      </w:r>
      <w:r w:rsidRPr="00E23E49">
        <w:rPr>
          <w:rFonts w:ascii="Times New Roman" w:eastAsia="Calibri" w:hAnsi="Times New Roman" w:cs="Times New Roman"/>
          <w:sz w:val="24"/>
          <w:szCs w:val="24"/>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733409" w:rsidRPr="00E23E49" w:rsidRDefault="00733409" w:rsidP="00E23E49">
      <w:pPr>
        <w:spacing w:after="0" w:line="240" w:lineRule="auto"/>
        <w:ind w:firstLine="709"/>
        <w:jc w:val="both"/>
        <w:rPr>
          <w:rFonts w:ascii="Times New Roman" w:eastAsia="Calibri" w:hAnsi="Times New Roman" w:cs="Times New Roman"/>
          <w:b/>
          <w:sz w:val="24"/>
          <w:szCs w:val="24"/>
        </w:rPr>
      </w:pPr>
      <w:r w:rsidRPr="00E23E49">
        <w:rPr>
          <w:rFonts w:ascii="Times New Roman" w:eastAsia="Calibri" w:hAnsi="Times New Roman" w:cs="Times New Roman"/>
          <w:b/>
          <w:sz w:val="24"/>
          <w:szCs w:val="24"/>
        </w:rPr>
        <w:t xml:space="preserve">Исследовательская культура. </w:t>
      </w:r>
      <w:r w:rsidRPr="00E23E49">
        <w:rPr>
          <w:rFonts w:ascii="Times New Roman" w:eastAsia="Calibri" w:hAnsi="Times New Roman" w:cs="Times New Roman"/>
          <w:sz w:val="24"/>
          <w:szCs w:val="24"/>
        </w:rPr>
        <w:t xml:space="preserve">В </w:t>
      </w:r>
      <w:r w:rsidRPr="00E23E49">
        <w:rPr>
          <w:rFonts w:ascii="Times New Roman" w:eastAsia="Calibri" w:hAnsi="Times New Roman" w:cs="Times New Roman"/>
          <w:bCs/>
          <w:iCs/>
          <w:sz w:val="24"/>
          <w:szCs w:val="24"/>
        </w:rPr>
        <w:t xml:space="preserve">сфере познавательных универсальных учебных действий </w:t>
      </w:r>
      <w:r w:rsidRPr="00E23E49">
        <w:rPr>
          <w:rFonts w:ascii="Times New Roman" w:eastAsia="Calibri" w:hAnsi="Times New Roman" w:cs="Times New Roman"/>
          <w:sz w:val="24"/>
          <w:szCs w:val="24"/>
        </w:rPr>
        <w:t>выпускники научатся воспринимать и анализировать сообщения и важнейшие их компоненты</w:t>
      </w:r>
      <w:r w:rsidRPr="00E23E49">
        <w:rPr>
          <w:rFonts w:ascii="Times New Roman" w:eastAsia="Calibri" w:hAnsi="Times New Roman" w:cs="Times New Roman"/>
          <w:bCs/>
          <w:sz w:val="24"/>
          <w:szCs w:val="24"/>
        </w:rPr>
        <w:t xml:space="preserve"> – </w:t>
      </w:r>
      <w:r w:rsidRPr="00E23E49">
        <w:rPr>
          <w:rFonts w:ascii="Times New Roman" w:eastAsia="Calibri" w:hAnsi="Times New Roman" w:cs="Times New Roman"/>
          <w:sz w:val="24"/>
          <w:szCs w:val="24"/>
        </w:rPr>
        <w:t>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733409" w:rsidRPr="00E23E49" w:rsidRDefault="00733409" w:rsidP="00E23E49">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23E49">
        <w:rPr>
          <w:rFonts w:ascii="Times New Roman" w:eastAsia="Calibri" w:hAnsi="Times New Roman" w:cs="Times New Roman"/>
          <w:b/>
          <w:sz w:val="24"/>
          <w:szCs w:val="24"/>
        </w:rPr>
        <w:t xml:space="preserve">Культура общения. </w:t>
      </w:r>
      <w:r w:rsidRPr="00E23E49">
        <w:rPr>
          <w:rFonts w:ascii="Times New Roman" w:eastAsia="Calibri" w:hAnsi="Times New Roman" w:cs="Times New Roman"/>
          <w:sz w:val="24"/>
          <w:szCs w:val="24"/>
        </w:rPr>
        <w:t xml:space="preserve">В </w:t>
      </w:r>
      <w:r w:rsidRPr="00E23E49">
        <w:rPr>
          <w:rFonts w:ascii="Times New Roman" w:eastAsia="Calibri" w:hAnsi="Times New Roman" w:cs="Times New Roman"/>
          <w:bCs/>
          <w:iCs/>
          <w:sz w:val="24"/>
          <w:szCs w:val="24"/>
        </w:rPr>
        <w:t xml:space="preserve">сфере коммуникативных универсальных учебных действий </w:t>
      </w:r>
      <w:r w:rsidRPr="00E23E49">
        <w:rPr>
          <w:rFonts w:ascii="Times New Roman" w:eastAsia="Calibri" w:hAnsi="Times New Roman" w:cs="Times New Roman"/>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733409" w:rsidRPr="00E23E49" w:rsidRDefault="00733409" w:rsidP="00E23E49">
      <w:pPr>
        <w:spacing w:after="0" w:line="240" w:lineRule="auto"/>
        <w:rPr>
          <w:rFonts w:ascii="Times New Roman" w:eastAsia="Times New Roman" w:hAnsi="Times New Roman" w:cs="Times New Roman"/>
          <w:b/>
          <w:bCs/>
          <w:sz w:val="24"/>
          <w:szCs w:val="24"/>
        </w:rPr>
      </w:pPr>
    </w:p>
    <w:p w:rsidR="00733409" w:rsidRPr="00E23E49" w:rsidRDefault="00733409" w:rsidP="0045325E">
      <w:pPr>
        <w:autoSpaceDE w:val="0"/>
        <w:autoSpaceDN w:val="0"/>
        <w:adjustRightInd w:val="0"/>
        <w:spacing w:after="0" w:line="240" w:lineRule="auto"/>
        <w:jc w:val="center"/>
        <w:rPr>
          <w:rFonts w:ascii="Times New Roman" w:hAnsi="Times New Roman" w:cs="Times New Roman"/>
          <w:sz w:val="24"/>
          <w:szCs w:val="24"/>
        </w:rPr>
      </w:pPr>
      <w:r w:rsidRPr="00E23E49">
        <w:rPr>
          <w:rFonts w:ascii="Times New Roman" w:hAnsi="Times New Roman" w:cs="Times New Roman"/>
          <w:b/>
          <w:sz w:val="24"/>
          <w:szCs w:val="24"/>
        </w:rPr>
        <w:t>Методика и инструментарий оценки успешности освоения и применения обучающимися универсальных учебных действий</w:t>
      </w:r>
      <w:r w:rsidRPr="00E23E49">
        <w:rPr>
          <w:rFonts w:ascii="Times New Roman" w:hAnsi="Times New Roman" w:cs="Times New Roman"/>
          <w:sz w:val="24"/>
          <w:szCs w:val="24"/>
        </w:rPr>
        <w:t>.</w:t>
      </w:r>
    </w:p>
    <w:p w:rsidR="00733409" w:rsidRPr="00E23E49" w:rsidRDefault="00733409" w:rsidP="00E23E49">
      <w:pPr>
        <w:pStyle w:val="aa"/>
        <w:widowControl w:val="0"/>
        <w:tabs>
          <w:tab w:val="left" w:pos="567"/>
        </w:tabs>
        <w:spacing w:after="0" w:line="240" w:lineRule="auto"/>
        <w:ind w:firstLine="709"/>
        <w:jc w:val="both"/>
      </w:pPr>
      <w:r w:rsidRPr="00E23E49">
        <w:t>Система оценки в сфере УУД может включать в себя следующие принципы и характеристики:</w:t>
      </w:r>
    </w:p>
    <w:p w:rsidR="00733409" w:rsidRPr="00E23E49" w:rsidRDefault="00733409" w:rsidP="00E23E49">
      <w:pPr>
        <w:pStyle w:val="aa"/>
        <w:widowControl w:val="0"/>
        <w:tabs>
          <w:tab w:val="left" w:pos="567"/>
        </w:tabs>
        <w:spacing w:after="0" w:line="240" w:lineRule="auto"/>
        <w:ind w:left="709"/>
        <w:jc w:val="both"/>
        <w:textAlignment w:val="baseline"/>
      </w:pPr>
      <w:r w:rsidRPr="00E23E49">
        <w:t>- систематичность сбора и анализа информации;</w:t>
      </w:r>
    </w:p>
    <w:p w:rsidR="00733409" w:rsidRPr="00E23E49" w:rsidRDefault="00733409" w:rsidP="00E23E49">
      <w:pPr>
        <w:pStyle w:val="aa"/>
        <w:widowControl w:val="0"/>
        <w:tabs>
          <w:tab w:val="left" w:pos="567"/>
        </w:tabs>
        <w:spacing w:after="0" w:line="240" w:lineRule="auto"/>
        <w:ind w:left="709"/>
        <w:jc w:val="both"/>
        <w:textAlignment w:val="baseline"/>
      </w:pPr>
      <w:r w:rsidRPr="00E23E49">
        <w:t>- 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733409" w:rsidRPr="00E23E49" w:rsidRDefault="00733409" w:rsidP="00E23E49">
      <w:pPr>
        <w:pStyle w:val="aa"/>
        <w:widowControl w:val="0"/>
        <w:tabs>
          <w:tab w:val="left" w:pos="567"/>
        </w:tabs>
        <w:spacing w:after="0" w:line="240" w:lineRule="auto"/>
        <w:ind w:left="709"/>
        <w:jc w:val="both"/>
        <w:textAlignment w:val="baseline"/>
      </w:pPr>
      <w:r w:rsidRPr="00E23E49">
        <w:t>- доступность и прозрачность данных о результатах оценивания для всех участников образовательной деятельности.</w:t>
      </w:r>
    </w:p>
    <w:p w:rsidR="00733409" w:rsidRPr="00E23E49" w:rsidRDefault="00733409" w:rsidP="00E23E49">
      <w:pPr>
        <w:pStyle w:val="aa"/>
        <w:widowControl w:val="0"/>
        <w:tabs>
          <w:tab w:val="left" w:pos="567"/>
        </w:tabs>
        <w:spacing w:after="0" w:line="240" w:lineRule="auto"/>
        <w:ind w:firstLine="709"/>
        <w:jc w:val="both"/>
      </w:pPr>
      <w:r w:rsidRPr="00E23E49">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733409" w:rsidRPr="00E23E49" w:rsidRDefault="00733409" w:rsidP="00E23E49">
      <w:pPr>
        <w:pStyle w:val="aa"/>
        <w:widowControl w:val="0"/>
        <w:tabs>
          <w:tab w:val="left" w:pos="567"/>
        </w:tabs>
        <w:spacing w:after="0" w:line="240" w:lineRule="auto"/>
        <w:ind w:firstLine="709"/>
        <w:jc w:val="both"/>
      </w:pPr>
      <w:r w:rsidRPr="00E23E49">
        <w:t>В процессе реализации мониторинга успешности освоения и применения УУД могут быть учтены следующие этапы освоения УУД:</w:t>
      </w:r>
    </w:p>
    <w:p w:rsidR="00733409" w:rsidRPr="00E23E49" w:rsidRDefault="00733409" w:rsidP="00E23E49">
      <w:pPr>
        <w:pStyle w:val="aa"/>
        <w:widowControl w:val="0"/>
        <w:tabs>
          <w:tab w:val="left" w:pos="567"/>
          <w:tab w:val="left" w:pos="993"/>
        </w:tabs>
        <w:spacing w:after="0" w:line="240" w:lineRule="auto"/>
        <w:ind w:left="709"/>
        <w:jc w:val="both"/>
        <w:textAlignment w:val="baseline"/>
      </w:pPr>
      <w:r w:rsidRPr="00E23E49">
        <w:t>-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733409" w:rsidRPr="00E23E49" w:rsidRDefault="00733409" w:rsidP="00E23E49">
      <w:pPr>
        <w:pStyle w:val="aa"/>
        <w:widowControl w:val="0"/>
        <w:tabs>
          <w:tab w:val="left" w:pos="567"/>
          <w:tab w:val="left" w:pos="993"/>
        </w:tabs>
        <w:spacing w:after="0" w:line="240" w:lineRule="auto"/>
        <w:ind w:left="709"/>
        <w:jc w:val="both"/>
        <w:textAlignment w:val="baseline"/>
      </w:pPr>
      <w:r w:rsidRPr="00E23E49">
        <w:t>- 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733409" w:rsidRPr="00E23E49" w:rsidRDefault="00733409" w:rsidP="00E23E49">
      <w:pPr>
        <w:pStyle w:val="aa"/>
        <w:widowControl w:val="0"/>
        <w:tabs>
          <w:tab w:val="left" w:pos="567"/>
          <w:tab w:val="left" w:pos="993"/>
        </w:tabs>
        <w:spacing w:after="0" w:line="240" w:lineRule="auto"/>
        <w:ind w:left="709"/>
        <w:jc w:val="both"/>
        <w:textAlignment w:val="baseline"/>
      </w:pPr>
      <w:r w:rsidRPr="00E23E49">
        <w:t>- 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33409" w:rsidRPr="00E23E49" w:rsidRDefault="00733409" w:rsidP="00E23E49">
      <w:pPr>
        <w:pStyle w:val="aa"/>
        <w:widowControl w:val="0"/>
        <w:tabs>
          <w:tab w:val="left" w:pos="567"/>
          <w:tab w:val="left" w:pos="993"/>
        </w:tabs>
        <w:spacing w:after="0" w:line="240" w:lineRule="auto"/>
        <w:ind w:left="709"/>
        <w:jc w:val="both"/>
        <w:textAlignment w:val="baseline"/>
      </w:pPr>
      <w:r w:rsidRPr="00E23E49">
        <w:lastRenderedPageBreak/>
        <w:t>-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733409" w:rsidRPr="00E23E49" w:rsidRDefault="00733409" w:rsidP="00E23E49">
      <w:pPr>
        <w:pStyle w:val="aa"/>
        <w:widowControl w:val="0"/>
        <w:tabs>
          <w:tab w:val="left" w:pos="567"/>
          <w:tab w:val="left" w:pos="993"/>
        </w:tabs>
        <w:spacing w:after="0" w:line="240" w:lineRule="auto"/>
        <w:ind w:left="709"/>
        <w:jc w:val="both"/>
        <w:textAlignment w:val="baseline"/>
      </w:pPr>
      <w:r w:rsidRPr="00E23E49">
        <w:t>-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733409" w:rsidRPr="00E23E49" w:rsidRDefault="00733409" w:rsidP="00E23E49">
      <w:pPr>
        <w:pStyle w:val="aa"/>
        <w:widowControl w:val="0"/>
        <w:tabs>
          <w:tab w:val="left" w:pos="567"/>
          <w:tab w:val="left" w:pos="993"/>
        </w:tabs>
        <w:spacing w:after="0" w:line="240" w:lineRule="auto"/>
        <w:ind w:left="709"/>
        <w:jc w:val="both"/>
        <w:textAlignment w:val="baseline"/>
      </w:pPr>
      <w:r w:rsidRPr="00E23E49">
        <w:t>- обобщение учебных действий на основе выявления общих принципов.</w:t>
      </w:r>
    </w:p>
    <w:p w:rsidR="00733409" w:rsidRPr="00962B01" w:rsidRDefault="0045325E" w:rsidP="00E23E49">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 xml:space="preserve">      </w:t>
      </w:r>
      <w:r w:rsidR="00733409" w:rsidRPr="00962B01">
        <w:rPr>
          <w:rFonts w:ascii="Times New Roman" w:hAnsi="Times New Roman" w:cs="Times New Roman"/>
          <w:b/>
          <w:sz w:val="24"/>
          <w:szCs w:val="24"/>
        </w:rPr>
        <w:t>Система оценки универсальных учебных действий является:</w:t>
      </w:r>
    </w:p>
    <w:p w:rsidR="00733409" w:rsidRPr="00E23E49" w:rsidRDefault="00733409" w:rsidP="00E23E49">
      <w:pPr>
        <w:autoSpaceDE w:val="0"/>
        <w:autoSpaceDN w:val="0"/>
        <w:adjustRightInd w:val="0"/>
        <w:spacing w:after="0" w:line="240" w:lineRule="auto"/>
        <w:rPr>
          <w:rFonts w:ascii="Times New Roman" w:hAnsi="Times New Roman" w:cs="Times New Roman"/>
          <w:sz w:val="24"/>
          <w:szCs w:val="24"/>
        </w:rPr>
      </w:pPr>
      <w:r w:rsidRPr="00E23E49">
        <w:rPr>
          <w:rFonts w:ascii="Times New Roman" w:hAnsi="Times New Roman" w:cs="Times New Roman"/>
          <w:sz w:val="24"/>
          <w:szCs w:val="24"/>
        </w:rPr>
        <w:t xml:space="preserve"> - уровневой (определяются уровни владения универсальными учебными действиями);</w:t>
      </w:r>
    </w:p>
    <w:p w:rsidR="00733409" w:rsidRPr="00962B01" w:rsidRDefault="00733409" w:rsidP="00E23E49">
      <w:pPr>
        <w:autoSpaceDE w:val="0"/>
        <w:autoSpaceDN w:val="0"/>
        <w:adjustRightInd w:val="0"/>
        <w:spacing w:after="0" w:line="240" w:lineRule="auto"/>
        <w:rPr>
          <w:rFonts w:ascii="Times New Roman" w:hAnsi="Times New Roman" w:cs="Times New Roman"/>
          <w:sz w:val="24"/>
          <w:szCs w:val="24"/>
        </w:rPr>
      </w:pPr>
      <w:r w:rsidRPr="00E23E49">
        <w:rPr>
          <w:rFonts w:ascii="Times New Roman" w:hAnsi="Times New Roman" w:cs="Times New Roman"/>
          <w:sz w:val="24"/>
          <w:szCs w:val="24"/>
        </w:rPr>
        <w:t>- позиционной – не только учителя производят оценивание, оценка формируется на основе</w:t>
      </w:r>
      <w:r w:rsidRPr="008A6A27">
        <w:rPr>
          <w:sz w:val="24"/>
          <w:szCs w:val="24"/>
        </w:rPr>
        <w:t xml:space="preserve"> </w:t>
      </w:r>
      <w:r w:rsidRPr="00962B01">
        <w:rPr>
          <w:rFonts w:ascii="Times New Roman" w:hAnsi="Times New Roman" w:cs="Times New Roman"/>
          <w:sz w:val="24"/>
          <w:szCs w:val="24"/>
        </w:rPr>
        <w:t>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733409" w:rsidRPr="00E23E49" w:rsidRDefault="00733409" w:rsidP="00E23E49">
      <w:pPr>
        <w:autoSpaceDE w:val="0"/>
        <w:autoSpaceDN w:val="0"/>
        <w:adjustRightInd w:val="0"/>
        <w:spacing w:line="240" w:lineRule="auto"/>
        <w:rPr>
          <w:rFonts w:ascii="Times New Roman" w:hAnsi="Times New Roman" w:cs="Times New Roman"/>
          <w:sz w:val="24"/>
          <w:szCs w:val="24"/>
        </w:rPr>
      </w:pPr>
      <w:r w:rsidRPr="00E23E49">
        <w:rPr>
          <w:rFonts w:ascii="Times New Roman" w:hAnsi="Times New Roman" w:cs="Times New Roman"/>
          <w:sz w:val="24"/>
          <w:szCs w:val="24"/>
        </w:rPr>
        <w:t>При оценивании развития УУД применяются технологии формирующего (развивающего) оценивания.</w:t>
      </w:r>
    </w:p>
    <w:p w:rsidR="00733409" w:rsidRPr="00E23E49" w:rsidRDefault="00733409" w:rsidP="0045325E">
      <w:pPr>
        <w:tabs>
          <w:tab w:val="left" w:pos="142"/>
        </w:tabs>
        <w:spacing w:line="240" w:lineRule="auto"/>
        <w:ind w:right="-57"/>
        <w:contextualSpacing/>
        <w:jc w:val="center"/>
        <w:rPr>
          <w:rFonts w:ascii="Times New Roman" w:eastAsia="Calibri" w:hAnsi="Times New Roman" w:cs="Times New Roman"/>
          <w:b/>
          <w:color w:val="000000"/>
          <w:sz w:val="24"/>
          <w:szCs w:val="24"/>
          <w:lang w:eastAsia="en-US"/>
        </w:rPr>
      </w:pPr>
      <w:r w:rsidRPr="00E23E49">
        <w:rPr>
          <w:rFonts w:ascii="Times New Roman" w:eastAsia="Calibri" w:hAnsi="Times New Roman" w:cs="Times New Roman"/>
          <w:b/>
          <w:color w:val="000000"/>
          <w:sz w:val="24"/>
          <w:szCs w:val="24"/>
          <w:lang w:eastAsia="en-US"/>
        </w:rPr>
        <w:t>Оценка достижения метапредметных результатов осуществляется с</w:t>
      </w:r>
    </w:p>
    <w:p w:rsidR="00733409" w:rsidRPr="00E23E49" w:rsidRDefault="00733409" w:rsidP="0045325E">
      <w:pPr>
        <w:tabs>
          <w:tab w:val="left" w:pos="142"/>
        </w:tabs>
        <w:spacing w:line="240" w:lineRule="auto"/>
        <w:ind w:right="-57"/>
        <w:contextualSpacing/>
        <w:jc w:val="center"/>
        <w:rPr>
          <w:rFonts w:ascii="Times New Roman" w:eastAsia="Calibri" w:hAnsi="Times New Roman" w:cs="Times New Roman"/>
          <w:b/>
          <w:color w:val="000000"/>
          <w:sz w:val="24"/>
          <w:szCs w:val="24"/>
          <w:lang w:eastAsia="en-US"/>
        </w:rPr>
      </w:pPr>
      <w:r w:rsidRPr="00E23E49">
        <w:rPr>
          <w:rFonts w:ascii="Times New Roman" w:eastAsia="Calibri" w:hAnsi="Times New Roman" w:cs="Times New Roman"/>
          <w:b/>
          <w:color w:val="000000"/>
          <w:sz w:val="24"/>
          <w:szCs w:val="24"/>
          <w:lang w:eastAsia="en-US"/>
        </w:rPr>
        <w:t>помощью педагогического и психологического мониторинга.</w:t>
      </w:r>
    </w:p>
    <w:p w:rsidR="00733409" w:rsidRPr="00E23E49" w:rsidRDefault="00733409" w:rsidP="00962B01">
      <w:pPr>
        <w:tabs>
          <w:tab w:val="left" w:pos="142"/>
        </w:tabs>
        <w:spacing w:line="240" w:lineRule="auto"/>
        <w:ind w:right="-57"/>
        <w:contextualSpacing/>
        <w:jc w:val="both"/>
        <w:rPr>
          <w:rFonts w:ascii="Times New Roman" w:eastAsia="Calibri" w:hAnsi="Times New Roman" w:cs="Times New Roman"/>
          <w:color w:val="000000"/>
          <w:sz w:val="24"/>
          <w:szCs w:val="24"/>
          <w:lang w:eastAsia="en-US"/>
        </w:rPr>
      </w:pPr>
      <w:r w:rsidRPr="00E23E49">
        <w:rPr>
          <w:rFonts w:ascii="Times New Roman" w:eastAsia="Calibri" w:hAnsi="Times New Roman" w:cs="Times New Roman"/>
          <w:color w:val="000000"/>
          <w:sz w:val="24"/>
          <w:szCs w:val="24"/>
          <w:lang w:eastAsia="en-US"/>
        </w:rPr>
        <w:t>Педагогический мониторинг – это диагностика, оценка и прогнозирование</w:t>
      </w:r>
    </w:p>
    <w:p w:rsidR="00733409" w:rsidRPr="00E23E49" w:rsidRDefault="00733409" w:rsidP="00962B01">
      <w:pPr>
        <w:tabs>
          <w:tab w:val="left" w:pos="142"/>
        </w:tabs>
        <w:spacing w:line="240" w:lineRule="auto"/>
        <w:ind w:right="-57"/>
        <w:contextualSpacing/>
        <w:jc w:val="both"/>
        <w:rPr>
          <w:rFonts w:ascii="Times New Roman" w:eastAsia="Calibri" w:hAnsi="Times New Roman" w:cs="Times New Roman"/>
          <w:color w:val="000000"/>
          <w:sz w:val="24"/>
          <w:szCs w:val="24"/>
          <w:lang w:eastAsia="en-US"/>
        </w:rPr>
      </w:pPr>
      <w:r w:rsidRPr="00E23E49">
        <w:rPr>
          <w:rFonts w:ascii="Times New Roman" w:eastAsia="Calibri" w:hAnsi="Times New Roman" w:cs="Times New Roman"/>
          <w:color w:val="000000"/>
          <w:sz w:val="24"/>
          <w:szCs w:val="24"/>
          <w:lang w:eastAsia="en-US"/>
        </w:rPr>
        <w:t>педагогического процесса; отслеживание его хода, результатов, перспектив</w:t>
      </w:r>
    </w:p>
    <w:p w:rsidR="00733409" w:rsidRPr="00E23E49" w:rsidRDefault="00733409" w:rsidP="00962B01">
      <w:pPr>
        <w:tabs>
          <w:tab w:val="left" w:pos="142"/>
        </w:tabs>
        <w:spacing w:line="240" w:lineRule="auto"/>
        <w:ind w:right="-57"/>
        <w:contextualSpacing/>
        <w:jc w:val="both"/>
        <w:rPr>
          <w:rFonts w:ascii="Times New Roman" w:eastAsia="Calibri" w:hAnsi="Times New Roman" w:cs="Times New Roman"/>
          <w:color w:val="000000"/>
          <w:sz w:val="24"/>
          <w:szCs w:val="24"/>
          <w:lang w:eastAsia="en-US"/>
        </w:rPr>
      </w:pPr>
      <w:r w:rsidRPr="00E23E49">
        <w:rPr>
          <w:rFonts w:ascii="Times New Roman" w:eastAsia="Calibri" w:hAnsi="Times New Roman" w:cs="Times New Roman"/>
          <w:color w:val="000000"/>
          <w:sz w:val="24"/>
          <w:szCs w:val="24"/>
          <w:lang w:eastAsia="en-US"/>
        </w:rPr>
        <w:t xml:space="preserve">развития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комплексной  работе  на межпредметной основе, работа с текстом, групповой проект). </w:t>
      </w:r>
    </w:p>
    <w:p w:rsidR="00733409" w:rsidRPr="00E23E49" w:rsidRDefault="00733409" w:rsidP="00E23E49">
      <w:pPr>
        <w:spacing w:line="240" w:lineRule="auto"/>
        <w:jc w:val="both"/>
        <w:rPr>
          <w:rFonts w:ascii="Times New Roman" w:eastAsia="Times New Roman" w:hAnsi="Times New Roman" w:cs="Times New Roman"/>
          <w:sz w:val="24"/>
          <w:szCs w:val="24"/>
        </w:rPr>
      </w:pPr>
      <w:r w:rsidRPr="00E23E49">
        <w:rPr>
          <w:rFonts w:ascii="Times New Roman" w:hAnsi="Times New Roman" w:cs="Times New Roman"/>
          <w:sz w:val="24"/>
          <w:szCs w:val="24"/>
        </w:rPr>
        <w:t xml:space="preserve">Учебно-методическое обеспечение мониторинговых исследований для оценки метапредметных результатов </w:t>
      </w:r>
      <w:r w:rsidR="00E23E49">
        <w:rPr>
          <w:rFonts w:ascii="Times New Roman" w:hAnsi="Times New Roman" w:cs="Times New Roman"/>
          <w:sz w:val="24"/>
          <w:szCs w:val="24"/>
        </w:rPr>
        <w:t>обучающихся (УМК «Школа России»)</w:t>
      </w:r>
    </w:p>
    <w:p w:rsidR="00733409" w:rsidRPr="00E23E49" w:rsidRDefault="00733409" w:rsidP="00E23E49">
      <w:pPr>
        <w:autoSpaceDE w:val="0"/>
        <w:autoSpaceDN w:val="0"/>
        <w:adjustRightInd w:val="0"/>
        <w:rPr>
          <w:rFonts w:ascii="Times New Roman" w:hAnsi="Times New Roman" w:cs="Times New Roman"/>
          <w:b/>
          <w:sz w:val="24"/>
          <w:szCs w:val="24"/>
        </w:rPr>
      </w:pPr>
      <w:r w:rsidRPr="00E23E49">
        <w:rPr>
          <w:rFonts w:ascii="Times New Roman" w:hAnsi="Times New Roman" w:cs="Times New Roman"/>
          <w:b/>
          <w:sz w:val="24"/>
          <w:szCs w:val="24"/>
        </w:rPr>
        <w:t>Система мониторинга предполагает систему общих критериев и общую шкалу оценок сформированности УУД</w:t>
      </w:r>
    </w:p>
    <w:p w:rsidR="00733409" w:rsidRPr="00E23E49" w:rsidRDefault="00733409" w:rsidP="00733409">
      <w:pPr>
        <w:rPr>
          <w:rFonts w:ascii="Times New Roman" w:hAnsi="Times New Roman" w:cs="Times New Roman"/>
          <w:sz w:val="24"/>
          <w:szCs w:val="24"/>
        </w:rPr>
      </w:pPr>
      <w:r w:rsidRPr="007A45CB">
        <w:rPr>
          <w:rFonts w:ascii="Times New Roman" w:hAnsi="Times New Roman" w:cs="Times New Roman"/>
          <w:sz w:val="24"/>
          <w:szCs w:val="24"/>
          <w:highlight w:val="green"/>
        </w:rPr>
        <w:t>Критерии  уровня  достижения успешности  комплексной работы  на межпредметной основе  в 1-4-х класса</w:t>
      </w:r>
      <w:r w:rsidR="007A45CB" w:rsidRPr="007A45CB">
        <w:rPr>
          <w:rFonts w:ascii="Times New Roman" w:hAnsi="Times New Roman" w:cs="Times New Roman"/>
          <w:sz w:val="24"/>
          <w:szCs w:val="24"/>
          <w:highlight w:val="green"/>
        </w:rPr>
        <w:t>х</w:t>
      </w:r>
    </w:p>
    <w:tbl>
      <w:tblPr>
        <w:tblW w:w="10110" w:type="dxa"/>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841"/>
        <w:gridCol w:w="2319"/>
        <w:gridCol w:w="2171"/>
        <w:gridCol w:w="2078"/>
      </w:tblGrid>
      <w:tr w:rsidR="00733409" w:rsidRPr="00E23E49" w:rsidTr="00733409">
        <w:trPr>
          <w:jc w:val="center"/>
        </w:trPr>
        <w:tc>
          <w:tcPr>
            <w:tcW w:w="1702" w:type="dxa"/>
            <w:tcBorders>
              <w:top w:val="single" w:sz="4" w:space="0" w:color="auto"/>
              <w:left w:val="single" w:sz="4" w:space="0" w:color="auto"/>
              <w:bottom w:val="single" w:sz="4" w:space="0" w:color="auto"/>
              <w:right w:val="single" w:sz="4" w:space="0" w:color="auto"/>
            </w:tcBorders>
            <w:hideMark/>
          </w:tcPr>
          <w:p w:rsidR="00733409" w:rsidRPr="00E23E49" w:rsidRDefault="00733409">
            <w:pPr>
              <w:rPr>
                <w:rFonts w:ascii="Times New Roman" w:hAnsi="Times New Roman" w:cs="Times New Roman"/>
                <w:b/>
                <w:sz w:val="24"/>
                <w:szCs w:val="24"/>
              </w:rPr>
            </w:pPr>
            <w:r w:rsidRPr="00E23E49">
              <w:rPr>
                <w:rFonts w:ascii="Times New Roman" w:hAnsi="Times New Roman" w:cs="Times New Roman"/>
                <w:b/>
                <w:sz w:val="24"/>
                <w:szCs w:val="24"/>
              </w:rPr>
              <w:t>Высокий  уровень</w:t>
            </w:r>
          </w:p>
        </w:tc>
        <w:tc>
          <w:tcPr>
            <w:tcW w:w="1842" w:type="dxa"/>
            <w:tcBorders>
              <w:top w:val="single" w:sz="4" w:space="0" w:color="auto"/>
              <w:left w:val="single" w:sz="4" w:space="0" w:color="auto"/>
              <w:bottom w:val="single" w:sz="4" w:space="0" w:color="auto"/>
              <w:right w:val="single" w:sz="4" w:space="0" w:color="auto"/>
            </w:tcBorders>
            <w:hideMark/>
          </w:tcPr>
          <w:p w:rsidR="00733409" w:rsidRPr="00E23E49" w:rsidRDefault="00733409">
            <w:pPr>
              <w:rPr>
                <w:rFonts w:ascii="Times New Roman" w:hAnsi="Times New Roman" w:cs="Times New Roman"/>
                <w:b/>
                <w:sz w:val="24"/>
                <w:szCs w:val="24"/>
              </w:rPr>
            </w:pPr>
            <w:r w:rsidRPr="00E23E49">
              <w:rPr>
                <w:rFonts w:ascii="Times New Roman" w:hAnsi="Times New Roman" w:cs="Times New Roman"/>
                <w:b/>
                <w:sz w:val="24"/>
                <w:szCs w:val="24"/>
              </w:rPr>
              <w:t xml:space="preserve">Повышенный </w:t>
            </w:r>
          </w:p>
          <w:p w:rsidR="00733409" w:rsidRPr="00E23E49" w:rsidRDefault="00733409">
            <w:pPr>
              <w:rPr>
                <w:rFonts w:ascii="Times New Roman" w:hAnsi="Times New Roman" w:cs="Times New Roman"/>
                <w:b/>
                <w:sz w:val="24"/>
                <w:szCs w:val="24"/>
              </w:rPr>
            </w:pPr>
            <w:r w:rsidRPr="00E23E49">
              <w:rPr>
                <w:rFonts w:ascii="Times New Roman" w:hAnsi="Times New Roman" w:cs="Times New Roman"/>
                <w:b/>
                <w:sz w:val="24"/>
                <w:szCs w:val="24"/>
              </w:rPr>
              <w:t>уровень</w:t>
            </w:r>
          </w:p>
        </w:tc>
        <w:tc>
          <w:tcPr>
            <w:tcW w:w="2321" w:type="dxa"/>
            <w:tcBorders>
              <w:top w:val="single" w:sz="4" w:space="0" w:color="auto"/>
              <w:left w:val="single" w:sz="4" w:space="0" w:color="auto"/>
              <w:bottom w:val="single" w:sz="4" w:space="0" w:color="auto"/>
              <w:right w:val="single" w:sz="4" w:space="0" w:color="auto"/>
            </w:tcBorders>
            <w:hideMark/>
          </w:tcPr>
          <w:p w:rsidR="00733409" w:rsidRPr="00E23E49" w:rsidRDefault="00733409">
            <w:pPr>
              <w:rPr>
                <w:rFonts w:ascii="Times New Roman" w:hAnsi="Times New Roman" w:cs="Times New Roman"/>
                <w:b/>
                <w:sz w:val="24"/>
                <w:szCs w:val="24"/>
              </w:rPr>
            </w:pPr>
            <w:r w:rsidRPr="00E23E49">
              <w:rPr>
                <w:rFonts w:ascii="Times New Roman" w:hAnsi="Times New Roman" w:cs="Times New Roman"/>
                <w:b/>
                <w:sz w:val="24"/>
                <w:szCs w:val="24"/>
              </w:rPr>
              <w:t xml:space="preserve">Базовый </w:t>
            </w:r>
          </w:p>
          <w:p w:rsidR="00733409" w:rsidRPr="00E23E49" w:rsidRDefault="00733409">
            <w:pPr>
              <w:rPr>
                <w:rFonts w:ascii="Times New Roman" w:hAnsi="Times New Roman" w:cs="Times New Roman"/>
                <w:b/>
                <w:sz w:val="24"/>
                <w:szCs w:val="24"/>
              </w:rPr>
            </w:pPr>
            <w:r w:rsidRPr="00E23E49">
              <w:rPr>
                <w:rFonts w:ascii="Times New Roman" w:hAnsi="Times New Roman" w:cs="Times New Roman"/>
                <w:b/>
                <w:sz w:val="24"/>
                <w:szCs w:val="24"/>
              </w:rPr>
              <w:t>уровень</w:t>
            </w:r>
          </w:p>
        </w:tc>
        <w:tc>
          <w:tcPr>
            <w:tcW w:w="2173" w:type="dxa"/>
            <w:tcBorders>
              <w:top w:val="single" w:sz="4" w:space="0" w:color="auto"/>
              <w:left w:val="single" w:sz="4" w:space="0" w:color="auto"/>
              <w:bottom w:val="single" w:sz="4" w:space="0" w:color="auto"/>
              <w:right w:val="single" w:sz="4" w:space="0" w:color="auto"/>
            </w:tcBorders>
            <w:hideMark/>
          </w:tcPr>
          <w:p w:rsidR="00733409" w:rsidRPr="00E23E49" w:rsidRDefault="00733409">
            <w:pPr>
              <w:rPr>
                <w:rFonts w:ascii="Times New Roman" w:hAnsi="Times New Roman" w:cs="Times New Roman"/>
                <w:b/>
                <w:sz w:val="24"/>
                <w:szCs w:val="24"/>
              </w:rPr>
            </w:pPr>
            <w:r w:rsidRPr="00E23E49">
              <w:rPr>
                <w:rFonts w:ascii="Times New Roman" w:hAnsi="Times New Roman" w:cs="Times New Roman"/>
                <w:b/>
                <w:sz w:val="24"/>
                <w:szCs w:val="24"/>
              </w:rPr>
              <w:t xml:space="preserve">Пониженный </w:t>
            </w:r>
          </w:p>
          <w:p w:rsidR="00733409" w:rsidRPr="00E23E49" w:rsidRDefault="00733409">
            <w:pPr>
              <w:rPr>
                <w:rFonts w:ascii="Times New Roman" w:hAnsi="Times New Roman" w:cs="Times New Roman"/>
                <w:b/>
                <w:sz w:val="24"/>
                <w:szCs w:val="24"/>
              </w:rPr>
            </w:pPr>
            <w:r w:rsidRPr="00E23E49">
              <w:rPr>
                <w:rFonts w:ascii="Times New Roman" w:hAnsi="Times New Roman" w:cs="Times New Roman"/>
                <w:b/>
                <w:sz w:val="24"/>
                <w:szCs w:val="24"/>
              </w:rPr>
              <w:t>уровень</w:t>
            </w:r>
          </w:p>
        </w:tc>
        <w:tc>
          <w:tcPr>
            <w:tcW w:w="2079" w:type="dxa"/>
            <w:tcBorders>
              <w:top w:val="single" w:sz="4" w:space="0" w:color="auto"/>
              <w:left w:val="single" w:sz="4" w:space="0" w:color="auto"/>
              <w:bottom w:val="single" w:sz="4" w:space="0" w:color="auto"/>
              <w:right w:val="single" w:sz="4" w:space="0" w:color="auto"/>
            </w:tcBorders>
            <w:hideMark/>
          </w:tcPr>
          <w:p w:rsidR="00733409" w:rsidRPr="00E23E49" w:rsidRDefault="00733409">
            <w:pPr>
              <w:rPr>
                <w:rFonts w:ascii="Times New Roman" w:hAnsi="Times New Roman" w:cs="Times New Roman"/>
                <w:b/>
                <w:sz w:val="24"/>
                <w:szCs w:val="24"/>
              </w:rPr>
            </w:pPr>
            <w:r w:rsidRPr="00E23E49">
              <w:rPr>
                <w:rFonts w:ascii="Times New Roman" w:hAnsi="Times New Roman" w:cs="Times New Roman"/>
                <w:b/>
                <w:sz w:val="24"/>
                <w:szCs w:val="24"/>
              </w:rPr>
              <w:t>Недостаточный</w:t>
            </w:r>
          </w:p>
          <w:p w:rsidR="00733409" w:rsidRPr="00E23E49" w:rsidRDefault="00733409">
            <w:pPr>
              <w:rPr>
                <w:rFonts w:ascii="Times New Roman" w:hAnsi="Times New Roman" w:cs="Times New Roman"/>
                <w:b/>
                <w:sz w:val="24"/>
                <w:szCs w:val="24"/>
              </w:rPr>
            </w:pPr>
            <w:r w:rsidRPr="00E23E49">
              <w:rPr>
                <w:rFonts w:ascii="Times New Roman" w:hAnsi="Times New Roman" w:cs="Times New Roman"/>
                <w:b/>
                <w:sz w:val="24"/>
                <w:szCs w:val="24"/>
              </w:rPr>
              <w:t>уровень</w:t>
            </w:r>
          </w:p>
        </w:tc>
      </w:tr>
      <w:tr w:rsidR="00733409" w:rsidRPr="00E23E49" w:rsidTr="007A45CB">
        <w:trPr>
          <w:trHeight w:val="985"/>
          <w:jc w:val="center"/>
        </w:trPr>
        <w:tc>
          <w:tcPr>
            <w:tcW w:w="1702" w:type="dxa"/>
            <w:tcBorders>
              <w:top w:val="single" w:sz="4" w:space="0" w:color="auto"/>
              <w:left w:val="single" w:sz="4" w:space="0" w:color="auto"/>
              <w:bottom w:val="single" w:sz="4" w:space="0" w:color="auto"/>
              <w:right w:val="single" w:sz="4" w:space="0" w:color="auto"/>
            </w:tcBorders>
            <w:hideMark/>
          </w:tcPr>
          <w:p w:rsidR="00733409" w:rsidRPr="00E23E49" w:rsidRDefault="00733409">
            <w:pPr>
              <w:autoSpaceDE w:val="0"/>
              <w:autoSpaceDN w:val="0"/>
              <w:adjustRightInd w:val="0"/>
              <w:rPr>
                <w:rFonts w:ascii="Times New Roman" w:hAnsi="Times New Roman" w:cs="Times New Roman"/>
                <w:i/>
                <w:iCs/>
                <w:sz w:val="24"/>
                <w:szCs w:val="24"/>
              </w:rPr>
            </w:pPr>
            <w:r w:rsidRPr="00E23E49">
              <w:rPr>
                <w:rFonts w:ascii="Times New Roman" w:hAnsi="Times New Roman" w:cs="Times New Roman"/>
                <w:i/>
                <w:iCs/>
                <w:sz w:val="24"/>
                <w:szCs w:val="24"/>
              </w:rPr>
              <w:t xml:space="preserve">Количественный критерий </w:t>
            </w:r>
            <w:r w:rsidRPr="00E23E49">
              <w:rPr>
                <w:rFonts w:ascii="Times New Roman" w:hAnsi="Times New Roman" w:cs="Times New Roman"/>
                <w:sz w:val="24"/>
                <w:szCs w:val="24"/>
              </w:rPr>
              <w:t xml:space="preserve">– </w:t>
            </w:r>
            <w:r w:rsidRPr="00E23E49">
              <w:rPr>
                <w:rFonts w:ascii="Times New Roman" w:hAnsi="Times New Roman" w:cs="Times New Roman"/>
                <w:i/>
                <w:iCs/>
                <w:sz w:val="24"/>
                <w:szCs w:val="24"/>
              </w:rPr>
              <w:t>набрано более 85% баллов за задания базового уровня</w:t>
            </w:r>
          </w:p>
          <w:p w:rsidR="00733409" w:rsidRPr="00E23E49" w:rsidRDefault="00733409">
            <w:pPr>
              <w:autoSpaceDE w:val="0"/>
              <w:autoSpaceDN w:val="0"/>
              <w:adjustRightInd w:val="0"/>
              <w:rPr>
                <w:rFonts w:ascii="Times New Roman" w:hAnsi="Times New Roman" w:cs="Times New Roman"/>
                <w:sz w:val="24"/>
                <w:szCs w:val="24"/>
              </w:rPr>
            </w:pPr>
            <w:r w:rsidRPr="00E23E49">
              <w:rPr>
                <w:rFonts w:ascii="Times New Roman" w:hAnsi="Times New Roman" w:cs="Times New Roman"/>
                <w:i/>
                <w:iCs/>
                <w:sz w:val="24"/>
                <w:szCs w:val="24"/>
              </w:rPr>
              <w:t xml:space="preserve">трудности и 100% за задания повышенного </w:t>
            </w:r>
            <w:r w:rsidRPr="00E23E49">
              <w:rPr>
                <w:rFonts w:ascii="Times New Roman" w:hAnsi="Times New Roman" w:cs="Times New Roman"/>
                <w:i/>
                <w:iCs/>
                <w:sz w:val="24"/>
                <w:szCs w:val="24"/>
              </w:rPr>
              <w:lastRenderedPageBreak/>
              <w:t>уровня трудности</w:t>
            </w:r>
          </w:p>
        </w:tc>
        <w:tc>
          <w:tcPr>
            <w:tcW w:w="1842" w:type="dxa"/>
            <w:tcBorders>
              <w:top w:val="single" w:sz="4" w:space="0" w:color="auto"/>
              <w:left w:val="single" w:sz="4" w:space="0" w:color="auto"/>
              <w:bottom w:val="single" w:sz="4" w:space="0" w:color="auto"/>
              <w:right w:val="single" w:sz="4" w:space="0" w:color="auto"/>
            </w:tcBorders>
          </w:tcPr>
          <w:p w:rsidR="00733409" w:rsidRPr="00E23E49" w:rsidRDefault="00733409">
            <w:pPr>
              <w:autoSpaceDE w:val="0"/>
              <w:autoSpaceDN w:val="0"/>
              <w:adjustRightInd w:val="0"/>
              <w:rPr>
                <w:rFonts w:ascii="Times New Roman" w:hAnsi="Times New Roman" w:cs="Times New Roman"/>
                <w:i/>
                <w:iCs/>
                <w:sz w:val="24"/>
                <w:szCs w:val="24"/>
              </w:rPr>
            </w:pPr>
            <w:r w:rsidRPr="00E23E49">
              <w:rPr>
                <w:rFonts w:ascii="Times New Roman" w:hAnsi="Times New Roman" w:cs="Times New Roman"/>
                <w:i/>
                <w:iCs/>
                <w:sz w:val="24"/>
                <w:szCs w:val="24"/>
              </w:rPr>
              <w:lastRenderedPageBreak/>
              <w:t xml:space="preserve">Количественный критерий </w:t>
            </w:r>
            <w:r w:rsidRPr="00E23E49">
              <w:rPr>
                <w:rFonts w:ascii="Times New Roman" w:hAnsi="Times New Roman" w:cs="Times New Roman"/>
                <w:sz w:val="24"/>
                <w:szCs w:val="24"/>
              </w:rPr>
              <w:t xml:space="preserve">– </w:t>
            </w:r>
            <w:r w:rsidRPr="00E23E49">
              <w:rPr>
                <w:rFonts w:ascii="Times New Roman" w:hAnsi="Times New Roman" w:cs="Times New Roman"/>
                <w:i/>
                <w:iCs/>
                <w:sz w:val="24"/>
                <w:szCs w:val="24"/>
              </w:rPr>
              <w:t>набрано 75%   за задания базового уровня</w:t>
            </w:r>
          </w:p>
          <w:p w:rsidR="00733409" w:rsidRPr="00E23E49" w:rsidRDefault="00733409">
            <w:pPr>
              <w:autoSpaceDE w:val="0"/>
              <w:autoSpaceDN w:val="0"/>
              <w:adjustRightInd w:val="0"/>
              <w:rPr>
                <w:rFonts w:ascii="Times New Roman" w:hAnsi="Times New Roman" w:cs="Times New Roman"/>
                <w:sz w:val="24"/>
                <w:szCs w:val="24"/>
              </w:rPr>
            </w:pPr>
            <w:r w:rsidRPr="00E23E49">
              <w:rPr>
                <w:rFonts w:ascii="Times New Roman" w:hAnsi="Times New Roman" w:cs="Times New Roman"/>
                <w:i/>
                <w:iCs/>
                <w:sz w:val="24"/>
                <w:szCs w:val="24"/>
              </w:rPr>
              <w:t>трудности, но при этом более 50% за задания повышенного уровня.</w:t>
            </w:r>
          </w:p>
          <w:p w:rsidR="00733409" w:rsidRPr="00E23E49" w:rsidRDefault="00733409">
            <w:pPr>
              <w:rPr>
                <w:rFonts w:ascii="Times New Roman" w:hAnsi="Times New Roman" w:cs="Times New Roman"/>
                <w:sz w:val="24"/>
                <w:szCs w:val="24"/>
              </w:rPr>
            </w:pPr>
          </w:p>
        </w:tc>
        <w:tc>
          <w:tcPr>
            <w:tcW w:w="2321" w:type="dxa"/>
            <w:tcBorders>
              <w:top w:val="single" w:sz="4" w:space="0" w:color="auto"/>
              <w:left w:val="single" w:sz="4" w:space="0" w:color="auto"/>
              <w:bottom w:val="single" w:sz="4" w:space="0" w:color="auto"/>
              <w:right w:val="single" w:sz="4" w:space="0" w:color="auto"/>
            </w:tcBorders>
          </w:tcPr>
          <w:p w:rsidR="00733409" w:rsidRPr="00E23E49" w:rsidRDefault="00733409">
            <w:pPr>
              <w:autoSpaceDE w:val="0"/>
              <w:autoSpaceDN w:val="0"/>
              <w:adjustRightInd w:val="0"/>
              <w:rPr>
                <w:rFonts w:ascii="Times New Roman" w:hAnsi="Times New Roman" w:cs="Times New Roman"/>
                <w:sz w:val="24"/>
                <w:szCs w:val="24"/>
              </w:rPr>
            </w:pPr>
            <w:r w:rsidRPr="00E23E49">
              <w:rPr>
                <w:rFonts w:ascii="Times New Roman" w:hAnsi="Times New Roman" w:cs="Times New Roman"/>
                <w:i/>
                <w:iCs/>
                <w:sz w:val="24"/>
                <w:szCs w:val="24"/>
              </w:rPr>
              <w:lastRenderedPageBreak/>
              <w:t xml:space="preserve">Количественный критерий </w:t>
            </w:r>
            <w:r w:rsidRPr="00E23E49">
              <w:rPr>
                <w:rFonts w:ascii="Times New Roman" w:hAnsi="Times New Roman" w:cs="Times New Roman"/>
                <w:sz w:val="24"/>
                <w:szCs w:val="24"/>
              </w:rPr>
              <w:t xml:space="preserve">– </w:t>
            </w:r>
            <w:r w:rsidRPr="00E23E49">
              <w:rPr>
                <w:rFonts w:ascii="Times New Roman" w:hAnsi="Times New Roman" w:cs="Times New Roman"/>
                <w:i/>
                <w:iCs/>
                <w:sz w:val="24"/>
                <w:szCs w:val="24"/>
              </w:rPr>
              <w:t xml:space="preserve">набрано </w:t>
            </w:r>
            <w:r w:rsidRPr="00E23E49">
              <w:rPr>
                <w:rFonts w:ascii="Times New Roman" w:hAnsi="Times New Roman" w:cs="Times New Roman"/>
                <w:sz w:val="24"/>
                <w:szCs w:val="24"/>
              </w:rPr>
              <w:t>более 65%</w:t>
            </w:r>
          </w:p>
          <w:p w:rsidR="00733409" w:rsidRPr="00E23E49" w:rsidRDefault="00733409">
            <w:pPr>
              <w:autoSpaceDE w:val="0"/>
              <w:autoSpaceDN w:val="0"/>
              <w:adjustRightInd w:val="0"/>
              <w:rPr>
                <w:rFonts w:ascii="Times New Roman" w:hAnsi="Times New Roman" w:cs="Times New Roman"/>
                <w:sz w:val="24"/>
                <w:szCs w:val="24"/>
              </w:rPr>
            </w:pPr>
            <w:r w:rsidRPr="00E23E49">
              <w:rPr>
                <w:rFonts w:ascii="Times New Roman" w:hAnsi="Times New Roman" w:cs="Times New Roman"/>
                <w:sz w:val="24"/>
                <w:szCs w:val="24"/>
              </w:rPr>
              <w:t>за  задания базового уровня, ИЛИ от 40% до 65% баллов за выполнение заданий</w:t>
            </w:r>
          </w:p>
          <w:p w:rsidR="00733409" w:rsidRPr="00E23E49" w:rsidRDefault="00733409" w:rsidP="007A45CB">
            <w:pPr>
              <w:autoSpaceDE w:val="0"/>
              <w:autoSpaceDN w:val="0"/>
              <w:adjustRightInd w:val="0"/>
              <w:rPr>
                <w:rFonts w:ascii="Times New Roman" w:hAnsi="Times New Roman" w:cs="Times New Roman"/>
                <w:sz w:val="24"/>
                <w:szCs w:val="24"/>
              </w:rPr>
            </w:pPr>
            <w:r w:rsidRPr="00E23E49">
              <w:rPr>
                <w:rFonts w:ascii="Times New Roman" w:hAnsi="Times New Roman" w:cs="Times New Roman"/>
                <w:sz w:val="24"/>
                <w:szCs w:val="24"/>
              </w:rPr>
              <w:t xml:space="preserve">базового уровня, но при этом 50% и более  за задания </w:t>
            </w:r>
            <w:r w:rsidRPr="00E23E49">
              <w:rPr>
                <w:rFonts w:ascii="Times New Roman" w:hAnsi="Times New Roman" w:cs="Times New Roman"/>
                <w:sz w:val="24"/>
                <w:szCs w:val="24"/>
              </w:rPr>
              <w:lastRenderedPageBreak/>
              <w:t>повышенного уровня</w:t>
            </w:r>
            <w:r w:rsidR="007A45CB">
              <w:rPr>
                <w:rFonts w:ascii="Times New Roman" w:hAnsi="Times New Roman" w:cs="Times New Roman"/>
                <w:sz w:val="24"/>
                <w:szCs w:val="24"/>
              </w:rPr>
              <w:t>.</w:t>
            </w:r>
          </w:p>
        </w:tc>
        <w:tc>
          <w:tcPr>
            <w:tcW w:w="2173" w:type="dxa"/>
            <w:tcBorders>
              <w:top w:val="single" w:sz="4" w:space="0" w:color="auto"/>
              <w:left w:val="single" w:sz="4" w:space="0" w:color="auto"/>
              <w:bottom w:val="single" w:sz="4" w:space="0" w:color="auto"/>
              <w:right w:val="single" w:sz="4" w:space="0" w:color="auto"/>
            </w:tcBorders>
            <w:hideMark/>
          </w:tcPr>
          <w:p w:rsidR="00733409" w:rsidRPr="00E23E49" w:rsidRDefault="00733409">
            <w:pPr>
              <w:autoSpaceDE w:val="0"/>
              <w:autoSpaceDN w:val="0"/>
              <w:adjustRightInd w:val="0"/>
              <w:rPr>
                <w:rFonts w:ascii="Times New Roman" w:hAnsi="Times New Roman" w:cs="Times New Roman"/>
                <w:sz w:val="24"/>
                <w:szCs w:val="24"/>
              </w:rPr>
            </w:pPr>
            <w:r w:rsidRPr="00E23E49">
              <w:rPr>
                <w:rFonts w:ascii="Times New Roman" w:hAnsi="Times New Roman" w:cs="Times New Roman"/>
                <w:i/>
                <w:iCs/>
                <w:sz w:val="24"/>
                <w:szCs w:val="24"/>
              </w:rPr>
              <w:lastRenderedPageBreak/>
              <w:t xml:space="preserve">Количественный критерий </w:t>
            </w:r>
            <w:r w:rsidRPr="00E23E49">
              <w:rPr>
                <w:rFonts w:ascii="Times New Roman" w:hAnsi="Times New Roman" w:cs="Times New Roman"/>
                <w:sz w:val="24"/>
                <w:szCs w:val="24"/>
              </w:rPr>
              <w:t xml:space="preserve">– </w:t>
            </w:r>
            <w:r w:rsidRPr="00E23E49">
              <w:rPr>
                <w:rFonts w:ascii="Times New Roman" w:hAnsi="Times New Roman" w:cs="Times New Roman"/>
                <w:i/>
                <w:iCs/>
                <w:sz w:val="24"/>
                <w:szCs w:val="24"/>
              </w:rPr>
              <w:t xml:space="preserve">набрано </w:t>
            </w:r>
            <w:r w:rsidRPr="00E23E49">
              <w:rPr>
                <w:rFonts w:ascii="Times New Roman" w:hAnsi="Times New Roman" w:cs="Times New Roman"/>
                <w:sz w:val="24"/>
                <w:szCs w:val="24"/>
              </w:rPr>
              <w:t>от 27% до 40% баллов за задания базового</w:t>
            </w:r>
          </w:p>
          <w:p w:rsidR="00733409" w:rsidRPr="00E23E49" w:rsidRDefault="00733409">
            <w:pPr>
              <w:autoSpaceDE w:val="0"/>
              <w:autoSpaceDN w:val="0"/>
              <w:adjustRightInd w:val="0"/>
              <w:rPr>
                <w:rFonts w:ascii="Times New Roman" w:hAnsi="Times New Roman" w:cs="Times New Roman"/>
                <w:sz w:val="24"/>
                <w:szCs w:val="24"/>
              </w:rPr>
            </w:pPr>
            <w:r w:rsidRPr="00E23E49">
              <w:rPr>
                <w:rFonts w:ascii="Times New Roman" w:hAnsi="Times New Roman" w:cs="Times New Roman"/>
                <w:sz w:val="24"/>
                <w:szCs w:val="24"/>
              </w:rPr>
              <w:t xml:space="preserve">уровня </w:t>
            </w:r>
          </w:p>
        </w:tc>
        <w:tc>
          <w:tcPr>
            <w:tcW w:w="2079" w:type="dxa"/>
            <w:tcBorders>
              <w:top w:val="single" w:sz="4" w:space="0" w:color="auto"/>
              <w:left w:val="single" w:sz="4" w:space="0" w:color="auto"/>
              <w:bottom w:val="single" w:sz="4" w:space="0" w:color="auto"/>
              <w:right w:val="single" w:sz="4" w:space="0" w:color="auto"/>
            </w:tcBorders>
            <w:hideMark/>
          </w:tcPr>
          <w:p w:rsidR="00733409" w:rsidRPr="00E23E49" w:rsidRDefault="00733409">
            <w:pPr>
              <w:autoSpaceDE w:val="0"/>
              <w:autoSpaceDN w:val="0"/>
              <w:adjustRightInd w:val="0"/>
              <w:rPr>
                <w:rFonts w:ascii="Times New Roman" w:hAnsi="Times New Roman" w:cs="Times New Roman"/>
                <w:sz w:val="24"/>
                <w:szCs w:val="24"/>
              </w:rPr>
            </w:pPr>
            <w:r w:rsidRPr="00E23E49">
              <w:rPr>
                <w:rFonts w:ascii="Times New Roman" w:hAnsi="Times New Roman" w:cs="Times New Roman"/>
                <w:i/>
                <w:iCs/>
                <w:sz w:val="24"/>
                <w:szCs w:val="24"/>
              </w:rPr>
              <w:t xml:space="preserve">Количественный критерий </w:t>
            </w:r>
            <w:r w:rsidRPr="00E23E49">
              <w:rPr>
                <w:rFonts w:ascii="Times New Roman" w:hAnsi="Times New Roman" w:cs="Times New Roman"/>
                <w:sz w:val="24"/>
                <w:szCs w:val="24"/>
              </w:rPr>
              <w:t xml:space="preserve">– </w:t>
            </w:r>
            <w:r w:rsidRPr="00E23E49">
              <w:rPr>
                <w:rFonts w:ascii="Times New Roman" w:hAnsi="Times New Roman" w:cs="Times New Roman"/>
                <w:i/>
                <w:iCs/>
                <w:sz w:val="24"/>
                <w:szCs w:val="24"/>
              </w:rPr>
              <w:t xml:space="preserve">выполнено менее 30% </w:t>
            </w:r>
            <w:r w:rsidRPr="00E23E49">
              <w:rPr>
                <w:rFonts w:ascii="Times New Roman" w:hAnsi="Times New Roman" w:cs="Times New Roman"/>
                <w:sz w:val="24"/>
                <w:szCs w:val="24"/>
              </w:rPr>
              <w:t>з</w:t>
            </w:r>
            <w:r w:rsidRPr="00E23E49">
              <w:rPr>
                <w:rFonts w:ascii="Times New Roman" w:hAnsi="Times New Roman" w:cs="Times New Roman"/>
                <w:i/>
                <w:iCs/>
                <w:sz w:val="24"/>
                <w:szCs w:val="24"/>
              </w:rPr>
              <w:t xml:space="preserve">адания базового уровня </w:t>
            </w:r>
            <w:r w:rsidRPr="00E23E49">
              <w:rPr>
                <w:rFonts w:ascii="Times New Roman" w:hAnsi="Times New Roman" w:cs="Times New Roman"/>
                <w:sz w:val="24"/>
                <w:szCs w:val="24"/>
              </w:rPr>
              <w:t>(</w:t>
            </w:r>
          </w:p>
        </w:tc>
      </w:tr>
    </w:tbl>
    <w:p w:rsidR="00733409" w:rsidRPr="00501A1A" w:rsidRDefault="00733409" w:rsidP="007A45CB">
      <w:pPr>
        <w:jc w:val="center"/>
        <w:rPr>
          <w:rFonts w:ascii="Times New Roman" w:hAnsi="Times New Roman" w:cs="Times New Roman"/>
          <w:sz w:val="24"/>
          <w:szCs w:val="24"/>
        </w:rPr>
      </w:pPr>
      <w:r w:rsidRPr="00501A1A">
        <w:rPr>
          <w:rFonts w:ascii="Times New Roman" w:hAnsi="Times New Roman" w:cs="Times New Roman"/>
          <w:b/>
          <w:sz w:val="24"/>
          <w:szCs w:val="24"/>
        </w:rPr>
        <w:lastRenderedPageBreak/>
        <w:t>Критерии  уровня  достижения успешности выполнения группового проекта  во 2-4-х классах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3"/>
        <w:gridCol w:w="3285"/>
        <w:gridCol w:w="3285"/>
      </w:tblGrid>
      <w:tr w:rsidR="00733409" w:rsidRPr="00501A1A" w:rsidTr="00733409">
        <w:tc>
          <w:tcPr>
            <w:tcW w:w="3320" w:type="dxa"/>
            <w:tcBorders>
              <w:top w:val="single" w:sz="4" w:space="0" w:color="auto"/>
              <w:left w:val="single" w:sz="4" w:space="0" w:color="auto"/>
              <w:bottom w:val="single" w:sz="4" w:space="0" w:color="auto"/>
              <w:right w:val="single" w:sz="4" w:space="0" w:color="auto"/>
            </w:tcBorders>
            <w:hideMark/>
          </w:tcPr>
          <w:p w:rsidR="00733409" w:rsidRPr="00501A1A" w:rsidRDefault="00733409">
            <w:pPr>
              <w:rPr>
                <w:rFonts w:ascii="Times New Roman" w:hAnsi="Times New Roman" w:cs="Times New Roman"/>
                <w:b/>
                <w:sz w:val="24"/>
                <w:szCs w:val="24"/>
              </w:rPr>
            </w:pPr>
            <w:r w:rsidRPr="00501A1A">
              <w:rPr>
                <w:rFonts w:ascii="Times New Roman" w:hAnsi="Times New Roman" w:cs="Times New Roman"/>
                <w:b/>
                <w:sz w:val="24"/>
                <w:szCs w:val="24"/>
              </w:rPr>
              <w:t>Повышенный  уровень</w:t>
            </w:r>
          </w:p>
        </w:tc>
        <w:tc>
          <w:tcPr>
            <w:tcW w:w="3321" w:type="dxa"/>
            <w:tcBorders>
              <w:top w:val="single" w:sz="4" w:space="0" w:color="auto"/>
              <w:left w:val="single" w:sz="4" w:space="0" w:color="auto"/>
              <w:bottom w:val="single" w:sz="4" w:space="0" w:color="auto"/>
              <w:right w:val="single" w:sz="4" w:space="0" w:color="auto"/>
            </w:tcBorders>
            <w:hideMark/>
          </w:tcPr>
          <w:p w:rsidR="00733409" w:rsidRPr="00501A1A" w:rsidRDefault="00733409">
            <w:pPr>
              <w:rPr>
                <w:rFonts w:ascii="Times New Roman" w:hAnsi="Times New Roman" w:cs="Times New Roman"/>
                <w:b/>
                <w:sz w:val="24"/>
                <w:szCs w:val="24"/>
              </w:rPr>
            </w:pPr>
            <w:r w:rsidRPr="00501A1A">
              <w:rPr>
                <w:rFonts w:ascii="Times New Roman" w:hAnsi="Times New Roman" w:cs="Times New Roman"/>
                <w:b/>
                <w:sz w:val="24"/>
                <w:szCs w:val="24"/>
              </w:rPr>
              <w:t>Базовый уровень</w:t>
            </w:r>
          </w:p>
        </w:tc>
        <w:tc>
          <w:tcPr>
            <w:tcW w:w="3321" w:type="dxa"/>
            <w:tcBorders>
              <w:top w:val="single" w:sz="4" w:space="0" w:color="auto"/>
              <w:left w:val="single" w:sz="4" w:space="0" w:color="auto"/>
              <w:bottom w:val="single" w:sz="4" w:space="0" w:color="auto"/>
              <w:right w:val="single" w:sz="4" w:space="0" w:color="auto"/>
            </w:tcBorders>
            <w:hideMark/>
          </w:tcPr>
          <w:p w:rsidR="00733409" w:rsidRPr="00501A1A" w:rsidRDefault="00733409">
            <w:pPr>
              <w:rPr>
                <w:rFonts w:ascii="Times New Roman" w:hAnsi="Times New Roman" w:cs="Times New Roman"/>
                <w:b/>
                <w:sz w:val="24"/>
                <w:szCs w:val="24"/>
              </w:rPr>
            </w:pPr>
            <w:r w:rsidRPr="00501A1A">
              <w:rPr>
                <w:rFonts w:ascii="Times New Roman" w:hAnsi="Times New Roman" w:cs="Times New Roman"/>
                <w:b/>
                <w:sz w:val="24"/>
                <w:szCs w:val="24"/>
              </w:rPr>
              <w:t>Ниже базового</w:t>
            </w:r>
          </w:p>
        </w:tc>
      </w:tr>
      <w:tr w:rsidR="00733409" w:rsidRPr="00E23E49" w:rsidTr="00733409">
        <w:tc>
          <w:tcPr>
            <w:tcW w:w="3320" w:type="dxa"/>
            <w:tcBorders>
              <w:top w:val="single" w:sz="4" w:space="0" w:color="auto"/>
              <w:left w:val="single" w:sz="4" w:space="0" w:color="auto"/>
              <w:bottom w:val="single" w:sz="4" w:space="0" w:color="auto"/>
              <w:right w:val="single" w:sz="4" w:space="0" w:color="auto"/>
            </w:tcBorders>
            <w:hideMark/>
          </w:tcPr>
          <w:p w:rsidR="00733409" w:rsidRPr="00501A1A" w:rsidRDefault="00733409">
            <w:pPr>
              <w:rPr>
                <w:rFonts w:ascii="Times New Roman" w:hAnsi="Times New Roman" w:cs="Times New Roman"/>
                <w:sz w:val="24"/>
                <w:szCs w:val="24"/>
              </w:rPr>
            </w:pPr>
            <w:r w:rsidRPr="00501A1A">
              <w:rPr>
                <w:rFonts w:ascii="Times New Roman" w:hAnsi="Times New Roman" w:cs="Times New Roman"/>
                <w:sz w:val="24"/>
                <w:szCs w:val="24"/>
              </w:rPr>
              <w:t>Выполнено три условия:</w:t>
            </w:r>
          </w:p>
          <w:p w:rsidR="00733409" w:rsidRPr="00501A1A" w:rsidRDefault="00733409">
            <w:pPr>
              <w:rPr>
                <w:rFonts w:ascii="Times New Roman" w:hAnsi="Times New Roman" w:cs="Times New Roman"/>
                <w:sz w:val="24"/>
                <w:szCs w:val="24"/>
              </w:rPr>
            </w:pPr>
            <w:r w:rsidRPr="00501A1A">
              <w:rPr>
                <w:rFonts w:ascii="Times New Roman" w:hAnsi="Times New Roman" w:cs="Times New Roman"/>
                <w:sz w:val="24"/>
                <w:szCs w:val="24"/>
              </w:rPr>
              <w:t>1) по всем позициям получен 1 балл или более;</w:t>
            </w:r>
          </w:p>
          <w:p w:rsidR="00733409" w:rsidRPr="00501A1A" w:rsidRDefault="00733409">
            <w:pPr>
              <w:rPr>
                <w:rFonts w:ascii="Times New Roman" w:hAnsi="Times New Roman" w:cs="Times New Roman"/>
                <w:sz w:val="24"/>
                <w:szCs w:val="24"/>
              </w:rPr>
            </w:pPr>
            <w:r w:rsidRPr="00501A1A">
              <w:rPr>
                <w:rFonts w:ascii="Times New Roman" w:hAnsi="Times New Roman" w:cs="Times New Roman"/>
                <w:sz w:val="24"/>
                <w:szCs w:val="24"/>
              </w:rPr>
              <w:t>2) получено не менее 8 баллов за регулятивные действия;</w:t>
            </w:r>
          </w:p>
          <w:p w:rsidR="00733409" w:rsidRPr="00501A1A" w:rsidRDefault="00733409">
            <w:pPr>
              <w:rPr>
                <w:rFonts w:ascii="Times New Roman" w:hAnsi="Times New Roman" w:cs="Times New Roman"/>
                <w:sz w:val="24"/>
                <w:szCs w:val="24"/>
              </w:rPr>
            </w:pPr>
            <w:r w:rsidRPr="00501A1A">
              <w:rPr>
                <w:rFonts w:ascii="Times New Roman" w:hAnsi="Times New Roman" w:cs="Times New Roman"/>
                <w:sz w:val="24"/>
                <w:szCs w:val="24"/>
              </w:rPr>
              <w:t>3) получено не менее 6 баллов за коммуникативные действия.</w:t>
            </w:r>
          </w:p>
        </w:tc>
        <w:tc>
          <w:tcPr>
            <w:tcW w:w="3321" w:type="dxa"/>
            <w:tcBorders>
              <w:top w:val="single" w:sz="4" w:space="0" w:color="auto"/>
              <w:left w:val="single" w:sz="4" w:space="0" w:color="auto"/>
              <w:bottom w:val="single" w:sz="4" w:space="0" w:color="auto"/>
              <w:right w:val="single" w:sz="4" w:space="0" w:color="auto"/>
            </w:tcBorders>
          </w:tcPr>
          <w:p w:rsidR="00733409" w:rsidRPr="00501A1A" w:rsidRDefault="00733409">
            <w:pPr>
              <w:rPr>
                <w:rFonts w:ascii="Times New Roman" w:hAnsi="Times New Roman" w:cs="Times New Roman"/>
                <w:sz w:val="24"/>
                <w:szCs w:val="24"/>
              </w:rPr>
            </w:pPr>
            <w:r w:rsidRPr="00501A1A">
              <w:rPr>
                <w:rFonts w:ascii="Times New Roman" w:hAnsi="Times New Roman" w:cs="Times New Roman"/>
                <w:sz w:val="24"/>
                <w:szCs w:val="24"/>
              </w:rPr>
              <w:t>Выполнено два условия:</w:t>
            </w:r>
          </w:p>
          <w:p w:rsidR="00733409" w:rsidRPr="00501A1A" w:rsidRDefault="00733409">
            <w:pPr>
              <w:rPr>
                <w:rFonts w:ascii="Times New Roman" w:hAnsi="Times New Roman" w:cs="Times New Roman"/>
                <w:sz w:val="24"/>
                <w:szCs w:val="24"/>
              </w:rPr>
            </w:pPr>
            <w:r w:rsidRPr="00501A1A">
              <w:rPr>
                <w:rFonts w:ascii="Times New Roman" w:hAnsi="Times New Roman" w:cs="Times New Roman"/>
                <w:sz w:val="24"/>
                <w:szCs w:val="24"/>
              </w:rPr>
              <w:t>1) по всем позициям регулятивных действий, кроме любой одной, получен 1 балл или более;</w:t>
            </w:r>
          </w:p>
          <w:p w:rsidR="00733409" w:rsidRPr="00501A1A" w:rsidRDefault="00733409">
            <w:pPr>
              <w:rPr>
                <w:rFonts w:ascii="Times New Roman" w:hAnsi="Times New Roman" w:cs="Times New Roman"/>
                <w:sz w:val="24"/>
                <w:szCs w:val="24"/>
              </w:rPr>
            </w:pPr>
            <w:r w:rsidRPr="00501A1A">
              <w:rPr>
                <w:rFonts w:ascii="Times New Roman" w:hAnsi="Times New Roman" w:cs="Times New Roman"/>
                <w:sz w:val="24"/>
                <w:szCs w:val="24"/>
              </w:rPr>
              <w:t>2) по всем позициям коммуникативных действий, кроме любой одной, получен 1 балл или более.</w:t>
            </w:r>
          </w:p>
          <w:p w:rsidR="00733409" w:rsidRPr="00501A1A" w:rsidRDefault="00733409">
            <w:pPr>
              <w:rPr>
                <w:rFonts w:ascii="Times New Roman" w:hAnsi="Times New Roman" w:cs="Times New Roman"/>
                <w:sz w:val="24"/>
                <w:szCs w:val="24"/>
              </w:rPr>
            </w:pPr>
          </w:p>
        </w:tc>
        <w:tc>
          <w:tcPr>
            <w:tcW w:w="3321" w:type="dxa"/>
            <w:tcBorders>
              <w:top w:val="single" w:sz="4" w:space="0" w:color="auto"/>
              <w:left w:val="single" w:sz="4" w:space="0" w:color="auto"/>
              <w:bottom w:val="single" w:sz="4" w:space="0" w:color="auto"/>
              <w:right w:val="single" w:sz="4" w:space="0" w:color="auto"/>
            </w:tcBorders>
            <w:hideMark/>
          </w:tcPr>
          <w:p w:rsidR="00733409" w:rsidRPr="00E23E49" w:rsidRDefault="00733409">
            <w:pPr>
              <w:rPr>
                <w:rFonts w:ascii="Times New Roman" w:hAnsi="Times New Roman" w:cs="Times New Roman"/>
                <w:sz w:val="24"/>
                <w:szCs w:val="24"/>
              </w:rPr>
            </w:pPr>
            <w:r w:rsidRPr="00501A1A">
              <w:rPr>
                <w:rFonts w:ascii="Times New Roman" w:hAnsi="Times New Roman" w:cs="Times New Roman"/>
                <w:sz w:val="24"/>
                <w:szCs w:val="24"/>
              </w:rPr>
              <w:t>Более чем по одной позиции регулятивных или коммуникативных действий получено 0 баллов</w:t>
            </w:r>
          </w:p>
        </w:tc>
      </w:tr>
    </w:tbl>
    <w:p w:rsidR="00733409" w:rsidRPr="00E23E49" w:rsidRDefault="00733409" w:rsidP="00733409">
      <w:pPr>
        <w:rPr>
          <w:rFonts w:ascii="Times New Roman" w:hAnsi="Times New Roman" w:cs="Times New Roman"/>
          <w:sz w:val="24"/>
          <w:szCs w:val="24"/>
        </w:rPr>
      </w:pPr>
    </w:p>
    <w:p w:rsidR="00733409" w:rsidRPr="00962B01" w:rsidRDefault="00733409" w:rsidP="00962B01">
      <w:pPr>
        <w:jc w:val="center"/>
        <w:rPr>
          <w:rFonts w:ascii="Times New Roman" w:hAnsi="Times New Roman" w:cs="Times New Roman"/>
          <w:b/>
          <w:sz w:val="24"/>
          <w:szCs w:val="24"/>
        </w:rPr>
      </w:pPr>
      <w:r w:rsidRPr="00962B01">
        <w:rPr>
          <w:rFonts w:ascii="Times New Roman" w:hAnsi="Times New Roman" w:cs="Times New Roman"/>
          <w:b/>
          <w:sz w:val="24"/>
          <w:szCs w:val="24"/>
        </w:rPr>
        <w:t>Критерии    уровня   метапредметных умений в области чтения и работы с информацией</w:t>
      </w:r>
    </w:p>
    <w:tbl>
      <w:tblPr>
        <w:tblW w:w="9570"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8"/>
        <w:gridCol w:w="2633"/>
        <w:gridCol w:w="2467"/>
        <w:gridCol w:w="2522"/>
      </w:tblGrid>
      <w:tr w:rsidR="00733409" w:rsidRPr="00E23E49" w:rsidTr="007A45CB">
        <w:trPr>
          <w:jc w:val="center"/>
        </w:trPr>
        <w:tc>
          <w:tcPr>
            <w:tcW w:w="1948" w:type="dxa"/>
            <w:tcBorders>
              <w:top w:val="single" w:sz="4" w:space="0" w:color="auto"/>
              <w:left w:val="single" w:sz="4" w:space="0" w:color="auto"/>
              <w:bottom w:val="single" w:sz="4" w:space="0" w:color="auto"/>
              <w:right w:val="single" w:sz="4" w:space="0" w:color="auto"/>
            </w:tcBorders>
            <w:hideMark/>
          </w:tcPr>
          <w:p w:rsidR="00733409" w:rsidRPr="00E23E49" w:rsidRDefault="00733409">
            <w:pPr>
              <w:rPr>
                <w:rFonts w:ascii="Times New Roman" w:hAnsi="Times New Roman" w:cs="Times New Roman"/>
                <w:b/>
                <w:sz w:val="24"/>
                <w:szCs w:val="24"/>
              </w:rPr>
            </w:pPr>
            <w:r w:rsidRPr="00E23E49">
              <w:rPr>
                <w:rFonts w:ascii="Times New Roman" w:hAnsi="Times New Roman" w:cs="Times New Roman"/>
                <w:b/>
                <w:sz w:val="24"/>
                <w:szCs w:val="24"/>
              </w:rPr>
              <w:t xml:space="preserve">Повышенный </w:t>
            </w:r>
          </w:p>
          <w:p w:rsidR="00733409" w:rsidRPr="00E23E49" w:rsidRDefault="00733409">
            <w:pPr>
              <w:rPr>
                <w:rFonts w:ascii="Times New Roman" w:hAnsi="Times New Roman" w:cs="Times New Roman"/>
                <w:b/>
                <w:sz w:val="24"/>
                <w:szCs w:val="24"/>
              </w:rPr>
            </w:pPr>
            <w:r w:rsidRPr="00E23E49">
              <w:rPr>
                <w:rFonts w:ascii="Times New Roman" w:hAnsi="Times New Roman" w:cs="Times New Roman"/>
                <w:b/>
                <w:sz w:val="24"/>
                <w:szCs w:val="24"/>
              </w:rPr>
              <w:t>уровень</w:t>
            </w:r>
          </w:p>
        </w:tc>
        <w:tc>
          <w:tcPr>
            <w:tcW w:w="2633" w:type="dxa"/>
            <w:tcBorders>
              <w:top w:val="single" w:sz="4" w:space="0" w:color="auto"/>
              <w:left w:val="single" w:sz="4" w:space="0" w:color="auto"/>
              <w:bottom w:val="single" w:sz="4" w:space="0" w:color="auto"/>
              <w:right w:val="single" w:sz="4" w:space="0" w:color="auto"/>
            </w:tcBorders>
            <w:hideMark/>
          </w:tcPr>
          <w:p w:rsidR="00733409" w:rsidRPr="00E23E49" w:rsidRDefault="00733409">
            <w:pPr>
              <w:rPr>
                <w:rFonts w:ascii="Times New Roman" w:hAnsi="Times New Roman" w:cs="Times New Roman"/>
                <w:b/>
                <w:sz w:val="24"/>
                <w:szCs w:val="24"/>
              </w:rPr>
            </w:pPr>
            <w:r w:rsidRPr="00E23E49">
              <w:rPr>
                <w:rFonts w:ascii="Times New Roman" w:hAnsi="Times New Roman" w:cs="Times New Roman"/>
                <w:b/>
                <w:sz w:val="24"/>
                <w:szCs w:val="24"/>
              </w:rPr>
              <w:t xml:space="preserve">Базовый </w:t>
            </w:r>
          </w:p>
          <w:p w:rsidR="00733409" w:rsidRPr="00E23E49" w:rsidRDefault="00733409">
            <w:pPr>
              <w:rPr>
                <w:rFonts w:ascii="Times New Roman" w:hAnsi="Times New Roman" w:cs="Times New Roman"/>
                <w:b/>
                <w:sz w:val="24"/>
                <w:szCs w:val="24"/>
              </w:rPr>
            </w:pPr>
            <w:r w:rsidRPr="00E23E49">
              <w:rPr>
                <w:rFonts w:ascii="Times New Roman" w:hAnsi="Times New Roman" w:cs="Times New Roman"/>
                <w:b/>
                <w:sz w:val="24"/>
                <w:szCs w:val="24"/>
              </w:rPr>
              <w:t>уровень</w:t>
            </w:r>
          </w:p>
        </w:tc>
        <w:tc>
          <w:tcPr>
            <w:tcW w:w="2467" w:type="dxa"/>
            <w:tcBorders>
              <w:top w:val="single" w:sz="4" w:space="0" w:color="auto"/>
              <w:left w:val="single" w:sz="4" w:space="0" w:color="auto"/>
              <w:bottom w:val="single" w:sz="4" w:space="0" w:color="auto"/>
              <w:right w:val="single" w:sz="4" w:space="0" w:color="auto"/>
            </w:tcBorders>
            <w:hideMark/>
          </w:tcPr>
          <w:p w:rsidR="00733409" w:rsidRPr="00E23E49" w:rsidRDefault="00733409">
            <w:pPr>
              <w:rPr>
                <w:rFonts w:ascii="Times New Roman" w:hAnsi="Times New Roman" w:cs="Times New Roman"/>
                <w:b/>
                <w:sz w:val="24"/>
                <w:szCs w:val="24"/>
              </w:rPr>
            </w:pPr>
            <w:r w:rsidRPr="00E23E49">
              <w:rPr>
                <w:rFonts w:ascii="Times New Roman" w:hAnsi="Times New Roman" w:cs="Times New Roman"/>
                <w:b/>
                <w:sz w:val="24"/>
                <w:szCs w:val="24"/>
              </w:rPr>
              <w:t xml:space="preserve">Пониженный </w:t>
            </w:r>
          </w:p>
          <w:p w:rsidR="00733409" w:rsidRPr="00E23E49" w:rsidRDefault="00733409">
            <w:pPr>
              <w:rPr>
                <w:rFonts w:ascii="Times New Roman" w:hAnsi="Times New Roman" w:cs="Times New Roman"/>
                <w:b/>
                <w:sz w:val="24"/>
                <w:szCs w:val="24"/>
              </w:rPr>
            </w:pPr>
            <w:r w:rsidRPr="00E23E49">
              <w:rPr>
                <w:rFonts w:ascii="Times New Roman" w:hAnsi="Times New Roman" w:cs="Times New Roman"/>
                <w:b/>
                <w:sz w:val="24"/>
                <w:szCs w:val="24"/>
              </w:rPr>
              <w:t>уровень</w:t>
            </w:r>
          </w:p>
        </w:tc>
        <w:tc>
          <w:tcPr>
            <w:tcW w:w="2522" w:type="dxa"/>
            <w:tcBorders>
              <w:top w:val="single" w:sz="4" w:space="0" w:color="auto"/>
              <w:left w:val="single" w:sz="4" w:space="0" w:color="auto"/>
              <w:bottom w:val="single" w:sz="4" w:space="0" w:color="auto"/>
              <w:right w:val="single" w:sz="4" w:space="0" w:color="auto"/>
            </w:tcBorders>
            <w:hideMark/>
          </w:tcPr>
          <w:p w:rsidR="00733409" w:rsidRPr="00E23E49" w:rsidRDefault="00733409">
            <w:pPr>
              <w:rPr>
                <w:rFonts w:ascii="Times New Roman" w:hAnsi="Times New Roman" w:cs="Times New Roman"/>
                <w:b/>
                <w:sz w:val="24"/>
                <w:szCs w:val="24"/>
              </w:rPr>
            </w:pPr>
            <w:r w:rsidRPr="00E23E49">
              <w:rPr>
                <w:rFonts w:ascii="Times New Roman" w:hAnsi="Times New Roman" w:cs="Times New Roman"/>
                <w:b/>
                <w:sz w:val="24"/>
                <w:szCs w:val="24"/>
              </w:rPr>
              <w:t>Недостаточный</w:t>
            </w:r>
          </w:p>
          <w:p w:rsidR="00733409" w:rsidRPr="00E23E49" w:rsidRDefault="00733409">
            <w:pPr>
              <w:rPr>
                <w:rFonts w:ascii="Times New Roman" w:hAnsi="Times New Roman" w:cs="Times New Roman"/>
                <w:b/>
                <w:sz w:val="24"/>
                <w:szCs w:val="24"/>
              </w:rPr>
            </w:pPr>
            <w:r w:rsidRPr="00E23E49">
              <w:rPr>
                <w:rFonts w:ascii="Times New Roman" w:hAnsi="Times New Roman" w:cs="Times New Roman"/>
                <w:b/>
                <w:sz w:val="24"/>
                <w:szCs w:val="24"/>
              </w:rPr>
              <w:t>уровень</w:t>
            </w:r>
          </w:p>
        </w:tc>
      </w:tr>
      <w:tr w:rsidR="00733409" w:rsidRPr="00E23E49" w:rsidTr="007A45CB">
        <w:trPr>
          <w:jc w:val="center"/>
        </w:trPr>
        <w:tc>
          <w:tcPr>
            <w:tcW w:w="1948" w:type="dxa"/>
            <w:tcBorders>
              <w:top w:val="single" w:sz="4" w:space="0" w:color="auto"/>
              <w:left w:val="single" w:sz="4" w:space="0" w:color="auto"/>
              <w:bottom w:val="single" w:sz="4" w:space="0" w:color="auto"/>
              <w:right w:val="single" w:sz="4" w:space="0" w:color="auto"/>
            </w:tcBorders>
            <w:hideMark/>
          </w:tcPr>
          <w:p w:rsidR="00733409" w:rsidRPr="00E23E49" w:rsidRDefault="00733409">
            <w:pPr>
              <w:rPr>
                <w:rFonts w:ascii="Times New Roman" w:hAnsi="Times New Roman" w:cs="Times New Roman"/>
                <w:sz w:val="24"/>
                <w:szCs w:val="24"/>
              </w:rPr>
            </w:pPr>
            <w:r w:rsidRPr="00E23E49">
              <w:rPr>
                <w:rFonts w:ascii="Times New Roman" w:hAnsi="Times New Roman" w:cs="Times New Roman"/>
                <w:sz w:val="24"/>
                <w:szCs w:val="24"/>
              </w:rPr>
              <w:t xml:space="preserve">Выполнили  более 85% всех заданий работы </w:t>
            </w:r>
          </w:p>
        </w:tc>
        <w:tc>
          <w:tcPr>
            <w:tcW w:w="2633" w:type="dxa"/>
            <w:tcBorders>
              <w:top w:val="single" w:sz="4" w:space="0" w:color="auto"/>
              <w:left w:val="single" w:sz="4" w:space="0" w:color="auto"/>
              <w:bottom w:val="single" w:sz="4" w:space="0" w:color="auto"/>
              <w:right w:val="single" w:sz="4" w:space="0" w:color="auto"/>
            </w:tcBorders>
            <w:hideMark/>
          </w:tcPr>
          <w:p w:rsidR="00733409" w:rsidRPr="00E23E49" w:rsidRDefault="00733409">
            <w:pPr>
              <w:rPr>
                <w:rFonts w:ascii="Times New Roman" w:hAnsi="Times New Roman" w:cs="Times New Roman"/>
                <w:sz w:val="24"/>
                <w:szCs w:val="24"/>
              </w:rPr>
            </w:pPr>
            <w:r w:rsidRPr="00E23E49">
              <w:rPr>
                <w:rFonts w:ascii="Times New Roman" w:hAnsi="Times New Roman" w:cs="Times New Roman"/>
                <w:sz w:val="24"/>
                <w:szCs w:val="24"/>
              </w:rPr>
              <w:t xml:space="preserve">Учащийся выполнил  65% заданий базового уровня трудности </w:t>
            </w:r>
          </w:p>
        </w:tc>
        <w:tc>
          <w:tcPr>
            <w:tcW w:w="2467" w:type="dxa"/>
            <w:tcBorders>
              <w:top w:val="single" w:sz="4" w:space="0" w:color="auto"/>
              <w:left w:val="single" w:sz="4" w:space="0" w:color="auto"/>
              <w:bottom w:val="single" w:sz="4" w:space="0" w:color="auto"/>
              <w:right w:val="single" w:sz="4" w:space="0" w:color="auto"/>
            </w:tcBorders>
            <w:hideMark/>
          </w:tcPr>
          <w:p w:rsidR="00733409" w:rsidRPr="00E23E49" w:rsidRDefault="00733409">
            <w:pPr>
              <w:rPr>
                <w:rFonts w:ascii="Times New Roman" w:hAnsi="Times New Roman" w:cs="Times New Roman"/>
                <w:sz w:val="24"/>
                <w:szCs w:val="24"/>
              </w:rPr>
            </w:pPr>
            <w:r w:rsidRPr="00E23E49">
              <w:rPr>
                <w:rFonts w:ascii="Times New Roman" w:hAnsi="Times New Roman" w:cs="Times New Roman"/>
                <w:sz w:val="24"/>
                <w:szCs w:val="24"/>
              </w:rPr>
              <w:t xml:space="preserve">Учащийся выполнил более 30%, но менее 65% заданий базового уровня трудности </w:t>
            </w:r>
          </w:p>
        </w:tc>
        <w:tc>
          <w:tcPr>
            <w:tcW w:w="2522" w:type="dxa"/>
            <w:tcBorders>
              <w:top w:val="single" w:sz="4" w:space="0" w:color="auto"/>
              <w:left w:val="single" w:sz="4" w:space="0" w:color="auto"/>
              <w:bottom w:val="single" w:sz="4" w:space="0" w:color="auto"/>
              <w:right w:val="single" w:sz="4" w:space="0" w:color="auto"/>
            </w:tcBorders>
          </w:tcPr>
          <w:p w:rsidR="00733409" w:rsidRPr="00E23E49" w:rsidRDefault="00733409">
            <w:pPr>
              <w:rPr>
                <w:rFonts w:ascii="Times New Roman" w:hAnsi="Times New Roman" w:cs="Times New Roman"/>
                <w:sz w:val="24"/>
                <w:szCs w:val="24"/>
              </w:rPr>
            </w:pPr>
            <w:r w:rsidRPr="00E23E49">
              <w:rPr>
                <w:rFonts w:ascii="Times New Roman" w:hAnsi="Times New Roman" w:cs="Times New Roman"/>
                <w:sz w:val="24"/>
                <w:szCs w:val="24"/>
              </w:rPr>
              <w:t xml:space="preserve">Учащийся не справился даже с 30% заданий базового уровня трудности </w:t>
            </w:r>
          </w:p>
          <w:p w:rsidR="00733409" w:rsidRPr="00E23E49" w:rsidRDefault="00733409">
            <w:pPr>
              <w:rPr>
                <w:rFonts w:ascii="Times New Roman" w:hAnsi="Times New Roman" w:cs="Times New Roman"/>
                <w:sz w:val="24"/>
                <w:szCs w:val="24"/>
              </w:rPr>
            </w:pPr>
          </w:p>
        </w:tc>
      </w:tr>
    </w:tbl>
    <w:p w:rsidR="00733409" w:rsidRPr="00935481" w:rsidRDefault="007A45CB" w:rsidP="00656657">
      <w:pPr>
        <w:tabs>
          <w:tab w:val="left" w:pos="142"/>
        </w:tabs>
        <w:spacing w:after="0" w:line="240" w:lineRule="auto"/>
        <w:ind w:right="-57"/>
        <w:contextualSpacing/>
        <w:jc w:val="both"/>
        <w:rPr>
          <w:rFonts w:ascii="Times New Roman" w:eastAsia="Calibri" w:hAnsi="Times New Roman" w:cs="Times New Roman"/>
          <w:color w:val="000000"/>
          <w:sz w:val="24"/>
          <w:szCs w:val="24"/>
          <w:lang w:eastAsia="en-US"/>
        </w:rPr>
      </w:pPr>
      <w:r>
        <w:rPr>
          <w:rFonts w:ascii="Times New Roman" w:eastAsia="Calibri" w:hAnsi="Times New Roman" w:cs="Times New Roman"/>
          <w:b/>
          <w:color w:val="000000"/>
          <w:sz w:val="24"/>
          <w:szCs w:val="24"/>
          <w:lang w:eastAsia="en-US"/>
        </w:rPr>
        <w:t xml:space="preserve">        </w:t>
      </w:r>
      <w:r w:rsidR="00733409" w:rsidRPr="00935481">
        <w:rPr>
          <w:rFonts w:ascii="Times New Roman" w:eastAsia="Calibri" w:hAnsi="Times New Roman" w:cs="Times New Roman"/>
          <w:b/>
          <w:color w:val="000000"/>
          <w:sz w:val="24"/>
          <w:szCs w:val="24"/>
          <w:lang w:eastAsia="en-US"/>
        </w:rPr>
        <w:t>Психологический мониторинг</w:t>
      </w:r>
      <w:r w:rsidR="00733409" w:rsidRPr="00935481">
        <w:rPr>
          <w:rFonts w:ascii="Times New Roman" w:eastAsia="Calibri" w:hAnsi="Times New Roman" w:cs="Times New Roman"/>
          <w:color w:val="000000"/>
          <w:sz w:val="24"/>
          <w:szCs w:val="24"/>
          <w:lang w:eastAsia="en-US"/>
        </w:rPr>
        <w:t xml:space="preserve"> представляет собой с систему постоянного отслеживания</w:t>
      </w:r>
    </w:p>
    <w:p w:rsidR="00733409" w:rsidRPr="00935481" w:rsidRDefault="00733409" w:rsidP="00656657">
      <w:pPr>
        <w:tabs>
          <w:tab w:val="left" w:pos="142"/>
        </w:tabs>
        <w:spacing w:after="0" w:line="240" w:lineRule="auto"/>
        <w:ind w:right="-57"/>
        <w:contextualSpacing/>
        <w:jc w:val="both"/>
        <w:rPr>
          <w:rFonts w:ascii="Times New Roman" w:eastAsia="Calibri" w:hAnsi="Times New Roman" w:cs="Times New Roman"/>
          <w:color w:val="000000"/>
          <w:sz w:val="24"/>
          <w:szCs w:val="24"/>
          <w:lang w:eastAsia="en-US"/>
        </w:rPr>
      </w:pPr>
      <w:r w:rsidRPr="00935481">
        <w:rPr>
          <w:rFonts w:ascii="Times New Roman" w:eastAsia="Calibri" w:hAnsi="Times New Roman" w:cs="Times New Roman"/>
          <w:color w:val="000000"/>
          <w:sz w:val="24"/>
          <w:szCs w:val="24"/>
          <w:lang w:eastAsia="en-US"/>
        </w:rPr>
        <w:t>посредством психологической диагностики процесса личностного развития учащегося,</w:t>
      </w:r>
    </w:p>
    <w:p w:rsidR="00733409" w:rsidRPr="00935481" w:rsidRDefault="00733409" w:rsidP="00656657">
      <w:pPr>
        <w:tabs>
          <w:tab w:val="left" w:pos="142"/>
        </w:tabs>
        <w:spacing w:after="0" w:line="240" w:lineRule="auto"/>
        <w:ind w:right="-57"/>
        <w:contextualSpacing/>
        <w:jc w:val="both"/>
        <w:rPr>
          <w:rFonts w:ascii="Times New Roman" w:eastAsia="Calibri" w:hAnsi="Times New Roman" w:cs="Times New Roman"/>
          <w:color w:val="000000"/>
          <w:sz w:val="24"/>
          <w:szCs w:val="24"/>
          <w:lang w:eastAsia="en-US"/>
        </w:rPr>
      </w:pPr>
      <w:r w:rsidRPr="00935481">
        <w:rPr>
          <w:rFonts w:ascii="Times New Roman" w:eastAsia="Calibri" w:hAnsi="Times New Roman" w:cs="Times New Roman"/>
          <w:color w:val="000000"/>
          <w:sz w:val="24"/>
          <w:szCs w:val="24"/>
          <w:lang w:eastAsia="en-US"/>
        </w:rPr>
        <w:t xml:space="preserve"> создания банка психологических данных на каждого обучающегося, проектирование индивидуальной психологической и педагогической траектории развития учащегося.</w:t>
      </w:r>
    </w:p>
    <w:p w:rsidR="00733409" w:rsidRPr="00935481" w:rsidRDefault="007A45CB" w:rsidP="00656657">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 xml:space="preserve">        </w:t>
      </w:r>
      <w:r w:rsidR="00733409" w:rsidRPr="00935481">
        <w:rPr>
          <w:rFonts w:ascii="Times New Roman" w:hAnsi="Times New Roman" w:cs="Times New Roman"/>
          <w:b/>
          <w:sz w:val="24"/>
          <w:szCs w:val="24"/>
        </w:rPr>
        <w:t>Психологическая диагностика.</w:t>
      </w:r>
      <w:r w:rsidR="00733409" w:rsidRPr="00935481">
        <w:rPr>
          <w:rFonts w:ascii="Times New Roman" w:hAnsi="Times New Roman" w:cs="Times New Roman"/>
          <w:sz w:val="24"/>
          <w:szCs w:val="24"/>
        </w:rPr>
        <w:t xml:space="preserve"> Задачу оценки уровня сформированности у обучающихся основных видов универсальных учебных действий следует рассматривать одновременно и как </w:t>
      </w:r>
      <w:r w:rsidR="00733409" w:rsidRPr="00935481">
        <w:rPr>
          <w:rFonts w:ascii="Times New Roman" w:hAnsi="Times New Roman" w:cs="Times New Roman"/>
          <w:iCs/>
          <w:sz w:val="24"/>
          <w:szCs w:val="24"/>
        </w:rPr>
        <w:t>традиционную</w:t>
      </w:r>
      <w:r w:rsidR="00733409" w:rsidRPr="00935481">
        <w:rPr>
          <w:rFonts w:ascii="Times New Roman" w:hAnsi="Times New Roman" w:cs="Times New Roman"/>
          <w:sz w:val="24"/>
          <w:szCs w:val="24"/>
        </w:rPr>
        <w:t xml:space="preserve"> для методологии психологической диагностики, и как </w:t>
      </w:r>
      <w:r w:rsidR="00733409" w:rsidRPr="00935481">
        <w:rPr>
          <w:rFonts w:ascii="Times New Roman" w:hAnsi="Times New Roman" w:cs="Times New Roman"/>
          <w:iCs/>
          <w:sz w:val="24"/>
          <w:szCs w:val="24"/>
        </w:rPr>
        <w:t>новую</w:t>
      </w:r>
      <w:r w:rsidR="00733409" w:rsidRPr="00935481">
        <w:rPr>
          <w:rFonts w:ascii="Times New Roman" w:hAnsi="Times New Roman" w:cs="Times New Roman"/>
          <w:sz w:val="24"/>
          <w:szCs w:val="24"/>
        </w:rPr>
        <w:t xml:space="preserve"> по своей содержательной направленности. </w:t>
      </w:r>
    </w:p>
    <w:p w:rsidR="00733409" w:rsidRPr="00935481" w:rsidRDefault="00733409" w:rsidP="00656657">
      <w:pPr>
        <w:spacing w:after="0" w:line="240" w:lineRule="auto"/>
        <w:ind w:firstLine="709"/>
        <w:jc w:val="both"/>
        <w:rPr>
          <w:rFonts w:ascii="Times New Roman" w:hAnsi="Times New Roman" w:cs="Times New Roman"/>
          <w:sz w:val="24"/>
          <w:szCs w:val="24"/>
        </w:rPr>
      </w:pPr>
      <w:r w:rsidRPr="00935481">
        <w:rPr>
          <w:rFonts w:ascii="Times New Roman" w:hAnsi="Times New Roman" w:cs="Times New Roman"/>
          <w:sz w:val="24"/>
          <w:szCs w:val="24"/>
        </w:rPr>
        <w:t>Необходимо учесть, что методический комплекс (реестр психодиагностических методик), направленный на оценку развития УУД должен соответствовать ряду требований:</w:t>
      </w:r>
    </w:p>
    <w:p w:rsidR="00733409" w:rsidRPr="00935481" w:rsidRDefault="00733409" w:rsidP="00656657">
      <w:pPr>
        <w:spacing w:after="0" w:line="240" w:lineRule="auto"/>
        <w:ind w:firstLine="709"/>
        <w:jc w:val="both"/>
        <w:rPr>
          <w:rFonts w:ascii="Times New Roman" w:hAnsi="Times New Roman" w:cs="Times New Roman"/>
          <w:sz w:val="24"/>
          <w:szCs w:val="24"/>
        </w:rPr>
      </w:pPr>
      <w:r w:rsidRPr="00935481">
        <w:rPr>
          <w:rFonts w:ascii="Times New Roman" w:hAnsi="Times New Roman" w:cs="Times New Roman"/>
          <w:sz w:val="24"/>
          <w:szCs w:val="24"/>
        </w:rPr>
        <w:t xml:space="preserve">1. </w:t>
      </w:r>
      <w:r w:rsidRPr="00935481">
        <w:rPr>
          <w:rFonts w:ascii="Times New Roman" w:hAnsi="Times New Roman" w:cs="Times New Roman"/>
          <w:iCs/>
          <w:sz w:val="24"/>
          <w:szCs w:val="24"/>
        </w:rPr>
        <w:t>Адекватность методического комплекса оценки УУД целям и задачам исследования.</w:t>
      </w:r>
    </w:p>
    <w:p w:rsidR="00733409" w:rsidRPr="00935481" w:rsidRDefault="00733409" w:rsidP="00656657">
      <w:pPr>
        <w:spacing w:after="0" w:line="240" w:lineRule="auto"/>
        <w:ind w:firstLine="709"/>
        <w:jc w:val="both"/>
        <w:rPr>
          <w:rFonts w:ascii="Times New Roman" w:hAnsi="Times New Roman" w:cs="Times New Roman"/>
          <w:iCs/>
          <w:sz w:val="24"/>
          <w:szCs w:val="24"/>
        </w:rPr>
      </w:pPr>
      <w:r w:rsidRPr="00935481">
        <w:rPr>
          <w:rFonts w:ascii="Times New Roman" w:hAnsi="Times New Roman" w:cs="Times New Roman"/>
          <w:sz w:val="24"/>
          <w:szCs w:val="24"/>
        </w:rPr>
        <w:t xml:space="preserve">2. </w:t>
      </w:r>
      <w:r w:rsidRPr="00935481">
        <w:rPr>
          <w:rFonts w:ascii="Times New Roman" w:hAnsi="Times New Roman" w:cs="Times New Roman"/>
          <w:iCs/>
          <w:sz w:val="24"/>
          <w:szCs w:val="24"/>
        </w:rPr>
        <w:t>Теоретическая обоснованность диагностической направленности методик.</w:t>
      </w:r>
    </w:p>
    <w:p w:rsidR="00733409" w:rsidRPr="00935481" w:rsidRDefault="00733409" w:rsidP="00656657">
      <w:pPr>
        <w:spacing w:after="0" w:line="240" w:lineRule="auto"/>
        <w:ind w:firstLine="709"/>
        <w:jc w:val="both"/>
        <w:rPr>
          <w:rFonts w:ascii="Times New Roman" w:hAnsi="Times New Roman" w:cs="Times New Roman"/>
          <w:sz w:val="24"/>
          <w:szCs w:val="24"/>
        </w:rPr>
      </w:pPr>
      <w:r w:rsidRPr="00935481">
        <w:rPr>
          <w:rFonts w:ascii="Times New Roman" w:hAnsi="Times New Roman" w:cs="Times New Roman"/>
          <w:iCs/>
          <w:sz w:val="24"/>
          <w:szCs w:val="24"/>
        </w:rPr>
        <w:lastRenderedPageBreak/>
        <w:t>3. Адекватность методов возрастным и социокультурным особенностям оцениваемых групп учащихся.</w:t>
      </w:r>
      <w:r w:rsidRPr="00935481">
        <w:rPr>
          <w:rFonts w:ascii="Times New Roman" w:hAnsi="Times New Roman" w:cs="Times New Roman"/>
          <w:sz w:val="24"/>
          <w:szCs w:val="24"/>
        </w:rPr>
        <w:t xml:space="preserve"> Согласно данному требованию, применяемые методики должны содержать только такие задания, которые по своей процедуре, а также уровню сложности отвечают реальным возрастным интересам и возможностям исследуемых детей. </w:t>
      </w:r>
    </w:p>
    <w:p w:rsidR="00733409" w:rsidRPr="00935481" w:rsidRDefault="00733409" w:rsidP="00656657">
      <w:pPr>
        <w:spacing w:after="0" w:line="240" w:lineRule="auto"/>
        <w:ind w:firstLine="709"/>
        <w:jc w:val="both"/>
        <w:rPr>
          <w:rFonts w:ascii="Times New Roman" w:hAnsi="Times New Roman" w:cs="Times New Roman"/>
          <w:sz w:val="24"/>
          <w:szCs w:val="24"/>
        </w:rPr>
      </w:pPr>
      <w:r w:rsidRPr="00935481">
        <w:rPr>
          <w:rFonts w:ascii="Times New Roman" w:hAnsi="Times New Roman" w:cs="Times New Roman"/>
          <w:sz w:val="24"/>
          <w:szCs w:val="24"/>
        </w:rPr>
        <w:t xml:space="preserve">4. Учет </w:t>
      </w:r>
      <w:r w:rsidRPr="00935481">
        <w:rPr>
          <w:rFonts w:ascii="Times New Roman" w:hAnsi="Times New Roman" w:cs="Times New Roman"/>
          <w:iCs/>
          <w:sz w:val="24"/>
          <w:szCs w:val="24"/>
        </w:rPr>
        <w:t>социокультурных особенностей</w:t>
      </w:r>
      <w:r w:rsidRPr="00935481">
        <w:rPr>
          <w:rFonts w:ascii="Times New Roman" w:hAnsi="Times New Roman" w:cs="Times New Roman"/>
          <w:sz w:val="24"/>
          <w:szCs w:val="24"/>
        </w:rPr>
        <w:t xml:space="preserve"> оцениваемого контингента учащихся, методический комплекс не должен обладать какой-либо спецификой с точки зрения национально-культурной принадлежности учащихся. В то же время он доложен быть ориентирован на детей, достаточно хорошо владеющих русским языком. </w:t>
      </w:r>
    </w:p>
    <w:p w:rsidR="00733409" w:rsidRPr="00935481" w:rsidRDefault="00733409" w:rsidP="00656657">
      <w:pPr>
        <w:spacing w:after="0" w:line="240" w:lineRule="auto"/>
        <w:ind w:firstLine="709"/>
        <w:jc w:val="both"/>
        <w:rPr>
          <w:rFonts w:ascii="Times New Roman" w:hAnsi="Times New Roman" w:cs="Times New Roman"/>
          <w:sz w:val="24"/>
          <w:szCs w:val="24"/>
        </w:rPr>
      </w:pPr>
      <w:r w:rsidRPr="00935481">
        <w:rPr>
          <w:rFonts w:ascii="Times New Roman" w:hAnsi="Times New Roman" w:cs="Times New Roman"/>
          <w:iCs/>
          <w:sz w:val="24"/>
          <w:szCs w:val="24"/>
        </w:rPr>
        <w:t xml:space="preserve">5. Валидность и надежность методик. </w:t>
      </w:r>
      <w:r w:rsidRPr="00935481">
        <w:rPr>
          <w:rFonts w:ascii="Times New Roman" w:hAnsi="Times New Roman" w:cs="Times New Roman"/>
          <w:sz w:val="24"/>
          <w:szCs w:val="24"/>
        </w:rPr>
        <w:t>Валидность методики – это свидетельство ее достаточно высокого соответствия заявляемому диагностическому предназначению. Под надежностью методики понимается ее достаточная устойчивость к внешним помехам.</w:t>
      </w:r>
    </w:p>
    <w:p w:rsidR="00733409" w:rsidRPr="00935481" w:rsidRDefault="00733409" w:rsidP="00656657">
      <w:pPr>
        <w:spacing w:after="0" w:line="240" w:lineRule="auto"/>
        <w:ind w:firstLine="709"/>
        <w:jc w:val="both"/>
        <w:rPr>
          <w:rFonts w:ascii="Times New Roman" w:hAnsi="Times New Roman" w:cs="Times New Roman"/>
          <w:sz w:val="24"/>
          <w:szCs w:val="24"/>
        </w:rPr>
      </w:pPr>
      <w:r w:rsidRPr="00935481">
        <w:rPr>
          <w:rFonts w:ascii="Times New Roman" w:hAnsi="Times New Roman" w:cs="Times New Roman"/>
          <w:iCs/>
          <w:sz w:val="24"/>
          <w:szCs w:val="24"/>
        </w:rPr>
        <w:t xml:space="preserve">6. 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w:t>
      </w:r>
      <w:r w:rsidRPr="00935481">
        <w:rPr>
          <w:rFonts w:ascii="Times New Roman" w:hAnsi="Times New Roman" w:cs="Times New Roman"/>
          <w:sz w:val="24"/>
          <w:szCs w:val="24"/>
        </w:rPr>
        <w:t>В психологической диагностике принципиальное значение придается требованию, чтобы диагностические методики использовались только достаточно квалифицированными специалистами-психологами, что является необходимой и обязательной мерой по защите прав человека – будь то ребенок или взрослый – от неправильного использования средств оценки их интеллекта, личностных и иных социально значимых качеств. Только квалифицированный психолог может обеспечить необходимые условия для правильной процедуры проведения обследования и последующей правильной интерпретации диагностических оценок.</w:t>
      </w:r>
    </w:p>
    <w:p w:rsidR="00733409" w:rsidRPr="00935481" w:rsidRDefault="00733409" w:rsidP="00656657">
      <w:pPr>
        <w:spacing w:after="0" w:line="240" w:lineRule="auto"/>
        <w:ind w:firstLine="709"/>
        <w:jc w:val="both"/>
        <w:rPr>
          <w:rFonts w:ascii="Times New Roman" w:hAnsi="Times New Roman" w:cs="Times New Roman"/>
          <w:sz w:val="24"/>
          <w:szCs w:val="24"/>
        </w:rPr>
      </w:pPr>
      <w:r w:rsidRPr="00935481">
        <w:rPr>
          <w:rFonts w:ascii="Times New Roman" w:hAnsi="Times New Roman" w:cs="Times New Roman"/>
          <w:iCs/>
          <w:sz w:val="24"/>
          <w:szCs w:val="24"/>
        </w:rPr>
        <w:t xml:space="preserve">7. Этические стандарты деятельности психологов. </w:t>
      </w:r>
      <w:r w:rsidRPr="00935481">
        <w:rPr>
          <w:rFonts w:ascii="Times New Roman" w:hAnsi="Times New Roman" w:cs="Times New Roman"/>
          <w:sz w:val="24"/>
          <w:szCs w:val="24"/>
        </w:rPr>
        <w:t xml:space="preserve">Оценивание интеллектуальных, моральных и иных социально значимых качеств личности учащихся, налагает серьезную ответственность на проводящих обследование специалистов. Следует также учитывать, что проведение любого психологического обследования ребенка возможно только </w:t>
      </w:r>
      <w:r w:rsidRPr="00935481">
        <w:rPr>
          <w:rFonts w:ascii="Times New Roman" w:hAnsi="Times New Roman" w:cs="Times New Roman"/>
          <w:iCs/>
          <w:sz w:val="24"/>
          <w:szCs w:val="24"/>
        </w:rPr>
        <w:t>при условии согласия его родителей.</w:t>
      </w:r>
    </w:p>
    <w:p w:rsidR="00733409" w:rsidRPr="00935481" w:rsidRDefault="00733409" w:rsidP="00962B01">
      <w:pPr>
        <w:autoSpaceDE w:val="0"/>
        <w:autoSpaceDN w:val="0"/>
        <w:adjustRightInd w:val="0"/>
        <w:spacing w:after="0" w:line="240" w:lineRule="auto"/>
        <w:jc w:val="both"/>
        <w:rPr>
          <w:rFonts w:ascii="Times New Roman" w:eastAsia="TimesNewRomanPSMT" w:hAnsi="Times New Roman" w:cs="Times New Roman"/>
          <w:bCs/>
          <w:iCs/>
          <w:color w:val="000000"/>
          <w:sz w:val="24"/>
          <w:szCs w:val="24"/>
        </w:rPr>
      </w:pPr>
      <w:r w:rsidRPr="00935481">
        <w:rPr>
          <w:rFonts w:ascii="Times New Roman" w:eastAsia="TimesNewRomanPSMT" w:hAnsi="Times New Roman" w:cs="Times New Roman"/>
          <w:bCs/>
          <w:iCs/>
          <w:color w:val="000000"/>
          <w:sz w:val="24"/>
          <w:szCs w:val="24"/>
        </w:rPr>
        <w:t xml:space="preserve">       Получение объективной информации о состоянии и динамике уровня сформированности универсальных учебных действий (  регулятивных, познавательных, коммуникативных) у младших школьников  в условиях ФГОС исследуется  согласно программе  мониторинга  уровня сформированности  УУД в начальной школе  (Приложение№1)</w:t>
      </w:r>
    </w:p>
    <w:p w:rsidR="00656657" w:rsidRDefault="00656657" w:rsidP="00733409">
      <w:pPr>
        <w:autoSpaceDE w:val="0"/>
        <w:autoSpaceDN w:val="0"/>
        <w:adjustRightInd w:val="0"/>
        <w:ind w:left="710"/>
        <w:jc w:val="both"/>
        <w:rPr>
          <w:rFonts w:ascii="Times New Roman" w:eastAsia="TimesNewRomanPSMT" w:hAnsi="Times New Roman" w:cs="Times New Roman"/>
          <w:b/>
          <w:bCs/>
          <w:iCs/>
          <w:color w:val="000000"/>
          <w:sz w:val="24"/>
          <w:szCs w:val="24"/>
        </w:rPr>
      </w:pPr>
    </w:p>
    <w:p w:rsidR="00733409" w:rsidRPr="00501A1A" w:rsidRDefault="00733409" w:rsidP="00733409">
      <w:pPr>
        <w:autoSpaceDE w:val="0"/>
        <w:autoSpaceDN w:val="0"/>
        <w:adjustRightInd w:val="0"/>
        <w:ind w:left="710"/>
        <w:jc w:val="both"/>
        <w:rPr>
          <w:rFonts w:ascii="Times New Roman" w:eastAsia="TimesNewRomanPSMT" w:hAnsi="Times New Roman" w:cs="Times New Roman"/>
          <w:b/>
          <w:bCs/>
          <w:iCs/>
          <w:color w:val="000000"/>
          <w:sz w:val="24"/>
          <w:szCs w:val="24"/>
        </w:rPr>
      </w:pPr>
      <w:r w:rsidRPr="00501A1A">
        <w:rPr>
          <w:rFonts w:ascii="Times New Roman" w:eastAsia="TimesNewRomanPSMT" w:hAnsi="Times New Roman" w:cs="Times New Roman"/>
          <w:b/>
          <w:bCs/>
          <w:iCs/>
          <w:color w:val="000000"/>
          <w:sz w:val="24"/>
          <w:szCs w:val="24"/>
        </w:rPr>
        <w:t xml:space="preserve">Циклограмма мероприятий по программе мониторинга уровня сформированности универсальных учебных действий    в начальной школе </w:t>
      </w:r>
    </w:p>
    <w:p w:rsidR="00733409" w:rsidRPr="00501A1A" w:rsidRDefault="00733409" w:rsidP="00733409">
      <w:pPr>
        <w:rPr>
          <w:rFonts w:ascii="Times New Roman" w:eastAsia="Times New Roman" w:hAnsi="Times New Roman" w:cs="Times New Roman"/>
          <w:sz w:val="24"/>
          <w:szCs w:val="24"/>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7"/>
        <w:gridCol w:w="1493"/>
        <w:gridCol w:w="1843"/>
        <w:gridCol w:w="2268"/>
        <w:gridCol w:w="1701"/>
        <w:gridCol w:w="1417"/>
        <w:gridCol w:w="1276"/>
      </w:tblGrid>
      <w:tr w:rsidR="00733409" w:rsidRPr="00501A1A" w:rsidTr="00733409">
        <w:tc>
          <w:tcPr>
            <w:tcW w:w="458" w:type="dxa"/>
            <w:tcBorders>
              <w:top w:val="single" w:sz="4" w:space="0" w:color="auto"/>
              <w:left w:val="single" w:sz="4" w:space="0" w:color="auto"/>
              <w:bottom w:val="single" w:sz="4" w:space="0" w:color="auto"/>
              <w:right w:val="single" w:sz="4" w:space="0" w:color="auto"/>
            </w:tcBorders>
            <w:vAlign w:val="center"/>
            <w:hideMark/>
          </w:tcPr>
          <w:p w:rsidR="00733409" w:rsidRPr="00501A1A" w:rsidRDefault="00733409">
            <w:pPr>
              <w:jc w:val="center"/>
              <w:rPr>
                <w:rFonts w:ascii="Times New Roman" w:hAnsi="Times New Roman" w:cs="Times New Roman"/>
                <w:b/>
                <w:sz w:val="24"/>
                <w:szCs w:val="24"/>
              </w:rPr>
            </w:pPr>
            <w:r w:rsidRPr="00501A1A">
              <w:rPr>
                <w:rFonts w:ascii="Times New Roman" w:hAnsi="Times New Roman" w:cs="Times New Roman"/>
                <w:b/>
                <w:sz w:val="24"/>
                <w:szCs w:val="24"/>
              </w:rPr>
              <w:t>№</w:t>
            </w:r>
          </w:p>
        </w:tc>
        <w:tc>
          <w:tcPr>
            <w:tcW w:w="1493" w:type="dxa"/>
            <w:tcBorders>
              <w:top w:val="single" w:sz="4" w:space="0" w:color="auto"/>
              <w:left w:val="single" w:sz="4" w:space="0" w:color="auto"/>
              <w:bottom w:val="single" w:sz="4" w:space="0" w:color="auto"/>
              <w:right w:val="single" w:sz="4" w:space="0" w:color="auto"/>
            </w:tcBorders>
            <w:vAlign w:val="center"/>
            <w:hideMark/>
          </w:tcPr>
          <w:p w:rsidR="00733409" w:rsidRPr="00501A1A" w:rsidRDefault="00733409">
            <w:pPr>
              <w:jc w:val="center"/>
              <w:rPr>
                <w:rFonts w:ascii="Times New Roman" w:hAnsi="Times New Roman" w:cs="Times New Roman"/>
                <w:b/>
                <w:sz w:val="24"/>
                <w:szCs w:val="24"/>
              </w:rPr>
            </w:pPr>
            <w:r w:rsidRPr="00501A1A">
              <w:rPr>
                <w:rFonts w:ascii="Times New Roman" w:hAnsi="Times New Roman" w:cs="Times New Roman"/>
                <w:b/>
                <w:sz w:val="24"/>
                <w:szCs w:val="24"/>
              </w:rPr>
              <w:t>УУД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733409" w:rsidRPr="00501A1A" w:rsidRDefault="00733409">
            <w:pPr>
              <w:jc w:val="center"/>
              <w:rPr>
                <w:rFonts w:ascii="Times New Roman" w:hAnsi="Times New Roman" w:cs="Times New Roman"/>
                <w:b/>
                <w:sz w:val="24"/>
                <w:szCs w:val="24"/>
              </w:rPr>
            </w:pPr>
            <w:r w:rsidRPr="00501A1A">
              <w:rPr>
                <w:rFonts w:ascii="Times New Roman" w:hAnsi="Times New Roman" w:cs="Times New Roman"/>
                <w:b/>
                <w:sz w:val="24"/>
                <w:szCs w:val="24"/>
              </w:rPr>
              <w:t>Характеристика УУД</w:t>
            </w:r>
          </w:p>
        </w:tc>
        <w:tc>
          <w:tcPr>
            <w:tcW w:w="2268" w:type="dxa"/>
            <w:tcBorders>
              <w:top w:val="single" w:sz="4" w:space="0" w:color="auto"/>
              <w:left w:val="single" w:sz="4" w:space="0" w:color="auto"/>
              <w:bottom w:val="single" w:sz="4" w:space="0" w:color="auto"/>
              <w:right w:val="single" w:sz="4" w:space="0" w:color="auto"/>
            </w:tcBorders>
            <w:vAlign w:val="center"/>
            <w:hideMark/>
          </w:tcPr>
          <w:p w:rsidR="00733409" w:rsidRPr="00501A1A" w:rsidRDefault="00733409">
            <w:pPr>
              <w:jc w:val="center"/>
              <w:rPr>
                <w:rFonts w:ascii="Times New Roman" w:hAnsi="Times New Roman" w:cs="Times New Roman"/>
                <w:b/>
                <w:sz w:val="24"/>
                <w:szCs w:val="24"/>
              </w:rPr>
            </w:pPr>
            <w:r w:rsidRPr="00501A1A">
              <w:rPr>
                <w:rFonts w:ascii="Times New Roman" w:hAnsi="Times New Roman" w:cs="Times New Roman"/>
                <w:b/>
                <w:sz w:val="24"/>
                <w:szCs w:val="24"/>
              </w:rPr>
              <w:t>Инструментарий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3409" w:rsidRPr="00501A1A" w:rsidRDefault="00733409">
            <w:pPr>
              <w:jc w:val="center"/>
              <w:rPr>
                <w:rFonts w:ascii="Times New Roman" w:hAnsi="Times New Roman" w:cs="Times New Roman"/>
                <w:b/>
                <w:sz w:val="24"/>
                <w:szCs w:val="24"/>
              </w:rPr>
            </w:pPr>
            <w:r w:rsidRPr="00501A1A">
              <w:rPr>
                <w:rFonts w:ascii="Times New Roman" w:hAnsi="Times New Roman" w:cs="Times New Roman"/>
                <w:b/>
                <w:sz w:val="24"/>
                <w:szCs w:val="24"/>
              </w:rPr>
              <w:t>Методы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3409" w:rsidRPr="00501A1A" w:rsidRDefault="00733409">
            <w:pPr>
              <w:jc w:val="center"/>
              <w:rPr>
                <w:rFonts w:ascii="Times New Roman" w:hAnsi="Times New Roman" w:cs="Times New Roman"/>
                <w:b/>
                <w:sz w:val="24"/>
                <w:szCs w:val="24"/>
              </w:rPr>
            </w:pPr>
            <w:r w:rsidRPr="00501A1A">
              <w:rPr>
                <w:rFonts w:ascii="Times New Roman" w:hAnsi="Times New Roman" w:cs="Times New Roman"/>
                <w:b/>
                <w:sz w:val="24"/>
                <w:szCs w:val="24"/>
              </w:rPr>
              <w:t>Периодичность проведения</w:t>
            </w:r>
          </w:p>
        </w:tc>
        <w:tc>
          <w:tcPr>
            <w:tcW w:w="1276" w:type="dxa"/>
            <w:tcBorders>
              <w:top w:val="single" w:sz="4" w:space="0" w:color="auto"/>
              <w:left w:val="single" w:sz="4" w:space="0" w:color="auto"/>
              <w:bottom w:val="single" w:sz="4" w:space="0" w:color="auto"/>
              <w:right w:val="single" w:sz="4" w:space="0" w:color="auto"/>
            </w:tcBorders>
            <w:hideMark/>
          </w:tcPr>
          <w:p w:rsidR="00733409" w:rsidRPr="00501A1A" w:rsidRDefault="00733409">
            <w:pPr>
              <w:jc w:val="center"/>
              <w:rPr>
                <w:rFonts w:ascii="Times New Roman" w:hAnsi="Times New Roman" w:cs="Times New Roman"/>
                <w:b/>
                <w:sz w:val="24"/>
                <w:szCs w:val="24"/>
              </w:rPr>
            </w:pPr>
            <w:r w:rsidRPr="00501A1A">
              <w:rPr>
                <w:rFonts w:ascii="Times New Roman" w:hAnsi="Times New Roman" w:cs="Times New Roman"/>
                <w:b/>
                <w:sz w:val="24"/>
                <w:szCs w:val="24"/>
              </w:rPr>
              <w:t>Сроки проведения</w:t>
            </w:r>
          </w:p>
        </w:tc>
      </w:tr>
      <w:tr w:rsidR="00733409" w:rsidRPr="00501A1A" w:rsidTr="00733409">
        <w:trPr>
          <w:trHeight w:val="622"/>
        </w:trPr>
        <w:tc>
          <w:tcPr>
            <w:tcW w:w="458" w:type="dxa"/>
            <w:tcBorders>
              <w:top w:val="single" w:sz="4" w:space="0" w:color="auto"/>
              <w:left w:val="single" w:sz="4" w:space="0" w:color="auto"/>
              <w:bottom w:val="single" w:sz="4" w:space="0" w:color="auto"/>
              <w:right w:val="single" w:sz="4" w:space="0" w:color="auto"/>
            </w:tcBorders>
          </w:tcPr>
          <w:p w:rsidR="00733409" w:rsidRPr="00501A1A" w:rsidRDefault="00733409">
            <w:pPr>
              <w:rPr>
                <w:rFonts w:ascii="Times New Roman" w:hAnsi="Times New Roman" w:cs="Times New Roman"/>
                <w:b/>
                <w:sz w:val="24"/>
                <w:szCs w:val="24"/>
              </w:rPr>
            </w:pPr>
            <w:r w:rsidRPr="00501A1A">
              <w:rPr>
                <w:rFonts w:ascii="Times New Roman" w:hAnsi="Times New Roman" w:cs="Times New Roman"/>
                <w:b/>
                <w:sz w:val="24"/>
                <w:szCs w:val="24"/>
              </w:rPr>
              <w:t>1</w:t>
            </w:r>
          </w:p>
          <w:p w:rsidR="00733409" w:rsidRPr="00501A1A" w:rsidRDefault="00733409">
            <w:pPr>
              <w:rPr>
                <w:rFonts w:ascii="Times New Roman" w:hAnsi="Times New Roman" w:cs="Times New Roman"/>
                <w:b/>
                <w:sz w:val="24"/>
                <w:szCs w:val="24"/>
              </w:rPr>
            </w:pPr>
          </w:p>
        </w:tc>
        <w:tc>
          <w:tcPr>
            <w:tcW w:w="1493" w:type="dxa"/>
            <w:tcBorders>
              <w:top w:val="single" w:sz="4" w:space="0" w:color="auto"/>
              <w:left w:val="single" w:sz="4" w:space="0" w:color="auto"/>
              <w:bottom w:val="single" w:sz="4" w:space="0" w:color="auto"/>
              <w:right w:val="single" w:sz="4" w:space="0" w:color="auto"/>
            </w:tcBorders>
          </w:tcPr>
          <w:p w:rsidR="00733409" w:rsidRPr="00501A1A" w:rsidRDefault="00733409">
            <w:pPr>
              <w:ind w:left="113" w:right="113"/>
              <w:rPr>
                <w:rFonts w:ascii="Times New Roman" w:hAnsi="Times New Roman" w:cs="Times New Roman"/>
                <w:sz w:val="24"/>
                <w:szCs w:val="24"/>
              </w:rPr>
            </w:pPr>
            <w:r w:rsidRPr="00501A1A">
              <w:rPr>
                <w:rFonts w:ascii="Times New Roman" w:hAnsi="Times New Roman" w:cs="Times New Roman"/>
                <w:sz w:val="24"/>
                <w:szCs w:val="24"/>
              </w:rPr>
              <w:t>Самопознание и самоопределение</w:t>
            </w:r>
          </w:p>
          <w:p w:rsidR="00733409" w:rsidRPr="00501A1A" w:rsidRDefault="00733409">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33409" w:rsidRPr="00501A1A" w:rsidRDefault="00733409">
            <w:pPr>
              <w:rPr>
                <w:rFonts w:ascii="Times New Roman" w:hAnsi="Times New Roman" w:cs="Times New Roman"/>
                <w:sz w:val="24"/>
                <w:szCs w:val="24"/>
              </w:rPr>
            </w:pPr>
            <w:r w:rsidRPr="00501A1A">
              <w:rPr>
                <w:rFonts w:ascii="Times New Roman" w:hAnsi="Times New Roman" w:cs="Times New Roman"/>
                <w:sz w:val="24"/>
                <w:szCs w:val="24"/>
              </w:rPr>
              <w:t>Самооценка</w:t>
            </w:r>
          </w:p>
          <w:p w:rsidR="00733409" w:rsidRPr="00501A1A" w:rsidRDefault="00733409">
            <w:pP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733409" w:rsidRPr="00501A1A" w:rsidRDefault="00733409">
            <w:pPr>
              <w:rPr>
                <w:rFonts w:ascii="Times New Roman" w:hAnsi="Times New Roman" w:cs="Times New Roman"/>
                <w:b/>
                <w:i/>
                <w:sz w:val="24"/>
                <w:szCs w:val="24"/>
              </w:rPr>
            </w:pPr>
            <w:r w:rsidRPr="00501A1A">
              <w:rPr>
                <w:rFonts w:ascii="Times New Roman" w:hAnsi="Times New Roman" w:cs="Times New Roman"/>
                <w:sz w:val="24"/>
                <w:szCs w:val="24"/>
              </w:rPr>
              <w:t>Тест на определение самооценки «Лесенка»</w:t>
            </w:r>
          </w:p>
        </w:tc>
        <w:tc>
          <w:tcPr>
            <w:tcW w:w="1701" w:type="dxa"/>
            <w:tcBorders>
              <w:top w:val="single" w:sz="4" w:space="0" w:color="auto"/>
              <w:left w:val="single" w:sz="4" w:space="0" w:color="auto"/>
              <w:bottom w:val="single" w:sz="4" w:space="0" w:color="auto"/>
              <w:right w:val="single" w:sz="4" w:space="0" w:color="auto"/>
            </w:tcBorders>
            <w:hideMark/>
          </w:tcPr>
          <w:p w:rsidR="00733409" w:rsidRPr="00501A1A" w:rsidRDefault="00733409">
            <w:pPr>
              <w:rPr>
                <w:rFonts w:ascii="Times New Roman" w:hAnsi="Times New Roman" w:cs="Times New Roman"/>
                <w:sz w:val="24"/>
                <w:szCs w:val="24"/>
              </w:rPr>
            </w:pPr>
            <w:r w:rsidRPr="00501A1A">
              <w:rPr>
                <w:rFonts w:ascii="Times New Roman" w:hAnsi="Times New Roman" w:cs="Times New Roman"/>
                <w:sz w:val="24"/>
                <w:szCs w:val="24"/>
              </w:rPr>
              <w:t>тестирование</w:t>
            </w:r>
          </w:p>
        </w:tc>
        <w:tc>
          <w:tcPr>
            <w:tcW w:w="1417" w:type="dxa"/>
            <w:tcBorders>
              <w:top w:val="single" w:sz="4" w:space="0" w:color="auto"/>
              <w:left w:val="single" w:sz="4" w:space="0" w:color="auto"/>
              <w:bottom w:val="single" w:sz="4" w:space="0" w:color="auto"/>
              <w:right w:val="single" w:sz="4" w:space="0" w:color="auto"/>
            </w:tcBorders>
            <w:hideMark/>
          </w:tcPr>
          <w:p w:rsidR="00733409" w:rsidRPr="00501A1A" w:rsidRDefault="00733409">
            <w:pPr>
              <w:rPr>
                <w:rFonts w:ascii="Times New Roman" w:hAnsi="Times New Roman" w:cs="Times New Roman"/>
                <w:sz w:val="24"/>
                <w:szCs w:val="24"/>
              </w:rPr>
            </w:pPr>
            <w:r w:rsidRPr="00501A1A">
              <w:rPr>
                <w:rFonts w:ascii="Times New Roman" w:hAnsi="Times New Roman" w:cs="Times New Roman"/>
                <w:sz w:val="24"/>
                <w:szCs w:val="24"/>
              </w:rPr>
              <w:t xml:space="preserve">1 раз в год </w:t>
            </w:r>
          </w:p>
        </w:tc>
        <w:tc>
          <w:tcPr>
            <w:tcW w:w="1276" w:type="dxa"/>
            <w:tcBorders>
              <w:top w:val="single" w:sz="4" w:space="0" w:color="auto"/>
              <w:left w:val="single" w:sz="4" w:space="0" w:color="auto"/>
              <w:bottom w:val="single" w:sz="4" w:space="0" w:color="auto"/>
              <w:right w:val="single" w:sz="4" w:space="0" w:color="auto"/>
            </w:tcBorders>
            <w:hideMark/>
          </w:tcPr>
          <w:p w:rsidR="00733409" w:rsidRPr="00501A1A" w:rsidRDefault="00733409">
            <w:pPr>
              <w:rPr>
                <w:rFonts w:ascii="Times New Roman" w:hAnsi="Times New Roman" w:cs="Times New Roman"/>
                <w:sz w:val="24"/>
                <w:szCs w:val="24"/>
              </w:rPr>
            </w:pPr>
            <w:r w:rsidRPr="00501A1A">
              <w:rPr>
                <w:rFonts w:ascii="Times New Roman" w:hAnsi="Times New Roman" w:cs="Times New Roman"/>
                <w:sz w:val="24"/>
                <w:szCs w:val="24"/>
              </w:rPr>
              <w:t>Март- апрель</w:t>
            </w:r>
          </w:p>
        </w:tc>
      </w:tr>
      <w:tr w:rsidR="00733409" w:rsidRPr="00501A1A" w:rsidTr="00733409">
        <w:tc>
          <w:tcPr>
            <w:tcW w:w="458" w:type="dxa"/>
            <w:tcBorders>
              <w:top w:val="single" w:sz="4" w:space="0" w:color="auto"/>
              <w:left w:val="single" w:sz="4" w:space="0" w:color="auto"/>
              <w:bottom w:val="single" w:sz="4" w:space="0" w:color="auto"/>
              <w:right w:val="single" w:sz="4" w:space="0" w:color="auto"/>
            </w:tcBorders>
            <w:hideMark/>
          </w:tcPr>
          <w:p w:rsidR="00733409" w:rsidRPr="00501A1A" w:rsidRDefault="00733409">
            <w:pPr>
              <w:rPr>
                <w:rFonts w:ascii="Times New Roman" w:hAnsi="Times New Roman" w:cs="Times New Roman"/>
                <w:b/>
                <w:sz w:val="24"/>
                <w:szCs w:val="24"/>
              </w:rPr>
            </w:pPr>
            <w:r w:rsidRPr="00501A1A">
              <w:rPr>
                <w:rFonts w:ascii="Times New Roman" w:hAnsi="Times New Roman" w:cs="Times New Roman"/>
                <w:b/>
                <w:sz w:val="24"/>
                <w:szCs w:val="24"/>
              </w:rPr>
              <w:t>3</w:t>
            </w:r>
          </w:p>
        </w:tc>
        <w:tc>
          <w:tcPr>
            <w:tcW w:w="1493" w:type="dxa"/>
            <w:tcBorders>
              <w:top w:val="single" w:sz="4" w:space="0" w:color="auto"/>
              <w:left w:val="single" w:sz="4" w:space="0" w:color="auto"/>
              <w:bottom w:val="single" w:sz="4" w:space="0" w:color="auto"/>
              <w:right w:val="single" w:sz="4" w:space="0" w:color="auto"/>
            </w:tcBorders>
            <w:hideMark/>
          </w:tcPr>
          <w:p w:rsidR="00733409" w:rsidRPr="00501A1A" w:rsidRDefault="00733409">
            <w:pPr>
              <w:rPr>
                <w:rFonts w:ascii="Times New Roman" w:hAnsi="Times New Roman" w:cs="Times New Roman"/>
                <w:sz w:val="24"/>
                <w:szCs w:val="24"/>
              </w:rPr>
            </w:pPr>
            <w:r w:rsidRPr="00501A1A">
              <w:rPr>
                <w:rFonts w:ascii="Times New Roman" w:hAnsi="Times New Roman" w:cs="Times New Roman"/>
                <w:sz w:val="24"/>
                <w:szCs w:val="24"/>
              </w:rPr>
              <w:t>Смыслообразование</w:t>
            </w:r>
          </w:p>
        </w:tc>
        <w:tc>
          <w:tcPr>
            <w:tcW w:w="1843" w:type="dxa"/>
            <w:tcBorders>
              <w:top w:val="single" w:sz="4" w:space="0" w:color="auto"/>
              <w:left w:val="single" w:sz="4" w:space="0" w:color="auto"/>
              <w:bottom w:val="single" w:sz="4" w:space="0" w:color="auto"/>
              <w:right w:val="single" w:sz="4" w:space="0" w:color="auto"/>
            </w:tcBorders>
            <w:hideMark/>
          </w:tcPr>
          <w:p w:rsidR="00733409" w:rsidRPr="00501A1A" w:rsidRDefault="00733409">
            <w:pPr>
              <w:rPr>
                <w:rFonts w:ascii="Times New Roman" w:hAnsi="Times New Roman" w:cs="Times New Roman"/>
                <w:b/>
                <w:sz w:val="24"/>
                <w:szCs w:val="24"/>
              </w:rPr>
            </w:pPr>
            <w:r w:rsidRPr="00501A1A">
              <w:rPr>
                <w:rFonts w:ascii="Times New Roman" w:hAnsi="Times New Roman" w:cs="Times New Roman"/>
                <w:sz w:val="24"/>
                <w:szCs w:val="24"/>
              </w:rPr>
              <w:t>Мотивация</w:t>
            </w:r>
          </w:p>
        </w:tc>
        <w:tc>
          <w:tcPr>
            <w:tcW w:w="2268" w:type="dxa"/>
            <w:tcBorders>
              <w:top w:val="single" w:sz="4" w:space="0" w:color="auto"/>
              <w:left w:val="single" w:sz="4" w:space="0" w:color="auto"/>
              <w:bottom w:val="single" w:sz="4" w:space="0" w:color="auto"/>
              <w:right w:val="single" w:sz="4" w:space="0" w:color="auto"/>
            </w:tcBorders>
          </w:tcPr>
          <w:p w:rsidR="00733409" w:rsidRPr="00501A1A" w:rsidRDefault="00733409" w:rsidP="00187405">
            <w:pPr>
              <w:numPr>
                <w:ilvl w:val="0"/>
                <w:numId w:val="36"/>
              </w:numPr>
              <w:tabs>
                <w:tab w:val="left" w:pos="182"/>
                <w:tab w:val="left" w:pos="540"/>
              </w:tabs>
              <w:ind w:left="182" w:hanging="141"/>
              <w:rPr>
                <w:rFonts w:ascii="Times New Roman" w:hAnsi="Times New Roman" w:cs="Times New Roman"/>
                <w:b/>
                <w:sz w:val="24"/>
                <w:szCs w:val="24"/>
              </w:rPr>
            </w:pPr>
            <w:r w:rsidRPr="00501A1A">
              <w:rPr>
                <w:rFonts w:ascii="Times New Roman" w:hAnsi="Times New Roman" w:cs="Times New Roman"/>
                <w:sz w:val="24"/>
                <w:szCs w:val="24"/>
              </w:rPr>
              <w:t xml:space="preserve">Анкета для первоклассников по оценке уровня </w:t>
            </w:r>
            <w:r w:rsidRPr="00501A1A">
              <w:rPr>
                <w:rFonts w:ascii="Times New Roman" w:hAnsi="Times New Roman" w:cs="Times New Roman"/>
                <w:sz w:val="24"/>
                <w:szCs w:val="24"/>
              </w:rPr>
              <w:lastRenderedPageBreak/>
              <w:t>школьной мотивации</w:t>
            </w:r>
          </w:p>
          <w:p w:rsidR="00733409" w:rsidRPr="00501A1A" w:rsidRDefault="00733409">
            <w:pPr>
              <w:tabs>
                <w:tab w:val="left" w:pos="182"/>
              </w:tabs>
              <w:ind w:left="182"/>
              <w:rPr>
                <w:rFonts w:ascii="Times New Roman" w:hAnsi="Times New Roman" w:cs="Times New Roman"/>
                <w:sz w:val="24"/>
                <w:szCs w:val="24"/>
              </w:rPr>
            </w:pPr>
            <w:r w:rsidRPr="00501A1A">
              <w:rPr>
                <w:rFonts w:ascii="Times New Roman" w:hAnsi="Times New Roman" w:cs="Times New Roman"/>
                <w:sz w:val="24"/>
                <w:szCs w:val="24"/>
              </w:rPr>
              <w:t>Приложение</w:t>
            </w:r>
          </w:p>
          <w:p w:rsidR="00733409" w:rsidRPr="00501A1A" w:rsidRDefault="00733409" w:rsidP="00187405">
            <w:pPr>
              <w:numPr>
                <w:ilvl w:val="0"/>
                <w:numId w:val="36"/>
              </w:numPr>
              <w:tabs>
                <w:tab w:val="left" w:pos="182"/>
              </w:tabs>
              <w:suppressAutoHyphens/>
              <w:ind w:left="182" w:hanging="141"/>
              <w:rPr>
                <w:rFonts w:ascii="Times New Roman" w:hAnsi="Times New Roman" w:cs="Times New Roman"/>
                <w:sz w:val="24"/>
                <w:szCs w:val="24"/>
              </w:rPr>
            </w:pPr>
            <w:r w:rsidRPr="00501A1A">
              <w:rPr>
                <w:rFonts w:ascii="Times New Roman" w:hAnsi="Times New Roman" w:cs="Times New Roman"/>
                <w:sz w:val="24"/>
                <w:szCs w:val="24"/>
              </w:rPr>
              <w:t>Опросник мотивации</w:t>
            </w:r>
          </w:p>
          <w:p w:rsidR="00733409" w:rsidRPr="00501A1A" w:rsidRDefault="00733409">
            <w:pPr>
              <w:tabs>
                <w:tab w:val="left" w:pos="182"/>
              </w:tabs>
              <w:ind w:left="182"/>
              <w:rPr>
                <w:rFonts w:ascii="Times New Roman" w:hAnsi="Times New Roman" w:cs="Times New Roman"/>
                <w:b/>
                <w:i/>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33409" w:rsidRPr="00501A1A" w:rsidRDefault="00733409">
            <w:pPr>
              <w:rPr>
                <w:rFonts w:ascii="Times New Roman" w:hAnsi="Times New Roman" w:cs="Times New Roman"/>
                <w:sz w:val="24"/>
                <w:szCs w:val="24"/>
              </w:rPr>
            </w:pPr>
            <w:r w:rsidRPr="00501A1A">
              <w:rPr>
                <w:rFonts w:ascii="Times New Roman" w:hAnsi="Times New Roman" w:cs="Times New Roman"/>
                <w:sz w:val="24"/>
                <w:szCs w:val="24"/>
              </w:rPr>
              <w:lastRenderedPageBreak/>
              <w:t>тестирование</w:t>
            </w:r>
          </w:p>
        </w:tc>
        <w:tc>
          <w:tcPr>
            <w:tcW w:w="1417" w:type="dxa"/>
            <w:tcBorders>
              <w:top w:val="single" w:sz="4" w:space="0" w:color="auto"/>
              <w:left w:val="single" w:sz="4" w:space="0" w:color="auto"/>
              <w:bottom w:val="single" w:sz="4" w:space="0" w:color="auto"/>
              <w:right w:val="single" w:sz="4" w:space="0" w:color="auto"/>
            </w:tcBorders>
            <w:hideMark/>
          </w:tcPr>
          <w:p w:rsidR="00733409" w:rsidRPr="00501A1A" w:rsidRDefault="00733409">
            <w:pPr>
              <w:rPr>
                <w:rFonts w:ascii="Times New Roman" w:hAnsi="Times New Roman" w:cs="Times New Roman"/>
                <w:sz w:val="24"/>
                <w:szCs w:val="24"/>
              </w:rPr>
            </w:pPr>
            <w:r w:rsidRPr="00501A1A">
              <w:rPr>
                <w:rFonts w:ascii="Times New Roman" w:hAnsi="Times New Roman" w:cs="Times New Roman"/>
                <w:sz w:val="24"/>
                <w:szCs w:val="24"/>
              </w:rPr>
              <w:t xml:space="preserve">1 раз в год </w:t>
            </w:r>
          </w:p>
        </w:tc>
        <w:tc>
          <w:tcPr>
            <w:tcW w:w="1276" w:type="dxa"/>
            <w:tcBorders>
              <w:top w:val="single" w:sz="4" w:space="0" w:color="auto"/>
              <w:left w:val="single" w:sz="4" w:space="0" w:color="auto"/>
              <w:bottom w:val="single" w:sz="4" w:space="0" w:color="auto"/>
              <w:right w:val="single" w:sz="4" w:space="0" w:color="auto"/>
            </w:tcBorders>
            <w:hideMark/>
          </w:tcPr>
          <w:p w:rsidR="00733409" w:rsidRPr="00501A1A" w:rsidRDefault="00733409">
            <w:pPr>
              <w:rPr>
                <w:rFonts w:ascii="Times New Roman" w:hAnsi="Times New Roman" w:cs="Times New Roman"/>
                <w:sz w:val="24"/>
                <w:szCs w:val="24"/>
              </w:rPr>
            </w:pPr>
            <w:r w:rsidRPr="00501A1A">
              <w:rPr>
                <w:rFonts w:ascii="Times New Roman" w:hAnsi="Times New Roman" w:cs="Times New Roman"/>
                <w:sz w:val="24"/>
                <w:szCs w:val="24"/>
              </w:rPr>
              <w:t>Март-апрель</w:t>
            </w:r>
          </w:p>
        </w:tc>
      </w:tr>
      <w:tr w:rsidR="00733409" w:rsidRPr="00501A1A" w:rsidTr="00733409">
        <w:tc>
          <w:tcPr>
            <w:tcW w:w="458" w:type="dxa"/>
            <w:tcBorders>
              <w:top w:val="single" w:sz="4" w:space="0" w:color="auto"/>
              <w:left w:val="single" w:sz="4" w:space="0" w:color="auto"/>
              <w:bottom w:val="single" w:sz="4" w:space="0" w:color="auto"/>
              <w:right w:val="single" w:sz="4" w:space="0" w:color="auto"/>
            </w:tcBorders>
            <w:hideMark/>
          </w:tcPr>
          <w:p w:rsidR="00733409" w:rsidRPr="00501A1A" w:rsidRDefault="00733409">
            <w:pPr>
              <w:rPr>
                <w:rFonts w:ascii="Times New Roman" w:hAnsi="Times New Roman" w:cs="Times New Roman"/>
                <w:b/>
                <w:sz w:val="24"/>
                <w:szCs w:val="24"/>
              </w:rPr>
            </w:pPr>
            <w:r w:rsidRPr="00501A1A">
              <w:rPr>
                <w:rFonts w:ascii="Times New Roman" w:hAnsi="Times New Roman" w:cs="Times New Roman"/>
                <w:b/>
                <w:sz w:val="24"/>
                <w:szCs w:val="24"/>
              </w:rPr>
              <w:lastRenderedPageBreak/>
              <w:t>4</w:t>
            </w:r>
          </w:p>
        </w:tc>
        <w:tc>
          <w:tcPr>
            <w:tcW w:w="1493" w:type="dxa"/>
            <w:tcBorders>
              <w:top w:val="single" w:sz="4" w:space="0" w:color="auto"/>
              <w:left w:val="single" w:sz="4" w:space="0" w:color="auto"/>
              <w:bottom w:val="single" w:sz="4" w:space="0" w:color="auto"/>
              <w:right w:val="single" w:sz="4" w:space="0" w:color="auto"/>
            </w:tcBorders>
          </w:tcPr>
          <w:p w:rsidR="00733409" w:rsidRPr="00501A1A" w:rsidRDefault="00733409">
            <w:pPr>
              <w:ind w:left="113" w:right="113"/>
              <w:rPr>
                <w:rFonts w:ascii="Times New Roman" w:hAnsi="Times New Roman" w:cs="Times New Roman"/>
                <w:bCs/>
                <w:sz w:val="24"/>
                <w:szCs w:val="24"/>
              </w:rPr>
            </w:pPr>
            <w:r w:rsidRPr="00501A1A">
              <w:rPr>
                <w:rFonts w:ascii="Times New Roman" w:hAnsi="Times New Roman" w:cs="Times New Roman"/>
                <w:bCs/>
                <w:sz w:val="24"/>
                <w:szCs w:val="24"/>
              </w:rPr>
              <w:t>Нравственно-этическая ориентация</w:t>
            </w:r>
          </w:p>
          <w:p w:rsidR="00733409" w:rsidRPr="00501A1A" w:rsidRDefault="00733409">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733409" w:rsidRPr="00501A1A" w:rsidRDefault="00733409">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33409" w:rsidRPr="00501A1A" w:rsidRDefault="00733409" w:rsidP="00187405">
            <w:pPr>
              <w:numPr>
                <w:ilvl w:val="0"/>
                <w:numId w:val="37"/>
              </w:numPr>
              <w:suppressAutoHyphens/>
              <w:ind w:left="182" w:hanging="182"/>
              <w:rPr>
                <w:rFonts w:ascii="Times New Roman" w:hAnsi="Times New Roman" w:cs="Times New Roman"/>
                <w:sz w:val="24"/>
                <w:szCs w:val="24"/>
              </w:rPr>
            </w:pPr>
            <w:r w:rsidRPr="00501A1A">
              <w:rPr>
                <w:rFonts w:ascii="Times New Roman" w:hAnsi="Times New Roman" w:cs="Times New Roman"/>
                <w:sz w:val="24"/>
                <w:szCs w:val="24"/>
              </w:rPr>
              <w:t>Методика «Что такое хорошо и что такое плохо»</w:t>
            </w:r>
          </w:p>
          <w:p w:rsidR="00733409" w:rsidRPr="00501A1A" w:rsidRDefault="00733409" w:rsidP="00187405">
            <w:pPr>
              <w:numPr>
                <w:ilvl w:val="0"/>
                <w:numId w:val="37"/>
              </w:numPr>
              <w:suppressAutoHyphens/>
              <w:ind w:left="182" w:hanging="182"/>
              <w:rPr>
                <w:rFonts w:ascii="Times New Roman" w:hAnsi="Times New Roman" w:cs="Times New Roman"/>
                <w:sz w:val="24"/>
                <w:szCs w:val="24"/>
              </w:rPr>
            </w:pPr>
            <w:r w:rsidRPr="00501A1A">
              <w:rPr>
                <w:rFonts w:ascii="Times New Roman" w:hAnsi="Times New Roman" w:cs="Times New Roman"/>
                <w:sz w:val="24"/>
                <w:szCs w:val="24"/>
              </w:rPr>
              <w:t>Методика «Незаконченные предложения»</w:t>
            </w:r>
          </w:p>
          <w:p w:rsidR="00733409" w:rsidRPr="00501A1A" w:rsidRDefault="00733409">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33409" w:rsidRPr="00501A1A" w:rsidRDefault="00733409">
            <w:pPr>
              <w:rPr>
                <w:rFonts w:ascii="Times New Roman" w:hAnsi="Times New Roman" w:cs="Times New Roman"/>
                <w:b/>
                <w:sz w:val="24"/>
                <w:szCs w:val="24"/>
              </w:rPr>
            </w:pPr>
            <w:r w:rsidRPr="00501A1A">
              <w:rPr>
                <w:rFonts w:ascii="Times New Roman" w:hAnsi="Times New Roman" w:cs="Times New Roman"/>
                <w:sz w:val="24"/>
                <w:szCs w:val="24"/>
              </w:rPr>
              <w:t>анкетирование</w:t>
            </w:r>
          </w:p>
        </w:tc>
        <w:tc>
          <w:tcPr>
            <w:tcW w:w="1417" w:type="dxa"/>
            <w:tcBorders>
              <w:top w:val="single" w:sz="4" w:space="0" w:color="auto"/>
              <w:left w:val="single" w:sz="4" w:space="0" w:color="auto"/>
              <w:bottom w:val="single" w:sz="4" w:space="0" w:color="auto"/>
              <w:right w:val="single" w:sz="4" w:space="0" w:color="auto"/>
            </w:tcBorders>
            <w:hideMark/>
          </w:tcPr>
          <w:p w:rsidR="00733409" w:rsidRPr="00501A1A" w:rsidRDefault="00733409">
            <w:pPr>
              <w:rPr>
                <w:rFonts w:ascii="Times New Roman" w:hAnsi="Times New Roman" w:cs="Times New Roman"/>
                <w:sz w:val="24"/>
                <w:szCs w:val="24"/>
              </w:rPr>
            </w:pPr>
            <w:r w:rsidRPr="00501A1A">
              <w:rPr>
                <w:rFonts w:ascii="Times New Roman" w:hAnsi="Times New Roman" w:cs="Times New Roman"/>
                <w:sz w:val="24"/>
                <w:szCs w:val="24"/>
              </w:rPr>
              <w:t xml:space="preserve">1 раз в год </w:t>
            </w:r>
          </w:p>
        </w:tc>
        <w:tc>
          <w:tcPr>
            <w:tcW w:w="1276" w:type="dxa"/>
            <w:tcBorders>
              <w:top w:val="single" w:sz="4" w:space="0" w:color="auto"/>
              <w:left w:val="single" w:sz="4" w:space="0" w:color="auto"/>
              <w:bottom w:val="single" w:sz="4" w:space="0" w:color="auto"/>
              <w:right w:val="single" w:sz="4" w:space="0" w:color="auto"/>
            </w:tcBorders>
            <w:hideMark/>
          </w:tcPr>
          <w:p w:rsidR="00733409" w:rsidRPr="00501A1A" w:rsidRDefault="00733409">
            <w:pPr>
              <w:rPr>
                <w:rFonts w:ascii="Times New Roman" w:hAnsi="Times New Roman" w:cs="Times New Roman"/>
                <w:sz w:val="24"/>
                <w:szCs w:val="24"/>
              </w:rPr>
            </w:pPr>
            <w:r w:rsidRPr="00501A1A">
              <w:rPr>
                <w:rFonts w:ascii="Times New Roman" w:hAnsi="Times New Roman" w:cs="Times New Roman"/>
                <w:sz w:val="24"/>
                <w:szCs w:val="24"/>
              </w:rPr>
              <w:t>Март- апрель</w:t>
            </w:r>
          </w:p>
        </w:tc>
      </w:tr>
      <w:tr w:rsidR="00733409" w:rsidRPr="00501A1A" w:rsidTr="00733409">
        <w:tc>
          <w:tcPr>
            <w:tcW w:w="458" w:type="dxa"/>
            <w:tcBorders>
              <w:top w:val="single" w:sz="4" w:space="0" w:color="auto"/>
              <w:left w:val="single" w:sz="4" w:space="0" w:color="auto"/>
              <w:bottom w:val="single" w:sz="4" w:space="0" w:color="auto"/>
              <w:right w:val="single" w:sz="4" w:space="0" w:color="auto"/>
            </w:tcBorders>
            <w:hideMark/>
          </w:tcPr>
          <w:p w:rsidR="00733409" w:rsidRPr="00501A1A" w:rsidRDefault="00733409">
            <w:pPr>
              <w:rPr>
                <w:rFonts w:ascii="Times New Roman" w:hAnsi="Times New Roman" w:cs="Times New Roman"/>
                <w:b/>
                <w:sz w:val="24"/>
                <w:szCs w:val="24"/>
              </w:rPr>
            </w:pPr>
            <w:r w:rsidRPr="00501A1A">
              <w:rPr>
                <w:rFonts w:ascii="Times New Roman" w:hAnsi="Times New Roman" w:cs="Times New Roman"/>
                <w:b/>
                <w:sz w:val="24"/>
                <w:szCs w:val="24"/>
              </w:rPr>
              <w:t>5</w:t>
            </w:r>
          </w:p>
        </w:tc>
        <w:tc>
          <w:tcPr>
            <w:tcW w:w="1493" w:type="dxa"/>
            <w:tcBorders>
              <w:top w:val="single" w:sz="4" w:space="0" w:color="auto"/>
              <w:left w:val="single" w:sz="4" w:space="0" w:color="auto"/>
              <w:bottom w:val="single" w:sz="4" w:space="0" w:color="auto"/>
              <w:right w:val="single" w:sz="4" w:space="0" w:color="auto"/>
            </w:tcBorders>
            <w:hideMark/>
          </w:tcPr>
          <w:p w:rsidR="00733409" w:rsidRPr="00501A1A" w:rsidRDefault="00733409">
            <w:pPr>
              <w:rPr>
                <w:rFonts w:ascii="Times New Roman" w:hAnsi="Times New Roman" w:cs="Times New Roman"/>
                <w:sz w:val="24"/>
                <w:szCs w:val="24"/>
              </w:rPr>
            </w:pPr>
            <w:r w:rsidRPr="00501A1A">
              <w:rPr>
                <w:rFonts w:ascii="Times New Roman" w:hAnsi="Times New Roman" w:cs="Times New Roman"/>
                <w:sz w:val="24"/>
                <w:szCs w:val="24"/>
              </w:rPr>
              <w:t xml:space="preserve">Регулятивные УУД </w:t>
            </w:r>
          </w:p>
        </w:tc>
        <w:tc>
          <w:tcPr>
            <w:tcW w:w="1843" w:type="dxa"/>
            <w:tcBorders>
              <w:top w:val="single" w:sz="4" w:space="0" w:color="auto"/>
              <w:left w:val="single" w:sz="4" w:space="0" w:color="auto"/>
              <w:bottom w:val="single" w:sz="4" w:space="0" w:color="auto"/>
              <w:right w:val="single" w:sz="4" w:space="0" w:color="auto"/>
            </w:tcBorders>
            <w:hideMark/>
          </w:tcPr>
          <w:p w:rsidR="00733409" w:rsidRPr="00501A1A" w:rsidRDefault="00733409">
            <w:pPr>
              <w:rPr>
                <w:rFonts w:ascii="Times New Roman" w:hAnsi="Times New Roman" w:cs="Times New Roman"/>
                <w:sz w:val="24"/>
                <w:szCs w:val="24"/>
              </w:rPr>
            </w:pPr>
            <w:r w:rsidRPr="00501A1A">
              <w:rPr>
                <w:rFonts w:ascii="Times New Roman" w:hAnsi="Times New Roman" w:cs="Times New Roman"/>
                <w:sz w:val="24"/>
                <w:szCs w:val="24"/>
              </w:rPr>
              <w:t>контроль</w:t>
            </w:r>
          </w:p>
        </w:tc>
        <w:tc>
          <w:tcPr>
            <w:tcW w:w="2268" w:type="dxa"/>
            <w:tcBorders>
              <w:top w:val="single" w:sz="4" w:space="0" w:color="auto"/>
              <w:left w:val="single" w:sz="4" w:space="0" w:color="auto"/>
              <w:bottom w:val="single" w:sz="4" w:space="0" w:color="auto"/>
              <w:right w:val="single" w:sz="4" w:space="0" w:color="auto"/>
            </w:tcBorders>
            <w:hideMark/>
          </w:tcPr>
          <w:p w:rsidR="00733409" w:rsidRPr="00501A1A" w:rsidRDefault="00733409" w:rsidP="00187405">
            <w:pPr>
              <w:numPr>
                <w:ilvl w:val="0"/>
                <w:numId w:val="38"/>
              </w:numPr>
              <w:rPr>
                <w:rFonts w:ascii="Times New Roman" w:hAnsi="Times New Roman" w:cs="Times New Roman"/>
                <w:sz w:val="24"/>
                <w:szCs w:val="24"/>
              </w:rPr>
            </w:pPr>
            <w:r w:rsidRPr="00501A1A">
              <w:rPr>
                <w:rFonts w:ascii="Times New Roman" w:hAnsi="Times New Roman" w:cs="Times New Roman"/>
                <w:sz w:val="24"/>
                <w:szCs w:val="24"/>
              </w:rPr>
              <w:t>Рисование по точкам</w:t>
            </w:r>
          </w:p>
          <w:p w:rsidR="00733409" w:rsidRPr="00501A1A" w:rsidRDefault="00733409" w:rsidP="00187405">
            <w:pPr>
              <w:numPr>
                <w:ilvl w:val="0"/>
                <w:numId w:val="38"/>
              </w:numPr>
              <w:rPr>
                <w:rFonts w:ascii="Times New Roman" w:hAnsi="Times New Roman" w:cs="Times New Roman"/>
                <w:b/>
                <w:sz w:val="24"/>
                <w:szCs w:val="24"/>
              </w:rPr>
            </w:pPr>
            <w:r w:rsidRPr="00501A1A">
              <w:rPr>
                <w:rFonts w:ascii="Times New Roman" w:hAnsi="Times New Roman" w:cs="Times New Roman"/>
                <w:sz w:val="24"/>
                <w:szCs w:val="24"/>
              </w:rPr>
              <w:t>Корректурная проба</w:t>
            </w:r>
          </w:p>
        </w:tc>
        <w:tc>
          <w:tcPr>
            <w:tcW w:w="1701" w:type="dxa"/>
            <w:tcBorders>
              <w:top w:val="single" w:sz="4" w:space="0" w:color="auto"/>
              <w:left w:val="single" w:sz="4" w:space="0" w:color="auto"/>
              <w:bottom w:val="single" w:sz="4" w:space="0" w:color="auto"/>
              <w:right w:val="single" w:sz="4" w:space="0" w:color="auto"/>
            </w:tcBorders>
            <w:hideMark/>
          </w:tcPr>
          <w:p w:rsidR="00733409" w:rsidRPr="00501A1A" w:rsidRDefault="00733409">
            <w:pPr>
              <w:rPr>
                <w:rFonts w:ascii="Times New Roman" w:hAnsi="Times New Roman" w:cs="Times New Roman"/>
                <w:sz w:val="24"/>
                <w:szCs w:val="24"/>
              </w:rPr>
            </w:pPr>
            <w:r w:rsidRPr="00501A1A">
              <w:rPr>
                <w:rFonts w:ascii="Times New Roman" w:hAnsi="Times New Roman" w:cs="Times New Roman"/>
                <w:sz w:val="24"/>
                <w:szCs w:val="24"/>
              </w:rPr>
              <w:t>тестирование</w:t>
            </w:r>
          </w:p>
        </w:tc>
        <w:tc>
          <w:tcPr>
            <w:tcW w:w="1417" w:type="dxa"/>
            <w:tcBorders>
              <w:top w:val="single" w:sz="4" w:space="0" w:color="auto"/>
              <w:left w:val="single" w:sz="4" w:space="0" w:color="auto"/>
              <w:bottom w:val="single" w:sz="4" w:space="0" w:color="auto"/>
              <w:right w:val="single" w:sz="4" w:space="0" w:color="auto"/>
            </w:tcBorders>
            <w:hideMark/>
          </w:tcPr>
          <w:p w:rsidR="00733409" w:rsidRPr="00501A1A" w:rsidRDefault="00733409">
            <w:pPr>
              <w:rPr>
                <w:rFonts w:ascii="Times New Roman" w:hAnsi="Times New Roman" w:cs="Times New Roman"/>
                <w:sz w:val="24"/>
                <w:szCs w:val="24"/>
              </w:rPr>
            </w:pPr>
            <w:r w:rsidRPr="00501A1A">
              <w:rPr>
                <w:rFonts w:ascii="Times New Roman" w:hAnsi="Times New Roman" w:cs="Times New Roman"/>
                <w:sz w:val="24"/>
                <w:szCs w:val="24"/>
              </w:rPr>
              <w:t xml:space="preserve">1 раз в год </w:t>
            </w:r>
          </w:p>
        </w:tc>
        <w:tc>
          <w:tcPr>
            <w:tcW w:w="1276" w:type="dxa"/>
            <w:tcBorders>
              <w:top w:val="single" w:sz="4" w:space="0" w:color="auto"/>
              <w:left w:val="single" w:sz="4" w:space="0" w:color="auto"/>
              <w:bottom w:val="single" w:sz="4" w:space="0" w:color="auto"/>
              <w:right w:val="single" w:sz="4" w:space="0" w:color="auto"/>
            </w:tcBorders>
            <w:hideMark/>
          </w:tcPr>
          <w:p w:rsidR="00733409" w:rsidRPr="00501A1A" w:rsidRDefault="00733409">
            <w:pPr>
              <w:rPr>
                <w:rFonts w:ascii="Times New Roman" w:hAnsi="Times New Roman" w:cs="Times New Roman"/>
                <w:sz w:val="24"/>
                <w:szCs w:val="24"/>
              </w:rPr>
            </w:pPr>
            <w:r w:rsidRPr="00501A1A">
              <w:rPr>
                <w:rFonts w:ascii="Times New Roman" w:hAnsi="Times New Roman" w:cs="Times New Roman"/>
                <w:sz w:val="24"/>
                <w:szCs w:val="24"/>
              </w:rPr>
              <w:t>февраль- апрель</w:t>
            </w:r>
          </w:p>
        </w:tc>
      </w:tr>
      <w:tr w:rsidR="00733409" w:rsidRPr="00501A1A" w:rsidTr="00733409">
        <w:tc>
          <w:tcPr>
            <w:tcW w:w="458" w:type="dxa"/>
            <w:tcBorders>
              <w:top w:val="single" w:sz="4" w:space="0" w:color="auto"/>
              <w:left w:val="single" w:sz="4" w:space="0" w:color="auto"/>
              <w:bottom w:val="single" w:sz="4" w:space="0" w:color="auto"/>
              <w:right w:val="single" w:sz="4" w:space="0" w:color="auto"/>
            </w:tcBorders>
            <w:hideMark/>
          </w:tcPr>
          <w:p w:rsidR="00733409" w:rsidRPr="00501A1A" w:rsidRDefault="00733409">
            <w:pPr>
              <w:rPr>
                <w:rFonts w:ascii="Times New Roman" w:hAnsi="Times New Roman" w:cs="Times New Roman"/>
                <w:b/>
                <w:sz w:val="24"/>
                <w:szCs w:val="24"/>
              </w:rPr>
            </w:pPr>
            <w:r w:rsidRPr="00501A1A">
              <w:rPr>
                <w:rFonts w:ascii="Times New Roman" w:hAnsi="Times New Roman" w:cs="Times New Roman"/>
                <w:b/>
                <w:sz w:val="24"/>
                <w:szCs w:val="24"/>
              </w:rPr>
              <w:t>6</w:t>
            </w:r>
          </w:p>
        </w:tc>
        <w:tc>
          <w:tcPr>
            <w:tcW w:w="1493" w:type="dxa"/>
            <w:tcBorders>
              <w:top w:val="single" w:sz="4" w:space="0" w:color="auto"/>
              <w:left w:val="single" w:sz="4" w:space="0" w:color="auto"/>
              <w:bottom w:val="single" w:sz="4" w:space="0" w:color="auto"/>
              <w:right w:val="single" w:sz="4" w:space="0" w:color="auto"/>
            </w:tcBorders>
            <w:hideMark/>
          </w:tcPr>
          <w:p w:rsidR="00733409" w:rsidRPr="00501A1A" w:rsidRDefault="00733409">
            <w:pPr>
              <w:rPr>
                <w:rFonts w:ascii="Times New Roman" w:hAnsi="Times New Roman" w:cs="Times New Roman"/>
                <w:sz w:val="24"/>
                <w:szCs w:val="24"/>
              </w:rPr>
            </w:pPr>
            <w:r w:rsidRPr="00501A1A">
              <w:rPr>
                <w:rFonts w:ascii="Times New Roman" w:hAnsi="Times New Roman" w:cs="Times New Roman"/>
                <w:sz w:val="24"/>
                <w:szCs w:val="24"/>
              </w:rPr>
              <w:t>Познавательные УУД</w:t>
            </w:r>
          </w:p>
        </w:tc>
        <w:tc>
          <w:tcPr>
            <w:tcW w:w="1843" w:type="dxa"/>
            <w:tcBorders>
              <w:top w:val="single" w:sz="4" w:space="0" w:color="auto"/>
              <w:left w:val="single" w:sz="4" w:space="0" w:color="auto"/>
              <w:bottom w:val="single" w:sz="4" w:space="0" w:color="auto"/>
              <w:right w:val="single" w:sz="4" w:space="0" w:color="auto"/>
            </w:tcBorders>
            <w:hideMark/>
          </w:tcPr>
          <w:p w:rsidR="00733409" w:rsidRPr="00501A1A" w:rsidRDefault="00733409">
            <w:pPr>
              <w:rPr>
                <w:rFonts w:ascii="Times New Roman" w:hAnsi="Times New Roman" w:cs="Times New Roman"/>
                <w:sz w:val="24"/>
                <w:szCs w:val="24"/>
              </w:rPr>
            </w:pPr>
            <w:r w:rsidRPr="00501A1A">
              <w:rPr>
                <w:rFonts w:ascii="Times New Roman" w:hAnsi="Times New Roman" w:cs="Times New Roman"/>
                <w:sz w:val="24"/>
                <w:szCs w:val="24"/>
              </w:rPr>
              <w:t>Логические УУД</w:t>
            </w:r>
          </w:p>
        </w:tc>
        <w:tc>
          <w:tcPr>
            <w:tcW w:w="2268" w:type="dxa"/>
            <w:tcBorders>
              <w:top w:val="single" w:sz="4" w:space="0" w:color="auto"/>
              <w:left w:val="single" w:sz="4" w:space="0" w:color="auto"/>
              <w:bottom w:val="single" w:sz="4" w:space="0" w:color="auto"/>
              <w:right w:val="single" w:sz="4" w:space="0" w:color="auto"/>
            </w:tcBorders>
            <w:hideMark/>
          </w:tcPr>
          <w:p w:rsidR="00733409" w:rsidRPr="00501A1A" w:rsidRDefault="00733409" w:rsidP="00187405">
            <w:pPr>
              <w:numPr>
                <w:ilvl w:val="0"/>
                <w:numId w:val="39"/>
              </w:numPr>
              <w:rPr>
                <w:rFonts w:ascii="Times New Roman" w:hAnsi="Times New Roman" w:cs="Times New Roman"/>
                <w:sz w:val="24"/>
                <w:szCs w:val="24"/>
              </w:rPr>
            </w:pPr>
            <w:r w:rsidRPr="00501A1A">
              <w:rPr>
                <w:rFonts w:ascii="Times New Roman" w:hAnsi="Times New Roman" w:cs="Times New Roman"/>
                <w:sz w:val="24"/>
                <w:szCs w:val="24"/>
              </w:rPr>
              <w:t>Сравни картинки</w:t>
            </w:r>
          </w:p>
          <w:p w:rsidR="00733409" w:rsidRPr="00501A1A" w:rsidRDefault="00733409" w:rsidP="00187405">
            <w:pPr>
              <w:numPr>
                <w:ilvl w:val="0"/>
                <w:numId w:val="39"/>
              </w:numPr>
              <w:jc w:val="both"/>
              <w:rPr>
                <w:rFonts w:ascii="Times New Roman" w:hAnsi="Times New Roman" w:cs="Times New Roman"/>
                <w:sz w:val="24"/>
                <w:szCs w:val="24"/>
              </w:rPr>
            </w:pPr>
            <w:r w:rsidRPr="00501A1A">
              <w:rPr>
                <w:rFonts w:ascii="Times New Roman" w:hAnsi="Times New Roman" w:cs="Times New Roman"/>
                <w:sz w:val="24"/>
                <w:szCs w:val="24"/>
              </w:rPr>
              <w:t>Выделение существенных признаков</w:t>
            </w:r>
          </w:p>
          <w:p w:rsidR="00733409" w:rsidRPr="00501A1A" w:rsidRDefault="00733409" w:rsidP="00187405">
            <w:pPr>
              <w:numPr>
                <w:ilvl w:val="0"/>
                <w:numId w:val="39"/>
              </w:numPr>
              <w:jc w:val="both"/>
              <w:rPr>
                <w:rFonts w:ascii="Times New Roman" w:hAnsi="Times New Roman" w:cs="Times New Roman"/>
                <w:sz w:val="24"/>
                <w:szCs w:val="24"/>
              </w:rPr>
            </w:pPr>
            <w:r w:rsidRPr="00501A1A">
              <w:rPr>
                <w:rFonts w:ascii="Times New Roman" w:hAnsi="Times New Roman" w:cs="Times New Roman"/>
                <w:sz w:val="24"/>
                <w:szCs w:val="24"/>
              </w:rPr>
              <w:t>Логические закономерности</w:t>
            </w:r>
          </w:p>
          <w:p w:rsidR="00733409" w:rsidRPr="00501A1A" w:rsidRDefault="00733409" w:rsidP="00187405">
            <w:pPr>
              <w:numPr>
                <w:ilvl w:val="0"/>
                <w:numId w:val="39"/>
              </w:numPr>
              <w:jc w:val="both"/>
              <w:rPr>
                <w:rFonts w:ascii="Times New Roman" w:hAnsi="Times New Roman" w:cs="Times New Roman"/>
                <w:b/>
                <w:sz w:val="24"/>
                <w:szCs w:val="24"/>
              </w:rPr>
            </w:pPr>
            <w:r w:rsidRPr="00501A1A">
              <w:rPr>
                <w:rFonts w:ascii="Times New Roman" w:hAnsi="Times New Roman" w:cs="Times New Roman"/>
                <w:sz w:val="24"/>
                <w:szCs w:val="24"/>
              </w:rPr>
              <w:t>Исследование словесно-логического мышления</w:t>
            </w:r>
          </w:p>
        </w:tc>
        <w:tc>
          <w:tcPr>
            <w:tcW w:w="1701" w:type="dxa"/>
            <w:tcBorders>
              <w:top w:val="single" w:sz="4" w:space="0" w:color="auto"/>
              <w:left w:val="single" w:sz="4" w:space="0" w:color="auto"/>
              <w:bottom w:val="single" w:sz="4" w:space="0" w:color="auto"/>
              <w:right w:val="single" w:sz="4" w:space="0" w:color="auto"/>
            </w:tcBorders>
            <w:hideMark/>
          </w:tcPr>
          <w:p w:rsidR="00733409" w:rsidRPr="00501A1A" w:rsidRDefault="00733409">
            <w:pPr>
              <w:rPr>
                <w:rFonts w:ascii="Times New Roman" w:hAnsi="Times New Roman" w:cs="Times New Roman"/>
                <w:b/>
                <w:sz w:val="24"/>
                <w:szCs w:val="24"/>
              </w:rPr>
            </w:pPr>
            <w:r w:rsidRPr="00501A1A">
              <w:rPr>
                <w:rFonts w:ascii="Times New Roman" w:hAnsi="Times New Roman" w:cs="Times New Roman"/>
                <w:sz w:val="24"/>
                <w:szCs w:val="24"/>
              </w:rPr>
              <w:t>тестирование</w:t>
            </w:r>
          </w:p>
        </w:tc>
        <w:tc>
          <w:tcPr>
            <w:tcW w:w="1417" w:type="dxa"/>
            <w:tcBorders>
              <w:top w:val="single" w:sz="4" w:space="0" w:color="auto"/>
              <w:left w:val="single" w:sz="4" w:space="0" w:color="auto"/>
              <w:bottom w:val="single" w:sz="4" w:space="0" w:color="auto"/>
              <w:right w:val="single" w:sz="4" w:space="0" w:color="auto"/>
            </w:tcBorders>
            <w:hideMark/>
          </w:tcPr>
          <w:p w:rsidR="00733409" w:rsidRPr="00501A1A" w:rsidRDefault="00733409">
            <w:pPr>
              <w:rPr>
                <w:rFonts w:ascii="Times New Roman" w:hAnsi="Times New Roman" w:cs="Times New Roman"/>
                <w:sz w:val="24"/>
                <w:szCs w:val="24"/>
              </w:rPr>
            </w:pPr>
            <w:r w:rsidRPr="00501A1A">
              <w:rPr>
                <w:rFonts w:ascii="Times New Roman" w:hAnsi="Times New Roman" w:cs="Times New Roman"/>
                <w:sz w:val="24"/>
                <w:szCs w:val="24"/>
              </w:rPr>
              <w:t xml:space="preserve">1 раз в год </w:t>
            </w:r>
          </w:p>
        </w:tc>
        <w:tc>
          <w:tcPr>
            <w:tcW w:w="1276" w:type="dxa"/>
            <w:tcBorders>
              <w:top w:val="single" w:sz="4" w:space="0" w:color="auto"/>
              <w:left w:val="single" w:sz="4" w:space="0" w:color="auto"/>
              <w:bottom w:val="single" w:sz="4" w:space="0" w:color="auto"/>
              <w:right w:val="single" w:sz="4" w:space="0" w:color="auto"/>
            </w:tcBorders>
            <w:hideMark/>
          </w:tcPr>
          <w:p w:rsidR="00733409" w:rsidRPr="00501A1A" w:rsidRDefault="00733409">
            <w:pPr>
              <w:rPr>
                <w:rFonts w:ascii="Times New Roman" w:hAnsi="Times New Roman" w:cs="Times New Roman"/>
                <w:sz w:val="24"/>
                <w:szCs w:val="24"/>
              </w:rPr>
            </w:pPr>
            <w:r w:rsidRPr="00501A1A">
              <w:rPr>
                <w:rFonts w:ascii="Times New Roman" w:hAnsi="Times New Roman" w:cs="Times New Roman"/>
                <w:sz w:val="24"/>
                <w:szCs w:val="24"/>
              </w:rPr>
              <w:t>февраль- апрель</w:t>
            </w:r>
          </w:p>
        </w:tc>
      </w:tr>
      <w:tr w:rsidR="00733409" w:rsidRPr="00935481" w:rsidTr="00733409">
        <w:tc>
          <w:tcPr>
            <w:tcW w:w="458" w:type="dxa"/>
            <w:tcBorders>
              <w:top w:val="single" w:sz="4" w:space="0" w:color="auto"/>
              <w:left w:val="single" w:sz="4" w:space="0" w:color="auto"/>
              <w:bottom w:val="single" w:sz="4" w:space="0" w:color="auto"/>
              <w:right w:val="single" w:sz="4" w:space="0" w:color="auto"/>
            </w:tcBorders>
            <w:hideMark/>
          </w:tcPr>
          <w:p w:rsidR="00733409" w:rsidRPr="00501A1A" w:rsidRDefault="00733409">
            <w:pPr>
              <w:rPr>
                <w:rFonts w:ascii="Times New Roman" w:hAnsi="Times New Roman" w:cs="Times New Roman"/>
                <w:b/>
                <w:sz w:val="24"/>
                <w:szCs w:val="24"/>
              </w:rPr>
            </w:pPr>
            <w:r w:rsidRPr="00501A1A">
              <w:rPr>
                <w:rFonts w:ascii="Times New Roman" w:hAnsi="Times New Roman" w:cs="Times New Roman"/>
                <w:b/>
                <w:sz w:val="24"/>
                <w:szCs w:val="24"/>
              </w:rPr>
              <w:t>7</w:t>
            </w:r>
          </w:p>
        </w:tc>
        <w:tc>
          <w:tcPr>
            <w:tcW w:w="1493" w:type="dxa"/>
            <w:tcBorders>
              <w:top w:val="single" w:sz="4" w:space="0" w:color="auto"/>
              <w:left w:val="single" w:sz="4" w:space="0" w:color="auto"/>
              <w:bottom w:val="single" w:sz="4" w:space="0" w:color="auto"/>
              <w:right w:val="single" w:sz="4" w:space="0" w:color="auto"/>
            </w:tcBorders>
            <w:hideMark/>
          </w:tcPr>
          <w:p w:rsidR="00733409" w:rsidRPr="00501A1A" w:rsidRDefault="00733409">
            <w:pPr>
              <w:rPr>
                <w:rFonts w:ascii="Times New Roman" w:hAnsi="Times New Roman" w:cs="Times New Roman"/>
                <w:sz w:val="24"/>
                <w:szCs w:val="24"/>
              </w:rPr>
            </w:pPr>
            <w:r w:rsidRPr="00501A1A">
              <w:rPr>
                <w:rFonts w:ascii="Times New Roman" w:hAnsi="Times New Roman" w:cs="Times New Roman"/>
                <w:sz w:val="24"/>
                <w:szCs w:val="24"/>
              </w:rPr>
              <w:t>Коммуниникативные УУД</w:t>
            </w:r>
          </w:p>
        </w:tc>
        <w:tc>
          <w:tcPr>
            <w:tcW w:w="1843" w:type="dxa"/>
            <w:tcBorders>
              <w:top w:val="single" w:sz="4" w:space="0" w:color="auto"/>
              <w:left w:val="single" w:sz="4" w:space="0" w:color="auto"/>
              <w:bottom w:val="single" w:sz="4" w:space="0" w:color="auto"/>
              <w:right w:val="single" w:sz="4" w:space="0" w:color="auto"/>
            </w:tcBorders>
          </w:tcPr>
          <w:p w:rsidR="00733409" w:rsidRPr="00501A1A" w:rsidRDefault="00733409">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733409" w:rsidRPr="00501A1A" w:rsidRDefault="00733409" w:rsidP="00187405">
            <w:pPr>
              <w:numPr>
                <w:ilvl w:val="0"/>
                <w:numId w:val="40"/>
              </w:numPr>
              <w:jc w:val="both"/>
              <w:rPr>
                <w:rFonts w:ascii="Times New Roman" w:hAnsi="Times New Roman" w:cs="Times New Roman"/>
                <w:sz w:val="24"/>
                <w:szCs w:val="24"/>
              </w:rPr>
            </w:pPr>
            <w:r w:rsidRPr="00501A1A">
              <w:rPr>
                <w:rFonts w:ascii="Times New Roman" w:hAnsi="Times New Roman" w:cs="Times New Roman"/>
                <w:sz w:val="24"/>
                <w:szCs w:val="24"/>
              </w:rPr>
              <w:t>«Рукавички»</w:t>
            </w:r>
          </w:p>
          <w:p w:rsidR="00733409" w:rsidRPr="00501A1A" w:rsidRDefault="00733409" w:rsidP="00187405">
            <w:pPr>
              <w:numPr>
                <w:ilvl w:val="0"/>
                <w:numId w:val="40"/>
              </w:numPr>
              <w:jc w:val="both"/>
              <w:rPr>
                <w:rFonts w:ascii="Times New Roman" w:hAnsi="Times New Roman" w:cs="Times New Roman"/>
                <w:sz w:val="24"/>
                <w:szCs w:val="24"/>
              </w:rPr>
            </w:pPr>
            <w:r w:rsidRPr="00501A1A">
              <w:rPr>
                <w:rFonts w:ascii="Times New Roman" w:hAnsi="Times New Roman" w:cs="Times New Roman"/>
                <w:sz w:val="24"/>
                <w:szCs w:val="24"/>
              </w:rPr>
              <w:t>«Левая и правая сторона»</w:t>
            </w:r>
          </w:p>
          <w:p w:rsidR="00733409" w:rsidRPr="00501A1A" w:rsidRDefault="00733409" w:rsidP="00187405">
            <w:pPr>
              <w:numPr>
                <w:ilvl w:val="0"/>
                <w:numId w:val="40"/>
              </w:numPr>
              <w:jc w:val="both"/>
              <w:rPr>
                <w:rFonts w:ascii="Times New Roman" w:hAnsi="Times New Roman" w:cs="Times New Roman"/>
                <w:sz w:val="24"/>
                <w:szCs w:val="24"/>
              </w:rPr>
            </w:pPr>
            <w:r w:rsidRPr="00501A1A">
              <w:rPr>
                <w:rFonts w:ascii="Times New Roman" w:hAnsi="Times New Roman" w:cs="Times New Roman"/>
                <w:sz w:val="24"/>
                <w:szCs w:val="24"/>
              </w:rPr>
              <w:t xml:space="preserve">«Узор под </w:t>
            </w:r>
            <w:r w:rsidRPr="00501A1A">
              <w:rPr>
                <w:rFonts w:ascii="Times New Roman" w:hAnsi="Times New Roman" w:cs="Times New Roman"/>
                <w:sz w:val="24"/>
                <w:szCs w:val="24"/>
              </w:rPr>
              <w:lastRenderedPageBreak/>
              <w:t>диктовку»</w:t>
            </w:r>
          </w:p>
          <w:p w:rsidR="00733409" w:rsidRPr="00501A1A" w:rsidRDefault="00733409" w:rsidP="00187405">
            <w:pPr>
              <w:numPr>
                <w:ilvl w:val="0"/>
                <w:numId w:val="40"/>
              </w:numPr>
              <w:jc w:val="both"/>
              <w:rPr>
                <w:rFonts w:ascii="Times New Roman" w:hAnsi="Times New Roman" w:cs="Times New Roman"/>
                <w:sz w:val="24"/>
                <w:szCs w:val="24"/>
              </w:rPr>
            </w:pPr>
            <w:r w:rsidRPr="00501A1A">
              <w:rPr>
                <w:rFonts w:ascii="Times New Roman" w:hAnsi="Times New Roman" w:cs="Times New Roman"/>
                <w:sz w:val="24"/>
                <w:szCs w:val="24"/>
              </w:rPr>
              <w:t>«Совместная сортировка»</w:t>
            </w:r>
          </w:p>
          <w:p w:rsidR="00733409" w:rsidRPr="00501A1A" w:rsidRDefault="00733409" w:rsidP="00187405">
            <w:pPr>
              <w:numPr>
                <w:ilvl w:val="0"/>
                <w:numId w:val="40"/>
              </w:numPr>
              <w:jc w:val="both"/>
              <w:rPr>
                <w:rFonts w:ascii="Times New Roman" w:hAnsi="Times New Roman" w:cs="Times New Roman"/>
                <w:sz w:val="24"/>
                <w:szCs w:val="24"/>
              </w:rPr>
            </w:pPr>
            <w:r w:rsidRPr="00501A1A">
              <w:rPr>
                <w:rFonts w:ascii="Times New Roman" w:hAnsi="Times New Roman" w:cs="Times New Roman"/>
                <w:sz w:val="24"/>
                <w:szCs w:val="24"/>
              </w:rPr>
              <w:t>«Дорога к дому»</w:t>
            </w:r>
          </w:p>
          <w:p w:rsidR="00733409" w:rsidRPr="00501A1A" w:rsidRDefault="00733409" w:rsidP="00187405">
            <w:pPr>
              <w:numPr>
                <w:ilvl w:val="0"/>
                <w:numId w:val="40"/>
              </w:numPr>
              <w:jc w:val="both"/>
              <w:rPr>
                <w:rFonts w:ascii="Times New Roman" w:hAnsi="Times New Roman" w:cs="Times New Roman"/>
                <w:sz w:val="24"/>
                <w:szCs w:val="24"/>
              </w:rPr>
            </w:pPr>
            <w:r w:rsidRPr="00501A1A">
              <w:rPr>
                <w:rFonts w:ascii="Times New Roman" w:hAnsi="Times New Roman" w:cs="Times New Roman"/>
                <w:sz w:val="24"/>
                <w:szCs w:val="24"/>
              </w:rPr>
              <w:t>«Кто прав?»</w:t>
            </w:r>
          </w:p>
        </w:tc>
        <w:tc>
          <w:tcPr>
            <w:tcW w:w="1701" w:type="dxa"/>
            <w:tcBorders>
              <w:top w:val="single" w:sz="4" w:space="0" w:color="auto"/>
              <w:left w:val="single" w:sz="4" w:space="0" w:color="auto"/>
              <w:bottom w:val="single" w:sz="4" w:space="0" w:color="auto"/>
              <w:right w:val="single" w:sz="4" w:space="0" w:color="auto"/>
            </w:tcBorders>
          </w:tcPr>
          <w:p w:rsidR="00733409" w:rsidRPr="00501A1A" w:rsidRDefault="00733409">
            <w:pPr>
              <w:rPr>
                <w:rFonts w:ascii="Times New Roman" w:hAnsi="Times New Roman" w:cs="Times New Roman"/>
                <w:sz w:val="24"/>
                <w:szCs w:val="24"/>
              </w:rPr>
            </w:pPr>
            <w:r w:rsidRPr="00501A1A">
              <w:rPr>
                <w:rFonts w:ascii="Times New Roman" w:hAnsi="Times New Roman" w:cs="Times New Roman"/>
                <w:sz w:val="24"/>
                <w:szCs w:val="24"/>
              </w:rPr>
              <w:lastRenderedPageBreak/>
              <w:t>Тестирование</w:t>
            </w:r>
          </w:p>
          <w:p w:rsidR="00733409" w:rsidRPr="00501A1A" w:rsidRDefault="00733409">
            <w:pPr>
              <w:rPr>
                <w:rFonts w:ascii="Times New Roman" w:hAnsi="Times New Roman" w:cs="Times New Roman"/>
                <w:sz w:val="24"/>
                <w:szCs w:val="24"/>
              </w:rPr>
            </w:pPr>
          </w:p>
          <w:p w:rsidR="00733409" w:rsidRPr="00501A1A" w:rsidRDefault="00733409">
            <w:pPr>
              <w:rPr>
                <w:rFonts w:ascii="Times New Roman" w:hAnsi="Times New Roman" w:cs="Times New Roman"/>
                <w:sz w:val="24"/>
                <w:szCs w:val="24"/>
              </w:rPr>
            </w:pPr>
            <w:r w:rsidRPr="00501A1A">
              <w:rPr>
                <w:rFonts w:ascii="Times New Roman" w:hAnsi="Times New Roman" w:cs="Times New Roman"/>
                <w:sz w:val="24"/>
                <w:szCs w:val="24"/>
              </w:rPr>
              <w:t>Беседа</w:t>
            </w:r>
          </w:p>
          <w:p w:rsidR="00733409" w:rsidRPr="00501A1A" w:rsidRDefault="00733409">
            <w:pPr>
              <w:rPr>
                <w:rFonts w:ascii="Times New Roman" w:hAnsi="Times New Roman" w:cs="Times New Roman"/>
                <w:sz w:val="24"/>
                <w:szCs w:val="24"/>
              </w:rPr>
            </w:pPr>
          </w:p>
          <w:p w:rsidR="00733409" w:rsidRPr="00501A1A" w:rsidRDefault="00733409">
            <w:pPr>
              <w:rPr>
                <w:rFonts w:ascii="Times New Roman" w:hAnsi="Times New Roman" w:cs="Times New Roman"/>
                <w:sz w:val="24"/>
                <w:szCs w:val="24"/>
              </w:rPr>
            </w:pPr>
            <w:r w:rsidRPr="00501A1A">
              <w:rPr>
                <w:rFonts w:ascii="Times New Roman" w:hAnsi="Times New Roman" w:cs="Times New Roman"/>
                <w:sz w:val="24"/>
                <w:szCs w:val="24"/>
              </w:rPr>
              <w:lastRenderedPageBreak/>
              <w:t>Тестирование</w:t>
            </w:r>
          </w:p>
          <w:p w:rsidR="00733409" w:rsidRPr="00501A1A" w:rsidRDefault="00733409">
            <w:pPr>
              <w:rPr>
                <w:rFonts w:ascii="Times New Roman" w:hAnsi="Times New Roman" w:cs="Times New Roman"/>
                <w:sz w:val="24"/>
                <w:szCs w:val="24"/>
              </w:rPr>
            </w:pPr>
          </w:p>
          <w:p w:rsidR="00733409" w:rsidRPr="00501A1A" w:rsidRDefault="00733409">
            <w:pPr>
              <w:rPr>
                <w:rFonts w:ascii="Times New Roman" w:hAnsi="Times New Roman" w:cs="Times New Roman"/>
                <w:sz w:val="24"/>
                <w:szCs w:val="24"/>
              </w:rPr>
            </w:pPr>
            <w:r w:rsidRPr="00501A1A">
              <w:rPr>
                <w:rFonts w:ascii="Times New Roman" w:hAnsi="Times New Roman" w:cs="Times New Roman"/>
                <w:sz w:val="24"/>
                <w:szCs w:val="24"/>
              </w:rPr>
              <w:t>Тестирование</w:t>
            </w:r>
          </w:p>
          <w:p w:rsidR="00733409" w:rsidRPr="00501A1A" w:rsidRDefault="00733409">
            <w:pPr>
              <w:rPr>
                <w:rFonts w:ascii="Times New Roman" w:hAnsi="Times New Roman" w:cs="Times New Roman"/>
                <w:sz w:val="24"/>
                <w:szCs w:val="24"/>
              </w:rPr>
            </w:pPr>
            <w:r w:rsidRPr="00501A1A">
              <w:rPr>
                <w:rFonts w:ascii="Times New Roman" w:hAnsi="Times New Roman" w:cs="Times New Roman"/>
                <w:sz w:val="24"/>
                <w:szCs w:val="24"/>
              </w:rPr>
              <w:t>тестирование</w:t>
            </w:r>
          </w:p>
          <w:p w:rsidR="00733409" w:rsidRPr="00501A1A" w:rsidRDefault="00733409">
            <w:pPr>
              <w:rPr>
                <w:rFonts w:ascii="Times New Roman" w:hAnsi="Times New Roman" w:cs="Times New Roman"/>
                <w:sz w:val="24"/>
                <w:szCs w:val="24"/>
              </w:rPr>
            </w:pPr>
            <w:r w:rsidRPr="00501A1A">
              <w:rPr>
                <w:rFonts w:ascii="Times New Roman" w:hAnsi="Times New Roman" w:cs="Times New Roman"/>
                <w:sz w:val="24"/>
                <w:szCs w:val="24"/>
              </w:rPr>
              <w:t>беседа</w:t>
            </w:r>
          </w:p>
        </w:tc>
        <w:tc>
          <w:tcPr>
            <w:tcW w:w="1417" w:type="dxa"/>
            <w:tcBorders>
              <w:top w:val="single" w:sz="4" w:space="0" w:color="auto"/>
              <w:left w:val="single" w:sz="4" w:space="0" w:color="auto"/>
              <w:bottom w:val="single" w:sz="4" w:space="0" w:color="auto"/>
              <w:right w:val="single" w:sz="4" w:space="0" w:color="auto"/>
            </w:tcBorders>
            <w:hideMark/>
          </w:tcPr>
          <w:p w:rsidR="00733409" w:rsidRPr="00501A1A" w:rsidRDefault="00733409">
            <w:pPr>
              <w:rPr>
                <w:rFonts w:ascii="Times New Roman" w:hAnsi="Times New Roman" w:cs="Times New Roman"/>
                <w:sz w:val="24"/>
                <w:szCs w:val="24"/>
              </w:rPr>
            </w:pPr>
            <w:r w:rsidRPr="00501A1A">
              <w:rPr>
                <w:rFonts w:ascii="Times New Roman" w:hAnsi="Times New Roman" w:cs="Times New Roman"/>
                <w:sz w:val="24"/>
                <w:szCs w:val="24"/>
              </w:rPr>
              <w:lastRenderedPageBreak/>
              <w:t xml:space="preserve">1 раз в год </w:t>
            </w:r>
          </w:p>
        </w:tc>
        <w:tc>
          <w:tcPr>
            <w:tcW w:w="1276" w:type="dxa"/>
            <w:tcBorders>
              <w:top w:val="single" w:sz="4" w:space="0" w:color="auto"/>
              <w:left w:val="single" w:sz="4" w:space="0" w:color="auto"/>
              <w:bottom w:val="single" w:sz="4" w:space="0" w:color="auto"/>
              <w:right w:val="single" w:sz="4" w:space="0" w:color="auto"/>
            </w:tcBorders>
            <w:hideMark/>
          </w:tcPr>
          <w:p w:rsidR="00733409" w:rsidRPr="00935481" w:rsidRDefault="00733409">
            <w:pPr>
              <w:rPr>
                <w:rFonts w:ascii="Times New Roman" w:hAnsi="Times New Roman" w:cs="Times New Roman"/>
                <w:sz w:val="24"/>
                <w:szCs w:val="24"/>
              </w:rPr>
            </w:pPr>
            <w:r w:rsidRPr="00501A1A">
              <w:rPr>
                <w:rFonts w:ascii="Times New Roman" w:hAnsi="Times New Roman" w:cs="Times New Roman"/>
                <w:sz w:val="24"/>
                <w:szCs w:val="24"/>
              </w:rPr>
              <w:t>февраль- апрель</w:t>
            </w:r>
          </w:p>
        </w:tc>
      </w:tr>
    </w:tbl>
    <w:p w:rsidR="00733409" w:rsidRPr="00935481" w:rsidRDefault="00733409" w:rsidP="00733409">
      <w:pPr>
        <w:pStyle w:val="af6"/>
        <w:spacing w:line="360" w:lineRule="auto"/>
        <w:ind w:firstLine="454"/>
        <w:rPr>
          <w:rFonts w:ascii="Times New Roman" w:hAnsi="Times New Roman"/>
          <w:b/>
          <w:color w:val="auto"/>
          <w:sz w:val="24"/>
          <w:szCs w:val="24"/>
        </w:rPr>
      </w:pPr>
    </w:p>
    <w:p w:rsidR="00733409" w:rsidRPr="00935481" w:rsidRDefault="00733409" w:rsidP="00656657">
      <w:pPr>
        <w:spacing w:after="0" w:line="240" w:lineRule="auto"/>
        <w:ind w:firstLine="709"/>
        <w:jc w:val="both"/>
        <w:rPr>
          <w:rFonts w:ascii="Times New Roman" w:hAnsi="Times New Roman" w:cs="Times New Roman"/>
          <w:sz w:val="24"/>
          <w:szCs w:val="24"/>
        </w:rPr>
      </w:pPr>
      <w:r w:rsidRPr="00935481">
        <w:rPr>
          <w:rFonts w:ascii="Times New Roman" w:hAnsi="Times New Roman" w:cs="Times New Roman"/>
          <w:sz w:val="24"/>
          <w:szCs w:val="24"/>
        </w:rPr>
        <w:t>В психологической диагностике каждый психометрический тест обладает своей индивидуальной шкалой оценки, но все показатели обычно сводятся к трем уровням: низкий, средний и высокий.</w:t>
      </w:r>
    </w:p>
    <w:p w:rsidR="00733409" w:rsidRPr="00935481" w:rsidRDefault="00733409" w:rsidP="00656657">
      <w:pPr>
        <w:spacing w:after="0" w:line="240" w:lineRule="auto"/>
        <w:ind w:firstLine="709"/>
        <w:jc w:val="both"/>
        <w:rPr>
          <w:rFonts w:ascii="Times New Roman" w:hAnsi="Times New Roman" w:cs="Times New Roman"/>
          <w:sz w:val="24"/>
          <w:szCs w:val="24"/>
        </w:rPr>
      </w:pPr>
      <w:r w:rsidRPr="00935481">
        <w:rPr>
          <w:rFonts w:ascii="Times New Roman" w:hAnsi="Times New Roman" w:cs="Times New Roman"/>
          <w:sz w:val="24"/>
          <w:szCs w:val="24"/>
        </w:rPr>
        <w:t>Система мониторинга достижения личностных и метапредметных результатов обучения в начальной школе предполагает промежуточное оценивание сформированности УУД  на протяжении всего обучения в начальной школе. Для работы с результатами мониторинга разрабатывается специальная форма «Технологическая карта формирования УУД». Технологическая карта формирования УУД  является необходимым инструментом педагогического анализа и проектирования, позволяющая учителю своевременно ставить коррекционно- развивающие задачи, разрабатывать педагогическую деятельность по оказанию помощи обучающимся , испытывающих трудности в формировании тех или иных метапредметных универсальных учебных действий.</w:t>
      </w:r>
    </w:p>
    <w:p w:rsidR="00733409" w:rsidRPr="00935481" w:rsidRDefault="00733409" w:rsidP="00656657">
      <w:pPr>
        <w:pStyle w:val="af6"/>
        <w:spacing w:line="240" w:lineRule="auto"/>
        <w:ind w:firstLine="0"/>
        <w:rPr>
          <w:rFonts w:ascii="Times New Roman" w:hAnsi="Times New Roman"/>
          <w:bCs/>
          <w:color w:val="auto"/>
          <w:sz w:val="24"/>
          <w:szCs w:val="24"/>
        </w:rPr>
      </w:pPr>
      <w:r w:rsidRPr="00935481">
        <w:rPr>
          <w:rFonts w:ascii="Times New Roman" w:hAnsi="Times New Roman"/>
          <w:bCs/>
          <w:color w:val="auto"/>
          <w:sz w:val="24"/>
          <w:szCs w:val="24"/>
        </w:rPr>
        <w:t xml:space="preserve">Для комплексной оценки метапредметных  результатов обучения в начальной школе используется наблюдение.  </w:t>
      </w:r>
      <w:r w:rsidRPr="00935481">
        <w:rPr>
          <w:rFonts w:ascii="Times New Roman" w:hAnsi="Times New Roman"/>
          <w:b/>
          <w:bCs/>
          <w:color w:val="auto"/>
          <w:sz w:val="24"/>
          <w:szCs w:val="24"/>
        </w:rPr>
        <w:t xml:space="preserve">Наблюдение </w:t>
      </w:r>
      <w:r w:rsidRPr="00935481">
        <w:rPr>
          <w:rFonts w:ascii="Times New Roman" w:hAnsi="Times New Roman"/>
          <w:bCs/>
          <w:color w:val="auto"/>
          <w:sz w:val="24"/>
          <w:szCs w:val="24"/>
        </w:rPr>
        <w:t>– метод сбора первичной информации путем непосредственной регистрации учителем наличия заранее выделенных им показателей какого-либо аспекта деятельности всего класса или одного ученика. Для фиксации результатов наблюдения обычно используются специальные формы (листы наблюдений), в которых в процессе наблюдения необходимо поставить условный знак. В зависимости от педагогической задачи листы наблюдений могут быть именными (при наблюдении за деятельностью определенного ученика) или предметными (при оценке сформированности данного аспекта деятельности у всего класса).</w:t>
      </w:r>
    </w:p>
    <w:p w:rsidR="00733409" w:rsidRPr="00935481" w:rsidRDefault="00733409" w:rsidP="00656657">
      <w:pPr>
        <w:pStyle w:val="af6"/>
        <w:spacing w:line="240" w:lineRule="auto"/>
        <w:ind w:firstLine="0"/>
        <w:rPr>
          <w:rFonts w:ascii="Times New Roman" w:hAnsi="Times New Roman"/>
          <w:bCs/>
          <w:color w:val="auto"/>
          <w:sz w:val="24"/>
          <w:szCs w:val="24"/>
        </w:rPr>
      </w:pPr>
    </w:p>
    <w:p w:rsidR="005F3980" w:rsidRPr="008A6A27" w:rsidRDefault="005F3980" w:rsidP="005F3980">
      <w:pPr>
        <w:pStyle w:val="a3"/>
        <w:jc w:val="both"/>
        <w:rPr>
          <w:rFonts w:ascii="Times New Roman" w:hAnsi="Times New Roman" w:cs="Times New Roman"/>
          <w:b/>
          <w:sz w:val="24"/>
          <w:szCs w:val="24"/>
        </w:rPr>
      </w:pPr>
      <w:r w:rsidRPr="008A6A27">
        <w:rPr>
          <w:rFonts w:ascii="Times New Roman" w:hAnsi="Times New Roman" w:cs="Times New Roman"/>
          <w:b/>
          <w:sz w:val="24"/>
          <w:szCs w:val="24"/>
        </w:rPr>
        <w:t>2.2.  Программы учебных предметов, курсов коррекционно-развивающей области</w:t>
      </w:r>
    </w:p>
    <w:p w:rsidR="00B81217" w:rsidRPr="008A6A27" w:rsidRDefault="00B81217" w:rsidP="00935481">
      <w:pPr>
        <w:autoSpaceDE w:val="0"/>
        <w:autoSpaceDN w:val="0"/>
        <w:adjustRightInd w:val="0"/>
        <w:spacing w:after="0" w:line="240" w:lineRule="auto"/>
        <w:ind w:firstLine="709"/>
        <w:jc w:val="both"/>
        <w:rPr>
          <w:rFonts w:ascii="Times New Roman" w:hAnsi="Times New Roman" w:cs="Times New Roman"/>
          <w:sz w:val="24"/>
          <w:szCs w:val="24"/>
        </w:rPr>
      </w:pPr>
      <w:r w:rsidRPr="008A6A27">
        <w:rPr>
          <w:rFonts w:ascii="Times New Roman" w:hAnsi="Times New Roman" w:cs="Times New Roman"/>
          <w:sz w:val="24"/>
          <w:szCs w:val="24"/>
        </w:rPr>
        <w:t>Программы отдельных учебных предметов, курсов коррекционно-развивающей области обеспечивают достижение планируемых результатов (личностных, метапредметных, предметных) освоения АООП НОО обучающихся с ЗПР.</w:t>
      </w:r>
    </w:p>
    <w:p w:rsidR="00B81217" w:rsidRPr="008A6A27" w:rsidRDefault="00B81217" w:rsidP="00935481">
      <w:pPr>
        <w:spacing w:after="0" w:line="240" w:lineRule="auto"/>
        <w:ind w:firstLine="709"/>
        <w:jc w:val="both"/>
        <w:rPr>
          <w:rFonts w:ascii="Times New Roman" w:hAnsi="Times New Roman" w:cs="Times New Roman"/>
          <w:sz w:val="24"/>
          <w:szCs w:val="24"/>
        </w:rPr>
      </w:pPr>
      <w:r w:rsidRPr="008A6A27">
        <w:rPr>
          <w:rFonts w:ascii="Times New Roman" w:hAnsi="Times New Roman" w:cs="Times New Roman"/>
          <w:sz w:val="24"/>
          <w:szCs w:val="24"/>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B81217" w:rsidRPr="008A6A27" w:rsidRDefault="00B81217" w:rsidP="00935481">
      <w:pPr>
        <w:spacing w:after="0" w:line="240" w:lineRule="auto"/>
        <w:ind w:firstLine="709"/>
        <w:jc w:val="both"/>
        <w:rPr>
          <w:rFonts w:ascii="Times New Roman" w:hAnsi="Times New Roman" w:cs="Times New Roman"/>
          <w:kern w:val="2"/>
          <w:sz w:val="24"/>
          <w:szCs w:val="24"/>
        </w:rPr>
      </w:pPr>
      <w:r w:rsidRPr="008A6A27">
        <w:rPr>
          <w:rFonts w:ascii="Times New Roman" w:hAnsi="Times New Roman" w:cs="Times New Roman"/>
          <w:sz w:val="24"/>
          <w:szCs w:val="24"/>
        </w:rPr>
        <w:t xml:space="preserve">Программы отдельных учебных предметов, коррекционных курсов </w:t>
      </w:r>
      <w:r w:rsidR="009661BA" w:rsidRPr="008A6A27">
        <w:rPr>
          <w:rFonts w:ascii="Times New Roman" w:hAnsi="Times New Roman" w:cs="Times New Roman"/>
          <w:sz w:val="24"/>
          <w:szCs w:val="24"/>
        </w:rPr>
        <w:t>содержат</w:t>
      </w:r>
      <w:r w:rsidRPr="008A6A27">
        <w:rPr>
          <w:rFonts w:ascii="Times New Roman" w:hAnsi="Times New Roman" w:cs="Times New Roman"/>
          <w:sz w:val="24"/>
          <w:szCs w:val="24"/>
        </w:rPr>
        <w:t>:</w:t>
      </w:r>
    </w:p>
    <w:p w:rsidR="00B81217" w:rsidRPr="008A6A27" w:rsidRDefault="00B81217" w:rsidP="00935481">
      <w:pPr>
        <w:numPr>
          <w:ilvl w:val="0"/>
          <w:numId w:val="11"/>
        </w:numPr>
        <w:tabs>
          <w:tab w:val="left" w:pos="126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8A6A27">
        <w:rPr>
          <w:rFonts w:ascii="Times New Roman" w:hAnsi="Times New Roman" w:cs="Times New Roman"/>
          <w:kern w:val="2"/>
          <w:sz w:val="24"/>
          <w:szCs w:val="24"/>
        </w:rPr>
        <w:t>пояснительную записку, в которой конкретизируются общие цели начального общего образования с учетом специфики учебного предмета</w:t>
      </w:r>
      <w:r w:rsidRPr="008A6A27">
        <w:rPr>
          <w:rFonts w:ascii="Times New Roman" w:hAnsi="Times New Roman" w:cs="Times New Roman"/>
          <w:sz w:val="24"/>
          <w:szCs w:val="24"/>
        </w:rPr>
        <w:t>, коррекционного курса;</w:t>
      </w:r>
    </w:p>
    <w:p w:rsidR="00B81217" w:rsidRPr="008A6A27" w:rsidRDefault="00B81217" w:rsidP="00935481">
      <w:pPr>
        <w:numPr>
          <w:ilvl w:val="0"/>
          <w:numId w:val="11"/>
        </w:numPr>
        <w:tabs>
          <w:tab w:val="left" w:pos="126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8A6A27">
        <w:rPr>
          <w:rFonts w:ascii="Times New Roman" w:hAnsi="Times New Roman" w:cs="Times New Roman"/>
          <w:kern w:val="2"/>
          <w:sz w:val="24"/>
          <w:szCs w:val="24"/>
        </w:rPr>
        <w:t>общую характеристику учебного предмета</w:t>
      </w:r>
      <w:r w:rsidRPr="008A6A27">
        <w:rPr>
          <w:rFonts w:ascii="Times New Roman" w:hAnsi="Times New Roman" w:cs="Times New Roman"/>
          <w:sz w:val="24"/>
          <w:szCs w:val="24"/>
        </w:rPr>
        <w:t>, коррекционного курса</w:t>
      </w:r>
      <w:r w:rsidRPr="008A6A27">
        <w:rPr>
          <w:rFonts w:ascii="Times New Roman" w:hAnsi="Times New Roman" w:cs="Times New Roman"/>
          <w:kern w:val="2"/>
          <w:sz w:val="24"/>
          <w:szCs w:val="24"/>
        </w:rPr>
        <w:t>;</w:t>
      </w:r>
    </w:p>
    <w:p w:rsidR="00B81217" w:rsidRPr="00935481" w:rsidRDefault="00B81217" w:rsidP="00935481">
      <w:pPr>
        <w:numPr>
          <w:ilvl w:val="0"/>
          <w:numId w:val="11"/>
        </w:numPr>
        <w:tabs>
          <w:tab w:val="left" w:pos="126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8A6A27">
        <w:rPr>
          <w:rFonts w:ascii="Times New Roman" w:hAnsi="Times New Roman" w:cs="Times New Roman"/>
          <w:kern w:val="2"/>
          <w:sz w:val="24"/>
          <w:szCs w:val="24"/>
        </w:rPr>
        <w:t>описание места учебного предмета</w:t>
      </w:r>
      <w:r w:rsidRPr="008A6A27">
        <w:rPr>
          <w:rFonts w:ascii="Times New Roman" w:hAnsi="Times New Roman" w:cs="Times New Roman"/>
          <w:sz w:val="24"/>
          <w:szCs w:val="24"/>
        </w:rPr>
        <w:t>, коррекционного курса в учебном плане;</w:t>
      </w:r>
    </w:p>
    <w:p w:rsidR="00935481" w:rsidRPr="008A6A27" w:rsidRDefault="00935481" w:rsidP="00935481">
      <w:pPr>
        <w:numPr>
          <w:ilvl w:val="0"/>
          <w:numId w:val="11"/>
        </w:numPr>
        <w:tabs>
          <w:tab w:val="left" w:pos="1260"/>
        </w:tabs>
        <w:autoSpaceDE w:val="0"/>
        <w:autoSpaceDN w:val="0"/>
        <w:adjustRightInd w:val="0"/>
        <w:spacing w:after="0" w:line="240" w:lineRule="auto"/>
        <w:ind w:left="0" w:firstLine="720"/>
        <w:jc w:val="both"/>
        <w:rPr>
          <w:rFonts w:ascii="Times New Roman" w:hAnsi="Times New Roman" w:cs="Times New Roman"/>
          <w:kern w:val="2"/>
          <w:sz w:val="24"/>
          <w:szCs w:val="24"/>
        </w:rPr>
      </w:pPr>
      <w:r>
        <w:rPr>
          <w:rFonts w:ascii="Times New Roman" w:hAnsi="Times New Roman" w:cs="Times New Roman"/>
          <w:sz w:val="24"/>
          <w:szCs w:val="24"/>
        </w:rPr>
        <w:t>описание ценностных ориентиров содержания учебных предметов;</w:t>
      </w:r>
    </w:p>
    <w:p w:rsidR="00B81217" w:rsidRPr="008A6A27" w:rsidRDefault="00B81217" w:rsidP="00935481">
      <w:pPr>
        <w:numPr>
          <w:ilvl w:val="0"/>
          <w:numId w:val="11"/>
        </w:numPr>
        <w:tabs>
          <w:tab w:val="left" w:pos="126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8A6A27">
        <w:rPr>
          <w:rFonts w:ascii="Times New Roman" w:hAnsi="Times New Roman" w:cs="Times New Roman"/>
          <w:kern w:val="2"/>
          <w:sz w:val="24"/>
          <w:szCs w:val="24"/>
        </w:rPr>
        <w:t xml:space="preserve">личностные, метапредметные и предметные результаты освоения конкретного учебного предмета, </w:t>
      </w:r>
      <w:r w:rsidRPr="008A6A27">
        <w:rPr>
          <w:rFonts w:ascii="Times New Roman" w:hAnsi="Times New Roman" w:cs="Times New Roman"/>
          <w:sz w:val="24"/>
          <w:szCs w:val="24"/>
        </w:rPr>
        <w:t>коррекционного курса</w:t>
      </w:r>
      <w:r w:rsidRPr="008A6A27">
        <w:rPr>
          <w:rFonts w:ascii="Times New Roman" w:hAnsi="Times New Roman" w:cs="Times New Roman"/>
          <w:kern w:val="2"/>
          <w:sz w:val="24"/>
          <w:szCs w:val="24"/>
        </w:rPr>
        <w:t>;</w:t>
      </w:r>
    </w:p>
    <w:p w:rsidR="00B81217" w:rsidRPr="008A6A27" w:rsidRDefault="00B81217" w:rsidP="00935481">
      <w:pPr>
        <w:numPr>
          <w:ilvl w:val="0"/>
          <w:numId w:val="11"/>
        </w:numPr>
        <w:tabs>
          <w:tab w:val="left" w:pos="126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8A6A27">
        <w:rPr>
          <w:rFonts w:ascii="Times New Roman" w:hAnsi="Times New Roman" w:cs="Times New Roman"/>
          <w:kern w:val="2"/>
          <w:sz w:val="24"/>
          <w:szCs w:val="24"/>
        </w:rPr>
        <w:t xml:space="preserve">содержание учебного предмета, </w:t>
      </w:r>
      <w:r w:rsidRPr="008A6A27">
        <w:rPr>
          <w:rFonts w:ascii="Times New Roman" w:hAnsi="Times New Roman" w:cs="Times New Roman"/>
          <w:sz w:val="24"/>
          <w:szCs w:val="24"/>
        </w:rPr>
        <w:t>коррекционного курса</w:t>
      </w:r>
      <w:r w:rsidRPr="008A6A27">
        <w:rPr>
          <w:rFonts w:ascii="Times New Roman" w:hAnsi="Times New Roman" w:cs="Times New Roman"/>
          <w:kern w:val="2"/>
          <w:sz w:val="24"/>
          <w:szCs w:val="24"/>
        </w:rPr>
        <w:t>;</w:t>
      </w:r>
    </w:p>
    <w:p w:rsidR="00B81217" w:rsidRPr="008A6A27" w:rsidRDefault="00B81217" w:rsidP="00935481">
      <w:pPr>
        <w:numPr>
          <w:ilvl w:val="0"/>
          <w:numId w:val="11"/>
        </w:numPr>
        <w:tabs>
          <w:tab w:val="left" w:pos="126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8A6A27">
        <w:rPr>
          <w:rFonts w:ascii="Times New Roman" w:hAnsi="Times New Roman" w:cs="Times New Roman"/>
          <w:kern w:val="2"/>
          <w:sz w:val="24"/>
          <w:szCs w:val="24"/>
        </w:rPr>
        <w:t xml:space="preserve">тематическое планирование с определением основных видов учебной деятельности обучающихся; </w:t>
      </w:r>
    </w:p>
    <w:p w:rsidR="00B81217" w:rsidRPr="008A6A27" w:rsidRDefault="00B81217" w:rsidP="00935481">
      <w:pPr>
        <w:numPr>
          <w:ilvl w:val="0"/>
          <w:numId w:val="11"/>
        </w:numPr>
        <w:tabs>
          <w:tab w:val="left" w:pos="126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8A6A27">
        <w:rPr>
          <w:rFonts w:ascii="Times New Roman" w:hAnsi="Times New Roman" w:cs="Times New Roman"/>
          <w:kern w:val="2"/>
          <w:sz w:val="24"/>
          <w:szCs w:val="24"/>
        </w:rPr>
        <w:t>описание материально-технического обеспечения образовательного процесса.</w:t>
      </w:r>
    </w:p>
    <w:p w:rsidR="009661BA" w:rsidRPr="008A6A27" w:rsidRDefault="009661BA" w:rsidP="00935481">
      <w:pPr>
        <w:pStyle w:val="a3"/>
        <w:ind w:left="900"/>
        <w:jc w:val="both"/>
        <w:rPr>
          <w:rFonts w:ascii="Times New Roman" w:hAnsi="Times New Roman" w:cs="Times New Roman"/>
          <w:sz w:val="24"/>
          <w:szCs w:val="24"/>
        </w:rPr>
      </w:pPr>
    </w:p>
    <w:p w:rsidR="00964C93" w:rsidRPr="008A6A27" w:rsidRDefault="00964C93" w:rsidP="00964C93">
      <w:pPr>
        <w:pStyle w:val="a3"/>
        <w:jc w:val="both"/>
        <w:rPr>
          <w:rFonts w:ascii="Times New Roman" w:hAnsi="Times New Roman" w:cs="Times New Roman"/>
          <w:sz w:val="24"/>
          <w:szCs w:val="24"/>
        </w:rPr>
      </w:pPr>
    </w:p>
    <w:p w:rsidR="009661BA" w:rsidRPr="008A6A27" w:rsidRDefault="009661BA" w:rsidP="009661BA">
      <w:pPr>
        <w:pStyle w:val="c11"/>
        <w:spacing w:before="0" w:beforeAutospacing="0" w:after="0" w:afterAutospacing="0" w:line="360" w:lineRule="auto"/>
        <w:jc w:val="center"/>
        <w:rPr>
          <w:rStyle w:val="c12"/>
          <w:b/>
        </w:rPr>
      </w:pPr>
      <w:r w:rsidRPr="008A6A27">
        <w:rPr>
          <w:rStyle w:val="c12"/>
          <w:b/>
        </w:rPr>
        <w:t>Содержание курсов коррекционно-развивающей области</w:t>
      </w:r>
    </w:p>
    <w:p w:rsidR="009661BA" w:rsidRDefault="009661BA" w:rsidP="009661BA">
      <w:pPr>
        <w:pStyle w:val="af2"/>
        <w:shd w:val="clear" w:color="auto" w:fill="FFFFFF"/>
        <w:ind w:left="0" w:firstLine="709"/>
        <w:jc w:val="both"/>
        <w:rPr>
          <w:caps w:val="0"/>
        </w:rPr>
      </w:pPr>
      <w:r w:rsidRPr="008A6A27">
        <w:rPr>
          <w:b/>
          <w:bCs/>
          <w:i/>
          <w:iCs/>
          <w:caps w:val="0"/>
        </w:rPr>
        <w:t xml:space="preserve">Содержание коррекционно – развивающей области представлено следующими обязательными коррекционными курсами: </w:t>
      </w:r>
      <w:r w:rsidRPr="008A6A27">
        <w:t>«К</w:t>
      </w:r>
      <w:r w:rsidRPr="008A6A27">
        <w:rPr>
          <w:caps w:val="0"/>
        </w:rPr>
        <w:t>оррекционно-развивающие занятия (логопедические и психокоррекционные)» (</w:t>
      </w:r>
      <w:r w:rsidR="00AB448C">
        <w:rPr>
          <w:caps w:val="0"/>
        </w:rPr>
        <w:t xml:space="preserve">групповые </w:t>
      </w:r>
      <w:r w:rsidRPr="008A6A27">
        <w:rPr>
          <w:caps w:val="0"/>
        </w:rPr>
        <w:t>и/или индивидуальные занятия), «Ритмика» (</w:t>
      </w:r>
      <w:r w:rsidR="00AB448C">
        <w:rPr>
          <w:caps w:val="0"/>
        </w:rPr>
        <w:t xml:space="preserve">групповые </w:t>
      </w:r>
      <w:r w:rsidRPr="008A6A27">
        <w:rPr>
          <w:caps w:val="0"/>
        </w:rPr>
        <w:t xml:space="preserve">и/или индивидуальные занятия). </w:t>
      </w:r>
    </w:p>
    <w:p w:rsidR="00935481" w:rsidRPr="008A6A27" w:rsidRDefault="00935481" w:rsidP="00935481">
      <w:pPr>
        <w:pStyle w:val="af6"/>
        <w:spacing w:line="240" w:lineRule="auto"/>
        <w:ind w:firstLine="454"/>
        <w:rPr>
          <w:rFonts w:ascii="Times New Roman" w:hAnsi="Times New Roman"/>
          <w:i/>
          <w:color w:val="auto"/>
          <w:sz w:val="24"/>
          <w:szCs w:val="24"/>
        </w:rPr>
      </w:pPr>
      <w:r w:rsidRPr="008A6A27">
        <w:rPr>
          <w:rFonts w:ascii="Times New Roman" w:hAnsi="Times New Roman"/>
          <w:i/>
          <w:color w:val="auto"/>
          <w:spacing w:val="2"/>
          <w:sz w:val="24"/>
          <w:szCs w:val="24"/>
        </w:rPr>
        <w:t>Полное изложени</w:t>
      </w:r>
      <w:r w:rsidR="00F640D4">
        <w:rPr>
          <w:rFonts w:ascii="Times New Roman" w:hAnsi="Times New Roman"/>
          <w:i/>
          <w:color w:val="auto"/>
          <w:spacing w:val="2"/>
          <w:sz w:val="24"/>
          <w:szCs w:val="24"/>
        </w:rPr>
        <w:t xml:space="preserve">е </w:t>
      </w:r>
      <w:r w:rsidRPr="008A6A27">
        <w:rPr>
          <w:rFonts w:ascii="Times New Roman" w:hAnsi="Times New Roman"/>
          <w:i/>
          <w:color w:val="auto"/>
          <w:spacing w:val="2"/>
          <w:sz w:val="24"/>
          <w:szCs w:val="24"/>
        </w:rPr>
        <w:t xml:space="preserve"> программ </w:t>
      </w:r>
      <w:r w:rsidR="00F640D4">
        <w:rPr>
          <w:rFonts w:ascii="Times New Roman" w:hAnsi="Times New Roman"/>
          <w:i/>
          <w:color w:val="auto"/>
          <w:spacing w:val="2"/>
          <w:sz w:val="24"/>
          <w:szCs w:val="24"/>
        </w:rPr>
        <w:t xml:space="preserve">отдельных </w:t>
      </w:r>
      <w:r w:rsidRPr="008A6A27">
        <w:rPr>
          <w:rFonts w:ascii="Times New Roman" w:hAnsi="Times New Roman"/>
          <w:i/>
          <w:color w:val="auto"/>
          <w:spacing w:val="2"/>
          <w:sz w:val="24"/>
          <w:szCs w:val="24"/>
        </w:rPr>
        <w:t>учебных предметов,</w:t>
      </w:r>
      <w:r>
        <w:rPr>
          <w:rFonts w:ascii="Times New Roman" w:hAnsi="Times New Roman"/>
          <w:i/>
          <w:color w:val="auto"/>
          <w:spacing w:val="2"/>
          <w:sz w:val="24"/>
          <w:szCs w:val="24"/>
        </w:rPr>
        <w:t xml:space="preserve"> коррекционно-развивающих курсов, </w:t>
      </w:r>
      <w:r w:rsidRPr="008A6A27">
        <w:rPr>
          <w:rFonts w:ascii="Times New Roman" w:hAnsi="Times New Roman"/>
          <w:i/>
          <w:color w:val="auto"/>
          <w:spacing w:val="2"/>
          <w:sz w:val="24"/>
          <w:szCs w:val="24"/>
        </w:rPr>
        <w:t xml:space="preserve"> предусмотренных в получении начально</w:t>
      </w:r>
      <w:r w:rsidRPr="008A6A27">
        <w:rPr>
          <w:rFonts w:ascii="Times New Roman" w:hAnsi="Times New Roman"/>
          <w:i/>
          <w:color w:val="auto"/>
          <w:sz w:val="24"/>
          <w:szCs w:val="24"/>
        </w:rPr>
        <w:t>го общего образования, в соответствии со структурой, установленной в ФГОС НОО обучающихся с ОВЗ, приведено в Приложении № 2 к данной  АООП НОО</w:t>
      </w:r>
      <w:r w:rsidR="008A6531">
        <w:rPr>
          <w:rFonts w:ascii="Times New Roman" w:hAnsi="Times New Roman"/>
          <w:i/>
          <w:color w:val="auto"/>
          <w:sz w:val="24"/>
          <w:szCs w:val="24"/>
        </w:rPr>
        <w:t xml:space="preserve"> </w:t>
      </w:r>
      <w:r w:rsidRPr="008A6A27">
        <w:rPr>
          <w:rFonts w:ascii="Times New Roman" w:hAnsi="Times New Roman"/>
          <w:i/>
          <w:color w:val="auto"/>
          <w:sz w:val="24"/>
          <w:szCs w:val="24"/>
        </w:rPr>
        <w:t>обучающихся с ЗПР</w:t>
      </w:r>
    </w:p>
    <w:p w:rsidR="007A45CB" w:rsidRDefault="007A45CB" w:rsidP="005A0674">
      <w:pPr>
        <w:keepNext/>
        <w:autoSpaceDE w:val="0"/>
        <w:autoSpaceDN w:val="0"/>
        <w:adjustRightInd w:val="0"/>
        <w:spacing w:after="0" w:line="360" w:lineRule="auto"/>
        <w:jc w:val="center"/>
        <w:textAlignment w:val="center"/>
        <w:rPr>
          <w:rFonts w:ascii="Times New Roman" w:eastAsia="Times New Roman" w:hAnsi="Times New Roman" w:cs="Times New Roman"/>
          <w:b/>
          <w:bCs/>
          <w:iCs/>
          <w:color w:val="000000"/>
          <w:sz w:val="24"/>
          <w:szCs w:val="24"/>
        </w:rPr>
      </w:pPr>
    </w:p>
    <w:p w:rsidR="005A0674" w:rsidRPr="008A6A27" w:rsidRDefault="005A0674" w:rsidP="005A0674">
      <w:pPr>
        <w:keepNext/>
        <w:autoSpaceDE w:val="0"/>
        <w:autoSpaceDN w:val="0"/>
        <w:adjustRightInd w:val="0"/>
        <w:spacing w:after="0" w:line="360" w:lineRule="auto"/>
        <w:jc w:val="center"/>
        <w:textAlignment w:val="center"/>
        <w:rPr>
          <w:rFonts w:ascii="Times New Roman" w:eastAsia="Times New Roman" w:hAnsi="Times New Roman" w:cs="Times New Roman"/>
          <w:b/>
          <w:bCs/>
          <w:iCs/>
          <w:color w:val="000000"/>
          <w:sz w:val="24"/>
          <w:szCs w:val="24"/>
        </w:rPr>
      </w:pPr>
      <w:r w:rsidRPr="008A6A27">
        <w:rPr>
          <w:rFonts w:ascii="Times New Roman" w:eastAsia="Times New Roman" w:hAnsi="Times New Roman" w:cs="Times New Roman"/>
          <w:b/>
          <w:bCs/>
          <w:iCs/>
          <w:color w:val="000000"/>
          <w:sz w:val="24"/>
          <w:szCs w:val="24"/>
        </w:rPr>
        <w:t>Основное содержание учебных предметов</w:t>
      </w:r>
    </w:p>
    <w:p w:rsidR="005A0674" w:rsidRPr="008A6A27" w:rsidRDefault="005A0674" w:rsidP="00935481">
      <w:pPr>
        <w:keepNext/>
        <w:suppressAutoHyphens/>
        <w:autoSpaceDE w:val="0"/>
        <w:autoSpaceDN w:val="0"/>
        <w:adjustRightInd w:val="0"/>
        <w:spacing w:after="0" w:line="240" w:lineRule="auto"/>
        <w:ind w:left="88"/>
        <w:textAlignment w:val="center"/>
        <w:rPr>
          <w:rFonts w:ascii="Times New Roman" w:eastAsia="Times New Roman" w:hAnsi="Times New Roman" w:cs="Times New Roman"/>
          <w:b/>
          <w:i/>
          <w:iCs/>
          <w:color w:val="000000"/>
          <w:sz w:val="24"/>
          <w:szCs w:val="24"/>
        </w:rPr>
      </w:pPr>
      <w:r w:rsidRPr="008A6A27">
        <w:rPr>
          <w:rFonts w:ascii="Times New Roman" w:eastAsia="Times New Roman" w:hAnsi="Times New Roman" w:cs="Times New Roman"/>
          <w:b/>
          <w:i/>
          <w:iCs/>
          <w:color w:val="000000"/>
          <w:sz w:val="24"/>
          <w:szCs w:val="24"/>
        </w:rPr>
        <w:t>1. Русский язык</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z w:val="24"/>
          <w:szCs w:val="24"/>
          <w:lang w:eastAsia="en-US"/>
        </w:rPr>
      </w:pPr>
      <w:r w:rsidRPr="008A6A27">
        <w:rPr>
          <w:rFonts w:ascii="Times New Roman" w:eastAsia="Times New Roman" w:hAnsi="Times New Roman" w:cs="Times New Roman"/>
          <w:b/>
          <w:bCs/>
          <w:i/>
          <w:iCs/>
          <w:color w:val="000000"/>
          <w:sz w:val="24"/>
          <w:szCs w:val="24"/>
          <w:lang w:eastAsia="en-US"/>
        </w:rPr>
        <w:t>Виды речевой деятельности</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4"/>
          <w:sz w:val="24"/>
          <w:szCs w:val="24"/>
          <w:lang w:eastAsia="en-US"/>
        </w:rPr>
      </w:pPr>
      <w:r w:rsidRPr="008A6A27">
        <w:rPr>
          <w:rFonts w:ascii="Times New Roman" w:eastAsia="Times New Roman" w:hAnsi="Times New Roman" w:cs="Times New Roman"/>
          <w:b/>
          <w:bCs/>
          <w:color w:val="000000"/>
          <w:sz w:val="24"/>
          <w:szCs w:val="24"/>
          <w:lang w:eastAsia="en-US"/>
        </w:rPr>
        <w:t xml:space="preserve">Слушание. </w:t>
      </w:r>
      <w:r w:rsidRPr="008A6A27">
        <w:rPr>
          <w:rFonts w:ascii="Times New Roman" w:eastAsia="Times New Roman" w:hAnsi="Times New Roman" w:cs="Times New Roman"/>
          <w:color w:val="000000"/>
          <w:sz w:val="24"/>
          <w:szCs w:val="24"/>
          <w:lang w:eastAsia="en-US"/>
        </w:rPr>
        <w:t xml:space="preserve">Осознание цели и ситуации устного общения. </w:t>
      </w:r>
      <w:r w:rsidRPr="008A6A27">
        <w:rPr>
          <w:rFonts w:ascii="Times New Roman" w:eastAsia="Times New Roman" w:hAnsi="Times New Roman" w:cs="Times New Roman"/>
          <w:color w:val="000000"/>
          <w:spacing w:val="-4"/>
          <w:sz w:val="24"/>
          <w:szCs w:val="24"/>
          <w:lang w:eastAsia="en-US"/>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b/>
          <w:bCs/>
          <w:color w:val="000000"/>
          <w:sz w:val="24"/>
          <w:szCs w:val="24"/>
          <w:lang w:eastAsia="en-US"/>
        </w:rPr>
        <w:t xml:space="preserve">Говорение. </w:t>
      </w:r>
      <w:r w:rsidRPr="008A6A27">
        <w:rPr>
          <w:rFonts w:ascii="Times New Roman" w:eastAsia="Times New Roman" w:hAnsi="Times New Roman" w:cs="Times New Roman"/>
          <w:color w:val="000000"/>
          <w:sz w:val="24"/>
          <w:szCs w:val="24"/>
          <w:lang w:eastAsia="en-US"/>
        </w:rPr>
        <w:t>Выбор языковых средств в соответствии с целями и условиями общения для эффективного решения ком</w:t>
      </w:r>
      <w:r w:rsidRPr="008A6A27">
        <w:rPr>
          <w:rFonts w:ascii="Times New Roman" w:eastAsia="Times New Roman" w:hAnsi="Times New Roman" w:cs="Times New Roman"/>
          <w:color w:val="000000"/>
          <w:spacing w:val="-2"/>
          <w:sz w:val="24"/>
          <w:szCs w:val="24"/>
          <w:lang w:eastAsia="en-US"/>
        </w:rPr>
        <w:t xml:space="preserve">муникативной задачи. Практическое овладение диалогической </w:t>
      </w:r>
      <w:r w:rsidRPr="008A6A27">
        <w:rPr>
          <w:rFonts w:ascii="Times New Roman" w:eastAsia="Times New Roman" w:hAnsi="Times New Roman" w:cs="Times New Roman"/>
          <w:color w:val="000000"/>
          <w:sz w:val="24"/>
          <w:szCs w:val="24"/>
          <w:lang w:eastAsia="en-US"/>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8A6A27">
        <w:rPr>
          <w:rFonts w:ascii="Times New Roman" w:eastAsia="Times New Roman" w:hAnsi="Times New Roman" w:cs="Times New Roman"/>
          <w:color w:val="000000"/>
          <w:spacing w:val="2"/>
          <w:sz w:val="24"/>
          <w:szCs w:val="24"/>
          <w:lang w:eastAsia="en-US"/>
        </w:rPr>
        <w:t xml:space="preserve">ях учебного и бытового общения (приветствие, прощание, </w:t>
      </w:r>
      <w:r w:rsidRPr="008A6A27">
        <w:rPr>
          <w:rFonts w:ascii="Times New Roman" w:eastAsia="Times New Roman" w:hAnsi="Times New Roman" w:cs="Times New Roman"/>
          <w:color w:val="000000"/>
          <w:sz w:val="24"/>
          <w:szCs w:val="24"/>
          <w:lang w:eastAsia="en-US"/>
        </w:rPr>
        <w:t>извинение, благодарность, обращение с просьбой). Соблюдение орфоэпических норм и правильной интонации.</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b/>
          <w:bCs/>
          <w:color w:val="000000"/>
          <w:sz w:val="24"/>
          <w:szCs w:val="24"/>
          <w:lang w:eastAsia="en-US"/>
        </w:rPr>
        <w:t xml:space="preserve">Чтение. </w:t>
      </w:r>
      <w:r w:rsidRPr="008A6A27">
        <w:rPr>
          <w:rFonts w:ascii="Times New Roman" w:eastAsia="Times New Roman" w:hAnsi="Times New Roman" w:cs="Times New Roman"/>
          <w:color w:val="000000"/>
          <w:sz w:val="24"/>
          <w:szCs w:val="24"/>
          <w:lang w:eastAsia="en-US"/>
        </w:rPr>
        <w:t xml:space="preserve">Понимание учебного текста. Выборочное чтение </w:t>
      </w:r>
      <w:r w:rsidRPr="008A6A27">
        <w:rPr>
          <w:rFonts w:ascii="Times New Roman" w:eastAsia="Times New Roman" w:hAnsi="Times New Roman" w:cs="Times New Roman"/>
          <w:color w:val="000000"/>
          <w:spacing w:val="2"/>
          <w:sz w:val="24"/>
          <w:szCs w:val="24"/>
          <w:lang w:eastAsia="en-US"/>
        </w:rPr>
        <w:t xml:space="preserve">с целью нахождения необходимого материала. Нахождение </w:t>
      </w:r>
      <w:r w:rsidRPr="008A6A27">
        <w:rPr>
          <w:rFonts w:ascii="Times New Roman" w:eastAsia="Times New Roman" w:hAnsi="Times New Roman" w:cs="Times New Roman"/>
          <w:color w:val="000000"/>
          <w:sz w:val="24"/>
          <w:szCs w:val="24"/>
          <w:lang w:eastAsia="en-US"/>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2"/>
          <w:sz w:val="24"/>
          <w:szCs w:val="24"/>
          <w:lang w:eastAsia="en-US"/>
        </w:rPr>
      </w:pPr>
      <w:r w:rsidRPr="008A6A27">
        <w:rPr>
          <w:rFonts w:ascii="Times New Roman" w:eastAsia="Times New Roman" w:hAnsi="Times New Roman" w:cs="Times New Roman"/>
          <w:b/>
          <w:bCs/>
          <w:color w:val="000000"/>
          <w:spacing w:val="-2"/>
          <w:sz w:val="24"/>
          <w:szCs w:val="24"/>
          <w:lang w:eastAsia="en-US"/>
        </w:rPr>
        <w:t xml:space="preserve">Письмо. </w:t>
      </w:r>
      <w:r w:rsidRPr="008A6A27">
        <w:rPr>
          <w:rFonts w:ascii="Times New Roman" w:eastAsia="Times New Roman" w:hAnsi="Times New Roman" w:cs="Times New Roman"/>
          <w:color w:val="000000"/>
          <w:spacing w:val="-2"/>
          <w:sz w:val="24"/>
          <w:szCs w:val="24"/>
          <w:lang w:eastAsia="en-US"/>
        </w:rPr>
        <w:t>Письмо букв, буквосочетаний, слогов, слов, пред</w:t>
      </w:r>
      <w:r w:rsidRPr="008A6A27">
        <w:rPr>
          <w:rFonts w:ascii="Times New Roman" w:eastAsia="Times New Roman" w:hAnsi="Times New Roman" w:cs="Times New Roman"/>
          <w:color w:val="000000"/>
          <w:spacing w:val="-4"/>
          <w:sz w:val="24"/>
          <w:szCs w:val="24"/>
          <w:lang w:eastAsia="en-US"/>
        </w:rPr>
        <w:t xml:space="preserve">ложений в системе обучения грамоте. Овладение разборчивым, </w:t>
      </w:r>
      <w:r w:rsidRPr="008A6A27">
        <w:rPr>
          <w:rFonts w:ascii="Times New Roman" w:eastAsia="Times New Roman" w:hAnsi="Times New Roman" w:cs="Times New Roman"/>
          <w:color w:val="000000"/>
          <w:sz w:val="24"/>
          <w:szCs w:val="24"/>
          <w:lang w:eastAsia="en-US"/>
        </w:rPr>
        <w:t>аккуратным письмом с учётом гигиенических требований к этому виду учебной работы. Списывание, письмо под дик</w:t>
      </w:r>
      <w:r w:rsidRPr="008A6A27">
        <w:rPr>
          <w:rFonts w:ascii="Times New Roman" w:eastAsia="Times New Roman" w:hAnsi="Times New Roman" w:cs="Times New Roman"/>
          <w:color w:val="000000"/>
          <w:spacing w:val="-2"/>
          <w:sz w:val="24"/>
          <w:szCs w:val="24"/>
          <w:lang w:eastAsia="en-US"/>
        </w:rPr>
        <w:t>товку в соответствии с изученными правилами. Письменное изложение содержания прослушанного и прочитанного текста</w:t>
      </w:r>
      <w:r w:rsidRPr="008A6A27">
        <w:rPr>
          <w:rFonts w:ascii="Times New Roman" w:eastAsia="Times New Roman" w:hAnsi="Times New Roman" w:cs="Times New Roman"/>
          <w:color w:val="000000"/>
          <w:sz w:val="24"/>
          <w:szCs w:val="24"/>
          <w:lang w:eastAsia="en-US"/>
        </w:rPr>
        <w:t xml:space="preserve">. Создание небольших собственных </w:t>
      </w:r>
      <w:r w:rsidRPr="008A6A27">
        <w:rPr>
          <w:rFonts w:ascii="Times New Roman" w:eastAsia="Times New Roman" w:hAnsi="Times New Roman" w:cs="Times New Roman"/>
          <w:color w:val="000000"/>
          <w:spacing w:val="-2"/>
          <w:sz w:val="24"/>
          <w:szCs w:val="24"/>
          <w:lang w:eastAsia="en-US"/>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8A6A27">
        <w:rPr>
          <w:rFonts w:ascii="Times New Roman" w:eastAsia="Times New Roman" w:hAnsi="Times New Roman" w:cs="Times New Roman"/>
          <w:color w:val="000000"/>
          <w:spacing w:val="-2"/>
          <w:sz w:val="24"/>
          <w:szCs w:val="24"/>
          <w:lang w:eastAsia="en-US"/>
        </w:rPr>
        <w:t> </w:t>
      </w:r>
      <w:r w:rsidRPr="008A6A27">
        <w:rPr>
          <w:rFonts w:ascii="Times New Roman" w:eastAsia="Times New Roman" w:hAnsi="Times New Roman" w:cs="Times New Roman"/>
          <w:color w:val="000000"/>
          <w:spacing w:val="-2"/>
          <w:sz w:val="24"/>
          <w:szCs w:val="24"/>
          <w:lang w:eastAsia="en-US"/>
        </w:rPr>
        <w:t>т.п.).</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z w:val="24"/>
          <w:szCs w:val="24"/>
          <w:lang w:eastAsia="en-US"/>
        </w:rPr>
      </w:pPr>
      <w:r w:rsidRPr="008A6A27">
        <w:rPr>
          <w:rFonts w:ascii="Times New Roman" w:eastAsia="Times New Roman" w:hAnsi="Times New Roman" w:cs="Times New Roman"/>
          <w:b/>
          <w:bCs/>
          <w:i/>
          <w:iCs/>
          <w:color w:val="000000"/>
          <w:sz w:val="24"/>
          <w:szCs w:val="24"/>
          <w:lang w:eastAsia="en-US"/>
        </w:rPr>
        <w:t>Обучение грамоте</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b/>
          <w:bCs/>
          <w:color w:val="000000"/>
          <w:spacing w:val="2"/>
          <w:sz w:val="24"/>
          <w:szCs w:val="24"/>
          <w:lang w:eastAsia="en-US"/>
        </w:rPr>
        <w:t xml:space="preserve">Фонетика. </w:t>
      </w:r>
      <w:r w:rsidRPr="008A6A27">
        <w:rPr>
          <w:rFonts w:ascii="Times New Roman" w:eastAsia="Times New Roman" w:hAnsi="Times New Roman" w:cs="Times New Roman"/>
          <w:color w:val="000000"/>
          <w:spacing w:val="2"/>
          <w:sz w:val="24"/>
          <w:szCs w:val="24"/>
          <w:lang w:eastAsia="en-US"/>
        </w:rPr>
        <w:t xml:space="preserve">Звуки речи. Осознание единства звукового </w:t>
      </w:r>
      <w:r w:rsidRPr="008A6A27">
        <w:rPr>
          <w:rFonts w:ascii="Times New Roman" w:eastAsia="Times New Roman" w:hAnsi="Times New Roman" w:cs="Times New Roman"/>
          <w:color w:val="000000"/>
          <w:sz w:val="24"/>
          <w:szCs w:val="24"/>
          <w:lang w:eastAsia="en-US"/>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Различение гласных и согласных звуков, гласных ударных и безударных, согласных твёрдых и мягких, звонких и глухих.</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Слог как минимальная произносительная единица. Деление слов на слоги. Определение места ударения.</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b/>
          <w:bCs/>
          <w:color w:val="000000"/>
          <w:sz w:val="24"/>
          <w:szCs w:val="24"/>
          <w:lang w:eastAsia="en-US"/>
        </w:rPr>
        <w:t xml:space="preserve">Графика. </w:t>
      </w:r>
      <w:r w:rsidRPr="008A6A27">
        <w:rPr>
          <w:rFonts w:ascii="Times New Roman" w:eastAsia="Times New Roman" w:hAnsi="Times New Roman" w:cs="Times New Roman"/>
          <w:color w:val="000000"/>
          <w:sz w:val="24"/>
          <w:szCs w:val="24"/>
          <w:lang w:eastAsia="en-US"/>
        </w:rPr>
        <w:t>Различение звука и буквы: буква как знак зву</w:t>
      </w:r>
      <w:r w:rsidRPr="008A6A27">
        <w:rPr>
          <w:rFonts w:ascii="Times New Roman" w:eastAsia="Times New Roman" w:hAnsi="Times New Roman" w:cs="Times New Roman"/>
          <w:color w:val="000000"/>
          <w:spacing w:val="2"/>
          <w:sz w:val="24"/>
          <w:szCs w:val="24"/>
          <w:lang w:eastAsia="en-US"/>
        </w:rPr>
        <w:t xml:space="preserve">ка. Овладение позиционным способом обозначения звуков </w:t>
      </w:r>
      <w:r w:rsidRPr="008A6A27">
        <w:rPr>
          <w:rFonts w:ascii="Times New Roman" w:eastAsia="Times New Roman" w:hAnsi="Times New Roman" w:cs="Times New Roman"/>
          <w:color w:val="000000"/>
          <w:sz w:val="24"/>
          <w:szCs w:val="24"/>
          <w:lang w:eastAsia="en-US"/>
        </w:rPr>
        <w:t xml:space="preserve">буквами. Буквы гласных как показатель твёрдости—мягкости согласных звуков. Функция букв </w:t>
      </w:r>
      <w:r w:rsidRPr="008A6A27">
        <w:rPr>
          <w:rFonts w:ascii="Times New Roman" w:eastAsia="Times New Roman" w:hAnsi="Times New Roman" w:cs="Times New Roman"/>
          <w:b/>
          <w:bCs/>
          <w:i/>
          <w:iCs/>
          <w:color w:val="000000"/>
          <w:sz w:val="24"/>
          <w:szCs w:val="24"/>
          <w:lang w:eastAsia="en-US"/>
        </w:rPr>
        <w:t xml:space="preserve">е, ё, ю, я. </w:t>
      </w:r>
      <w:r w:rsidRPr="008A6A27">
        <w:rPr>
          <w:rFonts w:ascii="Times New Roman" w:eastAsia="Times New Roman" w:hAnsi="Times New Roman" w:cs="Times New Roman"/>
          <w:color w:val="000000"/>
          <w:sz w:val="24"/>
          <w:szCs w:val="24"/>
          <w:lang w:eastAsia="en-US"/>
        </w:rPr>
        <w:t>Мягкий знаккак показатель мягкости предшествующего согласного звука.</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4"/>
          <w:szCs w:val="24"/>
          <w:lang w:eastAsia="en-US"/>
        </w:rPr>
      </w:pPr>
      <w:r w:rsidRPr="008A6A27">
        <w:rPr>
          <w:rFonts w:ascii="Times New Roman" w:eastAsia="Times New Roman" w:hAnsi="Times New Roman" w:cs="Times New Roman"/>
          <w:color w:val="000000"/>
          <w:sz w:val="24"/>
          <w:szCs w:val="24"/>
          <w:lang w:eastAsia="en-US"/>
        </w:rPr>
        <w:t>Знакомство с русским алфавитом как последовательностью букв.</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2"/>
          <w:sz w:val="24"/>
          <w:szCs w:val="24"/>
          <w:lang w:eastAsia="en-US"/>
        </w:rPr>
      </w:pPr>
      <w:r w:rsidRPr="008A6A27">
        <w:rPr>
          <w:rFonts w:ascii="Times New Roman" w:eastAsia="Times New Roman" w:hAnsi="Times New Roman" w:cs="Times New Roman"/>
          <w:b/>
          <w:bCs/>
          <w:color w:val="000000"/>
          <w:spacing w:val="-2"/>
          <w:sz w:val="24"/>
          <w:szCs w:val="24"/>
          <w:lang w:eastAsia="en-US"/>
        </w:rPr>
        <w:lastRenderedPageBreak/>
        <w:t xml:space="preserve">Чтение. </w:t>
      </w:r>
      <w:r w:rsidRPr="008A6A27">
        <w:rPr>
          <w:rFonts w:ascii="Times New Roman" w:eastAsia="Times New Roman" w:hAnsi="Times New Roman" w:cs="Times New Roman"/>
          <w:color w:val="000000"/>
          <w:spacing w:val="-2"/>
          <w:sz w:val="24"/>
          <w:szCs w:val="24"/>
          <w:lang w:eastAsia="en-U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8A6A27">
        <w:rPr>
          <w:rFonts w:ascii="Times New Roman" w:eastAsia="Times New Roman" w:hAnsi="Times New Roman" w:cs="Times New Roman"/>
          <w:color w:val="000000"/>
          <w:spacing w:val="2"/>
          <w:sz w:val="24"/>
          <w:szCs w:val="24"/>
          <w:lang w:eastAsia="en-US"/>
        </w:rPr>
        <w:t xml:space="preserve">ющей индивидуальному темпу ребёнка. Осознанное чтение </w:t>
      </w:r>
      <w:r w:rsidRPr="008A6A27">
        <w:rPr>
          <w:rFonts w:ascii="Times New Roman" w:eastAsia="Times New Roman" w:hAnsi="Times New Roman" w:cs="Times New Roman"/>
          <w:color w:val="000000"/>
          <w:spacing w:val="-2"/>
          <w:sz w:val="24"/>
          <w:szCs w:val="24"/>
          <w:lang w:eastAsia="en-US"/>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t>Знакомство с орфоэпическим чтением (при переходе к чте</w:t>
      </w:r>
      <w:r w:rsidRPr="008A6A27">
        <w:rPr>
          <w:rFonts w:ascii="Times New Roman" w:eastAsia="Times New Roman" w:hAnsi="Times New Roman" w:cs="Times New Roman"/>
          <w:color w:val="000000"/>
          <w:sz w:val="24"/>
          <w:szCs w:val="24"/>
          <w:lang w:eastAsia="en-US"/>
        </w:rPr>
        <w:t>нию целыми словами). Орфографическое чтение (проговаривание) как средство самоконтроля при письме под диктовку и при списывании.</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b/>
          <w:bCs/>
          <w:color w:val="000000"/>
          <w:sz w:val="24"/>
          <w:szCs w:val="24"/>
          <w:lang w:eastAsia="en-US"/>
        </w:rPr>
        <w:t xml:space="preserve">Письмо. </w:t>
      </w:r>
      <w:r w:rsidRPr="008A6A27">
        <w:rPr>
          <w:rFonts w:ascii="Times New Roman" w:eastAsia="Times New Roman" w:hAnsi="Times New Roman" w:cs="Times New Roman"/>
          <w:iCs/>
          <w:color w:val="000000"/>
          <w:sz w:val="24"/>
          <w:szCs w:val="24"/>
          <w:lang w:eastAsia="en-U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5A0674" w:rsidRPr="008A6A27" w:rsidRDefault="005A0674" w:rsidP="00935481">
      <w:pPr>
        <w:suppressAutoHyphens/>
        <w:spacing w:after="0" w:line="240" w:lineRule="auto"/>
        <w:ind w:firstLine="709"/>
        <w:jc w:val="both"/>
        <w:rPr>
          <w:rFonts w:ascii="Times New Roman" w:eastAsia="Arial Unicode MS" w:hAnsi="Times New Roman" w:cs="Calibri"/>
          <w:color w:val="00000A"/>
          <w:kern w:val="1"/>
          <w:sz w:val="24"/>
          <w:szCs w:val="24"/>
          <w:lang w:eastAsia="en-US"/>
        </w:rPr>
      </w:pPr>
      <w:r w:rsidRPr="008A6A27">
        <w:rPr>
          <w:rFonts w:ascii="Times New Roman" w:eastAsia="Arial Unicode MS" w:hAnsi="Times New Roman" w:cs="Times New Roman"/>
          <w:color w:val="00000A"/>
          <w:spacing w:val="2"/>
          <w:kern w:val="1"/>
          <w:sz w:val="24"/>
          <w:szCs w:val="24"/>
          <w:lang w:eastAsia="en-US"/>
        </w:rPr>
        <w:t>Овладение начертанием письменных прописных (заглав</w:t>
      </w:r>
      <w:r w:rsidRPr="008A6A27">
        <w:rPr>
          <w:rFonts w:ascii="Times New Roman" w:eastAsia="Arial Unicode MS" w:hAnsi="Times New Roman" w:cs="Times New Roman"/>
          <w:color w:val="00000A"/>
          <w:kern w:val="1"/>
          <w:sz w:val="24"/>
          <w:szCs w:val="24"/>
          <w:lang w:eastAsia="en-US"/>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8A6A27">
        <w:rPr>
          <w:rFonts w:ascii="Times New Roman" w:eastAsia="Arial Unicode MS" w:hAnsi="Times New Roman" w:cs="Calibri"/>
          <w:color w:val="00000A"/>
          <w:kern w:val="1"/>
          <w:sz w:val="24"/>
          <w:szCs w:val="24"/>
          <w:lang w:eastAsia="en-US"/>
        </w:rPr>
        <w:t>Проверка написанного при помощи сличения с текстом- образом и послогового чтения написанных слов.</w:t>
      </w:r>
    </w:p>
    <w:p w:rsidR="005A0674" w:rsidRPr="008A6A27" w:rsidRDefault="005A0674" w:rsidP="00935481">
      <w:pPr>
        <w:suppressAutoHyphens/>
        <w:spacing w:after="0" w:line="240" w:lineRule="auto"/>
        <w:ind w:firstLine="709"/>
        <w:jc w:val="both"/>
        <w:rPr>
          <w:rFonts w:ascii="Times New Roman" w:eastAsia="Arial Unicode MS" w:hAnsi="Times New Roman" w:cs="Calibri"/>
          <w:color w:val="00000A"/>
          <w:kern w:val="1"/>
          <w:sz w:val="24"/>
          <w:szCs w:val="24"/>
          <w:lang w:eastAsia="en-US"/>
        </w:rPr>
      </w:pPr>
      <w:r w:rsidRPr="008A6A27">
        <w:rPr>
          <w:rFonts w:ascii="Times New Roman" w:eastAsia="Arial Unicode MS" w:hAnsi="Times New Roman" w:cs="Calibri"/>
          <w:color w:val="00000A"/>
          <w:kern w:val="1"/>
          <w:sz w:val="24"/>
          <w:szCs w:val="24"/>
          <w:lang w:eastAsia="en-US"/>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4"/>
          <w:szCs w:val="24"/>
          <w:lang w:eastAsia="en-US"/>
        </w:rPr>
      </w:pPr>
      <w:r w:rsidRPr="008A6A27">
        <w:rPr>
          <w:rFonts w:ascii="Times New Roman" w:eastAsia="Times New Roman" w:hAnsi="Times New Roman" w:cs="Times New Roman"/>
          <w:color w:val="000000"/>
          <w:spacing w:val="2"/>
          <w:sz w:val="24"/>
          <w:szCs w:val="24"/>
          <w:lang w:eastAsia="en-US"/>
        </w:rPr>
        <w:t xml:space="preserve">Понимание функции небуквенных графических средств: </w:t>
      </w:r>
      <w:r w:rsidRPr="008A6A27">
        <w:rPr>
          <w:rFonts w:ascii="Times New Roman" w:eastAsia="Times New Roman" w:hAnsi="Times New Roman" w:cs="Times New Roman"/>
          <w:color w:val="000000"/>
          <w:sz w:val="24"/>
          <w:szCs w:val="24"/>
          <w:lang w:eastAsia="en-US"/>
        </w:rPr>
        <w:t>пробела между словами, знака переноса.</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b/>
          <w:bCs/>
          <w:color w:val="000000"/>
          <w:sz w:val="24"/>
          <w:szCs w:val="24"/>
          <w:lang w:eastAsia="en-US"/>
        </w:rPr>
        <w:t xml:space="preserve">Слово и предложение. </w:t>
      </w:r>
      <w:r w:rsidRPr="008A6A27">
        <w:rPr>
          <w:rFonts w:ascii="Times New Roman" w:eastAsia="Times New Roman" w:hAnsi="Times New Roman" w:cs="Times New Roman"/>
          <w:color w:val="000000"/>
          <w:sz w:val="24"/>
          <w:szCs w:val="24"/>
          <w:lang w:eastAsia="en-US"/>
        </w:rPr>
        <w:t>Восприятие слова как объекта изучения, материала для анализа. Наблюдение над значением слова.</w:t>
      </w:r>
    </w:p>
    <w:p w:rsidR="005A0674" w:rsidRPr="008A6A27" w:rsidRDefault="005A0674" w:rsidP="00935481">
      <w:pPr>
        <w:suppressAutoHyphens/>
        <w:spacing w:after="0" w:line="240" w:lineRule="auto"/>
        <w:ind w:firstLine="709"/>
        <w:jc w:val="both"/>
        <w:rPr>
          <w:rFonts w:ascii="Times New Roman" w:eastAsia="Arial Unicode MS" w:hAnsi="Times New Roman" w:cs="Calibri"/>
          <w:color w:val="00000A"/>
          <w:kern w:val="1"/>
          <w:sz w:val="24"/>
          <w:szCs w:val="24"/>
          <w:lang w:eastAsia="en-US"/>
        </w:rPr>
      </w:pPr>
      <w:r w:rsidRPr="008A6A27">
        <w:rPr>
          <w:rFonts w:ascii="Times New Roman" w:eastAsia="Arial Unicode MS" w:hAnsi="Times New Roman" w:cs="Calibri"/>
          <w:color w:val="00000A"/>
          <w:kern w:val="1"/>
          <w:sz w:val="24"/>
          <w:szCs w:val="24"/>
          <w:lang w:eastAsia="en-US"/>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b/>
          <w:bCs/>
          <w:color w:val="000000"/>
          <w:spacing w:val="-2"/>
          <w:sz w:val="24"/>
          <w:szCs w:val="24"/>
          <w:lang w:eastAsia="en-US"/>
        </w:rPr>
        <w:t xml:space="preserve">Орфография. </w:t>
      </w:r>
      <w:r w:rsidRPr="008A6A27">
        <w:rPr>
          <w:rFonts w:ascii="Times New Roman" w:eastAsia="Times New Roman" w:hAnsi="Times New Roman" w:cs="Times New Roman"/>
          <w:color w:val="000000"/>
          <w:spacing w:val="-2"/>
          <w:sz w:val="24"/>
          <w:szCs w:val="24"/>
          <w:lang w:eastAsia="en-US"/>
        </w:rPr>
        <w:t xml:space="preserve">Знакомство с правилами правописания и их </w:t>
      </w:r>
      <w:r w:rsidRPr="008A6A27">
        <w:rPr>
          <w:rFonts w:ascii="Times New Roman" w:eastAsia="Times New Roman" w:hAnsi="Times New Roman" w:cs="Times New Roman"/>
          <w:color w:val="000000"/>
          <w:sz w:val="24"/>
          <w:szCs w:val="24"/>
          <w:lang w:eastAsia="en-US"/>
        </w:rPr>
        <w:t>применение:</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раздельное написание слов;</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обозначение гласных после шипящих (</w:t>
      </w:r>
      <w:r w:rsidRPr="008A6A27">
        <w:rPr>
          <w:rFonts w:ascii="Times New Roman" w:eastAsia="Times New Roman" w:hAnsi="Times New Roman" w:cs="Times New Roman"/>
          <w:b/>
          <w:bCs/>
          <w:i/>
          <w:iCs/>
          <w:color w:val="000000"/>
          <w:sz w:val="24"/>
          <w:szCs w:val="24"/>
          <w:lang w:eastAsia="en-US"/>
        </w:rPr>
        <w:t>ча</w:t>
      </w:r>
      <w:r w:rsidRPr="008A6A27">
        <w:rPr>
          <w:rFonts w:ascii="Times New Roman" w:eastAsia="Times New Roman" w:hAnsi="Times New Roman" w:cs="Times New Roman"/>
          <w:b/>
          <w:bCs/>
          <w:color w:val="000000"/>
          <w:sz w:val="24"/>
          <w:szCs w:val="24"/>
          <w:lang w:eastAsia="en-US"/>
        </w:rPr>
        <w:t>—</w:t>
      </w:r>
      <w:r w:rsidRPr="008A6A27">
        <w:rPr>
          <w:rFonts w:ascii="Times New Roman" w:eastAsia="Times New Roman" w:hAnsi="Times New Roman" w:cs="Times New Roman"/>
          <w:b/>
          <w:bCs/>
          <w:i/>
          <w:iCs/>
          <w:color w:val="000000"/>
          <w:sz w:val="24"/>
          <w:szCs w:val="24"/>
          <w:lang w:eastAsia="en-US"/>
        </w:rPr>
        <w:t>ща</w:t>
      </w:r>
      <w:r w:rsidRPr="008A6A27">
        <w:rPr>
          <w:rFonts w:ascii="Times New Roman" w:eastAsia="Times New Roman" w:hAnsi="Times New Roman" w:cs="Times New Roman"/>
          <w:b/>
          <w:bCs/>
          <w:color w:val="000000"/>
          <w:sz w:val="24"/>
          <w:szCs w:val="24"/>
          <w:lang w:eastAsia="en-US"/>
        </w:rPr>
        <w:t xml:space="preserve">, </w:t>
      </w:r>
      <w:r w:rsidRPr="008A6A27">
        <w:rPr>
          <w:rFonts w:ascii="Times New Roman" w:eastAsia="Times New Roman" w:hAnsi="Times New Roman" w:cs="Times New Roman"/>
          <w:b/>
          <w:bCs/>
          <w:i/>
          <w:iCs/>
          <w:color w:val="000000"/>
          <w:sz w:val="24"/>
          <w:szCs w:val="24"/>
          <w:lang w:eastAsia="en-US"/>
        </w:rPr>
        <w:t>чу</w:t>
      </w:r>
      <w:r w:rsidRPr="008A6A27">
        <w:rPr>
          <w:rFonts w:ascii="Times New Roman" w:eastAsia="Times New Roman" w:hAnsi="Times New Roman" w:cs="Times New Roman"/>
          <w:b/>
          <w:bCs/>
          <w:color w:val="000000"/>
          <w:sz w:val="24"/>
          <w:szCs w:val="24"/>
          <w:lang w:eastAsia="en-US"/>
        </w:rPr>
        <w:t>—</w:t>
      </w:r>
      <w:r w:rsidRPr="008A6A27">
        <w:rPr>
          <w:rFonts w:ascii="Times New Roman" w:eastAsia="Times New Roman" w:hAnsi="Times New Roman" w:cs="Times New Roman"/>
          <w:b/>
          <w:bCs/>
          <w:i/>
          <w:iCs/>
          <w:color w:val="000000"/>
          <w:sz w:val="24"/>
          <w:szCs w:val="24"/>
          <w:lang w:eastAsia="en-US"/>
        </w:rPr>
        <w:t>щу</w:t>
      </w:r>
      <w:r w:rsidRPr="008A6A27">
        <w:rPr>
          <w:rFonts w:ascii="Times New Roman" w:eastAsia="Times New Roman" w:hAnsi="Times New Roman" w:cs="Times New Roman"/>
          <w:b/>
          <w:bCs/>
          <w:color w:val="000000"/>
          <w:sz w:val="24"/>
          <w:szCs w:val="24"/>
          <w:lang w:eastAsia="en-US"/>
        </w:rPr>
        <w:t xml:space="preserve">, </w:t>
      </w:r>
      <w:r w:rsidRPr="008A6A27">
        <w:rPr>
          <w:rFonts w:ascii="Times New Roman" w:eastAsia="Times New Roman" w:hAnsi="Times New Roman" w:cs="Times New Roman"/>
          <w:b/>
          <w:bCs/>
          <w:i/>
          <w:iCs/>
          <w:color w:val="000000"/>
          <w:sz w:val="24"/>
          <w:szCs w:val="24"/>
          <w:lang w:eastAsia="en-US"/>
        </w:rPr>
        <w:t>жи</w:t>
      </w:r>
      <w:r w:rsidRPr="008A6A27">
        <w:rPr>
          <w:rFonts w:ascii="Times New Roman" w:eastAsia="Times New Roman" w:hAnsi="Times New Roman" w:cs="Times New Roman"/>
          <w:b/>
          <w:bCs/>
          <w:color w:val="000000"/>
          <w:sz w:val="24"/>
          <w:szCs w:val="24"/>
          <w:lang w:eastAsia="en-US"/>
        </w:rPr>
        <w:t>—</w:t>
      </w:r>
      <w:r w:rsidRPr="008A6A27">
        <w:rPr>
          <w:rFonts w:ascii="Times New Roman" w:eastAsia="Times New Roman" w:hAnsi="Times New Roman" w:cs="Times New Roman"/>
          <w:b/>
          <w:bCs/>
          <w:i/>
          <w:iCs/>
          <w:color w:val="000000"/>
          <w:sz w:val="24"/>
          <w:szCs w:val="24"/>
          <w:lang w:eastAsia="en-US"/>
        </w:rPr>
        <w:t>ши</w:t>
      </w:r>
      <w:r w:rsidRPr="008A6A27">
        <w:rPr>
          <w:rFonts w:ascii="Times New Roman" w:eastAsia="Times New Roman" w:hAnsi="Times New Roman" w:cs="Times New Roman"/>
          <w:color w:val="000000"/>
          <w:sz w:val="24"/>
          <w:szCs w:val="24"/>
          <w:lang w:eastAsia="en-US"/>
        </w:rPr>
        <w:t>);</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t>прописная (заглавная) буква в начале предложения, в име</w:t>
      </w:r>
      <w:r w:rsidRPr="008A6A27">
        <w:rPr>
          <w:rFonts w:ascii="Times New Roman" w:eastAsia="Times New Roman" w:hAnsi="Times New Roman" w:cs="Times New Roman"/>
          <w:color w:val="000000"/>
          <w:sz w:val="24"/>
          <w:szCs w:val="24"/>
          <w:lang w:eastAsia="en-US"/>
        </w:rPr>
        <w:t>нах собственных;</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перенос слов по слогам без стечения согласных;</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знаки препинания в конце предложения.</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b/>
          <w:bCs/>
          <w:color w:val="000000"/>
          <w:sz w:val="24"/>
          <w:szCs w:val="24"/>
          <w:lang w:eastAsia="en-US"/>
        </w:rPr>
        <w:t xml:space="preserve">Развитие речи. </w:t>
      </w:r>
      <w:r w:rsidRPr="008A6A27">
        <w:rPr>
          <w:rFonts w:ascii="Times New Roman" w:eastAsia="Times New Roman" w:hAnsi="Times New Roman" w:cs="Times New Roman"/>
          <w:color w:val="000000"/>
          <w:sz w:val="24"/>
          <w:szCs w:val="24"/>
          <w:lang w:eastAsia="en-U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z w:val="24"/>
          <w:szCs w:val="24"/>
          <w:lang w:eastAsia="en-US"/>
        </w:rPr>
      </w:pPr>
      <w:r w:rsidRPr="008A6A27">
        <w:rPr>
          <w:rFonts w:ascii="Times New Roman" w:eastAsia="Times New Roman" w:hAnsi="Times New Roman" w:cs="Times New Roman"/>
          <w:b/>
          <w:bCs/>
          <w:i/>
          <w:iCs/>
          <w:color w:val="000000"/>
          <w:sz w:val="24"/>
          <w:szCs w:val="24"/>
          <w:lang w:eastAsia="en-US"/>
        </w:rPr>
        <w:t>Систематический курс</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b/>
          <w:color w:val="000000"/>
          <w:sz w:val="24"/>
          <w:szCs w:val="24"/>
          <w:lang w:eastAsia="en-US"/>
        </w:rPr>
        <w:t>Фонетика и орфоэпия.</w:t>
      </w:r>
      <w:r w:rsidRPr="008A6A27">
        <w:rPr>
          <w:rFonts w:ascii="Times New Roman" w:eastAsia="Times New Roman" w:hAnsi="Times New Roman" w:cs="Times New Roman"/>
          <w:color w:val="000000"/>
          <w:sz w:val="24"/>
          <w:szCs w:val="24"/>
          <w:lang w:eastAsia="en-US"/>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8A6A27">
        <w:rPr>
          <w:rFonts w:ascii="Times New Roman" w:eastAsia="Times New Roman" w:hAnsi="Times New Roman" w:cs="Times New Roman"/>
          <w:color w:val="000000"/>
          <w:spacing w:val="2"/>
          <w:sz w:val="24"/>
          <w:szCs w:val="24"/>
          <w:lang w:eastAsia="en-US"/>
        </w:rPr>
        <w:t>ние парных и непарных по звонкости—глухости согласных звуков. Ударение, н</w:t>
      </w:r>
      <w:r w:rsidRPr="008A6A27">
        <w:rPr>
          <w:rFonts w:ascii="Times New Roman" w:eastAsia="Times New Roman" w:hAnsi="Times New Roman" w:cs="Times New Roman"/>
          <w:color w:val="000000"/>
          <w:sz w:val="24"/>
          <w:szCs w:val="24"/>
          <w:lang w:eastAsia="en-US"/>
        </w:rPr>
        <w:t>ахождение в слове ударных и безударных гласных звуков.</w:t>
      </w:r>
      <w:r w:rsidRPr="008A6A27">
        <w:rPr>
          <w:rFonts w:ascii="Times New Roman" w:eastAsia="Times New Roman" w:hAnsi="Times New Roman" w:cs="Times New Roman"/>
          <w:color w:val="000000"/>
          <w:spacing w:val="2"/>
          <w:sz w:val="24"/>
          <w:szCs w:val="24"/>
          <w:lang w:eastAsia="en-US"/>
        </w:rPr>
        <w:t xml:space="preserve"> Деление слов на слоги. Определение качественной характеристики звука: </w:t>
      </w:r>
      <w:r w:rsidRPr="008A6A27">
        <w:rPr>
          <w:rFonts w:ascii="Times New Roman" w:eastAsia="Times New Roman" w:hAnsi="Times New Roman" w:cs="Times New Roman"/>
          <w:color w:val="000000"/>
          <w:sz w:val="24"/>
          <w:szCs w:val="24"/>
          <w:lang w:eastAsia="en-US"/>
        </w:rPr>
        <w:t xml:space="preserve">гласный — согласный; гласный ударный — безударный; согласный твёрдый — мягкий, парный — непарный; согласный </w:t>
      </w:r>
      <w:r w:rsidRPr="008A6A27">
        <w:rPr>
          <w:rFonts w:ascii="Times New Roman" w:eastAsia="Times New Roman" w:hAnsi="Times New Roman" w:cs="Times New Roman"/>
          <w:color w:val="000000"/>
          <w:spacing w:val="2"/>
          <w:sz w:val="24"/>
          <w:szCs w:val="24"/>
          <w:lang w:eastAsia="en-US"/>
        </w:rPr>
        <w:t xml:space="preserve">звонкий — глухой, парный — непарный.Произношение звуков и сочетаний звуков </w:t>
      </w:r>
      <w:r w:rsidRPr="008A6A27">
        <w:rPr>
          <w:rFonts w:ascii="Times New Roman" w:eastAsia="Times New Roman" w:hAnsi="Times New Roman" w:cs="Times New Roman"/>
          <w:color w:val="000000"/>
          <w:sz w:val="24"/>
          <w:szCs w:val="24"/>
          <w:lang w:eastAsia="en-US"/>
        </w:rPr>
        <w:t>в соответствии с нормами современного русского литературного языка.</w:t>
      </w:r>
      <w:r w:rsidRPr="008A6A27">
        <w:rPr>
          <w:rFonts w:ascii="Times New Roman" w:eastAsia="Times New Roman" w:hAnsi="Times New Roman" w:cs="Times New Roman"/>
          <w:iCs/>
          <w:color w:val="000000"/>
          <w:sz w:val="24"/>
          <w:szCs w:val="24"/>
          <w:lang w:eastAsia="en-US"/>
        </w:rPr>
        <w:t xml:space="preserve"> Фонетический разбор слова</w:t>
      </w:r>
      <w:r w:rsidRPr="008A6A27">
        <w:rPr>
          <w:rFonts w:ascii="Times New Roman" w:eastAsia="Times New Roman" w:hAnsi="Times New Roman" w:cs="Times New Roman"/>
          <w:color w:val="000000"/>
          <w:sz w:val="24"/>
          <w:szCs w:val="24"/>
          <w:lang w:eastAsia="en-US"/>
        </w:rPr>
        <w:t>.</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2"/>
          <w:sz w:val="24"/>
          <w:szCs w:val="24"/>
          <w:lang w:eastAsia="en-US"/>
        </w:rPr>
      </w:pPr>
      <w:r w:rsidRPr="008A6A27">
        <w:rPr>
          <w:rFonts w:ascii="Times New Roman" w:eastAsia="Times New Roman" w:hAnsi="Times New Roman" w:cs="Times New Roman"/>
          <w:b/>
          <w:bCs/>
          <w:color w:val="000000"/>
          <w:spacing w:val="-2"/>
          <w:sz w:val="24"/>
          <w:szCs w:val="24"/>
          <w:lang w:eastAsia="en-US"/>
        </w:rPr>
        <w:t xml:space="preserve">Графика. </w:t>
      </w:r>
      <w:r w:rsidRPr="008A6A27">
        <w:rPr>
          <w:rFonts w:ascii="Times New Roman" w:eastAsia="Times New Roman" w:hAnsi="Times New Roman" w:cs="Times New Roman"/>
          <w:color w:val="000000"/>
          <w:sz w:val="24"/>
          <w:szCs w:val="24"/>
          <w:lang w:eastAsia="en-US"/>
        </w:rPr>
        <w:t>Различение звука и буквы: буква как знак зву</w:t>
      </w:r>
      <w:r w:rsidRPr="008A6A27">
        <w:rPr>
          <w:rFonts w:ascii="Times New Roman" w:eastAsia="Times New Roman" w:hAnsi="Times New Roman" w:cs="Times New Roman"/>
          <w:color w:val="000000"/>
          <w:spacing w:val="2"/>
          <w:sz w:val="24"/>
          <w:szCs w:val="24"/>
          <w:lang w:eastAsia="en-US"/>
        </w:rPr>
        <w:t xml:space="preserve">ка.Овладение позиционным способом обозначения звуков </w:t>
      </w:r>
      <w:r w:rsidRPr="008A6A27">
        <w:rPr>
          <w:rFonts w:ascii="Times New Roman" w:eastAsia="Times New Roman" w:hAnsi="Times New Roman" w:cs="Times New Roman"/>
          <w:color w:val="000000"/>
          <w:sz w:val="24"/>
          <w:szCs w:val="24"/>
          <w:lang w:eastAsia="en-US"/>
        </w:rPr>
        <w:t>буквами.</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4"/>
          <w:szCs w:val="24"/>
          <w:lang w:eastAsia="en-US"/>
        </w:rPr>
      </w:pPr>
      <w:r w:rsidRPr="008A6A27">
        <w:rPr>
          <w:rFonts w:ascii="Times New Roman" w:eastAsia="Times New Roman" w:hAnsi="Times New Roman" w:cs="Times New Roman"/>
          <w:color w:val="000000"/>
          <w:spacing w:val="-2"/>
          <w:sz w:val="24"/>
          <w:szCs w:val="24"/>
          <w:lang w:eastAsia="en-US"/>
        </w:rPr>
        <w:t>Обозначение на пись</w:t>
      </w:r>
      <w:r w:rsidRPr="008A6A27">
        <w:rPr>
          <w:rFonts w:ascii="Times New Roman" w:eastAsia="Times New Roman" w:hAnsi="Times New Roman" w:cs="Times New Roman"/>
          <w:color w:val="000000"/>
          <w:sz w:val="24"/>
          <w:szCs w:val="24"/>
          <w:lang w:eastAsia="en-US"/>
        </w:rPr>
        <w:t xml:space="preserve">ме твёрдости и мягкости согласных звуков. Буквы гласных как показатель твёрдости—мягкости согласных звуков. Функция букв </w:t>
      </w:r>
      <w:r w:rsidRPr="008A6A27">
        <w:rPr>
          <w:rFonts w:ascii="Times New Roman" w:eastAsia="Times New Roman" w:hAnsi="Times New Roman" w:cs="Times New Roman"/>
          <w:b/>
          <w:bCs/>
          <w:i/>
          <w:iCs/>
          <w:color w:val="000000"/>
          <w:sz w:val="24"/>
          <w:szCs w:val="24"/>
          <w:lang w:eastAsia="en-US"/>
        </w:rPr>
        <w:t xml:space="preserve">е, ё, ю, я. </w:t>
      </w:r>
      <w:r w:rsidRPr="008A6A27">
        <w:rPr>
          <w:rFonts w:ascii="Times New Roman" w:eastAsia="Times New Roman" w:hAnsi="Times New Roman" w:cs="Times New Roman"/>
          <w:color w:val="000000"/>
          <w:sz w:val="24"/>
          <w:szCs w:val="24"/>
          <w:lang w:eastAsia="en-US"/>
        </w:rPr>
        <w:t xml:space="preserve">Мягкий знаккак </w:t>
      </w:r>
      <w:r w:rsidRPr="008A6A27">
        <w:rPr>
          <w:rFonts w:ascii="Times New Roman" w:eastAsia="Times New Roman" w:hAnsi="Times New Roman" w:cs="Times New Roman"/>
          <w:color w:val="000000"/>
          <w:sz w:val="24"/>
          <w:szCs w:val="24"/>
          <w:lang w:eastAsia="en-US"/>
        </w:rPr>
        <w:lastRenderedPageBreak/>
        <w:t>показатель мягкости предшествующего согласного звука. Использование на письме разделительных</w:t>
      </w:r>
      <w:r w:rsidRPr="008A6A27">
        <w:rPr>
          <w:rFonts w:ascii="Times New Roman" w:eastAsia="Times New Roman" w:hAnsi="Times New Roman" w:cs="Times New Roman"/>
          <w:bCs/>
          <w:i/>
          <w:iCs/>
          <w:color w:val="000000"/>
          <w:sz w:val="24"/>
          <w:szCs w:val="24"/>
          <w:lang w:eastAsia="en-US"/>
        </w:rPr>
        <w:t>ъ</w:t>
      </w:r>
      <w:r w:rsidRPr="008A6A27">
        <w:rPr>
          <w:rFonts w:ascii="Times New Roman" w:eastAsia="Times New Roman" w:hAnsi="Times New Roman" w:cs="Times New Roman"/>
          <w:color w:val="000000"/>
          <w:sz w:val="24"/>
          <w:szCs w:val="24"/>
          <w:lang w:eastAsia="en-US"/>
        </w:rPr>
        <w:t xml:space="preserve">и </w:t>
      </w:r>
      <w:r w:rsidRPr="008A6A27">
        <w:rPr>
          <w:rFonts w:ascii="Times New Roman" w:eastAsia="Times New Roman" w:hAnsi="Times New Roman" w:cs="Times New Roman"/>
          <w:bCs/>
          <w:i/>
          <w:iCs/>
          <w:color w:val="000000"/>
          <w:sz w:val="24"/>
          <w:szCs w:val="24"/>
          <w:lang w:eastAsia="en-US"/>
        </w:rPr>
        <w:t>ь</w:t>
      </w:r>
      <w:r w:rsidRPr="008A6A27">
        <w:rPr>
          <w:rFonts w:ascii="Times New Roman" w:eastAsia="Times New Roman" w:hAnsi="Times New Roman" w:cs="Times New Roman"/>
          <w:b/>
          <w:bCs/>
          <w:color w:val="000000"/>
          <w:sz w:val="24"/>
          <w:szCs w:val="24"/>
          <w:lang w:eastAsia="en-US"/>
        </w:rPr>
        <w:t>.</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4"/>
          <w:sz w:val="24"/>
          <w:szCs w:val="24"/>
          <w:lang w:eastAsia="en-US"/>
        </w:rPr>
        <w:t xml:space="preserve">Установление соотношения звукового и буквенного состава </w:t>
      </w:r>
      <w:r w:rsidRPr="008A6A27">
        <w:rPr>
          <w:rFonts w:ascii="Times New Roman" w:eastAsia="Times New Roman" w:hAnsi="Times New Roman" w:cs="Times New Roman"/>
          <w:color w:val="000000"/>
          <w:sz w:val="24"/>
          <w:szCs w:val="24"/>
          <w:lang w:eastAsia="en-US"/>
        </w:rPr>
        <w:t xml:space="preserve">слова в словах типа </w:t>
      </w:r>
      <w:r w:rsidRPr="008A6A27">
        <w:rPr>
          <w:rFonts w:ascii="Times New Roman" w:eastAsia="Times New Roman" w:hAnsi="Times New Roman" w:cs="Times New Roman"/>
          <w:i/>
          <w:iCs/>
          <w:color w:val="000000"/>
          <w:sz w:val="24"/>
          <w:szCs w:val="24"/>
          <w:lang w:eastAsia="en-US"/>
        </w:rPr>
        <w:t>стол, конь</w:t>
      </w:r>
      <w:r w:rsidRPr="008A6A27">
        <w:rPr>
          <w:rFonts w:ascii="Times New Roman" w:eastAsia="Times New Roman" w:hAnsi="Times New Roman" w:cs="Times New Roman"/>
          <w:color w:val="000000"/>
          <w:sz w:val="24"/>
          <w:szCs w:val="24"/>
          <w:lang w:eastAsia="en-US"/>
        </w:rPr>
        <w:t xml:space="preserve">; в словах с йотированными </w:t>
      </w:r>
      <w:r w:rsidRPr="008A6A27">
        <w:rPr>
          <w:rFonts w:ascii="Times New Roman" w:eastAsia="Times New Roman" w:hAnsi="Times New Roman" w:cs="Times New Roman"/>
          <w:color w:val="000000"/>
          <w:spacing w:val="-4"/>
          <w:sz w:val="24"/>
          <w:szCs w:val="24"/>
          <w:lang w:eastAsia="en-US"/>
        </w:rPr>
        <w:t xml:space="preserve">гласными </w:t>
      </w:r>
      <w:r w:rsidRPr="008A6A27">
        <w:rPr>
          <w:rFonts w:ascii="Times New Roman" w:eastAsia="Times New Roman" w:hAnsi="Times New Roman" w:cs="Times New Roman"/>
          <w:b/>
          <w:bCs/>
          <w:i/>
          <w:iCs/>
          <w:color w:val="000000"/>
          <w:spacing w:val="-4"/>
          <w:sz w:val="24"/>
          <w:szCs w:val="24"/>
          <w:lang w:eastAsia="en-US"/>
        </w:rPr>
        <w:t>е</w:t>
      </w:r>
      <w:r w:rsidRPr="008A6A27">
        <w:rPr>
          <w:rFonts w:ascii="Times New Roman" w:eastAsia="Times New Roman" w:hAnsi="Times New Roman" w:cs="Times New Roman"/>
          <w:b/>
          <w:bCs/>
          <w:color w:val="000000"/>
          <w:spacing w:val="-4"/>
          <w:sz w:val="24"/>
          <w:szCs w:val="24"/>
          <w:lang w:eastAsia="en-US"/>
        </w:rPr>
        <w:t xml:space="preserve">, </w:t>
      </w:r>
      <w:r w:rsidRPr="008A6A27">
        <w:rPr>
          <w:rFonts w:ascii="Times New Roman" w:eastAsia="Times New Roman" w:hAnsi="Times New Roman" w:cs="Times New Roman"/>
          <w:b/>
          <w:bCs/>
          <w:i/>
          <w:iCs/>
          <w:color w:val="000000"/>
          <w:spacing w:val="-4"/>
          <w:sz w:val="24"/>
          <w:szCs w:val="24"/>
          <w:lang w:eastAsia="en-US"/>
        </w:rPr>
        <w:t>ё</w:t>
      </w:r>
      <w:r w:rsidRPr="008A6A27">
        <w:rPr>
          <w:rFonts w:ascii="Times New Roman" w:eastAsia="Times New Roman" w:hAnsi="Times New Roman" w:cs="Times New Roman"/>
          <w:b/>
          <w:bCs/>
          <w:color w:val="000000"/>
          <w:spacing w:val="-4"/>
          <w:sz w:val="24"/>
          <w:szCs w:val="24"/>
          <w:lang w:eastAsia="en-US"/>
        </w:rPr>
        <w:t xml:space="preserve">, </w:t>
      </w:r>
      <w:r w:rsidRPr="008A6A27">
        <w:rPr>
          <w:rFonts w:ascii="Times New Roman" w:eastAsia="Times New Roman" w:hAnsi="Times New Roman" w:cs="Times New Roman"/>
          <w:b/>
          <w:bCs/>
          <w:i/>
          <w:iCs/>
          <w:color w:val="000000"/>
          <w:spacing w:val="-4"/>
          <w:sz w:val="24"/>
          <w:szCs w:val="24"/>
          <w:lang w:eastAsia="en-US"/>
        </w:rPr>
        <w:t>ю</w:t>
      </w:r>
      <w:r w:rsidRPr="008A6A27">
        <w:rPr>
          <w:rFonts w:ascii="Times New Roman" w:eastAsia="Times New Roman" w:hAnsi="Times New Roman" w:cs="Times New Roman"/>
          <w:b/>
          <w:bCs/>
          <w:color w:val="000000"/>
          <w:spacing w:val="-4"/>
          <w:sz w:val="24"/>
          <w:szCs w:val="24"/>
          <w:lang w:eastAsia="en-US"/>
        </w:rPr>
        <w:t xml:space="preserve">, </w:t>
      </w:r>
      <w:r w:rsidRPr="008A6A27">
        <w:rPr>
          <w:rFonts w:ascii="Times New Roman" w:eastAsia="Times New Roman" w:hAnsi="Times New Roman" w:cs="Times New Roman"/>
          <w:b/>
          <w:bCs/>
          <w:i/>
          <w:iCs/>
          <w:color w:val="000000"/>
          <w:spacing w:val="-4"/>
          <w:sz w:val="24"/>
          <w:szCs w:val="24"/>
          <w:lang w:eastAsia="en-US"/>
        </w:rPr>
        <w:t>я</w:t>
      </w:r>
      <w:r w:rsidRPr="008A6A27">
        <w:rPr>
          <w:rFonts w:ascii="Times New Roman" w:eastAsia="Times New Roman" w:hAnsi="Times New Roman" w:cs="Times New Roman"/>
          <w:color w:val="000000"/>
          <w:spacing w:val="-4"/>
          <w:sz w:val="24"/>
          <w:szCs w:val="24"/>
          <w:lang w:eastAsia="en-US"/>
        </w:rPr>
        <w:t>;в словах с непроизносимыми согласными.</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Использование небуквенных графических средств: пробела между словами, знака переноса, абзаца.</w:t>
      </w:r>
    </w:p>
    <w:p w:rsidR="005A0674" w:rsidRPr="008A6A27" w:rsidRDefault="005A0674" w:rsidP="00935481">
      <w:pPr>
        <w:autoSpaceDE w:val="0"/>
        <w:autoSpaceDN w:val="0"/>
        <w:adjustRightInd w:val="0"/>
        <w:spacing w:after="0" w:line="240" w:lineRule="auto"/>
        <w:ind w:firstLine="709"/>
        <w:jc w:val="both"/>
        <w:textAlignment w:val="center"/>
        <w:rPr>
          <w:rFonts w:ascii="NewtonCSanPin" w:eastAsia="Times New Roman" w:hAnsi="NewtonCSanPi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Знакомство с русским алфавитом как последовательностью букв.</w:t>
      </w:r>
      <w:r w:rsidRPr="008A6A27">
        <w:rPr>
          <w:rFonts w:ascii="Times New Roman" w:eastAsia="Times New Roman" w:hAnsi="Times New Roman" w:cs="Times New Roman"/>
          <w:color w:val="000000"/>
          <w:spacing w:val="2"/>
          <w:sz w:val="24"/>
          <w:szCs w:val="24"/>
          <w:lang w:eastAsia="en-US"/>
        </w:rPr>
        <w:t xml:space="preserve">Знание алфавита: правильное название букв, знание их </w:t>
      </w:r>
      <w:r w:rsidRPr="008A6A27">
        <w:rPr>
          <w:rFonts w:ascii="Times New Roman" w:eastAsia="Times New Roman" w:hAnsi="Times New Roman" w:cs="Times New Roman"/>
          <w:color w:val="000000"/>
          <w:sz w:val="24"/>
          <w:szCs w:val="24"/>
          <w:lang w:eastAsia="en-US"/>
        </w:rPr>
        <w:t>последовательности. Использование алфавита при работе со словарями, справочниками, каталогами: у</w:t>
      </w:r>
      <w:r w:rsidRPr="008A6A27">
        <w:rPr>
          <w:rFonts w:ascii="NewtonCSanPin" w:eastAsia="Times New Roman" w:hAnsi="NewtonCSanPin" w:cs="Times New Roman"/>
          <w:color w:val="000000"/>
          <w:sz w:val="24"/>
          <w:szCs w:val="24"/>
          <w:lang w:eastAsia="en-US"/>
        </w:rPr>
        <w:t>мение найти слово в школьном орфографическом словаре по первой букве, умение расположить слова в алфавитном порядке (например, фамилии, имена).</w:t>
      </w:r>
    </w:p>
    <w:p w:rsidR="005A0674" w:rsidRPr="008A6A27" w:rsidRDefault="005A0674" w:rsidP="00935481">
      <w:pPr>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8A6A27">
        <w:rPr>
          <w:rFonts w:ascii="Times New Roman" w:eastAsia="Arial Unicode MS" w:hAnsi="Times New Roman" w:cs="Times New Roman"/>
          <w:b/>
          <w:color w:val="00000A"/>
          <w:kern w:val="1"/>
          <w:sz w:val="24"/>
          <w:szCs w:val="24"/>
          <w:lang w:eastAsia="en-US"/>
        </w:rPr>
        <w:t>Состав слова</w:t>
      </w:r>
      <w:r w:rsidRPr="008A6A27">
        <w:rPr>
          <w:rFonts w:ascii="Times New Roman" w:eastAsia="Arial Unicode MS" w:hAnsi="Times New Roman" w:cs="Times New Roman"/>
          <w:b/>
          <w:bCs/>
          <w:color w:val="00000A"/>
          <w:kern w:val="1"/>
          <w:sz w:val="24"/>
          <w:szCs w:val="24"/>
          <w:lang w:eastAsia="en-US"/>
        </w:rPr>
        <w:t xml:space="preserve"> (морфемика). </w:t>
      </w:r>
      <w:r w:rsidRPr="008A6A27">
        <w:rPr>
          <w:rFonts w:ascii="Times New Roman" w:eastAsia="Arial Unicode MS" w:hAnsi="Times New Roman" w:cs="Times New Roman"/>
          <w:color w:val="00000A"/>
          <w:kern w:val="1"/>
          <w:sz w:val="24"/>
          <w:szCs w:val="24"/>
          <w:lang w:eastAsia="en-US"/>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5A0674" w:rsidRPr="008A6A27" w:rsidRDefault="005A0674" w:rsidP="00935481">
      <w:pPr>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8A6A27">
        <w:rPr>
          <w:rFonts w:ascii="Times New Roman" w:eastAsia="Arial Unicode MS" w:hAnsi="Times New Roman" w:cs="Times New Roman"/>
          <w:color w:val="00000A"/>
          <w:kern w:val="1"/>
          <w:sz w:val="24"/>
          <w:szCs w:val="24"/>
          <w:lang w:eastAsia="en-US"/>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5A0674" w:rsidRPr="008A6A27" w:rsidRDefault="005A0674" w:rsidP="00935481">
      <w:pPr>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8A6A27">
        <w:rPr>
          <w:rFonts w:ascii="Times New Roman" w:eastAsia="Arial Unicode MS" w:hAnsi="Times New Roman" w:cs="Times New Roman"/>
          <w:iCs/>
          <w:color w:val="00000A"/>
          <w:kern w:val="1"/>
          <w:sz w:val="24"/>
          <w:szCs w:val="24"/>
          <w:lang w:eastAsia="en-US"/>
        </w:rPr>
        <w:t>Представление о значении суффиксов и приставок</w:t>
      </w:r>
      <w:r w:rsidRPr="008A6A27">
        <w:rPr>
          <w:rFonts w:ascii="Times New Roman" w:eastAsia="Arial Unicode MS" w:hAnsi="Times New Roman" w:cs="Times New Roman"/>
          <w:i/>
          <w:iCs/>
          <w:color w:val="00000A"/>
          <w:kern w:val="1"/>
          <w:sz w:val="24"/>
          <w:szCs w:val="24"/>
          <w:lang w:eastAsia="en-US"/>
        </w:rPr>
        <w:t xml:space="preserve">. </w:t>
      </w:r>
      <w:r w:rsidRPr="008A6A27">
        <w:rPr>
          <w:rFonts w:ascii="Times New Roman" w:eastAsia="Arial Unicode MS" w:hAnsi="Times New Roman" w:cs="Times New Roman"/>
          <w:color w:val="00000A"/>
          <w:kern w:val="1"/>
          <w:sz w:val="24"/>
          <w:szCs w:val="24"/>
          <w:lang w:eastAsia="en-US"/>
        </w:rPr>
        <w:t>Умение отличать приставку от предлога. Умение подбирать однокоренные слова с приставками и суффиксами.</w:t>
      </w:r>
    </w:p>
    <w:p w:rsidR="005A0674" w:rsidRPr="008A6A27" w:rsidRDefault="005A0674" w:rsidP="00935481">
      <w:pPr>
        <w:suppressAutoHyphens/>
        <w:spacing w:after="0" w:line="240" w:lineRule="auto"/>
        <w:ind w:firstLine="709"/>
        <w:jc w:val="both"/>
        <w:rPr>
          <w:rFonts w:ascii="Times New Roman" w:eastAsia="Arial Unicode MS" w:hAnsi="Times New Roman" w:cs="Times New Roman"/>
          <w:i/>
          <w:color w:val="00000A"/>
          <w:kern w:val="1"/>
          <w:sz w:val="24"/>
          <w:szCs w:val="24"/>
          <w:lang w:eastAsia="en-US"/>
        </w:rPr>
      </w:pPr>
      <w:r w:rsidRPr="008A6A27">
        <w:rPr>
          <w:rFonts w:ascii="Times New Roman" w:eastAsia="Arial Unicode MS" w:hAnsi="Times New Roman" w:cs="Times New Roman"/>
          <w:color w:val="00000A"/>
          <w:kern w:val="1"/>
          <w:sz w:val="24"/>
          <w:szCs w:val="24"/>
          <w:lang w:eastAsia="en-US"/>
        </w:rPr>
        <w:t>Различение изменяемых и неизменяемых слов.</w:t>
      </w:r>
      <w:r w:rsidRPr="008A6A27">
        <w:rPr>
          <w:rFonts w:ascii="Times New Roman" w:eastAsia="Arial Unicode MS" w:hAnsi="Times New Roman" w:cs="Times New Roman"/>
          <w:iCs/>
          <w:color w:val="00000A"/>
          <w:kern w:val="1"/>
          <w:sz w:val="24"/>
          <w:szCs w:val="24"/>
          <w:lang w:eastAsia="en-US"/>
        </w:rPr>
        <w:t>Разбор слова по составу.</w:t>
      </w:r>
    </w:p>
    <w:p w:rsidR="005A0674" w:rsidRPr="008A6A27" w:rsidRDefault="005A0674" w:rsidP="00935481">
      <w:pPr>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8A6A27">
        <w:rPr>
          <w:rFonts w:ascii="Times New Roman" w:eastAsia="Arial Unicode MS" w:hAnsi="Times New Roman" w:cs="Times New Roman"/>
          <w:b/>
          <w:bCs/>
          <w:color w:val="00000A"/>
          <w:kern w:val="1"/>
          <w:sz w:val="24"/>
          <w:szCs w:val="24"/>
          <w:lang w:eastAsia="en-US"/>
        </w:rPr>
        <w:t xml:space="preserve">Морфология. </w:t>
      </w:r>
      <w:r w:rsidRPr="008A6A27">
        <w:rPr>
          <w:rFonts w:ascii="Times New Roman" w:eastAsia="Arial Unicode MS" w:hAnsi="Times New Roman" w:cs="Times New Roman"/>
          <w:color w:val="00000A"/>
          <w:kern w:val="1"/>
          <w:sz w:val="24"/>
          <w:szCs w:val="24"/>
          <w:lang w:eastAsia="en-US"/>
        </w:rPr>
        <w:t>Общие сведения о частях речи: имя существительное, имя прилагательное, местоимение, глагол, предлог.</w:t>
      </w:r>
      <w:r w:rsidRPr="008A6A27">
        <w:rPr>
          <w:rFonts w:ascii="Times New Roman" w:eastAsia="Arial Unicode MS" w:hAnsi="Times New Roman" w:cs="Times New Roman"/>
          <w:iCs/>
          <w:color w:val="00000A"/>
          <w:kern w:val="1"/>
          <w:sz w:val="24"/>
          <w:szCs w:val="24"/>
          <w:lang w:eastAsia="en-US"/>
        </w:rPr>
        <w:t>Деление частей речи на самостоятельные и служебные.</w:t>
      </w:r>
    </w:p>
    <w:p w:rsidR="005A0674" w:rsidRPr="008A6A27" w:rsidRDefault="005A0674" w:rsidP="00935481">
      <w:pPr>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8A6A27">
        <w:rPr>
          <w:rFonts w:ascii="Times New Roman" w:eastAsia="Arial Unicode MS" w:hAnsi="Times New Roman" w:cs="Times New Roman"/>
          <w:i/>
          <w:color w:val="00000A"/>
          <w:kern w:val="1"/>
          <w:sz w:val="24"/>
          <w:szCs w:val="24"/>
          <w:lang w:eastAsia="en-US"/>
        </w:rPr>
        <w:t>Имя существительное</w:t>
      </w:r>
      <w:r w:rsidRPr="008A6A27">
        <w:rPr>
          <w:rFonts w:ascii="Times New Roman" w:eastAsia="Arial Unicode MS" w:hAnsi="Times New Roman" w:cs="Times New Roman"/>
          <w:color w:val="00000A"/>
          <w:kern w:val="1"/>
          <w:sz w:val="24"/>
          <w:szCs w:val="24"/>
          <w:lang w:eastAsia="en-US"/>
        </w:rPr>
        <w:t>. Его значение и употребление в речи. Вопросы, р</w:t>
      </w:r>
      <w:r w:rsidRPr="008A6A27">
        <w:rPr>
          <w:rFonts w:ascii="Times New Roman" w:eastAsia="Arial Unicode MS" w:hAnsi="Times New Roman" w:cs="Times New Roman"/>
          <w:color w:val="00000A"/>
          <w:spacing w:val="2"/>
          <w:kern w:val="1"/>
          <w:sz w:val="24"/>
          <w:szCs w:val="24"/>
          <w:lang w:eastAsia="en-US"/>
        </w:rPr>
        <w:t xml:space="preserve">азличение имён </w:t>
      </w:r>
      <w:r w:rsidRPr="008A6A27">
        <w:rPr>
          <w:rFonts w:ascii="Times New Roman" w:eastAsia="Arial Unicode MS" w:hAnsi="Times New Roman" w:cs="Times New Roman"/>
          <w:color w:val="00000A"/>
          <w:kern w:val="1"/>
          <w:sz w:val="24"/>
          <w:szCs w:val="24"/>
          <w:lang w:eastAsia="en-US"/>
        </w:rPr>
        <w:t xml:space="preserve">существительных, отвечающих на вопросы «кто?» и «что?». </w:t>
      </w:r>
      <w:r w:rsidRPr="008A6A27">
        <w:rPr>
          <w:rFonts w:ascii="Times New Roman" w:eastAsia="Arial Unicode MS" w:hAnsi="Times New Roman" w:cs="Times New Roman"/>
          <w:color w:val="00000A"/>
          <w:spacing w:val="2"/>
          <w:kern w:val="1"/>
          <w:sz w:val="24"/>
          <w:szCs w:val="24"/>
          <w:lang w:eastAsia="en-US"/>
        </w:rPr>
        <w:t>Умение опознавать имена собственные</w:t>
      </w:r>
      <w:r w:rsidRPr="008A6A27">
        <w:rPr>
          <w:rFonts w:ascii="Times New Roman" w:eastAsia="Arial Unicode MS" w:hAnsi="Times New Roman" w:cs="Times New Roman"/>
          <w:color w:val="00000A"/>
          <w:kern w:val="1"/>
          <w:sz w:val="24"/>
          <w:szCs w:val="24"/>
          <w:lang w:eastAsia="en-US"/>
        </w:rPr>
        <w:t>.</w:t>
      </w:r>
    </w:p>
    <w:p w:rsidR="005A0674" w:rsidRPr="008A6A27" w:rsidRDefault="005A0674" w:rsidP="00935481">
      <w:pPr>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8A6A27">
        <w:rPr>
          <w:rFonts w:ascii="Times New Roman" w:eastAsia="Arial Unicode MS" w:hAnsi="Times New Roman" w:cs="Times New Roman"/>
          <w:color w:val="00000A"/>
          <w:kern w:val="1"/>
          <w:sz w:val="24"/>
          <w:szCs w:val="24"/>
          <w:lang w:eastAsia="en-US"/>
        </w:rPr>
        <w:t xml:space="preserve">Род существительных: мужской, женский, средний. </w:t>
      </w:r>
      <w:r w:rsidRPr="008A6A27">
        <w:rPr>
          <w:rFonts w:ascii="Times New Roman" w:eastAsia="Arial Unicode MS" w:hAnsi="Times New Roman" w:cs="Times New Roman"/>
          <w:color w:val="00000A"/>
          <w:spacing w:val="2"/>
          <w:kern w:val="1"/>
          <w:sz w:val="24"/>
          <w:szCs w:val="24"/>
          <w:lang w:eastAsia="en-US"/>
        </w:rPr>
        <w:t xml:space="preserve">Различение имён существительных мужского, женского и </w:t>
      </w:r>
      <w:r w:rsidRPr="008A6A27">
        <w:rPr>
          <w:rFonts w:ascii="Times New Roman" w:eastAsia="Arial Unicode MS" w:hAnsi="Times New Roman" w:cs="Times New Roman"/>
          <w:color w:val="00000A"/>
          <w:kern w:val="1"/>
          <w:sz w:val="24"/>
          <w:szCs w:val="24"/>
          <w:lang w:eastAsia="en-US"/>
        </w:rPr>
        <w:t>среднего рода.</w:t>
      </w:r>
    </w:p>
    <w:p w:rsidR="005A0674" w:rsidRPr="008A6A27" w:rsidRDefault="005A0674" w:rsidP="00935481">
      <w:pPr>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8A6A27">
        <w:rPr>
          <w:rFonts w:ascii="Times New Roman" w:eastAsia="Arial Unicode MS" w:hAnsi="Times New Roman" w:cs="Times New Roman"/>
          <w:color w:val="00000A"/>
          <w:kern w:val="1"/>
          <w:sz w:val="24"/>
          <w:szCs w:val="24"/>
          <w:lang w:eastAsia="en-US"/>
        </w:rPr>
        <w:t xml:space="preserve">Изменение имен существительных по числам. </w:t>
      </w:r>
    </w:p>
    <w:p w:rsidR="005A0674" w:rsidRPr="008A6A27" w:rsidRDefault="005A0674" w:rsidP="00935481">
      <w:pPr>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8A6A27">
        <w:rPr>
          <w:rFonts w:ascii="Times New Roman" w:eastAsia="Arial Unicode MS" w:hAnsi="Times New Roman" w:cs="Times New Roman"/>
          <w:color w:val="00000A"/>
          <w:kern w:val="1"/>
          <w:sz w:val="24"/>
          <w:szCs w:val="24"/>
          <w:lang w:eastAsia="en-US"/>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8A6A27">
        <w:rPr>
          <w:rFonts w:ascii="Times New Roman" w:eastAsia="Arial Unicode MS" w:hAnsi="Times New Roman" w:cs="Times New Roman"/>
          <w:color w:val="00000A"/>
          <w:spacing w:val="2"/>
          <w:kern w:val="1"/>
          <w:sz w:val="24"/>
          <w:szCs w:val="24"/>
          <w:lang w:eastAsia="en-US"/>
        </w:rPr>
        <w:t>Определение паде</w:t>
      </w:r>
      <w:r w:rsidRPr="008A6A27">
        <w:rPr>
          <w:rFonts w:ascii="Times New Roman" w:eastAsia="Arial Unicode MS" w:hAnsi="Times New Roman" w:cs="Times New Roman"/>
          <w:color w:val="00000A"/>
          <w:kern w:val="1"/>
          <w:sz w:val="24"/>
          <w:szCs w:val="24"/>
          <w:lang w:eastAsia="en-US"/>
        </w:rPr>
        <w:t>жа, в котором употреблено имя существительное. Умение правильно употреблять предлоги с именами существительными в различных падежах.</w:t>
      </w:r>
    </w:p>
    <w:p w:rsidR="005A0674" w:rsidRPr="008A6A27" w:rsidRDefault="005A0674" w:rsidP="00935481">
      <w:pPr>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8A6A27">
        <w:rPr>
          <w:rFonts w:ascii="Times New Roman" w:eastAsia="Arial Unicode MS" w:hAnsi="Times New Roman" w:cs="Times New Roman"/>
          <w:color w:val="00000A"/>
          <w:kern w:val="1"/>
          <w:sz w:val="24"/>
          <w:szCs w:val="24"/>
          <w:lang w:eastAsia="en-US"/>
        </w:rPr>
        <w:t xml:space="preserve">Склонение имен существительных во множественном числе. </w:t>
      </w:r>
    </w:p>
    <w:p w:rsidR="005A0674" w:rsidRPr="008A6A27" w:rsidRDefault="005A0674" w:rsidP="00935481">
      <w:pPr>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8A6A27">
        <w:rPr>
          <w:rFonts w:ascii="Times New Roman" w:eastAsia="Arial Unicode MS" w:hAnsi="Times New Roman" w:cs="Times New Roman"/>
          <w:iCs/>
          <w:color w:val="00000A"/>
          <w:kern w:val="1"/>
          <w:sz w:val="24"/>
          <w:szCs w:val="24"/>
          <w:lang w:eastAsia="en-US"/>
        </w:rPr>
        <w:t>Морфологический разбор имён существительных</w:t>
      </w:r>
      <w:r w:rsidRPr="008A6A27">
        <w:rPr>
          <w:rFonts w:ascii="Times New Roman" w:eastAsia="Arial Unicode MS" w:hAnsi="Times New Roman" w:cs="Times New Roman"/>
          <w:color w:val="00000A"/>
          <w:kern w:val="1"/>
          <w:sz w:val="24"/>
          <w:szCs w:val="24"/>
          <w:lang w:eastAsia="en-US"/>
        </w:rPr>
        <w:t>.</w:t>
      </w:r>
    </w:p>
    <w:p w:rsidR="005A0674" w:rsidRPr="008A6A27" w:rsidRDefault="005A0674" w:rsidP="00935481">
      <w:pPr>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8A6A27">
        <w:rPr>
          <w:rFonts w:ascii="Times New Roman" w:eastAsia="Arial Unicode MS" w:hAnsi="Times New Roman" w:cs="Times New Roman"/>
          <w:i/>
          <w:color w:val="00000A"/>
          <w:kern w:val="1"/>
          <w:sz w:val="24"/>
          <w:szCs w:val="24"/>
          <w:lang w:eastAsia="en-US"/>
        </w:rPr>
        <w:t>Имя прилагательное</w:t>
      </w:r>
      <w:r w:rsidRPr="008A6A27">
        <w:rPr>
          <w:rFonts w:ascii="Times New Roman" w:eastAsia="Arial Unicode MS" w:hAnsi="Times New Roman" w:cs="Times New Roman"/>
          <w:color w:val="00000A"/>
          <w:kern w:val="1"/>
          <w:sz w:val="24"/>
          <w:szCs w:val="24"/>
          <w:lang w:eastAsia="en-US"/>
        </w:rPr>
        <w:t xml:space="preserve">. Его значение </w:t>
      </w:r>
      <w:r w:rsidRPr="008A6A27">
        <w:rPr>
          <w:rFonts w:ascii="Times New Roman" w:eastAsia="Arial Unicode MS" w:hAnsi="Times New Roman" w:cs="Times New Roman"/>
          <w:color w:val="00000A"/>
          <w:spacing w:val="2"/>
          <w:kern w:val="1"/>
          <w:sz w:val="24"/>
          <w:szCs w:val="24"/>
          <w:lang w:eastAsia="en-US"/>
        </w:rPr>
        <w:t>и употребление в речи</w:t>
      </w:r>
      <w:r w:rsidRPr="008A6A27">
        <w:rPr>
          <w:rFonts w:ascii="Times New Roman" w:eastAsia="Arial Unicode MS" w:hAnsi="Times New Roman" w:cs="Times New Roman"/>
          <w:color w:val="00000A"/>
          <w:kern w:val="1"/>
          <w:sz w:val="24"/>
          <w:szCs w:val="24"/>
          <w:lang w:eastAsia="en-US"/>
        </w:rPr>
        <w:t>, вопросы. Изменение имен прилагательных по родам, числам и падежам, в сочетании с существительными (кроме прилагательных на -</w:t>
      </w:r>
      <w:r w:rsidRPr="008A6A27">
        <w:rPr>
          <w:rFonts w:ascii="Times New Roman" w:eastAsia="Arial Unicode MS" w:hAnsi="Times New Roman" w:cs="Times New Roman"/>
          <w:i/>
          <w:color w:val="00000A"/>
          <w:kern w:val="1"/>
          <w:sz w:val="24"/>
          <w:szCs w:val="24"/>
          <w:lang w:eastAsia="en-US"/>
        </w:rPr>
        <w:t>ий, -ья, -ье, -ов, -ин</w:t>
      </w:r>
      <w:r w:rsidRPr="008A6A27">
        <w:rPr>
          <w:rFonts w:ascii="Times New Roman" w:eastAsia="Arial Unicode MS" w:hAnsi="Times New Roman" w:cs="Times New Roman"/>
          <w:color w:val="00000A"/>
          <w:kern w:val="1"/>
          <w:sz w:val="24"/>
          <w:szCs w:val="24"/>
          <w:lang w:eastAsia="en-US"/>
        </w:rPr>
        <w:t xml:space="preserve">). </w:t>
      </w:r>
      <w:r w:rsidRPr="008A6A27">
        <w:rPr>
          <w:rFonts w:ascii="Times New Roman" w:eastAsia="Arial Unicode MS" w:hAnsi="Times New Roman" w:cs="Times New Roman"/>
          <w:iCs/>
          <w:color w:val="00000A"/>
          <w:kern w:val="1"/>
          <w:sz w:val="24"/>
          <w:szCs w:val="24"/>
          <w:lang w:eastAsia="en-US"/>
        </w:rPr>
        <w:t>Морфологический разбор имён прилагательных</w:t>
      </w:r>
      <w:r w:rsidRPr="008A6A27">
        <w:rPr>
          <w:rFonts w:ascii="Times New Roman" w:eastAsia="Arial Unicode MS" w:hAnsi="Times New Roman" w:cs="Times New Roman"/>
          <w:i/>
          <w:iCs/>
          <w:color w:val="00000A"/>
          <w:kern w:val="1"/>
          <w:sz w:val="24"/>
          <w:szCs w:val="24"/>
          <w:lang w:eastAsia="en-US"/>
        </w:rPr>
        <w:t>.</w:t>
      </w:r>
    </w:p>
    <w:p w:rsidR="005A0674" w:rsidRPr="008A6A27" w:rsidRDefault="005A0674" w:rsidP="00935481">
      <w:pPr>
        <w:suppressAutoHyphens/>
        <w:spacing w:after="0" w:line="240" w:lineRule="auto"/>
        <w:ind w:firstLine="709"/>
        <w:jc w:val="both"/>
        <w:rPr>
          <w:rFonts w:ascii="Times New Roman" w:eastAsia="Arial Unicode MS" w:hAnsi="Times New Roman" w:cs="Times New Roman"/>
          <w:i/>
          <w:color w:val="00000A"/>
          <w:kern w:val="1"/>
          <w:sz w:val="24"/>
          <w:szCs w:val="24"/>
          <w:lang w:eastAsia="en-US"/>
        </w:rPr>
      </w:pPr>
      <w:r w:rsidRPr="008A6A27">
        <w:rPr>
          <w:rFonts w:ascii="Times New Roman" w:eastAsia="Arial Unicode MS" w:hAnsi="Times New Roman" w:cs="Times New Roman"/>
          <w:i/>
          <w:color w:val="00000A"/>
          <w:kern w:val="1"/>
          <w:sz w:val="24"/>
          <w:szCs w:val="24"/>
          <w:lang w:eastAsia="en-US"/>
        </w:rPr>
        <w:t>Местоимение</w:t>
      </w:r>
      <w:r w:rsidRPr="008A6A27">
        <w:rPr>
          <w:rFonts w:ascii="Times New Roman" w:eastAsia="Arial Unicode MS" w:hAnsi="Times New Roman" w:cs="Times New Roman"/>
          <w:color w:val="00000A"/>
          <w:kern w:val="1"/>
          <w:sz w:val="24"/>
          <w:szCs w:val="24"/>
          <w:lang w:eastAsia="en-US"/>
        </w:rPr>
        <w:t xml:space="preserve">. Общее представление о местоимении. </w:t>
      </w:r>
      <w:r w:rsidRPr="008A6A27">
        <w:rPr>
          <w:rFonts w:ascii="Times New Roman" w:eastAsia="Arial Unicode MS" w:hAnsi="Times New Roman" w:cs="Times New Roman"/>
          <w:iCs/>
          <w:color w:val="00000A"/>
          <w:kern w:val="1"/>
          <w:sz w:val="24"/>
          <w:szCs w:val="24"/>
          <w:lang w:eastAsia="en-US"/>
        </w:rPr>
        <w:t>Личные местоимения, значение и употребление в речи.Личные местоимения 1</w:t>
      </w:r>
      <w:r w:rsidRPr="008A6A27">
        <w:rPr>
          <w:rFonts w:ascii="Times New Roman" w:eastAsia="Arial Unicode MS" w:hAnsi="Times New Roman" w:cs="Times New Roman"/>
          <w:color w:val="00000A"/>
          <w:kern w:val="1"/>
          <w:sz w:val="24"/>
          <w:szCs w:val="24"/>
          <w:lang w:eastAsia="en-US"/>
        </w:rPr>
        <w:t xml:space="preserve">, </w:t>
      </w:r>
      <w:r w:rsidRPr="008A6A27">
        <w:rPr>
          <w:rFonts w:ascii="Times New Roman" w:eastAsia="Arial Unicode MS" w:hAnsi="Times New Roman" w:cs="Times New Roman"/>
          <w:iCs/>
          <w:color w:val="00000A"/>
          <w:kern w:val="1"/>
          <w:sz w:val="24"/>
          <w:szCs w:val="24"/>
          <w:lang w:eastAsia="en-US"/>
        </w:rPr>
        <w:t>2</w:t>
      </w:r>
      <w:r w:rsidRPr="008A6A27">
        <w:rPr>
          <w:rFonts w:ascii="Times New Roman" w:eastAsia="Arial Unicode MS" w:hAnsi="Times New Roman" w:cs="Times New Roman"/>
          <w:color w:val="00000A"/>
          <w:kern w:val="1"/>
          <w:sz w:val="24"/>
          <w:szCs w:val="24"/>
          <w:lang w:eastAsia="en-US"/>
        </w:rPr>
        <w:t xml:space="preserve">, </w:t>
      </w:r>
      <w:r w:rsidRPr="008A6A27">
        <w:rPr>
          <w:rFonts w:ascii="Times New Roman" w:eastAsia="Arial Unicode MS" w:hAnsi="Times New Roman" w:cs="Times New Roman"/>
          <w:iCs/>
          <w:color w:val="00000A"/>
          <w:kern w:val="1"/>
          <w:sz w:val="24"/>
          <w:szCs w:val="24"/>
          <w:lang w:eastAsia="en-US"/>
        </w:rPr>
        <w:t>3­го</w:t>
      </w:r>
      <w:r w:rsidRPr="008A6A27">
        <w:rPr>
          <w:rFonts w:ascii="Times New Roman" w:eastAsia="Arial Unicode MS" w:hAnsi="Times New Roman" w:cs="Times New Roman"/>
          <w:color w:val="00000A"/>
          <w:kern w:val="1"/>
          <w:sz w:val="24"/>
          <w:szCs w:val="24"/>
          <w:lang w:eastAsia="en-US"/>
        </w:rPr>
        <w:t> </w:t>
      </w:r>
      <w:r w:rsidRPr="008A6A27">
        <w:rPr>
          <w:rFonts w:ascii="Times New Roman" w:eastAsia="Arial Unicode MS" w:hAnsi="Times New Roman" w:cs="Times New Roman"/>
          <w:iCs/>
          <w:color w:val="00000A"/>
          <w:kern w:val="1"/>
          <w:sz w:val="24"/>
          <w:szCs w:val="24"/>
          <w:lang w:eastAsia="en-US"/>
        </w:rPr>
        <w:t>лица единственного и множественного числа.Склонение личных местоимений</w:t>
      </w:r>
      <w:r w:rsidRPr="008A6A27">
        <w:rPr>
          <w:rFonts w:ascii="Times New Roman" w:eastAsia="Arial Unicode MS" w:hAnsi="Times New Roman" w:cs="Times New Roman"/>
          <w:color w:val="00000A"/>
          <w:kern w:val="1"/>
          <w:sz w:val="24"/>
          <w:szCs w:val="24"/>
          <w:lang w:eastAsia="en-US"/>
        </w:rPr>
        <w:t xml:space="preserve">. Правильное употребление местоимений в речи </w:t>
      </w:r>
      <w:r w:rsidRPr="008A6A27">
        <w:rPr>
          <w:rFonts w:ascii="Times New Roman" w:eastAsia="Arial Unicode MS" w:hAnsi="Times New Roman" w:cs="Times New Roman"/>
          <w:i/>
          <w:color w:val="00000A"/>
          <w:kern w:val="1"/>
          <w:sz w:val="24"/>
          <w:szCs w:val="24"/>
          <w:lang w:eastAsia="en-US"/>
        </w:rPr>
        <w:t>(меня, мною, у него, с ней, о нем).</w:t>
      </w:r>
    </w:p>
    <w:p w:rsidR="005A0674" w:rsidRPr="008A6A27" w:rsidRDefault="005A0674" w:rsidP="00935481">
      <w:pPr>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8A6A27">
        <w:rPr>
          <w:rFonts w:ascii="Times New Roman" w:eastAsia="Arial Unicode MS" w:hAnsi="Times New Roman" w:cs="Times New Roman"/>
          <w:i/>
          <w:color w:val="00000A"/>
          <w:kern w:val="1"/>
          <w:sz w:val="24"/>
          <w:szCs w:val="24"/>
          <w:lang w:eastAsia="en-US"/>
        </w:rPr>
        <w:t>Глагол.</w:t>
      </w:r>
      <w:r w:rsidRPr="008A6A27">
        <w:rPr>
          <w:rFonts w:ascii="Times New Roman" w:eastAsia="Arial Unicode MS" w:hAnsi="Times New Roman" w:cs="Times New Roman"/>
          <w:color w:val="00000A"/>
          <w:kern w:val="1"/>
          <w:sz w:val="24"/>
          <w:szCs w:val="24"/>
          <w:lang w:eastAsia="en-US"/>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8A6A27">
        <w:rPr>
          <w:rFonts w:ascii="Times New Roman" w:eastAsia="Arial Unicode MS" w:hAnsi="Times New Roman" w:cs="Times New Roman"/>
          <w:color w:val="00000A"/>
          <w:spacing w:val="2"/>
          <w:kern w:val="1"/>
          <w:sz w:val="24"/>
          <w:szCs w:val="24"/>
          <w:lang w:eastAsia="en-US"/>
        </w:rPr>
        <w:t xml:space="preserve">Способы определения I </w:t>
      </w:r>
      <w:r w:rsidRPr="008A6A27">
        <w:rPr>
          <w:rFonts w:ascii="Times New Roman" w:eastAsia="Arial Unicode MS" w:hAnsi="Times New Roman" w:cs="Times New Roman"/>
          <w:color w:val="00000A"/>
          <w:kern w:val="1"/>
          <w:sz w:val="24"/>
          <w:szCs w:val="24"/>
          <w:lang w:eastAsia="en-US"/>
        </w:rPr>
        <w:t xml:space="preserve">и II спряжения глаголов (практическое овладение). Изменение глаголов в прошедшем времени по родам и числам. </w:t>
      </w:r>
      <w:r w:rsidRPr="008A6A27">
        <w:rPr>
          <w:rFonts w:ascii="Times New Roman" w:eastAsia="Arial Unicode MS" w:hAnsi="Times New Roman" w:cs="Times New Roman"/>
          <w:iCs/>
          <w:color w:val="00000A"/>
          <w:kern w:val="1"/>
          <w:sz w:val="24"/>
          <w:szCs w:val="24"/>
          <w:lang w:eastAsia="en-US"/>
        </w:rPr>
        <w:t>Морфологический разбор глаголов</w:t>
      </w:r>
      <w:r w:rsidRPr="008A6A27">
        <w:rPr>
          <w:rFonts w:ascii="Times New Roman" w:eastAsia="Arial Unicode MS" w:hAnsi="Times New Roman" w:cs="Times New Roman"/>
          <w:i/>
          <w:iCs/>
          <w:color w:val="00000A"/>
          <w:kern w:val="1"/>
          <w:sz w:val="24"/>
          <w:szCs w:val="24"/>
          <w:lang w:eastAsia="en-US"/>
        </w:rPr>
        <w:t>.</w:t>
      </w:r>
    </w:p>
    <w:p w:rsidR="005A0674" w:rsidRPr="008A6A27" w:rsidRDefault="005A0674" w:rsidP="00935481">
      <w:pPr>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8A6A27">
        <w:rPr>
          <w:rFonts w:ascii="Times New Roman" w:eastAsia="Arial Unicode MS" w:hAnsi="Times New Roman" w:cs="Times New Roman"/>
          <w:i/>
          <w:color w:val="00000A"/>
          <w:spacing w:val="-4"/>
          <w:kern w:val="1"/>
          <w:sz w:val="24"/>
          <w:szCs w:val="24"/>
          <w:lang w:eastAsia="en-US"/>
        </w:rPr>
        <w:t>Предлог.</w:t>
      </w:r>
      <w:r w:rsidRPr="008A6A27">
        <w:rPr>
          <w:rFonts w:ascii="Times New Roman" w:eastAsia="Arial Unicode MS" w:hAnsi="Times New Roman" w:cs="Times New Roman"/>
          <w:iCs/>
          <w:color w:val="00000A"/>
          <w:spacing w:val="-4"/>
          <w:kern w:val="1"/>
          <w:sz w:val="24"/>
          <w:szCs w:val="24"/>
          <w:lang w:eastAsia="en-US"/>
        </w:rPr>
        <w:t>Знакомство с наиболее употребительными пред</w:t>
      </w:r>
      <w:r w:rsidRPr="008A6A27">
        <w:rPr>
          <w:rFonts w:ascii="Times New Roman" w:eastAsia="Arial Unicode MS" w:hAnsi="Times New Roman" w:cs="Times New Roman"/>
          <w:iCs/>
          <w:color w:val="00000A"/>
          <w:kern w:val="1"/>
          <w:sz w:val="24"/>
          <w:szCs w:val="24"/>
          <w:lang w:eastAsia="en-US"/>
        </w:rPr>
        <w:t>логами.Функция предлогов: образование падежных форм имён существительных и местоимений.</w:t>
      </w:r>
      <w:r w:rsidRPr="008A6A27">
        <w:rPr>
          <w:rFonts w:ascii="Times New Roman" w:eastAsia="Arial Unicode MS" w:hAnsi="Times New Roman" w:cs="Times New Roman"/>
          <w:color w:val="00000A"/>
          <w:kern w:val="1"/>
          <w:sz w:val="24"/>
          <w:szCs w:val="24"/>
          <w:lang w:eastAsia="en-US"/>
        </w:rPr>
        <w:t>Отличие предлогов от приставок.</w:t>
      </w:r>
    </w:p>
    <w:p w:rsidR="005A0674" w:rsidRPr="008A6A27" w:rsidRDefault="005A0674" w:rsidP="00935481">
      <w:pPr>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8A6A27">
        <w:rPr>
          <w:rFonts w:ascii="Times New Roman" w:eastAsia="Arial Unicode MS" w:hAnsi="Times New Roman" w:cs="Times New Roman"/>
          <w:b/>
          <w:bCs/>
          <w:color w:val="00000A"/>
          <w:kern w:val="1"/>
          <w:sz w:val="24"/>
          <w:szCs w:val="24"/>
          <w:lang w:eastAsia="en-US"/>
        </w:rPr>
        <w:lastRenderedPageBreak/>
        <w:t>Лексика</w:t>
      </w:r>
      <w:r w:rsidRPr="008A6A27">
        <w:rPr>
          <w:rFonts w:ascii="Times New Roman" w:eastAsia="Arial Unicode MS" w:hAnsi="Times New Roman" w:cs="Times New Roman"/>
          <w:b/>
          <w:bCs/>
          <w:color w:val="00000A"/>
          <w:spacing w:val="2"/>
          <w:kern w:val="1"/>
          <w:sz w:val="24"/>
          <w:szCs w:val="24"/>
          <w:vertAlign w:val="superscript"/>
          <w:lang w:eastAsia="en-US"/>
        </w:rPr>
        <w:footnoteReference w:id="6"/>
      </w:r>
      <w:r w:rsidRPr="008A6A27">
        <w:rPr>
          <w:rFonts w:ascii="Times New Roman" w:eastAsia="Arial Unicode MS" w:hAnsi="Times New Roman" w:cs="Times New Roman"/>
          <w:b/>
          <w:bCs/>
          <w:color w:val="00000A"/>
          <w:kern w:val="1"/>
          <w:sz w:val="24"/>
          <w:szCs w:val="24"/>
          <w:lang w:eastAsia="en-US"/>
        </w:rPr>
        <w:t xml:space="preserve">. </w:t>
      </w:r>
      <w:r w:rsidRPr="008A6A27">
        <w:rPr>
          <w:rFonts w:ascii="Times New Roman" w:eastAsia="Arial Unicode MS" w:hAnsi="Times New Roman" w:cs="Times New Roman"/>
          <w:color w:val="00000A"/>
          <w:kern w:val="1"/>
          <w:sz w:val="24"/>
          <w:szCs w:val="24"/>
          <w:lang w:eastAsia="en-US"/>
        </w:rPr>
        <w:t xml:space="preserve">Выявление слов, значение которых требует уточнения. </w:t>
      </w:r>
      <w:r w:rsidRPr="008A6A27">
        <w:rPr>
          <w:rFonts w:ascii="Times New Roman" w:eastAsia="Arial Unicode MS" w:hAnsi="Times New Roman" w:cs="Times New Roman"/>
          <w:iCs/>
          <w:color w:val="00000A"/>
          <w:kern w:val="1"/>
          <w:sz w:val="24"/>
          <w:szCs w:val="24"/>
          <w:lang w:eastAsia="en-US"/>
        </w:rPr>
        <w:t>Определение значения слова по тексту или уточнение зна</w:t>
      </w:r>
      <w:r w:rsidRPr="008A6A27">
        <w:rPr>
          <w:rFonts w:ascii="Times New Roman" w:eastAsia="Arial Unicode MS" w:hAnsi="Times New Roman" w:cs="Times New Roman"/>
          <w:iCs/>
          <w:color w:val="00000A"/>
          <w:spacing w:val="2"/>
          <w:kern w:val="1"/>
          <w:sz w:val="24"/>
          <w:szCs w:val="24"/>
          <w:lang w:eastAsia="en-US"/>
        </w:rPr>
        <w:t xml:space="preserve">чения с помощью толкового словаря. Представление об </w:t>
      </w:r>
      <w:r w:rsidRPr="008A6A27">
        <w:rPr>
          <w:rFonts w:ascii="Times New Roman" w:eastAsia="Arial Unicode MS" w:hAnsi="Times New Roman" w:cs="Times New Roman"/>
          <w:iCs/>
          <w:color w:val="00000A"/>
          <w:kern w:val="1"/>
          <w:sz w:val="24"/>
          <w:szCs w:val="24"/>
          <w:lang w:eastAsia="en-US"/>
        </w:rPr>
        <w:t>однозначных и многозначных словах, о прямом и переносном значении слова. Наблюдение за использованием в речи синонимов и антонимов.</w:t>
      </w:r>
    </w:p>
    <w:p w:rsidR="005A0674" w:rsidRPr="008A6A27" w:rsidRDefault="005A0674" w:rsidP="00935481">
      <w:pPr>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8A6A27">
        <w:rPr>
          <w:rFonts w:ascii="Times New Roman" w:eastAsia="Arial Unicode MS" w:hAnsi="Times New Roman" w:cs="Times New Roman"/>
          <w:b/>
          <w:bCs/>
          <w:color w:val="00000A"/>
          <w:spacing w:val="2"/>
          <w:kern w:val="1"/>
          <w:sz w:val="24"/>
          <w:szCs w:val="24"/>
          <w:lang w:eastAsia="en-US"/>
        </w:rPr>
        <w:t xml:space="preserve">Синтаксис. </w:t>
      </w:r>
      <w:r w:rsidRPr="008A6A27">
        <w:rPr>
          <w:rFonts w:ascii="Times New Roman" w:eastAsia="Arial Unicode MS" w:hAnsi="Times New Roman" w:cs="Times New Roman"/>
          <w:color w:val="00000A"/>
          <w:spacing w:val="2"/>
          <w:kern w:val="1"/>
          <w:sz w:val="24"/>
          <w:szCs w:val="24"/>
          <w:lang w:eastAsia="en-US"/>
        </w:rPr>
        <w:t xml:space="preserve">Различение предложения, словосочетания, </w:t>
      </w:r>
      <w:r w:rsidRPr="008A6A27">
        <w:rPr>
          <w:rFonts w:ascii="Times New Roman" w:eastAsia="Arial Unicode MS" w:hAnsi="Times New Roman" w:cs="Times New Roman"/>
          <w:color w:val="00000A"/>
          <w:kern w:val="1"/>
          <w:sz w:val="24"/>
          <w:szCs w:val="24"/>
          <w:lang w:eastAsia="en-US"/>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5A0674" w:rsidRPr="008A6A27" w:rsidRDefault="005A0674" w:rsidP="00935481">
      <w:pPr>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8A6A27">
        <w:rPr>
          <w:rFonts w:ascii="Times New Roman" w:eastAsia="Arial Unicode MS" w:hAnsi="Times New Roman" w:cs="Times New Roman"/>
          <w:color w:val="00000A"/>
          <w:kern w:val="1"/>
          <w:sz w:val="24"/>
          <w:szCs w:val="24"/>
          <w:lang w:eastAsia="en-US"/>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5A0674" w:rsidRPr="008A6A27" w:rsidRDefault="005A0674" w:rsidP="00935481">
      <w:pPr>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8A6A27">
        <w:rPr>
          <w:rFonts w:ascii="Times New Roman" w:eastAsia="Arial Unicode MS" w:hAnsi="Times New Roman" w:cs="Times New Roman"/>
          <w:color w:val="00000A"/>
          <w:kern w:val="1"/>
          <w:sz w:val="24"/>
          <w:szCs w:val="24"/>
          <w:lang w:eastAsia="en-US"/>
        </w:rPr>
        <w:t xml:space="preserve">Главные члены предложения: подлежащее и сказуемое. Второстепенные члены предложения (без разделения на виды). </w:t>
      </w:r>
      <w:r w:rsidRPr="008A6A27">
        <w:rPr>
          <w:rFonts w:ascii="Times New Roman" w:eastAsia="Arial Unicode MS" w:hAnsi="Times New Roman" w:cs="Times New Roman"/>
          <w:color w:val="00000A"/>
          <w:spacing w:val="2"/>
          <w:kern w:val="1"/>
          <w:sz w:val="24"/>
          <w:szCs w:val="24"/>
          <w:lang w:eastAsia="en-US"/>
        </w:rPr>
        <w:t>Нахождение главных членов предложения.</w:t>
      </w:r>
      <w:r w:rsidRPr="008A6A27">
        <w:rPr>
          <w:rFonts w:ascii="Times New Roman" w:eastAsia="Arial Unicode MS" w:hAnsi="Times New Roman" w:cs="Times New Roman"/>
          <w:color w:val="00000A"/>
          <w:kern w:val="1"/>
          <w:sz w:val="24"/>
          <w:szCs w:val="24"/>
          <w:lang w:eastAsia="en-US"/>
        </w:rPr>
        <w:t xml:space="preserve"> Различение главных и второстепенных членов </w:t>
      </w:r>
      <w:r w:rsidRPr="008A6A27">
        <w:rPr>
          <w:rFonts w:ascii="Times New Roman" w:eastAsia="Arial Unicode MS" w:hAnsi="Times New Roman" w:cs="Times New Roman"/>
          <w:color w:val="00000A"/>
          <w:spacing w:val="2"/>
          <w:kern w:val="1"/>
          <w:sz w:val="24"/>
          <w:szCs w:val="24"/>
          <w:lang w:eastAsia="en-US"/>
        </w:rPr>
        <w:t xml:space="preserve">предложения. Установление связи (при помощи смысловых </w:t>
      </w:r>
      <w:r w:rsidRPr="008A6A27">
        <w:rPr>
          <w:rFonts w:ascii="Times New Roman" w:eastAsia="Arial Unicode MS" w:hAnsi="Times New Roman" w:cs="Times New Roman"/>
          <w:color w:val="00000A"/>
          <w:kern w:val="1"/>
          <w:sz w:val="24"/>
          <w:szCs w:val="24"/>
          <w:lang w:eastAsia="en-US"/>
        </w:rPr>
        <w:t>вопросов) между словами в словосочетании и предложении.</w:t>
      </w:r>
    </w:p>
    <w:p w:rsidR="005A0674" w:rsidRPr="008A6A27" w:rsidRDefault="005A0674" w:rsidP="00935481">
      <w:pPr>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8A6A27">
        <w:rPr>
          <w:rFonts w:ascii="Times New Roman" w:eastAsia="Arial Unicode MS" w:hAnsi="Times New Roman" w:cs="Times New Roman"/>
          <w:color w:val="00000A"/>
          <w:kern w:val="1"/>
          <w:sz w:val="24"/>
          <w:szCs w:val="24"/>
          <w:lang w:eastAsia="en-US"/>
        </w:rPr>
        <w:t xml:space="preserve">Предложения с однородными членами с союзами </w:t>
      </w:r>
      <w:r w:rsidRPr="008A6A27">
        <w:rPr>
          <w:rFonts w:ascii="Times New Roman" w:eastAsia="Arial Unicode MS" w:hAnsi="Times New Roman" w:cs="Times New Roman"/>
          <w:i/>
          <w:color w:val="00000A"/>
          <w:kern w:val="1"/>
          <w:sz w:val="24"/>
          <w:szCs w:val="24"/>
          <w:lang w:eastAsia="en-US"/>
        </w:rPr>
        <w:t>и</w:t>
      </w:r>
      <w:r w:rsidRPr="008A6A27">
        <w:rPr>
          <w:rFonts w:ascii="Times New Roman" w:eastAsia="Arial Unicode MS" w:hAnsi="Times New Roman" w:cs="Times New Roman"/>
          <w:color w:val="00000A"/>
          <w:kern w:val="1"/>
          <w:sz w:val="24"/>
          <w:szCs w:val="24"/>
          <w:lang w:eastAsia="en-US"/>
        </w:rPr>
        <w:t xml:space="preserve"> (без перечисления), </w:t>
      </w:r>
      <w:r w:rsidRPr="008A6A27">
        <w:rPr>
          <w:rFonts w:ascii="Times New Roman" w:eastAsia="Arial Unicode MS" w:hAnsi="Times New Roman" w:cs="Times New Roman"/>
          <w:i/>
          <w:color w:val="00000A"/>
          <w:kern w:val="1"/>
          <w:sz w:val="24"/>
          <w:szCs w:val="24"/>
          <w:lang w:eastAsia="en-US"/>
        </w:rPr>
        <w:t xml:space="preserve">а, но </w:t>
      </w:r>
      <w:r w:rsidRPr="008A6A27">
        <w:rPr>
          <w:rFonts w:ascii="Times New Roman" w:eastAsia="Arial Unicode MS" w:hAnsi="Times New Roman" w:cs="Times New Roman"/>
          <w:color w:val="00000A"/>
          <w:kern w:val="1"/>
          <w:sz w:val="24"/>
          <w:szCs w:val="24"/>
          <w:lang w:eastAsia="en-US"/>
        </w:rPr>
        <w:t>и без союзов. Ис</w:t>
      </w:r>
      <w:r w:rsidRPr="008A6A27">
        <w:rPr>
          <w:rFonts w:ascii="Times New Roman" w:eastAsia="Arial Unicode MS" w:hAnsi="Times New Roman" w:cs="Times New Roman"/>
          <w:color w:val="00000A"/>
          <w:spacing w:val="-2"/>
          <w:kern w:val="1"/>
          <w:sz w:val="24"/>
          <w:szCs w:val="24"/>
          <w:lang w:eastAsia="en-US"/>
        </w:rPr>
        <w:t>пользование интонации перечисления в предложениях с одно</w:t>
      </w:r>
      <w:r w:rsidRPr="008A6A27">
        <w:rPr>
          <w:rFonts w:ascii="Times New Roman" w:eastAsia="Arial Unicode MS" w:hAnsi="Times New Roman" w:cs="Times New Roman"/>
          <w:color w:val="00000A"/>
          <w:kern w:val="1"/>
          <w:sz w:val="24"/>
          <w:szCs w:val="24"/>
          <w:lang w:eastAsia="en-US"/>
        </w:rPr>
        <w:t xml:space="preserve">родными членами, запятая при перечислении. Умение составить предложения с однородными членами без союзов и с союзами </w:t>
      </w:r>
      <w:r w:rsidRPr="008A6A27">
        <w:rPr>
          <w:rFonts w:ascii="Times New Roman" w:eastAsia="Arial Unicode MS" w:hAnsi="Times New Roman" w:cs="Times New Roman"/>
          <w:bCs/>
          <w:i/>
          <w:iCs/>
          <w:color w:val="00000A"/>
          <w:kern w:val="1"/>
          <w:sz w:val="24"/>
          <w:szCs w:val="24"/>
          <w:lang w:eastAsia="en-US"/>
        </w:rPr>
        <w:t>и, а, но</w:t>
      </w:r>
      <w:r w:rsidRPr="008A6A27">
        <w:rPr>
          <w:rFonts w:ascii="Times New Roman" w:eastAsia="Arial Unicode MS" w:hAnsi="Times New Roman" w:cs="Times New Roman"/>
          <w:color w:val="00000A"/>
          <w:kern w:val="1"/>
          <w:sz w:val="24"/>
          <w:szCs w:val="24"/>
          <w:lang w:eastAsia="en-US"/>
        </w:rPr>
        <w:t xml:space="preserve">. </w:t>
      </w:r>
    </w:p>
    <w:p w:rsidR="005A0674" w:rsidRPr="008A6A27" w:rsidRDefault="005A0674" w:rsidP="00935481">
      <w:pPr>
        <w:suppressAutoHyphens/>
        <w:spacing w:after="0" w:line="240" w:lineRule="auto"/>
        <w:ind w:firstLine="709"/>
        <w:jc w:val="both"/>
        <w:rPr>
          <w:rFonts w:ascii="Times New Roman" w:eastAsia="Arial Unicode MS" w:hAnsi="Times New Roman" w:cs="Times New Roman"/>
          <w:i/>
          <w:color w:val="00000A"/>
          <w:kern w:val="1"/>
          <w:sz w:val="24"/>
          <w:szCs w:val="24"/>
          <w:lang w:eastAsia="en-US"/>
        </w:rPr>
      </w:pPr>
      <w:r w:rsidRPr="008A6A27">
        <w:rPr>
          <w:rFonts w:ascii="Times New Roman" w:eastAsia="Arial Unicode MS" w:hAnsi="Times New Roman" w:cs="Times New Roman"/>
          <w:color w:val="00000A"/>
          <w:kern w:val="1"/>
          <w:sz w:val="24"/>
          <w:szCs w:val="24"/>
          <w:lang w:eastAsia="en-US"/>
        </w:rPr>
        <w:t xml:space="preserve">Знакомство со сложным предложением. Сложные предложения, состоящие из двух простых. </w:t>
      </w:r>
      <w:r w:rsidRPr="008A6A27">
        <w:rPr>
          <w:rFonts w:ascii="Times New Roman" w:eastAsia="Arial Unicode MS" w:hAnsi="Times New Roman" w:cs="Times New Roman"/>
          <w:iCs/>
          <w:color w:val="00000A"/>
          <w:kern w:val="1"/>
          <w:sz w:val="24"/>
          <w:szCs w:val="24"/>
          <w:lang w:eastAsia="en-US"/>
        </w:rPr>
        <w:t>Различение простых и сложных предложений</w:t>
      </w:r>
      <w:r w:rsidRPr="008A6A27">
        <w:rPr>
          <w:rFonts w:ascii="Times New Roman" w:eastAsia="Arial Unicode MS" w:hAnsi="Times New Roman" w:cs="Times New Roman"/>
          <w:color w:val="00000A"/>
          <w:kern w:val="1"/>
          <w:sz w:val="24"/>
          <w:szCs w:val="24"/>
          <w:lang w:eastAsia="en-US"/>
        </w:rPr>
        <w:t xml:space="preserve">. Запятая в сложных предложениях. Умение составить сложное предложение и поставить запятую перед союзами </w:t>
      </w:r>
      <w:r w:rsidRPr="008A6A27">
        <w:rPr>
          <w:rFonts w:ascii="Times New Roman" w:eastAsia="Arial Unicode MS" w:hAnsi="Times New Roman" w:cs="Times New Roman"/>
          <w:i/>
          <w:color w:val="00000A"/>
          <w:kern w:val="1"/>
          <w:sz w:val="24"/>
          <w:szCs w:val="24"/>
          <w:lang w:eastAsia="en-US"/>
        </w:rPr>
        <w:t xml:space="preserve">и, а, но. </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b/>
          <w:bCs/>
          <w:color w:val="000000"/>
          <w:sz w:val="24"/>
          <w:szCs w:val="24"/>
          <w:lang w:eastAsia="en-US"/>
        </w:rPr>
        <w:t>Орфография и пунктуация.</w:t>
      </w:r>
      <w:r w:rsidRPr="008A6A27">
        <w:rPr>
          <w:rFonts w:ascii="Times New Roman" w:eastAsia="Times New Roman" w:hAnsi="Times New Roman" w:cs="Times New Roman"/>
          <w:color w:val="000000"/>
          <w:sz w:val="24"/>
          <w:szCs w:val="24"/>
          <w:lang w:eastAsia="en-US"/>
        </w:rPr>
        <w:t xml:space="preserve"> Формирование орфографической зоркости. Использование орфографического словаря.</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Применение правил правописания:</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 xml:space="preserve">сочетания </w:t>
      </w:r>
      <w:r w:rsidRPr="008A6A27">
        <w:rPr>
          <w:rFonts w:ascii="Times New Roman" w:eastAsia="Times New Roman" w:hAnsi="Times New Roman" w:cs="Times New Roman"/>
          <w:b/>
          <w:bCs/>
          <w:i/>
          <w:iCs/>
          <w:color w:val="000000"/>
          <w:sz w:val="24"/>
          <w:szCs w:val="24"/>
          <w:lang w:eastAsia="en-US"/>
        </w:rPr>
        <w:t>жи—ши</w:t>
      </w:r>
      <w:r w:rsidRPr="008A6A27">
        <w:rPr>
          <w:rFonts w:ascii="Times New Roman" w:eastAsia="Times New Roman" w:hAnsi="Times New Roman" w:cs="Times New Roman"/>
          <w:color w:val="000000"/>
          <w:spacing w:val="2"/>
          <w:sz w:val="24"/>
          <w:szCs w:val="24"/>
          <w:vertAlign w:val="superscript"/>
          <w:lang w:eastAsia="en-US"/>
        </w:rPr>
        <w:footnoteReference w:id="7"/>
      </w:r>
      <w:r w:rsidRPr="008A6A27">
        <w:rPr>
          <w:rFonts w:ascii="Times New Roman" w:eastAsia="Times New Roman" w:hAnsi="Times New Roman" w:cs="Times New Roman"/>
          <w:b/>
          <w:bCs/>
          <w:i/>
          <w:iCs/>
          <w:color w:val="000000"/>
          <w:sz w:val="24"/>
          <w:szCs w:val="24"/>
          <w:lang w:eastAsia="en-US"/>
        </w:rPr>
        <w:t>, ча—ща, чу—щу</w:t>
      </w:r>
      <w:r w:rsidRPr="008A6A27">
        <w:rPr>
          <w:rFonts w:ascii="Times New Roman" w:eastAsia="Times New Roman" w:hAnsi="Times New Roman" w:cs="Times New Roman"/>
          <w:color w:val="000000"/>
          <w:sz w:val="24"/>
          <w:szCs w:val="24"/>
          <w:lang w:eastAsia="en-US"/>
        </w:rPr>
        <w:t>в положении под ударением;</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 xml:space="preserve">сочетания </w:t>
      </w:r>
      <w:r w:rsidRPr="008A6A27">
        <w:rPr>
          <w:rFonts w:ascii="Times New Roman" w:eastAsia="Times New Roman" w:hAnsi="Times New Roman" w:cs="Times New Roman"/>
          <w:b/>
          <w:bCs/>
          <w:i/>
          <w:iCs/>
          <w:color w:val="000000"/>
          <w:sz w:val="24"/>
          <w:szCs w:val="24"/>
          <w:lang w:eastAsia="en-US"/>
        </w:rPr>
        <w:t>чк—чн, чт, щн</w:t>
      </w:r>
      <w:r w:rsidRPr="008A6A27">
        <w:rPr>
          <w:rFonts w:ascii="Times New Roman" w:eastAsia="Times New Roman" w:hAnsi="Times New Roman" w:cs="Times New Roman"/>
          <w:color w:val="000000"/>
          <w:sz w:val="24"/>
          <w:szCs w:val="24"/>
          <w:lang w:eastAsia="en-US"/>
        </w:rPr>
        <w:t>;</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перенос слов;</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прописная буква в начале предложения, в именах собственных;</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проверяемые безударные гласные в корне слова;</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парные звонкие и глухие согласные в корне слова;</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непроизносимые согласные;</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непроверяемые гласные и согласные в корне слова (на ограниченном перечне слов);</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t>гласные и согласные в неизменяемых на письме при</w:t>
      </w:r>
      <w:r w:rsidRPr="008A6A27">
        <w:rPr>
          <w:rFonts w:ascii="Times New Roman" w:eastAsia="Times New Roman" w:hAnsi="Times New Roman" w:cs="Times New Roman"/>
          <w:color w:val="000000"/>
          <w:sz w:val="24"/>
          <w:szCs w:val="24"/>
          <w:lang w:eastAsia="en-US"/>
        </w:rPr>
        <w:t>ставках;</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 xml:space="preserve">разделительные </w:t>
      </w:r>
      <w:r w:rsidRPr="008A6A27">
        <w:rPr>
          <w:rFonts w:ascii="Times New Roman" w:eastAsia="Times New Roman" w:hAnsi="Times New Roman" w:cs="Times New Roman"/>
          <w:b/>
          <w:bCs/>
          <w:i/>
          <w:iCs/>
          <w:color w:val="000000"/>
          <w:sz w:val="24"/>
          <w:szCs w:val="24"/>
          <w:lang w:eastAsia="en-US"/>
        </w:rPr>
        <w:t xml:space="preserve">ъ </w:t>
      </w:r>
      <w:r w:rsidRPr="008A6A27">
        <w:rPr>
          <w:rFonts w:ascii="Times New Roman" w:eastAsia="Times New Roman" w:hAnsi="Times New Roman" w:cs="Times New Roman"/>
          <w:color w:val="000000"/>
          <w:sz w:val="24"/>
          <w:szCs w:val="24"/>
          <w:lang w:eastAsia="en-US"/>
        </w:rPr>
        <w:t xml:space="preserve">и </w:t>
      </w:r>
      <w:r w:rsidRPr="008A6A27">
        <w:rPr>
          <w:rFonts w:ascii="Times New Roman" w:eastAsia="Times New Roman" w:hAnsi="Times New Roman" w:cs="Times New Roman"/>
          <w:b/>
          <w:bCs/>
          <w:i/>
          <w:iCs/>
          <w:color w:val="000000"/>
          <w:sz w:val="24"/>
          <w:szCs w:val="24"/>
          <w:lang w:eastAsia="en-US"/>
        </w:rPr>
        <w:t>ь</w:t>
      </w:r>
      <w:r w:rsidRPr="008A6A27">
        <w:rPr>
          <w:rFonts w:ascii="Times New Roman" w:eastAsia="Times New Roman" w:hAnsi="Times New Roman" w:cs="Times New Roman"/>
          <w:color w:val="000000"/>
          <w:sz w:val="24"/>
          <w:szCs w:val="24"/>
          <w:lang w:eastAsia="en-US"/>
        </w:rPr>
        <w:t>;</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мягкий знак после шипящих на конце имён существительных (</w:t>
      </w:r>
      <w:r w:rsidRPr="008A6A27">
        <w:rPr>
          <w:rFonts w:ascii="Times New Roman" w:eastAsia="Times New Roman" w:hAnsi="Times New Roman" w:cs="Times New Roman"/>
          <w:b/>
          <w:bCs/>
          <w:i/>
          <w:iCs/>
          <w:color w:val="000000"/>
          <w:sz w:val="24"/>
          <w:szCs w:val="24"/>
          <w:lang w:eastAsia="en-US"/>
        </w:rPr>
        <w:t>ночь, нож, рожь, мышь</w:t>
      </w:r>
      <w:r w:rsidRPr="008A6A27">
        <w:rPr>
          <w:rFonts w:ascii="Times New Roman" w:eastAsia="Times New Roman" w:hAnsi="Times New Roman" w:cs="Times New Roman"/>
          <w:color w:val="000000"/>
          <w:sz w:val="24"/>
          <w:szCs w:val="24"/>
          <w:lang w:eastAsia="en-US"/>
        </w:rPr>
        <w:t>);</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2"/>
          <w:sz w:val="24"/>
          <w:szCs w:val="24"/>
          <w:lang w:eastAsia="en-US"/>
        </w:rPr>
      </w:pPr>
      <w:r w:rsidRPr="008A6A27">
        <w:rPr>
          <w:rFonts w:ascii="Times New Roman" w:eastAsia="Times New Roman" w:hAnsi="Times New Roman" w:cs="Times New Roman"/>
          <w:color w:val="000000"/>
          <w:sz w:val="24"/>
          <w:szCs w:val="24"/>
          <w:lang w:eastAsia="en-US"/>
        </w:rPr>
        <w:t xml:space="preserve">безударные падежные окончания имён существительных </w:t>
      </w:r>
      <w:r w:rsidRPr="008A6A27">
        <w:rPr>
          <w:rFonts w:ascii="Times New Roman" w:eastAsia="Times New Roman" w:hAnsi="Times New Roman" w:cs="Times New Roman"/>
          <w:color w:val="000000"/>
          <w:spacing w:val="-2"/>
          <w:sz w:val="24"/>
          <w:szCs w:val="24"/>
          <w:lang w:eastAsia="en-US"/>
        </w:rPr>
        <w:t>(кроме существительных на ­</w:t>
      </w:r>
      <w:r w:rsidRPr="008A6A27">
        <w:rPr>
          <w:rFonts w:ascii="Times New Roman" w:eastAsia="Times New Roman" w:hAnsi="Times New Roman" w:cs="Times New Roman"/>
          <w:b/>
          <w:bCs/>
          <w:i/>
          <w:iCs/>
          <w:color w:val="000000"/>
          <w:spacing w:val="-2"/>
          <w:sz w:val="24"/>
          <w:szCs w:val="24"/>
          <w:lang w:eastAsia="en-US"/>
        </w:rPr>
        <w:t>мя, ­ий, ­ья, ­ье, ­ия, ­ов, ­ин</w:t>
      </w:r>
      <w:r w:rsidRPr="008A6A27">
        <w:rPr>
          <w:rFonts w:ascii="Times New Roman" w:eastAsia="Times New Roman" w:hAnsi="Times New Roman" w:cs="Times New Roman"/>
          <w:color w:val="000000"/>
          <w:spacing w:val="-2"/>
          <w:sz w:val="24"/>
          <w:szCs w:val="24"/>
          <w:lang w:eastAsia="en-US"/>
        </w:rPr>
        <w:t>);</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безударные окончания имён прилагательных;</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t>раздельное написание предлогов с личными местоиме</w:t>
      </w:r>
      <w:r w:rsidRPr="008A6A27">
        <w:rPr>
          <w:rFonts w:ascii="Times New Roman" w:eastAsia="Times New Roman" w:hAnsi="Times New Roman" w:cs="Times New Roman"/>
          <w:color w:val="000000"/>
          <w:sz w:val="24"/>
          <w:szCs w:val="24"/>
          <w:lang w:eastAsia="en-US"/>
        </w:rPr>
        <w:t>ниями;</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b/>
          <w:bCs/>
          <w:i/>
          <w:iCs/>
          <w:color w:val="000000"/>
          <w:sz w:val="24"/>
          <w:szCs w:val="24"/>
          <w:lang w:eastAsia="en-US"/>
        </w:rPr>
        <w:t xml:space="preserve">не </w:t>
      </w:r>
      <w:r w:rsidRPr="008A6A27">
        <w:rPr>
          <w:rFonts w:ascii="Times New Roman" w:eastAsia="Times New Roman" w:hAnsi="Times New Roman" w:cs="Times New Roman"/>
          <w:color w:val="000000"/>
          <w:sz w:val="24"/>
          <w:szCs w:val="24"/>
          <w:lang w:eastAsia="en-US"/>
        </w:rPr>
        <w:t>с глаголами;</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мягкий знак после шипящих на конце глаголов в форме 2­го лица единственного числа (</w:t>
      </w:r>
      <w:r w:rsidRPr="008A6A27">
        <w:rPr>
          <w:rFonts w:ascii="Times New Roman" w:eastAsia="Times New Roman" w:hAnsi="Times New Roman" w:cs="Times New Roman"/>
          <w:b/>
          <w:bCs/>
          <w:i/>
          <w:iCs/>
          <w:color w:val="000000"/>
          <w:sz w:val="24"/>
          <w:szCs w:val="24"/>
          <w:lang w:eastAsia="en-US"/>
        </w:rPr>
        <w:t>пишешь, учишь</w:t>
      </w:r>
      <w:r w:rsidRPr="008A6A27">
        <w:rPr>
          <w:rFonts w:ascii="Times New Roman" w:eastAsia="Times New Roman" w:hAnsi="Times New Roman" w:cs="Times New Roman"/>
          <w:color w:val="000000"/>
          <w:sz w:val="24"/>
          <w:szCs w:val="24"/>
          <w:lang w:eastAsia="en-US"/>
        </w:rPr>
        <w:t>);</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мягкий знак в глаголах в сочетании ­</w:t>
      </w:r>
      <w:r w:rsidRPr="008A6A27">
        <w:rPr>
          <w:rFonts w:ascii="Times New Roman" w:eastAsia="Times New Roman" w:hAnsi="Times New Roman" w:cs="Times New Roman"/>
          <w:b/>
          <w:bCs/>
          <w:i/>
          <w:iCs/>
          <w:color w:val="000000"/>
          <w:sz w:val="24"/>
          <w:szCs w:val="24"/>
          <w:lang w:eastAsia="en-US"/>
        </w:rPr>
        <w:t>ться</w:t>
      </w:r>
      <w:r w:rsidRPr="008A6A27">
        <w:rPr>
          <w:rFonts w:ascii="Times New Roman" w:eastAsia="Times New Roman" w:hAnsi="Times New Roman" w:cs="Times New Roman"/>
          <w:color w:val="000000"/>
          <w:sz w:val="24"/>
          <w:szCs w:val="24"/>
          <w:lang w:eastAsia="en-US"/>
        </w:rPr>
        <w:t>;</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iCs/>
          <w:color w:val="000000"/>
          <w:sz w:val="24"/>
          <w:szCs w:val="24"/>
          <w:lang w:eastAsia="en-US"/>
        </w:rPr>
        <w:t>безударные личные окончания глаголов</w:t>
      </w:r>
      <w:r w:rsidRPr="008A6A27">
        <w:rPr>
          <w:rFonts w:ascii="Times New Roman" w:eastAsia="Times New Roman" w:hAnsi="Times New Roman" w:cs="Times New Roman"/>
          <w:color w:val="000000"/>
          <w:sz w:val="24"/>
          <w:szCs w:val="24"/>
          <w:lang w:eastAsia="en-US"/>
        </w:rPr>
        <w:t>;</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раздельное написание предлогов с другими словами;</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знаки препинания в конце предложения: точка, вопросительный и восклицательный знаки;</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4"/>
          <w:szCs w:val="24"/>
          <w:lang w:eastAsia="en-US"/>
        </w:rPr>
      </w:pPr>
      <w:r w:rsidRPr="008A6A27">
        <w:rPr>
          <w:rFonts w:ascii="Times New Roman" w:eastAsia="Times New Roman" w:hAnsi="Times New Roman" w:cs="Times New Roman"/>
          <w:color w:val="000000"/>
          <w:sz w:val="24"/>
          <w:szCs w:val="24"/>
          <w:lang w:eastAsia="en-US"/>
        </w:rPr>
        <w:lastRenderedPageBreak/>
        <w:t>знаки препинания (запятая) в предложениях с однородными членами.</w:t>
      </w:r>
    </w:p>
    <w:p w:rsidR="005A0674" w:rsidRPr="008A6A27" w:rsidRDefault="005A0674" w:rsidP="00935481">
      <w:pPr>
        <w:suppressAutoHyphens/>
        <w:spacing w:after="0" w:line="240" w:lineRule="auto"/>
        <w:ind w:firstLine="709"/>
        <w:jc w:val="both"/>
        <w:rPr>
          <w:rFonts w:ascii="Times New Roman" w:eastAsia="Arial Unicode MS" w:hAnsi="Times New Roman" w:cs="Times New Roman"/>
          <w:b/>
          <w:i/>
          <w:color w:val="00000A"/>
          <w:kern w:val="1"/>
          <w:sz w:val="24"/>
          <w:szCs w:val="24"/>
          <w:lang w:eastAsia="en-US"/>
        </w:rPr>
      </w:pPr>
      <w:r w:rsidRPr="008A6A27">
        <w:rPr>
          <w:rFonts w:ascii="Times New Roman" w:eastAsia="Arial Unicode MS" w:hAnsi="Times New Roman" w:cs="Times New Roman"/>
          <w:b/>
          <w:i/>
          <w:color w:val="00000A"/>
          <w:kern w:val="1"/>
          <w:sz w:val="24"/>
          <w:szCs w:val="24"/>
          <w:lang w:eastAsia="en-US"/>
        </w:rPr>
        <w:t>Развитие речи</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t>Осознание ситуации общения: с какой</w:t>
      </w:r>
      <w:r w:rsidRPr="008A6A27">
        <w:rPr>
          <w:rFonts w:ascii="Times New Roman" w:eastAsia="Times New Roman" w:hAnsi="Times New Roman" w:cs="Times New Roman"/>
          <w:color w:val="000000"/>
          <w:sz w:val="24"/>
          <w:szCs w:val="24"/>
          <w:lang w:eastAsia="en-US"/>
        </w:rPr>
        <w:t>целью, с кем и где происходит общение.</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2"/>
          <w:sz w:val="24"/>
          <w:szCs w:val="24"/>
          <w:lang w:eastAsia="en-US"/>
        </w:rPr>
      </w:pPr>
      <w:r w:rsidRPr="008A6A27">
        <w:rPr>
          <w:rFonts w:ascii="Times New Roman" w:eastAsia="Times New Roman" w:hAnsi="Times New Roman" w:cs="Times New Roman"/>
          <w:color w:val="000000"/>
          <w:sz w:val="24"/>
          <w:szCs w:val="24"/>
          <w:lang w:eastAsia="en-US"/>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t>Практическое овладение устными монологическими выска</w:t>
      </w:r>
      <w:r w:rsidRPr="008A6A27">
        <w:rPr>
          <w:rFonts w:ascii="Times New Roman" w:eastAsia="Times New Roman" w:hAnsi="Times New Roman" w:cs="Times New Roman"/>
          <w:color w:val="000000"/>
          <w:sz w:val="24"/>
          <w:szCs w:val="24"/>
          <w:lang w:eastAsia="en-US"/>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8A6A27">
        <w:rPr>
          <w:rFonts w:ascii="Times New Roman" w:eastAsia="Times New Roman" w:hAnsi="Times New Roman" w:cs="Times New Roman"/>
          <w:iCs/>
          <w:color w:val="000000"/>
          <w:sz w:val="24"/>
          <w:szCs w:val="24"/>
          <w:lang w:eastAsia="en-US"/>
        </w:rPr>
        <w:t>абзацев</w:t>
      </w:r>
      <w:r w:rsidRPr="008A6A27">
        <w:rPr>
          <w:rFonts w:ascii="Times New Roman" w:eastAsia="Times New Roman" w:hAnsi="Times New Roman" w:cs="Times New Roman"/>
          <w:color w:val="000000"/>
          <w:sz w:val="24"/>
          <w:szCs w:val="24"/>
          <w:lang w:eastAsia="en-US"/>
        </w:rPr>
        <w:t>).</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Комплексная работа над структурой текста: озаглавливание, корректирование порядка предложений и частей текста (</w:t>
      </w:r>
      <w:r w:rsidRPr="008A6A27">
        <w:rPr>
          <w:rFonts w:ascii="Times New Roman" w:eastAsia="Times New Roman" w:hAnsi="Times New Roman" w:cs="Times New Roman"/>
          <w:iCs/>
          <w:color w:val="000000"/>
          <w:sz w:val="24"/>
          <w:szCs w:val="24"/>
          <w:lang w:eastAsia="en-US"/>
        </w:rPr>
        <w:t>абзацев</w:t>
      </w:r>
      <w:r w:rsidRPr="008A6A27">
        <w:rPr>
          <w:rFonts w:ascii="Times New Roman" w:eastAsia="Times New Roman" w:hAnsi="Times New Roman" w:cs="Times New Roman"/>
          <w:color w:val="000000"/>
          <w:sz w:val="24"/>
          <w:szCs w:val="24"/>
          <w:lang w:eastAsia="en-US"/>
        </w:rPr>
        <w:t xml:space="preserve">). План текста. Составление планов к данным текстам. </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Типы текстов: описание, повествование, рассуждение, их особенности.</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Знакомство с жанрами письма и поздравления.</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t xml:space="preserve">Создание собственных текстов и корректирование заданных </w:t>
      </w:r>
      <w:r w:rsidRPr="008A6A27">
        <w:rPr>
          <w:rFonts w:ascii="Times New Roman" w:eastAsia="Times New Roman" w:hAnsi="Times New Roman" w:cs="Times New Roman"/>
          <w:color w:val="000000"/>
          <w:sz w:val="24"/>
          <w:szCs w:val="24"/>
          <w:lang w:eastAsia="en-US"/>
        </w:rPr>
        <w:t>текстов с учётом точности, правильности, богатства и выра</w:t>
      </w:r>
      <w:r w:rsidRPr="008A6A27">
        <w:rPr>
          <w:rFonts w:ascii="Times New Roman" w:eastAsia="Times New Roman" w:hAnsi="Times New Roman" w:cs="Times New Roman"/>
          <w:color w:val="000000"/>
          <w:spacing w:val="2"/>
          <w:sz w:val="24"/>
          <w:szCs w:val="24"/>
          <w:lang w:eastAsia="en-US"/>
        </w:rPr>
        <w:t xml:space="preserve">зительности письменной речи; </w:t>
      </w:r>
      <w:r w:rsidRPr="008A6A27">
        <w:rPr>
          <w:rFonts w:ascii="Times New Roman" w:eastAsia="Times New Roman" w:hAnsi="Times New Roman" w:cs="Times New Roman"/>
          <w:iCs/>
          <w:color w:val="000000"/>
          <w:spacing w:val="2"/>
          <w:sz w:val="24"/>
          <w:szCs w:val="24"/>
          <w:lang w:eastAsia="en-US"/>
        </w:rPr>
        <w:t xml:space="preserve">использование в текстах </w:t>
      </w:r>
      <w:r w:rsidRPr="008A6A27">
        <w:rPr>
          <w:rFonts w:ascii="Times New Roman" w:eastAsia="Times New Roman" w:hAnsi="Times New Roman" w:cs="Times New Roman"/>
          <w:iCs/>
          <w:color w:val="000000"/>
          <w:sz w:val="24"/>
          <w:szCs w:val="24"/>
          <w:lang w:eastAsia="en-US"/>
        </w:rPr>
        <w:t>синонимов и антонимов</w:t>
      </w:r>
      <w:r w:rsidRPr="008A6A27">
        <w:rPr>
          <w:rFonts w:ascii="Times New Roman" w:eastAsia="Times New Roman" w:hAnsi="Times New Roman" w:cs="Times New Roman"/>
          <w:color w:val="000000"/>
          <w:sz w:val="24"/>
          <w:szCs w:val="24"/>
          <w:lang w:eastAsia="en-US"/>
        </w:rPr>
        <w:t>.</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4"/>
          <w:sz w:val="24"/>
          <w:szCs w:val="24"/>
          <w:lang w:eastAsia="en-US"/>
        </w:rPr>
      </w:pPr>
      <w:r w:rsidRPr="008A6A27">
        <w:rPr>
          <w:rFonts w:ascii="Times New Roman" w:eastAsia="Times New Roman" w:hAnsi="Times New Roman" w:cs="Times New Roman"/>
          <w:color w:val="000000"/>
          <w:sz w:val="24"/>
          <w:szCs w:val="24"/>
          <w:lang w:eastAsia="en-US"/>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5A0674" w:rsidRPr="008A6A27" w:rsidRDefault="005A0674" w:rsidP="00935481">
      <w:pPr>
        <w:suppressAutoHyphens/>
        <w:spacing w:after="0" w:line="240" w:lineRule="auto"/>
        <w:jc w:val="center"/>
        <w:rPr>
          <w:rFonts w:ascii="Times New Roman" w:eastAsia="Arial Unicode MS" w:hAnsi="Times New Roman" w:cs="Times New Roman"/>
          <w:b/>
          <w:i/>
          <w:color w:val="00000A"/>
          <w:kern w:val="1"/>
          <w:sz w:val="24"/>
          <w:szCs w:val="24"/>
          <w:lang w:eastAsia="en-US"/>
        </w:rPr>
      </w:pPr>
      <w:r w:rsidRPr="008A6A27">
        <w:rPr>
          <w:rFonts w:ascii="Times New Roman" w:eastAsia="Arial Unicode MS" w:hAnsi="Times New Roman" w:cs="Times New Roman"/>
          <w:b/>
          <w:i/>
          <w:color w:val="00000A"/>
          <w:kern w:val="1"/>
          <w:sz w:val="24"/>
          <w:szCs w:val="24"/>
          <w:lang w:eastAsia="en-US"/>
        </w:rPr>
        <w:t>2. Литературное чтение</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z w:val="24"/>
          <w:szCs w:val="24"/>
          <w:lang w:eastAsia="en-US"/>
        </w:rPr>
      </w:pPr>
      <w:r w:rsidRPr="008A6A27">
        <w:rPr>
          <w:rFonts w:ascii="Times New Roman" w:eastAsia="Times New Roman" w:hAnsi="Times New Roman" w:cs="Times New Roman"/>
          <w:b/>
          <w:bCs/>
          <w:i/>
          <w:iCs/>
          <w:color w:val="000000"/>
          <w:sz w:val="24"/>
          <w:szCs w:val="24"/>
          <w:lang w:eastAsia="en-US"/>
        </w:rPr>
        <w:t>Виды речевой и читательской деятельности</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b/>
          <w:bCs/>
          <w:color w:val="000000"/>
          <w:sz w:val="24"/>
          <w:szCs w:val="24"/>
          <w:lang w:eastAsia="en-US"/>
        </w:rPr>
        <w:t xml:space="preserve">Аудирование (слушание). </w:t>
      </w:r>
      <w:r w:rsidRPr="008A6A27">
        <w:rPr>
          <w:rFonts w:ascii="Times New Roman" w:eastAsia="Times New Roman" w:hAnsi="Times New Roman" w:cs="Times New Roman"/>
          <w:color w:val="000000"/>
          <w:sz w:val="24"/>
          <w:szCs w:val="24"/>
          <w:lang w:eastAsia="en-US"/>
        </w:rPr>
        <w:t xml:space="preserve">Восприятие на слух звучащей речи (высказывание собеседника, чтение различных текстов). </w:t>
      </w:r>
      <w:r w:rsidRPr="008A6A27">
        <w:rPr>
          <w:rFonts w:ascii="Times New Roman" w:eastAsia="Times New Roman" w:hAnsi="Times New Roman" w:cs="Times New Roman"/>
          <w:color w:val="000000"/>
          <w:spacing w:val="2"/>
          <w:sz w:val="24"/>
          <w:szCs w:val="24"/>
          <w:lang w:eastAsia="en-US"/>
        </w:rPr>
        <w:t xml:space="preserve">Адекватное понимание содержания звучащей речи, умение </w:t>
      </w:r>
      <w:r w:rsidRPr="008A6A27">
        <w:rPr>
          <w:rFonts w:ascii="Times New Roman" w:eastAsia="Times New Roman" w:hAnsi="Times New Roman" w:cs="Times New Roman"/>
          <w:color w:val="000000"/>
          <w:sz w:val="24"/>
          <w:szCs w:val="24"/>
          <w:lang w:eastAsia="en-US"/>
        </w:rPr>
        <w:t xml:space="preserve">отвечать на вопросы по содержанию услышанного произведения, определение последовательности событий, осознание </w:t>
      </w:r>
      <w:r w:rsidRPr="008A6A27">
        <w:rPr>
          <w:rFonts w:ascii="Times New Roman" w:eastAsia="Times New Roman" w:hAnsi="Times New Roman" w:cs="Times New Roman"/>
          <w:color w:val="000000"/>
          <w:spacing w:val="2"/>
          <w:sz w:val="24"/>
          <w:szCs w:val="24"/>
          <w:lang w:eastAsia="en-US"/>
        </w:rPr>
        <w:t>цели речевого высказывания, умение задавать вопрос по услышанному учебному, научно</w:t>
      </w:r>
      <w:r w:rsidRPr="008A6A27">
        <w:rPr>
          <w:rFonts w:ascii="Times New Roman" w:eastAsia="Times New Roman" w:hAnsi="Times New Roman" w:cs="Times New Roman"/>
          <w:color w:val="000000"/>
          <w:spacing w:val="2"/>
          <w:sz w:val="24"/>
          <w:szCs w:val="24"/>
          <w:lang w:eastAsia="en-US"/>
        </w:rPr>
        <w:noBreakHyphen/>
        <w:t>познавательному и художе</w:t>
      </w:r>
      <w:r w:rsidRPr="008A6A27">
        <w:rPr>
          <w:rFonts w:ascii="Times New Roman" w:eastAsia="Times New Roman" w:hAnsi="Times New Roman" w:cs="Times New Roman"/>
          <w:color w:val="000000"/>
          <w:sz w:val="24"/>
          <w:szCs w:val="24"/>
          <w:lang w:eastAsia="en-US"/>
        </w:rPr>
        <w:t>ственному произведению.</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z w:val="24"/>
          <w:szCs w:val="24"/>
          <w:lang w:eastAsia="en-US"/>
        </w:rPr>
      </w:pPr>
      <w:r w:rsidRPr="008A6A27">
        <w:rPr>
          <w:rFonts w:ascii="Times New Roman" w:eastAsia="Times New Roman" w:hAnsi="Times New Roman" w:cs="Times New Roman"/>
          <w:b/>
          <w:bCs/>
          <w:i/>
          <w:iCs/>
          <w:color w:val="000000"/>
          <w:sz w:val="24"/>
          <w:szCs w:val="24"/>
          <w:lang w:eastAsia="en-US"/>
        </w:rPr>
        <w:t>Чтение</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b/>
          <w:bCs/>
          <w:color w:val="000000"/>
          <w:sz w:val="24"/>
          <w:szCs w:val="24"/>
          <w:lang w:eastAsia="en-US"/>
        </w:rPr>
        <w:t>Чтение вслух.</w:t>
      </w:r>
      <w:r w:rsidRPr="008A6A27">
        <w:rPr>
          <w:rFonts w:ascii="Times New Roman" w:eastAsia="Times New Roman" w:hAnsi="Times New Roman" w:cs="Times New Roman"/>
          <w:color w:val="000000"/>
          <w:sz w:val="24"/>
          <w:szCs w:val="24"/>
          <w:lang w:eastAsia="en-US"/>
        </w:rPr>
        <w:t xml:space="preserve"> Постепенный переход от слогового к плав</w:t>
      </w:r>
      <w:r w:rsidRPr="008A6A27">
        <w:rPr>
          <w:rFonts w:ascii="Times New Roman" w:eastAsia="Times New Roman" w:hAnsi="Times New Roman" w:cs="Times New Roman"/>
          <w:color w:val="000000"/>
          <w:spacing w:val="2"/>
          <w:sz w:val="24"/>
          <w:szCs w:val="24"/>
          <w:lang w:eastAsia="en-US"/>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8A6A27">
        <w:rPr>
          <w:rFonts w:ascii="Times New Roman" w:eastAsia="Times New Roman" w:hAnsi="Times New Roman" w:cs="Times New Roman"/>
          <w:color w:val="000000"/>
          <w:sz w:val="24"/>
          <w:szCs w:val="24"/>
          <w:lang w:eastAsia="en-US"/>
        </w:rPr>
        <w:t xml:space="preserve">с интонационным выделением знаков препинания. </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2"/>
          <w:sz w:val="24"/>
          <w:szCs w:val="24"/>
          <w:lang w:eastAsia="en-US"/>
        </w:rPr>
      </w:pPr>
      <w:r w:rsidRPr="008A6A27">
        <w:rPr>
          <w:rFonts w:ascii="Times New Roman" w:eastAsia="Times New Roman" w:hAnsi="Times New Roman" w:cs="Times New Roman"/>
          <w:b/>
          <w:bCs/>
          <w:color w:val="000000"/>
          <w:sz w:val="24"/>
          <w:szCs w:val="24"/>
          <w:lang w:eastAsia="en-US"/>
        </w:rPr>
        <w:t>Чтение про себя.</w:t>
      </w:r>
      <w:r w:rsidRPr="008A6A27">
        <w:rPr>
          <w:rFonts w:ascii="Times New Roman" w:eastAsia="Times New Roman" w:hAnsi="Times New Roman" w:cs="Times New Roman"/>
          <w:color w:val="000000"/>
          <w:sz w:val="24"/>
          <w:szCs w:val="24"/>
          <w:lang w:eastAsia="en-US"/>
        </w:rPr>
        <w:t xml:space="preserve"> Осознание смысла произведения при </w:t>
      </w:r>
      <w:r w:rsidRPr="008A6A27">
        <w:rPr>
          <w:rFonts w:ascii="Times New Roman" w:eastAsia="Times New Roman" w:hAnsi="Times New Roman" w:cs="Times New Roman"/>
          <w:color w:val="000000"/>
          <w:spacing w:val="-2"/>
          <w:sz w:val="24"/>
          <w:szCs w:val="24"/>
          <w:lang w:eastAsia="en-US"/>
        </w:rPr>
        <w:t xml:space="preserve">чтении про себя (доступных по объёму и жанру произведений). Умение находить в тексте необходимую информацию. </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b/>
          <w:bCs/>
          <w:color w:val="000000"/>
          <w:sz w:val="24"/>
          <w:szCs w:val="24"/>
          <w:lang w:eastAsia="en-US"/>
        </w:rPr>
        <w:t>Работа с разными видами текста.</w:t>
      </w:r>
      <w:r w:rsidRPr="008A6A27">
        <w:rPr>
          <w:rFonts w:ascii="Times New Roman" w:eastAsia="Times New Roman" w:hAnsi="Times New Roman" w:cs="Times New Roman"/>
          <w:color w:val="000000"/>
          <w:sz w:val="24"/>
          <w:szCs w:val="24"/>
          <w:lang w:eastAsia="en-US"/>
        </w:rPr>
        <w:t xml:space="preserve"> Общее представление </w:t>
      </w:r>
      <w:r w:rsidRPr="008A6A27">
        <w:rPr>
          <w:rFonts w:ascii="Times New Roman" w:eastAsia="Times New Roman" w:hAnsi="Times New Roman" w:cs="Times New Roman"/>
          <w:color w:val="000000"/>
          <w:spacing w:val="2"/>
          <w:sz w:val="24"/>
          <w:szCs w:val="24"/>
          <w:lang w:eastAsia="en-US"/>
        </w:rPr>
        <w:t xml:space="preserve">о разных видах текста: художественный, учебный, научно-популярный, их сравнение. </w:t>
      </w:r>
      <w:r w:rsidRPr="008A6A27">
        <w:rPr>
          <w:rFonts w:ascii="Times New Roman" w:eastAsia="Times New Roman" w:hAnsi="Times New Roman" w:cs="Times New Roman"/>
          <w:color w:val="000000"/>
          <w:sz w:val="24"/>
          <w:szCs w:val="24"/>
          <w:lang w:eastAsia="en-US"/>
        </w:rPr>
        <w:t>Определение целей создания этих видов текста. Особенности фольклорного текста.</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Практическое освоение умения отличать текст от набора предложений. Прогнозирование содержания книги по её названию и оформлению.</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t xml:space="preserve">Самостоятельное </w:t>
      </w:r>
      <w:r w:rsidRPr="008A6A27">
        <w:rPr>
          <w:rFonts w:ascii="Times New Roman" w:eastAsia="Times New Roman" w:hAnsi="Times New Roman" w:cs="Times New Roman"/>
          <w:color w:val="000000"/>
          <w:sz w:val="24"/>
          <w:szCs w:val="24"/>
          <w:lang w:eastAsia="en-US"/>
        </w:rPr>
        <w:t>деление текста на смысловые части, их озаглавливание. Умение работать с разными видами информации.</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t xml:space="preserve">Участие в коллективном обсуждении: умение отвечать </w:t>
      </w:r>
      <w:r w:rsidRPr="008A6A27">
        <w:rPr>
          <w:rFonts w:ascii="Times New Roman" w:eastAsia="Times New Roman" w:hAnsi="Times New Roman" w:cs="Times New Roman"/>
          <w:color w:val="000000"/>
          <w:sz w:val="24"/>
          <w:szCs w:val="24"/>
          <w:lang w:eastAsia="en-US"/>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b/>
          <w:bCs/>
          <w:color w:val="000000"/>
          <w:spacing w:val="2"/>
          <w:sz w:val="24"/>
          <w:szCs w:val="24"/>
          <w:lang w:eastAsia="en-US"/>
        </w:rPr>
        <w:lastRenderedPageBreak/>
        <w:t>Библиографическая культура.</w:t>
      </w:r>
      <w:r w:rsidRPr="008A6A27">
        <w:rPr>
          <w:rFonts w:ascii="Times New Roman" w:eastAsia="Times New Roman" w:hAnsi="Times New Roman" w:cs="Times New Roman"/>
          <w:color w:val="000000"/>
          <w:spacing w:val="2"/>
          <w:sz w:val="24"/>
          <w:szCs w:val="24"/>
          <w:lang w:eastAsia="en-US"/>
        </w:rPr>
        <w:t xml:space="preserve"> Книга как особый вид </w:t>
      </w:r>
      <w:r w:rsidRPr="008A6A27">
        <w:rPr>
          <w:rFonts w:ascii="Times New Roman" w:eastAsia="Times New Roman" w:hAnsi="Times New Roman" w:cs="Times New Roman"/>
          <w:color w:val="000000"/>
          <w:sz w:val="24"/>
          <w:szCs w:val="24"/>
          <w:lang w:eastAsia="en-US"/>
        </w:rPr>
        <w:t xml:space="preserve">искусства. Книга как источник необходимых знаний. Книга учебная, художественная, справочная. Элементы </w:t>
      </w:r>
      <w:r w:rsidRPr="008A6A27">
        <w:rPr>
          <w:rFonts w:ascii="Times New Roman" w:eastAsia="Times New Roman" w:hAnsi="Times New Roman" w:cs="Times New Roman"/>
          <w:color w:val="000000"/>
          <w:spacing w:val="2"/>
          <w:sz w:val="24"/>
          <w:szCs w:val="24"/>
          <w:lang w:eastAsia="en-US"/>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8A6A27">
        <w:rPr>
          <w:rFonts w:ascii="Times New Roman" w:eastAsia="Times New Roman" w:hAnsi="Times New Roman" w:cs="Times New Roman"/>
          <w:color w:val="000000"/>
          <w:sz w:val="24"/>
          <w:szCs w:val="24"/>
          <w:lang w:eastAsia="en-US"/>
        </w:rPr>
        <w:t>её справочно­иллюстративный материал).</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t>Типы книг (изданий): книга</w:t>
      </w:r>
      <w:r w:rsidRPr="008A6A27">
        <w:rPr>
          <w:rFonts w:ascii="Times New Roman" w:eastAsia="Times New Roman" w:hAnsi="Times New Roman" w:cs="Times New Roman"/>
          <w:color w:val="000000"/>
          <w:spacing w:val="-2"/>
          <w:sz w:val="24"/>
          <w:szCs w:val="24"/>
          <w:lang w:eastAsia="en-US"/>
        </w:rPr>
        <w:noBreakHyphen/>
        <w:t>произведение, книга</w:t>
      </w:r>
      <w:r w:rsidRPr="008A6A27">
        <w:rPr>
          <w:rFonts w:ascii="Times New Roman" w:eastAsia="Times New Roman" w:hAnsi="Times New Roman" w:cs="Times New Roman"/>
          <w:color w:val="000000"/>
          <w:spacing w:val="-2"/>
          <w:sz w:val="24"/>
          <w:szCs w:val="24"/>
          <w:lang w:eastAsia="en-US"/>
        </w:rPr>
        <w:noBreakHyphen/>
        <w:t xml:space="preserve">сборник, </w:t>
      </w:r>
      <w:r w:rsidRPr="008A6A27">
        <w:rPr>
          <w:rFonts w:ascii="Times New Roman" w:eastAsia="Times New Roman" w:hAnsi="Times New Roman" w:cs="Times New Roman"/>
          <w:color w:val="000000"/>
          <w:sz w:val="24"/>
          <w:szCs w:val="24"/>
          <w:lang w:eastAsia="en-US"/>
        </w:rPr>
        <w:t>собрание сочинений, периодическая печать, справочные издания (справочники, словари, энциклопедии).</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t>Выбор книг на основе рекомендованного списка, кар</w:t>
      </w:r>
      <w:r w:rsidRPr="008A6A27">
        <w:rPr>
          <w:rFonts w:ascii="Times New Roman" w:eastAsia="Times New Roman" w:hAnsi="Times New Roman" w:cs="Times New Roman"/>
          <w:color w:val="000000"/>
          <w:sz w:val="24"/>
          <w:szCs w:val="24"/>
          <w:lang w:eastAsia="en-US"/>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b/>
          <w:bCs/>
          <w:color w:val="000000"/>
          <w:sz w:val="24"/>
          <w:szCs w:val="24"/>
          <w:lang w:eastAsia="en-US"/>
        </w:rPr>
        <w:t>Работа с текстом художественного произведения.</w:t>
      </w:r>
      <w:r w:rsidRPr="008A6A27">
        <w:rPr>
          <w:rFonts w:ascii="Times New Roman" w:eastAsia="Times New Roman" w:hAnsi="Times New Roman" w:cs="Times New Roman"/>
          <w:color w:val="000000"/>
          <w:sz w:val="24"/>
          <w:szCs w:val="24"/>
          <w:lang w:eastAsia="en-US"/>
        </w:rPr>
        <w:t xml:space="preserve"> Понимание заглавия произведения, его адекватное соотношение с содержанием. Определение особенностей художественного </w:t>
      </w:r>
      <w:r w:rsidRPr="008A6A27">
        <w:rPr>
          <w:rFonts w:ascii="Times New Roman" w:eastAsia="Times New Roman" w:hAnsi="Times New Roman" w:cs="Times New Roman"/>
          <w:color w:val="000000"/>
          <w:spacing w:val="2"/>
          <w:sz w:val="24"/>
          <w:szCs w:val="24"/>
          <w:lang w:eastAsia="en-US"/>
        </w:rPr>
        <w:t>текста: своеобразие выразительных средств языка (с помо</w:t>
      </w:r>
      <w:r w:rsidRPr="008A6A27">
        <w:rPr>
          <w:rFonts w:ascii="Times New Roman" w:eastAsia="Times New Roman" w:hAnsi="Times New Roman" w:cs="Times New Roman"/>
          <w:color w:val="000000"/>
          <w:sz w:val="24"/>
          <w:szCs w:val="24"/>
          <w:lang w:eastAsia="en-US"/>
        </w:rPr>
        <w:t>щью учителя). Осознание того, что фольклор есть выражение общечеловеческих нравственных правил и отношений.</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t>Понимание нравственного содержания прочитанного, осоз</w:t>
      </w:r>
      <w:r w:rsidRPr="008A6A27">
        <w:rPr>
          <w:rFonts w:ascii="Times New Roman" w:eastAsia="Times New Roman" w:hAnsi="Times New Roman" w:cs="Times New Roman"/>
          <w:color w:val="000000"/>
          <w:sz w:val="24"/>
          <w:szCs w:val="24"/>
          <w:lang w:eastAsia="en-US"/>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8A6A27">
        <w:rPr>
          <w:rFonts w:ascii="Times New Roman" w:eastAsia="Times New Roman" w:hAnsi="Times New Roman" w:cs="Times New Roman"/>
          <w:color w:val="000000"/>
          <w:spacing w:val="2"/>
          <w:sz w:val="24"/>
          <w:szCs w:val="24"/>
          <w:lang w:eastAsia="en-US"/>
        </w:rPr>
        <w:t xml:space="preserve">воспроизведение текста с использованием выразительных средств языка: последовательное воспроизведение эпизода </w:t>
      </w:r>
      <w:r w:rsidRPr="008A6A27">
        <w:rPr>
          <w:rFonts w:ascii="Times New Roman" w:eastAsia="Times New Roman" w:hAnsi="Times New Roman" w:cs="Times New Roman"/>
          <w:color w:val="000000"/>
          <w:sz w:val="24"/>
          <w:szCs w:val="24"/>
          <w:lang w:eastAsia="en-US"/>
        </w:rPr>
        <w:t xml:space="preserve">с </w:t>
      </w:r>
      <w:r w:rsidRPr="008A6A27">
        <w:rPr>
          <w:rFonts w:ascii="Times New Roman" w:eastAsia="Times New Roman" w:hAnsi="Times New Roman" w:cs="Times New Roman"/>
          <w:color w:val="000000"/>
          <w:spacing w:val="2"/>
          <w:sz w:val="24"/>
          <w:szCs w:val="24"/>
          <w:lang w:eastAsia="en-US"/>
        </w:rPr>
        <w:t xml:space="preserve">использованием специфической для данного произведения лексики (по вопросам учителя), рассказ по иллюстрациям, </w:t>
      </w:r>
      <w:r w:rsidRPr="008A6A27">
        <w:rPr>
          <w:rFonts w:ascii="Times New Roman" w:eastAsia="Times New Roman" w:hAnsi="Times New Roman" w:cs="Times New Roman"/>
          <w:color w:val="000000"/>
          <w:sz w:val="24"/>
          <w:szCs w:val="24"/>
          <w:lang w:eastAsia="en-US"/>
        </w:rPr>
        <w:t>пересказ.</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Характеристика героя произведения. Нахож</w:t>
      </w:r>
      <w:r w:rsidRPr="008A6A27">
        <w:rPr>
          <w:rFonts w:ascii="Times New Roman" w:eastAsia="Times New Roman" w:hAnsi="Times New Roman" w:cs="Times New Roman"/>
          <w:color w:val="000000"/>
          <w:spacing w:val="2"/>
          <w:sz w:val="24"/>
          <w:szCs w:val="24"/>
          <w:lang w:eastAsia="en-US"/>
        </w:rPr>
        <w:t xml:space="preserve">дение в тексте слов и выражений, характеризующих героя </w:t>
      </w:r>
      <w:r w:rsidRPr="008A6A27">
        <w:rPr>
          <w:rFonts w:ascii="Times New Roman" w:eastAsia="Times New Roman" w:hAnsi="Times New Roman" w:cs="Times New Roman"/>
          <w:color w:val="000000"/>
          <w:sz w:val="24"/>
          <w:szCs w:val="24"/>
          <w:lang w:eastAsia="en-US"/>
        </w:rPr>
        <w:t xml:space="preserve">и событие. Анализ (с помощью учителя), мотивы поступка </w:t>
      </w:r>
      <w:r w:rsidRPr="008A6A27">
        <w:rPr>
          <w:rFonts w:ascii="Times New Roman" w:eastAsia="Times New Roman" w:hAnsi="Times New Roman" w:cs="Times New Roman"/>
          <w:color w:val="000000"/>
          <w:spacing w:val="2"/>
          <w:sz w:val="24"/>
          <w:szCs w:val="24"/>
          <w:lang w:eastAsia="en-US"/>
        </w:rPr>
        <w:t xml:space="preserve">персонажа. Сопоставление поступков героев по аналогии </w:t>
      </w:r>
      <w:r w:rsidRPr="008A6A27">
        <w:rPr>
          <w:rFonts w:ascii="Times New Roman" w:eastAsia="Times New Roman" w:hAnsi="Times New Roman" w:cs="Times New Roman"/>
          <w:color w:val="000000"/>
          <w:sz w:val="24"/>
          <w:szCs w:val="24"/>
          <w:lang w:eastAsia="en-US"/>
        </w:rPr>
        <w:t>или по контрасту. Выявление авторского отношения к герою на основе анализа текста, авторских помет, имён героев.</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Характеристика героя произведения. Портрет, характер героя, выраженные через поступки и речь.</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Освоение разных видов пересказа художественного текста: подробный, выборочный и краткий (передача основных мыслей).</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t>Подробный пересказ текста: определение главной мыс</w:t>
      </w:r>
      <w:r w:rsidRPr="008A6A27">
        <w:rPr>
          <w:rFonts w:ascii="Times New Roman" w:eastAsia="Times New Roman" w:hAnsi="Times New Roman" w:cs="Times New Roman"/>
          <w:color w:val="000000"/>
          <w:sz w:val="24"/>
          <w:szCs w:val="24"/>
          <w:lang w:eastAsia="en-US"/>
        </w:rPr>
        <w:t>ли фрагмента, выделение опорных или ключевых слов, оза</w:t>
      </w:r>
      <w:r w:rsidRPr="008A6A27">
        <w:rPr>
          <w:rFonts w:ascii="Times New Roman" w:eastAsia="Times New Roman" w:hAnsi="Times New Roman" w:cs="Times New Roman"/>
          <w:color w:val="000000"/>
          <w:spacing w:val="2"/>
          <w:sz w:val="24"/>
          <w:szCs w:val="24"/>
          <w:lang w:eastAsia="en-US"/>
        </w:rPr>
        <w:t xml:space="preserve">главливание, подробный пересказ эпизода; деление текста </w:t>
      </w:r>
      <w:r w:rsidRPr="008A6A27">
        <w:rPr>
          <w:rFonts w:ascii="Times New Roman" w:eastAsia="Times New Roman" w:hAnsi="Times New Roman" w:cs="Times New Roman"/>
          <w:color w:val="000000"/>
          <w:sz w:val="24"/>
          <w:szCs w:val="24"/>
          <w:lang w:eastAsia="en-US"/>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t xml:space="preserve">Самостоятельный выборочный пересказ по заданному </w:t>
      </w:r>
      <w:r w:rsidRPr="008A6A27">
        <w:rPr>
          <w:rFonts w:ascii="Times New Roman" w:eastAsia="Times New Roman" w:hAnsi="Times New Roman" w:cs="Times New Roman"/>
          <w:color w:val="000000"/>
          <w:sz w:val="24"/>
          <w:szCs w:val="24"/>
          <w:lang w:eastAsia="en-US"/>
        </w:rPr>
        <w:t xml:space="preserve">фрагменту: характеристика героя произведения (отбор слов, </w:t>
      </w:r>
      <w:r w:rsidRPr="008A6A27">
        <w:rPr>
          <w:rFonts w:ascii="Times New Roman" w:eastAsia="Times New Roman" w:hAnsi="Times New Roman" w:cs="Times New Roman"/>
          <w:color w:val="000000"/>
          <w:spacing w:val="2"/>
          <w:sz w:val="24"/>
          <w:szCs w:val="24"/>
          <w:lang w:eastAsia="en-US"/>
        </w:rPr>
        <w:t xml:space="preserve">выражений в тексте, позволяющих составить рассказ о герое), описание места действия (выбор слов, выражений в </w:t>
      </w:r>
      <w:r w:rsidRPr="008A6A27">
        <w:rPr>
          <w:rFonts w:ascii="Times New Roman" w:eastAsia="Times New Roman" w:hAnsi="Times New Roman" w:cs="Times New Roman"/>
          <w:color w:val="000000"/>
          <w:sz w:val="24"/>
          <w:szCs w:val="24"/>
          <w:lang w:eastAsia="en-US"/>
        </w:rPr>
        <w:t xml:space="preserve">тексте, позволяющих составить данное описание на основе </w:t>
      </w:r>
      <w:r w:rsidRPr="008A6A27">
        <w:rPr>
          <w:rFonts w:ascii="Times New Roman" w:eastAsia="Times New Roman" w:hAnsi="Times New Roman" w:cs="Times New Roman"/>
          <w:color w:val="000000"/>
          <w:spacing w:val="2"/>
          <w:sz w:val="24"/>
          <w:szCs w:val="24"/>
          <w:lang w:eastAsia="en-US"/>
        </w:rPr>
        <w:t xml:space="preserve">текста). </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b/>
          <w:bCs/>
          <w:color w:val="000000"/>
          <w:spacing w:val="2"/>
          <w:sz w:val="24"/>
          <w:szCs w:val="24"/>
          <w:lang w:eastAsia="en-US"/>
        </w:rPr>
        <w:t xml:space="preserve">Работа с учебными, научно­популярными и другими текстами. </w:t>
      </w:r>
      <w:r w:rsidRPr="008A6A27">
        <w:rPr>
          <w:rFonts w:ascii="Times New Roman" w:eastAsia="Times New Roman" w:hAnsi="Times New Roman" w:cs="Times New Roman"/>
          <w:color w:val="000000"/>
          <w:spacing w:val="2"/>
          <w:sz w:val="24"/>
          <w:szCs w:val="24"/>
          <w:lang w:eastAsia="en-US"/>
        </w:rPr>
        <w:t xml:space="preserve">Понимание заглавия произведения; адекватное </w:t>
      </w:r>
      <w:r w:rsidRPr="008A6A27">
        <w:rPr>
          <w:rFonts w:ascii="Times New Roman" w:eastAsia="Times New Roman" w:hAnsi="Times New Roman" w:cs="Times New Roman"/>
          <w:color w:val="000000"/>
          <w:sz w:val="24"/>
          <w:szCs w:val="24"/>
          <w:lang w:eastAsia="en-US"/>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8A6A27">
        <w:rPr>
          <w:rFonts w:ascii="Times New Roman" w:eastAsia="Times New Roman" w:hAnsi="Times New Roman" w:cs="Times New Roman"/>
          <w:color w:val="000000"/>
          <w:spacing w:val="2"/>
          <w:sz w:val="24"/>
          <w:szCs w:val="24"/>
          <w:lang w:eastAsia="en-US"/>
        </w:rPr>
        <w:t xml:space="preserve">Воспроизведение текста с опорой </w:t>
      </w:r>
      <w:r w:rsidRPr="008A6A27">
        <w:rPr>
          <w:rFonts w:ascii="Times New Roman" w:eastAsia="Times New Roman" w:hAnsi="Times New Roman" w:cs="Times New Roman"/>
          <w:color w:val="000000"/>
          <w:sz w:val="24"/>
          <w:szCs w:val="24"/>
          <w:lang w:eastAsia="en-US"/>
        </w:rPr>
        <w:t>на ключевые слова, модель, схему. Подробный пересказ текста. Краткий пересказ текста (выделение главного в содержании текста).</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b/>
          <w:bCs/>
          <w:i/>
          <w:iCs/>
          <w:color w:val="000000"/>
          <w:sz w:val="24"/>
          <w:szCs w:val="24"/>
          <w:lang w:eastAsia="en-US"/>
        </w:rPr>
      </w:pPr>
      <w:r w:rsidRPr="008A6A27">
        <w:rPr>
          <w:rFonts w:ascii="Times New Roman" w:eastAsia="Times New Roman" w:hAnsi="Times New Roman" w:cs="Times New Roman"/>
          <w:b/>
          <w:bCs/>
          <w:i/>
          <w:iCs/>
          <w:color w:val="000000"/>
          <w:sz w:val="24"/>
          <w:szCs w:val="24"/>
          <w:lang w:eastAsia="en-US"/>
        </w:rPr>
        <w:t>Говорение (культура речевого общения)</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pacing w:val="2"/>
          <w:sz w:val="24"/>
          <w:szCs w:val="24"/>
          <w:lang w:eastAsia="en-US"/>
        </w:rPr>
      </w:pPr>
      <w:r w:rsidRPr="008A6A27">
        <w:rPr>
          <w:rFonts w:ascii="Times New Roman" w:eastAsia="Times New Roman" w:hAnsi="Times New Roman" w:cs="Times New Roman"/>
          <w:color w:val="000000"/>
          <w:sz w:val="24"/>
          <w:szCs w:val="24"/>
          <w:lang w:eastAsia="en-US"/>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8A6A27">
        <w:rPr>
          <w:rFonts w:ascii="Times New Roman" w:eastAsia="Times New Roman" w:hAnsi="Times New Roman" w:cs="Times New Roman"/>
          <w:color w:val="000000"/>
          <w:spacing w:val="2"/>
          <w:sz w:val="24"/>
          <w:szCs w:val="24"/>
          <w:lang w:eastAsia="en-US"/>
        </w:rPr>
        <w:t xml:space="preserve">перебивая, собеседника и в вежливой форме высказывать </w:t>
      </w:r>
      <w:r w:rsidRPr="008A6A27">
        <w:rPr>
          <w:rFonts w:ascii="Times New Roman" w:eastAsia="Times New Roman" w:hAnsi="Times New Roman" w:cs="Times New Roman"/>
          <w:color w:val="000000"/>
          <w:sz w:val="24"/>
          <w:szCs w:val="24"/>
          <w:lang w:eastAsia="en-US"/>
        </w:rPr>
        <w:t>свою точку зрения по обсуждаемому произведению (учебному, научно­познавательному, художественному тексту)</w:t>
      </w:r>
      <w:r w:rsidRPr="008A6A27">
        <w:rPr>
          <w:rFonts w:ascii="Times New Roman" w:eastAsia="Times New Roman" w:hAnsi="Times New Roman" w:cs="Times New Roman"/>
          <w:color w:val="000000"/>
          <w:spacing w:val="2"/>
          <w:sz w:val="24"/>
          <w:szCs w:val="24"/>
          <w:lang w:eastAsia="en-US"/>
        </w:rPr>
        <w:t xml:space="preserve">. Использование норм речевого этикета в условиях внеучебного общения. </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t xml:space="preserve">Работа со словом (распознание прямого и переносного </w:t>
      </w:r>
      <w:r w:rsidRPr="008A6A27">
        <w:rPr>
          <w:rFonts w:ascii="Times New Roman" w:eastAsia="Times New Roman" w:hAnsi="Times New Roman" w:cs="Times New Roman"/>
          <w:color w:val="000000"/>
          <w:spacing w:val="-2"/>
          <w:sz w:val="24"/>
          <w:szCs w:val="24"/>
          <w:lang w:eastAsia="en-US"/>
        </w:rPr>
        <w:t>значения слов, их многозначности), попол</w:t>
      </w:r>
      <w:r w:rsidRPr="008A6A27">
        <w:rPr>
          <w:rFonts w:ascii="Times New Roman" w:eastAsia="Times New Roman" w:hAnsi="Times New Roman" w:cs="Times New Roman"/>
          <w:color w:val="000000"/>
          <w:sz w:val="24"/>
          <w:szCs w:val="24"/>
          <w:lang w:eastAsia="en-US"/>
        </w:rPr>
        <w:t>нение активного словарного запаса.</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pacing w:val="2"/>
          <w:sz w:val="24"/>
          <w:szCs w:val="24"/>
          <w:lang w:eastAsia="en-US"/>
        </w:rPr>
      </w:pPr>
      <w:r w:rsidRPr="008A6A27">
        <w:rPr>
          <w:rFonts w:ascii="Times New Roman" w:eastAsia="Times New Roman" w:hAnsi="Times New Roman" w:cs="Times New Roman"/>
          <w:color w:val="000000"/>
          <w:sz w:val="24"/>
          <w:szCs w:val="24"/>
          <w:lang w:eastAsia="en-US"/>
        </w:rPr>
        <w:lastRenderedPageBreak/>
        <w:t>Монолог как форма речевого высказывания. Монологиче</w:t>
      </w:r>
      <w:r w:rsidRPr="008A6A27">
        <w:rPr>
          <w:rFonts w:ascii="Times New Roman" w:eastAsia="Times New Roman" w:hAnsi="Times New Roman" w:cs="Times New Roman"/>
          <w:color w:val="000000"/>
          <w:spacing w:val="2"/>
          <w:sz w:val="24"/>
          <w:szCs w:val="24"/>
          <w:lang w:eastAsia="en-US"/>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8A6A27">
        <w:rPr>
          <w:rFonts w:ascii="Times New Roman" w:eastAsia="Times New Roman" w:hAnsi="Times New Roman" w:cs="Times New Roman"/>
          <w:color w:val="000000"/>
          <w:sz w:val="24"/>
          <w:szCs w:val="24"/>
          <w:lang w:eastAsia="en-US"/>
        </w:rPr>
        <w:t>сказывании. Передача содержания прочитанного или прослу</w:t>
      </w:r>
      <w:r w:rsidRPr="008A6A27">
        <w:rPr>
          <w:rFonts w:ascii="Times New Roman" w:eastAsia="Times New Roman" w:hAnsi="Times New Roman" w:cs="Times New Roman"/>
          <w:color w:val="000000"/>
          <w:spacing w:val="2"/>
          <w:sz w:val="24"/>
          <w:szCs w:val="24"/>
          <w:lang w:eastAsia="en-US"/>
        </w:rPr>
        <w:t xml:space="preserve">шанного с учётом специфики учебного и художественного текста. Передача впечатлений (из </w:t>
      </w:r>
      <w:r w:rsidRPr="008A6A27">
        <w:rPr>
          <w:rFonts w:ascii="Times New Roman" w:eastAsia="Times New Roman" w:hAnsi="Times New Roman" w:cs="Times New Roman"/>
          <w:color w:val="000000"/>
          <w:sz w:val="24"/>
          <w:szCs w:val="24"/>
          <w:lang w:eastAsia="en-US"/>
        </w:rPr>
        <w:t>повседневной жизни, от художественного произведения, про</w:t>
      </w:r>
      <w:r w:rsidRPr="008A6A27">
        <w:rPr>
          <w:rFonts w:ascii="Times New Roman" w:eastAsia="Times New Roman" w:hAnsi="Times New Roman" w:cs="Times New Roman"/>
          <w:color w:val="000000"/>
          <w:spacing w:val="2"/>
          <w:sz w:val="24"/>
          <w:szCs w:val="24"/>
          <w:lang w:eastAsia="en-US"/>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z w:val="24"/>
          <w:szCs w:val="24"/>
          <w:lang w:eastAsia="en-US"/>
        </w:rPr>
      </w:pPr>
      <w:r w:rsidRPr="008A6A27">
        <w:rPr>
          <w:rFonts w:ascii="Times New Roman" w:eastAsia="Times New Roman" w:hAnsi="Times New Roman" w:cs="Times New Roman"/>
          <w:b/>
          <w:bCs/>
          <w:i/>
          <w:iCs/>
          <w:color w:val="000000"/>
          <w:sz w:val="24"/>
          <w:szCs w:val="24"/>
          <w:lang w:eastAsia="en-US"/>
        </w:rPr>
        <w:t>Письмо (культура письменной речи)</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 xml:space="preserve">Нормы письменной речи: соответствие содержания заголовку (отражение темы, места действия, характеров героев), </w:t>
      </w:r>
      <w:r w:rsidRPr="008A6A27">
        <w:rPr>
          <w:rFonts w:ascii="Times New Roman" w:eastAsia="Times New Roman" w:hAnsi="Times New Roman" w:cs="Times New Roman"/>
          <w:color w:val="000000"/>
          <w:spacing w:val="2"/>
          <w:sz w:val="24"/>
          <w:szCs w:val="24"/>
          <w:lang w:eastAsia="en-US"/>
        </w:rPr>
        <w:t>использование выразительных средств языка (сравнение) в мини­сочинениях</w:t>
      </w:r>
      <w:r w:rsidRPr="008A6A27">
        <w:rPr>
          <w:rFonts w:ascii="Times New Roman" w:eastAsia="Times New Roman" w:hAnsi="Times New Roman" w:cs="Times New Roman"/>
          <w:color w:val="000000"/>
          <w:sz w:val="24"/>
          <w:szCs w:val="24"/>
          <w:lang w:eastAsia="en-US"/>
        </w:rPr>
        <w:t>, рассказ на заданную тему.</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z w:val="24"/>
          <w:szCs w:val="24"/>
          <w:lang w:eastAsia="en-US"/>
        </w:rPr>
      </w:pPr>
      <w:r w:rsidRPr="008A6A27">
        <w:rPr>
          <w:rFonts w:ascii="Times New Roman" w:eastAsia="Times New Roman" w:hAnsi="Times New Roman" w:cs="Times New Roman"/>
          <w:b/>
          <w:bCs/>
          <w:i/>
          <w:iCs/>
          <w:color w:val="000000"/>
          <w:sz w:val="24"/>
          <w:szCs w:val="24"/>
          <w:lang w:eastAsia="en-US"/>
        </w:rPr>
        <w:t>Круг детского чтения</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Представленность разных видов книг: историческая, приключенческая, фантастическая, научно­популярная, справоч</w:t>
      </w:r>
      <w:r w:rsidRPr="008A6A27">
        <w:rPr>
          <w:rFonts w:ascii="Times New Roman" w:eastAsia="Times New Roman" w:hAnsi="Times New Roman" w:cs="Times New Roman"/>
          <w:color w:val="000000"/>
          <w:spacing w:val="2"/>
          <w:sz w:val="24"/>
          <w:szCs w:val="24"/>
          <w:lang w:eastAsia="en-US"/>
        </w:rPr>
        <w:t xml:space="preserve">но­энциклопедическая литература; детские периодические </w:t>
      </w:r>
      <w:r w:rsidRPr="008A6A27">
        <w:rPr>
          <w:rFonts w:ascii="Times New Roman" w:eastAsia="Times New Roman" w:hAnsi="Times New Roman" w:cs="Times New Roman"/>
          <w:color w:val="000000"/>
          <w:sz w:val="24"/>
          <w:szCs w:val="24"/>
          <w:lang w:eastAsia="en-US"/>
        </w:rPr>
        <w:t>издания (по выбору).</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z w:val="24"/>
          <w:szCs w:val="24"/>
          <w:lang w:eastAsia="en-US"/>
        </w:rPr>
      </w:pPr>
      <w:r w:rsidRPr="008A6A27">
        <w:rPr>
          <w:rFonts w:ascii="Times New Roman" w:eastAsia="Times New Roman" w:hAnsi="Times New Roman" w:cs="Times New Roman"/>
          <w:b/>
          <w:bCs/>
          <w:i/>
          <w:iCs/>
          <w:color w:val="000000"/>
          <w:spacing w:val="2"/>
          <w:sz w:val="24"/>
          <w:szCs w:val="24"/>
          <w:lang w:eastAsia="en-US"/>
        </w:rPr>
        <w:t xml:space="preserve">Литературоведческая пропедевтика (практическое </w:t>
      </w:r>
      <w:r w:rsidRPr="008A6A27">
        <w:rPr>
          <w:rFonts w:ascii="Times New Roman" w:eastAsia="Times New Roman" w:hAnsi="Times New Roman" w:cs="Times New Roman"/>
          <w:b/>
          <w:bCs/>
          <w:i/>
          <w:iCs/>
          <w:color w:val="000000"/>
          <w:sz w:val="24"/>
          <w:szCs w:val="24"/>
          <w:lang w:eastAsia="en-US"/>
        </w:rPr>
        <w:t>освоение)</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t>Нахождение в тексте, определение значения в художе</w:t>
      </w:r>
      <w:r w:rsidRPr="008A6A27">
        <w:rPr>
          <w:rFonts w:ascii="Times New Roman" w:eastAsia="Times New Roman" w:hAnsi="Times New Roman" w:cs="Times New Roman"/>
          <w:color w:val="000000"/>
          <w:sz w:val="24"/>
          <w:szCs w:val="24"/>
          <w:lang w:eastAsia="en-US"/>
        </w:rPr>
        <w:t>ственной речи (с помощью учителя) средств выразительности: синонимов, антонимов, сравнений.</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t xml:space="preserve">Ориентировка в литературных понятиях: художественное </w:t>
      </w:r>
      <w:r w:rsidRPr="008A6A27">
        <w:rPr>
          <w:rFonts w:ascii="Times New Roman" w:eastAsia="Times New Roman" w:hAnsi="Times New Roman" w:cs="Times New Roman"/>
          <w:color w:val="000000"/>
          <w:sz w:val="24"/>
          <w:szCs w:val="24"/>
          <w:lang w:eastAsia="en-US"/>
        </w:rPr>
        <w:t>произведение, автор (рассказчик), сюжет, тема; герой произведения: его портрет, речь, поступки, мысли; отношение автора к герою.</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Прозаическая и стихотворная речь: узнавание, различение, выделение особенностей стихотворного произведения (ритм, рифма).</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Фольклор и авторские художественные произведения (различение).</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2"/>
          <w:sz w:val="24"/>
          <w:szCs w:val="24"/>
          <w:lang w:eastAsia="en-US"/>
        </w:rPr>
      </w:pPr>
      <w:r w:rsidRPr="008A6A27">
        <w:rPr>
          <w:rFonts w:ascii="Times New Roman" w:eastAsia="Times New Roman" w:hAnsi="Times New Roman" w:cs="Times New Roman"/>
          <w:color w:val="000000"/>
          <w:sz w:val="24"/>
          <w:szCs w:val="24"/>
          <w:lang w:eastAsia="en-US"/>
        </w:rPr>
        <w:t>Жанровое разнообразие произведений. Малые фольклор</w:t>
      </w:r>
      <w:r w:rsidRPr="008A6A27">
        <w:rPr>
          <w:rFonts w:ascii="Times New Roman" w:eastAsia="Times New Roman" w:hAnsi="Times New Roman" w:cs="Times New Roman"/>
          <w:color w:val="000000"/>
          <w:spacing w:val="2"/>
          <w:sz w:val="24"/>
          <w:szCs w:val="24"/>
          <w:lang w:eastAsia="en-US"/>
        </w:rPr>
        <w:t>ные формы (колыбельные песни, потешки, пословицы и поговорки, загадки) — узнавание, различение, определение основного смысла.</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 xml:space="preserve">Сказки (о животных, бытовые, волшебные). </w:t>
      </w:r>
      <w:r w:rsidRPr="008A6A27">
        <w:rPr>
          <w:rFonts w:ascii="Times New Roman" w:eastAsia="Times New Roman" w:hAnsi="Times New Roman" w:cs="Times New Roman"/>
          <w:color w:val="000000"/>
          <w:spacing w:val="2"/>
          <w:sz w:val="24"/>
          <w:szCs w:val="24"/>
          <w:lang w:eastAsia="en-US"/>
        </w:rPr>
        <w:t xml:space="preserve">Художественные особенности сказок: лексика, построение </w:t>
      </w:r>
      <w:r w:rsidRPr="008A6A27">
        <w:rPr>
          <w:rFonts w:ascii="Times New Roman" w:eastAsia="Times New Roman" w:hAnsi="Times New Roman" w:cs="Times New Roman"/>
          <w:color w:val="000000"/>
          <w:sz w:val="24"/>
          <w:szCs w:val="24"/>
          <w:lang w:eastAsia="en-US"/>
        </w:rPr>
        <w:t>(композиция). Литературная (авторская) сказка.</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Рассказ, стихотворение, басня — общее представление о жанре, особенностях построения и выразительных средствах.</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z w:val="24"/>
          <w:szCs w:val="24"/>
          <w:lang w:eastAsia="en-US"/>
        </w:rPr>
      </w:pPr>
      <w:r w:rsidRPr="008A6A27">
        <w:rPr>
          <w:rFonts w:ascii="Times New Roman" w:eastAsia="Times New Roman" w:hAnsi="Times New Roman" w:cs="Times New Roman"/>
          <w:b/>
          <w:bCs/>
          <w:i/>
          <w:iCs/>
          <w:color w:val="000000"/>
          <w:sz w:val="24"/>
          <w:szCs w:val="24"/>
          <w:lang w:eastAsia="en-US"/>
        </w:rPr>
        <w:t>Творческая деятельность обучающихся (на основе литературных произведений)</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iCs/>
          <w:color w:val="000000"/>
          <w:sz w:val="24"/>
          <w:szCs w:val="24"/>
          <w:lang w:eastAsia="en-US"/>
        </w:rPr>
      </w:pPr>
      <w:r w:rsidRPr="008A6A27">
        <w:rPr>
          <w:rFonts w:ascii="Times New Roman" w:eastAsia="Times New Roman" w:hAnsi="Times New Roman" w:cs="Times New Roman"/>
          <w:color w:val="000000"/>
          <w:sz w:val="24"/>
          <w:szCs w:val="24"/>
          <w:lang w:eastAsia="en-US"/>
        </w:rPr>
        <w:t>Интерпретация текста литературного произведения в творческой деятельности учащихся: чтение по ролям, инсцениро</w:t>
      </w:r>
      <w:r w:rsidRPr="008A6A27">
        <w:rPr>
          <w:rFonts w:ascii="Times New Roman" w:eastAsia="Times New Roman" w:hAnsi="Times New Roman" w:cs="Times New Roman"/>
          <w:color w:val="000000"/>
          <w:spacing w:val="2"/>
          <w:sz w:val="24"/>
          <w:szCs w:val="24"/>
          <w:lang w:eastAsia="en-US"/>
        </w:rPr>
        <w:t>вание, драматизация; устное словесное рисование, знаком</w:t>
      </w:r>
      <w:r w:rsidRPr="008A6A27">
        <w:rPr>
          <w:rFonts w:ascii="Times New Roman" w:eastAsia="Times New Roman" w:hAnsi="Times New Roman" w:cs="Times New Roman"/>
          <w:color w:val="000000"/>
          <w:sz w:val="24"/>
          <w:szCs w:val="24"/>
          <w:lang w:eastAsia="en-US"/>
        </w:rPr>
        <w:t xml:space="preserve">ство с различными способами работы с деформированным </w:t>
      </w:r>
      <w:r w:rsidRPr="008A6A27">
        <w:rPr>
          <w:rFonts w:ascii="Times New Roman" w:eastAsia="Times New Roman" w:hAnsi="Times New Roman" w:cs="Times New Roman"/>
          <w:color w:val="000000"/>
          <w:spacing w:val="2"/>
          <w:sz w:val="24"/>
          <w:szCs w:val="24"/>
          <w:lang w:eastAsia="en-US"/>
        </w:rPr>
        <w:t xml:space="preserve">текстом и использование их (установление причинно­следственных связей, последовательности событий: соблюдение </w:t>
      </w:r>
      <w:r w:rsidRPr="008A6A27">
        <w:rPr>
          <w:rFonts w:ascii="Times New Roman" w:eastAsia="Times New Roman" w:hAnsi="Times New Roman" w:cs="Times New Roman"/>
          <w:color w:val="000000"/>
          <w:sz w:val="24"/>
          <w:szCs w:val="24"/>
          <w:lang w:eastAsia="en-US"/>
        </w:rPr>
        <w:t xml:space="preserve">этапности в выполнении действий); изложение с элементами сочинения, </w:t>
      </w:r>
      <w:r w:rsidRPr="008A6A27">
        <w:rPr>
          <w:rFonts w:ascii="Times New Roman" w:eastAsia="Times New Roman" w:hAnsi="Times New Roman" w:cs="Times New Roman"/>
          <w:iCs/>
          <w:color w:val="000000"/>
          <w:sz w:val="24"/>
          <w:szCs w:val="24"/>
          <w:lang w:eastAsia="en-US"/>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5A0674" w:rsidRPr="008A6A27" w:rsidRDefault="005A0674" w:rsidP="00935481">
      <w:pPr>
        <w:keepNext/>
        <w:suppressAutoHyphens/>
        <w:autoSpaceDE w:val="0"/>
        <w:autoSpaceDN w:val="0"/>
        <w:adjustRightInd w:val="0"/>
        <w:spacing w:after="0" w:line="240" w:lineRule="auto"/>
        <w:ind w:left="88"/>
        <w:textAlignment w:val="center"/>
        <w:rPr>
          <w:rFonts w:ascii="Times New Roman" w:eastAsia="Times New Roman" w:hAnsi="Times New Roman" w:cs="Times New Roman"/>
          <w:b/>
          <w:i/>
          <w:iCs/>
          <w:color w:val="000000"/>
          <w:sz w:val="24"/>
          <w:szCs w:val="24"/>
        </w:rPr>
      </w:pPr>
      <w:r w:rsidRPr="008A6A27">
        <w:rPr>
          <w:rFonts w:ascii="Times New Roman" w:eastAsia="Times New Roman" w:hAnsi="Times New Roman" w:cs="Times New Roman"/>
          <w:b/>
          <w:i/>
          <w:iCs/>
          <w:color w:val="000000"/>
          <w:sz w:val="24"/>
          <w:szCs w:val="24"/>
        </w:rPr>
        <w:t>3. Иностранный язык</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z w:val="24"/>
          <w:szCs w:val="24"/>
          <w:lang w:eastAsia="en-US"/>
        </w:rPr>
      </w:pPr>
      <w:r w:rsidRPr="008A6A27">
        <w:rPr>
          <w:rFonts w:ascii="Times New Roman" w:eastAsia="Times New Roman" w:hAnsi="Times New Roman" w:cs="Times New Roman"/>
          <w:b/>
          <w:bCs/>
          <w:i/>
          <w:iCs/>
          <w:color w:val="000000"/>
          <w:sz w:val="24"/>
          <w:szCs w:val="24"/>
          <w:lang w:eastAsia="en-US"/>
        </w:rPr>
        <w:t>Предметное содержание речи</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4"/>
          <w:szCs w:val="24"/>
          <w:lang w:eastAsia="en-US"/>
        </w:rPr>
      </w:pPr>
      <w:r w:rsidRPr="008A6A27">
        <w:rPr>
          <w:rFonts w:ascii="Times New Roman" w:eastAsia="Times New Roman" w:hAnsi="Times New Roman" w:cs="Times New Roman"/>
          <w:b/>
          <w:bCs/>
          <w:color w:val="000000"/>
          <w:sz w:val="24"/>
          <w:szCs w:val="24"/>
          <w:lang w:eastAsia="en-US"/>
        </w:rPr>
        <w:lastRenderedPageBreak/>
        <w:t xml:space="preserve">Знакомство. </w:t>
      </w:r>
      <w:r w:rsidRPr="008A6A27">
        <w:rPr>
          <w:rFonts w:ascii="Times New Roman" w:eastAsia="Times New Roman" w:hAnsi="Times New Roman" w:cs="Times New Roman"/>
          <w:color w:val="000000"/>
          <w:sz w:val="24"/>
          <w:szCs w:val="24"/>
          <w:lang w:eastAsia="en-US"/>
        </w:rPr>
        <w:t xml:space="preserve">С одноклассниками, учителем, персонажами детских произведений: имя, возраст. </w:t>
      </w:r>
      <w:r w:rsidRPr="008A6A27">
        <w:rPr>
          <w:rFonts w:ascii="Times New Roman" w:eastAsia="Times New Roman" w:hAnsi="Times New Roman" w:cs="Times New Roman"/>
          <w:sz w:val="24"/>
          <w:szCs w:val="24"/>
          <w:lang w:eastAsia="en-US"/>
        </w:rPr>
        <w:t>Приветствие, прощание, поздравление, ответ на поздравление, благодарность, извинения (с</w:t>
      </w:r>
      <w:r w:rsidRPr="008A6A27">
        <w:rPr>
          <w:rFonts w:ascii="Times New Roman" w:eastAsia="Times New Roman" w:hAnsi="Times New Roman" w:cs="Times New Roman"/>
          <w:color w:val="000000"/>
          <w:sz w:val="24"/>
          <w:szCs w:val="24"/>
          <w:lang w:eastAsia="en-US"/>
        </w:rPr>
        <w:t xml:space="preserve"> использованием типичных фраз речевого этикета).</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4"/>
          <w:szCs w:val="24"/>
          <w:lang w:eastAsia="en-US"/>
        </w:rPr>
      </w:pPr>
      <w:r w:rsidRPr="008A6A27">
        <w:rPr>
          <w:rFonts w:ascii="Times New Roman" w:eastAsia="Times New Roman" w:hAnsi="Times New Roman" w:cs="Times New Roman"/>
          <w:b/>
          <w:bCs/>
          <w:color w:val="000000"/>
          <w:sz w:val="24"/>
          <w:szCs w:val="24"/>
          <w:lang w:eastAsia="en-US"/>
        </w:rPr>
        <w:t xml:space="preserve">Я и моя семья. </w:t>
      </w:r>
      <w:r w:rsidRPr="008A6A27">
        <w:rPr>
          <w:rFonts w:ascii="Times New Roman" w:eastAsia="Times New Roman" w:hAnsi="Times New Roman" w:cs="Times New Roman"/>
          <w:color w:val="000000"/>
          <w:sz w:val="24"/>
          <w:szCs w:val="24"/>
          <w:lang w:eastAsia="en-US"/>
        </w:rPr>
        <w:t>Члены семьи, их имена, возраст, внешность, характер. Мой день (распо</w:t>
      </w:r>
      <w:r w:rsidRPr="008A6A27">
        <w:rPr>
          <w:rFonts w:ascii="Times New Roman" w:eastAsia="Times New Roman" w:hAnsi="Times New Roman" w:cs="Times New Roman"/>
          <w:color w:val="000000"/>
          <w:spacing w:val="2"/>
          <w:sz w:val="24"/>
          <w:szCs w:val="24"/>
          <w:lang w:eastAsia="en-US"/>
        </w:rPr>
        <w:t>рядок дня)</w:t>
      </w:r>
      <w:r w:rsidRPr="008A6A27">
        <w:rPr>
          <w:rFonts w:ascii="Times New Roman" w:eastAsia="Times New Roman" w:hAnsi="Times New Roman" w:cs="Times New Roman"/>
          <w:i/>
          <w:iCs/>
          <w:color w:val="000000"/>
          <w:spacing w:val="2"/>
          <w:sz w:val="24"/>
          <w:szCs w:val="24"/>
          <w:lang w:eastAsia="en-US"/>
        </w:rPr>
        <w:t xml:space="preserve">. </w:t>
      </w:r>
      <w:r w:rsidRPr="008A6A27">
        <w:rPr>
          <w:rFonts w:ascii="Times New Roman" w:eastAsia="Times New Roman" w:hAnsi="Times New Roman" w:cs="Times New Roman"/>
          <w:color w:val="000000"/>
          <w:spacing w:val="2"/>
          <w:sz w:val="24"/>
          <w:szCs w:val="24"/>
          <w:lang w:eastAsia="en-US"/>
        </w:rPr>
        <w:t xml:space="preserve">Любимая еда. </w:t>
      </w:r>
      <w:r w:rsidRPr="008A6A27">
        <w:rPr>
          <w:rFonts w:ascii="Times New Roman" w:eastAsia="Times New Roman" w:hAnsi="Times New Roman" w:cs="Times New Roman"/>
          <w:color w:val="000000"/>
          <w:sz w:val="24"/>
          <w:szCs w:val="24"/>
          <w:lang w:eastAsia="en-US"/>
        </w:rPr>
        <w:t xml:space="preserve">Семейные праздники: день рождения, Новый год/Рождество. </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4"/>
          <w:szCs w:val="24"/>
          <w:lang w:eastAsia="en-US"/>
        </w:rPr>
      </w:pPr>
      <w:r w:rsidRPr="008A6A27">
        <w:rPr>
          <w:rFonts w:ascii="Times New Roman" w:eastAsia="Times New Roman" w:hAnsi="Times New Roman" w:cs="Times New Roman"/>
          <w:b/>
          <w:bCs/>
          <w:color w:val="000000"/>
          <w:spacing w:val="2"/>
          <w:sz w:val="24"/>
          <w:szCs w:val="24"/>
          <w:lang w:eastAsia="en-US"/>
        </w:rPr>
        <w:t xml:space="preserve">Мир моих увлечений. </w:t>
      </w:r>
      <w:r w:rsidRPr="008A6A27">
        <w:rPr>
          <w:rFonts w:ascii="Times New Roman" w:eastAsia="Times New Roman" w:hAnsi="Times New Roman" w:cs="Times New Roman"/>
          <w:color w:val="000000"/>
          <w:spacing w:val="2"/>
          <w:sz w:val="24"/>
          <w:szCs w:val="24"/>
          <w:lang w:eastAsia="en-US"/>
        </w:rPr>
        <w:t xml:space="preserve">Мои любимые занятия. </w:t>
      </w:r>
      <w:r w:rsidRPr="008A6A27">
        <w:rPr>
          <w:rFonts w:ascii="Times New Roman" w:eastAsia="Times New Roman" w:hAnsi="Times New Roman" w:cs="Times New Roman"/>
          <w:iCs/>
          <w:color w:val="000000"/>
          <w:sz w:val="24"/>
          <w:szCs w:val="24"/>
          <w:lang w:eastAsia="en-US"/>
        </w:rPr>
        <w:t>Мои любимые сказки</w:t>
      </w:r>
      <w:r w:rsidRPr="008A6A27">
        <w:rPr>
          <w:rFonts w:ascii="Times New Roman" w:eastAsia="Times New Roman" w:hAnsi="Times New Roman" w:cs="Times New Roman"/>
          <w:i/>
          <w:iCs/>
          <w:color w:val="000000"/>
          <w:sz w:val="24"/>
          <w:szCs w:val="24"/>
          <w:lang w:eastAsia="en-US"/>
        </w:rPr>
        <w:t xml:space="preserve">. </w:t>
      </w:r>
      <w:r w:rsidRPr="008A6A27">
        <w:rPr>
          <w:rFonts w:ascii="Times New Roman" w:eastAsia="Times New Roman" w:hAnsi="Times New Roman" w:cs="Times New Roman"/>
          <w:color w:val="000000"/>
          <w:sz w:val="24"/>
          <w:szCs w:val="24"/>
          <w:lang w:eastAsia="en-US"/>
        </w:rPr>
        <w:t>Выходной день</w:t>
      </w:r>
      <w:r w:rsidRPr="008A6A27">
        <w:rPr>
          <w:rFonts w:ascii="Times New Roman" w:eastAsia="Times New Roman" w:hAnsi="Times New Roman" w:cs="Times New Roman"/>
          <w:i/>
          <w:iCs/>
          <w:color w:val="000000"/>
          <w:sz w:val="24"/>
          <w:szCs w:val="24"/>
          <w:lang w:eastAsia="en-US"/>
        </w:rPr>
        <w:t xml:space="preserve">, </w:t>
      </w:r>
      <w:r w:rsidRPr="008A6A27">
        <w:rPr>
          <w:rFonts w:ascii="Times New Roman" w:eastAsia="Times New Roman" w:hAnsi="Times New Roman" w:cs="Times New Roman"/>
          <w:color w:val="000000"/>
          <w:sz w:val="24"/>
          <w:szCs w:val="24"/>
          <w:lang w:eastAsia="en-US"/>
        </w:rPr>
        <w:t>каникулы.</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4"/>
          <w:szCs w:val="24"/>
          <w:lang w:eastAsia="en-US"/>
        </w:rPr>
      </w:pPr>
      <w:r w:rsidRPr="008A6A27">
        <w:rPr>
          <w:rFonts w:ascii="Times New Roman" w:eastAsia="Times New Roman" w:hAnsi="Times New Roman" w:cs="Times New Roman"/>
          <w:b/>
          <w:bCs/>
          <w:color w:val="000000"/>
          <w:sz w:val="24"/>
          <w:szCs w:val="24"/>
          <w:lang w:eastAsia="en-US"/>
        </w:rPr>
        <w:t xml:space="preserve">Я и мои друзья. </w:t>
      </w:r>
      <w:r w:rsidRPr="008A6A27">
        <w:rPr>
          <w:rFonts w:ascii="Times New Roman" w:eastAsia="Times New Roman" w:hAnsi="Times New Roman" w:cs="Times New Roman"/>
          <w:color w:val="000000"/>
          <w:sz w:val="24"/>
          <w:szCs w:val="24"/>
          <w:lang w:eastAsia="en-US"/>
        </w:rPr>
        <w:t>Имя, возраст, внешность, характер, увлечения/хобби. Любимое домашнее животное: имя, возраст, цвет, размер, характер.</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4"/>
          <w:szCs w:val="24"/>
          <w:lang w:eastAsia="en-US"/>
        </w:rPr>
      </w:pPr>
      <w:r w:rsidRPr="008A6A27">
        <w:rPr>
          <w:rFonts w:ascii="Times New Roman" w:eastAsia="Times New Roman" w:hAnsi="Times New Roman" w:cs="Times New Roman"/>
          <w:b/>
          <w:bCs/>
          <w:color w:val="000000"/>
          <w:spacing w:val="2"/>
          <w:sz w:val="24"/>
          <w:szCs w:val="24"/>
          <w:lang w:eastAsia="en-US"/>
        </w:rPr>
        <w:t xml:space="preserve">Моя школа. </w:t>
      </w:r>
      <w:r w:rsidRPr="008A6A27">
        <w:rPr>
          <w:rFonts w:ascii="Times New Roman" w:eastAsia="Times New Roman" w:hAnsi="Times New Roman" w:cs="Times New Roman"/>
          <w:color w:val="000000"/>
          <w:spacing w:val="2"/>
          <w:sz w:val="24"/>
          <w:szCs w:val="24"/>
          <w:lang w:eastAsia="en-US"/>
        </w:rPr>
        <w:t xml:space="preserve">Классная комната, учебные предметы, </w:t>
      </w:r>
      <w:r w:rsidRPr="008A6A27">
        <w:rPr>
          <w:rFonts w:ascii="Times New Roman" w:eastAsia="Times New Roman" w:hAnsi="Times New Roman" w:cs="Times New Roman"/>
          <w:color w:val="000000"/>
          <w:sz w:val="24"/>
          <w:szCs w:val="24"/>
          <w:lang w:eastAsia="en-US"/>
        </w:rPr>
        <w:t xml:space="preserve">школьные принадлежности. </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4"/>
          <w:szCs w:val="24"/>
          <w:lang w:eastAsia="en-US"/>
        </w:rPr>
      </w:pPr>
      <w:r w:rsidRPr="008A6A27">
        <w:rPr>
          <w:rFonts w:ascii="Times New Roman" w:eastAsia="Times New Roman" w:hAnsi="Times New Roman" w:cs="Times New Roman"/>
          <w:b/>
          <w:bCs/>
          <w:color w:val="000000"/>
          <w:sz w:val="24"/>
          <w:szCs w:val="24"/>
          <w:lang w:eastAsia="en-US"/>
        </w:rPr>
        <w:t xml:space="preserve">Мир вокруг меня. </w:t>
      </w:r>
      <w:r w:rsidRPr="008A6A27">
        <w:rPr>
          <w:rFonts w:ascii="Times New Roman" w:eastAsia="Times New Roman" w:hAnsi="Times New Roman" w:cs="Times New Roman"/>
          <w:color w:val="000000"/>
          <w:sz w:val="24"/>
          <w:szCs w:val="24"/>
          <w:lang w:eastAsia="en-US"/>
        </w:rPr>
        <w:t xml:space="preserve">Мой дом/квартира/комната: названия комнат. Природа. </w:t>
      </w:r>
      <w:r w:rsidRPr="008A6A27">
        <w:rPr>
          <w:rFonts w:ascii="Times New Roman" w:eastAsia="Times New Roman" w:hAnsi="Times New Roman" w:cs="Times New Roman"/>
          <w:iCs/>
          <w:color w:val="000000"/>
          <w:sz w:val="24"/>
          <w:szCs w:val="24"/>
          <w:lang w:eastAsia="en-US"/>
        </w:rPr>
        <w:t>Дикие и домашние животные</w:t>
      </w:r>
      <w:r w:rsidRPr="008A6A27">
        <w:rPr>
          <w:rFonts w:ascii="Times New Roman" w:eastAsia="Times New Roman" w:hAnsi="Times New Roman" w:cs="Times New Roman"/>
          <w:i/>
          <w:iCs/>
          <w:color w:val="000000"/>
          <w:sz w:val="24"/>
          <w:szCs w:val="24"/>
          <w:lang w:eastAsia="en-US"/>
        </w:rPr>
        <w:t xml:space="preserve">. </w:t>
      </w:r>
      <w:r w:rsidRPr="008A6A27">
        <w:rPr>
          <w:rFonts w:ascii="Times New Roman" w:eastAsia="Times New Roman" w:hAnsi="Times New Roman" w:cs="Times New Roman"/>
          <w:color w:val="000000"/>
          <w:sz w:val="24"/>
          <w:szCs w:val="24"/>
          <w:lang w:eastAsia="en-US"/>
        </w:rPr>
        <w:t>Любимое время года. Погода.</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b/>
          <w:bCs/>
          <w:color w:val="000000"/>
          <w:spacing w:val="2"/>
          <w:sz w:val="24"/>
          <w:szCs w:val="24"/>
          <w:lang w:eastAsia="en-US"/>
        </w:rPr>
        <w:t xml:space="preserve">Страна/страны изучаемого языка и родная страна. </w:t>
      </w:r>
      <w:r w:rsidRPr="008A6A27">
        <w:rPr>
          <w:rFonts w:ascii="Times New Roman" w:eastAsia="Times New Roman" w:hAnsi="Times New Roman" w:cs="Times New Roman"/>
          <w:color w:val="000000"/>
          <w:sz w:val="24"/>
          <w:szCs w:val="24"/>
          <w:lang w:eastAsia="en-US"/>
        </w:rPr>
        <w:t xml:space="preserve">Общие сведения: название, столица. </w:t>
      </w:r>
      <w:r w:rsidRPr="008A6A27">
        <w:rPr>
          <w:rFonts w:ascii="Times New Roman" w:eastAsia="Times New Roman" w:hAnsi="Times New Roman" w:cs="Times New Roman"/>
          <w:iCs/>
          <w:color w:val="000000"/>
          <w:sz w:val="24"/>
          <w:szCs w:val="24"/>
          <w:lang w:eastAsia="en-US"/>
        </w:rPr>
        <w:t>Небольшие произведения детского фольклора на изучаемом иностранном языке (рифмовки, стихи, песни, сказки).</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z w:val="24"/>
          <w:szCs w:val="24"/>
          <w:lang w:eastAsia="en-US"/>
        </w:rPr>
      </w:pPr>
      <w:r w:rsidRPr="008A6A27">
        <w:rPr>
          <w:rFonts w:ascii="Times New Roman" w:eastAsia="Times New Roman" w:hAnsi="Times New Roman" w:cs="Times New Roman"/>
          <w:b/>
          <w:bCs/>
          <w:i/>
          <w:iCs/>
          <w:color w:val="000000"/>
          <w:sz w:val="24"/>
          <w:szCs w:val="24"/>
          <w:lang w:eastAsia="en-US"/>
        </w:rPr>
        <w:t>Коммуникативные умения по видам речевой деятельности</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i/>
          <w:iCs/>
          <w:color w:val="000000"/>
          <w:sz w:val="24"/>
          <w:szCs w:val="24"/>
          <w:lang w:eastAsia="en-US"/>
        </w:rPr>
      </w:pPr>
      <w:r w:rsidRPr="008A6A27">
        <w:rPr>
          <w:rFonts w:ascii="Times New Roman" w:eastAsia="Times New Roman" w:hAnsi="Times New Roman" w:cs="Times New Roman"/>
          <w:b/>
          <w:bCs/>
          <w:color w:val="000000"/>
          <w:sz w:val="24"/>
          <w:szCs w:val="24"/>
          <w:lang w:eastAsia="en-US"/>
        </w:rPr>
        <w:t>В русле говорения</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i/>
          <w:iCs/>
          <w:color w:val="000000"/>
          <w:sz w:val="24"/>
          <w:szCs w:val="24"/>
          <w:lang w:eastAsia="en-US"/>
        </w:rPr>
        <w:t>1.</w:t>
      </w:r>
      <w:r w:rsidRPr="008A6A27">
        <w:rPr>
          <w:rFonts w:ascii="Times New Roman" w:eastAsia="Times New Roman" w:hAnsi="Times New Roman" w:cs="Times New Roman"/>
          <w:i/>
          <w:iCs/>
          <w:color w:val="000000"/>
          <w:sz w:val="24"/>
          <w:szCs w:val="24"/>
          <w:lang w:eastAsia="en-US"/>
        </w:rPr>
        <w:t> </w:t>
      </w:r>
      <w:r w:rsidRPr="008A6A27">
        <w:rPr>
          <w:rFonts w:ascii="Times New Roman" w:eastAsia="Times New Roman" w:hAnsi="Times New Roman" w:cs="Times New Roman"/>
          <w:i/>
          <w:iCs/>
          <w:color w:val="000000"/>
          <w:sz w:val="24"/>
          <w:szCs w:val="24"/>
          <w:lang w:eastAsia="en-US"/>
        </w:rPr>
        <w:t>Диалогическая форма</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Уметь вести:</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t>этикетные диалоги в типичных ситуациях бытового и учебно­трудового общения</w:t>
      </w:r>
      <w:r w:rsidRPr="008A6A27">
        <w:rPr>
          <w:rFonts w:ascii="Times New Roman" w:eastAsia="Times New Roman" w:hAnsi="Times New Roman" w:cs="Times New Roman"/>
          <w:color w:val="000000"/>
          <w:sz w:val="24"/>
          <w:szCs w:val="24"/>
          <w:lang w:eastAsia="en-US"/>
        </w:rPr>
        <w:t>;</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en-US"/>
        </w:rPr>
      </w:pPr>
      <w:r w:rsidRPr="008A6A27">
        <w:rPr>
          <w:rFonts w:ascii="Times New Roman" w:eastAsia="Times New Roman" w:hAnsi="Times New Roman" w:cs="Times New Roman"/>
          <w:sz w:val="24"/>
          <w:szCs w:val="24"/>
          <w:lang w:eastAsia="en-US"/>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i/>
          <w:iCs/>
          <w:color w:val="000000"/>
          <w:sz w:val="24"/>
          <w:szCs w:val="24"/>
          <w:lang w:eastAsia="en-US"/>
        </w:rPr>
      </w:pPr>
      <w:r w:rsidRPr="008A6A27">
        <w:rPr>
          <w:rFonts w:ascii="Times New Roman" w:eastAsia="Times New Roman" w:hAnsi="Times New Roman" w:cs="Times New Roman"/>
          <w:color w:val="000000"/>
          <w:sz w:val="24"/>
          <w:szCs w:val="24"/>
          <w:lang w:eastAsia="en-US"/>
        </w:rPr>
        <w:t>диалог — побуждение к действию.</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i/>
          <w:iCs/>
          <w:color w:val="000000"/>
          <w:sz w:val="24"/>
          <w:szCs w:val="24"/>
          <w:lang w:eastAsia="en-US"/>
        </w:rPr>
        <w:t>2.</w:t>
      </w:r>
      <w:r w:rsidRPr="008A6A27">
        <w:rPr>
          <w:rFonts w:ascii="Times New Roman" w:eastAsia="Times New Roman" w:hAnsi="Times New Roman" w:cs="Times New Roman"/>
          <w:i/>
          <w:iCs/>
          <w:color w:val="000000"/>
          <w:sz w:val="24"/>
          <w:szCs w:val="24"/>
          <w:lang w:eastAsia="en-US"/>
        </w:rPr>
        <w:t> </w:t>
      </w:r>
      <w:r w:rsidRPr="008A6A27">
        <w:rPr>
          <w:rFonts w:ascii="Times New Roman" w:eastAsia="Times New Roman" w:hAnsi="Times New Roman" w:cs="Times New Roman"/>
          <w:i/>
          <w:iCs/>
          <w:color w:val="000000"/>
          <w:sz w:val="24"/>
          <w:szCs w:val="24"/>
          <w:lang w:eastAsia="en-US"/>
        </w:rPr>
        <w:t>Монологическая форма</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en-US"/>
        </w:rPr>
      </w:pPr>
      <w:r w:rsidRPr="008A6A27">
        <w:rPr>
          <w:rFonts w:ascii="Times New Roman" w:eastAsia="Times New Roman" w:hAnsi="Times New Roman" w:cs="Times New Roman"/>
          <w:color w:val="000000"/>
          <w:spacing w:val="2"/>
          <w:sz w:val="24"/>
          <w:szCs w:val="24"/>
          <w:lang w:eastAsia="en-US"/>
        </w:rPr>
        <w:t xml:space="preserve">Уметь пользоваться основными коммуникативными типами речи: описание, рассказ, </w:t>
      </w:r>
      <w:r w:rsidRPr="008A6A27">
        <w:rPr>
          <w:rFonts w:ascii="Times New Roman" w:eastAsia="Times New Roman" w:hAnsi="Times New Roman" w:cs="Times New Roman"/>
          <w:iCs/>
          <w:spacing w:val="2"/>
          <w:sz w:val="24"/>
          <w:szCs w:val="24"/>
          <w:lang w:eastAsia="en-US"/>
        </w:rPr>
        <w:t>характеристика (персона</w:t>
      </w:r>
      <w:r w:rsidRPr="008A6A27">
        <w:rPr>
          <w:rFonts w:ascii="Times New Roman" w:eastAsia="Times New Roman" w:hAnsi="Times New Roman" w:cs="Times New Roman"/>
          <w:iCs/>
          <w:sz w:val="24"/>
          <w:szCs w:val="24"/>
          <w:lang w:eastAsia="en-US"/>
        </w:rPr>
        <w:t>жей) с опорой на картинку (небольшой объем).</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b/>
          <w:bCs/>
          <w:color w:val="000000"/>
          <w:sz w:val="24"/>
          <w:szCs w:val="24"/>
          <w:lang w:eastAsia="en-US"/>
        </w:rPr>
        <w:t>В русле аудирования</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Воспринимать на слух и понимать:</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речь учителя и одноклассников в процессе общения на уроке и вербально/невербально реагировать на услышанное.</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b/>
          <w:bCs/>
          <w:color w:val="000000"/>
          <w:sz w:val="24"/>
          <w:szCs w:val="24"/>
          <w:lang w:eastAsia="en-US"/>
        </w:rPr>
        <w:t>В русле чтения</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en-US"/>
        </w:rPr>
      </w:pPr>
      <w:r w:rsidRPr="008A6A27">
        <w:rPr>
          <w:rFonts w:ascii="Times New Roman" w:eastAsia="Times New Roman" w:hAnsi="Times New Roman" w:cs="Times New Roman"/>
          <w:sz w:val="24"/>
          <w:szCs w:val="24"/>
          <w:lang w:eastAsia="en-US"/>
        </w:rPr>
        <w:t>Читать (использовать метод глобального чтения):</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spacing w:val="2"/>
          <w:sz w:val="24"/>
          <w:szCs w:val="24"/>
          <w:lang w:eastAsia="en-US"/>
        </w:rPr>
        <w:t>вслух читать слова изучаемой лексики</w:t>
      </w:r>
      <w:r w:rsidRPr="008A6A27">
        <w:rPr>
          <w:rFonts w:ascii="Times New Roman" w:eastAsia="Times New Roman" w:hAnsi="Times New Roman" w:cs="Times New Roman"/>
          <w:color w:val="000000"/>
          <w:sz w:val="24"/>
          <w:szCs w:val="24"/>
          <w:lang w:eastAsia="en-US"/>
        </w:rPr>
        <w:t xml:space="preserve"> и понимать </w:t>
      </w:r>
      <w:r w:rsidRPr="008A6A27">
        <w:rPr>
          <w:rFonts w:ascii="Times New Roman" w:eastAsia="Times New Roman" w:hAnsi="Times New Roman" w:cs="Times New Roman"/>
          <w:spacing w:val="2"/>
          <w:sz w:val="24"/>
          <w:szCs w:val="24"/>
          <w:lang w:eastAsia="en-US"/>
        </w:rPr>
        <w:t>небольшие диалоги,</w:t>
      </w:r>
      <w:r w:rsidRPr="008A6A27">
        <w:rPr>
          <w:rFonts w:ascii="Times New Roman" w:eastAsia="Times New Roman" w:hAnsi="Times New Roman" w:cs="Times New Roman"/>
          <w:color w:val="000000"/>
          <w:spacing w:val="2"/>
          <w:sz w:val="24"/>
          <w:szCs w:val="24"/>
          <w:lang w:eastAsia="en-US"/>
        </w:rPr>
        <w:t xml:space="preserve"> построенные на изученном </w:t>
      </w:r>
      <w:r w:rsidRPr="008A6A27">
        <w:rPr>
          <w:rFonts w:ascii="Times New Roman" w:eastAsia="Times New Roman" w:hAnsi="Times New Roman" w:cs="Times New Roman"/>
          <w:color w:val="000000"/>
          <w:sz w:val="24"/>
          <w:szCs w:val="24"/>
          <w:lang w:eastAsia="en-US"/>
        </w:rPr>
        <w:t>языковом материале; находить необходимую информацию (имена персонажей, где происходит действие и</w:t>
      </w:r>
      <w:r w:rsidRPr="008A6A27">
        <w:rPr>
          <w:rFonts w:ascii="Cambria Math" w:eastAsia="Times New Roman" w:hAnsi="Cambria Math" w:cs="Cambria Math"/>
          <w:color w:val="000000"/>
          <w:sz w:val="24"/>
          <w:szCs w:val="24"/>
          <w:lang w:eastAsia="en-US"/>
        </w:rPr>
        <w:t> </w:t>
      </w:r>
      <w:r w:rsidRPr="008A6A27">
        <w:rPr>
          <w:rFonts w:ascii="Times New Roman" w:eastAsia="Times New Roman" w:hAnsi="Times New Roman" w:cs="Times New Roman"/>
          <w:color w:val="000000"/>
          <w:sz w:val="24"/>
          <w:szCs w:val="24"/>
          <w:lang w:eastAsia="en-US"/>
        </w:rPr>
        <w:t>т.</w:t>
      </w:r>
      <w:r w:rsidRPr="008A6A27">
        <w:rPr>
          <w:rFonts w:ascii="Cambria Math" w:eastAsia="Times New Roman" w:hAnsi="Cambria Math" w:cs="Cambria Math"/>
          <w:color w:val="000000"/>
          <w:sz w:val="24"/>
          <w:szCs w:val="24"/>
          <w:lang w:eastAsia="en-US"/>
        </w:rPr>
        <w:t> </w:t>
      </w:r>
      <w:r w:rsidRPr="008A6A27">
        <w:rPr>
          <w:rFonts w:ascii="Times New Roman" w:eastAsia="Times New Roman" w:hAnsi="Times New Roman" w:cs="Times New Roman"/>
          <w:color w:val="000000"/>
          <w:sz w:val="24"/>
          <w:szCs w:val="24"/>
          <w:lang w:eastAsia="en-US"/>
        </w:rPr>
        <w:t>д.).</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b/>
          <w:bCs/>
          <w:color w:val="000000"/>
          <w:sz w:val="24"/>
          <w:szCs w:val="24"/>
          <w:lang w:eastAsia="en-US"/>
        </w:rPr>
        <w:t>В русле письма</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en-US"/>
        </w:rPr>
      </w:pPr>
      <w:r w:rsidRPr="008A6A27">
        <w:rPr>
          <w:rFonts w:ascii="Times New Roman" w:eastAsia="Times New Roman" w:hAnsi="Times New Roman" w:cs="Times New Roman"/>
          <w:sz w:val="24"/>
          <w:szCs w:val="24"/>
          <w:lang w:eastAsia="en-US"/>
        </w:rPr>
        <w:t>Знать и уметь писать буквы английского алфавита.</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Владеть:</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умением выписывать из текста слова, словосочетания и предложения.</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z w:val="24"/>
          <w:szCs w:val="24"/>
          <w:lang w:eastAsia="en-US"/>
        </w:rPr>
      </w:pPr>
      <w:r w:rsidRPr="008A6A27">
        <w:rPr>
          <w:rFonts w:ascii="Times New Roman" w:eastAsia="Times New Roman" w:hAnsi="Times New Roman" w:cs="Times New Roman"/>
          <w:b/>
          <w:bCs/>
          <w:i/>
          <w:iCs/>
          <w:color w:val="000000"/>
          <w:sz w:val="24"/>
          <w:szCs w:val="24"/>
          <w:lang w:eastAsia="en-US"/>
        </w:rPr>
        <w:t>Языковые средства и навыки пользования ими</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4"/>
          <w:szCs w:val="24"/>
          <w:lang w:eastAsia="en-US"/>
        </w:rPr>
      </w:pPr>
      <w:r w:rsidRPr="008A6A27">
        <w:rPr>
          <w:rFonts w:ascii="Times New Roman" w:eastAsia="Times New Roman" w:hAnsi="Times New Roman" w:cs="Times New Roman"/>
          <w:b/>
          <w:bCs/>
          <w:i/>
          <w:iCs/>
          <w:color w:val="000000"/>
          <w:sz w:val="24"/>
          <w:szCs w:val="24"/>
          <w:lang w:eastAsia="en-US"/>
        </w:rPr>
        <w:t>Английский язык</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4"/>
          <w:szCs w:val="24"/>
          <w:lang w:eastAsia="en-US"/>
        </w:rPr>
      </w:pPr>
      <w:r w:rsidRPr="008A6A27">
        <w:rPr>
          <w:rFonts w:ascii="Times New Roman" w:eastAsia="Times New Roman" w:hAnsi="Times New Roman" w:cs="Times New Roman"/>
          <w:b/>
          <w:bCs/>
          <w:color w:val="000000"/>
          <w:sz w:val="24"/>
          <w:szCs w:val="24"/>
          <w:lang w:eastAsia="en-US"/>
        </w:rPr>
        <w:t xml:space="preserve">Графика, каллиграфия, орфография. </w:t>
      </w:r>
      <w:r w:rsidRPr="008A6A27">
        <w:rPr>
          <w:rFonts w:ascii="Times New Roman" w:eastAsia="Times New Roman" w:hAnsi="Times New Roman" w:cs="Times New Roman"/>
          <w:bCs/>
          <w:color w:val="000000"/>
          <w:sz w:val="24"/>
          <w:szCs w:val="24"/>
          <w:lang w:eastAsia="en-US"/>
        </w:rPr>
        <w:t>Б</w:t>
      </w:r>
      <w:r w:rsidRPr="008A6A27">
        <w:rPr>
          <w:rFonts w:ascii="Times New Roman" w:eastAsia="Times New Roman" w:hAnsi="Times New Roman" w:cs="Times New Roman"/>
          <w:color w:val="000000"/>
          <w:sz w:val="24"/>
          <w:szCs w:val="24"/>
          <w:lang w:eastAsia="en-US"/>
        </w:rPr>
        <w:t>уквы английского алфавита. Основные буквосочетания. Звуко­буквенные</w:t>
      </w:r>
      <w:r w:rsidRPr="008A6A27">
        <w:rPr>
          <w:rFonts w:ascii="Times New Roman" w:eastAsia="Times New Roman" w:hAnsi="Times New Roman" w:cs="Times New Roman"/>
          <w:color w:val="000000"/>
          <w:spacing w:val="2"/>
          <w:sz w:val="24"/>
          <w:szCs w:val="24"/>
          <w:lang w:eastAsia="en-US"/>
        </w:rPr>
        <w:t xml:space="preserve">соответствия. Апостроф. </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4"/>
          <w:szCs w:val="24"/>
          <w:lang w:eastAsia="en-US"/>
        </w:rPr>
      </w:pPr>
      <w:r w:rsidRPr="008A6A27">
        <w:rPr>
          <w:rFonts w:ascii="Times New Roman" w:eastAsia="Times New Roman" w:hAnsi="Times New Roman" w:cs="Times New Roman"/>
          <w:b/>
          <w:bCs/>
          <w:color w:val="000000"/>
          <w:sz w:val="24"/>
          <w:szCs w:val="24"/>
          <w:lang w:eastAsia="en-US"/>
        </w:rPr>
        <w:t xml:space="preserve">Фонетическая сторона речи. </w:t>
      </w:r>
      <w:r w:rsidRPr="008A6A27">
        <w:rPr>
          <w:rFonts w:ascii="Times New Roman" w:eastAsia="Times New Roman" w:hAnsi="Times New Roman" w:cs="Times New Roman"/>
          <w:bCs/>
          <w:color w:val="000000"/>
          <w:sz w:val="24"/>
          <w:szCs w:val="24"/>
          <w:lang w:eastAsia="en-US"/>
        </w:rPr>
        <w:t>П</w:t>
      </w:r>
      <w:r w:rsidRPr="008A6A27">
        <w:rPr>
          <w:rFonts w:ascii="Times New Roman" w:eastAsia="Times New Roman" w:hAnsi="Times New Roman" w:cs="Times New Roman"/>
          <w:color w:val="000000"/>
          <w:sz w:val="24"/>
          <w:szCs w:val="24"/>
          <w:lang w:eastAsia="en-US"/>
        </w:rPr>
        <w:t>роизношение и различение на слух звуков и звукосочетаний англий</w:t>
      </w:r>
      <w:r w:rsidRPr="008A6A27">
        <w:rPr>
          <w:rFonts w:ascii="Times New Roman" w:eastAsia="Times New Roman" w:hAnsi="Times New Roman" w:cs="Times New Roman"/>
          <w:color w:val="000000"/>
          <w:spacing w:val="2"/>
          <w:sz w:val="24"/>
          <w:szCs w:val="24"/>
          <w:lang w:eastAsia="en-US"/>
        </w:rPr>
        <w:t xml:space="preserve">ского языка. Соблюдение норм произношения: долгота и </w:t>
      </w:r>
      <w:r w:rsidRPr="008A6A27">
        <w:rPr>
          <w:rFonts w:ascii="Times New Roman" w:eastAsia="Times New Roman" w:hAnsi="Times New Roman" w:cs="Times New Roman"/>
          <w:color w:val="000000"/>
          <w:sz w:val="24"/>
          <w:szCs w:val="24"/>
          <w:lang w:eastAsia="en-US"/>
        </w:rPr>
        <w:t xml:space="preserve">краткость гласных, отсутствие оглушения звонких согласных </w:t>
      </w:r>
      <w:r w:rsidRPr="008A6A27">
        <w:rPr>
          <w:rFonts w:ascii="Times New Roman" w:eastAsia="Times New Roman" w:hAnsi="Times New Roman" w:cs="Times New Roman"/>
          <w:color w:val="000000"/>
          <w:spacing w:val="2"/>
          <w:sz w:val="24"/>
          <w:szCs w:val="24"/>
          <w:lang w:eastAsia="en-US"/>
        </w:rPr>
        <w:t xml:space="preserve">в конце слога или слова, отсутствие смягчения согласных перед гласными. Дифтонги. </w:t>
      </w:r>
      <w:r w:rsidRPr="008A6A27">
        <w:rPr>
          <w:rFonts w:ascii="Times New Roman" w:eastAsia="Times New Roman" w:hAnsi="Times New Roman" w:cs="Times New Roman"/>
          <w:iCs/>
          <w:color w:val="000000"/>
          <w:spacing w:val="2"/>
          <w:sz w:val="24"/>
          <w:szCs w:val="24"/>
          <w:lang w:eastAsia="en-US"/>
        </w:rPr>
        <w:t>Связующее «r» (thereis/thereare).</w:t>
      </w:r>
      <w:r w:rsidRPr="008A6A27">
        <w:rPr>
          <w:rFonts w:ascii="Times New Roman" w:eastAsia="Times New Roman" w:hAnsi="Times New Roman" w:cs="Times New Roman"/>
          <w:color w:val="000000"/>
          <w:spacing w:val="2"/>
          <w:sz w:val="24"/>
          <w:szCs w:val="24"/>
          <w:lang w:eastAsia="en-US"/>
        </w:rPr>
        <w:t>Ударение в слове, фразе.</w:t>
      </w:r>
      <w:r w:rsidRPr="008A6A27">
        <w:rPr>
          <w:rFonts w:ascii="Times New Roman" w:eastAsia="Times New Roman" w:hAnsi="Times New Roman" w:cs="Times New Roman"/>
          <w:iCs/>
          <w:color w:val="000000"/>
          <w:spacing w:val="2"/>
          <w:sz w:val="24"/>
          <w:szCs w:val="24"/>
          <w:lang w:eastAsia="en-US"/>
        </w:rPr>
        <w:t>Отсутствие ударения на служебных словах (артиклях, союзах, предлогах).Членение предложений на смысловые группы.</w:t>
      </w:r>
      <w:r w:rsidRPr="008A6A27">
        <w:rPr>
          <w:rFonts w:ascii="Times New Roman" w:eastAsia="Times New Roman" w:hAnsi="Times New Roman" w:cs="Times New Roman"/>
          <w:color w:val="000000"/>
          <w:spacing w:val="2"/>
          <w:sz w:val="24"/>
          <w:szCs w:val="24"/>
          <w:lang w:eastAsia="en-US"/>
        </w:rPr>
        <w:t xml:space="preserve">Ритмико­интонационные особенности повествовательного, побудительного </w:t>
      </w:r>
      <w:r w:rsidRPr="008A6A27">
        <w:rPr>
          <w:rFonts w:ascii="Times New Roman" w:eastAsia="Times New Roman" w:hAnsi="Times New Roman" w:cs="Times New Roman"/>
          <w:color w:val="000000"/>
          <w:sz w:val="24"/>
          <w:szCs w:val="24"/>
          <w:lang w:eastAsia="en-US"/>
        </w:rPr>
        <w:t>и вопросительного (общий и специальный вопрос) предложе</w:t>
      </w:r>
      <w:r w:rsidRPr="008A6A27">
        <w:rPr>
          <w:rFonts w:ascii="Times New Roman" w:eastAsia="Times New Roman" w:hAnsi="Times New Roman" w:cs="Times New Roman"/>
          <w:color w:val="000000"/>
          <w:spacing w:val="2"/>
          <w:sz w:val="24"/>
          <w:szCs w:val="24"/>
          <w:lang w:eastAsia="en-US"/>
        </w:rPr>
        <w:t xml:space="preserve">ний. </w:t>
      </w:r>
      <w:r w:rsidRPr="008A6A27">
        <w:rPr>
          <w:rFonts w:ascii="Times New Roman" w:eastAsia="Times New Roman" w:hAnsi="Times New Roman" w:cs="Times New Roman"/>
          <w:iCs/>
          <w:color w:val="000000"/>
          <w:spacing w:val="2"/>
          <w:sz w:val="24"/>
          <w:szCs w:val="24"/>
          <w:lang w:eastAsia="en-US"/>
        </w:rPr>
        <w:t xml:space="preserve">Интонация перечисления. </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4"/>
          <w:szCs w:val="24"/>
          <w:lang w:eastAsia="en-US"/>
        </w:rPr>
      </w:pPr>
      <w:r w:rsidRPr="008A6A27">
        <w:rPr>
          <w:rFonts w:ascii="Times New Roman" w:eastAsia="Times New Roman" w:hAnsi="Times New Roman" w:cs="Times New Roman"/>
          <w:b/>
          <w:bCs/>
          <w:color w:val="000000"/>
          <w:spacing w:val="-2"/>
          <w:sz w:val="24"/>
          <w:szCs w:val="24"/>
          <w:lang w:eastAsia="en-US"/>
        </w:rPr>
        <w:lastRenderedPageBreak/>
        <w:t xml:space="preserve">Лексическая сторона речи. </w:t>
      </w:r>
      <w:r w:rsidRPr="008A6A27">
        <w:rPr>
          <w:rFonts w:ascii="Times New Roman" w:eastAsia="Times New Roman" w:hAnsi="Times New Roman" w:cs="Times New Roman"/>
          <w:color w:val="000000"/>
          <w:spacing w:val="-2"/>
          <w:sz w:val="24"/>
          <w:szCs w:val="24"/>
          <w:lang w:eastAsia="en-US"/>
        </w:rPr>
        <w:t>Лексические единицы, обслу</w:t>
      </w:r>
      <w:r w:rsidRPr="008A6A27">
        <w:rPr>
          <w:rFonts w:ascii="Times New Roman" w:eastAsia="Times New Roman" w:hAnsi="Times New Roman" w:cs="Times New Roman"/>
          <w:color w:val="000000"/>
          <w:sz w:val="24"/>
          <w:szCs w:val="24"/>
          <w:lang w:eastAsia="en-US"/>
        </w:rPr>
        <w:t xml:space="preserve">живающие ситуации общения, в пределах тематики начальной школы, в объёме 300 лексических единиц для усвоения, простейшие </w:t>
      </w:r>
      <w:r w:rsidRPr="008A6A27">
        <w:rPr>
          <w:rFonts w:ascii="Times New Roman" w:eastAsia="Times New Roman" w:hAnsi="Times New Roman" w:cs="Times New Roman"/>
          <w:color w:val="000000"/>
          <w:spacing w:val="2"/>
          <w:sz w:val="24"/>
          <w:szCs w:val="24"/>
          <w:lang w:eastAsia="en-US"/>
        </w:rPr>
        <w:t xml:space="preserve">устойчивые словосочетания, оценочная лексика и речевые </w:t>
      </w:r>
      <w:r w:rsidRPr="008A6A27">
        <w:rPr>
          <w:rFonts w:ascii="Times New Roman" w:eastAsia="Times New Roman" w:hAnsi="Times New Roman" w:cs="Times New Roman"/>
          <w:color w:val="000000"/>
          <w:sz w:val="24"/>
          <w:szCs w:val="24"/>
          <w:lang w:eastAsia="en-US"/>
        </w:rPr>
        <w:t xml:space="preserve">клише как элементы речевого этикета, отражающие культуру англоговорящих стран. Интернациональные слова (например, </w:t>
      </w:r>
      <w:r w:rsidRPr="008A6A27">
        <w:rPr>
          <w:rFonts w:ascii="Times New Roman" w:eastAsia="Times New Roman" w:hAnsi="Times New Roman" w:cs="Times New Roman"/>
          <w:color w:val="000000"/>
          <w:spacing w:val="2"/>
          <w:sz w:val="24"/>
          <w:szCs w:val="24"/>
          <w:lang w:eastAsia="en-US"/>
        </w:rPr>
        <w:t xml:space="preserve">doctor, film). </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b/>
          <w:bCs/>
          <w:color w:val="000000"/>
          <w:sz w:val="24"/>
          <w:szCs w:val="24"/>
          <w:lang w:eastAsia="en-US"/>
        </w:rPr>
        <w:t xml:space="preserve">Грамматическая сторона речи. </w:t>
      </w:r>
      <w:r w:rsidRPr="008A6A27">
        <w:rPr>
          <w:rFonts w:ascii="Times New Roman" w:eastAsia="Times New Roman" w:hAnsi="Times New Roman" w:cs="Times New Roman"/>
          <w:color w:val="000000"/>
          <w:sz w:val="24"/>
          <w:szCs w:val="24"/>
          <w:lang w:eastAsia="en-US"/>
        </w:rPr>
        <w:t xml:space="preserve">Основные коммуникативные типы предложений: повествовательное, вопросительное, </w:t>
      </w:r>
      <w:r w:rsidRPr="008A6A27">
        <w:rPr>
          <w:rFonts w:ascii="Times New Roman" w:eastAsia="Times New Roman" w:hAnsi="Times New Roman" w:cs="Times New Roman"/>
          <w:color w:val="000000"/>
          <w:spacing w:val="2"/>
          <w:sz w:val="24"/>
          <w:szCs w:val="24"/>
          <w:lang w:eastAsia="en-US"/>
        </w:rPr>
        <w:t xml:space="preserve">побудительное. Общий и специальный вопросы. Вопросительные слова: what, who, when, where, why, how. Порядок </w:t>
      </w:r>
      <w:r w:rsidRPr="008A6A27">
        <w:rPr>
          <w:rFonts w:ascii="Times New Roman" w:eastAsia="Times New Roman" w:hAnsi="Times New Roman" w:cs="Times New Roman"/>
          <w:color w:val="000000"/>
          <w:sz w:val="24"/>
          <w:szCs w:val="24"/>
          <w:lang w:eastAsia="en-US"/>
        </w:rPr>
        <w:t xml:space="preserve">слов в предложении. Утвердительные и отрицательные предложения. Простое предложение с простым глагольным сказуемым (HespeaksEnglish.), составным именным (Myfamilyisbig.) и составным глагольным (I liketodance.Shecanskatewell.) сказуемым. Побудительные предложения в утвердительной (Helpme, please.) и отрицательной (Don’tbelate!) формах. </w:t>
      </w:r>
      <w:r w:rsidRPr="008A6A27">
        <w:rPr>
          <w:rFonts w:ascii="Times New Roman" w:eastAsia="Times New Roman" w:hAnsi="Times New Roman" w:cs="Times New Roman"/>
          <w:iCs/>
          <w:color w:val="000000"/>
          <w:sz w:val="24"/>
          <w:szCs w:val="24"/>
          <w:lang w:eastAsia="en-US"/>
        </w:rPr>
        <w:t>Безличные предложения в настоящем времени (Itiscold.It’sfiveo</w:t>
      </w:r>
      <w:r w:rsidRPr="008A6A27">
        <w:rPr>
          <w:rFonts w:ascii="Times New Roman" w:eastAsia="Times New Roman" w:hAnsi="Times New Roman" w:cs="Times New Roman"/>
          <w:color w:val="000000"/>
          <w:sz w:val="24"/>
          <w:szCs w:val="24"/>
          <w:lang w:eastAsia="en-US"/>
        </w:rPr>
        <w:t>’</w:t>
      </w:r>
      <w:r w:rsidRPr="008A6A27">
        <w:rPr>
          <w:rFonts w:ascii="Times New Roman" w:eastAsia="Times New Roman" w:hAnsi="Times New Roman" w:cs="Times New Roman"/>
          <w:iCs/>
          <w:color w:val="000000"/>
          <w:sz w:val="24"/>
          <w:szCs w:val="24"/>
          <w:lang w:eastAsia="en-US"/>
        </w:rPr>
        <w:t>clock.)</w:t>
      </w:r>
      <w:r w:rsidRPr="008A6A27">
        <w:rPr>
          <w:rFonts w:ascii="Times New Roman" w:eastAsia="Times New Roman" w:hAnsi="Times New Roman" w:cs="Times New Roman"/>
          <w:i/>
          <w:iCs/>
          <w:color w:val="000000"/>
          <w:sz w:val="24"/>
          <w:szCs w:val="24"/>
          <w:lang w:eastAsia="en-US"/>
        </w:rPr>
        <w:t>.</w:t>
      </w:r>
      <w:r w:rsidRPr="008A6A27">
        <w:rPr>
          <w:rFonts w:ascii="Times New Roman" w:eastAsia="Times New Roman" w:hAnsi="Times New Roman" w:cs="Times New Roman"/>
          <w:color w:val="000000"/>
          <w:sz w:val="24"/>
          <w:szCs w:val="24"/>
          <w:lang w:eastAsia="en-US"/>
        </w:rPr>
        <w:t xml:space="preserve"> Предложения с оборотом thereis/thereare. Простые распространённые предложения. Предложения </w:t>
      </w:r>
      <w:r w:rsidRPr="008A6A27">
        <w:rPr>
          <w:rFonts w:ascii="Times New Roman" w:eastAsia="Times New Roman" w:hAnsi="Times New Roman" w:cs="Times New Roman"/>
          <w:color w:val="000000"/>
          <w:spacing w:val="2"/>
          <w:sz w:val="24"/>
          <w:szCs w:val="24"/>
          <w:lang w:eastAsia="en-US"/>
        </w:rPr>
        <w:t xml:space="preserve">с однородными членами. </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t xml:space="preserve">Глагольные конструкции I’dliketo… Существительные в единственном и множественном числе (образованные по </w:t>
      </w:r>
      <w:r w:rsidRPr="008A6A27">
        <w:rPr>
          <w:rFonts w:ascii="Times New Roman" w:eastAsia="Times New Roman" w:hAnsi="Times New Roman" w:cs="Times New Roman"/>
          <w:color w:val="000000"/>
          <w:sz w:val="24"/>
          <w:szCs w:val="24"/>
          <w:lang w:eastAsia="en-US"/>
        </w:rPr>
        <w:t xml:space="preserve">правилу и исключения), существительные с неопределённым, определённым и нулевым артиклем. </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iCs/>
          <w:color w:val="000000"/>
          <w:sz w:val="24"/>
          <w:szCs w:val="24"/>
          <w:lang w:eastAsia="en-US"/>
        </w:rPr>
      </w:pPr>
      <w:r w:rsidRPr="008A6A27">
        <w:rPr>
          <w:rFonts w:ascii="Times New Roman" w:eastAsia="Times New Roman" w:hAnsi="Times New Roman" w:cs="Times New Roman"/>
          <w:color w:val="000000"/>
          <w:sz w:val="24"/>
          <w:szCs w:val="24"/>
          <w:lang w:eastAsia="en-US"/>
        </w:rPr>
        <w:t xml:space="preserve">Местоимения: личные (в именительном и объектном падежах), притяжательные, вопросительные, указательные (this/these, that/those), </w:t>
      </w:r>
      <w:r w:rsidRPr="008A6A27">
        <w:rPr>
          <w:rFonts w:ascii="Times New Roman" w:eastAsia="Times New Roman" w:hAnsi="Times New Roman" w:cs="Times New Roman"/>
          <w:iCs/>
          <w:color w:val="000000"/>
          <w:sz w:val="24"/>
          <w:szCs w:val="24"/>
          <w:lang w:eastAsia="en-US"/>
        </w:rPr>
        <w:t>неопределённые (some, any — некоторые случаи употребления).</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iCs/>
          <w:color w:val="000000"/>
          <w:spacing w:val="2"/>
          <w:sz w:val="24"/>
          <w:szCs w:val="24"/>
          <w:lang w:eastAsia="en-US"/>
        </w:rPr>
        <w:t>Наречиявремени</w:t>
      </w:r>
      <w:r w:rsidRPr="008A6A27">
        <w:rPr>
          <w:rFonts w:ascii="Times New Roman" w:eastAsia="Times New Roman" w:hAnsi="Times New Roman" w:cs="Times New Roman"/>
          <w:iCs/>
          <w:color w:val="000000"/>
          <w:spacing w:val="2"/>
          <w:sz w:val="24"/>
          <w:szCs w:val="24"/>
          <w:lang w:val="en-US" w:eastAsia="en-US"/>
        </w:rPr>
        <w:t xml:space="preserve"> (yesterday, tomorrow, never, usually, </w:t>
      </w:r>
      <w:r w:rsidRPr="008A6A27">
        <w:rPr>
          <w:rFonts w:ascii="Times New Roman" w:eastAsia="Times New Roman" w:hAnsi="Times New Roman" w:cs="Times New Roman"/>
          <w:iCs/>
          <w:color w:val="000000"/>
          <w:sz w:val="24"/>
          <w:szCs w:val="24"/>
          <w:lang w:val="en-US" w:eastAsia="en-US"/>
        </w:rPr>
        <w:t xml:space="preserve">often, sometimes). </w:t>
      </w:r>
      <w:r w:rsidRPr="008A6A27">
        <w:rPr>
          <w:rFonts w:ascii="Times New Roman" w:eastAsia="Times New Roman" w:hAnsi="Times New Roman" w:cs="Times New Roman"/>
          <w:iCs/>
          <w:color w:val="000000"/>
          <w:sz w:val="24"/>
          <w:szCs w:val="24"/>
          <w:lang w:eastAsia="en-US"/>
        </w:rPr>
        <w:t>Наречия степени (much, little, very).</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Количественные числительные (до 100), порядковые числительные (до 10).</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z w:val="24"/>
          <w:szCs w:val="24"/>
          <w:lang w:val="en-US" w:eastAsia="en-US"/>
        </w:rPr>
      </w:pPr>
      <w:r w:rsidRPr="008A6A27">
        <w:rPr>
          <w:rFonts w:ascii="Times New Roman" w:eastAsia="Times New Roman" w:hAnsi="Times New Roman" w:cs="Times New Roman"/>
          <w:color w:val="000000"/>
          <w:spacing w:val="2"/>
          <w:sz w:val="24"/>
          <w:szCs w:val="24"/>
          <w:lang w:eastAsia="en-US"/>
        </w:rPr>
        <w:t>Наиболееупотребительныепредлоги</w:t>
      </w:r>
      <w:r w:rsidRPr="008A6A27">
        <w:rPr>
          <w:rFonts w:ascii="Times New Roman" w:eastAsia="Times New Roman" w:hAnsi="Times New Roman" w:cs="Times New Roman"/>
          <w:color w:val="000000"/>
          <w:spacing w:val="2"/>
          <w:sz w:val="24"/>
          <w:szCs w:val="24"/>
          <w:lang w:val="en-US" w:eastAsia="en-US"/>
        </w:rPr>
        <w:t xml:space="preserve">: in, on, at, into, to, </w:t>
      </w:r>
      <w:r w:rsidRPr="008A6A27">
        <w:rPr>
          <w:rFonts w:ascii="Times New Roman" w:eastAsia="Times New Roman" w:hAnsi="Times New Roman" w:cs="Times New Roman"/>
          <w:color w:val="000000"/>
          <w:sz w:val="24"/>
          <w:szCs w:val="24"/>
          <w:lang w:val="en-US" w:eastAsia="en-US"/>
        </w:rPr>
        <w:t>from, of, with.</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z w:val="24"/>
          <w:szCs w:val="24"/>
          <w:lang w:eastAsia="en-US"/>
        </w:rPr>
      </w:pPr>
      <w:r w:rsidRPr="008A6A27">
        <w:rPr>
          <w:rFonts w:ascii="Times New Roman" w:eastAsia="Times New Roman" w:hAnsi="Times New Roman" w:cs="Times New Roman"/>
          <w:b/>
          <w:bCs/>
          <w:i/>
          <w:iCs/>
          <w:color w:val="000000"/>
          <w:sz w:val="24"/>
          <w:szCs w:val="24"/>
          <w:lang w:eastAsia="en-US"/>
        </w:rPr>
        <w:t>Социокультурная осведомлённость</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t>В процессе обучения иностранному языку в начальной школе обучающиеся знакомятся: с названиями стран из</w:t>
      </w:r>
      <w:r w:rsidRPr="008A6A27">
        <w:rPr>
          <w:rFonts w:ascii="Times New Roman" w:eastAsia="Times New Roman" w:hAnsi="Times New Roman" w:cs="Times New Roman"/>
          <w:color w:val="000000"/>
          <w:sz w:val="24"/>
          <w:szCs w:val="24"/>
          <w:lang w:eastAsia="en-US"/>
        </w:rPr>
        <w:t xml:space="preserve">учаемого языка; с некоторыми литературными персонажами </w:t>
      </w:r>
      <w:r w:rsidRPr="008A6A27">
        <w:rPr>
          <w:rFonts w:ascii="Times New Roman" w:eastAsia="Times New Roman" w:hAnsi="Times New Roman" w:cs="Times New Roman"/>
          <w:color w:val="000000"/>
          <w:spacing w:val="2"/>
          <w:sz w:val="24"/>
          <w:szCs w:val="24"/>
          <w:lang w:eastAsia="en-US"/>
        </w:rPr>
        <w:t xml:space="preserve">популярных детских произведений; с сюжетами некоторых популярных сказок, а также небольшими произведениями </w:t>
      </w:r>
      <w:r w:rsidRPr="008A6A27">
        <w:rPr>
          <w:rFonts w:ascii="Times New Roman" w:eastAsia="Times New Roman" w:hAnsi="Times New Roman" w:cs="Times New Roman"/>
          <w:color w:val="000000"/>
          <w:sz w:val="24"/>
          <w:szCs w:val="24"/>
          <w:lang w:eastAsia="en-US"/>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5A0674" w:rsidRPr="008A6A27" w:rsidRDefault="005A0674" w:rsidP="00935481">
      <w:pPr>
        <w:keepNext/>
        <w:suppressAutoHyphens/>
        <w:autoSpaceDE w:val="0"/>
        <w:autoSpaceDN w:val="0"/>
        <w:adjustRightInd w:val="0"/>
        <w:spacing w:after="0" w:line="240" w:lineRule="auto"/>
        <w:ind w:left="88"/>
        <w:textAlignment w:val="center"/>
        <w:rPr>
          <w:rFonts w:ascii="Times New Roman" w:eastAsia="Times New Roman" w:hAnsi="Times New Roman" w:cs="Times New Roman"/>
          <w:b/>
          <w:i/>
          <w:iCs/>
          <w:color w:val="000000"/>
          <w:sz w:val="24"/>
          <w:szCs w:val="24"/>
        </w:rPr>
      </w:pPr>
      <w:r w:rsidRPr="008A6A27">
        <w:rPr>
          <w:rFonts w:ascii="Times New Roman" w:eastAsia="Times New Roman" w:hAnsi="Times New Roman" w:cs="Times New Roman"/>
          <w:b/>
          <w:i/>
          <w:iCs/>
          <w:color w:val="000000"/>
          <w:sz w:val="24"/>
          <w:szCs w:val="24"/>
        </w:rPr>
        <w:t>4. Математика</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b/>
          <w:bCs/>
          <w:i/>
          <w:iCs/>
          <w:color w:val="000000"/>
          <w:sz w:val="24"/>
          <w:szCs w:val="24"/>
          <w:lang w:eastAsia="en-US"/>
        </w:rPr>
      </w:pPr>
      <w:r w:rsidRPr="008A6A27">
        <w:rPr>
          <w:rFonts w:ascii="Times New Roman" w:eastAsia="Times New Roman" w:hAnsi="Times New Roman" w:cs="Times New Roman"/>
          <w:b/>
          <w:bCs/>
          <w:i/>
          <w:iCs/>
          <w:color w:val="000000"/>
          <w:sz w:val="24"/>
          <w:szCs w:val="24"/>
          <w:lang w:eastAsia="en-US"/>
        </w:rPr>
        <w:t>Числа и величины</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8A6A27">
        <w:rPr>
          <w:rFonts w:ascii="Times New Roman" w:eastAsia="Times New Roman" w:hAnsi="Times New Roman" w:cs="Times New Roman"/>
          <w:color w:val="000000"/>
          <w:spacing w:val="2"/>
          <w:sz w:val="24"/>
          <w:szCs w:val="24"/>
          <w:lang w:eastAsia="en-US"/>
        </w:rPr>
        <w:t xml:space="preserve">ние и упорядочение однородных величин. Доля величины </w:t>
      </w:r>
      <w:r w:rsidRPr="008A6A27">
        <w:rPr>
          <w:rFonts w:ascii="Times New Roman" w:eastAsia="Times New Roman" w:hAnsi="Times New Roman" w:cs="Times New Roman"/>
          <w:color w:val="000000"/>
          <w:sz w:val="24"/>
          <w:szCs w:val="24"/>
          <w:lang w:eastAsia="en-US"/>
        </w:rPr>
        <w:t>(половина, треть, четверть, десятая, сотая, тысячная).</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b/>
          <w:bCs/>
          <w:i/>
          <w:iCs/>
          <w:color w:val="000000"/>
          <w:sz w:val="24"/>
          <w:szCs w:val="24"/>
          <w:lang w:eastAsia="en-US"/>
        </w:rPr>
      </w:pPr>
      <w:r w:rsidRPr="008A6A27">
        <w:rPr>
          <w:rFonts w:ascii="Times New Roman" w:eastAsia="Times New Roman" w:hAnsi="Times New Roman" w:cs="Times New Roman"/>
          <w:b/>
          <w:bCs/>
          <w:i/>
          <w:iCs/>
          <w:color w:val="000000"/>
          <w:sz w:val="24"/>
          <w:szCs w:val="24"/>
          <w:lang w:eastAsia="en-US"/>
        </w:rPr>
        <w:t>Арифметические действия</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t xml:space="preserve">Сложение, вычитание, умножение и деление. Названия </w:t>
      </w:r>
      <w:r w:rsidRPr="008A6A27">
        <w:rPr>
          <w:rFonts w:ascii="Times New Roman" w:eastAsia="Times New Roman" w:hAnsi="Times New Roman" w:cs="Times New Roman"/>
          <w:color w:val="000000"/>
          <w:sz w:val="24"/>
          <w:szCs w:val="24"/>
          <w:lang w:eastAsia="en-US"/>
        </w:rPr>
        <w:t>компонентов арифметических действий, знаки действий. Таблица сложения. Таблица умножения. Связь между сложени</w:t>
      </w:r>
      <w:r w:rsidRPr="008A6A27">
        <w:rPr>
          <w:rFonts w:ascii="Times New Roman" w:eastAsia="Times New Roman" w:hAnsi="Times New Roman" w:cs="Times New Roman"/>
          <w:color w:val="000000"/>
          <w:spacing w:val="2"/>
          <w:sz w:val="24"/>
          <w:szCs w:val="24"/>
          <w:lang w:eastAsia="en-US"/>
        </w:rPr>
        <w:t xml:space="preserve">ем, вычитанием, умножением и делением. Нахождение неизвестного компонента арифметического действия. Деление </w:t>
      </w:r>
      <w:r w:rsidRPr="008A6A27">
        <w:rPr>
          <w:rFonts w:ascii="Times New Roman" w:eastAsia="Times New Roman" w:hAnsi="Times New Roman" w:cs="Times New Roman"/>
          <w:color w:val="000000"/>
          <w:sz w:val="24"/>
          <w:szCs w:val="24"/>
          <w:lang w:eastAsia="en-US"/>
        </w:rPr>
        <w:t>с остатком.</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8A6A27">
        <w:rPr>
          <w:rFonts w:ascii="Times New Roman" w:eastAsia="Times New Roman" w:hAnsi="Times New Roman" w:cs="Times New Roman"/>
          <w:color w:val="000000"/>
          <w:spacing w:val="2"/>
          <w:sz w:val="24"/>
          <w:szCs w:val="24"/>
          <w:lang w:eastAsia="en-US"/>
        </w:rPr>
        <w:t>свойств арифметических действий в вычислениях (переста</w:t>
      </w:r>
      <w:r w:rsidRPr="008A6A27">
        <w:rPr>
          <w:rFonts w:ascii="Times New Roman" w:eastAsia="Times New Roman" w:hAnsi="Times New Roman" w:cs="Times New Roman"/>
          <w:color w:val="000000"/>
          <w:sz w:val="24"/>
          <w:szCs w:val="24"/>
          <w:lang w:eastAsia="en-US"/>
        </w:rPr>
        <w:t>новка и группировка слагаемых в сумме, множителей в произведении; умножение суммы и разности на число).</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 xml:space="preserve">Алгоритмы письменного сложения, вычитания, умножения и деления многозначных чисел. </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lastRenderedPageBreak/>
        <w:t xml:space="preserve">Способы проверки правильности вычислений (алгоритм, </w:t>
      </w:r>
      <w:r w:rsidRPr="008A6A27">
        <w:rPr>
          <w:rFonts w:ascii="Times New Roman" w:eastAsia="Times New Roman" w:hAnsi="Times New Roman" w:cs="Times New Roman"/>
          <w:color w:val="000000"/>
          <w:sz w:val="24"/>
          <w:szCs w:val="24"/>
          <w:lang w:eastAsia="en-US"/>
        </w:rPr>
        <w:t>обратное действие, оценка достоверности, прикидки результата, вычисление на калькуляторе).</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b/>
          <w:bCs/>
          <w:i/>
          <w:iCs/>
          <w:color w:val="000000"/>
          <w:sz w:val="24"/>
          <w:szCs w:val="24"/>
          <w:lang w:eastAsia="en-US"/>
        </w:rPr>
      </w:pPr>
      <w:r w:rsidRPr="008A6A27">
        <w:rPr>
          <w:rFonts w:ascii="Times New Roman" w:eastAsia="Times New Roman" w:hAnsi="Times New Roman" w:cs="Times New Roman"/>
          <w:b/>
          <w:bCs/>
          <w:i/>
          <w:iCs/>
          <w:color w:val="000000"/>
          <w:sz w:val="24"/>
          <w:szCs w:val="24"/>
          <w:lang w:eastAsia="en-US"/>
        </w:rPr>
        <w:t>Работа с текстовыми задачами</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t>Решение текстовых задач арифметическим способом. Зада</w:t>
      </w:r>
      <w:r w:rsidRPr="008A6A27">
        <w:rPr>
          <w:rFonts w:ascii="Times New Roman" w:eastAsia="Times New Roman" w:hAnsi="Times New Roman" w:cs="Times New Roman"/>
          <w:color w:val="000000"/>
          <w:sz w:val="24"/>
          <w:szCs w:val="24"/>
          <w:lang w:eastAsia="en-US"/>
        </w:rPr>
        <w:t>чи, содержащие отношения «больше (меньше) на…», «больше (меньше) в…». Зависимости между величинами, характеризу</w:t>
      </w:r>
      <w:r w:rsidRPr="008A6A27">
        <w:rPr>
          <w:rFonts w:ascii="Times New Roman" w:eastAsia="Times New Roman" w:hAnsi="Times New Roman" w:cs="Times New Roman"/>
          <w:color w:val="000000"/>
          <w:spacing w:val="2"/>
          <w:sz w:val="24"/>
          <w:szCs w:val="24"/>
          <w:lang w:eastAsia="en-US"/>
        </w:rPr>
        <w:t>ющими процессы движения, работы, купли</w:t>
      </w:r>
      <w:r w:rsidRPr="008A6A27">
        <w:rPr>
          <w:rFonts w:ascii="Times New Roman" w:eastAsia="Times New Roman" w:hAnsi="Times New Roman" w:cs="Times New Roman"/>
          <w:color w:val="000000"/>
          <w:spacing w:val="2"/>
          <w:sz w:val="24"/>
          <w:szCs w:val="24"/>
          <w:lang w:eastAsia="en-US"/>
        </w:rPr>
        <w:noBreakHyphen/>
        <w:t>продажи и</w:t>
      </w:r>
      <w:r w:rsidRPr="008A6A27">
        <w:rPr>
          <w:rFonts w:ascii="Times New Roman" w:eastAsia="Times New Roman" w:hAnsi="Times New Roman" w:cs="Times New Roman"/>
          <w:color w:val="000000"/>
          <w:spacing w:val="2"/>
          <w:sz w:val="24"/>
          <w:szCs w:val="24"/>
          <w:lang w:eastAsia="en-US"/>
        </w:rPr>
        <w:t> </w:t>
      </w:r>
      <w:r w:rsidRPr="008A6A27">
        <w:rPr>
          <w:rFonts w:ascii="Times New Roman" w:eastAsia="Times New Roman" w:hAnsi="Times New Roman" w:cs="Times New Roman"/>
          <w:color w:val="000000"/>
          <w:spacing w:val="2"/>
          <w:sz w:val="24"/>
          <w:szCs w:val="24"/>
          <w:lang w:eastAsia="en-US"/>
        </w:rPr>
        <w:t xml:space="preserve">др. </w:t>
      </w:r>
      <w:r w:rsidRPr="008A6A27">
        <w:rPr>
          <w:rFonts w:ascii="Times New Roman" w:eastAsia="Times New Roman" w:hAnsi="Times New Roman" w:cs="Times New Roman"/>
          <w:color w:val="000000"/>
          <w:sz w:val="24"/>
          <w:szCs w:val="24"/>
          <w:lang w:eastAsia="en-US"/>
        </w:rPr>
        <w:t>Скорость, время, путь; объём работы, время, производительность труда; количество товара, его цена и стоимость и</w:t>
      </w:r>
      <w:r w:rsidRPr="008A6A27">
        <w:rPr>
          <w:rFonts w:ascii="Times New Roman" w:eastAsia="Times New Roman" w:hAnsi="Times New Roman" w:cs="Times New Roman"/>
          <w:color w:val="000000"/>
          <w:sz w:val="24"/>
          <w:szCs w:val="24"/>
          <w:lang w:eastAsia="en-US"/>
        </w:rPr>
        <w:t> </w:t>
      </w:r>
      <w:r w:rsidRPr="008A6A27">
        <w:rPr>
          <w:rFonts w:ascii="Times New Roman" w:eastAsia="Times New Roman" w:hAnsi="Times New Roman" w:cs="Times New Roman"/>
          <w:color w:val="000000"/>
          <w:sz w:val="24"/>
          <w:szCs w:val="24"/>
          <w:lang w:eastAsia="en-US"/>
        </w:rPr>
        <w:t xml:space="preserve">др. </w:t>
      </w:r>
      <w:r w:rsidRPr="008A6A27">
        <w:rPr>
          <w:rFonts w:ascii="Times New Roman" w:eastAsia="Times New Roman" w:hAnsi="Times New Roman" w:cs="Times New Roman"/>
          <w:color w:val="000000"/>
          <w:spacing w:val="2"/>
          <w:sz w:val="24"/>
          <w:szCs w:val="24"/>
          <w:lang w:eastAsia="en-US"/>
        </w:rPr>
        <w:t xml:space="preserve">Планирование хода решения задачи. Представление текста </w:t>
      </w:r>
      <w:r w:rsidRPr="008A6A27">
        <w:rPr>
          <w:rFonts w:ascii="Times New Roman" w:eastAsia="Times New Roman" w:hAnsi="Times New Roman" w:cs="Times New Roman"/>
          <w:color w:val="000000"/>
          <w:sz w:val="24"/>
          <w:szCs w:val="24"/>
          <w:lang w:eastAsia="en-US"/>
        </w:rPr>
        <w:t>задачи (схема, таблица и другие модели).</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Задачи на нахождение доли целого и целого по его доле.</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b/>
          <w:bCs/>
          <w:i/>
          <w:iCs/>
          <w:color w:val="000000"/>
          <w:sz w:val="24"/>
          <w:szCs w:val="24"/>
          <w:lang w:eastAsia="en-US"/>
        </w:rPr>
      </w:pPr>
      <w:r w:rsidRPr="008A6A27">
        <w:rPr>
          <w:rFonts w:ascii="Times New Roman" w:eastAsia="Times New Roman" w:hAnsi="Times New Roman" w:cs="Times New Roman"/>
          <w:b/>
          <w:bCs/>
          <w:i/>
          <w:iCs/>
          <w:color w:val="000000"/>
          <w:spacing w:val="2"/>
          <w:sz w:val="24"/>
          <w:szCs w:val="24"/>
          <w:lang w:eastAsia="en-US"/>
        </w:rPr>
        <w:t>Пространственные отношения. Геометрические фи</w:t>
      </w:r>
      <w:r w:rsidRPr="008A6A27">
        <w:rPr>
          <w:rFonts w:ascii="Times New Roman" w:eastAsia="Times New Roman" w:hAnsi="Times New Roman" w:cs="Times New Roman"/>
          <w:b/>
          <w:bCs/>
          <w:i/>
          <w:iCs/>
          <w:color w:val="000000"/>
          <w:sz w:val="24"/>
          <w:szCs w:val="24"/>
          <w:lang w:eastAsia="en-US"/>
        </w:rPr>
        <w:t>гуры</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8A6A27">
        <w:rPr>
          <w:rFonts w:ascii="Times New Roman" w:eastAsia="Times New Roman" w:hAnsi="Times New Roman" w:cs="Times New Roman"/>
          <w:color w:val="000000"/>
          <w:sz w:val="24"/>
          <w:szCs w:val="24"/>
          <w:lang w:eastAsia="en-US"/>
        </w:rPr>
        <w:t>геометрических фигур: точка, линия (кривая, прямая), отрезок, ломаная, угол, многоугольник, треугольник, прямоуголь</w:t>
      </w:r>
      <w:r w:rsidRPr="008A6A27">
        <w:rPr>
          <w:rFonts w:ascii="Times New Roman" w:eastAsia="Times New Roman" w:hAnsi="Times New Roman" w:cs="Times New Roman"/>
          <w:color w:val="000000"/>
          <w:spacing w:val="2"/>
          <w:sz w:val="24"/>
          <w:szCs w:val="24"/>
          <w:lang w:eastAsia="en-US"/>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8A6A27">
        <w:rPr>
          <w:rFonts w:ascii="Times New Roman" w:eastAsia="Times New Roman" w:hAnsi="Times New Roman" w:cs="Times New Roman"/>
          <w:color w:val="000000"/>
          <w:sz w:val="24"/>
          <w:szCs w:val="24"/>
          <w:lang w:eastAsia="en-US"/>
        </w:rPr>
        <w:t>куб, шар, параллелепипед, пирамида, цилиндр, конус.</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b/>
          <w:bCs/>
          <w:i/>
          <w:iCs/>
          <w:color w:val="000000"/>
          <w:sz w:val="24"/>
          <w:szCs w:val="24"/>
          <w:lang w:eastAsia="en-US"/>
        </w:rPr>
      </w:pPr>
      <w:r w:rsidRPr="008A6A27">
        <w:rPr>
          <w:rFonts w:ascii="Times New Roman" w:eastAsia="Times New Roman" w:hAnsi="Times New Roman" w:cs="Times New Roman"/>
          <w:b/>
          <w:bCs/>
          <w:i/>
          <w:iCs/>
          <w:color w:val="000000"/>
          <w:sz w:val="24"/>
          <w:szCs w:val="24"/>
          <w:lang w:eastAsia="en-US"/>
        </w:rPr>
        <w:t>Геометрические величины</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t xml:space="preserve">Геометрические величины и их измерение. Измерение </w:t>
      </w:r>
      <w:r w:rsidRPr="008A6A27">
        <w:rPr>
          <w:rFonts w:ascii="Times New Roman" w:eastAsia="Times New Roman" w:hAnsi="Times New Roman" w:cs="Times New Roman"/>
          <w:color w:val="000000"/>
          <w:sz w:val="24"/>
          <w:szCs w:val="24"/>
          <w:lang w:eastAsia="en-US"/>
        </w:rPr>
        <w:t>длины отрезка. Единицы длины (мм, см, дм, м, км). Периметр. Вычисление периметра многоугольника.</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Площадь геометрической фигуры. Единицы площади (см</w:t>
      </w:r>
      <w:r w:rsidRPr="008A6A27">
        <w:rPr>
          <w:rFonts w:ascii="Times New Roman" w:eastAsia="Times New Roman" w:hAnsi="Times New Roman" w:cs="Times New Roman"/>
          <w:color w:val="000000"/>
          <w:sz w:val="24"/>
          <w:szCs w:val="24"/>
          <w:vertAlign w:val="superscript"/>
          <w:lang w:eastAsia="en-US"/>
        </w:rPr>
        <w:t>2</w:t>
      </w:r>
      <w:r w:rsidRPr="008A6A27">
        <w:rPr>
          <w:rFonts w:ascii="Times New Roman" w:eastAsia="Times New Roman" w:hAnsi="Times New Roman" w:cs="Times New Roman"/>
          <w:color w:val="000000"/>
          <w:sz w:val="24"/>
          <w:szCs w:val="24"/>
          <w:lang w:eastAsia="en-US"/>
        </w:rPr>
        <w:t xml:space="preserve">, </w:t>
      </w:r>
      <w:r w:rsidRPr="008A6A27">
        <w:rPr>
          <w:rFonts w:ascii="Times New Roman" w:eastAsia="Times New Roman" w:hAnsi="Times New Roman" w:cs="Times New Roman"/>
          <w:color w:val="000000"/>
          <w:spacing w:val="2"/>
          <w:sz w:val="24"/>
          <w:szCs w:val="24"/>
          <w:lang w:eastAsia="en-US"/>
        </w:rPr>
        <w:t>дм</w:t>
      </w:r>
      <w:r w:rsidRPr="008A6A27">
        <w:rPr>
          <w:rFonts w:ascii="Times New Roman" w:eastAsia="Times New Roman" w:hAnsi="Times New Roman" w:cs="Times New Roman"/>
          <w:color w:val="000000"/>
          <w:spacing w:val="2"/>
          <w:sz w:val="24"/>
          <w:szCs w:val="24"/>
          <w:vertAlign w:val="superscript"/>
          <w:lang w:eastAsia="en-US"/>
        </w:rPr>
        <w:t>2</w:t>
      </w:r>
      <w:r w:rsidRPr="008A6A27">
        <w:rPr>
          <w:rFonts w:ascii="Times New Roman" w:eastAsia="Times New Roman" w:hAnsi="Times New Roman" w:cs="Times New Roman"/>
          <w:color w:val="000000"/>
          <w:spacing w:val="2"/>
          <w:sz w:val="24"/>
          <w:szCs w:val="24"/>
          <w:lang w:eastAsia="en-US"/>
        </w:rPr>
        <w:t>, м</w:t>
      </w:r>
      <w:r w:rsidRPr="008A6A27">
        <w:rPr>
          <w:rFonts w:ascii="Times New Roman" w:eastAsia="Times New Roman" w:hAnsi="Times New Roman" w:cs="Times New Roman"/>
          <w:color w:val="000000"/>
          <w:spacing w:val="2"/>
          <w:sz w:val="24"/>
          <w:szCs w:val="24"/>
          <w:vertAlign w:val="superscript"/>
          <w:lang w:eastAsia="en-US"/>
        </w:rPr>
        <w:t>2</w:t>
      </w:r>
      <w:r w:rsidRPr="008A6A27">
        <w:rPr>
          <w:rFonts w:ascii="Times New Roman" w:eastAsia="Times New Roman" w:hAnsi="Times New Roman" w:cs="Times New Roman"/>
          <w:color w:val="000000"/>
          <w:spacing w:val="2"/>
          <w:sz w:val="24"/>
          <w:szCs w:val="24"/>
          <w:lang w:eastAsia="en-US"/>
        </w:rPr>
        <w:t xml:space="preserve">). </w:t>
      </w:r>
      <w:r w:rsidRPr="008A6A27">
        <w:rPr>
          <w:rFonts w:ascii="Times New Roman" w:eastAsia="Times New Roman" w:hAnsi="Times New Roman" w:cs="Times New Roman"/>
          <w:color w:val="000000"/>
          <w:sz w:val="24"/>
          <w:szCs w:val="24"/>
          <w:lang w:eastAsia="en-US"/>
        </w:rPr>
        <w:t>Вычисление площади прямоугольника.</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b/>
          <w:bCs/>
          <w:i/>
          <w:iCs/>
          <w:color w:val="000000"/>
          <w:sz w:val="24"/>
          <w:szCs w:val="24"/>
          <w:lang w:eastAsia="en-US"/>
        </w:rPr>
      </w:pPr>
      <w:r w:rsidRPr="008A6A27">
        <w:rPr>
          <w:rFonts w:ascii="Times New Roman" w:eastAsia="Times New Roman" w:hAnsi="Times New Roman" w:cs="Times New Roman"/>
          <w:b/>
          <w:bCs/>
          <w:i/>
          <w:iCs/>
          <w:color w:val="000000"/>
          <w:sz w:val="24"/>
          <w:szCs w:val="24"/>
          <w:lang w:eastAsia="en-US"/>
        </w:rPr>
        <w:t>Работа с информацией</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 xml:space="preserve">Сбор и представление информации, связанной со счётом </w:t>
      </w:r>
      <w:r w:rsidRPr="008A6A27">
        <w:rPr>
          <w:rFonts w:ascii="Times New Roman" w:eastAsia="Times New Roman" w:hAnsi="Times New Roman" w:cs="Times New Roman"/>
          <w:color w:val="000000"/>
          <w:spacing w:val="2"/>
          <w:sz w:val="24"/>
          <w:szCs w:val="24"/>
          <w:lang w:eastAsia="en-US"/>
        </w:rPr>
        <w:t xml:space="preserve">(пересчётом), измерением величин; фиксирование, анализ </w:t>
      </w:r>
      <w:r w:rsidRPr="008A6A27">
        <w:rPr>
          <w:rFonts w:ascii="Times New Roman" w:eastAsia="Times New Roman" w:hAnsi="Times New Roman" w:cs="Times New Roman"/>
          <w:color w:val="000000"/>
          <w:sz w:val="24"/>
          <w:szCs w:val="24"/>
          <w:lang w:eastAsia="en-US"/>
        </w:rPr>
        <w:t>полученной информации.</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pacing w:val="-2"/>
          <w:sz w:val="24"/>
          <w:szCs w:val="24"/>
          <w:lang w:eastAsia="en-US"/>
        </w:rPr>
      </w:pPr>
      <w:r w:rsidRPr="008A6A27">
        <w:rPr>
          <w:rFonts w:ascii="Times New Roman" w:eastAsia="Times New Roman" w:hAnsi="Times New Roman" w:cs="Times New Roman"/>
          <w:color w:val="000000"/>
          <w:spacing w:val="-2"/>
          <w:sz w:val="24"/>
          <w:szCs w:val="24"/>
          <w:lang w:eastAsia="en-US"/>
        </w:rPr>
        <w:t>Построение простейших выражений с помощью логических связок и слов («и»; «не»; «если… то…»; «верно/неверно, что…»; «каждый»; «все»; «некоторые»).</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t>Составление конечной последовательности (цепочки) пред</w:t>
      </w:r>
      <w:r w:rsidRPr="008A6A27">
        <w:rPr>
          <w:rFonts w:ascii="Times New Roman" w:eastAsia="Times New Roman" w:hAnsi="Times New Roman" w:cs="Times New Roman"/>
          <w:color w:val="000000"/>
          <w:spacing w:val="2"/>
          <w:sz w:val="24"/>
          <w:szCs w:val="24"/>
          <w:lang w:eastAsia="en-US"/>
        </w:rPr>
        <w:t>метов, чисел, геометрических фигур и</w:t>
      </w:r>
      <w:r w:rsidRPr="008A6A27">
        <w:rPr>
          <w:rFonts w:ascii="Times New Roman" w:eastAsia="Times New Roman" w:hAnsi="Times New Roman" w:cs="Times New Roman"/>
          <w:color w:val="000000"/>
          <w:spacing w:val="2"/>
          <w:sz w:val="24"/>
          <w:szCs w:val="24"/>
          <w:lang w:eastAsia="en-US"/>
        </w:rPr>
        <w:t> </w:t>
      </w:r>
      <w:r w:rsidRPr="008A6A27">
        <w:rPr>
          <w:rFonts w:ascii="Times New Roman" w:eastAsia="Times New Roman" w:hAnsi="Times New Roman" w:cs="Times New Roman"/>
          <w:color w:val="000000"/>
          <w:spacing w:val="2"/>
          <w:sz w:val="24"/>
          <w:szCs w:val="24"/>
          <w:lang w:eastAsia="en-US"/>
        </w:rPr>
        <w:t xml:space="preserve">др. по правилу. </w:t>
      </w:r>
      <w:r w:rsidRPr="008A6A27">
        <w:rPr>
          <w:rFonts w:ascii="Times New Roman" w:eastAsia="Times New Roman" w:hAnsi="Times New Roman" w:cs="Times New Roman"/>
          <w:color w:val="000000"/>
          <w:sz w:val="24"/>
          <w:szCs w:val="24"/>
          <w:lang w:eastAsia="en-US"/>
        </w:rPr>
        <w:t>Составление, запись и выполнение простого алгоритма, плана поиска информации.</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t xml:space="preserve">Чтение и заполнение таблицы. Интерпретация данных </w:t>
      </w:r>
      <w:r w:rsidRPr="008A6A27">
        <w:rPr>
          <w:rFonts w:ascii="Times New Roman" w:eastAsia="Times New Roman" w:hAnsi="Times New Roman" w:cs="Times New Roman"/>
          <w:color w:val="000000"/>
          <w:sz w:val="24"/>
          <w:szCs w:val="24"/>
          <w:lang w:eastAsia="en-US"/>
        </w:rPr>
        <w:t>таблицы. Чтение столбчатой диаграммы. Создание простейшей информационной модели (схема, таблица, цепочка).</w:t>
      </w:r>
    </w:p>
    <w:p w:rsidR="005A0674" w:rsidRPr="008A6A27" w:rsidRDefault="005A0674" w:rsidP="00935481">
      <w:pPr>
        <w:keepNext/>
        <w:suppressAutoHyphens/>
        <w:autoSpaceDE w:val="0"/>
        <w:autoSpaceDN w:val="0"/>
        <w:adjustRightInd w:val="0"/>
        <w:spacing w:after="0" w:line="240" w:lineRule="auto"/>
        <w:ind w:left="88"/>
        <w:textAlignment w:val="center"/>
        <w:rPr>
          <w:rFonts w:ascii="Times New Roman" w:eastAsia="Times New Roman" w:hAnsi="Times New Roman" w:cs="Times New Roman"/>
          <w:b/>
          <w:i/>
          <w:iCs/>
          <w:color w:val="000000"/>
          <w:sz w:val="24"/>
          <w:szCs w:val="24"/>
        </w:rPr>
      </w:pPr>
      <w:r w:rsidRPr="008A6A27">
        <w:rPr>
          <w:rFonts w:ascii="Times New Roman" w:eastAsia="Times New Roman" w:hAnsi="Times New Roman" w:cs="Times New Roman"/>
          <w:b/>
          <w:i/>
          <w:iCs/>
          <w:color w:val="000000"/>
          <w:sz w:val="24"/>
          <w:szCs w:val="24"/>
        </w:rPr>
        <w:t>5. Окружающий мир (Человек, природа, общество)</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z w:val="24"/>
          <w:szCs w:val="24"/>
          <w:lang w:eastAsia="en-US"/>
        </w:rPr>
      </w:pPr>
      <w:r w:rsidRPr="008A6A27">
        <w:rPr>
          <w:rFonts w:ascii="Times New Roman" w:eastAsia="Times New Roman" w:hAnsi="Times New Roman" w:cs="Times New Roman"/>
          <w:b/>
          <w:bCs/>
          <w:i/>
          <w:iCs/>
          <w:color w:val="000000"/>
          <w:sz w:val="24"/>
          <w:szCs w:val="24"/>
          <w:lang w:eastAsia="en-US"/>
        </w:rPr>
        <w:t>Человек и природа</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t>Природа — это то, что нас окружает, но не создано челове</w:t>
      </w:r>
      <w:r w:rsidRPr="008A6A27">
        <w:rPr>
          <w:rFonts w:ascii="Times New Roman" w:eastAsia="Times New Roman" w:hAnsi="Times New Roman" w:cs="Times New Roman"/>
          <w:color w:val="000000"/>
          <w:sz w:val="24"/>
          <w:szCs w:val="24"/>
          <w:lang w:eastAsia="en-US"/>
        </w:rPr>
        <w:t>ком. Природные объекты и предметы, созданные человеком. Неживая и живая природа. Признаки предметов (цвет, форма, сравнительные размеры и</w:t>
      </w:r>
      <w:r w:rsidRPr="008A6A27">
        <w:rPr>
          <w:rFonts w:ascii="Times New Roman" w:eastAsia="Times New Roman" w:hAnsi="Times New Roman" w:cs="Times New Roman"/>
          <w:color w:val="000000"/>
          <w:sz w:val="24"/>
          <w:szCs w:val="24"/>
          <w:lang w:eastAsia="en-US"/>
        </w:rPr>
        <w:t> </w:t>
      </w:r>
      <w:r w:rsidRPr="008A6A27">
        <w:rPr>
          <w:rFonts w:ascii="Times New Roman" w:eastAsia="Times New Roman" w:hAnsi="Times New Roman" w:cs="Times New Roman"/>
          <w:color w:val="000000"/>
          <w:sz w:val="24"/>
          <w:szCs w:val="24"/>
          <w:lang w:eastAsia="en-US"/>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 xml:space="preserve">Вещество — то, из чего состоят все природные объекты </w:t>
      </w:r>
      <w:r w:rsidRPr="008A6A27">
        <w:rPr>
          <w:rFonts w:ascii="Times New Roman" w:eastAsia="Times New Roman" w:hAnsi="Times New Roman" w:cs="Times New Roman"/>
          <w:color w:val="000000"/>
          <w:spacing w:val="2"/>
          <w:sz w:val="24"/>
          <w:szCs w:val="24"/>
          <w:lang w:eastAsia="en-US"/>
        </w:rPr>
        <w:t xml:space="preserve">и предметы. Разнообразие веществ в окружающем мире. </w:t>
      </w:r>
      <w:r w:rsidRPr="008A6A27">
        <w:rPr>
          <w:rFonts w:ascii="Times New Roman" w:eastAsia="Times New Roman" w:hAnsi="Times New Roman" w:cs="Times New Roman"/>
          <w:color w:val="000000"/>
          <w:sz w:val="24"/>
          <w:szCs w:val="24"/>
          <w:lang w:eastAsia="en-US"/>
        </w:rPr>
        <w:t>Примеры веществ: соль, сахар, вода, природный газ. Твёрдые тела, жидкости, газы. Простейшие практические работы с веществами, жидкостями, газами.</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t xml:space="preserve">Звёзды и планеты. </w:t>
      </w:r>
      <w:r w:rsidRPr="008A6A27">
        <w:rPr>
          <w:rFonts w:ascii="Times New Roman" w:eastAsia="Times New Roman" w:hAnsi="Times New Roman" w:cs="Times New Roman"/>
          <w:iCs/>
          <w:color w:val="000000"/>
          <w:spacing w:val="2"/>
          <w:sz w:val="24"/>
          <w:szCs w:val="24"/>
          <w:lang w:eastAsia="en-US"/>
        </w:rPr>
        <w:t>Солнце</w:t>
      </w:r>
      <w:r w:rsidRPr="008A6A27">
        <w:rPr>
          <w:rFonts w:ascii="Times New Roman" w:eastAsia="Times New Roman" w:hAnsi="Times New Roman" w:cs="Times New Roman"/>
          <w:color w:val="000000"/>
          <w:spacing w:val="2"/>
          <w:sz w:val="24"/>
          <w:szCs w:val="24"/>
          <w:lang w:eastAsia="en-US"/>
        </w:rPr>
        <w:t xml:space="preserve"> — </w:t>
      </w:r>
      <w:r w:rsidRPr="008A6A27">
        <w:rPr>
          <w:rFonts w:ascii="Times New Roman" w:eastAsia="Times New Roman" w:hAnsi="Times New Roman" w:cs="Times New Roman"/>
          <w:iCs/>
          <w:color w:val="000000"/>
          <w:spacing w:val="2"/>
          <w:sz w:val="24"/>
          <w:szCs w:val="24"/>
          <w:lang w:eastAsia="en-US"/>
        </w:rPr>
        <w:t>ближайшая к нам звез</w:t>
      </w:r>
      <w:r w:rsidRPr="008A6A27">
        <w:rPr>
          <w:rFonts w:ascii="Times New Roman" w:eastAsia="Times New Roman" w:hAnsi="Times New Roman" w:cs="Times New Roman"/>
          <w:iCs/>
          <w:color w:val="000000"/>
          <w:sz w:val="24"/>
          <w:szCs w:val="24"/>
          <w:lang w:eastAsia="en-US"/>
        </w:rPr>
        <w:t xml:space="preserve">да, источник света и тепла для всего живого на Земле. </w:t>
      </w:r>
      <w:r w:rsidRPr="008A6A27">
        <w:rPr>
          <w:rFonts w:ascii="Times New Roman" w:eastAsia="Times New Roman" w:hAnsi="Times New Roman" w:cs="Times New Roman"/>
          <w:color w:val="000000"/>
          <w:spacing w:val="2"/>
          <w:sz w:val="24"/>
          <w:szCs w:val="24"/>
          <w:lang w:eastAsia="en-US"/>
        </w:rPr>
        <w:t>Земля — планета, общее представление о форме и размерах Земли. Глобус как модель Земли. Географическая кар</w:t>
      </w:r>
      <w:r w:rsidRPr="008A6A27">
        <w:rPr>
          <w:rFonts w:ascii="Times New Roman" w:eastAsia="Times New Roman" w:hAnsi="Times New Roman" w:cs="Times New Roman"/>
          <w:color w:val="000000"/>
          <w:sz w:val="24"/>
          <w:szCs w:val="24"/>
          <w:lang w:eastAsia="en-US"/>
        </w:rPr>
        <w:t xml:space="preserve">та и план. Материки и океаны, их названия, расположение на глобусе и карте. </w:t>
      </w:r>
      <w:r w:rsidRPr="008A6A27">
        <w:rPr>
          <w:rFonts w:ascii="Times New Roman" w:eastAsia="Times New Roman" w:hAnsi="Times New Roman" w:cs="Times New Roman"/>
          <w:iCs/>
          <w:color w:val="000000"/>
          <w:sz w:val="24"/>
          <w:szCs w:val="24"/>
          <w:lang w:eastAsia="en-US"/>
        </w:rPr>
        <w:t>Важнейшие природные объекты своей страны, района</w:t>
      </w:r>
      <w:r w:rsidRPr="008A6A27">
        <w:rPr>
          <w:rFonts w:ascii="Times New Roman" w:eastAsia="Times New Roman" w:hAnsi="Times New Roman" w:cs="Times New Roman"/>
          <w:color w:val="000000"/>
          <w:sz w:val="24"/>
          <w:szCs w:val="24"/>
          <w:lang w:eastAsia="en-US"/>
        </w:rPr>
        <w:t>. Ориентирование на местности. Компас.</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Смена дня и ночи на Земле. Вращение Земли как при</w:t>
      </w:r>
      <w:r w:rsidRPr="008A6A27">
        <w:rPr>
          <w:rFonts w:ascii="Times New Roman" w:eastAsia="Times New Roman" w:hAnsi="Times New Roman" w:cs="Times New Roman"/>
          <w:color w:val="000000"/>
          <w:spacing w:val="2"/>
          <w:sz w:val="24"/>
          <w:szCs w:val="24"/>
          <w:lang w:eastAsia="en-US"/>
        </w:rPr>
        <w:t xml:space="preserve">чина смены дня и ночи. Времена года, их особенности (на основе наблюдений). </w:t>
      </w:r>
      <w:r w:rsidRPr="008A6A27">
        <w:rPr>
          <w:rFonts w:ascii="Times New Roman" w:eastAsia="Times New Roman" w:hAnsi="Times New Roman" w:cs="Times New Roman"/>
          <w:iCs/>
          <w:color w:val="000000"/>
          <w:sz w:val="24"/>
          <w:szCs w:val="24"/>
          <w:lang w:eastAsia="en-US"/>
        </w:rPr>
        <w:t>Обращение Земли вокруг Солнца как причина смены времён года</w:t>
      </w:r>
      <w:r w:rsidRPr="008A6A27">
        <w:rPr>
          <w:rFonts w:ascii="Times New Roman" w:eastAsia="Times New Roman" w:hAnsi="Times New Roman" w:cs="Times New Roman"/>
          <w:color w:val="000000"/>
          <w:sz w:val="24"/>
          <w:szCs w:val="24"/>
          <w:lang w:eastAsia="en-US"/>
        </w:rPr>
        <w:t>. Смена времён года в родном крае на основе наблюдений.</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t xml:space="preserve">Погода, её составляющие (температура воздуха, облачность, </w:t>
      </w:r>
      <w:r w:rsidRPr="008A6A27">
        <w:rPr>
          <w:rFonts w:ascii="Times New Roman" w:eastAsia="Times New Roman" w:hAnsi="Times New Roman" w:cs="Times New Roman"/>
          <w:color w:val="000000"/>
          <w:sz w:val="24"/>
          <w:szCs w:val="24"/>
          <w:lang w:eastAsia="en-US"/>
        </w:rPr>
        <w:t xml:space="preserve">осадки, ветер). Наблюдение за погодой своего края. </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t xml:space="preserve">Водоёмы, их разнообразие (океан, море, река, озеро, </w:t>
      </w:r>
      <w:r w:rsidRPr="008A6A27">
        <w:rPr>
          <w:rFonts w:ascii="Times New Roman" w:eastAsia="Times New Roman" w:hAnsi="Times New Roman" w:cs="Times New Roman"/>
          <w:color w:val="000000"/>
          <w:sz w:val="24"/>
          <w:szCs w:val="24"/>
          <w:lang w:eastAsia="en-US"/>
        </w:rPr>
        <w:t>пруд, болото); использование человеком. Водоёмы родного края (названия, краткая характеристика на основе наблюдений).</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Воздух — смесь газов. Свойства воздуха. Значение воздуха для растений, животных, человека. Охрана, бережное использование  воздуха.</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t xml:space="preserve">Вода. Свойства воды. Состояния воды, её распространение </w:t>
      </w:r>
      <w:r w:rsidRPr="008A6A27">
        <w:rPr>
          <w:rFonts w:ascii="Times New Roman" w:eastAsia="Times New Roman" w:hAnsi="Times New Roman" w:cs="Times New Roman"/>
          <w:color w:val="000000"/>
          <w:sz w:val="24"/>
          <w:szCs w:val="24"/>
          <w:lang w:eastAsia="en-US"/>
        </w:rPr>
        <w:t>в природе, значение для живых организмов и хозяйственной жизни человека. Круговорот воды в природе. Охрана, бережное использование  воды.</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t xml:space="preserve">Почва, её состав, значение для живой природы и для </w:t>
      </w:r>
      <w:r w:rsidRPr="008A6A27">
        <w:rPr>
          <w:rFonts w:ascii="Times New Roman" w:eastAsia="Times New Roman" w:hAnsi="Times New Roman" w:cs="Times New Roman"/>
          <w:color w:val="000000"/>
          <w:sz w:val="24"/>
          <w:szCs w:val="24"/>
          <w:lang w:eastAsia="en-US"/>
        </w:rPr>
        <w:t>хозяйственной жизни человека. Охрана, бережное использование почв.</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8A6A27">
        <w:rPr>
          <w:rFonts w:ascii="Times New Roman" w:eastAsia="Times New Roman" w:hAnsi="Times New Roman" w:cs="Times New Roman"/>
          <w:color w:val="000000"/>
          <w:spacing w:val="2"/>
          <w:sz w:val="24"/>
          <w:szCs w:val="24"/>
          <w:lang w:eastAsia="en-US"/>
        </w:rPr>
        <w:t xml:space="preserve">ста растений, фиксация изменений. Деревья, кустарники, </w:t>
      </w:r>
      <w:r w:rsidRPr="008A6A27">
        <w:rPr>
          <w:rFonts w:ascii="Times New Roman" w:eastAsia="Times New Roman" w:hAnsi="Times New Roman" w:cs="Times New Roman"/>
          <w:color w:val="000000"/>
          <w:sz w:val="24"/>
          <w:szCs w:val="24"/>
          <w:lang w:eastAsia="en-US"/>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Грибы: съедобные и ядовитые. Правила сбора грибов.</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t>Животные, их разнообразие. Условия, необходимые для жизни животных (воздух, вода, тепло, пища). Насекомые,</w:t>
      </w:r>
      <w:r w:rsidRPr="008A6A27">
        <w:rPr>
          <w:rFonts w:ascii="Times New Roman" w:eastAsia="Times New Roman" w:hAnsi="Times New Roman" w:cs="Times New Roman"/>
          <w:color w:val="000000"/>
          <w:sz w:val="24"/>
          <w:szCs w:val="24"/>
          <w:lang w:eastAsia="en-US"/>
        </w:rPr>
        <w:t xml:space="preserve"> рыбы, земноводные, пресмыкающиеся, птицы, звери, их отличия. Особенности питания разных животных. Раз</w:t>
      </w:r>
      <w:r w:rsidRPr="008A6A27">
        <w:rPr>
          <w:rFonts w:ascii="Times New Roman" w:eastAsia="Times New Roman" w:hAnsi="Times New Roman" w:cs="Times New Roman"/>
          <w:color w:val="000000"/>
          <w:spacing w:val="-2"/>
          <w:sz w:val="24"/>
          <w:szCs w:val="24"/>
          <w:lang w:eastAsia="en-US"/>
        </w:rPr>
        <w:t xml:space="preserve">множение животных. Дикие </w:t>
      </w:r>
      <w:r w:rsidRPr="008A6A27">
        <w:rPr>
          <w:rFonts w:ascii="Times New Roman" w:eastAsia="Times New Roman" w:hAnsi="Times New Roman" w:cs="Times New Roman"/>
          <w:color w:val="000000"/>
          <w:sz w:val="24"/>
          <w:szCs w:val="24"/>
          <w:lang w:eastAsia="en-US"/>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2"/>
          <w:sz w:val="24"/>
          <w:szCs w:val="24"/>
          <w:lang w:eastAsia="en-US"/>
        </w:rPr>
      </w:pPr>
      <w:r w:rsidRPr="008A6A27">
        <w:rPr>
          <w:rFonts w:ascii="Times New Roman" w:eastAsia="Times New Roman" w:hAnsi="Times New Roman" w:cs="Times New Roman"/>
          <w:color w:val="000000"/>
          <w:sz w:val="24"/>
          <w:szCs w:val="24"/>
          <w:lang w:eastAsia="en-US"/>
        </w:rPr>
        <w:t>Лес, луг, водоём — единство живой и неживой природы (солнечный свет, воздух, вода, почва, растения, животные).</w:t>
      </w:r>
      <w:r w:rsidRPr="008A6A27">
        <w:rPr>
          <w:rFonts w:ascii="Times New Roman" w:eastAsia="Times New Roman" w:hAnsi="Times New Roman" w:cs="Times New Roman"/>
          <w:iCs/>
          <w:color w:val="000000"/>
          <w:spacing w:val="-2"/>
          <w:sz w:val="24"/>
          <w:szCs w:val="24"/>
          <w:lang w:eastAsia="en-US"/>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8A6A27">
        <w:rPr>
          <w:rFonts w:ascii="Times New Roman" w:eastAsia="Times New Roman" w:hAnsi="Times New Roman" w:cs="Times New Roman"/>
          <w:iCs/>
          <w:color w:val="000000"/>
          <w:sz w:val="24"/>
          <w:szCs w:val="24"/>
          <w:lang w:eastAsia="en-US"/>
        </w:rPr>
        <w:t xml:space="preserve">ловека на природные сообщества. Природные сообщества </w:t>
      </w:r>
      <w:r w:rsidRPr="008A6A27">
        <w:rPr>
          <w:rFonts w:ascii="Times New Roman" w:eastAsia="Times New Roman" w:hAnsi="Times New Roman" w:cs="Times New Roman"/>
          <w:iCs/>
          <w:color w:val="000000"/>
          <w:spacing w:val="-2"/>
          <w:sz w:val="24"/>
          <w:szCs w:val="24"/>
          <w:lang w:eastAsia="en-US"/>
        </w:rPr>
        <w:t>родного края (2—3</w:t>
      </w:r>
      <w:r w:rsidRPr="008A6A27">
        <w:rPr>
          <w:rFonts w:ascii="Times New Roman" w:eastAsia="Times New Roman" w:hAnsi="Times New Roman" w:cs="Times New Roman"/>
          <w:color w:val="000000"/>
          <w:spacing w:val="-2"/>
          <w:sz w:val="24"/>
          <w:szCs w:val="24"/>
          <w:lang w:eastAsia="en-US"/>
        </w:rPr>
        <w:t> </w:t>
      </w:r>
      <w:r w:rsidRPr="008A6A27">
        <w:rPr>
          <w:rFonts w:ascii="Times New Roman" w:eastAsia="Times New Roman" w:hAnsi="Times New Roman" w:cs="Times New Roman"/>
          <w:iCs/>
          <w:color w:val="000000"/>
          <w:spacing w:val="-2"/>
          <w:sz w:val="24"/>
          <w:szCs w:val="24"/>
          <w:lang w:eastAsia="en-US"/>
        </w:rPr>
        <w:t>примера на основе наблюдений)</w:t>
      </w:r>
      <w:r w:rsidRPr="008A6A27">
        <w:rPr>
          <w:rFonts w:ascii="Times New Roman" w:eastAsia="Times New Roman" w:hAnsi="Times New Roman" w:cs="Times New Roman"/>
          <w:color w:val="000000"/>
          <w:spacing w:val="-2"/>
          <w:sz w:val="24"/>
          <w:szCs w:val="24"/>
          <w:lang w:eastAsia="en-US"/>
        </w:rPr>
        <w:t>.</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 xml:space="preserve">Природные зоны России: общее представление, основные </w:t>
      </w:r>
      <w:r w:rsidRPr="008A6A27">
        <w:rPr>
          <w:rFonts w:ascii="Times New Roman" w:eastAsia="Times New Roman" w:hAnsi="Times New Roman" w:cs="Times New Roman"/>
          <w:color w:val="000000"/>
          <w:spacing w:val="2"/>
          <w:sz w:val="24"/>
          <w:szCs w:val="24"/>
          <w:lang w:eastAsia="en-US"/>
        </w:rPr>
        <w:t xml:space="preserve">природные зоны (климат, растительный и животный мир, </w:t>
      </w:r>
      <w:r w:rsidRPr="008A6A27">
        <w:rPr>
          <w:rFonts w:ascii="Times New Roman" w:eastAsia="Times New Roman" w:hAnsi="Times New Roman" w:cs="Times New Roman"/>
          <w:color w:val="000000"/>
          <w:sz w:val="24"/>
          <w:szCs w:val="24"/>
          <w:lang w:eastAsia="en-US"/>
        </w:rPr>
        <w:t>особенности труда и быта людей, влияние человека на природу изучаемых зон, охрана природы).</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t xml:space="preserve">Человек — часть природы. Зависимость жизни человека </w:t>
      </w:r>
      <w:r w:rsidRPr="008A6A27">
        <w:rPr>
          <w:rFonts w:ascii="Times New Roman" w:eastAsia="Times New Roman" w:hAnsi="Times New Roman" w:cs="Times New Roman"/>
          <w:color w:val="000000"/>
          <w:sz w:val="24"/>
          <w:szCs w:val="24"/>
          <w:lang w:eastAsia="en-US"/>
        </w:rPr>
        <w:t>от природы. Этическое и эстетическое значение приро</w:t>
      </w:r>
      <w:r w:rsidRPr="008A6A27">
        <w:rPr>
          <w:rFonts w:ascii="Times New Roman" w:eastAsia="Times New Roman" w:hAnsi="Times New Roman" w:cs="Times New Roman"/>
          <w:color w:val="000000"/>
          <w:spacing w:val="2"/>
          <w:sz w:val="24"/>
          <w:szCs w:val="24"/>
          <w:lang w:eastAsia="en-US"/>
        </w:rPr>
        <w:t xml:space="preserve">ды в жизни человека. Освоение человеком законов жизни </w:t>
      </w:r>
      <w:r w:rsidRPr="008A6A27">
        <w:rPr>
          <w:rFonts w:ascii="Times New Roman" w:eastAsia="Times New Roman" w:hAnsi="Times New Roman" w:cs="Times New Roman"/>
          <w:color w:val="000000"/>
          <w:sz w:val="24"/>
          <w:szCs w:val="24"/>
          <w:lang w:eastAsia="en-US"/>
        </w:rPr>
        <w:t>при</w:t>
      </w:r>
      <w:r w:rsidRPr="008A6A27">
        <w:rPr>
          <w:rFonts w:ascii="Times New Roman" w:eastAsia="Times New Roman" w:hAnsi="Times New Roman" w:cs="Times New Roman"/>
          <w:color w:val="000000"/>
          <w:spacing w:val="2"/>
          <w:sz w:val="24"/>
          <w:szCs w:val="24"/>
          <w:lang w:eastAsia="en-US"/>
        </w:rPr>
        <w:t xml:space="preserve">роды посредством практической деятельности. Народный </w:t>
      </w:r>
      <w:r w:rsidRPr="008A6A27">
        <w:rPr>
          <w:rFonts w:ascii="Times New Roman" w:eastAsia="Times New Roman" w:hAnsi="Times New Roman" w:cs="Times New Roman"/>
          <w:color w:val="000000"/>
          <w:sz w:val="24"/>
          <w:szCs w:val="24"/>
          <w:lang w:eastAsia="en-US"/>
        </w:rPr>
        <w:t>календарь (приметы, поговорки, пословицы), определяющий сезонный труд людей.</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t xml:space="preserve">Положительное и отрицательное влияние деятельности </w:t>
      </w:r>
      <w:r w:rsidRPr="008A6A27">
        <w:rPr>
          <w:rFonts w:ascii="Times New Roman" w:eastAsia="Times New Roman" w:hAnsi="Times New Roman" w:cs="Times New Roman"/>
          <w:color w:val="000000"/>
          <w:sz w:val="24"/>
          <w:szCs w:val="24"/>
          <w:lang w:eastAsia="en-US"/>
        </w:rPr>
        <w:t xml:space="preserve">человека на природу (в том числе на примере окружающей </w:t>
      </w:r>
      <w:r w:rsidRPr="008A6A27">
        <w:rPr>
          <w:rFonts w:ascii="Times New Roman" w:eastAsia="Times New Roman" w:hAnsi="Times New Roman" w:cs="Times New Roman"/>
          <w:color w:val="000000"/>
          <w:spacing w:val="-2"/>
          <w:sz w:val="24"/>
          <w:szCs w:val="24"/>
          <w:lang w:eastAsia="en-US"/>
        </w:rPr>
        <w:t xml:space="preserve">местности). Правила поведения в природе. Охрана природных </w:t>
      </w:r>
      <w:r w:rsidRPr="008A6A27">
        <w:rPr>
          <w:rFonts w:ascii="Times New Roman" w:eastAsia="Times New Roman" w:hAnsi="Times New Roman" w:cs="Times New Roman"/>
          <w:color w:val="000000"/>
          <w:sz w:val="24"/>
          <w:szCs w:val="24"/>
          <w:lang w:eastAsia="en-US"/>
        </w:rPr>
        <w:t>богатств: воды, воздуха, полезных ископаемых, растительно</w:t>
      </w:r>
      <w:r w:rsidRPr="008A6A27">
        <w:rPr>
          <w:rFonts w:ascii="Times New Roman" w:eastAsia="Times New Roman" w:hAnsi="Times New Roman" w:cs="Times New Roman"/>
          <w:color w:val="000000"/>
          <w:spacing w:val="2"/>
          <w:sz w:val="24"/>
          <w:szCs w:val="24"/>
          <w:lang w:eastAsia="en-US"/>
        </w:rPr>
        <w:t xml:space="preserve">го и животного мира. Заповедники, национальные парки, </w:t>
      </w:r>
      <w:r w:rsidRPr="008A6A27">
        <w:rPr>
          <w:rFonts w:ascii="Times New Roman" w:eastAsia="Times New Roman" w:hAnsi="Times New Roman" w:cs="Times New Roman"/>
          <w:color w:val="000000"/>
          <w:sz w:val="24"/>
          <w:szCs w:val="24"/>
          <w:lang w:eastAsia="en-US"/>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8A6A27">
        <w:rPr>
          <w:rFonts w:ascii="Times New Roman" w:eastAsia="Times New Roman" w:hAnsi="Times New Roman" w:cs="Times New Roman"/>
          <w:color w:val="000000"/>
          <w:spacing w:val="2"/>
          <w:sz w:val="24"/>
          <w:szCs w:val="24"/>
          <w:lang w:eastAsia="en-US"/>
        </w:rPr>
        <w:t>органов (опорно­двигательная, пищеварительная, дыхатель</w:t>
      </w:r>
      <w:r w:rsidRPr="008A6A27">
        <w:rPr>
          <w:rFonts w:ascii="Times New Roman" w:eastAsia="Times New Roman" w:hAnsi="Times New Roman" w:cs="Times New Roman"/>
          <w:color w:val="000000"/>
          <w:sz w:val="24"/>
          <w:szCs w:val="24"/>
          <w:lang w:eastAsia="en-US"/>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8A6A27">
        <w:rPr>
          <w:rFonts w:ascii="Times New Roman" w:eastAsia="Times New Roman" w:hAnsi="Times New Roman" w:cs="Times New Roman"/>
          <w:color w:val="000000"/>
          <w:spacing w:val="2"/>
          <w:sz w:val="24"/>
          <w:szCs w:val="24"/>
          <w:lang w:eastAsia="en-US"/>
        </w:rPr>
        <w:t xml:space="preserve">температуры тела человека, частоты пульса. Понимание состояния своего </w:t>
      </w:r>
      <w:r w:rsidRPr="008A6A27">
        <w:rPr>
          <w:rFonts w:ascii="Times New Roman" w:eastAsia="Times New Roman" w:hAnsi="Times New Roman" w:cs="Times New Roman"/>
          <w:color w:val="000000"/>
          <w:spacing w:val="2"/>
          <w:sz w:val="24"/>
          <w:szCs w:val="24"/>
          <w:lang w:eastAsia="en-US"/>
        </w:rPr>
        <w:lastRenderedPageBreak/>
        <w:t xml:space="preserve">здоровья, личная ответственность каждого человека за состояние своего здоровья </w:t>
      </w:r>
      <w:r w:rsidRPr="008A6A27">
        <w:rPr>
          <w:rFonts w:ascii="Times New Roman" w:eastAsia="Times New Roman" w:hAnsi="Times New Roman" w:cs="Times New Roman"/>
          <w:color w:val="000000"/>
          <w:sz w:val="24"/>
          <w:szCs w:val="24"/>
          <w:lang w:eastAsia="en-US"/>
        </w:rPr>
        <w:t>и здоровья окружающих его людей. Внимание, уважительное отношение к людям с ограниченными возможностями здоровья, забота о них.</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z w:val="24"/>
          <w:szCs w:val="24"/>
          <w:lang w:eastAsia="en-US"/>
        </w:rPr>
      </w:pPr>
      <w:r w:rsidRPr="008A6A27">
        <w:rPr>
          <w:rFonts w:ascii="Times New Roman" w:eastAsia="Times New Roman" w:hAnsi="Times New Roman" w:cs="Times New Roman"/>
          <w:b/>
          <w:bCs/>
          <w:i/>
          <w:iCs/>
          <w:color w:val="000000"/>
          <w:sz w:val="24"/>
          <w:szCs w:val="24"/>
          <w:lang w:eastAsia="en-US"/>
        </w:rPr>
        <w:t>Человек и общество</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t xml:space="preserve">Общество - совокупность людей, которые объединены </w:t>
      </w:r>
      <w:r w:rsidRPr="008A6A27">
        <w:rPr>
          <w:rFonts w:ascii="Times New Roman" w:eastAsia="Times New Roman" w:hAnsi="Times New Roman" w:cs="Times New Roman"/>
          <w:color w:val="000000"/>
          <w:sz w:val="24"/>
          <w:szCs w:val="24"/>
          <w:lang w:eastAsia="en-US"/>
        </w:rPr>
        <w:t>общей культурой и связаны друг с другом совместной дея</w:t>
      </w:r>
      <w:r w:rsidRPr="008A6A27">
        <w:rPr>
          <w:rFonts w:ascii="Times New Roman" w:eastAsia="Times New Roman" w:hAnsi="Times New Roman" w:cs="Times New Roman"/>
          <w:color w:val="000000"/>
          <w:spacing w:val="-4"/>
          <w:sz w:val="24"/>
          <w:szCs w:val="24"/>
          <w:lang w:eastAsia="en-US"/>
        </w:rPr>
        <w:t>тельностью во имя общей цели. Духовно­нравственные и куль</w:t>
      </w:r>
      <w:r w:rsidRPr="008A6A27">
        <w:rPr>
          <w:rFonts w:ascii="Times New Roman" w:eastAsia="Times New Roman" w:hAnsi="Times New Roman" w:cs="Times New Roman"/>
          <w:color w:val="000000"/>
          <w:sz w:val="24"/>
          <w:szCs w:val="24"/>
          <w:lang w:eastAsia="en-US"/>
        </w:rPr>
        <w:t xml:space="preserve">турные ценности  российского общества, отраженные в государственных праздниках и народных традициях региона. </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 xml:space="preserve">Человек — член общества, создатель и носитель культуры. Могонациональность – особенность нашей страны. </w:t>
      </w:r>
      <w:r w:rsidRPr="008A6A27">
        <w:rPr>
          <w:rFonts w:ascii="Times New Roman" w:eastAsia="Times New Roman" w:hAnsi="Times New Roman" w:cs="Times New Roman"/>
          <w:color w:val="000000"/>
          <w:spacing w:val="2"/>
          <w:sz w:val="24"/>
          <w:szCs w:val="24"/>
          <w:lang w:eastAsia="en-US"/>
        </w:rPr>
        <w:t xml:space="preserve">Общее представление о вкладе </w:t>
      </w:r>
      <w:r w:rsidRPr="008A6A27">
        <w:rPr>
          <w:rFonts w:ascii="Times New Roman" w:eastAsia="Times New Roman" w:hAnsi="Times New Roman" w:cs="Times New Roman"/>
          <w:color w:val="000000"/>
          <w:spacing w:val="-2"/>
          <w:sz w:val="24"/>
          <w:szCs w:val="24"/>
          <w:lang w:eastAsia="en-US"/>
        </w:rPr>
        <w:t>разных народов</w:t>
      </w:r>
      <w:r w:rsidRPr="008A6A27">
        <w:rPr>
          <w:rFonts w:ascii="Times New Roman" w:eastAsia="Times New Roman" w:hAnsi="Times New Roman" w:cs="Times New Roman"/>
          <w:color w:val="000000"/>
          <w:spacing w:val="2"/>
          <w:sz w:val="24"/>
          <w:szCs w:val="24"/>
          <w:lang w:eastAsia="en-US"/>
        </w:rPr>
        <w:t xml:space="preserve"> в многонациональную культуру нашей страны</w:t>
      </w:r>
      <w:r w:rsidRPr="008A6A27">
        <w:rPr>
          <w:rFonts w:ascii="Times New Roman" w:eastAsia="Times New Roman" w:hAnsi="Times New Roman" w:cs="Times New Roman"/>
          <w:color w:val="000000"/>
          <w:spacing w:val="-2"/>
          <w:sz w:val="24"/>
          <w:szCs w:val="24"/>
          <w:lang w:eastAsia="en-US"/>
        </w:rPr>
        <w:t xml:space="preserve">. Ценность каждого народа для него самого и для всей страны. </w:t>
      </w:r>
      <w:r w:rsidRPr="008A6A27">
        <w:rPr>
          <w:rFonts w:ascii="Times New Roman" w:eastAsia="Times New Roman" w:hAnsi="Times New Roman" w:cs="Times New Roman"/>
          <w:color w:val="000000"/>
          <w:sz w:val="24"/>
          <w:szCs w:val="24"/>
          <w:lang w:eastAsia="en-US"/>
        </w:rPr>
        <w:t xml:space="preserve">Взаимоотношения человека с другими людьми. Культура общения. Уважение к чужому мнению. </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t xml:space="preserve">Семья — самое близкое окружение человека. Семейные </w:t>
      </w:r>
      <w:r w:rsidRPr="008A6A27">
        <w:rPr>
          <w:rFonts w:ascii="Times New Roman" w:eastAsia="Times New Roman" w:hAnsi="Times New Roman" w:cs="Times New Roman"/>
          <w:color w:val="000000"/>
          <w:sz w:val="24"/>
          <w:szCs w:val="24"/>
          <w:lang w:eastAsia="en-US"/>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 xml:space="preserve">Младший школьник. Правила поведения в школе, на уроке. Обращение к учителю. </w:t>
      </w:r>
      <w:r w:rsidRPr="008A6A27">
        <w:rPr>
          <w:rFonts w:ascii="Times New Roman" w:eastAsia="Times New Roman" w:hAnsi="Times New Roman" w:cs="Times New Roman"/>
          <w:color w:val="000000"/>
          <w:spacing w:val="2"/>
          <w:sz w:val="24"/>
          <w:szCs w:val="24"/>
          <w:lang w:eastAsia="en-US"/>
        </w:rPr>
        <w:t xml:space="preserve">Классный, школьный </w:t>
      </w:r>
      <w:r w:rsidRPr="008A6A27">
        <w:rPr>
          <w:rFonts w:ascii="Times New Roman" w:eastAsia="Times New Roman" w:hAnsi="Times New Roman" w:cs="Times New Roman"/>
          <w:color w:val="000000"/>
          <w:sz w:val="24"/>
          <w:szCs w:val="24"/>
          <w:lang w:eastAsia="en-US"/>
        </w:rPr>
        <w:t xml:space="preserve">коллектив, совместная учёба, игры, отдых. Школьные праздники и торжественные даты. День учителя. Составление режима дня школьника. </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t>Друзья, взаимоотношения между ними; ценность друж</w:t>
      </w:r>
      <w:r w:rsidRPr="008A6A27">
        <w:rPr>
          <w:rFonts w:ascii="Times New Roman" w:eastAsia="Times New Roman" w:hAnsi="Times New Roman" w:cs="Times New Roman"/>
          <w:color w:val="000000"/>
          <w:sz w:val="24"/>
          <w:szCs w:val="24"/>
          <w:lang w:eastAsia="en-US"/>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i/>
          <w:iCs/>
          <w:color w:val="000000"/>
          <w:sz w:val="24"/>
          <w:szCs w:val="24"/>
          <w:lang w:eastAsia="en-US"/>
        </w:rPr>
      </w:pPr>
      <w:r w:rsidRPr="008A6A27">
        <w:rPr>
          <w:rFonts w:ascii="Times New Roman" w:eastAsia="Times New Roman" w:hAnsi="Times New Roman" w:cs="Times New Roman"/>
          <w:color w:val="000000"/>
          <w:sz w:val="24"/>
          <w:szCs w:val="24"/>
          <w:lang w:eastAsia="en-US"/>
        </w:rPr>
        <w:t xml:space="preserve">Общественный транспорт. Транспорт города или села. Наземный, воздушный и водный транспорт. Правила пользования транспортом. </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iCs/>
          <w:color w:val="000000"/>
          <w:spacing w:val="-2"/>
          <w:sz w:val="24"/>
          <w:szCs w:val="24"/>
          <w:lang w:eastAsia="en-US"/>
        </w:rPr>
      </w:pPr>
      <w:r w:rsidRPr="008A6A27">
        <w:rPr>
          <w:rFonts w:ascii="Times New Roman" w:eastAsia="Times New Roman" w:hAnsi="Times New Roman" w:cs="Times New Roman"/>
          <w:iCs/>
          <w:color w:val="000000"/>
          <w:spacing w:val="2"/>
          <w:sz w:val="24"/>
          <w:szCs w:val="24"/>
          <w:lang w:eastAsia="en-US"/>
        </w:rPr>
        <w:t xml:space="preserve">Средства массовой информации: радио, телевидение, </w:t>
      </w:r>
      <w:r w:rsidRPr="008A6A27">
        <w:rPr>
          <w:rFonts w:ascii="Times New Roman" w:eastAsia="Times New Roman" w:hAnsi="Times New Roman" w:cs="Times New Roman"/>
          <w:iCs/>
          <w:color w:val="000000"/>
          <w:spacing w:val="-2"/>
          <w:sz w:val="24"/>
          <w:szCs w:val="24"/>
          <w:lang w:eastAsia="en-US"/>
        </w:rPr>
        <w:t xml:space="preserve">пресса, Интернет. </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Наша Родина — Россия, Российская Федерация. Ценност</w:t>
      </w:r>
      <w:r w:rsidRPr="008A6A27">
        <w:rPr>
          <w:rFonts w:ascii="Times New Roman" w:eastAsia="Times New Roman" w:hAnsi="Times New Roman" w:cs="Times New Roman"/>
          <w:color w:val="000000"/>
          <w:spacing w:val="2"/>
          <w:sz w:val="24"/>
          <w:szCs w:val="24"/>
          <w:lang w:eastAsia="en-US"/>
        </w:rPr>
        <w:t xml:space="preserve">но­смысловое содержание понятий «Родина», «Отечество», </w:t>
      </w:r>
      <w:r w:rsidRPr="008A6A27">
        <w:rPr>
          <w:rFonts w:ascii="Times New Roman" w:eastAsia="Times New Roman" w:hAnsi="Times New Roman" w:cs="Times New Roman"/>
          <w:color w:val="000000"/>
          <w:sz w:val="24"/>
          <w:szCs w:val="24"/>
          <w:lang w:eastAsia="en-US"/>
        </w:rPr>
        <w:t>«Отчизна». Государственная символика России: Государствен</w:t>
      </w:r>
      <w:r w:rsidRPr="008A6A27">
        <w:rPr>
          <w:rFonts w:ascii="Times New Roman" w:eastAsia="Times New Roman" w:hAnsi="Times New Roman" w:cs="Times New Roman"/>
          <w:color w:val="000000"/>
          <w:spacing w:val="2"/>
          <w:sz w:val="24"/>
          <w:szCs w:val="24"/>
          <w:lang w:eastAsia="en-US"/>
        </w:rPr>
        <w:t>ный герб России, Государственный флаг России, Государ</w:t>
      </w:r>
      <w:r w:rsidRPr="008A6A27">
        <w:rPr>
          <w:rFonts w:ascii="Times New Roman" w:eastAsia="Times New Roman" w:hAnsi="Times New Roman" w:cs="Times New Roman"/>
          <w:color w:val="000000"/>
          <w:sz w:val="24"/>
          <w:szCs w:val="24"/>
          <w:lang w:eastAsia="en-US"/>
        </w:rPr>
        <w:t>ственный гимн России; правила поведения при прослуши</w:t>
      </w:r>
      <w:r w:rsidRPr="008A6A27">
        <w:rPr>
          <w:rFonts w:ascii="Times New Roman" w:eastAsia="Times New Roman" w:hAnsi="Times New Roman" w:cs="Times New Roman"/>
          <w:color w:val="000000"/>
          <w:spacing w:val="2"/>
          <w:sz w:val="24"/>
          <w:szCs w:val="24"/>
          <w:lang w:eastAsia="en-US"/>
        </w:rPr>
        <w:t xml:space="preserve">вании гимна. Конституция — Основной закон Российской </w:t>
      </w:r>
      <w:r w:rsidRPr="008A6A27">
        <w:rPr>
          <w:rFonts w:ascii="Times New Roman" w:eastAsia="Times New Roman" w:hAnsi="Times New Roman" w:cs="Times New Roman"/>
          <w:color w:val="000000"/>
          <w:sz w:val="24"/>
          <w:szCs w:val="24"/>
          <w:lang w:eastAsia="en-US"/>
        </w:rPr>
        <w:t>Федерации. Права ребёнка.</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t xml:space="preserve">Президент Российской Федерации — глава государства. </w:t>
      </w:r>
      <w:r w:rsidRPr="008A6A27">
        <w:rPr>
          <w:rFonts w:ascii="Times New Roman" w:eastAsia="Times New Roman" w:hAnsi="Times New Roman" w:cs="Times New Roman"/>
          <w:color w:val="000000"/>
          <w:sz w:val="24"/>
          <w:szCs w:val="24"/>
          <w:lang w:eastAsia="en-US"/>
        </w:rPr>
        <w:t>Ответственность главы государства за социальное и духовно­нравственное благополучие граждан.</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Праздник в жизни общества как средство укрепления об</w:t>
      </w:r>
      <w:r w:rsidRPr="008A6A27">
        <w:rPr>
          <w:rFonts w:ascii="Times New Roman" w:eastAsia="Times New Roman" w:hAnsi="Times New Roman" w:cs="Times New Roman"/>
          <w:color w:val="000000"/>
          <w:spacing w:val="2"/>
          <w:sz w:val="24"/>
          <w:szCs w:val="24"/>
          <w:lang w:eastAsia="en-US"/>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8A6A27">
        <w:rPr>
          <w:rFonts w:ascii="Times New Roman" w:eastAsia="Times New Roman" w:hAnsi="Times New Roman" w:cs="Times New Roman"/>
          <w:color w:val="000000"/>
          <w:sz w:val="24"/>
          <w:szCs w:val="24"/>
          <w:lang w:eastAsia="en-US"/>
        </w:rPr>
        <w:t xml:space="preserve"> День народного единства, День Конституции. Праздники и </w:t>
      </w:r>
      <w:r w:rsidRPr="008A6A27">
        <w:rPr>
          <w:rFonts w:ascii="Times New Roman" w:eastAsia="Times New Roman" w:hAnsi="Times New Roman" w:cs="Times New Roman"/>
          <w:color w:val="000000"/>
          <w:spacing w:val="2"/>
          <w:sz w:val="24"/>
          <w:szCs w:val="24"/>
          <w:lang w:eastAsia="en-US"/>
        </w:rPr>
        <w:t xml:space="preserve">памятные даты своего региона. Оформление плаката или </w:t>
      </w:r>
      <w:r w:rsidRPr="008A6A27">
        <w:rPr>
          <w:rFonts w:ascii="Times New Roman" w:eastAsia="Times New Roman" w:hAnsi="Times New Roman" w:cs="Times New Roman"/>
          <w:color w:val="000000"/>
          <w:sz w:val="24"/>
          <w:szCs w:val="24"/>
          <w:lang w:eastAsia="en-US"/>
        </w:rPr>
        <w:t>стенной газеты к государственному празднику.</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Россия на карте, государственная граница России.</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 xml:space="preserve">Москва — столица России. </w:t>
      </w:r>
      <w:r w:rsidRPr="008A6A27">
        <w:rPr>
          <w:rFonts w:ascii="Times New Roman" w:eastAsia="Times New Roman" w:hAnsi="Times New Roman" w:cs="Times New Roman"/>
          <w:color w:val="000000"/>
          <w:spacing w:val="2"/>
          <w:sz w:val="24"/>
          <w:szCs w:val="24"/>
          <w:lang w:eastAsia="en-US"/>
        </w:rPr>
        <w:t>Достопримечательности Москвы: Кремль, Красная площадь, Большой театр и</w:t>
      </w:r>
      <w:r w:rsidRPr="008A6A27">
        <w:rPr>
          <w:rFonts w:ascii="Times New Roman" w:eastAsia="Times New Roman" w:hAnsi="Times New Roman" w:cs="Times New Roman"/>
          <w:color w:val="000000"/>
          <w:spacing w:val="2"/>
          <w:sz w:val="24"/>
          <w:szCs w:val="24"/>
          <w:lang w:eastAsia="en-US"/>
        </w:rPr>
        <w:t> </w:t>
      </w:r>
      <w:r w:rsidRPr="008A6A27">
        <w:rPr>
          <w:rFonts w:ascii="Times New Roman" w:eastAsia="Times New Roman" w:hAnsi="Times New Roman" w:cs="Times New Roman"/>
          <w:color w:val="000000"/>
          <w:spacing w:val="2"/>
          <w:sz w:val="24"/>
          <w:szCs w:val="24"/>
          <w:lang w:eastAsia="en-US"/>
        </w:rPr>
        <w:t xml:space="preserve">др. </w:t>
      </w:r>
      <w:r w:rsidRPr="008A6A27">
        <w:rPr>
          <w:rFonts w:ascii="Times New Roman" w:eastAsia="Times New Roman" w:hAnsi="Times New Roman" w:cs="Times New Roman"/>
          <w:color w:val="000000"/>
          <w:sz w:val="24"/>
          <w:szCs w:val="24"/>
          <w:lang w:eastAsia="en-US"/>
        </w:rPr>
        <w:t>Расположение Москвы на карте.</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t xml:space="preserve">Города России. Санкт­Петербург: достопримечательности </w:t>
      </w:r>
      <w:r w:rsidRPr="008A6A27">
        <w:rPr>
          <w:rFonts w:ascii="Times New Roman" w:eastAsia="Times New Roman" w:hAnsi="Times New Roman" w:cs="Times New Roman"/>
          <w:color w:val="000000"/>
          <w:sz w:val="24"/>
          <w:szCs w:val="24"/>
          <w:lang w:eastAsia="en-US"/>
        </w:rPr>
        <w:t xml:space="preserve">(Зимний дворец, памятник Петру I — Медный всадник, </w:t>
      </w:r>
      <w:r w:rsidRPr="008A6A27">
        <w:rPr>
          <w:rFonts w:ascii="Times New Roman" w:eastAsia="Times New Roman" w:hAnsi="Times New Roman" w:cs="Times New Roman"/>
          <w:iCs/>
          <w:color w:val="000000"/>
          <w:sz w:val="24"/>
          <w:szCs w:val="24"/>
          <w:lang w:eastAsia="en-US"/>
        </w:rPr>
        <w:t>раз</w:t>
      </w:r>
      <w:r w:rsidRPr="008A6A27">
        <w:rPr>
          <w:rFonts w:ascii="Times New Roman" w:eastAsia="Times New Roman" w:hAnsi="Times New Roman" w:cs="Times New Roman"/>
          <w:iCs/>
          <w:color w:val="000000"/>
          <w:spacing w:val="2"/>
          <w:sz w:val="24"/>
          <w:szCs w:val="24"/>
          <w:lang w:eastAsia="en-US"/>
        </w:rPr>
        <w:t>водные мосты через Неву</w:t>
      </w:r>
      <w:r w:rsidRPr="008A6A27">
        <w:rPr>
          <w:rFonts w:ascii="Times New Roman" w:eastAsia="Times New Roman" w:hAnsi="Times New Roman" w:cs="Times New Roman"/>
          <w:color w:val="000000"/>
          <w:spacing w:val="2"/>
          <w:sz w:val="24"/>
          <w:szCs w:val="24"/>
          <w:lang w:eastAsia="en-US"/>
        </w:rPr>
        <w:t xml:space="preserve"> и</w:t>
      </w:r>
      <w:r w:rsidRPr="008A6A27">
        <w:rPr>
          <w:rFonts w:ascii="Times New Roman" w:eastAsia="Times New Roman" w:hAnsi="Times New Roman" w:cs="Times New Roman"/>
          <w:color w:val="000000"/>
          <w:spacing w:val="2"/>
          <w:sz w:val="24"/>
          <w:szCs w:val="24"/>
          <w:lang w:eastAsia="en-US"/>
        </w:rPr>
        <w:t> </w:t>
      </w:r>
      <w:r w:rsidRPr="008A6A27">
        <w:rPr>
          <w:rFonts w:ascii="Times New Roman" w:eastAsia="Times New Roman" w:hAnsi="Times New Roman" w:cs="Times New Roman"/>
          <w:color w:val="000000"/>
          <w:spacing w:val="2"/>
          <w:sz w:val="24"/>
          <w:szCs w:val="24"/>
          <w:lang w:eastAsia="en-US"/>
        </w:rPr>
        <w:t xml:space="preserve">др.), города Золотого кольца </w:t>
      </w:r>
      <w:r w:rsidRPr="008A6A27">
        <w:rPr>
          <w:rFonts w:ascii="Times New Roman" w:eastAsia="Times New Roman" w:hAnsi="Times New Roman" w:cs="Times New Roman"/>
          <w:color w:val="000000"/>
          <w:sz w:val="24"/>
          <w:szCs w:val="24"/>
          <w:lang w:eastAsia="en-US"/>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lastRenderedPageBreak/>
        <w:t xml:space="preserve">Россия — многонациональная страна. Народы, населяющие Россию, их обычаи, характерные особенности быта (по </w:t>
      </w:r>
      <w:r w:rsidRPr="008A6A27">
        <w:rPr>
          <w:rFonts w:ascii="Times New Roman" w:eastAsia="Times New Roman" w:hAnsi="Times New Roman" w:cs="Times New Roman"/>
          <w:color w:val="000000"/>
          <w:spacing w:val="2"/>
          <w:sz w:val="24"/>
          <w:szCs w:val="24"/>
          <w:lang w:eastAsia="en-US"/>
        </w:rPr>
        <w:t xml:space="preserve">выбору). </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Родной край — частица России. Родной город (населён</w:t>
      </w:r>
      <w:r w:rsidRPr="008A6A27">
        <w:rPr>
          <w:rFonts w:ascii="Times New Roman" w:eastAsia="Times New Roman" w:hAnsi="Times New Roman" w:cs="Times New Roman"/>
          <w:color w:val="000000"/>
          <w:spacing w:val="2"/>
          <w:sz w:val="24"/>
          <w:szCs w:val="24"/>
          <w:lang w:eastAsia="en-US"/>
        </w:rPr>
        <w:t xml:space="preserve">ный пункт), регион (область, край, республика): название, </w:t>
      </w:r>
      <w:r w:rsidRPr="008A6A27">
        <w:rPr>
          <w:rFonts w:ascii="Times New Roman" w:eastAsia="Times New Roman" w:hAnsi="Times New Roman" w:cs="Times New Roman"/>
          <w:color w:val="000000"/>
          <w:sz w:val="24"/>
          <w:szCs w:val="24"/>
          <w:lang w:eastAsia="en-US"/>
        </w:rPr>
        <w:t>основные достопримечательности; музеи, театры, спортивные комплексы и</w:t>
      </w:r>
      <w:r w:rsidRPr="008A6A27">
        <w:rPr>
          <w:rFonts w:ascii="Times New Roman" w:eastAsia="Times New Roman" w:hAnsi="Times New Roman" w:cs="Times New Roman"/>
          <w:color w:val="000000"/>
          <w:sz w:val="24"/>
          <w:szCs w:val="24"/>
          <w:lang w:eastAsia="en-US"/>
        </w:rPr>
        <w:t> </w:t>
      </w:r>
      <w:r w:rsidRPr="008A6A27">
        <w:rPr>
          <w:rFonts w:ascii="Times New Roman" w:eastAsia="Times New Roman" w:hAnsi="Times New Roman" w:cs="Times New Roman"/>
          <w:color w:val="000000"/>
          <w:sz w:val="24"/>
          <w:szCs w:val="24"/>
          <w:lang w:eastAsia="en-US"/>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5A0674" w:rsidRPr="008A6A27" w:rsidRDefault="005A0674" w:rsidP="00935481">
      <w:pPr>
        <w:autoSpaceDE w:val="0"/>
        <w:autoSpaceDN w:val="0"/>
        <w:adjustRightInd w:val="0"/>
        <w:spacing w:after="0" w:line="240" w:lineRule="auto"/>
        <w:ind w:firstLine="709"/>
        <w:jc w:val="both"/>
        <w:textAlignment w:val="center"/>
        <w:rPr>
          <w:rFonts w:ascii="NewtonCSanPin" w:eastAsia="Times New Roman" w:hAnsi="NewtonCSanPin" w:cs="Times New Roman"/>
          <w:color w:val="000000"/>
          <w:sz w:val="24"/>
          <w:szCs w:val="24"/>
          <w:lang w:eastAsia="en-US"/>
        </w:rPr>
      </w:pPr>
      <w:r w:rsidRPr="008A6A27">
        <w:rPr>
          <w:rFonts w:ascii="NewtonCSanPin" w:eastAsia="Times New Roman" w:hAnsi="NewtonCSanPin" w:cs="Times New Roman"/>
          <w:color w:val="000000"/>
          <w:sz w:val="24"/>
          <w:szCs w:val="24"/>
          <w:lang w:eastAsia="en-U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z w:val="24"/>
          <w:szCs w:val="24"/>
          <w:lang w:eastAsia="en-US"/>
        </w:rPr>
      </w:pPr>
      <w:r w:rsidRPr="008A6A27">
        <w:rPr>
          <w:rFonts w:ascii="Times New Roman" w:eastAsia="Times New Roman" w:hAnsi="Times New Roman" w:cs="Times New Roman"/>
          <w:b/>
          <w:bCs/>
          <w:i/>
          <w:iCs/>
          <w:color w:val="000000"/>
          <w:sz w:val="24"/>
          <w:szCs w:val="24"/>
          <w:lang w:eastAsia="en-US"/>
        </w:rPr>
        <w:t>Правила безопасной жизни</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Ценность здоровья и здорового образа жизни.</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i/>
          <w:color w:val="000000"/>
          <w:sz w:val="24"/>
          <w:szCs w:val="24"/>
          <w:lang w:eastAsia="en-US"/>
        </w:rPr>
      </w:pPr>
      <w:r w:rsidRPr="008A6A27">
        <w:rPr>
          <w:rFonts w:ascii="Times New Roman" w:eastAsia="Times New Roman" w:hAnsi="Times New Roman" w:cs="Times New Roman"/>
          <w:color w:val="000000"/>
          <w:spacing w:val="2"/>
          <w:sz w:val="24"/>
          <w:szCs w:val="24"/>
          <w:lang w:eastAsia="en-US"/>
        </w:rPr>
        <w:t xml:space="preserve">Режим дня школьника, чередование труда и отдыха в </w:t>
      </w:r>
      <w:r w:rsidRPr="008A6A27">
        <w:rPr>
          <w:rFonts w:ascii="Times New Roman" w:eastAsia="Times New Roman" w:hAnsi="Times New Roman" w:cs="Times New Roman"/>
          <w:color w:val="000000"/>
          <w:sz w:val="24"/>
          <w:szCs w:val="24"/>
          <w:lang w:eastAsia="en-US"/>
        </w:rPr>
        <w:t xml:space="preserve">режиме дня; личная гигиена. Физическая культура, закаливание, игры на воздухе как условие сохранения и укрепления </w:t>
      </w:r>
      <w:r w:rsidRPr="008A6A27">
        <w:rPr>
          <w:rFonts w:ascii="Times New Roman" w:eastAsia="Times New Roman" w:hAnsi="Times New Roman" w:cs="Times New Roman"/>
          <w:color w:val="000000"/>
          <w:spacing w:val="2"/>
          <w:sz w:val="24"/>
          <w:szCs w:val="24"/>
          <w:lang w:eastAsia="en-US"/>
        </w:rPr>
        <w:t>здоровья. Личная ответственность каждого человека за со</w:t>
      </w:r>
      <w:r w:rsidRPr="008A6A27">
        <w:rPr>
          <w:rFonts w:ascii="Times New Roman" w:eastAsia="Times New Roman" w:hAnsi="Times New Roman" w:cs="Times New Roman"/>
          <w:color w:val="000000"/>
          <w:sz w:val="24"/>
          <w:szCs w:val="24"/>
          <w:lang w:eastAsia="en-US"/>
        </w:rPr>
        <w:t xml:space="preserve">хранение и укрепление своего физического и нравственного здоровья. Номера телефонов экстренной помощи. Первая </w:t>
      </w:r>
      <w:r w:rsidRPr="008A6A27">
        <w:rPr>
          <w:rFonts w:ascii="Times New Roman" w:eastAsia="Times New Roman" w:hAnsi="Times New Roman" w:cs="Times New Roman"/>
          <w:color w:val="000000"/>
          <w:spacing w:val="2"/>
          <w:sz w:val="24"/>
          <w:szCs w:val="24"/>
          <w:lang w:eastAsia="en-US"/>
        </w:rPr>
        <w:t xml:space="preserve">помощь при лёгких травмах </w:t>
      </w:r>
      <w:r w:rsidRPr="008A6A27">
        <w:rPr>
          <w:rFonts w:ascii="Times New Roman" w:eastAsia="Times New Roman" w:hAnsi="Times New Roman" w:cs="Times New Roman"/>
          <w:i/>
          <w:color w:val="000000"/>
          <w:spacing w:val="2"/>
          <w:sz w:val="24"/>
          <w:szCs w:val="24"/>
          <w:lang w:eastAsia="en-US"/>
        </w:rPr>
        <w:t>(</w:t>
      </w:r>
      <w:r w:rsidRPr="008A6A27">
        <w:rPr>
          <w:rFonts w:ascii="Times New Roman" w:eastAsia="Times New Roman" w:hAnsi="Times New Roman" w:cs="Times New Roman"/>
          <w:i/>
          <w:iCs/>
          <w:color w:val="000000"/>
          <w:spacing w:val="2"/>
          <w:sz w:val="24"/>
          <w:szCs w:val="24"/>
          <w:lang w:eastAsia="en-US"/>
        </w:rPr>
        <w:t>ушиб</w:t>
      </w:r>
      <w:r w:rsidRPr="008A6A27">
        <w:rPr>
          <w:rFonts w:ascii="Times New Roman" w:eastAsia="Times New Roman" w:hAnsi="Times New Roman" w:cs="Times New Roman"/>
          <w:i/>
          <w:color w:val="000000"/>
          <w:spacing w:val="2"/>
          <w:sz w:val="24"/>
          <w:szCs w:val="24"/>
          <w:lang w:eastAsia="en-US"/>
        </w:rPr>
        <w:t xml:space="preserve">, </w:t>
      </w:r>
      <w:r w:rsidRPr="008A6A27">
        <w:rPr>
          <w:rFonts w:ascii="Times New Roman" w:eastAsia="Times New Roman" w:hAnsi="Times New Roman" w:cs="Times New Roman"/>
          <w:i/>
          <w:iCs/>
          <w:color w:val="000000"/>
          <w:spacing w:val="2"/>
          <w:sz w:val="24"/>
          <w:szCs w:val="24"/>
          <w:lang w:eastAsia="en-US"/>
        </w:rPr>
        <w:t>порез</w:t>
      </w:r>
      <w:r w:rsidRPr="008A6A27">
        <w:rPr>
          <w:rFonts w:ascii="Times New Roman" w:eastAsia="Times New Roman" w:hAnsi="Times New Roman" w:cs="Times New Roman"/>
          <w:i/>
          <w:color w:val="000000"/>
          <w:spacing w:val="2"/>
          <w:sz w:val="24"/>
          <w:szCs w:val="24"/>
          <w:lang w:eastAsia="en-US"/>
        </w:rPr>
        <w:t xml:space="preserve">, </w:t>
      </w:r>
      <w:r w:rsidRPr="008A6A27">
        <w:rPr>
          <w:rFonts w:ascii="Times New Roman" w:eastAsia="Times New Roman" w:hAnsi="Times New Roman" w:cs="Times New Roman"/>
          <w:i/>
          <w:iCs/>
          <w:color w:val="000000"/>
          <w:spacing w:val="2"/>
          <w:sz w:val="24"/>
          <w:szCs w:val="24"/>
          <w:lang w:eastAsia="en-US"/>
        </w:rPr>
        <w:t>ожог</w:t>
      </w:r>
      <w:r w:rsidRPr="008A6A27">
        <w:rPr>
          <w:rFonts w:ascii="Times New Roman" w:eastAsia="Times New Roman" w:hAnsi="Times New Roman" w:cs="Times New Roman"/>
          <w:i/>
          <w:color w:val="000000"/>
          <w:spacing w:val="2"/>
          <w:sz w:val="24"/>
          <w:szCs w:val="24"/>
          <w:lang w:eastAsia="en-US"/>
        </w:rPr>
        <w:t xml:space="preserve">), </w:t>
      </w:r>
      <w:r w:rsidRPr="008A6A27">
        <w:rPr>
          <w:rFonts w:ascii="Times New Roman" w:eastAsia="Times New Roman" w:hAnsi="Times New Roman" w:cs="Times New Roman"/>
          <w:i/>
          <w:iCs/>
          <w:color w:val="000000"/>
          <w:spacing w:val="2"/>
          <w:sz w:val="24"/>
          <w:szCs w:val="24"/>
          <w:lang w:eastAsia="en-US"/>
        </w:rPr>
        <w:t>обмора</w:t>
      </w:r>
      <w:r w:rsidRPr="008A6A27">
        <w:rPr>
          <w:rFonts w:ascii="Times New Roman" w:eastAsia="Times New Roman" w:hAnsi="Times New Roman" w:cs="Times New Roman"/>
          <w:i/>
          <w:iCs/>
          <w:color w:val="000000"/>
          <w:sz w:val="24"/>
          <w:szCs w:val="24"/>
          <w:lang w:eastAsia="en-US"/>
        </w:rPr>
        <w:t>живании</w:t>
      </w:r>
      <w:r w:rsidRPr="008A6A27">
        <w:rPr>
          <w:rFonts w:ascii="Times New Roman" w:eastAsia="Times New Roman" w:hAnsi="Times New Roman" w:cs="Times New Roman"/>
          <w:i/>
          <w:color w:val="000000"/>
          <w:sz w:val="24"/>
          <w:szCs w:val="24"/>
          <w:lang w:eastAsia="en-US"/>
        </w:rPr>
        <w:t xml:space="preserve">, </w:t>
      </w:r>
      <w:r w:rsidRPr="008A6A27">
        <w:rPr>
          <w:rFonts w:ascii="Times New Roman" w:eastAsia="Times New Roman" w:hAnsi="Times New Roman" w:cs="Times New Roman"/>
          <w:i/>
          <w:iCs/>
          <w:color w:val="000000"/>
          <w:sz w:val="24"/>
          <w:szCs w:val="24"/>
          <w:lang w:eastAsia="en-US"/>
        </w:rPr>
        <w:t>перегреве</w:t>
      </w:r>
      <w:r w:rsidRPr="008A6A27">
        <w:rPr>
          <w:rFonts w:ascii="Times New Roman" w:eastAsia="Times New Roman" w:hAnsi="Times New Roman" w:cs="Times New Roman"/>
          <w:i/>
          <w:color w:val="000000"/>
          <w:sz w:val="24"/>
          <w:szCs w:val="24"/>
          <w:lang w:eastAsia="en-US"/>
        </w:rPr>
        <w:t>.</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 xml:space="preserve">Дорога от дома до школы, правила безопасного поведения </w:t>
      </w:r>
      <w:r w:rsidRPr="008A6A27">
        <w:rPr>
          <w:rFonts w:ascii="Times New Roman" w:eastAsia="Times New Roman" w:hAnsi="Times New Roman" w:cs="Times New Roman"/>
          <w:color w:val="000000"/>
          <w:spacing w:val="2"/>
          <w:sz w:val="24"/>
          <w:szCs w:val="24"/>
          <w:lang w:eastAsia="en-US"/>
        </w:rPr>
        <w:t>на дорогах, в лесу, на водоёме в разное время года. Пра</w:t>
      </w:r>
      <w:r w:rsidRPr="008A6A27">
        <w:rPr>
          <w:rFonts w:ascii="Times New Roman" w:eastAsia="Times New Roman" w:hAnsi="Times New Roman" w:cs="Times New Roman"/>
          <w:color w:val="000000"/>
          <w:sz w:val="24"/>
          <w:szCs w:val="24"/>
          <w:lang w:eastAsia="en-US"/>
        </w:rPr>
        <w:t>вила пожарной безопасности, основные правила обращения с газом, электричеством, водой.</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Правила безопасного поведения в природе.</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Правило безопасного поведения в общественных местах. Правила взаимодействия с незнакомыми людьми.</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Забота о здоровье и безопасности окружающих людей — нравственный долг каждого человека.</w:t>
      </w:r>
    </w:p>
    <w:p w:rsidR="005A0674" w:rsidRPr="004363D5" w:rsidRDefault="005A0674" w:rsidP="00935481">
      <w:pPr>
        <w:autoSpaceDE w:val="0"/>
        <w:autoSpaceDN w:val="0"/>
        <w:adjustRightInd w:val="0"/>
        <w:spacing w:after="0" w:line="240" w:lineRule="auto"/>
        <w:jc w:val="center"/>
        <w:textAlignment w:val="center"/>
        <w:rPr>
          <w:rFonts w:ascii="Times New Roman" w:eastAsia="Times New Roman" w:hAnsi="Times New Roman" w:cs="Times New Roman"/>
          <w:b/>
          <w:i/>
          <w:color w:val="000000"/>
          <w:sz w:val="24"/>
          <w:szCs w:val="24"/>
          <w:lang w:eastAsia="en-US"/>
        </w:rPr>
      </w:pPr>
      <w:r w:rsidRPr="004363D5">
        <w:rPr>
          <w:rFonts w:ascii="Times New Roman" w:eastAsia="Times New Roman" w:hAnsi="Times New Roman" w:cs="Times New Roman"/>
          <w:b/>
          <w:i/>
          <w:color w:val="000000"/>
          <w:sz w:val="24"/>
          <w:szCs w:val="24"/>
          <w:lang w:eastAsia="en-US"/>
        </w:rPr>
        <w:t>6. Основы религиозных культур и светской этики</w:t>
      </w:r>
    </w:p>
    <w:p w:rsidR="005A0674" w:rsidRPr="004363D5"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4363D5">
        <w:rPr>
          <w:rFonts w:ascii="Times New Roman" w:eastAsia="Times New Roman" w:hAnsi="Times New Roman" w:cs="Times New Roman"/>
          <w:color w:val="000000"/>
          <w:sz w:val="24"/>
          <w:szCs w:val="24"/>
          <w:lang w:eastAsia="en-US"/>
        </w:rPr>
        <w:t>Россия — наша Родина.</w:t>
      </w:r>
    </w:p>
    <w:p w:rsidR="005A0674" w:rsidRPr="004363D5"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pacing w:val="-3"/>
          <w:sz w:val="24"/>
          <w:szCs w:val="24"/>
          <w:lang w:eastAsia="en-US"/>
        </w:rPr>
      </w:pPr>
      <w:r w:rsidRPr="004363D5">
        <w:rPr>
          <w:rFonts w:ascii="Times New Roman" w:eastAsia="Times New Roman" w:hAnsi="Times New Roman" w:cs="Times New Roman"/>
          <w:color w:val="000000"/>
          <w:sz w:val="24"/>
          <w:szCs w:val="24"/>
          <w:lang w:eastAsia="en-US"/>
        </w:rPr>
        <w:t xml:space="preserve">Культура и религия. </w:t>
      </w:r>
      <w:r w:rsidRPr="004363D5">
        <w:rPr>
          <w:rFonts w:ascii="Times New Roman" w:eastAsia="Times New Roman" w:hAnsi="Times New Roman" w:cs="Times New Roman"/>
          <w:color w:val="000000"/>
          <w:spacing w:val="-3"/>
          <w:sz w:val="24"/>
          <w:szCs w:val="24"/>
          <w:lang w:eastAsia="en-US"/>
        </w:rPr>
        <w:t xml:space="preserve">Праздники в религиях мира. </w:t>
      </w:r>
    </w:p>
    <w:p w:rsidR="005A0674" w:rsidRPr="004363D5"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pacing w:val="-3"/>
          <w:sz w:val="24"/>
          <w:szCs w:val="24"/>
          <w:lang w:eastAsia="en-US"/>
        </w:rPr>
      </w:pPr>
      <w:r w:rsidRPr="004363D5">
        <w:rPr>
          <w:rFonts w:ascii="Times New Roman" w:eastAsia="Times New Roman" w:hAnsi="Times New Roman" w:cs="Times New Roman"/>
          <w:color w:val="000000"/>
          <w:spacing w:val="-3"/>
          <w:sz w:val="24"/>
          <w:szCs w:val="24"/>
          <w:lang w:eastAsia="en-US"/>
        </w:rPr>
        <w:t>Представление о светской этике, об отечественных традиционных религиях, их роли в культуре, истории и современности России.</w:t>
      </w:r>
    </w:p>
    <w:p w:rsidR="005A0674" w:rsidRPr="004363D5"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pacing w:val="-3"/>
          <w:sz w:val="24"/>
          <w:szCs w:val="24"/>
          <w:lang w:eastAsia="en-US"/>
        </w:rPr>
      </w:pPr>
      <w:r w:rsidRPr="004363D5">
        <w:rPr>
          <w:rFonts w:ascii="Times New Roman" w:eastAsia="Times New Roman" w:hAnsi="Times New Roman" w:cs="Times New Roman"/>
          <w:color w:val="000000"/>
          <w:spacing w:val="-3"/>
          <w:sz w:val="24"/>
          <w:szCs w:val="24"/>
          <w:lang w:eastAsia="en-US"/>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pacing w:val="-3"/>
          <w:sz w:val="24"/>
          <w:szCs w:val="24"/>
          <w:lang w:eastAsia="en-US"/>
        </w:rPr>
      </w:pPr>
      <w:r w:rsidRPr="004363D5">
        <w:rPr>
          <w:rFonts w:ascii="Times New Roman" w:eastAsia="Times New Roman" w:hAnsi="Times New Roman" w:cs="Times New Roman"/>
          <w:color w:val="000000"/>
          <w:sz w:val="24"/>
          <w:szCs w:val="24"/>
          <w:lang w:eastAsia="en-US"/>
        </w:rPr>
        <w:t xml:space="preserve">Семья, семейные ценности. Долг, свобода, ответственность, </w:t>
      </w:r>
      <w:r w:rsidRPr="004363D5">
        <w:rPr>
          <w:rFonts w:ascii="Times New Roman" w:eastAsia="Times New Roman" w:hAnsi="Times New Roman" w:cs="Times New Roman"/>
          <w:color w:val="000000"/>
          <w:spacing w:val="-3"/>
          <w:sz w:val="24"/>
          <w:szCs w:val="24"/>
          <w:lang w:eastAsia="en-US"/>
        </w:rPr>
        <w:t>учение и труд. Милосердие, забота о слабых, взаимопомощь, социальные проблемы общества и отношение к ним разных религий. Любовь и уважение к Отечеству.</w:t>
      </w:r>
      <w:r w:rsidRPr="008A6A27">
        <w:rPr>
          <w:rFonts w:ascii="Times New Roman" w:eastAsia="Times New Roman" w:hAnsi="Times New Roman" w:cs="Times New Roman"/>
          <w:color w:val="000000"/>
          <w:spacing w:val="-3"/>
          <w:sz w:val="24"/>
          <w:szCs w:val="24"/>
          <w:lang w:eastAsia="en-US"/>
        </w:rPr>
        <w:t xml:space="preserve"> </w:t>
      </w:r>
    </w:p>
    <w:p w:rsidR="005A0674" w:rsidRPr="008A6A27" w:rsidRDefault="005A0674" w:rsidP="00935481">
      <w:pPr>
        <w:keepNext/>
        <w:suppressAutoHyphens/>
        <w:autoSpaceDE w:val="0"/>
        <w:autoSpaceDN w:val="0"/>
        <w:adjustRightInd w:val="0"/>
        <w:spacing w:after="0" w:line="240" w:lineRule="auto"/>
        <w:ind w:left="88"/>
        <w:textAlignment w:val="center"/>
        <w:rPr>
          <w:rFonts w:ascii="Times New Roman" w:eastAsia="Times New Roman" w:hAnsi="Times New Roman" w:cs="Times New Roman"/>
          <w:b/>
          <w:i/>
          <w:iCs/>
          <w:color w:val="000000"/>
          <w:sz w:val="24"/>
          <w:szCs w:val="24"/>
        </w:rPr>
      </w:pPr>
      <w:r w:rsidRPr="008A6A27">
        <w:rPr>
          <w:rFonts w:ascii="Times New Roman" w:eastAsia="Times New Roman" w:hAnsi="Times New Roman" w:cs="Times New Roman"/>
          <w:b/>
          <w:i/>
          <w:iCs/>
          <w:color w:val="000000"/>
          <w:sz w:val="24"/>
          <w:szCs w:val="24"/>
        </w:rPr>
        <w:t>7. Изобразительное искусство</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b/>
          <w:bCs/>
          <w:i/>
          <w:iCs/>
          <w:color w:val="000000"/>
          <w:sz w:val="24"/>
          <w:szCs w:val="24"/>
          <w:lang w:eastAsia="en-US"/>
        </w:rPr>
      </w:pPr>
      <w:r w:rsidRPr="008A6A27">
        <w:rPr>
          <w:rFonts w:ascii="Times New Roman" w:eastAsia="Times New Roman" w:hAnsi="Times New Roman" w:cs="Times New Roman"/>
          <w:b/>
          <w:bCs/>
          <w:i/>
          <w:iCs/>
          <w:color w:val="000000"/>
          <w:sz w:val="24"/>
          <w:szCs w:val="24"/>
          <w:lang w:eastAsia="en-US"/>
        </w:rPr>
        <w:t>Виды художественной деятельности</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4"/>
          <w:szCs w:val="24"/>
          <w:lang w:eastAsia="en-US"/>
        </w:rPr>
      </w:pPr>
      <w:r w:rsidRPr="008A6A27">
        <w:rPr>
          <w:rFonts w:ascii="Times New Roman" w:eastAsia="Times New Roman" w:hAnsi="Times New Roman" w:cs="Times New Roman"/>
          <w:b/>
          <w:bCs/>
          <w:color w:val="000000"/>
          <w:sz w:val="24"/>
          <w:szCs w:val="24"/>
          <w:lang w:eastAsia="en-US"/>
        </w:rPr>
        <w:t xml:space="preserve">Восприятие произведений искусства. </w:t>
      </w:r>
      <w:r w:rsidRPr="008A6A27">
        <w:rPr>
          <w:rFonts w:ascii="Times New Roman" w:eastAsia="Times New Roman" w:hAnsi="Times New Roman" w:cs="Times New Roman"/>
          <w:color w:val="000000"/>
          <w:sz w:val="24"/>
          <w:szCs w:val="24"/>
          <w:lang w:eastAsia="en-US"/>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8A6A27">
        <w:rPr>
          <w:rFonts w:ascii="Times New Roman" w:eastAsia="Times New Roman" w:hAnsi="Times New Roman" w:cs="Times New Roman"/>
          <w:color w:val="000000"/>
          <w:spacing w:val="2"/>
          <w:sz w:val="24"/>
          <w:szCs w:val="24"/>
          <w:lang w:eastAsia="en-US"/>
        </w:rPr>
        <w:t>ству. Фотография и произведение изобразительного искус</w:t>
      </w:r>
      <w:r w:rsidRPr="008A6A27">
        <w:rPr>
          <w:rFonts w:ascii="Times New Roman" w:eastAsia="Times New Roman" w:hAnsi="Times New Roman" w:cs="Times New Roman"/>
          <w:color w:val="000000"/>
          <w:sz w:val="24"/>
          <w:szCs w:val="24"/>
          <w:lang w:eastAsia="en-US"/>
        </w:rPr>
        <w:t xml:space="preserve">ства: сходство и различия. Человек, мир природы в реальной жизни: образ человека, природы в искусстве. Представления </w:t>
      </w:r>
      <w:r w:rsidRPr="008A6A27">
        <w:rPr>
          <w:rFonts w:ascii="Times New Roman" w:eastAsia="Times New Roman" w:hAnsi="Times New Roman" w:cs="Times New Roman"/>
          <w:color w:val="000000"/>
          <w:spacing w:val="2"/>
          <w:sz w:val="24"/>
          <w:szCs w:val="24"/>
          <w:lang w:eastAsia="en-US"/>
        </w:rPr>
        <w:t>о богатстве и разнообразии художественной культуры (на примере культуры народов России). Выдающиеся предста</w:t>
      </w:r>
      <w:r w:rsidRPr="008A6A27">
        <w:rPr>
          <w:rFonts w:ascii="Times New Roman" w:eastAsia="Times New Roman" w:hAnsi="Times New Roman" w:cs="Times New Roman"/>
          <w:color w:val="000000"/>
          <w:sz w:val="24"/>
          <w:szCs w:val="24"/>
          <w:lang w:eastAsia="en-US"/>
        </w:rPr>
        <w:t xml:space="preserve">вители изобразительного искусства народов России (по выбору). Ведущие художественные музеи России (ГТГ, Русский музей, </w:t>
      </w:r>
      <w:r w:rsidRPr="008A6A27">
        <w:rPr>
          <w:rFonts w:ascii="Times New Roman" w:eastAsia="Times New Roman" w:hAnsi="Times New Roman" w:cs="Times New Roman"/>
          <w:color w:val="000000"/>
          <w:sz w:val="24"/>
          <w:szCs w:val="24"/>
          <w:lang w:eastAsia="en-US"/>
        </w:rPr>
        <w:lastRenderedPageBreak/>
        <w:t>Эрмитаж) и региональные музеи. Восприятие и эмо</w:t>
      </w:r>
      <w:r w:rsidRPr="008A6A27">
        <w:rPr>
          <w:rFonts w:ascii="Times New Roman" w:eastAsia="Times New Roman" w:hAnsi="Times New Roman" w:cs="Times New Roman"/>
          <w:color w:val="000000"/>
          <w:spacing w:val="2"/>
          <w:sz w:val="24"/>
          <w:szCs w:val="24"/>
          <w:lang w:eastAsia="en-US"/>
        </w:rPr>
        <w:t xml:space="preserve">циональная оценка шедевров национального, российского </w:t>
      </w:r>
      <w:r w:rsidRPr="008A6A27">
        <w:rPr>
          <w:rFonts w:ascii="Times New Roman" w:eastAsia="Times New Roman" w:hAnsi="Times New Roman" w:cs="Times New Roman"/>
          <w:color w:val="000000"/>
          <w:sz w:val="24"/>
          <w:szCs w:val="24"/>
          <w:lang w:eastAsia="en-US"/>
        </w:rPr>
        <w:t xml:space="preserve">и мирового искусства. </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b/>
          <w:bCs/>
          <w:color w:val="000000"/>
          <w:sz w:val="24"/>
          <w:szCs w:val="24"/>
          <w:lang w:eastAsia="en-US"/>
        </w:rPr>
        <w:t xml:space="preserve">Рисунок. </w:t>
      </w:r>
      <w:r w:rsidRPr="008A6A27">
        <w:rPr>
          <w:rFonts w:ascii="Times New Roman" w:eastAsia="Times New Roman" w:hAnsi="Times New Roman" w:cs="Times New Roman"/>
          <w:color w:val="000000"/>
          <w:sz w:val="24"/>
          <w:szCs w:val="24"/>
          <w:lang w:eastAsia="en-US"/>
        </w:rPr>
        <w:t>Материалы для рисунка: карандаш, ручка, фломастер, уголь, пастель, мелки и</w:t>
      </w:r>
      <w:r w:rsidRPr="008A6A27">
        <w:rPr>
          <w:rFonts w:ascii="Times New Roman" w:eastAsia="Times New Roman" w:hAnsi="Times New Roman" w:cs="Times New Roman"/>
          <w:color w:val="000000"/>
          <w:sz w:val="24"/>
          <w:szCs w:val="24"/>
          <w:lang w:eastAsia="en-US"/>
        </w:rPr>
        <w:t> </w:t>
      </w:r>
      <w:r w:rsidRPr="008A6A27">
        <w:rPr>
          <w:rFonts w:ascii="Times New Roman" w:eastAsia="Times New Roman" w:hAnsi="Times New Roman" w:cs="Times New Roman"/>
          <w:color w:val="000000"/>
          <w:sz w:val="24"/>
          <w:szCs w:val="24"/>
          <w:lang w:eastAsia="en-US"/>
        </w:rPr>
        <w:t>т.</w:t>
      </w:r>
      <w:r w:rsidRPr="008A6A27">
        <w:rPr>
          <w:rFonts w:ascii="Times New Roman" w:eastAsia="Times New Roman" w:hAnsi="Times New Roman" w:cs="Times New Roman"/>
          <w:color w:val="000000"/>
          <w:sz w:val="24"/>
          <w:szCs w:val="24"/>
          <w:lang w:eastAsia="en-US"/>
        </w:rPr>
        <w:t> </w:t>
      </w:r>
      <w:r w:rsidRPr="008A6A27">
        <w:rPr>
          <w:rFonts w:ascii="Times New Roman" w:eastAsia="Times New Roman" w:hAnsi="Times New Roman" w:cs="Times New Roman"/>
          <w:color w:val="000000"/>
          <w:sz w:val="24"/>
          <w:szCs w:val="24"/>
          <w:lang w:eastAsia="en-US"/>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8A6A27">
        <w:rPr>
          <w:rFonts w:ascii="Times New Roman" w:eastAsia="Times New Roman" w:hAnsi="Times New Roman" w:cs="Times New Roman"/>
          <w:color w:val="000000"/>
          <w:spacing w:val="2"/>
          <w:sz w:val="24"/>
          <w:szCs w:val="24"/>
          <w:lang w:eastAsia="en-US"/>
        </w:rPr>
        <w:t xml:space="preserve">природы, человека, зданий, предметов, выраженные средствами рисунка. Изображение деревьев, птиц, животных: </w:t>
      </w:r>
      <w:r w:rsidRPr="008A6A27">
        <w:rPr>
          <w:rFonts w:ascii="Times New Roman" w:eastAsia="Times New Roman" w:hAnsi="Times New Roman" w:cs="Times New Roman"/>
          <w:color w:val="000000"/>
          <w:sz w:val="24"/>
          <w:szCs w:val="24"/>
          <w:lang w:eastAsia="en-US"/>
        </w:rPr>
        <w:t>общие и характерные черты.</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b/>
          <w:bCs/>
          <w:color w:val="000000"/>
          <w:spacing w:val="2"/>
          <w:sz w:val="24"/>
          <w:szCs w:val="24"/>
          <w:lang w:eastAsia="en-US"/>
        </w:rPr>
        <w:t xml:space="preserve">Живопись. </w:t>
      </w:r>
      <w:r w:rsidRPr="008A6A27">
        <w:rPr>
          <w:rFonts w:ascii="Times New Roman" w:eastAsia="Times New Roman" w:hAnsi="Times New Roman" w:cs="Times New Roman"/>
          <w:color w:val="000000"/>
          <w:spacing w:val="2"/>
          <w:sz w:val="24"/>
          <w:szCs w:val="24"/>
          <w:lang w:eastAsia="en-US"/>
        </w:rPr>
        <w:t xml:space="preserve">Живописные материалы. Красота и разнообразие природы, человека, зданий, предметов, выраженные </w:t>
      </w:r>
      <w:r w:rsidRPr="008A6A27">
        <w:rPr>
          <w:rFonts w:ascii="Times New Roman" w:eastAsia="Times New Roman" w:hAnsi="Times New Roman" w:cs="Times New Roman"/>
          <w:color w:val="000000"/>
          <w:sz w:val="24"/>
          <w:szCs w:val="24"/>
          <w:lang w:eastAsia="en-US"/>
        </w:rPr>
        <w:t xml:space="preserve">средствами живописи. Цвет – основа языка живописи. </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t xml:space="preserve">Выбор средств художественной выразительности для создания живописного образа в соответствии с поставленными </w:t>
      </w:r>
      <w:r w:rsidRPr="008A6A27">
        <w:rPr>
          <w:rFonts w:ascii="Times New Roman" w:eastAsia="Times New Roman" w:hAnsi="Times New Roman" w:cs="Times New Roman"/>
          <w:color w:val="000000"/>
          <w:sz w:val="24"/>
          <w:szCs w:val="24"/>
          <w:lang w:eastAsia="en-US"/>
        </w:rPr>
        <w:t>задачами. Образы природы и человека в живописи.</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b/>
          <w:bCs/>
          <w:color w:val="000000"/>
          <w:spacing w:val="2"/>
          <w:sz w:val="24"/>
          <w:szCs w:val="24"/>
          <w:lang w:eastAsia="en-US"/>
        </w:rPr>
        <w:t xml:space="preserve">Скульптура. </w:t>
      </w:r>
      <w:r w:rsidRPr="008A6A27">
        <w:rPr>
          <w:rFonts w:ascii="Times New Roman" w:eastAsia="Times New Roman" w:hAnsi="Times New Roman" w:cs="Times New Roman"/>
          <w:color w:val="000000"/>
          <w:spacing w:val="2"/>
          <w:sz w:val="24"/>
          <w:szCs w:val="24"/>
          <w:lang w:eastAsia="en-US"/>
        </w:rPr>
        <w:t xml:space="preserve">Материалы скульптуры и их роль в создании выразительного образа. Элементарные приёмы работы </w:t>
      </w:r>
      <w:r w:rsidRPr="008A6A27">
        <w:rPr>
          <w:rFonts w:ascii="Times New Roman" w:eastAsia="Times New Roman" w:hAnsi="Times New Roman" w:cs="Times New Roman"/>
          <w:color w:val="000000"/>
          <w:sz w:val="24"/>
          <w:szCs w:val="24"/>
          <w:lang w:eastAsia="en-US"/>
        </w:rPr>
        <w:t xml:space="preserve">с пластическими скульптурными материалами для создания </w:t>
      </w:r>
      <w:r w:rsidRPr="008A6A27">
        <w:rPr>
          <w:rFonts w:ascii="Times New Roman" w:eastAsia="Times New Roman" w:hAnsi="Times New Roman" w:cs="Times New Roman"/>
          <w:color w:val="000000"/>
          <w:spacing w:val="2"/>
          <w:sz w:val="24"/>
          <w:szCs w:val="24"/>
          <w:lang w:eastAsia="en-US"/>
        </w:rPr>
        <w:t xml:space="preserve">выразительного образа (пластилин, глина — раскатывание, </w:t>
      </w:r>
      <w:r w:rsidRPr="008A6A27">
        <w:rPr>
          <w:rFonts w:ascii="Times New Roman" w:eastAsia="Times New Roman" w:hAnsi="Times New Roman" w:cs="Times New Roman"/>
          <w:color w:val="000000"/>
          <w:sz w:val="24"/>
          <w:szCs w:val="24"/>
          <w:lang w:eastAsia="en-US"/>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b/>
          <w:bCs/>
          <w:color w:val="000000"/>
          <w:sz w:val="24"/>
          <w:szCs w:val="24"/>
          <w:lang w:eastAsia="en-US"/>
        </w:rPr>
        <w:t xml:space="preserve">Художественное конструирование и дизайн. </w:t>
      </w:r>
      <w:r w:rsidRPr="008A6A27">
        <w:rPr>
          <w:rFonts w:ascii="Times New Roman" w:eastAsia="Times New Roman" w:hAnsi="Times New Roman" w:cs="Times New Roman"/>
          <w:color w:val="000000"/>
          <w:sz w:val="24"/>
          <w:szCs w:val="24"/>
          <w:lang w:eastAsia="en-US"/>
        </w:rPr>
        <w:t>Разнообразие материалов для художественного конструирования и моделирования (пластилин, бумага, картон и</w:t>
      </w:r>
      <w:r w:rsidRPr="008A6A27">
        <w:rPr>
          <w:rFonts w:ascii="Times New Roman" w:eastAsia="Times New Roman" w:hAnsi="Times New Roman" w:cs="Times New Roman"/>
          <w:color w:val="000000"/>
          <w:sz w:val="24"/>
          <w:szCs w:val="24"/>
          <w:lang w:eastAsia="en-US"/>
        </w:rPr>
        <w:t> </w:t>
      </w:r>
      <w:r w:rsidRPr="008A6A27">
        <w:rPr>
          <w:rFonts w:ascii="Times New Roman" w:eastAsia="Times New Roman" w:hAnsi="Times New Roman" w:cs="Times New Roman"/>
          <w:color w:val="000000"/>
          <w:sz w:val="24"/>
          <w:szCs w:val="24"/>
          <w:lang w:eastAsia="en-US"/>
        </w:rPr>
        <w:t xml:space="preserve">др.). Элементарные приёмы работы с различными материалами для создания </w:t>
      </w:r>
      <w:r w:rsidRPr="008A6A27">
        <w:rPr>
          <w:rFonts w:ascii="Times New Roman" w:eastAsia="Times New Roman" w:hAnsi="Times New Roman" w:cs="Times New Roman"/>
          <w:color w:val="000000"/>
          <w:spacing w:val="2"/>
          <w:sz w:val="24"/>
          <w:szCs w:val="24"/>
          <w:lang w:eastAsia="en-US"/>
        </w:rPr>
        <w:t xml:space="preserve">выразительного образа (пластилин — раскатывание, набор </w:t>
      </w:r>
      <w:r w:rsidRPr="008A6A27">
        <w:rPr>
          <w:rFonts w:ascii="Times New Roman" w:eastAsia="Times New Roman" w:hAnsi="Times New Roman" w:cs="Times New Roman"/>
          <w:color w:val="000000"/>
          <w:sz w:val="24"/>
          <w:szCs w:val="24"/>
          <w:lang w:eastAsia="en-US"/>
        </w:rPr>
        <w:t xml:space="preserve">объёма, вытягивание формы; бумага и картон — сгибание, </w:t>
      </w:r>
      <w:r w:rsidRPr="008A6A27">
        <w:rPr>
          <w:rFonts w:ascii="Times New Roman" w:eastAsia="Times New Roman" w:hAnsi="Times New Roman" w:cs="Times New Roman"/>
          <w:color w:val="000000"/>
          <w:spacing w:val="2"/>
          <w:sz w:val="24"/>
          <w:szCs w:val="24"/>
          <w:lang w:eastAsia="en-US"/>
        </w:rPr>
        <w:t xml:space="preserve">вырезание). Представление о возможностях использования </w:t>
      </w:r>
      <w:r w:rsidRPr="008A6A27">
        <w:rPr>
          <w:rFonts w:ascii="Times New Roman" w:eastAsia="Times New Roman" w:hAnsi="Times New Roman" w:cs="Times New Roman"/>
          <w:color w:val="000000"/>
          <w:sz w:val="24"/>
          <w:szCs w:val="24"/>
          <w:lang w:eastAsia="en-US"/>
        </w:rPr>
        <w:t>навыков художественного конструирования и моделирования в жизни человека.</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b/>
          <w:bCs/>
          <w:color w:val="000000"/>
          <w:spacing w:val="-4"/>
          <w:sz w:val="24"/>
          <w:szCs w:val="24"/>
          <w:lang w:eastAsia="en-US"/>
        </w:rPr>
        <w:t xml:space="preserve">Декоративно­прикладное искусство. </w:t>
      </w:r>
      <w:r w:rsidRPr="008A6A27">
        <w:rPr>
          <w:rFonts w:ascii="Times New Roman" w:eastAsia="Times New Roman" w:hAnsi="Times New Roman" w:cs="Times New Roman"/>
          <w:color w:val="000000"/>
          <w:spacing w:val="-4"/>
          <w:sz w:val="24"/>
          <w:szCs w:val="24"/>
          <w:lang w:eastAsia="en-US"/>
        </w:rPr>
        <w:t>Истоки декоративно­</w:t>
      </w:r>
      <w:r w:rsidRPr="008A6A27">
        <w:rPr>
          <w:rFonts w:ascii="Times New Roman" w:eastAsia="Times New Roman" w:hAnsi="Times New Roman" w:cs="Times New Roman"/>
          <w:color w:val="000000"/>
          <w:sz w:val="24"/>
          <w:szCs w:val="24"/>
          <w:lang w:eastAsia="en-US"/>
        </w:rPr>
        <w:t xml:space="preserve">прикладного искусства и его роль в жизни человека. Понятие о синтетичном характере народной культуры (украшение </w:t>
      </w:r>
      <w:r w:rsidRPr="008A6A27">
        <w:rPr>
          <w:rFonts w:ascii="Times New Roman" w:eastAsia="Times New Roman" w:hAnsi="Times New Roman" w:cs="Times New Roman"/>
          <w:color w:val="000000"/>
          <w:spacing w:val="2"/>
          <w:sz w:val="24"/>
          <w:szCs w:val="24"/>
          <w:lang w:eastAsia="en-US"/>
        </w:rPr>
        <w:t xml:space="preserve">жилища, предметов быта, орудий труда, костюма; музыка, </w:t>
      </w:r>
      <w:r w:rsidRPr="008A6A27">
        <w:rPr>
          <w:rFonts w:ascii="Times New Roman" w:eastAsia="Times New Roman" w:hAnsi="Times New Roman" w:cs="Times New Roman"/>
          <w:color w:val="000000"/>
          <w:sz w:val="24"/>
          <w:szCs w:val="24"/>
          <w:lang w:eastAsia="en-US"/>
        </w:rPr>
        <w:t xml:space="preserve">песни, хороводы; былины, сказания, сказки). Образ человека в традиционной культуре. Представления народа о мужской </w:t>
      </w:r>
      <w:r w:rsidRPr="008A6A27">
        <w:rPr>
          <w:rFonts w:ascii="Times New Roman" w:eastAsia="Times New Roman" w:hAnsi="Times New Roman" w:cs="Times New Roman"/>
          <w:color w:val="000000"/>
          <w:spacing w:val="2"/>
          <w:sz w:val="24"/>
          <w:szCs w:val="24"/>
          <w:lang w:eastAsia="en-US"/>
        </w:rPr>
        <w:t>и женской красоте, отражённые в изобразительном искус</w:t>
      </w:r>
      <w:r w:rsidRPr="008A6A27">
        <w:rPr>
          <w:rFonts w:ascii="Times New Roman" w:eastAsia="Times New Roman" w:hAnsi="Times New Roman" w:cs="Times New Roman"/>
          <w:color w:val="000000"/>
          <w:sz w:val="24"/>
          <w:szCs w:val="24"/>
          <w:lang w:eastAsia="en-US"/>
        </w:rPr>
        <w:t xml:space="preserve">стве, сказках, песнях. Сказочные образы в народной культуре и декоративно­прикладном искусстве. Разнообразие форм в природе </w:t>
      </w:r>
      <w:r w:rsidRPr="008A6A27">
        <w:rPr>
          <w:rFonts w:ascii="Times New Roman" w:eastAsia="Times New Roman" w:hAnsi="Times New Roman" w:cs="Times New Roman"/>
          <w:color w:val="000000"/>
          <w:spacing w:val="2"/>
          <w:sz w:val="24"/>
          <w:szCs w:val="24"/>
          <w:lang w:eastAsia="en-US"/>
        </w:rPr>
        <w:t xml:space="preserve">как основа декоративных форм в прикладном искусстве (цветы, раскраска бабочек, переплетение ветвей </w:t>
      </w:r>
      <w:r w:rsidRPr="008A6A27">
        <w:rPr>
          <w:rFonts w:ascii="Times New Roman" w:eastAsia="Times New Roman" w:hAnsi="Times New Roman" w:cs="Times New Roman"/>
          <w:color w:val="000000"/>
          <w:sz w:val="24"/>
          <w:szCs w:val="24"/>
          <w:lang w:eastAsia="en-US"/>
        </w:rPr>
        <w:t>деревьев, морозные узоры на стекле и</w:t>
      </w:r>
      <w:r w:rsidRPr="008A6A27">
        <w:rPr>
          <w:rFonts w:ascii="Times New Roman" w:eastAsia="Times New Roman" w:hAnsi="Times New Roman" w:cs="Times New Roman"/>
          <w:color w:val="000000"/>
          <w:sz w:val="24"/>
          <w:szCs w:val="24"/>
          <w:lang w:eastAsia="en-US"/>
        </w:rPr>
        <w:t> </w:t>
      </w:r>
      <w:r w:rsidRPr="008A6A27">
        <w:rPr>
          <w:rFonts w:ascii="Times New Roman" w:eastAsia="Times New Roman" w:hAnsi="Times New Roman" w:cs="Times New Roman"/>
          <w:color w:val="000000"/>
          <w:sz w:val="24"/>
          <w:szCs w:val="24"/>
          <w:lang w:eastAsia="en-US"/>
        </w:rPr>
        <w:t>т.</w:t>
      </w:r>
      <w:r w:rsidRPr="008A6A27">
        <w:rPr>
          <w:rFonts w:ascii="Times New Roman" w:eastAsia="Times New Roman" w:hAnsi="Times New Roman" w:cs="Times New Roman"/>
          <w:color w:val="000000"/>
          <w:sz w:val="24"/>
          <w:szCs w:val="24"/>
          <w:lang w:eastAsia="en-US"/>
        </w:rPr>
        <w:t> </w:t>
      </w:r>
      <w:r w:rsidRPr="008A6A27">
        <w:rPr>
          <w:rFonts w:ascii="Times New Roman" w:eastAsia="Times New Roman" w:hAnsi="Times New Roman" w:cs="Times New Roman"/>
          <w:color w:val="000000"/>
          <w:sz w:val="24"/>
          <w:szCs w:val="24"/>
          <w:lang w:eastAsia="en-US"/>
        </w:rPr>
        <w:t>д.). Ознакомление с произведениями народных художественных промыслов в России (с учётом местных условий).</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z w:val="24"/>
          <w:szCs w:val="24"/>
          <w:lang w:eastAsia="en-US"/>
        </w:rPr>
      </w:pPr>
      <w:r w:rsidRPr="008A6A27">
        <w:rPr>
          <w:rFonts w:ascii="Times New Roman" w:eastAsia="Times New Roman" w:hAnsi="Times New Roman" w:cs="Times New Roman"/>
          <w:b/>
          <w:bCs/>
          <w:i/>
          <w:iCs/>
          <w:color w:val="000000"/>
          <w:sz w:val="24"/>
          <w:szCs w:val="24"/>
          <w:lang w:eastAsia="en-US"/>
        </w:rPr>
        <w:t>Азбука искусства. Как говорит искусство?</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b/>
          <w:bCs/>
          <w:color w:val="000000"/>
          <w:spacing w:val="-2"/>
          <w:sz w:val="24"/>
          <w:szCs w:val="24"/>
          <w:lang w:eastAsia="en-US"/>
        </w:rPr>
        <w:t xml:space="preserve">Композиция. </w:t>
      </w:r>
      <w:r w:rsidRPr="008A6A27">
        <w:rPr>
          <w:rFonts w:ascii="Times New Roman" w:eastAsia="Times New Roman" w:hAnsi="Times New Roman" w:cs="Times New Roman"/>
          <w:color w:val="000000"/>
          <w:spacing w:val="-2"/>
          <w:sz w:val="24"/>
          <w:szCs w:val="24"/>
          <w:lang w:eastAsia="en-US"/>
        </w:rPr>
        <w:t>Элементарные приёмы композиции на плос</w:t>
      </w:r>
      <w:r w:rsidRPr="008A6A27">
        <w:rPr>
          <w:rFonts w:ascii="Times New Roman" w:eastAsia="Times New Roman" w:hAnsi="Times New Roman" w:cs="Times New Roman"/>
          <w:color w:val="000000"/>
          <w:spacing w:val="2"/>
          <w:sz w:val="24"/>
          <w:szCs w:val="24"/>
          <w:lang w:eastAsia="en-US"/>
        </w:rPr>
        <w:t xml:space="preserve">кости и в пространстве. Понятия: горизонталь, вертикаль </w:t>
      </w:r>
      <w:r w:rsidRPr="008A6A27">
        <w:rPr>
          <w:rFonts w:ascii="Times New Roman" w:eastAsia="Times New Roman" w:hAnsi="Times New Roman" w:cs="Times New Roman"/>
          <w:color w:val="000000"/>
          <w:sz w:val="24"/>
          <w:szCs w:val="24"/>
          <w:lang w:eastAsia="en-US"/>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8A6A27">
        <w:rPr>
          <w:rFonts w:ascii="Times New Roman" w:eastAsia="Times New Roman" w:hAnsi="Times New Roman" w:cs="Times New Roman"/>
          <w:color w:val="000000"/>
          <w:sz w:val="24"/>
          <w:szCs w:val="24"/>
          <w:lang w:eastAsia="en-US"/>
        </w:rPr>
        <w:t> </w:t>
      </w:r>
      <w:r w:rsidRPr="008A6A27">
        <w:rPr>
          <w:rFonts w:ascii="Times New Roman" w:eastAsia="Times New Roman" w:hAnsi="Times New Roman" w:cs="Times New Roman"/>
          <w:color w:val="000000"/>
          <w:sz w:val="24"/>
          <w:szCs w:val="24"/>
          <w:lang w:eastAsia="en-US"/>
        </w:rPr>
        <w:t>д. Главное и второстепенное в композиции. Симметрия и асимметрия.</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b/>
          <w:bCs/>
          <w:color w:val="000000"/>
          <w:sz w:val="24"/>
          <w:szCs w:val="24"/>
          <w:lang w:eastAsia="en-US"/>
        </w:rPr>
        <w:t xml:space="preserve">Цвет. </w:t>
      </w:r>
      <w:r w:rsidRPr="008A6A27">
        <w:rPr>
          <w:rFonts w:ascii="Times New Roman" w:eastAsia="Times New Roman" w:hAnsi="Times New Roman" w:cs="Times New Roman"/>
          <w:color w:val="000000"/>
          <w:sz w:val="24"/>
          <w:szCs w:val="24"/>
          <w:lang w:eastAsia="en-US"/>
        </w:rPr>
        <w:t xml:space="preserve">Основные и составные цвета. Тёплые и холодные </w:t>
      </w:r>
      <w:r w:rsidRPr="008A6A27">
        <w:rPr>
          <w:rFonts w:ascii="Times New Roman" w:eastAsia="Times New Roman" w:hAnsi="Times New Roman" w:cs="Times New Roman"/>
          <w:color w:val="000000"/>
          <w:spacing w:val="2"/>
          <w:sz w:val="24"/>
          <w:szCs w:val="24"/>
          <w:lang w:eastAsia="en-US"/>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8A6A27">
        <w:rPr>
          <w:rFonts w:ascii="Times New Roman" w:eastAsia="Times New Roman" w:hAnsi="Times New Roman" w:cs="Times New Roman"/>
          <w:color w:val="000000"/>
          <w:sz w:val="24"/>
          <w:szCs w:val="24"/>
          <w:lang w:eastAsia="en-US"/>
        </w:rPr>
        <w:t>новами цветоведения. Передача с помощью цвета характера персонажа, его эмоционального состояния.</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b/>
          <w:bCs/>
          <w:color w:val="000000"/>
          <w:spacing w:val="2"/>
          <w:sz w:val="24"/>
          <w:szCs w:val="24"/>
          <w:lang w:eastAsia="en-US"/>
        </w:rPr>
        <w:t xml:space="preserve">Линия. </w:t>
      </w:r>
      <w:r w:rsidRPr="008A6A27">
        <w:rPr>
          <w:rFonts w:ascii="Times New Roman" w:eastAsia="Times New Roman" w:hAnsi="Times New Roman" w:cs="Times New Roman"/>
          <w:color w:val="000000"/>
          <w:spacing w:val="2"/>
          <w:sz w:val="24"/>
          <w:szCs w:val="24"/>
          <w:lang w:eastAsia="en-US"/>
        </w:rPr>
        <w:t xml:space="preserve">Многообразие линий (тонкие, толстые, прямые, </w:t>
      </w:r>
      <w:r w:rsidRPr="008A6A27">
        <w:rPr>
          <w:rFonts w:ascii="Times New Roman" w:eastAsia="Times New Roman" w:hAnsi="Times New Roman" w:cs="Times New Roman"/>
          <w:color w:val="000000"/>
          <w:sz w:val="24"/>
          <w:szCs w:val="24"/>
          <w:lang w:eastAsia="en-US"/>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b/>
          <w:bCs/>
          <w:color w:val="000000"/>
          <w:sz w:val="24"/>
          <w:szCs w:val="24"/>
          <w:lang w:eastAsia="en-US"/>
        </w:rPr>
        <w:t xml:space="preserve">Форма. </w:t>
      </w:r>
      <w:r w:rsidRPr="008A6A27">
        <w:rPr>
          <w:rFonts w:ascii="Times New Roman" w:eastAsia="Times New Roman" w:hAnsi="Times New Roman" w:cs="Times New Roman"/>
          <w:color w:val="000000"/>
          <w:sz w:val="24"/>
          <w:szCs w:val="24"/>
          <w:lang w:eastAsia="en-US"/>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8A6A27">
        <w:rPr>
          <w:rFonts w:ascii="Times New Roman" w:eastAsia="Times New Roman" w:hAnsi="Times New Roman" w:cs="Times New Roman"/>
          <w:color w:val="000000"/>
          <w:spacing w:val="2"/>
          <w:sz w:val="24"/>
          <w:szCs w:val="24"/>
          <w:lang w:eastAsia="en-US"/>
        </w:rPr>
        <w:t>Трансформация форм. Влияние формы предмета на пред</w:t>
      </w:r>
      <w:r w:rsidRPr="008A6A27">
        <w:rPr>
          <w:rFonts w:ascii="Times New Roman" w:eastAsia="Times New Roman" w:hAnsi="Times New Roman" w:cs="Times New Roman"/>
          <w:color w:val="000000"/>
          <w:sz w:val="24"/>
          <w:szCs w:val="24"/>
          <w:lang w:eastAsia="en-US"/>
        </w:rPr>
        <w:t>ставление о его характере. Силуэт.</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b/>
          <w:bCs/>
          <w:color w:val="000000"/>
          <w:sz w:val="24"/>
          <w:szCs w:val="24"/>
          <w:lang w:eastAsia="en-US"/>
        </w:rPr>
      </w:pPr>
      <w:r w:rsidRPr="008A6A27">
        <w:rPr>
          <w:rFonts w:ascii="Times New Roman" w:eastAsia="Times New Roman" w:hAnsi="Times New Roman" w:cs="Times New Roman"/>
          <w:b/>
          <w:bCs/>
          <w:color w:val="000000"/>
          <w:spacing w:val="2"/>
          <w:sz w:val="24"/>
          <w:szCs w:val="24"/>
          <w:lang w:eastAsia="en-US"/>
        </w:rPr>
        <w:t xml:space="preserve">Объём. </w:t>
      </w:r>
      <w:r w:rsidRPr="008A6A27">
        <w:rPr>
          <w:rFonts w:ascii="Times New Roman" w:eastAsia="Times New Roman" w:hAnsi="Times New Roman" w:cs="Times New Roman"/>
          <w:color w:val="000000"/>
          <w:spacing w:val="2"/>
          <w:sz w:val="24"/>
          <w:szCs w:val="24"/>
          <w:lang w:eastAsia="en-US"/>
        </w:rPr>
        <w:t xml:space="preserve">Объём в пространстве и объём на плоскости. </w:t>
      </w:r>
      <w:r w:rsidRPr="008A6A27">
        <w:rPr>
          <w:rFonts w:ascii="Times New Roman" w:eastAsia="Times New Roman" w:hAnsi="Times New Roman" w:cs="Times New Roman"/>
          <w:color w:val="000000"/>
          <w:sz w:val="24"/>
          <w:szCs w:val="24"/>
          <w:lang w:eastAsia="en-US"/>
        </w:rPr>
        <w:t>Способы передачи объёма. Выразительность объёмных композиций.</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b/>
          <w:bCs/>
          <w:color w:val="000000"/>
          <w:spacing w:val="2"/>
          <w:sz w:val="24"/>
          <w:szCs w:val="24"/>
          <w:lang w:eastAsia="en-US"/>
        </w:rPr>
        <w:lastRenderedPageBreak/>
        <w:t xml:space="preserve">Ритм. </w:t>
      </w:r>
      <w:r w:rsidRPr="008A6A27">
        <w:rPr>
          <w:rFonts w:ascii="Times New Roman" w:eastAsia="Times New Roman" w:hAnsi="Times New Roman" w:cs="Times New Roman"/>
          <w:color w:val="000000"/>
          <w:spacing w:val="2"/>
          <w:sz w:val="24"/>
          <w:szCs w:val="24"/>
          <w:lang w:eastAsia="en-US"/>
        </w:rPr>
        <w:t>Виды ритма (спокойный, замедленный, порыви</w:t>
      </w:r>
      <w:r w:rsidRPr="008A6A27">
        <w:rPr>
          <w:rFonts w:ascii="Times New Roman" w:eastAsia="Times New Roman" w:hAnsi="Times New Roman" w:cs="Times New Roman"/>
          <w:color w:val="000000"/>
          <w:sz w:val="24"/>
          <w:szCs w:val="24"/>
          <w:lang w:eastAsia="en-US"/>
        </w:rPr>
        <w:t>стый, беспокойный и</w:t>
      </w:r>
      <w:r w:rsidRPr="008A6A27">
        <w:rPr>
          <w:rFonts w:ascii="Times New Roman" w:eastAsia="Times New Roman" w:hAnsi="Times New Roman" w:cs="Times New Roman"/>
          <w:color w:val="000000"/>
          <w:sz w:val="24"/>
          <w:szCs w:val="24"/>
          <w:lang w:eastAsia="en-US"/>
        </w:rPr>
        <w:t> </w:t>
      </w:r>
      <w:r w:rsidRPr="008A6A27">
        <w:rPr>
          <w:rFonts w:ascii="Times New Roman" w:eastAsia="Times New Roman" w:hAnsi="Times New Roman" w:cs="Times New Roman"/>
          <w:color w:val="000000"/>
          <w:sz w:val="24"/>
          <w:szCs w:val="24"/>
          <w:lang w:eastAsia="en-US"/>
        </w:rPr>
        <w:t>т.</w:t>
      </w:r>
      <w:r w:rsidRPr="008A6A27">
        <w:rPr>
          <w:rFonts w:ascii="Times New Roman" w:eastAsia="Times New Roman" w:hAnsi="Times New Roman" w:cs="Times New Roman"/>
          <w:color w:val="000000"/>
          <w:sz w:val="24"/>
          <w:szCs w:val="24"/>
          <w:lang w:eastAsia="en-US"/>
        </w:rPr>
        <w:t> </w:t>
      </w:r>
      <w:r w:rsidRPr="008A6A27">
        <w:rPr>
          <w:rFonts w:ascii="Times New Roman" w:eastAsia="Times New Roman" w:hAnsi="Times New Roman" w:cs="Times New Roman"/>
          <w:color w:val="000000"/>
          <w:sz w:val="24"/>
          <w:szCs w:val="24"/>
          <w:lang w:eastAsia="en-US"/>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b/>
          <w:bCs/>
          <w:i/>
          <w:iCs/>
          <w:color w:val="000000"/>
          <w:spacing w:val="-2"/>
          <w:sz w:val="24"/>
          <w:szCs w:val="24"/>
          <w:lang w:eastAsia="en-US"/>
        </w:rPr>
      </w:pPr>
      <w:r w:rsidRPr="008A6A27">
        <w:rPr>
          <w:rFonts w:ascii="Times New Roman" w:eastAsia="Times New Roman" w:hAnsi="Times New Roman" w:cs="Times New Roman"/>
          <w:b/>
          <w:bCs/>
          <w:i/>
          <w:iCs/>
          <w:color w:val="000000"/>
          <w:spacing w:val="-2"/>
          <w:sz w:val="24"/>
          <w:szCs w:val="24"/>
          <w:lang w:eastAsia="en-US"/>
        </w:rPr>
        <w:t>Значимые темы искусства. О чём говорит искусство?</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b/>
          <w:bCs/>
          <w:color w:val="000000"/>
          <w:sz w:val="24"/>
          <w:szCs w:val="24"/>
          <w:lang w:eastAsia="en-US"/>
        </w:rPr>
        <w:t xml:space="preserve">Земля — наш общий дом. </w:t>
      </w:r>
      <w:r w:rsidRPr="008A6A27">
        <w:rPr>
          <w:rFonts w:ascii="Times New Roman" w:eastAsia="Times New Roman" w:hAnsi="Times New Roman" w:cs="Times New Roman"/>
          <w:color w:val="000000"/>
          <w:sz w:val="24"/>
          <w:szCs w:val="24"/>
          <w:lang w:eastAsia="en-US"/>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8A6A27">
        <w:rPr>
          <w:rFonts w:ascii="Times New Roman" w:eastAsia="Times New Roman" w:hAnsi="Times New Roman" w:cs="Times New Roman"/>
          <w:color w:val="000000"/>
          <w:spacing w:val="2"/>
          <w:sz w:val="24"/>
          <w:szCs w:val="24"/>
          <w:lang w:eastAsia="en-US"/>
        </w:rPr>
        <w:t xml:space="preserve">художественных материалов и средств для создания выразительных образов природы. </w:t>
      </w:r>
      <w:r w:rsidRPr="008A6A27">
        <w:rPr>
          <w:rFonts w:ascii="Times New Roman" w:eastAsia="Times New Roman" w:hAnsi="Times New Roman" w:cs="Times New Roman"/>
          <w:color w:val="000000"/>
          <w:sz w:val="24"/>
          <w:szCs w:val="24"/>
          <w:lang w:eastAsia="en-US"/>
        </w:rPr>
        <w:t>П</w:t>
      </w:r>
      <w:r w:rsidRPr="008A6A27">
        <w:rPr>
          <w:rFonts w:ascii="Times New Roman" w:eastAsia="Times New Roman" w:hAnsi="Times New Roman" w:cs="Times New Roman"/>
          <w:color w:val="000000"/>
          <w:spacing w:val="2"/>
          <w:sz w:val="24"/>
          <w:szCs w:val="24"/>
          <w:lang w:eastAsia="en-US"/>
        </w:rPr>
        <w:t xml:space="preserve">остройки в природе: птичьи </w:t>
      </w:r>
      <w:r w:rsidRPr="008A6A27">
        <w:rPr>
          <w:rFonts w:ascii="Times New Roman" w:eastAsia="Times New Roman" w:hAnsi="Times New Roman" w:cs="Times New Roman"/>
          <w:color w:val="000000"/>
          <w:sz w:val="24"/>
          <w:szCs w:val="24"/>
          <w:lang w:eastAsia="en-US"/>
        </w:rPr>
        <w:t>гнёзда, норы, ульи, панцирь черепахи, домик улитки и</w:t>
      </w:r>
      <w:r w:rsidRPr="008A6A27">
        <w:rPr>
          <w:rFonts w:ascii="Times New Roman" w:eastAsia="Times New Roman" w:hAnsi="Times New Roman" w:cs="Times New Roman"/>
          <w:color w:val="000000"/>
          <w:sz w:val="24"/>
          <w:szCs w:val="24"/>
          <w:lang w:eastAsia="en-US"/>
        </w:rPr>
        <w:t> </w:t>
      </w:r>
      <w:r w:rsidRPr="008A6A27">
        <w:rPr>
          <w:rFonts w:ascii="Times New Roman" w:eastAsia="Times New Roman" w:hAnsi="Times New Roman" w:cs="Times New Roman"/>
          <w:color w:val="000000"/>
          <w:sz w:val="24"/>
          <w:szCs w:val="24"/>
          <w:lang w:eastAsia="en-US"/>
        </w:rPr>
        <w:t>т.</w:t>
      </w:r>
      <w:r w:rsidRPr="008A6A27">
        <w:rPr>
          <w:rFonts w:ascii="Times New Roman" w:eastAsia="Times New Roman" w:hAnsi="Times New Roman" w:cs="Times New Roman"/>
          <w:color w:val="000000"/>
          <w:sz w:val="24"/>
          <w:szCs w:val="24"/>
          <w:lang w:eastAsia="en-US"/>
        </w:rPr>
        <w:t> </w:t>
      </w:r>
      <w:r w:rsidRPr="008A6A27">
        <w:rPr>
          <w:rFonts w:ascii="Times New Roman" w:eastAsia="Times New Roman" w:hAnsi="Times New Roman" w:cs="Times New Roman"/>
          <w:color w:val="000000"/>
          <w:sz w:val="24"/>
          <w:szCs w:val="24"/>
          <w:lang w:eastAsia="en-US"/>
        </w:rPr>
        <w:t>д.</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t xml:space="preserve">Восприятие и эмоциональная оценка шедевров русского </w:t>
      </w:r>
      <w:r w:rsidRPr="008A6A27">
        <w:rPr>
          <w:rFonts w:ascii="Times New Roman" w:eastAsia="Times New Roman" w:hAnsi="Times New Roman" w:cs="Times New Roman"/>
          <w:color w:val="000000"/>
          <w:spacing w:val="-2"/>
          <w:sz w:val="24"/>
          <w:szCs w:val="24"/>
          <w:lang w:eastAsia="en-US"/>
        </w:rPr>
        <w:t>и зарубежного искусства, изображающих природу.</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b/>
          <w:bCs/>
          <w:color w:val="000000"/>
          <w:sz w:val="24"/>
          <w:szCs w:val="24"/>
          <w:lang w:eastAsia="en-US"/>
        </w:rPr>
        <w:t xml:space="preserve">Родина моя — Россия. </w:t>
      </w:r>
      <w:r w:rsidRPr="008A6A27">
        <w:rPr>
          <w:rFonts w:ascii="Times New Roman" w:eastAsia="Times New Roman" w:hAnsi="Times New Roman" w:cs="Times New Roman"/>
          <w:color w:val="000000"/>
          <w:sz w:val="24"/>
          <w:szCs w:val="24"/>
          <w:lang w:eastAsia="en-US"/>
        </w:rPr>
        <w:t>Роль природных условий в ха</w:t>
      </w:r>
      <w:r w:rsidRPr="008A6A27">
        <w:rPr>
          <w:rFonts w:ascii="Times New Roman" w:eastAsia="Times New Roman" w:hAnsi="Times New Roman" w:cs="Times New Roman"/>
          <w:color w:val="000000"/>
          <w:spacing w:val="2"/>
          <w:sz w:val="24"/>
          <w:szCs w:val="24"/>
          <w:lang w:eastAsia="en-US"/>
        </w:rPr>
        <w:t xml:space="preserve">рактере традиционной культуры народов России. Пейзажи </w:t>
      </w:r>
      <w:r w:rsidRPr="008A6A27">
        <w:rPr>
          <w:rFonts w:ascii="Times New Roman" w:eastAsia="Times New Roman" w:hAnsi="Times New Roman" w:cs="Times New Roman"/>
          <w:color w:val="000000"/>
          <w:sz w:val="24"/>
          <w:szCs w:val="24"/>
          <w:lang w:eastAsia="en-US"/>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5A0674" w:rsidRPr="008A6A27" w:rsidRDefault="005A0674" w:rsidP="00935481">
      <w:pPr>
        <w:autoSpaceDE w:val="0"/>
        <w:autoSpaceDN w:val="0"/>
        <w:adjustRightInd w:val="0"/>
        <w:spacing w:after="0" w:line="240" w:lineRule="auto"/>
        <w:ind w:firstLine="454"/>
        <w:jc w:val="both"/>
        <w:textAlignment w:val="center"/>
        <w:rPr>
          <w:rFonts w:ascii="Times New Roman" w:eastAsia="Times New Roman" w:hAnsi="Times New Roman" w:cs="Times New Roman"/>
          <w:b/>
          <w:bCs/>
          <w:color w:val="000000"/>
          <w:sz w:val="24"/>
          <w:szCs w:val="24"/>
          <w:lang w:eastAsia="en-US"/>
        </w:rPr>
      </w:pPr>
      <w:r w:rsidRPr="008A6A27">
        <w:rPr>
          <w:rFonts w:ascii="Times New Roman" w:eastAsia="Times New Roman" w:hAnsi="Times New Roman" w:cs="Times New Roman"/>
          <w:b/>
          <w:bCs/>
          <w:color w:val="000000"/>
          <w:spacing w:val="2"/>
          <w:sz w:val="24"/>
          <w:szCs w:val="24"/>
          <w:lang w:eastAsia="en-US"/>
        </w:rPr>
        <w:t xml:space="preserve">Человек и человеческие взаимоотношения. </w:t>
      </w:r>
      <w:r w:rsidRPr="008A6A27">
        <w:rPr>
          <w:rFonts w:ascii="Times New Roman" w:eastAsia="Times New Roman" w:hAnsi="Times New Roman" w:cs="Times New Roman"/>
          <w:color w:val="000000"/>
          <w:spacing w:val="2"/>
          <w:sz w:val="24"/>
          <w:szCs w:val="24"/>
          <w:lang w:eastAsia="en-US"/>
        </w:rPr>
        <w:t>Образ че</w:t>
      </w:r>
      <w:r w:rsidRPr="008A6A27">
        <w:rPr>
          <w:rFonts w:ascii="Times New Roman" w:eastAsia="Times New Roman" w:hAnsi="Times New Roman" w:cs="Times New Roman"/>
          <w:color w:val="000000"/>
          <w:sz w:val="24"/>
          <w:szCs w:val="24"/>
          <w:lang w:eastAsia="en-US"/>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8A6A27">
        <w:rPr>
          <w:rFonts w:ascii="Times New Roman" w:eastAsia="Times New Roman" w:hAnsi="Times New Roman" w:cs="Times New Roman"/>
          <w:color w:val="000000"/>
          <w:sz w:val="24"/>
          <w:szCs w:val="24"/>
          <w:lang w:eastAsia="en-US"/>
        </w:rPr>
        <w:t> </w:t>
      </w:r>
      <w:r w:rsidRPr="008A6A27">
        <w:rPr>
          <w:rFonts w:ascii="Times New Roman" w:eastAsia="Times New Roman" w:hAnsi="Times New Roman" w:cs="Times New Roman"/>
          <w:color w:val="000000"/>
          <w:sz w:val="24"/>
          <w:szCs w:val="24"/>
          <w:lang w:eastAsia="en-US"/>
        </w:rPr>
        <w:t>т.</w:t>
      </w:r>
      <w:r w:rsidRPr="008A6A27">
        <w:rPr>
          <w:rFonts w:ascii="Times New Roman" w:eastAsia="Times New Roman" w:hAnsi="Times New Roman" w:cs="Times New Roman"/>
          <w:color w:val="000000"/>
          <w:sz w:val="24"/>
          <w:szCs w:val="24"/>
          <w:lang w:eastAsia="en-US"/>
        </w:rPr>
        <w:t> </w:t>
      </w:r>
      <w:r w:rsidRPr="008A6A27">
        <w:rPr>
          <w:rFonts w:ascii="Times New Roman" w:eastAsia="Times New Roman" w:hAnsi="Times New Roman" w:cs="Times New Roman"/>
          <w:color w:val="000000"/>
          <w:sz w:val="24"/>
          <w:szCs w:val="24"/>
          <w:lang w:eastAsia="en-US"/>
        </w:rPr>
        <w:t>д. Образы персонажей, вызывающие гнев, раздражение, презрение.</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b/>
          <w:bCs/>
          <w:color w:val="000000"/>
          <w:sz w:val="24"/>
          <w:szCs w:val="24"/>
          <w:lang w:eastAsia="en-US"/>
        </w:rPr>
        <w:t xml:space="preserve">Искусство дарит людям красоту. </w:t>
      </w:r>
      <w:r w:rsidRPr="008A6A27">
        <w:rPr>
          <w:rFonts w:ascii="Times New Roman" w:eastAsia="Times New Roman" w:hAnsi="Times New Roman" w:cs="Times New Roman"/>
          <w:color w:val="000000"/>
          <w:sz w:val="24"/>
          <w:szCs w:val="24"/>
          <w:lang w:eastAsia="en-US"/>
        </w:rPr>
        <w:t>Искусство вокруг нас сегодня. Использование различных художественных матери</w:t>
      </w:r>
      <w:r w:rsidRPr="008A6A27">
        <w:rPr>
          <w:rFonts w:ascii="Times New Roman" w:eastAsia="Times New Roman" w:hAnsi="Times New Roman" w:cs="Times New Roman"/>
          <w:color w:val="000000"/>
          <w:spacing w:val="2"/>
          <w:sz w:val="24"/>
          <w:szCs w:val="24"/>
          <w:lang w:eastAsia="en-US"/>
        </w:rPr>
        <w:t xml:space="preserve">алов и средств для создания проектов красивых, удобных </w:t>
      </w:r>
      <w:r w:rsidRPr="008A6A27">
        <w:rPr>
          <w:rFonts w:ascii="Times New Roman" w:eastAsia="Times New Roman" w:hAnsi="Times New Roman" w:cs="Times New Roman"/>
          <w:color w:val="000000"/>
          <w:sz w:val="24"/>
          <w:szCs w:val="24"/>
          <w:lang w:eastAsia="en-US"/>
        </w:rPr>
        <w:t>и выразительных предметов быта, видов транспорта. Пред</w:t>
      </w:r>
      <w:r w:rsidRPr="008A6A27">
        <w:rPr>
          <w:rFonts w:ascii="Times New Roman" w:eastAsia="Times New Roman" w:hAnsi="Times New Roman" w:cs="Times New Roman"/>
          <w:color w:val="000000"/>
          <w:spacing w:val="2"/>
          <w:sz w:val="24"/>
          <w:szCs w:val="24"/>
          <w:lang w:eastAsia="en-US"/>
        </w:rPr>
        <w:t xml:space="preserve">ставление о роли изобразительных (пластических) искусств </w:t>
      </w:r>
      <w:r w:rsidRPr="008A6A27">
        <w:rPr>
          <w:rFonts w:ascii="Times New Roman" w:eastAsia="Times New Roman" w:hAnsi="Times New Roman" w:cs="Times New Roman"/>
          <w:color w:val="000000"/>
          <w:sz w:val="24"/>
          <w:szCs w:val="24"/>
          <w:lang w:eastAsia="en-US"/>
        </w:rPr>
        <w:t>в повседневной жизни человека, в организации его матери</w:t>
      </w:r>
      <w:r w:rsidRPr="008A6A27">
        <w:rPr>
          <w:rFonts w:ascii="Times New Roman" w:eastAsia="Times New Roman" w:hAnsi="Times New Roman" w:cs="Times New Roman"/>
          <w:color w:val="000000"/>
          <w:spacing w:val="2"/>
          <w:sz w:val="24"/>
          <w:szCs w:val="24"/>
          <w:lang w:eastAsia="en-US"/>
        </w:rPr>
        <w:t>ального окружения.</w:t>
      </w:r>
      <w:r w:rsidRPr="008A6A27">
        <w:rPr>
          <w:rFonts w:ascii="Times New Roman" w:eastAsia="Times New Roman" w:hAnsi="Times New Roman" w:cs="Times New Roman"/>
          <w:color w:val="000000"/>
          <w:spacing w:val="-2"/>
          <w:sz w:val="24"/>
          <w:szCs w:val="24"/>
          <w:lang w:eastAsia="en-US"/>
        </w:rPr>
        <w:t xml:space="preserve">Жанр </w:t>
      </w:r>
      <w:r w:rsidRPr="008A6A27">
        <w:rPr>
          <w:rFonts w:ascii="Times New Roman" w:eastAsia="Times New Roman" w:hAnsi="Times New Roman" w:cs="Times New Roman"/>
          <w:color w:val="000000"/>
          <w:sz w:val="24"/>
          <w:szCs w:val="24"/>
          <w:lang w:eastAsia="en-US"/>
        </w:rPr>
        <w:t>натюрморта. Художественное конструирование и оформление помещений и парков, транспорта и посуды, мебели и одежды, книг и игрушек.</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b/>
          <w:bCs/>
          <w:i/>
          <w:iCs/>
          <w:color w:val="000000"/>
          <w:sz w:val="24"/>
          <w:szCs w:val="24"/>
          <w:lang w:eastAsia="en-US"/>
        </w:rPr>
      </w:pPr>
      <w:r w:rsidRPr="008A6A27">
        <w:rPr>
          <w:rFonts w:ascii="Times New Roman" w:eastAsia="Times New Roman" w:hAnsi="Times New Roman" w:cs="Times New Roman"/>
          <w:b/>
          <w:bCs/>
          <w:i/>
          <w:iCs/>
          <w:color w:val="000000"/>
          <w:sz w:val="24"/>
          <w:szCs w:val="24"/>
          <w:lang w:eastAsia="en-US"/>
        </w:rPr>
        <w:t>Опыт художественно­творческой деятельности</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 xml:space="preserve">Участие в различных видах изобразительной, декоративно­прикладной и художественно­конструкторской деятельности. </w:t>
      </w:r>
      <w:r w:rsidRPr="008A6A27">
        <w:rPr>
          <w:rFonts w:ascii="Times New Roman" w:eastAsia="Times New Roman" w:hAnsi="Times New Roman" w:cs="Times New Roman"/>
          <w:color w:val="000000"/>
          <w:spacing w:val="2"/>
          <w:sz w:val="24"/>
          <w:szCs w:val="24"/>
          <w:lang w:eastAsia="en-US"/>
        </w:rPr>
        <w:t>Освоение основ рисунка, живописи, скульптуры, деко</w:t>
      </w:r>
      <w:r w:rsidRPr="008A6A27">
        <w:rPr>
          <w:rFonts w:ascii="Times New Roman" w:eastAsia="Times New Roman" w:hAnsi="Times New Roman" w:cs="Times New Roman"/>
          <w:color w:val="000000"/>
          <w:sz w:val="24"/>
          <w:szCs w:val="24"/>
          <w:lang w:eastAsia="en-US"/>
        </w:rPr>
        <w:t xml:space="preserve">ративно­прикладного искусства. </w:t>
      </w:r>
      <w:r w:rsidRPr="008A6A27">
        <w:rPr>
          <w:rFonts w:ascii="Times New Roman" w:eastAsia="Times New Roman" w:hAnsi="Times New Roman" w:cs="Times New Roman"/>
          <w:color w:val="000000"/>
          <w:spacing w:val="2"/>
          <w:sz w:val="24"/>
          <w:szCs w:val="24"/>
          <w:lang w:eastAsia="en-US"/>
        </w:rPr>
        <w:t>Овладение основами художественной грамоты: компози</w:t>
      </w:r>
      <w:r w:rsidRPr="008A6A27">
        <w:rPr>
          <w:rFonts w:ascii="Times New Roman" w:eastAsia="Times New Roman" w:hAnsi="Times New Roman" w:cs="Times New Roman"/>
          <w:color w:val="000000"/>
          <w:sz w:val="24"/>
          <w:szCs w:val="24"/>
          <w:lang w:eastAsia="en-US"/>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5A0674" w:rsidRPr="008A6A27" w:rsidRDefault="005A0674" w:rsidP="00935481">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t>Выбор и применение выразительных средств для реали</w:t>
      </w:r>
      <w:r w:rsidRPr="008A6A27">
        <w:rPr>
          <w:rFonts w:ascii="Times New Roman" w:eastAsia="Times New Roman" w:hAnsi="Times New Roman" w:cs="Times New Roman"/>
          <w:color w:val="000000"/>
          <w:sz w:val="24"/>
          <w:szCs w:val="24"/>
          <w:lang w:eastAsia="en-US"/>
        </w:rPr>
        <w:t>зации собственного замысла в рисунке, живописи, аппликации, художественном конструировании.</w:t>
      </w:r>
    </w:p>
    <w:p w:rsidR="005A0674" w:rsidRPr="008A6A27" w:rsidRDefault="005A0674" w:rsidP="00935481">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t>Выбор и применение выразительных средств для реали</w:t>
      </w:r>
      <w:r w:rsidRPr="008A6A27">
        <w:rPr>
          <w:rFonts w:ascii="Times New Roman" w:eastAsia="Times New Roman" w:hAnsi="Times New Roman" w:cs="Times New Roman"/>
          <w:color w:val="000000"/>
          <w:sz w:val="24"/>
          <w:szCs w:val="24"/>
          <w:lang w:eastAsia="en-US"/>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8A6A27">
        <w:rPr>
          <w:rFonts w:ascii="Times New Roman" w:eastAsia="Times New Roman" w:hAnsi="Times New Roman" w:cs="Times New Roman"/>
          <w:iCs/>
          <w:color w:val="000000"/>
          <w:sz w:val="24"/>
          <w:szCs w:val="24"/>
          <w:lang w:eastAsia="en-US"/>
        </w:rPr>
        <w:t>тона</w:t>
      </w:r>
      <w:r w:rsidRPr="008A6A27">
        <w:rPr>
          <w:rFonts w:ascii="Times New Roman" w:eastAsia="Times New Roman" w:hAnsi="Times New Roman" w:cs="Times New Roman"/>
          <w:color w:val="000000"/>
          <w:sz w:val="24"/>
          <w:szCs w:val="24"/>
          <w:lang w:eastAsia="en-US"/>
        </w:rPr>
        <w:t xml:space="preserve">, композиции, пространства, линии, штриха, пятна, объёма, </w:t>
      </w:r>
      <w:r w:rsidRPr="008A6A27">
        <w:rPr>
          <w:rFonts w:ascii="Times New Roman" w:eastAsia="Times New Roman" w:hAnsi="Times New Roman" w:cs="Times New Roman"/>
          <w:iCs/>
          <w:color w:val="000000"/>
          <w:sz w:val="24"/>
          <w:szCs w:val="24"/>
          <w:lang w:eastAsia="en-US"/>
        </w:rPr>
        <w:t>фактуры материала</w:t>
      </w:r>
      <w:r w:rsidRPr="008A6A27">
        <w:rPr>
          <w:rFonts w:ascii="Times New Roman" w:eastAsia="Times New Roman" w:hAnsi="Times New Roman" w:cs="Times New Roman"/>
          <w:color w:val="000000"/>
          <w:sz w:val="24"/>
          <w:szCs w:val="24"/>
          <w:lang w:eastAsia="en-US"/>
        </w:rPr>
        <w:t>.</w:t>
      </w:r>
    </w:p>
    <w:p w:rsidR="005A0674" w:rsidRPr="008A6A27" w:rsidRDefault="005A0674" w:rsidP="00935481">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t>Использование в индивидуальной и коллективной дея</w:t>
      </w:r>
      <w:r w:rsidRPr="008A6A27">
        <w:rPr>
          <w:rFonts w:ascii="Times New Roman" w:eastAsia="Times New Roman" w:hAnsi="Times New Roman" w:cs="Times New Roman"/>
          <w:color w:val="000000"/>
          <w:sz w:val="24"/>
          <w:szCs w:val="24"/>
          <w:lang w:eastAsia="en-US"/>
        </w:rPr>
        <w:t xml:space="preserve">тельности различных художественных техник и материалов: </w:t>
      </w:r>
      <w:r w:rsidRPr="008A6A27">
        <w:rPr>
          <w:rFonts w:ascii="Times New Roman" w:eastAsia="Times New Roman" w:hAnsi="Times New Roman" w:cs="Times New Roman"/>
          <w:iCs/>
          <w:color w:val="000000"/>
          <w:spacing w:val="2"/>
          <w:sz w:val="24"/>
          <w:szCs w:val="24"/>
          <w:lang w:eastAsia="en-US"/>
        </w:rPr>
        <w:t>коллажа</w:t>
      </w:r>
      <w:r w:rsidRPr="008A6A27">
        <w:rPr>
          <w:rFonts w:ascii="Times New Roman" w:eastAsia="Times New Roman" w:hAnsi="Times New Roman" w:cs="Times New Roman"/>
          <w:color w:val="000000"/>
          <w:spacing w:val="2"/>
          <w:sz w:val="24"/>
          <w:szCs w:val="24"/>
          <w:lang w:eastAsia="en-US"/>
        </w:rPr>
        <w:t xml:space="preserve">, </w:t>
      </w:r>
      <w:r w:rsidRPr="008A6A27">
        <w:rPr>
          <w:rFonts w:ascii="Times New Roman" w:eastAsia="Times New Roman" w:hAnsi="Times New Roman" w:cs="Times New Roman"/>
          <w:iCs/>
          <w:color w:val="000000"/>
          <w:spacing w:val="2"/>
          <w:sz w:val="24"/>
          <w:szCs w:val="24"/>
          <w:lang w:eastAsia="en-US"/>
        </w:rPr>
        <w:t>граттажа</w:t>
      </w:r>
      <w:r w:rsidRPr="008A6A27">
        <w:rPr>
          <w:rFonts w:ascii="Times New Roman" w:eastAsia="Times New Roman" w:hAnsi="Times New Roman" w:cs="Times New Roman"/>
          <w:color w:val="000000"/>
          <w:spacing w:val="2"/>
          <w:sz w:val="24"/>
          <w:szCs w:val="24"/>
          <w:lang w:eastAsia="en-US"/>
        </w:rPr>
        <w:t xml:space="preserve">, аппликации, компьютерной анимации, натурной мультипликации,  бумажной пластики, гуаши, акварели, </w:t>
      </w:r>
      <w:r w:rsidRPr="008A6A27">
        <w:rPr>
          <w:rFonts w:ascii="Times New Roman" w:eastAsia="Times New Roman" w:hAnsi="Times New Roman" w:cs="Times New Roman"/>
          <w:iCs/>
          <w:color w:val="000000"/>
          <w:spacing w:val="2"/>
          <w:sz w:val="24"/>
          <w:szCs w:val="24"/>
          <w:lang w:eastAsia="en-US"/>
        </w:rPr>
        <w:t>пастели</w:t>
      </w:r>
      <w:r w:rsidRPr="008A6A27">
        <w:rPr>
          <w:rFonts w:ascii="Times New Roman" w:eastAsia="Times New Roman" w:hAnsi="Times New Roman" w:cs="Times New Roman"/>
          <w:color w:val="000000"/>
          <w:spacing w:val="2"/>
          <w:sz w:val="24"/>
          <w:szCs w:val="24"/>
          <w:lang w:eastAsia="en-US"/>
        </w:rPr>
        <w:t xml:space="preserve">, </w:t>
      </w:r>
      <w:r w:rsidRPr="008A6A27">
        <w:rPr>
          <w:rFonts w:ascii="Times New Roman" w:eastAsia="Times New Roman" w:hAnsi="Times New Roman" w:cs="Times New Roman"/>
          <w:iCs/>
          <w:color w:val="000000"/>
          <w:spacing w:val="2"/>
          <w:sz w:val="24"/>
          <w:szCs w:val="24"/>
          <w:lang w:eastAsia="en-US"/>
        </w:rPr>
        <w:t>восковых</w:t>
      </w:r>
      <w:r w:rsidRPr="008A6A27">
        <w:rPr>
          <w:rFonts w:ascii="Times New Roman" w:eastAsia="Times New Roman" w:hAnsi="Times New Roman" w:cs="Times New Roman"/>
          <w:iCs/>
          <w:color w:val="000000"/>
          <w:sz w:val="24"/>
          <w:szCs w:val="24"/>
          <w:lang w:eastAsia="en-US"/>
        </w:rPr>
        <w:t xml:space="preserve"> мелков</w:t>
      </w:r>
      <w:r w:rsidRPr="008A6A27">
        <w:rPr>
          <w:rFonts w:ascii="Times New Roman" w:eastAsia="Times New Roman" w:hAnsi="Times New Roman" w:cs="Times New Roman"/>
          <w:color w:val="000000"/>
          <w:sz w:val="24"/>
          <w:szCs w:val="24"/>
          <w:lang w:eastAsia="en-US"/>
        </w:rPr>
        <w:t xml:space="preserve">, </w:t>
      </w:r>
      <w:r w:rsidRPr="008A6A27">
        <w:rPr>
          <w:rFonts w:ascii="Times New Roman" w:eastAsia="Times New Roman" w:hAnsi="Times New Roman" w:cs="Times New Roman"/>
          <w:iCs/>
          <w:color w:val="000000"/>
          <w:sz w:val="24"/>
          <w:szCs w:val="24"/>
          <w:lang w:eastAsia="en-US"/>
        </w:rPr>
        <w:t>туши</w:t>
      </w:r>
      <w:r w:rsidRPr="008A6A27">
        <w:rPr>
          <w:rFonts w:ascii="Times New Roman" w:eastAsia="Times New Roman" w:hAnsi="Times New Roman" w:cs="Times New Roman"/>
          <w:color w:val="000000"/>
          <w:sz w:val="24"/>
          <w:szCs w:val="24"/>
          <w:lang w:eastAsia="en-US"/>
        </w:rPr>
        <w:t xml:space="preserve">, карандаша, фломастеров, </w:t>
      </w:r>
      <w:r w:rsidRPr="008A6A27">
        <w:rPr>
          <w:rFonts w:ascii="Times New Roman" w:eastAsia="Times New Roman" w:hAnsi="Times New Roman" w:cs="Times New Roman"/>
          <w:iCs/>
          <w:color w:val="000000"/>
          <w:sz w:val="24"/>
          <w:szCs w:val="24"/>
          <w:lang w:eastAsia="en-US"/>
        </w:rPr>
        <w:t>пластилина</w:t>
      </w:r>
      <w:r w:rsidRPr="008A6A27">
        <w:rPr>
          <w:rFonts w:ascii="Times New Roman" w:eastAsia="Times New Roman" w:hAnsi="Times New Roman" w:cs="Times New Roman"/>
          <w:color w:val="000000"/>
          <w:sz w:val="24"/>
          <w:szCs w:val="24"/>
          <w:lang w:eastAsia="en-US"/>
        </w:rPr>
        <w:t xml:space="preserve">, </w:t>
      </w:r>
      <w:r w:rsidRPr="008A6A27">
        <w:rPr>
          <w:rFonts w:ascii="Times New Roman" w:eastAsia="Times New Roman" w:hAnsi="Times New Roman" w:cs="Times New Roman"/>
          <w:iCs/>
          <w:color w:val="000000"/>
          <w:sz w:val="24"/>
          <w:szCs w:val="24"/>
          <w:lang w:eastAsia="en-US"/>
        </w:rPr>
        <w:t>глины</w:t>
      </w:r>
      <w:r w:rsidRPr="008A6A27">
        <w:rPr>
          <w:rFonts w:ascii="Times New Roman" w:eastAsia="Times New Roman" w:hAnsi="Times New Roman" w:cs="Times New Roman"/>
          <w:color w:val="000000"/>
          <w:sz w:val="24"/>
          <w:szCs w:val="24"/>
          <w:lang w:eastAsia="en-US"/>
        </w:rPr>
        <w:t>, подручных и природных материалов.</w:t>
      </w:r>
    </w:p>
    <w:p w:rsidR="005A0674" w:rsidRPr="008A6A27" w:rsidRDefault="005A0674" w:rsidP="00935481">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t xml:space="preserve">Участие в обсуждении содержания и выразительных средств </w:t>
      </w:r>
      <w:r w:rsidRPr="008A6A27">
        <w:rPr>
          <w:rFonts w:ascii="Times New Roman" w:eastAsia="Times New Roman" w:hAnsi="Times New Roman" w:cs="Times New Roman"/>
          <w:color w:val="000000"/>
          <w:sz w:val="24"/>
          <w:szCs w:val="24"/>
          <w:lang w:eastAsia="en-US"/>
        </w:rPr>
        <w:t>произведений изобразительного искусства, выражение своего отношения к произведению.</w:t>
      </w:r>
    </w:p>
    <w:p w:rsidR="005A0674" w:rsidRPr="008A6A27" w:rsidRDefault="005A0674" w:rsidP="00935481">
      <w:pPr>
        <w:keepNext/>
        <w:suppressAutoHyphens/>
        <w:autoSpaceDE w:val="0"/>
        <w:autoSpaceDN w:val="0"/>
        <w:adjustRightInd w:val="0"/>
        <w:spacing w:after="0" w:line="240" w:lineRule="auto"/>
        <w:ind w:left="88"/>
        <w:textAlignment w:val="center"/>
        <w:rPr>
          <w:rFonts w:ascii="Times New Roman" w:eastAsia="Times New Roman" w:hAnsi="Times New Roman" w:cs="Times New Roman"/>
          <w:b/>
          <w:i/>
          <w:iCs/>
          <w:color w:val="000000"/>
          <w:sz w:val="24"/>
          <w:szCs w:val="24"/>
        </w:rPr>
      </w:pPr>
      <w:r w:rsidRPr="008A6A27">
        <w:rPr>
          <w:rFonts w:ascii="Times New Roman" w:eastAsia="Times New Roman" w:hAnsi="Times New Roman" w:cs="Times New Roman"/>
          <w:b/>
          <w:i/>
          <w:iCs/>
          <w:color w:val="000000"/>
          <w:sz w:val="24"/>
          <w:szCs w:val="24"/>
        </w:rPr>
        <w:t>8. Музыка</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b/>
          <w:bCs/>
          <w:color w:val="000000"/>
          <w:sz w:val="24"/>
          <w:szCs w:val="24"/>
          <w:lang w:eastAsia="en-US"/>
        </w:rPr>
        <w:t>Музыка в жизни человека.</w:t>
      </w:r>
      <w:r w:rsidRPr="008A6A27">
        <w:rPr>
          <w:rFonts w:ascii="Times New Roman" w:eastAsia="Times New Roman" w:hAnsi="Times New Roman" w:cs="Times New Roman"/>
          <w:color w:val="000000"/>
          <w:sz w:val="24"/>
          <w:szCs w:val="24"/>
          <w:lang w:eastAsia="en-US"/>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lastRenderedPageBreak/>
        <w:t>Обобщённое представление об основных образно­эмо</w:t>
      </w:r>
      <w:r w:rsidRPr="008A6A27">
        <w:rPr>
          <w:rFonts w:ascii="Times New Roman" w:eastAsia="Times New Roman" w:hAnsi="Times New Roman" w:cs="Times New Roman"/>
          <w:color w:val="000000"/>
          <w:sz w:val="24"/>
          <w:szCs w:val="24"/>
          <w:lang w:eastAsia="en-US"/>
        </w:rPr>
        <w:t>ци</w:t>
      </w:r>
      <w:r w:rsidRPr="008A6A27">
        <w:rPr>
          <w:rFonts w:ascii="Times New Roman" w:eastAsia="Times New Roman" w:hAnsi="Times New Roman" w:cs="Times New Roman"/>
          <w:color w:val="000000"/>
          <w:spacing w:val="2"/>
          <w:sz w:val="24"/>
          <w:szCs w:val="24"/>
          <w:lang w:eastAsia="en-US"/>
        </w:rPr>
        <w:t xml:space="preserve">ональных сферах музыки и о многообразии музыкальных </w:t>
      </w:r>
      <w:r w:rsidRPr="008A6A27">
        <w:rPr>
          <w:rFonts w:ascii="Times New Roman" w:eastAsia="Times New Roman" w:hAnsi="Times New Roman" w:cs="Times New Roman"/>
          <w:color w:val="000000"/>
          <w:sz w:val="24"/>
          <w:szCs w:val="24"/>
          <w:lang w:eastAsia="en-US"/>
        </w:rPr>
        <w:t>жанров и стилей. Песня, танец, марш и их разновидности. Песенность, танцевальность, маршевость. Опера, балет, симфония, концерт.</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4"/>
          <w:szCs w:val="24"/>
          <w:lang w:eastAsia="en-US"/>
        </w:rPr>
      </w:pPr>
      <w:r w:rsidRPr="008A6A27">
        <w:rPr>
          <w:rFonts w:ascii="Times New Roman" w:eastAsia="Times New Roman" w:hAnsi="Times New Roman" w:cs="Times New Roman"/>
          <w:color w:val="000000"/>
          <w:spacing w:val="2"/>
          <w:sz w:val="24"/>
          <w:szCs w:val="24"/>
          <w:lang w:eastAsia="en-US"/>
        </w:rPr>
        <w:t>Отечественные народные музыкальные традиции. Твор</w:t>
      </w:r>
      <w:r w:rsidRPr="008A6A27">
        <w:rPr>
          <w:rFonts w:ascii="Times New Roman" w:eastAsia="Times New Roman" w:hAnsi="Times New Roman" w:cs="Times New Roman"/>
          <w:color w:val="000000"/>
          <w:sz w:val="24"/>
          <w:szCs w:val="24"/>
          <w:lang w:eastAsia="en-US"/>
        </w:rPr>
        <w:t xml:space="preserve">чество народов России. Музыкальный и поэтический фольклор: песни, танцы, действа, обряды, скороговорки, загадки, </w:t>
      </w:r>
      <w:r w:rsidRPr="008A6A27">
        <w:rPr>
          <w:rFonts w:ascii="Times New Roman" w:eastAsia="Times New Roman" w:hAnsi="Times New Roman" w:cs="Times New Roman"/>
          <w:color w:val="000000"/>
          <w:spacing w:val="2"/>
          <w:sz w:val="24"/>
          <w:szCs w:val="24"/>
          <w:lang w:eastAsia="en-US"/>
        </w:rPr>
        <w:t xml:space="preserve">игры­драматизации. Историческое прошлое в музыкальных </w:t>
      </w:r>
      <w:r w:rsidRPr="008A6A27">
        <w:rPr>
          <w:rFonts w:ascii="Times New Roman" w:eastAsia="Times New Roman" w:hAnsi="Times New Roman" w:cs="Times New Roman"/>
          <w:color w:val="000000"/>
          <w:sz w:val="24"/>
          <w:szCs w:val="24"/>
          <w:lang w:eastAsia="en-US"/>
        </w:rPr>
        <w:t xml:space="preserve">образах. Народная и профессиональная музыка. Сочинения </w:t>
      </w:r>
      <w:r w:rsidRPr="008A6A27">
        <w:rPr>
          <w:rFonts w:ascii="Times New Roman" w:eastAsia="Times New Roman" w:hAnsi="Times New Roman" w:cs="Times New Roman"/>
          <w:color w:val="000000"/>
          <w:spacing w:val="2"/>
          <w:sz w:val="24"/>
          <w:szCs w:val="24"/>
          <w:lang w:eastAsia="en-US"/>
        </w:rPr>
        <w:t xml:space="preserve">отечественных композиторов о Родине. Духовная музыка в </w:t>
      </w:r>
      <w:r w:rsidRPr="008A6A27">
        <w:rPr>
          <w:rFonts w:ascii="Times New Roman" w:eastAsia="Times New Roman" w:hAnsi="Times New Roman" w:cs="Times New Roman"/>
          <w:color w:val="000000"/>
          <w:sz w:val="24"/>
          <w:szCs w:val="24"/>
          <w:lang w:eastAsia="en-US"/>
        </w:rPr>
        <w:t>творчестве композиторов.</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2"/>
          <w:sz w:val="24"/>
          <w:szCs w:val="24"/>
          <w:lang w:eastAsia="en-US"/>
        </w:rPr>
      </w:pPr>
      <w:r w:rsidRPr="008A6A27">
        <w:rPr>
          <w:rFonts w:ascii="Times New Roman" w:eastAsia="Times New Roman" w:hAnsi="Times New Roman" w:cs="Times New Roman"/>
          <w:b/>
          <w:bCs/>
          <w:color w:val="000000"/>
          <w:spacing w:val="-2"/>
          <w:sz w:val="24"/>
          <w:szCs w:val="24"/>
          <w:lang w:eastAsia="en-US"/>
        </w:rPr>
        <w:t>Основные закономерности музыкального искусства.</w:t>
      </w:r>
      <w:r w:rsidRPr="008A6A27">
        <w:rPr>
          <w:rFonts w:ascii="Times New Roman" w:eastAsia="Times New Roman" w:hAnsi="Times New Roman" w:cs="Times New Roman"/>
          <w:color w:val="000000"/>
          <w:spacing w:val="-2"/>
          <w:sz w:val="24"/>
          <w:szCs w:val="24"/>
          <w:lang w:eastAsia="en-US"/>
        </w:rPr>
        <w:t>Ин</w:t>
      </w:r>
      <w:r w:rsidRPr="008A6A27">
        <w:rPr>
          <w:rFonts w:ascii="Times New Roman" w:eastAsia="Times New Roman" w:hAnsi="Times New Roman" w:cs="Times New Roman"/>
          <w:color w:val="000000"/>
          <w:sz w:val="24"/>
          <w:szCs w:val="24"/>
          <w:lang w:eastAsia="en-US"/>
        </w:rPr>
        <w:t>тонационно­образная природа музыкального искусства. Вы</w:t>
      </w:r>
      <w:r w:rsidRPr="008A6A27">
        <w:rPr>
          <w:rFonts w:ascii="Times New Roman" w:eastAsia="Times New Roman" w:hAnsi="Times New Roman" w:cs="Times New Roman"/>
          <w:color w:val="000000"/>
          <w:spacing w:val="-2"/>
          <w:sz w:val="24"/>
          <w:szCs w:val="24"/>
          <w:lang w:eastAsia="en-US"/>
        </w:rPr>
        <w:t>разительность и изобразительность в музыке. Интонация как озвученное состояние, выражение эмоций и мыслей человека.</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Интонации музыкальные и речевые. Сходство и различия. Интонация — источник музыкальной речи. Основные сред</w:t>
      </w:r>
      <w:r w:rsidRPr="008A6A27">
        <w:rPr>
          <w:rFonts w:ascii="Times New Roman" w:eastAsia="Times New Roman" w:hAnsi="Times New Roman" w:cs="Times New Roman"/>
          <w:color w:val="000000"/>
          <w:spacing w:val="2"/>
          <w:sz w:val="24"/>
          <w:szCs w:val="24"/>
          <w:lang w:eastAsia="en-US"/>
        </w:rPr>
        <w:t xml:space="preserve">ства музыкальной выразительности (мелодия, ритм, темп, </w:t>
      </w:r>
      <w:r w:rsidRPr="008A6A27">
        <w:rPr>
          <w:rFonts w:ascii="Times New Roman" w:eastAsia="Times New Roman" w:hAnsi="Times New Roman" w:cs="Times New Roman"/>
          <w:color w:val="000000"/>
          <w:sz w:val="24"/>
          <w:szCs w:val="24"/>
          <w:lang w:eastAsia="en-US"/>
        </w:rPr>
        <w:t>динамика, тембр и</w:t>
      </w:r>
      <w:r w:rsidRPr="008A6A27">
        <w:rPr>
          <w:rFonts w:ascii="Times New Roman" w:eastAsia="Times New Roman" w:hAnsi="Times New Roman" w:cs="Times New Roman"/>
          <w:color w:val="000000"/>
          <w:sz w:val="24"/>
          <w:szCs w:val="24"/>
          <w:lang w:eastAsia="en-US"/>
        </w:rPr>
        <w:t> </w:t>
      </w:r>
      <w:r w:rsidRPr="008A6A27">
        <w:rPr>
          <w:rFonts w:ascii="Times New Roman" w:eastAsia="Times New Roman" w:hAnsi="Times New Roman" w:cs="Times New Roman"/>
          <w:color w:val="000000"/>
          <w:sz w:val="24"/>
          <w:szCs w:val="24"/>
          <w:lang w:eastAsia="en-US"/>
        </w:rPr>
        <w:t>др.).</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 xml:space="preserve">Музыкальная речь как способ общения между людьми, её эмоциональное воздействие. Композитор — исполнитель — </w:t>
      </w:r>
      <w:r w:rsidRPr="008A6A27">
        <w:rPr>
          <w:rFonts w:ascii="Times New Roman" w:eastAsia="Times New Roman" w:hAnsi="Times New Roman" w:cs="Times New Roman"/>
          <w:color w:val="000000"/>
          <w:spacing w:val="2"/>
          <w:sz w:val="24"/>
          <w:szCs w:val="24"/>
          <w:lang w:eastAsia="en-US"/>
        </w:rPr>
        <w:t xml:space="preserve">слушатель. Особенности музыкальной речи в сочинениях </w:t>
      </w:r>
      <w:r w:rsidRPr="008A6A27">
        <w:rPr>
          <w:rFonts w:ascii="Times New Roman" w:eastAsia="Times New Roman" w:hAnsi="Times New Roman" w:cs="Times New Roman"/>
          <w:color w:val="000000"/>
          <w:sz w:val="24"/>
          <w:szCs w:val="24"/>
          <w:lang w:eastAsia="en-US"/>
        </w:rPr>
        <w:t>композиторов, её выразительный смысл. Нотная запись как способ фиксации музыкальной речи. Элементы нотной грамоты.</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 xml:space="preserve">Развитие музыки — сопоставление и столкновение чувств </w:t>
      </w:r>
      <w:r w:rsidRPr="008A6A27">
        <w:rPr>
          <w:rFonts w:ascii="Times New Roman" w:eastAsia="Times New Roman" w:hAnsi="Times New Roman" w:cs="Times New Roman"/>
          <w:color w:val="000000"/>
          <w:spacing w:val="2"/>
          <w:sz w:val="24"/>
          <w:szCs w:val="24"/>
          <w:lang w:eastAsia="en-US"/>
        </w:rPr>
        <w:t>и мыслей человека, музыкальных интонаций, тем, художе</w:t>
      </w:r>
      <w:r w:rsidRPr="008A6A27">
        <w:rPr>
          <w:rFonts w:ascii="Times New Roman" w:eastAsia="Times New Roman" w:hAnsi="Times New Roman" w:cs="Times New Roman"/>
          <w:color w:val="000000"/>
          <w:sz w:val="24"/>
          <w:szCs w:val="24"/>
          <w:lang w:eastAsia="en-US"/>
        </w:rPr>
        <w:t>ственных образов. Основные приёмы музыкального развития (повтор и контраст).</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4"/>
          <w:szCs w:val="24"/>
          <w:lang w:eastAsia="en-US"/>
        </w:rPr>
      </w:pPr>
      <w:r w:rsidRPr="008A6A27">
        <w:rPr>
          <w:rFonts w:ascii="Times New Roman" w:eastAsia="Times New Roman" w:hAnsi="Times New Roman" w:cs="Times New Roman"/>
          <w:color w:val="000000"/>
          <w:spacing w:val="2"/>
          <w:sz w:val="24"/>
          <w:szCs w:val="24"/>
          <w:lang w:eastAsia="en-US"/>
        </w:rPr>
        <w:t xml:space="preserve">Формы построения музыки как обобщённое выражение </w:t>
      </w:r>
      <w:r w:rsidRPr="008A6A27">
        <w:rPr>
          <w:rFonts w:ascii="Times New Roman" w:eastAsia="Times New Roman" w:hAnsi="Times New Roman" w:cs="Times New Roman"/>
          <w:color w:val="000000"/>
          <w:sz w:val="24"/>
          <w:szCs w:val="24"/>
          <w:lang w:eastAsia="en-US"/>
        </w:rPr>
        <w:t xml:space="preserve">художественно­образного содержания произведений. </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2"/>
          <w:sz w:val="24"/>
          <w:szCs w:val="24"/>
          <w:lang w:eastAsia="en-US"/>
        </w:rPr>
      </w:pPr>
      <w:r w:rsidRPr="008A6A27">
        <w:rPr>
          <w:rFonts w:ascii="Times New Roman" w:eastAsia="Times New Roman" w:hAnsi="Times New Roman" w:cs="Times New Roman"/>
          <w:b/>
          <w:bCs/>
          <w:color w:val="000000"/>
          <w:sz w:val="24"/>
          <w:szCs w:val="24"/>
          <w:lang w:eastAsia="en-US"/>
        </w:rPr>
        <w:t>Музыкальная картина мира.</w:t>
      </w:r>
      <w:r w:rsidRPr="008A6A27">
        <w:rPr>
          <w:rFonts w:ascii="Times New Roman" w:eastAsia="Times New Roman" w:hAnsi="Times New Roman" w:cs="Times New Roman"/>
          <w:color w:val="000000"/>
          <w:sz w:val="24"/>
          <w:szCs w:val="24"/>
          <w:lang w:eastAsia="en-US"/>
        </w:rPr>
        <w:t xml:space="preserve"> Интонационное богатство </w:t>
      </w:r>
      <w:r w:rsidRPr="008A6A27">
        <w:rPr>
          <w:rFonts w:ascii="Times New Roman" w:eastAsia="Times New Roman" w:hAnsi="Times New Roman" w:cs="Times New Roman"/>
          <w:color w:val="000000"/>
          <w:spacing w:val="2"/>
          <w:sz w:val="24"/>
          <w:szCs w:val="24"/>
          <w:lang w:eastAsia="en-US"/>
        </w:rPr>
        <w:t xml:space="preserve">музыкального мира. Общие представления о музыкальной </w:t>
      </w:r>
      <w:r w:rsidRPr="008A6A27">
        <w:rPr>
          <w:rFonts w:ascii="Times New Roman" w:eastAsia="Times New Roman" w:hAnsi="Times New Roman" w:cs="Times New Roman"/>
          <w:color w:val="000000"/>
          <w:spacing w:val="-2"/>
          <w:sz w:val="24"/>
          <w:szCs w:val="24"/>
          <w:lang w:eastAsia="en-US"/>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8A6A27">
        <w:rPr>
          <w:rFonts w:ascii="Times New Roman" w:eastAsia="Times New Roman" w:hAnsi="Times New Roman" w:cs="Times New Roman"/>
          <w:color w:val="000000"/>
          <w:spacing w:val="-2"/>
          <w:sz w:val="24"/>
          <w:szCs w:val="24"/>
          <w:lang w:eastAsia="en-US"/>
        </w:rPr>
        <w:noBreakHyphen/>
        <w:t xml:space="preserve"> и телепередачи, видеофильмы, звукозаписи (CD, DVD).</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4"/>
          <w:sz w:val="24"/>
          <w:szCs w:val="24"/>
          <w:lang w:eastAsia="en-US"/>
        </w:rPr>
        <w:t>Различные виды музыки: вокальная, инструментальная; соль</w:t>
      </w:r>
      <w:r w:rsidRPr="008A6A27">
        <w:rPr>
          <w:rFonts w:ascii="Times New Roman" w:eastAsia="Times New Roman" w:hAnsi="Times New Roman" w:cs="Times New Roman"/>
          <w:color w:val="000000"/>
          <w:sz w:val="24"/>
          <w:szCs w:val="24"/>
          <w:lang w:eastAsia="en-US"/>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4"/>
          <w:sz w:val="24"/>
          <w:szCs w:val="24"/>
          <w:lang w:eastAsia="en-US"/>
        </w:rPr>
        <w:t>Народное и профессиональное музыкальное творчество раз</w:t>
      </w:r>
      <w:r w:rsidRPr="008A6A27">
        <w:rPr>
          <w:rFonts w:ascii="Times New Roman" w:eastAsia="Times New Roman" w:hAnsi="Times New Roman" w:cs="Times New Roman"/>
          <w:color w:val="000000"/>
          <w:sz w:val="24"/>
          <w:szCs w:val="24"/>
          <w:lang w:eastAsia="en-US"/>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5A0674" w:rsidRPr="008A6A27" w:rsidRDefault="005A0674" w:rsidP="00935481">
      <w:pPr>
        <w:keepNext/>
        <w:suppressAutoHyphens/>
        <w:autoSpaceDE w:val="0"/>
        <w:autoSpaceDN w:val="0"/>
        <w:adjustRightInd w:val="0"/>
        <w:spacing w:after="0" w:line="240" w:lineRule="auto"/>
        <w:ind w:left="88"/>
        <w:textAlignment w:val="center"/>
        <w:rPr>
          <w:rFonts w:ascii="Times New Roman" w:eastAsia="Times New Roman" w:hAnsi="Times New Roman" w:cs="Times New Roman"/>
          <w:b/>
          <w:i/>
          <w:iCs/>
          <w:color w:val="000000"/>
          <w:sz w:val="24"/>
          <w:szCs w:val="24"/>
        </w:rPr>
      </w:pPr>
      <w:r w:rsidRPr="008A6A27">
        <w:rPr>
          <w:rFonts w:ascii="Times New Roman" w:eastAsia="Times New Roman" w:hAnsi="Times New Roman" w:cs="Times New Roman"/>
          <w:b/>
          <w:i/>
          <w:iCs/>
          <w:color w:val="000000"/>
          <w:sz w:val="24"/>
          <w:szCs w:val="24"/>
        </w:rPr>
        <w:t>9. Технология (Труд)</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b/>
          <w:bCs/>
          <w:color w:val="000000"/>
          <w:sz w:val="24"/>
          <w:szCs w:val="24"/>
          <w:lang w:eastAsia="en-US"/>
        </w:rPr>
        <w:t>Общекультурные и общетрудовые компетенции. Основы культуры труда, самообслуживания</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t xml:space="preserve">Трудовая деятельность и её значение в жизни человека. </w:t>
      </w:r>
      <w:r w:rsidRPr="008A6A27">
        <w:rPr>
          <w:rFonts w:ascii="Times New Roman" w:eastAsia="Times New Roman" w:hAnsi="Times New Roman" w:cs="Times New Roman"/>
          <w:color w:val="000000"/>
          <w:sz w:val="24"/>
          <w:szCs w:val="24"/>
          <w:lang w:eastAsia="en-US"/>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8A6A27">
        <w:rPr>
          <w:rFonts w:ascii="Times New Roman" w:eastAsia="Times New Roman" w:hAnsi="Times New Roman" w:cs="Times New Roman"/>
          <w:color w:val="000000"/>
          <w:sz w:val="24"/>
          <w:szCs w:val="24"/>
          <w:lang w:eastAsia="en-US"/>
        </w:rPr>
        <w:t> </w:t>
      </w:r>
      <w:r w:rsidRPr="008A6A27">
        <w:rPr>
          <w:rFonts w:ascii="Times New Roman" w:eastAsia="Times New Roman" w:hAnsi="Times New Roman" w:cs="Times New Roman"/>
          <w:color w:val="000000"/>
          <w:sz w:val="24"/>
          <w:szCs w:val="24"/>
          <w:lang w:eastAsia="en-US"/>
        </w:rPr>
        <w:t>т.</w:t>
      </w:r>
      <w:r w:rsidRPr="008A6A27">
        <w:rPr>
          <w:rFonts w:ascii="Times New Roman" w:eastAsia="Times New Roman" w:hAnsi="Times New Roman" w:cs="Times New Roman"/>
          <w:color w:val="000000"/>
          <w:sz w:val="24"/>
          <w:szCs w:val="24"/>
          <w:lang w:eastAsia="en-US"/>
        </w:rPr>
        <w:t> </w:t>
      </w:r>
      <w:r w:rsidRPr="008A6A27">
        <w:rPr>
          <w:rFonts w:ascii="Times New Roman" w:eastAsia="Times New Roman" w:hAnsi="Times New Roman" w:cs="Times New Roman"/>
          <w:color w:val="000000"/>
          <w:sz w:val="24"/>
          <w:szCs w:val="24"/>
          <w:lang w:eastAsia="en-US"/>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pacing w:val="2"/>
          <w:sz w:val="24"/>
          <w:szCs w:val="24"/>
          <w:lang w:eastAsia="en-US"/>
        </w:rPr>
      </w:pPr>
      <w:r w:rsidRPr="008A6A27">
        <w:rPr>
          <w:rFonts w:ascii="Times New Roman" w:eastAsia="Times New Roman" w:hAnsi="Times New Roman" w:cs="Times New Roman"/>
          <w:color w:val="000000"/>
          <w:spacing w:val="2"/>
          <w:sz w:val="24"/>
          <w:szCs w:val="24"/>
          <w:lang w:eastAsia="en-US"/>
        </w:rPr>
        <w:t>Элементарные общие правила создания предметов руко</w:t>
      </w:r>
      <w:r w:rsidRPr="008A6A27">
        <w:rPr>
          <w:rFonts w:ascii="Times New Roman" w:eastAsia="Times New Roman" w:hAnsi="Times New Roman" w:cs="Times New Roman"/>
          <w:color w:val="000000"/>
          <w:sz w:val="24"/>
          <w:szCs w:val="24"/>
          <w:lang w:eastAsia="en-US"/>
        </w:rPr>
        <w:t>т</w:t>
      </w:r>
      <w:r w:rsidRPr="008A6A27">
        <w:rPr>
          <w:rFonts w:ascii="Times New Roman" w:eastAsia="Times New Roman" w:hAnsi="Times New Roman" w:cs="Times New Roman"/>
          <w:color w:val="000000"/>
          <w:spacing w:val="-2"/>
          <w:sz w:val="24"/>
          <w:szCs w:val="24"/>
          <w:lang w:eastAsia="en-US"/>
        </w:rPr>
        <w:t>ворного мира (удобство, эстетическая выразительность, проч</w:t>
      </w:r>
      <w:r w:rsidRPr="008A6A27">
        <w:rPr>
          <w:rFonts w:ascii="Times New Roman" w:eastAsia="Times New Roman" w:hAnsi="Times New Roman" w:cs="Times New Roman"/>
          <w:color w:val="000000"/>
          <w:sz w:val="24"/>
          <w:szCs w:val="24"/>
          <w:lang w:eastAsia="en-US"/>
        </w:rPr>
        <w:t xml:space="preserve">ность; гармония предметов и окружающей среды). Бережное </w:t>
      </w:r>
      <w:r w:rsidRPr="008A6A27">
        <w:rPr>
          <w:rFonts w:ascii="Times New Roman" w:eastAsia="Times New Roman" w:hAnsi="Times New Roman" w:cs="Times New Roman"/>
          <w:color w:val="000000"/>
          <w:spacing w:val="2"/>
          <w:sz w:val="24"/>
          <w:szCs w:val="24"/>
          <w:lang w:eastAsia="en-US"/>
        </w:rPr>
        <w:t>отношение к природе как источнику сырьевых ресурсов. Мастера и их профессии.</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8A6A27">
        <w:rPr>
          <w:rFonts w:ascii="Times New Roman" w:eastAsia="Times New Roman" w:hAnsi="Times New Roman" w:cs="Times New Roman"/>
          <w:iCs/>
          <w:color w:val="000000"/>
          <w:spacing w:val="-2"/>
          <w:sz w:val="24"/>
          <w:szCs w:val="24"/>
          <w:lang w:eastAsia="en-US"/>
        </w:rPr>
        <w:t>распределение рабочего времени</w:t>
      </w:r>
      <w:r w:rsidRPr="008A6A27">
        <w:rPr>
          <w:rFonts w:ascii="Times New Roman" w:eastAsia="Times New Roman" w:hAnsi="Times New Roman" w:cs="Times New Roman"/>
          <w:color w:val="000000"/>
          <w:spacing w:val="-2"/>
          <w:sz w:val="24"/>
          <w:szCs w:val="24"/>
          <w:lang w:eastAsia="en-US"/>
        </w:rPr>
        <w:t>. Отбор и анализ информа</w:t>
      </w:r>
      <w:r w:rsidRPr="008A6A27">
        <w:rPr>
          <w:rFonts w:ascii="Times New Roman" w:eastAsia="Times New Roman" w:hAnsi="Times New Roman" w:cs="Times New Roman"/>
          <w:color w:val="000000"/>
          <w:spacing w:val="2"/>
          <w:sz w:val="24"/>
          <w:szCs w:val="24"/>
          <w:lang w:eastAsia="en-US"/>
        </w:rPr>
        <w:t xml:space="preserve">ции (из учебника и других дидактических материалов), её </w:t>
      </w:r>
      <w:r w:rsidRPr="008A6A27">
        <w:rPr>
          <w:rFonts w:ascii="Times New Roman" w:eastAsia="Times New Roman" w:hAnsi="Times New Roman" w:cs="Times New Roman"/>
          <w:color w:val="000000"/>
          <w:sz w:val="24"/>
          <w:szCs w:val="24"/>
          <w:lang w:eastAsia="en-US"/>
        </w:rPr>
        <w:t xml:space="preserve">использование в организации работы. Контроль и </w:t>
      </w:r>
      <w:r w:rsidRPr="008A6A27">
        <w:rPr>
          <w:rFonts w:ascii="Times New Roman" w:eastAsia="Times New Roman" w:hAnsi="Times New Roman" w:cs="Times New Roman"/>
          <w:color w:val="000000"/>
          <w:sz w:val="24"/>
          <w:szCs w:val="24"/>
          <w:lang w:eastAsia="en-US"/>
        </w:rPr>
        <w:lastRenderedPageBreak/>
        <w:t>корректировка хода работы. Работа в малых группах, осуществление сотрудничества, выполнение социальных ролей (руководитель и подчинённый).</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8A6A27">
        <w:rPr>
          <w:rFonts w:ascii="Times New Roman" w:eastAsia="Times New Roman" w:hAnsi="Times New Roman" w:cs="Times New Roman"/>
          <w:color w:val="000000"/>
          <w:sz w:val="24"/>
          <w:szCs w:val="24"/>
          <w:lang w:eastAsia="en-US"/>
        </w:rPr>
        <w:t> </w:t>
      </w:r>
      <w:r w:rsidRPr="008A6A27">
        <w:rPr>
          <w:rFonts w:ascii="Times New Roman" w:eastAsia="Times New Roman" w:hAnsi="Times New Roman" w:cs="Times New Roman"/>
          <w:color w:val="000000"/>
          <w:sz w:val="24"/>
          <w:szCs w:val="24"/>
          <w:lang w:eastAsia="en-US"/>
        </w:rPr>
        <w:t>т.п.</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t>Выполнение доступных видов работ по самообслужива</w:t>
      </w:r>
      <w:r w:rsidRPr="008A6A27">
        <w:rPr>
          <w:rFonts w:ascii="Times New Roman" w:eastAsia="Times New Roman" w:hAnsi="Times New Roman" w:cs="Times New Roman"/>
          <w:color w:val="000000"/>
          <w:sz w:val="24"/>
          <w:szCs w:val="24"/>
          <w:lang w:eastAsia="en-US"/>
        </w:rPr>
        <w:t>нию, домашнему труду, оказание доступных видов помощи малышам, взрослым и сверстникам.</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b/>
          <w:bCs/>
          <w:color w:val="000000"/>
          <w:sz w:val="24"/>
          <w:szCs w:val="24"/>
          <w:lang w:eastAsia="en-US"/>
        </w:rPr>
        <w:t>Технология ручной обработки материалов</w:t>
      </w:r>
      <w:r w:rsidRPr="008A6A27">
        <w:rPr>
          <w:rFonts w:ascii="Times New Roman" w:eastAsia="Times New Roman" w:hAnsi="Times New Roman" w:cs="Times New Roman"/>
          <w:color w:val="000000"/>
          <w:spacing w:val="2"/>
          <w:sz w:val="24"/>
          <w:szCs w:val="24"/>
          <w:vertAlign w:val="superscript"/>
          <w:lang w:eastAsia="en-US"/>
        </w:rPr>
        <w:footnoteReference w:id="8"/>
      </w:r>
      <w:r w:rsidRPr="008A6A27">
        <w:rPr>
          <w:rFonts w:ascii="Times New Roman" w:eastAsia="Times New Roman" w:hAnsi="Times New Roman" w:cs="Times New Roman"/>
          <w:b/>
          <w:bCs/>
          <w:color w:val="000000"/>
          <w:sz w:val="24"/>
          <w:szCs w:val="24"/>
          <w:lang w:eastAsia="en-US"/>
        </w:rPr>
        <w:t>. Элементы графической грамоты.</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8A6A27">
        <w:rPr>
          <w:rFonts w:ascii="Times New Roman" w:eastAsia="Times New Roman" w:hAnsi="Times New Roman" w:cs="Times New Roman"/>
          <w:iCs/>
          <w:color w:val="000000"/>
          <w:sz w:val="24"/>
          <w:szCs w:val="24"/>
          <w:lang w:eastAsia="en-US"/>
        </w:rPr>
        <w:t>Многообразие материалов и их практическое применение в жизни</w:t>
      </w:r>
      <w:r w:rsidRPr="008A6A27">
        <w:rPr>
          <w:rFonts w:ascii="Times New Roman" w:eastAsia="Times New Roman" w:hAnsi="Times New Roman" w:cs="Times New Roman"/>
          <w:color w:val="000000"/>
          <w:sz w:val="24"/>
          <w:szCs w:val="24"/>
          <w:lang w:eastAsia="en-US"/>
        </w:rPr>
        <w:t>.</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 xml:space="preserve">Подготовка материалов к работе. Экономное расходование материалов. </w:t>
      </w:r>
      <w:r w:rsidRPr="008A6A27">
        <w:rPr>
          <w:rFonts w:ascii="Times New Roman" w:eastAsia="Times New Roman" w:hAnsi="Times New Roman" w:cs="Times New Roman"/>
          <w:iCs/>
          <w:color w:val="000000"/>
          <w:sz w:val="24"/>
          <w:szCs w:val="24"/>
          <w:lang w:eastAsia="en-US"/>
        </w:rPr>
        <w:t>Выбор материалов по их декоративно­художе</w:t>
      </w:r>
      <w:r w:rsidRPr="008A6A27">
        <w:rPr>
          <w:rFonts w:ascii="Times New Roman" w:eastAsia="Times New Roman" w:hAnsi="Times New Roman" w:cs="Times New Roman"/>
          <w:iCs/>
          <w:color w:val="000000"/>
          <w:spacing w:val="2"/>
          <w:sz w:val="24"/>
          <w:szCs w:val="24"/>
          <w:lang w:eastAsia="en-US"/>
        </w:rPr>
        <w:t xml:space="preserve">ственным и конструктивным свойствам, использование </w:t>
      </w:r>
      <w:r w:rsidRPr="008A6A27">
        <w:rPr>
          <w:rFonts w:ascii="Times New Roman" w:eastAsia="Times New Roman" w:hAnsi="Times New Roman" w:cs="Times New Roman"/>
          <w:iCs/>
          <w:color w:val="000000"/>
          <w:sz w:val="24"/>
          <w:szCs w:val="24"/>
          <w:lang w:eastAsia="en-US"/>
        </w:rPr>
        <w:t>соответствующих способов обработки материалов в зависимости от назначения изделия</w:t>
      </w:r>
      <w:r w:rsidRPr="008A6A27">
        <w:rPr>
          <w:rFonts w:ascii="Times New Roman" w:eastAsia="Times New Roman" w:hAnsi="Times New Roman" w:cs="Times New Roman"/>
          <w:color w:val="000000"/>
          <w:sz w:val="24"/>
          <w:szCs w:val="24"/>
          <w:lang w:eastAsia="en-US"/>
        </w:rPr>
        <w:t>.</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i/>
          <w:iCs/>
          <w:color w:val="000000"/>
          <w:sz w:val="24"/>
          <w:szCs w:val="24"/>
          <w:lang w:eastAsia="en-US"/>
        </w:rPr>
      </w:pPr>
      <w:r w:rsidRPr="008A6A27">
        <w:rPr>
          <w:rFonts w:ascii="Times New Roman" w:eastAsia="Times New Roman" w:hAnsi="Times New Roman" w:cs="Times New Roman"/>
          <w:color w:val="000000"/>
          <w:sz w:val="24"/>
          <w:szCs w:val="24"/>
          <w:lang w:eastAsia="en-US"/>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iCs/>
          <w:color w:val="000000"/>
          <w:sz w:val="24"/>
          <w:szCs w:val="24"/>
          <w:lang w:eastAsia="en-US"/>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8A6A27">
        <w:rPr>
          <w:rFonts w:ascii="Times New Roman" w:eastAsia="Times New Roman" w:hAnsi="Times New Roman" w:cs="Times New Roman"/>
          <w:iCs/>
          <w:color w:val="000000"/>
          <w:spacing w:val="2"/>
          <w:sz w:val="24"/>
          <w:szCs w:val="24"/>
          <w:lang w:eastAsia="en-US"/>
        </w:rPr>
        <w:t xml:space="preserve">сборка, отделка изделия; проверка изделия в действии, </w:t>
      </w:r>
      <w:r w:rsidRPr="008A6A27">
        <w:rPr>
          <w:rFonts w:ascii="Times New Roman" w:eastAsia="Times New Roman" w:hAnsi="Times New Roman" w:cs="Times New Roman"/>
          <w:iCs/>
          <w:color w:val="000000"/>
          <w:sz w:val="24"/>
          <w:szCs w:val="24"/>
          <w:lang w:eastAsia="en-US"/>
        </w:rPr>
        <w:t>внесение необходимых дополнений и изменений</w:t>
      </w:r>
      <w:r w:rsidRPr="008A6A27">
        <w:rPr>
          <w:rFonts w:ascii="Times New Roman" w:eastAsia="Times New Roman" w:hAnsi="Times New Roman" w:cs="Times New Roman"/>
          <w:color w:val="000000"/>
          <w:sz w:val="24"/>
          <w:szCs w:val="24"/>
          <w:lang w:eastAsia="en-US"/>
        </w:rPr>
        <w:t xml:space="preserve">. Называние </w:t>
      </w:r>
      <w:r w:rsidRPr="008A6A27">
        <w:rPr>
          <w:rFonts w:ascii="Times New Roman" w:eastAsia="Times New Roman" w:hAnsi="Times New Roman" w:cs="Times New Roman"/>
          <w:color w:val="000000"/>
          <w:spacing w:val="2"/>
          <w:sz w:val="24"/>
          <w:szCs w:val="24"/>
          <w:lang w:eastAsia="en-US"/>
        </w:rPr>
        <w:t xml:space="preserve">и выполнение основных технологических операций ручной </w:t>
      </w:r>
      <w:r w:rsidRPr="008A6A27">
        <w:rPr>
          <w:rFonts w:ascii="Times New Roman" w:eastAsia="Times New Roman" w:hAnsi="Times New Roman" w:cs="Times New Roman"/>
          <w:color w:val="000000"/>
          <w:sz w:val="24"/>
          <w:szCs w:val="24"/>
          <w:lang w:eastAsia="en-US"/>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8A6A27">
        <w:rPr>
          <w:rFonts w:ascii="Times New Roman" w:eastAsia="Times New Roman" w:hAnsi="Times New Roman" w:cs="Times New Roman"/>
          <w:color w:val="000000"/>
          <w:sz w:val="24"/>
          <w:szCs w:val="24"/>
          <w:lang w:eastAsia="en-US"/>
        </w:rPr>
        <w:t> </w:t>
      </w:r>
      <w:r w:rsidRPr="008A6A27">
        <w:rPr>
          <w:rFonts w:ascii="Times New Roman" w:eastAsia="Times New Roman" w:hAnsi="Times New Roman" w:cs="Times New Roman"/>
          <w:color w:val="000000"/>
          <w:sz w:val="24"/>
          <w:szCs w:val="24"/>
          <w:lang w:eastAsia="en-US"/>
        </w:rPr>
        <w:t xml:space="preserve">др.), сборка изделия (клеевое, </w:t>
      </w:r>
      <w:r w:rsidRPr="008A6A27">
        <w:rPr>
          <w:rFonts w:ascii="Times New Roman" w:eastAsia="Times New Roman" w:hAnsi="Times New Roman" w:cs="Times New Roman"/>
          <w:color w:val="000000"/>
          <w:spacing w:val="2"/>
          <w:sz w:val="24"/>
          <w:szCs w:val="24"/>
          <w:lang w:eastAsia="en-US"/>
        </w:rPr>
        <w:t>ниточное, проволочное, винтовое и другие виды соедине</w:t>
      </w:r>
      <w:r w:rsidRPr="008A6A27">
        <w:rPr>
          <w:rFonts w:ascii="Times New Roman" w:eastAsia="Times New Roman" w:hAnsi="Times New Roman" w:cs="Times New Roman"/>
          <w:color w:val="000000"/>
          <w:sz w:val="24"/>
          <w:szCs w:val="24"/>
          <w:lang w:eastAsia="en-US"/>
        </w:rPr>
        <w:t>ния), отделка изделия или его деталей (окрашивание, вышивка, аппликация и</w:t>
      </w:r>
      <w:r w:rsidRPr="008A6A27">
        <w:rPr>
          <w:rFonts w:ascii="Times New Roman" w:eastAsia="Times New Roman" w:hAnsi="Times New Roman" w:cs="Times New Roman"/>
          <w:color w:val="000000"/>
          <w:sz w:val="24"/>
          <w:szCs w:val="24"/>
          <w:lang w:eastAsia="en-US"/>
        </w:rPr>
        <w:t> </w:t>
      </w:r>
      <w:r w:rsidRPr="008A6A27">
        <w:rPr>
          <w:rFonts w:ascii="Times New Roman" w:eastAsia="Times New Roman" w:hAnsi="Times New Roman" w:cs="Times New Roman"/>
          <w:color w:val="000000"/>
          <w:sz w:val="24"/>
          <w:szCs w:val="24"/>
          <w:lang w:eastAsia="en-US"/>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t xml:space="preserve">Использование измерений и построений для решения </w:t>
      </w:r>
      <w:r w:rsidRPr="008A6A27">
        <w:rPr>
          <w:rFonts w:ascii="Times New Roman" w:eastAsia="Times New Roman" w:hAnsi="Times New Roman" w:cs="Times New Roman"/>
          <w:color w:val="000000"/>
          <w:sz w:val="24"/>
          <w:szCs w:val="24"/>
          <w:lang w:eastAsia="en-US"/>
        </w:rPr>
        <w:t>практических задач. Виды условных графических изображе</w:t>
      </w:r>
      <w:r w:rsidRPr="008A6A27">
        <w:rPr>
          <w:rFonts w:ascii="Times New Roman" w:eastAsia="Times New Roman" w:hAnsi="Times New Roman" w:cs="Times New Roman"/>
          <w:color w:val="000000"/>
          <w:spacing w:val="2"/>
          <w:sz w:val="24"/>
          <w:szCs w:val="24"/>
          <w:lang w:eastAsia="en-US"/>
        </w:rPr>
        <w:t>ний: рисунок, простейший чертёж, эскиз, развёртка, схема (их узнавание). Назначение линий чертежа (контур, линия</w:t>
      </w:r>
      <w:r w:rsidRPr="008A6A27">
        <w:rPr>
          <w:rFonts w:ascii="Times New Roman" w:eastAsia="Times New Roman" w:hAnsi="Times New Roman" w:cs="Times New Roman"/>
          <w:color w:val="000000"/>
          <w:sz w:val="24"/>
          <w:szCs w:val="24"/>
          <w:lang w:eastAsia="en-US"/>
        </w:rPr>
        <w:t xml:space="preserve"> надреза, сгиба, размерная, осевая, центровая, </w:t>
      </w:r>
      <w:r w:rsidRPr="008A6A27">
        <w:rPr>
          <w:rFonts w:ascii="Times New Roman" w:eastAsia="Times New Roman" w:hAnsi="Times New Roman" w:cs="Times New Roman"/>
          <w:iCs/>
          <w:color w:val="000000"/>
          <w:sz w:val="24"/>
          <w:szCs w:val="24"/>
          <w:lang w:eastAsia="en-US"/>
        </w:rPr>
        <w:t>разрыва</w:t>
      </w:r>
      <w:r w:rsidRPr="008A6A27">
        <w:rPr>
          <w:rFonts w:ascii="Times New Roman" w:eastAsia="Times New Roman" w:hAnsi="Times New Roman" w:cs="Times New Roman"/>
          <w:color w:val="000000"/>
          <w:sz w:val="24"/>
          <w:szCs w:val="24"/>
          <w:lang w:eastAsia="en-US"/>
        </w:rPr>
        <w:t>). Чте</w:t>
      </w:r>
      <w:r w:rsidRPr="008A6A27">
        <w:rPr>
          <w:rFonts w:ascii="Times New Roman" w:eastAsia="Times New Roman" w:hAnsi="Times New Roman" w:cs="Times New Roman"/>
          <w:color w:val="000000"/>
          <w:spacing w:val="2"/>
          <w:sz w:val="24"/>
          <w:szCs w:val="24"/>
          <w:lang w:eastAsia="en-US"/>
        </w:rPr>
        <w:t xml:space="preserve">ние условных графических изображений. Разметка деталей </w:t>
      </w:r>
      <w:r w:rsidRPr="008A6A27">
        <w:rPr>
          <w:rFonts w:ascii="Times New Roman" w:eastAsia="Times New Roman" w:hAnsi="Times New Roman" w:cs="Times New Roman"/>
          <w:color w:val="000000"/>
          <w:sz w:val="24"/>
          <w:szCs w:val="24"/>
          <w:lang w:eastAsia="en-US"/>
        </w:rPr>
        <w:t>с опорой на простейший чертёж, эскиз. Изготовление изделий по рисунку, простейшему чертежу или эскизу, схеме.</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b/>
          <w:bCs/>
          <w:color w:val="000000"/>
          <w:sz w:val="24"/>
          <w:szCs w:val="24"/>
          <w:lang w:eastAsia="en-US"/>
        </w:rPr>
        <w:t>Конструирование и моделирование</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t xml:space="preserve">Общее представление о конструировании как создании конструкциикаких­либо изделий (технических, бытовых, </w:t>
      </w:r>
      <w:r w:rsidRPr="008A6A27">
        <w:rPr>
          <w:rFonts w:ascii="Times New Roman" w:eastAsia="Times New Roman" w:hAnsi="Times New Roman" w:cs="Times New Roman"/>
          <w:color w:val="000000"/>
          <w:sz w:val="24"/>
          <w:szCs w:val="24"/>
          <w:lang w:eastAsia="en-US"/>
        </w:rPr>
        <w:t>учебных и</w:t>
      </w:r>
      <w:r w:rsidRPr="008A6A27">
        <w:rPr>
          <w:rFonts w:ascii="Times New Roman" w:eastAsia="Times New Roman" w:hAnsi="Times New Roman" w:cs="Times New Roman"/>
          <w:color w:val="000000"/>
          <w:sz w:val="24"/>
          <w:szCs w:val="24"/>
          <w:lang w:eastAsia="en-US"/>
        </w:rPr>
        <w:t> </w:t>
      </w:r>
      <w:r w:rsidRPr="008A6A27">
        <w:rPr>
          <w:rFonts w:ascii="Times New Roman" w:eastAsia="Times New Roman" w:hAnsi="Times New Roman" w:cs="Times New Roman"/>
          <w:color w:val="000000"/>
          <w:sz w:val="24"/>
          <w:szCs w:val="24"/>
          <w:lang w:eastAsia="en-US"/>
        </w:rPr>
        <w:t xml:space="preserve">пр.). Изделие, деталь изделия (общее представление). Понятие о конструкции изделия; </w:t>
      </w:r>
      <w:r w:rsidRPr="008A6A27">
        <w:rPr>
          <w:rFonts w:ascii="Times New Roman" w:eastAsia="Times New Roman" w:hAnsi="Times New Roman" w:cs="Times New Roman"/>
          <w:iCs/>
          <w:color w:val="000000"/>
          <w:sz w:val="24"/>
          <w:szCs w:val="24"/>
          <w:lang w:eastAsia="en-US"/>
        </w:rPr>
        <w:t>различные виды конструкций и способы их сборки</w:t>
      </w:r>
      <w:r w:rsidRPr="008A6A27">
        <w:rPr>
          <w:rFonts w:ascii="Times New Roman" w:eastAsia="Times New Roman" w:hAnsi="Times New Roman" w:cs="Times New Roman"/>
          <w:color w:val="000000"/>
          <w:sz w:val="24"/>
          <w:szCs w:val="24"/>
          <w:lang w:eastAsia="en-U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 xml:space="preserve">Конструирование и моделирование изделий из различных материалов по образцу, рисунку, простейшему </w:t>
      </w:r>
      <w:r w:rsidRPr="008A6A27">
        <w:rPr>
          <w:rFonts w:ascii="Times New Roman" w:eastAsia="Times New Roman" w:hAnsi="Times New Roman" w:cs="Times New Roman"/>
          <w:iCs/>
          <w:color w:val="000000"/>
          <w:sz w:val="24"/>
          <w:szCs w:val="24"/>
          <w:lang w:eastAsia="en-US"/>
        </w:rPr>
        <w:t xml:space="preserve">чертежу или эскизу и по заданным условиям (технико­технологическим, </w:t>
      </w:r>
      <w:r w:rsidRPr="008A6A27">
        <w:rPr>
          <w:rFonts w:ascii="Times New Roman" w:eastAsia="Times New Roman" w:hAnsi="Times New Roman" w:cs="Times New Roman"/>
          <w:iCs/>
          <w:color w:val="000000"/>
          <w:spacing w:val="-4"/>
          <w:sz w:val="24"/>
          <w:szCs w:val="24"/>
          <w:lang w:eastAsia="en-US"/>
        </w:rPr>
        <w:t>функциональным, декоративно­художественным и</w:t>
      </w:r>
      <w:r w:rsidRPr="008A6A27">
        <w:rPr>
          <w:rFonts w:ascii="Times New Roman" w:eastAsia="Times New Roman" w:hAnsi="Times New Roman" w:cs="Times New Roman"/>
          <w:iCs/>
          <w:color w:val="000000"/>
          <w:spacing w:val="-4"/>
          <w:sz w:val="24"/>
          <w:szCs w:val="24"/>
          <w:lang w:eastAsia="en-US"/>
        </w:rPr>
        <w:t> </w:t>
      </w:r>
      <w:r w:rsidRPr="008A6A27">
        <w:rPr>
          <w:rFonts w:ascii="Times New Roman" w:eastAsia="Times New Roman" w:hAnsi="Times New Roman" w:cs="Times New Roman"/>
          <w:iCs/>
          <w:color w:val="000000"/>
          <w:spacing w:val="-4"/>
          <w:sz w:val="24"/>
          <w:szCs w:val="24"/>
          <w:lang w:eastAsia="en-US"/>
        </w:rPr>
        <w:t>пр.).</w:t>
      </w:r>
      <w:r w:rsidRPr="008A6A27">
        <w:rPr>
          <w:rFonts w:ascii="Times New Roman" w:eastAsia="Times New Roman" w:hAnsi="Times New Roman" w:cs="Times New Roman"/>
          <w:color w:val="000000"/>
          <w:sz w:val="24"/>
          <w:szCs w:val="24"/>
          <w:lang w:eastAsia="en-US"/>
        </w:rPr>
        <w:t>Конструирование и моделирование на компьютере и в интерактивном конструкторе.</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b/>
          <w:bCs/>
          <w:color w:val="000000"/>
          <w:sz w:val="24"/>
          <w:szCs w:val="24"/>
          <w:lang w:eastAsia="en-US"/>
        </w:rPr>
        <w:t>Практика работы на компьютере</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Информация и её отбор. Способы получения, хранения, переработки информации.</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lastRenderedPageBreak/>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8A6A27">
        <w:rPr>
          <w:rFonts w:ascii="Times New Roman" w:eastAsia="Times New Roman" w:hAnsi="Times New Roman" w:cs="Times New Roman"/>
          <w:color w:val="000000"/>
          <w:sz w:val="24"/>
          <w:szCs w:val="24"/>
          <w:lang w:eastAsia="en-US"/>
        </w:rPr>
        <w:t xml:space="preserve">ра, </w:t>
      </w:r>
      <w:r w:rsidRPr="008A6A27">
        <w:rPr>
          <w:rFonts w:ascii="Times New Roman" w:eastAsia="Times New Roman" w:hAnsi="Times New Roman" w:cs="Times New Roman"/>
          <w:iCs/>
          <w:color w:val="000000"/>
          <w:sz w:val="24"/>
          <w:szCs w:val="24"/>
          <w:lang w:eastAsia="en-US"/>
        </w:rPr>
        <w:t>общее представление о правилах клавиатурного письма</w:t>
      </w:r>
      <w:r w:rsidRPr="008A6A27">
        <w:rPr>
          <w:rFonts w:ascii="Times New Roman" w:eastAsia="Times New Roman" w:hAnsi="Times New Roman" w:cs="Times New Roman"/>
          <w:color w:val="000000"/>
          <w:sz w:val="24"/>
          <w:szCs w:val="24"/>
          <w:lang w:eastAsia="en-US"/>
        </w:rPr>
        <w:t xml:space="preserve">, пользование мышью, использование простейших средств текстового редактора. </w:t>
      </w:r>
      <w:r w:rsidRPr="008A6A27">
        <w:rPr>
          <w:rFonts w:ascii="Times New Roman" w:eastAsia="Times New Roman" w:hAnsi="Times New Roman" w:cs="Times New Roman"/>
          <w:iCs/>
          <w:color w:val="000000"/>
          <w:sz w:val="24"/>
          <w:szCs w:val="24"/>
          <w:lang w:eastAsia="en-US"/>
        </w:rPr>
        <w:t>Простейшие приёмы поиска информации: по ключевым словам</w:t>
      </w:r>
      <w:r w:rsidRPr="008A6A27">
        <w:rPr>
          <w:rFonts w:ascii="Times New Roman" w:eastAsia="Times New Roman" w:hAnsi="Times New Roman" w:cs="Times New Roman"/>
          <w:color w:val="000000"/>
          <w:sz w:val="24"/>
          <w:szCs w:val="24"/>
          <w:lang w:eastAsia="en-US"/>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iCs/>
          <w:color w:val="000000"/>
          <w:sz w:val="24"/>
          <w:szCs w:val="24"/>
          <w:lang w:eastAsia="en-US"/>
        </w:rPr>
      </w:pPr>
      <w:r w:rsidRPr="008A6A27">
        <w:rPr>
          <w:rFonts w:ascii="Times New Roman" w:eastAsia="Times New Roman" w:hAnsi="Times New Roman" w:cs="Times New Roman"/>
          <w:color w:val="000000"/>
          <w:sz w:val="24"/>
          <w:szCs w:val="24"/>
          <w:lang w:eastAsia="en-US"/>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8A6A27">
        <w:rPr>
          <w:rFonts w:ascii="Times New Roman" w:eastAsia="Times New Roman" w:hAnsi="Times New Roman" w:cs="Times New Roman"/>
          <w:color w:val="000000"/>
          <w:spacing w:val="2"/>
          <w:sz w:val="24"/>
          <w:szCs w:val="24"/>
          <w:lang w:eastAsia="en-US"/>
        </w:rPr>
        <w:t xml:space="preserve">детям тематике. Вывод текста на принтер. </w:t>
      </w:r>
      <w:r w:rsidRPr="008A6A27">
        <w:rPr>
          <w:rFonts w:ascii="Times New Roman" w:eastAsia="Times New Roman" w:hAnsi="Times New Roman" w:cs="Times New Roman"/>
          <w:iCs/>
          <w:color w:val="000000"/>
          <w:spacing w:val="2"/>
          <w:sz w:val="24"/>
          <w:szCs w:val="24"/>
          <w:lang w:eastAsia="en-US"/>
        </w:rPr>
        <w:t xml:space="preserve">Использование </w:t>
      </w:r>
      <w:r w:rsidRPr="008A6A27">
        <w:rPr>
          <w:rFonts w:ascii="Times New Roman" w:eastAsia="Times New Roman" w:hAnsi="Times New Roman" w:cs="Times New Roman"/>
          <w:iCs/>
          <w:color w:val="000000"/>
          <w:sz w:val="24"/>
          <w:szCs w:val="24"/>
          <w:lang w:eastAsia="en-US"/>
        </w:rPr>
        <w:t>рисунков из ресурса компьютера, программ Word и PowerPoint.</w:t>
      </w:r>
    </w:p>
    <w:p w:rsidR="005A0674" w:rsidRPr="008A6A27" w:rsidRDefault="005A0674" w:rsidP="00935481">
      <w:pPr>
        <w:keepNext/>
        <w:suppressAutoHyphens/>
        <w:autoSpaceDE w:val="0"/>
        <w:autoSpaceDN w:val="0"/>
        <w:adjustRightInd w:val="0"/>
        <w:spacing w:after="0" w:line="240" w:lineRule="auto"/>
        <w:ind w:left="88"/>
        <w:textAlignment w:val="center"/>
        <w:rPr>
          <w:rFonts w:ascii="Times New Roman" w:eastAsia="Times New Roman" w:hAnsi="Times New Roman" w:cs="Times New Roman"/>
          <w:b/>
          <w:i/>
          <w:iCs/>
          <w:color w:val="000000"/>
          <w:sz w:val="24"/>
          <w:szCs w:val="24"/>
        </w:rPr>
      </w:pPr>
      <w:r w:rsidRPr="008A6A27">
        <w:rPr>
          <w:rFonts w:ascii="Times New Roman" w:eastAsia="Times New Roman" w:hAnsi="Times New Roman" w:cs="Times New Roman"/>
          <w:b/>
          <w:i/>
          <w:iCs/>
          <w:color w:val="000000"/>
          <w:sz w:val="24"/>
          <w:szCs w:val="24"/>
        </w:rPr>
        <w:t xml:space="preserve">10. Физическая культура </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b/>
          <w:bCs/>
          <w:i/>
          <w:iCs/>
          <w:sz w:val="24"/>
          <w:szCs w:val="24"/>
          <w:lang w:eastAsia="en-US"/>
        </w:rPr>
      </w:pPr>
      <w:r w:rsidRPr="008A6A27">
        <w:rPr>
          <w:rFonts w:ascii="Times New Roman" w:eastAsia="Times New Roman" w:hAnsi="Times New Roman" w:cs="Times New Roman"/>
          <w:b/>
          <w:bCs/>
          <w:i/>
          <w:iCs/>
          <w:color w:val="000000"/>
          <w:sz w:val="24"/>
          <w:szCs w:val="24"/>
          <w:lang w:eastAsia="en-US"/>
        </w:rPr>
        <w:t xml:space="preserve">Знания </w:t>
      </w:r>
      <w:r w:rsidRPr="008A6A27">
        <w:rPr>
          <w:rFonts w:ascii="Times New Roman" w:eastAsia="Times New Roman" w:hAnsi="Times New Roman" w:cs="Times New Roman"/>
          <w:b/>
          <w:bCs/>
          <w:i/>
          <w:iCs/>
          <w:sz w:val="24"/>
          <w:szCs w:val="24"/>
          <w:lang w:eastAsia="en-US"/>
        </w:rPr>
        <w:t>по физической культуре</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b/>
          <w:bCs/>
          <w:color w:val="000000"/>
          <w:sz w:val="24"/>
          <w:szCs w:val="24"/>
          <w:lang w:eastAsia="en-US"/>
        </w:rPr>
        <w:t xml:space="preserve">Физическая культура. </w:t>
      </w:r>
      <w:r w:rsidRPr="008A6A27">
        <w:rPr>
          <w:rFonts w:ascii="Times New Roman" w:eastAsia="Times New Roman" w:hAnsi="Times New Roman" w:cs="Times New Roman"/>
          <w:color w:val="000000"/>
          <w:spacing w:val="2"/>
          <w:sz w:val="24"/>
          <w:szCs w:val="24"/>
          <w:lang w:eastAsia="en-US"/>
        </w:rPr>
        <w:t xml:space="preserve">Правила предупреждения травматизма во время занятий </w:t>
      </w:r>
      <w:r w:rsidRPr="008A6A27">
        <w:rPr>
          <w:rFonts w:ascii="Times New Roman" w:eastAsia="Times New Roman" w:hAnsi="Times New Roman" w:cs="Times New Roman"/>
          <w:color w:val="000000"/>
          <w:sz w:val="24"/>
          <w:szCs w:val="24"/>
          <w:lang w:eastAsia="en-US"/>
        </w:rPr>
        <w:t>физическими упражнениями: организация мест занятий, подбор одежды, обуви и инвентаря. Правила личной гигиены.</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pacing w:val="-2"/>
          <w:sz w:val="24"/>
          <w:szCs w:val="24"/>
          <w:lang w:eastAsia="en-US"/>
        </w:rPr>
      </w:pPr>
      <w:r w:rsidRPr="008A6A27">
        <w:rPr>
          <w:rFonts w:ascii="Times New Roman" w:eastAsia="Times New Roman" w:hAnsi="Times New Roman" w:cs="Times New Roman"/>
          <w:b/>
          <w:bCs/>
          <w:color w:val="000000"/>
          <w:spacing w:val="-4"/>
          <w:sz w:val="24"/>
          <w:szCs w:val="24"/>
          <w:lang w:eastAsia="en-US"/>
        </w:rPr>
        <w:t xml:space="preserve">Физические упражнения. </w:t>
      </w:r>
      <w:r w:rsidRPr="008A6A27">
        <w:rPr>
          <w:rFonts w:ascii="Times New Roman" w:eastAsia="Times New Roman" w:hAnsi="Times New Roman" w:cs="Times New Roman"/>
          <w:color w:val="000000"/>
          <w:spacing w:val="-4"/>
          <w:sz w:val="24"/>
          <w:szCs w:val="24"/>
          <w:lang w:eastAsia="en-US"/>
        </w:rPr>
        <w:t>Физические упражнения, их вли</w:t>
      </w:r>
      <w:r w:rsidRPr="008A6A27">
        <w:rPr>
          <w:rFonts w:ascii="Times New Roman" w:eastAsia="Times New Roman" w:hAnsi="Times New Roman" w:cs="Times New Roman"/>
          <w:color w:val="000000"/>
          <w:spacing w:val="-2"/>
          <w:sz w:val="24"/>
          <w:szCs w:val="24"/>
          <w:lang w:eastAsia="en-US"/>
        </w:rPr>
        <w:t xml:space="preserve">яние на физическое развитие и развитие физических качеств, </w:t>
      </w:r>
      <w:r w:rsidRPr="008A6A27">
        <w:rPr>
          <w:rFonts w:ascii="Times New Roman" w:eastAsia="Times New Roman" w:hAnsi="Times New Roman" w:cs="Times New Roman"/>
          <w:spacing w:val="-2"/>
          <w:sz w:val="24"/>
          <w:szCs w:val="24"/>
          <w:lang w:eastAsia="en-US"/>
        </w:rPr>
        <w:t>основы спортивной техники изучаемых упражнений</w:t>
      </w:r>
      <w:r w:rsidRPr="008A6A27">
        <w:rPr>
          <w:rFonts w:ascii="Times New Roman" w:eastAsia="Times New Roman" w:hAnsi="Times New Roman" w:cs="Times New Roman"/>
          <w:color w:val="000000"/>
          <w:spacing w:val="-2"/>
          <w:sz w:val="24"/>
          <w:szCs w:val="24"/>
          <w:lang w:eastAsia="en-US"/>
        </w:rPr>
        <w:t xml:space="preserve">. </w:t>
      </w:r>
      <w:r w:rsidRPr="008A6A27">
        <w:rPr>
          <w:rFonts w:ascii="Times New Roman" w:eastAsia="Times New Roman" w:hAnsi="Times New Roman" w:cs="Times New Roman"/>
          <w:color w:val="000000"/>
          <w:spacing w:val="-4"/>
          <w:sz w:val="24"/>
          <w:szCs w:val="24"/>
          <w:lang w:eastAsia="en-US"/>
        </w:rPr>
        <w:t>Физическая подготовка и её связь с развитием основных физи</w:t>
      </w:r>
      <w:r w:rsidRPr="008A6A27">
        <w:rPr>
          <w:rFonts w:ascii="Times New Roman" w:eastAsia="Times New Roman" w:hAnsi="Times New Roman" w:cs="Times New Roman"/>
          <w:color w:val="000000"/>
          <w:spacing w:val="-2"/>
          <w:sz w:val="24"/>
          <w:szCs w:val="24"/>
          <w:lang w:eastAsia="en-US"/>
        </w:rPr>
        <w:t>ческих качеств. Характеристика основных физических качеств: силы, быстроты, выносливости, гибкости и равновесия.</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b/>
          <w:bCs/>
          <w:i/>
          <w:iCs/>
          <w:color w:val="000000"/>
          <w:sz w:val="24"/>
          <w:szCs w:val="24"/>
          <w:lang w:eastAsia="en-US"/>
        </w:rPr>
      </w:pPr>
      <w:r w:rsidRPr="008A6A27">
        <w:rPr>
          <w:rFonts w:ascii="Times New Roman" w:eastAsia="Times New Roman" w:hAnsi="Times New Roman" w:cs="Times New Roman"/>
          <w:b/>
          <w:bCs/>
          <w:i/>
          <w:iCs/>
          <w:color w:val="000000"/>
          <w:sz w:val="24"/>
          <w:szCs w:val="24"/>
          <w:lang w:eastAsia="en-US"/>
        </w:rPr>
        <w:t>Способы физкультурной деятельности</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pacing w:val="-2"/>
          <w:sz w:val="24"/>
          <w:szCs w:val="24"/>
          <w:lang w:eastAsia="en-US"/>
        </w:rPr>
      </w:pPr>
      <w:r w:rsidRPr="008A6A27">
        <w:rPr>
          <w:rFonts w:ascii="Times New Roman" w:eastAsia="Times New Roman" w:hAnsi="Times New Roman" w:cs="Times New Roman"/>
          <w:b/>
          <w:bCs/>
          <w:color w:val="000000"/>
          <w:spacing w:val="2"/>
          <w:sz w:val="24"/>
          <w:szCs w:val="24"/>
          <w:lang w:eastAsia="en-US"/>
        </w:rPr>
        <w:t xml:space="preserve">Самостоятельные занятия. </w:t>
      </w:r>
      <w:r w:rsidRPr="008A6A27">
        <w:rPr>
          <w:rFonts w:ascii="Times New Roman" w:eastAsia="Times New Roman" w:hAnsi="Times New Roman" w:cs="Times New Roman"/>
          <w:color w:val="000000"/>
          <w:spacing w:val="-2"/>
          <w:sz w:val="24"/>
          <w:szCs w:val="24"/>
          <w:lang w:eastAsia="en-US"/>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b/>
          <w:bCs/>
          <w:color w:val="000000"/>
          <w:sz w:val="24"/>
          <w:szCs w:val="24"/>
          <w:lang w:eastAsia="en-US"/>
        </w:rPr>
        <w:t xml:space="preserve">Самостоятельные игры и развлечения. </w:t>
      </w:r>
      <w:r w:rsidRPr="008A6A27">
        <w:rPr>
          <w:rFonts w:ascii="Times New Roman" w:eastAsia="Times New Roman" w:hAnsi="Times New Roman" w:cs="Times New Roman"/>
          <w:color w:val="000000"/>
          <w:sz w:val="24"/>
          <w:szCs w:val="24"/>
          <w:lang w:eastAsia="en-US"/>
        </w:rPr>
        <w:t>Организация и проведение подвижных игр (на спортивных площадках и в спортивных залах). Соблюдение правил игр.</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b/>
          <w:bCs/>
          <w:i/>
          <w:iCs/>
          <w:color w:val="000000"/>
          <w:sz w:val="24"/>
          <w:szCs w:val="24"/>
          <w:lang w:eastAsia="en-US"/>
        </w:rPr>
      </w:pPr>
      <w:r w:rsidRPr="008A6A27">
        <w:rPr>
          <w:rFonts w:ascii="Times New Roman" w:eastAsia="Times New Roman" w:hAnsi="Times New Roman" w:cs="Times New Roman"/>
          <w:b/>
          <w:bCs/>
          <w:i/>
          <w:iCs/>
          <w:color w:val="000000"/>
          <w:sz w:val="24"/>
          <w:szCs w:val="24"/>
          <w:lang w:eastAsia="en-US"/>
        </w:rPr>
        <w:t>Физическое совершенствование</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b/>
          <w:bCs/>
          <w:color w:val="000000"/>
          <w:sz w:val="24"/>
          <w:szCs w:val="24"/>
          <w:lang w:eastAsia="en-US"/>
        </w:rPr>
        <w:t xml:space="preserve">Физкультурно­оздоровительная деятельность. </w:t>
      </w:r>
      <w:r w:rsidRPr="008A6A27">
        <w:rPr>
          <w:rFonts w:ascii="Times New Roman" w:eastAsia="Times New Roman" w:hAnsi="Times New Roman" w:cs="Times New Roman"/>
          <w:color w:val="000000"/>
          <w:sz w:val="24"/>
          <w:szCs w:val="24"/>
          <w:lang w:eastAsia="en-US"/>
        </w:rPr>
        <w:t>Комплексы физических упражнений для утренней зарядки, физкультминуток, занятий по профилактике и коррекции нарушений осанки.</w:t>
      </w:r>
    </w:p>
    <w:p w:rsidR="005A0674" w:rsidRPr="008A6A27" w:rsidRDefault="005A0674" w:rsidP="00935481">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z w:val="24"/>
          <w:szCs w:val="24"/>
          <w:lang w:eastAsia="en-US"/>
        </w:rPr>
        <w:t>Комплексы упражнений на развитие физических качеств.</w:t>
      </w:r>
    </w:p>
    <w:p w:rsidR="005A0674" w:rsidRPr="008A6A27" w:rsidRDefault="005A0674" w:rsidP="00935481">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color w:val="000000"/>
          <w:spacing w:val="-2"/>
          <w:sz w:val="24"/>
          <w:szCs w:val="24"/>
          <w:lang w:eastAsia="en-US"/>
        </w:rPr>
        <w:t xml:space="preserve">Комплексы дыхательных упражнений. Гимнастика для </w:t>
      </w:r>
      <w:r w:rsidRPr="008A6A27">
        <w:rPr>
          <w:rFonts w:ascii="Times New Roman" w:eastAsia="Times New Roman" w:hAnsi="Times New Roman" w:cs="Times New Roman"/>
          <w:color w:val="000000"/>
          <w:sz w:val="24"/>
          <w:szCs w:val="24"/>
          <w:lang w:eastAsia="en-US"/>
        </w:rPr>
        <w:t>глаз.</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b/>
          <w:bCs/>
          <w:color w:val="000000"/>
          <w:sz w:val="24"/>
          <w:szCs w:val="24"/>
          <w:lang w:eastAsia="en-US"/>
        </w:rPr>
      </w:pPr>
      <w:r w:rsidRPr="008A6A27">
        <w:rPr>
          <w:rFonts w:ascii="Times New Roman" w:eastAsia="Times New Roman" w:hAnsi="Times New Roman" w:cs="Times New Roman"/>
          <w:b/>
          <w:bCs/>
          <w:color w:val="000000"/>
          <w:sz w:val="24"/>
          <w:szCs w:val="24"/>
          <w:lang w:eastAsia="en-US"/>
        </w:rPr>
        <w:t>Спортивно­оздоровительная деятельность.</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b/>
          <w:bCs/>
          <w:iCs/>
          <w:color w:val="000000"/>
          <w:spacing w:val="2"/>
          <w:sz w:val="24"/>
          <w:szCs w:val="24"/>
          <w:lang w:eastAsia="en-US"/>
        </w:rPr>
      </w:pPr>
      <w:r w:rsidRPr="008A6A27">
        <w:rPr>
          <w:rFonts w:ascii="Times New Roman" w:eastAsia="Times New Roman" w:hAnsi="Times New Roman" w:cs="Times New Roman"/>
          <w:b/>
          <w:bCs/>
          <w:iCs/>
          <w:color w:val="000000"/>
          <w:spacing w:val="2"/>
          <w:sz w:val="24"/>
          <w:szCs w:val="24"/>
          <w:lang w:eastAsia="en-US"/>
        </w:rPr>
        <w:t xml:space="preserve">Гимнастика. </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i/>
          <w:iCs/>
          <w:color w:val="000000"/>
          <w:sz w:val="24"/>
          <w:szCs w:val="24"/>
          <w:lang w:eastAsia="en-US"/>
        </w:rPr>
      </w:pPr>
      <w:r w:rsidRPr="008A6A27">
        <w:rPr>
          <w:rFonts w:ascii="Times New Roman" w:eastAsia="Times New Roman" w:hAnsi="Times New Roman" w:cs="Times New Roman"/>
          <w:i/>
          <w:iCs/>
          <w:color w:val="000000"/>
          <w:spacing w:val="2"/>
          <w:sz w:val="24"/>
          <w:szCs w:val="24"/>
          <w:lang w:eastAsia="en-US"/>
        </w:rPr>
        <w:t xml:space="preserve">Организующие </w:t>
      </w:r>
      <w:r w:rsidRPr="008A6A27">
        <w:rPr>
          <w:rFonts w:ascii="Times New Roman" w:eastAsia="Times New Roman" w:hAnsi="Times New Roman" w:cs="Times New Roman"/>
          <w:i/>
          <w:iCs/>
          <w:color w:val="000000"/>
          <w:sz w:val="24"/>
          <w:szCs w:val="24"/>
          <w:lang w:eastAsia="en-US"/>
        </w:rPr>
        <w:t xml:space="preserve">команды и приёмы. </w:t>
      </w:r>
      <w:r w:rsidRPr="008A6A27">
        <w:rPr>
          <w:rFonts w:ascii="Times New Roman" w:eastAsia="Times New Roman" w:hAnsi="Times New Roman" w:cs="Times New Roman"/>
          <w:iCs/>
          <w:color w:val="000000"/>
          <w:sz w:val="24"/>
          <w:szCs w:val="24"/>
          <w:lang w:eastAsia="en-US"/>
        </w:rPr>
        <w:t>Простейшие виды построений.</w:t>
      </w:r>
      <w:r w:rsidRPr="008A6A27">
        <w:rPr>
          <w:rFonts w:ascii="Times New Roman" w:eastAsia="Times New Roman" w:hAnsi="Times New Roman" w:cs="Times New Roman"/>
          <w:color w:val="000000"/>
          <w:sz w:val="24"/>
          <w:szCs w:val="24"/>
          <w:lang w:eastAsia="en-US"/>
        </w:rPr>
        <w:t>Строевые действия в шеренге и колонне; выполнение простейших строевых команд с одновременным показом учителя.</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i/>
          <w:color w:val="000000"/>
          <w:sz w:val="24"/>
          <w:szCs w:val="24"/>
          <w:lang w:eastAsia="en-US"/>
        </w:rPr>
        <w:t xml:space="preserve">Упражнения </w:t>
      </w:r>
      <w:r w:rsidRPr="008A6A27">
        <w:rPr>
          <w:rFonts w:ascii="Times New Roman" w:eastAsia="Times New Roman" w:hAnsi="Times New Roman" w:cs="Times New Roman"/>
          <w:color w:val="000000"/>
          <w:sz w:val="24"/>
          <w:szCs w:val="24"/>
          <w:lang w:eastAsia="en-US"/>
        </w:rPr>
        <w:t>без предметов (для различных групп мышц) и с предметами (гимнастические палки, флажки, обручи, малые и большие  мячи).</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i/>
          <w:iCs/>
          <w:color w:val="000000"/>
          <w:sz w:val="24"/>
          <w:szCs w:val="24"/>
          <w:lang w:eastAsia="en-US"/>
        </w:rPr>
      </w:pPr>
      <w:r w:rsidRPr="008A6A27">
        <w:rPr>
          <w:rFonts w:ascii="Times New Roman" w:eastAsia="Times New Roman" w:hAnsi="Times New Roman" w:cs="Times New Roman"/>
          <w:i/>
          <w:iCs/>
          <w:color w:val="000000"/>
          <w:sz w:val="24"/>
          <w:szCs w:val="24"/>
          <w:lang w:eastAsia="en-US"/>
        </w:rPr>
        <w:t>Опорный прыжок:</w:t>
      </w:r>
      <w:r w:rsidRPr="008A6A27">
        <w:rPr>
          <w:rFonts w:ascii="Times New Roman" w:eastAsia="Times New Roman" w:hAnsi="Times New Roman" w:cs="Times New Roman"/>
          <w:iCs/>
          <w:color w:val="000000"/>
          <w:sz w:val="24"/>
          <w:szCs w:val="24"/>
          <w:lang w:eastAsia="en-US"/>
        </w:rPr>
        <w:t xml:space="preserve"> имитационные упражнения, подводящие упражнения к прыжкам </w:t>
      </w:r>
      <w:r w:rsidRPr="008A6A27">
        <w:rPr>
          <w:rFonts w:ascii="Times New Roman" w:eastAsia="Times New Roman" w:hAnsi="Times New Roman" w:cs="Times New Roman"/>
          <w:color w:val="000000"/>
          <w:sz w:val="24"/>
          <w:szCs w:val="24"/>
          <w:lang w:eastAsia="en-US"/>
        </w:rPr>
        <w:t>с разбега через гимнастического козла (с повышенной организацией техники безопасности).</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i/>
          <w:iCs/>
          <w:color w:val="000000"/>
          <w:spacing w:val="2"/>
          <w:sz w:val="24"/>
          <w:szCs w:val="24"/>
          <w:lang w:eastAsia="en-US"/>
        </w:rPr>
        <w:t xml:space="preserve">Гимнастические упражнения прикладного характера. </w:t>
      </w:r>
      <w:r w:rsidRPr="008A6A27">
        <w:rPr>
          <w:rFonts w:ascii="Times New Roman" w:eastAsia="Times New Roman" w:hAnsi="Times New Roman" w:cs="Times New Roman"/>
          <w:iCs/>
          <w:color w:val="000000"/>
          <w:spacing w:val="2"/>
          <w:sz w:val="24"/>
          <w:szCs w:val="24"/>
          <w:lang w:eastAsia="en-US"/>
        </w:rPr>
        <w:t xml:space="preserve">Ходьба, бег, метания. </w:t>
      </w:r>
      <w:r w:rsidRPr="008A6A27">
        <w:rPr>
          <w:rFonts w:ascii="Times New Roman" w:eastAsia="Times New Roman" w:hAnsi="Times New Roman" w:cs="Times New Roman"/>
          <w:color w:val="000000"/>
          <w:spacing w:val="2"/>
          <w:sz w:val="24"/>
          <w:szCs w:val="24"/>
          <w:lang w:eastAsia="en-US"/>
        </w:rPr>
        <w:t xml:space="preserve">Прыжки со скакалкой. Передвижение по гимнастической </w:t>
      </w:r>
      <w:r w:rsidRPr="008A6A27">
        <w:rPr>
          <w:rFonts w:ascii="Times New Roman" w:eastAsia="Times New Roman" w:hAnsi="Times New Roman" w:cs="Times New Roman"/>
          <w:color w:val="000000"/>
          <w:sz w:val="24"/>
          <w:szCs w:val="24"/>
          <w:lang w:eastAsia="en-US"/>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i/>
          <w:color w:val="000000"/>
          <w:sz w:val="24"/>
          <w:szCs w:val="24"/>
          <w:lang w:eastAsia="en-US"/>
        </w:rPr>
        <w:t>Упражнения в поднимании и переноске грузов</w:t>
      </w:r>
      <w:r w:rsidRPr="008A6A27">
        <w:rPr>
          <w:rFonts w:ascii="Times New Roman" w:eastAsia="Times New Roman" w:hAnsi="Times New Roman" w:cs="Times New Roman"/>
          <w:color w:val="000000"/>
          <w:sz w:val="24"/>
          <w:szCs w:val="24"/>
          <w:lang w:eastAsia="en-US"/>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b/>
          <w:bCs/>
          <w:iCs/>
          <w:color w:val="000000"/>
          <w:sz w:val="24"/>
          <w:szCs w:val="24"/>
          <w:lang w:eastAsia="en-US"/>
        </w:rPr>
      </w:pPr>
      <w:r w:rsidRPr="008A6A27">
        <w:rPr>
          <w:rFonts w:ascii="Times New Roman" w:eastAsia="Times New Roman" w:hAnsi="Times New Roman" w:cs="Times New Roman"/>
          <w:b/>
          <w:bCs/>
          <w:iCs/>
          <w:color w:val="000000"/>
          <w:sz w:val="24"/>
          <w:szCs w:val="24"/>
          <w:lang w:eastAsia="en-US"/>
        </w:rPr>
        <w:t xml:space="preserve">Лёгкая атлетика. </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i/>
          <w:iCs/>
          <w:color w:val="000000"/>
          <w:sz w:val="24"/>
          <w:szCs w:val="24"/>
          <w:lang w:eastAsia="en-US"/>
        </w:rPr>
      </w:pPr>
      <w:r w:rsidRPr="008A6A27">
        <w:rPr>
          <w:rFonts w:ascii="Times New Roman" w:eastAsia="Times New Roman" w:hAnsi="Times New Roman" w:cs="Times New Roman"/>
          <w:i/>
          <w:iCs/>
          <w:color w:val="000000"/>
          <w:sz w:val="24"/>
          <w:szCs w:val="24"/>
          <w:lang w:eastAsia="en-US"/>
        </w:rPr>
        <w:t xml:space="preserve">Ходьба:  </w:t>
      </w:r>
      <w:r w:rsidRPr="008A6A27">
        <w:rPr>
          <w:rFonts w:ascii="Times New Roman" w:eastAsia="Times New Roman" w:hAnsi="Times New Roman" w:cs="Times New Roman"/>
          <w:iCs/>
          <w:color w:val="000000"/>
          <w:sz w:val="24"/>
          <w:szCs w:val="24"/>
          <w:lang w:eastAsia="en-US"/>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i/>
          <w:iCs/>
          <w:color w:val="000000"/>
          <w:sz w:val="24"/>
          <w:szCs w:val="24"/>
          <w:lang w:eastAsia="en-US"/>
        </w:rPr>
      </w:pPr>
      <w:r w:rsidRPr="008A6A27">
        <w:rPr>
          <w:rFonts w:ascii="Times New Roman" w:eastAsia="Times New Roman" w:hAnsi="Times New Roman" w:cs="Times New Roman"/>
          <w:i/>
          <w:iCs/>
          <w:color w:val="000000"/>
          <w:sz w:val="24"/>
          <w:szCs w:val="24"/>
          <w:lang w:eastAsia="en-US"/>
        </w:rPr>
        <w:lastRenderedPageBreak/>
        <w:t xml:space="preserve">Беговые упражнения: </w:t>
      </w:r>
      <w:r w:rsidRPr="008A6A27">
        <w:rPr>
          <w:rFonts w:ascii="Times New Roman" w:eastAsia="Times New Roman" w:hAnsi="Times New Roman" w:cs="Times New Roman"/>
          <w:color w:val="000000"/>
          <w:sz w:val="24"/>
          <w:szCs w:val="24"/>
          <w:lang w:eastAsia="en-US"/>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i/>
          <w:iCs/>
          <w:color w:val="000000"/>
          <w:sz w:val="24"/>
          <w:szCs w:val="24"/>
          <w:lang w:eastAsia="en-US"/>
        </w:rPr>
      </w:pPr>
      <w:r w:rsidRPr="008A6A27">
        <w:rPr>
          <w:rFonts w:ascii="Times New Roman" w:eastAsia="Times New Roman" w:hAnsi="Times New Roman" w:cs="Times New Roman"/>
          <w:i/>
          <w:iCs/>
          <w:color w:val="000000"/>
          <w:sz w:val="24"/>
          <w:szCs w:val="24"/>
          <w:lang w:eastAsia="en-US"/>
        </w:rPr>
        <w:t xml:space="preserve">Прыжковые упражнения: </w:t>
      </w:r>
      <w:r w:rsidRPr="008A6A27">
        <w:rPr>
          <w:rFonts w:ascii="Times New Roman" w:eastAsia="Times New Roman" w:hAnsi="Times New Roman" w:cs="Times New Roman"/>
          <w:color w:val="000000"/>
          <w:sz w:val="24"/>
          <w:szCs w:val="24"/>
          <w:lang w:eastAsia="en-US"/>
        </w:rPr>
        <w:t>на одной ноге и двух ногах на месте и с продвижением; в длину и высоту; спрыгивание и запрыгивание.</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i/>
          <w:iCs/>
          <w:color w:val="000000"/>
          <w:sz w:val="24"/>
          <w:szCs w:val="24"/>
          <w:lang w:eastAsia="en-US"/>
        </w:rPr>
      </w:pPr>
      <w:r w:rsidRPr="008A6A27">
        <w:rPr>
          <w:rFonts w:ascii="Times New Roman" w:eastAsia="Times New Roman" w:hAnsi="Times New Roman" w:cs="Times New Roman"/>
          <w:i/>
          <w:iCs/>
          <w:color w:val="000000"/>
          <w:sz w:val="24"/>
          <w:szCs w:val="24"/>
          <w:lang w:eastAsia="en-US"/>
        </w:rPr>
        <w:t xml:space="preserve">Броски: </w:t>
      </w:r>
      <w:r w:rsidRPr="008A6A27">
        <w:rPr>
          <w:rFonts w:ascii="Times New Roman" w:eastAsia="Times New Roman" w:hAnsi="Times New Roman" w:cs="Times New Roman"/>
          <w:color w:val="000000"/>
          <w:sz w:val="24"/>
          <w:szCs w:val="24"/>
          <w:lang w:eastAsia="en-US"/>
        </w:rPr>
        <w:t>большого мяча (</w:t>
      </w:r>
      <w:smartTag w:uri="urn:schemas-microsoft-com:office:smarttags" w:element="metricconverter">
        <w:smartTagPr>
          <w:attr w:name="ProductID" w:val="1 кг"/>
        </w:smartTagPr>
        <w:r w:rsidRPr="008A6A27">
          <w:rPr>
            <w:rFonts w:ascii="Times New Roman" w:eastAsia="Times New Roman" w:hAnsi="Times New Roman" w:cs="Times New Roman"/>
            <w:color w:val="000000"/>
            <w:sz w:val="24"/>
            <w:szCs w:val="24"/>
            <w:lang w:eastAsia="en-US"/>
          </w:rPr>
          <w:t>1 кг</w:t>
        </w:r>
      </w:smartTag>
      <w:r w:rsidRPr="008A6A27">
        <w:rPr>
          <w:rFonts w:ascii="Times New Roman" w:eastAsia="Times New Roman" w:hAnsi="Times New Roman" w:cs="Times New Roman"/>
          <w:color w:val="000000"/>
          <w:sz w:val="24"/>
          <w:szCs w:val="24"/>
          <w:lang w:eastAsia="en-US"/>
        </w:rPr>
        <w:t>) на дальность разными способами.</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i/>
          <w:iCs/>
          <w:color w:val="000000"/>
          <w:sz w:val="24"/>
          <w:szCs w:val="24"/>
          <w:lang w:eastAsia="en-US"/>
        </w:rPr>
        <w:t xml:space="preserve">Метание: </w:t>
      </w:r>
      <w:r w:rsidRPr="008A6A27">
        <w:rPr>
          <w:rFonts w:ascii="Times New Roman" w:eastAsia="Times New Roman" w:hAnsi="Times New Roman" w:cs="Times New Roman"/>
          <w:color w:val="000000"/>
          <w:sz w:val="24"/>
          <w:szCs w:val="24"/>
          <w:lang w:eastAsia="en-US"/>
        </w:rPr>
        <w:t>малого мяча в вертикальную и горизонтальную цель и на дальность.</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b/>
          <w:bCs/>
          <w:i/>
          <w:iCs/>
          <w:color w:val="000000"/>
          <w:sz w:val="24"/>
          <w:szCs w:val="24"/>
          <w:lang w:eastAsia="en-US"/>
        </w:rPr>
      </w:pPr>
      <w:r w:rsidRPr="008A6A27">
        <w:rPr>
          <w:rFonts w:ascii="Times New Roman" w:eastAsia="Times New Roman" w:hAnsi="Times New Roman" w:cs="Times New Roman"/>
          <w:b/>
          <w:bCs/>
          <w:iCs/>
          <w:color w:val="000000"/>
          <w:sz w:val="24"/>
          <w:szCs w:val="24"/>
          <w:lang w:eastAsia="en-US"/>
        </w:rPr>
        <w:t>Лыжная подготовка.</w:t>
      </w:r>
      <w:r w:rsidRPr="008A6A27">
        <w:rPr>
          <w:rFonts w:ascii="Times New Roman" w:eastAsia="Times New Roman" w:hAnsi="Times New Roman" w:cs="Times New Roman"/>
          <w:color w:val="000000"/>
          <w:sz w:val="24"/>
          <w:szCs w:val="24"/>
          <w:lang w:eastAsia="en-US"/>
        </w:rPr>
        <w:t>Передвижение на лыжах; повороты; спуски; подъёмы; торможение.</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b/>
          <w:bCs/>
          <w:i/>
          <w:iCs/>
          <w:color w:val="000000"/>
          <w:sz w:val="24"/>
          <w:szCs w:val="24"/>
          <w:lang w:eastAsia="en-US"/>
        </w:rPr>
      </w:pPr>
      <w:r w:rsidRPr="008A6A27">
        <w:rPr>
          <w:rFonts w:ascii="NewtonCSanPin" w:eastAsia="Times New Roman" w:hAnsi="NewtonCSanPin" w:cs="Times New Roman"/>
          <w:b/>
          <w:i/>
          <w:color w:val="000000"/>
          <w:sz w:val="24"/>
          <w:szCs w:val="24"/>
          <w:lang w:eastAsia="en-US"/>
        </w:rPr>
        <w:t>Подвижные игры и элементы спортивных игр</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i/>
          <w:iCs/>
          <w:color w:val="000000"/>
          <w:sz w:val="24"/>
          <w:szCs w:val="24"/>
          <w:lang w:eastAsia="en-US"/>
        </w:rPr>
      </w:pPr>
      <w:r w:rsidRPr="008A6A27">
        <w:rPr>
          <w:rFonts w:ascii="Times New Roman" w:eastAsia="Times New Roman" w:hAnsi="Times New Roman" w:cs="Times New Roman"/>
          <w:i/>
          <w:iCs/>
          <w:color w:val="000000"/>
          <w:sz w:val="24"/>
          <w:szCs w:val="24"/>
          <w:lang w:eastAsia="en-US"/>
        </w:rPr>
        <w:t xml:space="preserve">На материале гимнастики: </w:t>
      </w:r>
      <w:r w:rsidRPr="008A6A27">
        <w:rPr>
          <w:rFonts w:ascii="Times New Roman" w:eastAsia="Times New Roman" w:hAnsi="Times New Roman" w:cs="Times New Roman"/>
          <w:color w:val="000000"/>
          <w:sz w:val="24"/>
          <w:szCs w:val="24"/>
          <w:lang w:eastAsia="en-US"/>
        </w:rPr>
        <w:t>игровые задания с исполь</w:t>
      </w:r>
      <w:r w:rsidRPr="008A6A27">
        <w:rPr>
          <w:rFonts w:ascii="Times New Roman" w:eastAsia="Times New Roman" w:hAnsi="Times New Roman" w:cs="Times New Roman"/>
          <w:color w:val="000000"/>
          <w:spacing w:val="2"/>
          <w:sz w:val="24"/>
          <w:szCs w:val="24"/>
          <w:lang w:eastAsia="en-US"/>
        </w:rPr>
        <w:t xml:space="preserve">зованием строевых упражнений, упражнений на внимание, </w:t>
      </w:r>
      <w:r w:rsidRPr="008A6A27">
        <w:rPr>
          <w:rFonts w:ascii="Times New Roman" w:eastAsia="Times New Roman" w:hAnsi="Times New Roman" w:cs="Times New Roman"/>
          <w:color w:val="000000"/>
          <w:sz w:val="24"/>
          <w:szCs w:val="24"/>
          <w:lang w:eastAsia="en-US"/>
        </w:rPr>
        <w:t>силу, ловкость и координацию.</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i/>
          <w:iCs/>
          <w:color w:val="000000"/>
          <w:sz w:val="24"/>
          <w:szCs w:val="24"/>
          <w:lang w:eastAsia="en-US"/>
        </w:rPr>
        <w:t xml:space="preserve">На материале лёгкой атлетики: </w:t>
      </w:r>
      <w:r w:rsidRPr="008A6A27">
        <w:rPr>
          <w:rFonts w:ascii="Times New Roman" w:eastAsia="Times New Roman" w:hAnsi="Times New Roman" w:cs="Times New Roman"/>
          <w:color w:val="000000"/>
          <w:sz w:val="24"/>
          <w:szCs w:val="24"/>
          <w:lang w:eastAsia="en-US"/>
        </w:rPr>
        <w:t>прыжки, бег, метания и броски; упражнения на координацию, выносливость и быстроту.</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i/>
          <w:iCs/>
          <w:color w:val="000000"/>
          <w:sz w:val="24"/>
          <w:szCs w:val="24"/>
          <w:lang w:eastAsia="en-US"/>
        </w:rPr>
      </w:pPr>
      <w:r w:rsidRPr="008A6A27">
        <w:rPr>
          <w:rFonts w:ascii="Times New Roman" w:eastAsia="Times New Roman" w:hAnsi="Times New Roman" w:cs="Times New Roman"/>
          <w:i/>
          <w:iCs/>
          <w:color w:val="000000"/>
          <w:spacing w:val="2"/>
          <w:sz w:val="24"/>
          <w:szCs w:val="24"/>
          <w:lang w:eastAsia="en-US"/>
        </w:rPr>
        <w:t xml:space="preserve">На материале лыжной подготовки: </w:t>
      </w:r>
      <w:r w:rsidRPr="008A6A27">
        <w:rPr>
          <w:rFonts w:ascii="Times New Roman" w:eastAsia="Times New Roman" w:hAnsi="Times New Roman" w:cs="Times New Roman"/>
          <w:color w:val="000000"/>
          <w:spacing w:val="2"/>
          <w:sz w:val="24"/>
          <w:szCs w:val="24"/>
          <w:lang w:eastAsia="en-US"/>
        </w:rPr>
        <w:t>эстафеты в пере</w:t>
      </w:r>
      <w:r w:rsidRPr="008A6A27">
        <w:rPr>
          <w:rFonts w:ascii="Times New Roman" w:eastAsia="Times New Roman" w:hAnsi="Times New Roman" w:cs="Times New Roman"/>
          <w:color w:val="000000"/>
          <w:sz w:val="24"/>
          <w:szCs w:val="24"/>
          <w:lang w:eastAsia="en-US"/>
        </w:rPr>
        <w:t>движении на лыжах, упражнения на выносливость и координацию.</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i/>
          <w:iCs/>
          <w:color w:val="000000"/>
          <w:sz w:val="24"/>
          <w:szCs w:val="24"/>
          <w:lang w:eastAsia="en-US"/>
        </w:rPr>
      </w:pPr>
      <w:r w:rsidRPr="008A6A27">
        <w:rPr>
          <w:rFonts w:ascii="Times New Roman" w:eastAsia="Times New Roman" w:hAnsi="Times New Roman" w:cs="Times New Roman"/>
          <w:i/>
          <w:iCs/>
          <w:color w:val="000000"/>
          <w:sz w:val="24"/>
          <w:szCs w:val="24"/>
          <w:lang w:eastAsia="en-US"/>
        </w:rPr>
        <w:t>На материале спортивных игр:</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i/>
          <w:iCs/>
          <w:color w:val="000000"/>
          <w:sz w:val="24"/>
          <w:szCs w:val="24"/>
          <w:lang w:eastAsia="en-US"/>
        </w:rPr>
      </w:pPr>
      <w:r w:rsidRPr="008A6A27">
        <w:rPr>
          <w:rFonts w:ascii="Times New Roman" w:eastAsia="Times New Roman" w:hAnsi="Times New Roman" w:cs="Times New Roman"/>
          <w:i/>
          <w:iCs/>
          <w:color w:val="000000"/>
          <w:sz w:val="24"/>
          <w:szCs w:val="24"/>
          <w:lang w:eastAsia="en-US"/>
        </w:rPr>
        <w:t xml:space="preserve">Футбол: </w:t>
      </w:r>
      <w:r w:rsidRPr="008A6A27">
        <w:rPr>
          <w:rFonts w:ascii="Times New Roman" w:eastAsia="Times New Roman" w:hAnsi="Times New Roman" w:cs="Times New Roman"/>
          <w:color w:val="000000"/>
          <w:sz w:val="24"/>
          <w:szCs w:val="24"/>
          <w:lang w:eastAsia="en-US"/>
        </w:rPr>
        <w:t>удар по неподвижному и катящемуся мячу; оста</w:t>
      </w:r>
      <w:r w:rsidRPr="008A6A27">
        <w:rPr>
          <w:rFonts w:ascii="Times New Roman" w:eastAsia="Times New Roman" w:hAnsi="Times New Roman" w:cs="Times New Roman"/>
          <w:color w:val="000000"/>
          <w:spacing w:val="2"/>
          <w:sz w:val="24"/>
          <w:szCs w:val="24"/>
          <w:lang w:eastAsia="en-US"/>
        </w:rPr>
        <w:t xml:space="preserve">новка мяча; ведение мяча; подвижные игры на материале </w:t>
      </w:r>
      <w:r w:rsidRPr="008A6A27">
        <w:rPr>
          <w:rFonts w:ascii="Times New Roman" w:eastAsia="Times New Roman" w:hAnsi="Times New Roman" w:cs="Times New Roman"/>
          <w:color w:val="000000"/>
          <w:sz w:val="24"/>
          <w:szCs w:val="24"/>
          <w:lang w:eastAsia="en-US"/>
        </w:rPr>
        <w:t>футбола.</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i/>
          <w:iCs/>
          <w:color w:val="000000"/>
          <w:sz w:val="24"/>
          <w:szCs w:val="24"/>
          <w:lang w:eastAsia="en-US"/>
        </w:rPr>
      </w:pPr>
      <w:r w:rsidRPr="008A6A27">
        <w:rPr>
          <w:rFonts w:ascii="Times New Roman" w:eastAsia="Times New Roman" w:hAnsi="Times New Roman" w:cs="Times New Roman"/>
          <w:i/>
          <w:iCs/>
          <w:color w:val="000000"/>
          <w:sz w:val="24"/>
          <w:szCs w:val="24"/>
          <w:lang w:eastAsia="en-US"/>
        </w:rPr>
        <w:t xml:space="preserve">Баскетбол: </w:t>
      </w:r>
      <w:r w:rsidRPr="008A6A27">
        <w:rPr>
          <w:rFonts w:ascii="Times New Roman" w:eastAsia="Times New Roman" w:hAnsi="Times New Roman" w:cs="Times New Roman"/>
          <w:iCs/>
          <w:color w:val="000000"/>
          <w:sz w:val="24"/>
          <w:szCs w:val="24"/>
          <w:lang w:eastAsia="en-US"/>
        </w:rPr>
        <w:t>с</w:t>
      </w:r>
      <w:r w:rsidRPr="008A6A27">
        <w:rPr>
          <w:rFonts w:ascii="NewtonCSanPin" w:eastAsia="Times New Roman" w:hAnsi="NewtonCSanPin" w:cs="Times New Roman"/>
          <w:color w:val="000000"/>
          <w:sz w:val="24"/>
          <w:szCs w:val="24"/>
          <w:lang w:eastAsia="en-US"/>
        </w:rPr>
        <w:t>тойка баскетболиста;</w:t>
      </w:r>
      <w:r w:rsidRPr="008A6A27">
        <w:rPr>
          <w:rFonts w:ascii="Times New Roman" w:eastAsia="Times New Roman" w:hAnsi="Times New Roman" w:cs="Times New Roman"/>
          <w:color w:val="000000"/>
          <w:sz w:val="24"/>
          <w:szCs w:val="24"/>
          <w:lang w:eastAsia="en-US"/>
        </w:rPr>
        <w:t xml:space="preserve"> специальные передвижения без мяча; х</w:t>
      </w:r>
      <w:r w:rsidRPr="008A6A27">
        <w:rPr>
          <w:rFonts w:ascii="NewtonCSanPin" w:eastAsia="Times New Roman" w:hAnsi="NewtonCSanPin" w:cs="Times New Roman"/>
          <w:color w:val="000000"/>
          <w:sz w:val="24"/>
          <w:szCs w:val="24"/>
          <w:lang w:eastAsia="en-US"/>
        </w:rPr>
        <w:t>ват мяча;</w:t>
      </w:r>
      <w:r w:rsidRPr="008A6A27">
        <w:rPr>
          <w:rFonts w:ascii="Times New Roman" w:eastAsia="Times New Roman" w:hAnsi="Times New Roman" w:cs="Times New Roman"/>
          <w:color w:val="000000"/>
          <w:sz w:val="24"/>
          <w:szCs w:val="24"/>
          <w:lang w:eastAsia="en-US"/>
        </w:rPr>
        <w:t xml:space="preserve"> в</w:t>
      </w:r>
      <w:r w:rsidRPr="008A6A27">
        <w:rPr>
          <w:rFonts w:ascii="NewtonCSanPin" w:eastAsia="Times New Roman" w:hAnsi="NewtonCSanPin" w:cs="Times New Roman"/>
          <w:color w:val="000000"/>
          <w:sz w:val="24"/>
          <w:szCs w:val="24"/>
          <w:lang w:eastAsia="en-US"/>
        </w:rPr>
        <w:t>едение мяча на месте</w:t>
      </w:r>
      <w:r w:rsidRPr="008A6A27">
        <w:rPr>
          <w:rFonts w:ascii="Times New Roman" w:eastAsia="Times New Roman" w:hAnsi="Times New Roman" w:cs="Times New Roman"/>
          <w:color w:val="000000"/>
          <w:sz w:val="24"/>
          <w:szCs w:val="24"/>
          <w:lang w:eastAsia="en-US"/>
        </w:rPr>
        <w:t>; б</w:t>
      </w:r>
      <w:r w:rsidRPr="008A6A27">
        <w:rPr>
          <w:rFonts w:ascii="NewtonCSanPin" w:eastAsia="Times New Roman" w:hAnsi="NewtonCSanPin" w:cs="Times New Roman"/>
          <w:color w:val="000000"/>
          <w:sz w:val="24"/>
          <w:szCs w:val="24"/>
          <w:lang w:eastAsia="en-US"/>
        </w:rPr>
        <w:t>роски мяча с места двумя руками снизу из-под кольца</w:t>
      </w:r>
      <w:r w:rsidRPr="008A6A27">
        <w:rPr>
          <w:rFonts w:ascii="Times New Roman" w:eastAsia="Times New Roman" w:hAnsi="Times New Roman" w:cs="Times New Roman"/>
          <w:color w:val="000000"/>
          <w:sz w:val="24"/>
          <w:szCs w:val="24"/>
          <w:lang w:eastAsia="en-US"/>
        </w:rPr>
        <w:t>; п</w:t>
      </w:r>
      <w:r w:rsidRPr="008A6A27">
        <w:rPr>
          <w:rFonts w:ascii="NewtonCSanPin" w:eastAsia="Times New Roman" w:hAnsi="NewtonCSanPin" w:cs="Times New Roman"/>
          <w:color w:val="000000"/>
          <w:sz w:val="24"/>
          <w:szCs w:val="24"/>
          <w:lang w:eastAsia="en-US"/>
        </w:rPr>
        <w:t>ередача и ловля мяча на месте двумя руками от груди в паре с учителем;</w:t>
      </w:r>
      <w:r w:rsidRPr="008A6A27">
        <w:rPr>
          <w:rFonts w:ascii="Times New Roman" w:eastAsia="Times New Roman" w:hAnsi="Times New Roman" w:cs="Times New Roman"/>
          <w:color w:val="000000"/>
          <w:sz w:val="24"/>
          <w:szCs w:val="24"/>
          <w:lang w:eastAsia="en-US"/>
        </w:rPr>
        <w:t xml:space="preserve"> подвижные игры на материале баскетбола.</w:t>
      </w:r>
    </w:p>
    <w:p w:rsidR="005A0674" w:rsidRPr="008A6A27" w:rsidRDefault="005A0674" w:rsidP="00935481">
      <w:pPr>
        <w:spacing w:after="0" w:line="240" w:lineRule="auto"/>
        <w:ind w:firstLine="709"/>
        <w:jc w:val="both"/>
        <w:rPr>
          <w:rFonts w:ascii="Times New Roman" w:eastAsia="Times New Roman" w:hAnsi="Times New Roman" w:cs="Times New Roman"/>
          <w:sz w:val="24"/>
          <w:szCs w:val="24"/>
        </w:rPr>
      </w:pPr>
      <w:r w:rsidRPr="008A6A27">
        <w:rPr>
          <w:rFonts w:ascii="Times New Roman" w:eastAsia="Times New Roman" w:hAnsi="Times New Roman" w:cs="Times New Roman"/>
          <w:i/>
          <w:sz w:val="24"/>
          <w:szCs w:val="24"/>
        </w:rPr>
        <w:t>Пионербол</w:t>
      </w:r>
      <w:r w:rsidRPr="008A6A27">
        <w:rPr>
          <w:rFonts w:ascii="Times New Roman" w:eastAsia="Times New Roman" w:hAnsi="Times New Roman" w:cs="Times New Roman"/>
          <w:sz w:val="24"/>
          <w:szCs w:val="24"/>
        </w:rPr>
        <w:t>: броски и ловля мяча в парах через сетку двумя руками снизу и сверху; нижняя подача мяча (одной рукой снизу).</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i/>
          <w:iCs/>
          <w:color w:val="000000"/>
          <w:sz w:val="24"/>
          <w:szCs w:val="24"/>
          <w:lang w:eastAsia="en-US"/>
        </w:rPr>
        <w:t xml:space="preserve">Волейбол: </w:t>
      </w:r>
      <w:r w:rsidRPr="008A6A27">
        <w:rPr>
          <w:rFonts w:ascii="Times New Roman" w:eastAsia="Times New Roman" w:hAnsi="Times New Roman" w:cs="Times New Roman"/>
          <w:color w:val="000000"/>
          <w:sz w:val="24"/>
          <w:szCs w:val="24"/>
          <w:lang w:eastAsia="en-US"/>
        </w:rPr>
        <w:t xml:space="preserve">подбрасывание мяча; подача мяча; приём и передача мяча; подвижные игры на материале волейбола. </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i/>
          <w:color w:val="000000"/>
          <w:sz w:val="24"/>
          <w:szCs w:val="24"/>
          <w:lang w:eastAsia="en-US"/>
        </w:rPr>
        <w:t>Подвижные игры разных народов</w:t>
      </w:r>
      <w:r w:rsidRPr="008A6A27">
        <w:rPr>
          <w:rFonts w:ascii="Times New Roman" w:eastAsia="Times New Roman" w:hAnsi="Times New Roman" w:cs="Times New Roman"/>
          <w:color w:val="000000"/>
          <w:sz w:val="24"/>
          <w:szCs w:val="24"/>
          <w:lang w:eastAsia="en-US"/>
        </w:rPr>
        <w:t>.</w:t>
      </w:r>
    </w:p>
    <w:p w:rsidR="005A0674" w:rsidRPr="008A6A27" w:rsidRDefault="005A0674" w:rsidP="00935481">
      <w:pPr>
        <w:spacing w:after="0" w:line="240" w:lineRule="auto"/>
        <w:ind w:firstLine="709"/>
        <w:jc w:val="both"/>
        <w:rPr>
          <w:rFonts w:ascii="Times New Roman" w:eastAsia="Times New Roman" w:hAnsi="Times New Roman" w:cs="Times New Roman"/>
          <w:sz w:val="24"/>
          <w:szCs w:val="24"/>
        </w:rPr>
      </w:pPr>
      <w:r w:rsidRPr="008A6A27">
        <w:rPr>
          <w:rFonts w:ascii="Times New Roman" w:eastAsia="Times New Roman" w:hAnsi="Times New Roman" w:cs="Times New Roman"/>
          <w:i/>
          <w:sz w:val="24"/>
          <w:szCs w:val="24"/>
        </w:rPr>
        <w:t>Коррекционно-развивающие игры</w:t>
      </w:r>
      <w:r w:rsidRPr="008A6A27">
        <w:rPr>
          <w:rFonts w:ascii="Times New Roman" w:eastAsia="Times New Roman" w:hAnsi="Times New Roman" w:cs="Times New Roman"/>
          <w:sz w:val="24"/>
          <w:szCs w:val="24"/>
        </w:rPr>
        <w:t>: «Порядок и беспорядок», «Узнай, где звонили», «Собери урожай».</w:t>
      </w:r>
    </w:p>
    <w:p w:rsidR="005A0674" w:rsidRPr="008A6A27" w:rsidRDefault="005A0674" w:rsidP="00935481">
      <w:pPr>
        <w:spacing w:after="0" w:line="240" w:lineRule="auto"/>
        <w:ind w:firstLine="709"/>
        <w:jc w:val="both"/>
        <w:rPr>
          <w:rFonts w:ascii="Times New Roman" w:eastAsia="Times New Roman" w:hAnsi="Times New Roman" w:cs="Times New Roman"/>
          <w:sz w:val="24"/>
          <w:szCs w:val="24"/>
        </w:rPr>
      </w:pPr>
      <w:r w:rsidRPr="008A6A27">
        <w:rPr>
          <w:rFonts w:ascii="Times New Roman" w:eastAsia="Times New Roman" w:hAnsi="Times New Roman" w:cs="Times New Roman"/>
          <w:i/>
          <w:sz w:val="24"/>
          <w:szCs w:val="24"/>
        </w:rPr>
        <w:t>Игры с бегом и прыжками</w:t>
      </w:r>
      <w:r w:rsidRPr="008A6A27">
        <w:rPr>
          <w:rFonts w:ascii="Times New Roman" w:eastAsia="Times New Roman" w:hAnsi="Times New Roman" w:cs="Times New Roman"/>
          <w:sz w:val="24"/>
          <w:szCs w:val="24"/>
        </w:rPr>
        <w:t>: «Сорви шишку», «У медведя во бору», «Подбеги к своему предмету», «День и ночь», «Кот и мыши», «Пятнашки»; «Прыжки по кочкам».</w:t>
      </w:r>
    </w:p>
    <w:p w:rsidR="005A0674" w:rsidRPr="008A6A27" w:rsidRDefault="005A0674" w:rsidP="00935481">
      <w:pPr>
        <w:spacing w:after="0" w:line="240" w:lineRule="auto"/>
        <w:ind w:firstLine="709"/>
        <w:jc w:val="both"/>
        <w:rPr>
          <w:rFonts w:ascii="Times New Roman" w:eastAsia="Times New Roman" w:hAnsi="Times New Roman" w:cs="Times New Roman"/>
          <w:sz w:val="24"/>
          <w:szCs w:val="24"/>
        </w:rPr>
      </w:pPr>
      <w:r w:rsidRPr="008A6A27">
        <w:rPr>
          <w:rFonts w:ascii="Times New Roman" w:eastAsia="Times New Roman" w:hAnsi="Times New Roman" w:cs="Times New Roman"/>
          <w:i/>
          <w:sz w:val="24"/>
          <w:szCs w:val="24"/>
        </w:rPr>
        <w:t>Игры с мячом</w:t>
      </w:r>
      <w:r w:rsidRPr="008A6A27">
        <w:rPr>
          <w:rFonts w:ascii="Times New Roman" w:eastAsia="Times New Roman" w:hAnsi="Times New Roman" w:cs="Times New Roman"/>
          <w:sz w:val="24"/>
          <w:szCs w:val="24"/>
        </w:rPr>
        <w:t>: «Метание мячей и мешочков»; «Кого назвали – тот и ловит», «Мяч по кругу», «Не урони мяч».</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b/>
          <w:i/>
          <w:color w:val="000000"/>
          <w:sz w:val="24"/>
          <w:szCs w:val="24"/>
          <w:lang w:eastAsia="en-US"/>
        </w:rPr>
      </w:pPr>
      <w:r w:rsidRPr="008A6A27">
        <w:rPr>
          <w:rFonts w:ascii="Times New Roman" w:eastAsia="Times New Roman" w:hAnsi="Times New Roman" w:cs="Times New Roman"/>
          <w:b/>
          <w:i/>
          <w:color w:val="000000"/>
          <w:sz w:val="24"/>
          <w:szCs w:val="24"/>
          <w:lang w:eastAsia="en-US"/>
        </w:rPr>
        <w:t>Адаптивная физическая реабилитация</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b/>
          <w:bCs/>
          <w:i/>
          <w:iCs/>
          <w:color w:val="000000"/>
          <w:sz w:val="24"/>
          <w:szCs w:val="24"/>
          <w:lang w:eastAsia="en-US"/>
        </w:rPr>
      </w:pPr>
      <w:r w:rsidRPr="008A6A27">
        <w:rPr>
          <w:rFonts w:ascii="Times New Roman" w:eastAsia="Times New Roman" w:hAnsi="Times New Roman" w:cs="Times New Roman"/>
          <w:b/>
          <w:i/>
          <w:color w:val="000000"/>
          <w:sz w:val="24"/>
          <w:szCs w:val="24"/>
          <w:lang w:eastAsia="en-US"/>
        </w:rPr>
        <w:t>Общеразвивающие упражнения</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i/>
          <w:iCs/>
          <w:color w:val="000000"/>
          <w:sz w:val="24"/>
          <w:szCs w:val="24"/>
          <w:lang w:eastAsia="en-US"/>
        </w:rPr>
      </w:pPr>
      <w:r w:rsidRPr="008A6A27">
        <w:rPr>
          <w:rFonts w:ascii="Times New Roman" w:eastAsia="Times New Roman" w:hAnsi="Times New Roman" w:cs="Times New Roman"/>
          <w:b/>
          <w:bCs/>
          <w:color w:val="000000"/>
          <w:sz w:val="24"/>
          <w:szCs w:val="24"/>
          <w:lang w:eastAsia="en-US"/>
        </w:rPr>
        <w:t xml:space="preserve">На материале гимнастики </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i/>
          <w:iCs/>
          <w:color w:val="000000"/>
          <w:spacing w:val="2"/>
          <w:sz w:val="24"/>
          <w:szCs w:val="24"/>
          <w:lang w:eastAsia="en-US"/>
        </w:rPr>
        <w:t xml:space="preserve">Развитие гибкости: </w:t>
      </w:r>
      <w:r w:rsidRPr="008A6A27">
        <w:rPr>
          <w:rFonts w:ascii="Times New Roman" w:eastAsia="Times New Roman" w:hAnsi="Times New Roman" w:cs="Times New Roman"/>
          <w:color w:val="000000"/>
          <w:spacing w:val="2"/>
          <w:sz w:val="24"/>
          <w:szCs w:val="24"/>
          <w:lang w:eastAsia="en-US"/>
        </w:rPr>
        <w:t xml:space="preserve">широкие стойки на ногах; ходьба </w:t>
      </w:r>
      <w:r w:rsidRPr="008A6A27">
        <w:rPr>
          <w:rFonts w:ascii="Times New Roman" w:eastAsia="Times New Roman" w:hAnsi="Times New Roman" w:cs="Times New Roman"/>
          <w:color w:val="000000"/>
          <w:sz w:val="24"/>
          <w:szCs w:val="24"/>
          <w:lang w:eastAsia="en-US"/>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8A6A27">
        <w:rPr>
          <w:rFonts w:ascii="Times New Roman" w:eastAsia="Times New Roman" w:hAnsi="Times New Roman" w:cs="Times New Roman"/>
          <w:color w:val="000000"/>
          <w:spacing w:val="2"/>
          <w:sz w:val="24"/>
          <w:szCs w:val="24"/>
          <w:lang w:eastAsia="en-US"/>
        </w:rPr>
        <w:t xml:space="preserve">индивидуальные </w:t>
      </w:r>
      <w:r w:rsidRPr="008A6A27">
        <w:rPr>
          <w:rFonts w:ascii="Times New Roman" w:eastAsia="Times New Roman" w:hAnsi="Times New Roman" w:cs="Times New Roman"/>
          <w:color w:val="000000"/>
          <w:sz w:val="24"/>
          <w:szCs w:val="24"/>
          <w:lang w:eastAsia="en-US"/>
        </w:rPr>
        <w:t>комплексы по развитию гибкости.</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i/>
          <w:iCs/>
          <w:color w:val="000000"/>
          <w:sz w:val="24"/>
          <w:szCs w:val="24"/>
          <w:lang w:eastAsia="en-US"/>
        </w:rPr>
        <w:t xml:space="preserve">Развитие координации: </w:t>
      </w:r>
      <w:r w:rsidRPr="008A6A27">
        <w:rPr>
          <w:rFonts w:ascii="Times New Roman" w:eastAsia="Times New Roman" w:hAnsi="Times New Roman" w:cs="Times New Roman"/>
          <w:color w:val="000000"/>
          <w:sz w:val="24"/>
          <w:szCs w:val="24"/>
          <w:lang w:eastAsia="en-US"/>
        </w:rPr>
        <w:t>преодоление простых препятствий; ходьба по гим</w:t>
      </w:r>
      <w:r w:rsidRPr="008A6A27">
        <w:rPr>
          <w:rFonts w:ascii="Times New Roman" w:eastAsia="Times New Roman" w:hAnsi="Times New Roman" w:cs="Times New Roman"/>
          <w:color w:val="000000"/>
          <w:spacing w:val="2"/>
          <w:sz w:val="24"/>
          <w:szCs w:val="24"/>
          <w:lang w:eastAsia="en-US"/>
        </w:rPr>
        <w:t>настической скамейке, низкому гимнастическому бревну</w:t>
      </w:r>
      <w:r w:rsidRPr="008A6A27">
        <w:rPr>
          <w:rFonts w:ascii="Times New Roman" w:eastAsia="Times New Roman" w:hAnsi="Times New Roman" w:cs="Times New Roman"/>
          <w:color w:val="000000"/>
          <w:sz w:val="24"/>
          <w:szCs w:val="24"/>
          <w:lang w:eastAsia="en-US"/>
        </w:rPr>
        <w:t xml:space="preserve">; воспроизведение заданной игровой позы; игры на </w:t>
      </w:r>
      <w:r w:rsidRPr="008A6A27">
        <w:rPr>
          <w:rFonts w:ascii="Times New Roman" w:eastAsia="Times New Roman" w:hAnsi="Times New Roman" w:cs="Times New Roman"/>
          <w:color w:val="000000"/>
          <w:spacing w:val="2"/>
          <w:sz w:val="24"/>
          <w:szCs w:val="24"/>
          <w:lang w:eastAsia="en-US"/>
        </w:rPr>
        <w:t xml:space="preserve">переключение внимания, на расслабление мышц рук, ног, </w:t>
      </w:r>
      <w:r w:rsidRPr="008A6A27">
        <w:rPr>
          <w:rFonts w:ascii="Times New Roman" w:eastAsia="Times New Roman" w:hAnsi="Times New Roman" w:cs="Times New Roman"/>
          <w:color w:val="000000"/>
          <w:sz w:val="24"/>
          <w:szCs w:val="24"/>
          <w:lang w:eastAsia="en-US"/>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8A6A27">
        <w:rPr>
          <w:rFonts w:ascii="Times New Roman" w:eastAsia="Times New Roman" w:hAnsi="Times New Roman" w:cs="Times New Roman"/>
          <w:color w:val="000000"/>
          <w:spacing w:val="2"/>
          <w:sz w:val="24"/>
          <w:szCs w:val="24"/>
          <w:lang w:eastAsia="en-US"/>
        </w:rPr>
        <w:t xml:space="preserve">на расслабление отдельных мышечных групп, передвижение шагом, бегом, </w:t>
      </w:r>
      <w:r w:rsidRPr="008A6A27">
        <w:rPr>
          <w:rFonts w:ascii="Times New Roman" w:eastAsia="Times New Roman" w:hAnsi="Times New Roman" w:cs="Times New Roman"/>
          <w:color w:val="000000"/>
          <w:sz w:val="24"/>
          <w:szCs w:val="24"/>
          <w:lang w:eastAsia="en-US"/>
        </w:rPr>
        <w:t>прыжками в разных направлениях по намеченным ориентирам и по сигналу.</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i/>
          <w:iCs/>
          <w:color w:val="000000"/>
          <w:sz w:val="24"/>
          <w:szCs w:val="24"/>
          <w:lang w:eastAsia="en-US"/>
        </w:rPr>
        <w:t xml:space="preserve">Формирование осанки: </w:t>
      </w:r>
      <w:r w:rsidRPr="008A6A27">
        <w:rPr>
          <w:rFonts w:ascii="Times New Roman" w:eastAsia="Times New Roman" w:hAnsi="Times New Roman" w:cs="Times New Roman"/>
          <w:color w:val="000000"/>
          <w:sz w:val="24"/>
          <w:szCs w:val="24"/>
          <w:lang w:eastAsia="en-US"/>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pacing w:val="-2"/>
          <w:sz w:val="24"/>
          <w:szCs w:val="24"/>
          <w:lang w:eastAsia="en-US"/>
        </w:rPr>
      </w:pPr>
      <w:r w:rsidRPr="008A6A27">
        <w:rPr>
          <w:rFonts w:ascii="Times New Roman" w:eastAsia="Times New Roman" w:hAnsi="Times New Roman" w:cs="Times New Roman"/>
          <w:i/>
          <w:iCs/>
          <w:color w:val="000000"/>
          <w:sz w:val="24"/>
          <w:szCs w:val="24"/>
          <w:lang w:eastAsia="en-US"/>
        </w:rPr>
        <w:lastRenderedPageBreak/>
        <w:t xml:space="preserve">Развитие силовых способностей: </w:t>
      </w:r>
      <w:r w:rsidRPr="008A6A27">
        <w:rPr>
          <w:rFonts w:ascii="Times New Roman" w:eastAsia="Times New Roman" w:hAnsi="Times New Roman" w:cs="Times New Roman"/>
          <w:color w:val="000000"/>
          <w:sz w:val="24"/>
          <w:szCs w:val="24"/>
          <w:lang w:eastAsia="en-US"/>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8A6A27">
          <w:rPr>
            <w:rFonts w:ascii="Times New Roman" w:eastAsia="Times New Roman" w:hAnsi="Times New Roman" w:cs="Times New Roman"/>
            <w:color w:val="000000"/>
            <w:sz w:val="24"/>
            <w:szCs w:val="24"/>
            <w:lang w:eastAsia="en-US"/>
          </w:rPr>
          <w:t>1 кг</w:t>
        </w:r>
      </w:smartTag>
      <w:r w:rsidRPr="008A6A27">
        <w:rPr>
          <w:rFonts w:ascii="Times New Roman" w:eastAsia="Times New Roman" w:hAnsi="Times New Roman" w:cs="Times New Roman"/>
          <w:color w:val="000000"/>
          <w:sz w:val="24"/>
          <w:szCs w:val="24"/>
          <w:lang w:eastAsia="en-US"/>
        </w:rPr>
        <w:t xml:space="preserve">, гантели или мешочки с песком до </w:t>
      </w:r>
      <w:smartTag w:uri="urn:schemas-microsoft-com:office:smarttags" w:element="metricconverter">
        <w:smartTagPr>
          <w:attr w:name="ProductID" w:val="100 г"/>
        </w:smartTagPr>
        <w:r w:rsidRPr="008A6A27">
          <w:rPr>
            <w:rFonts w:ascii="Times New Roman" w:eastAsia="Times New Roman" w:hAnsi="Times New Roman" w:cs="Times New Roman"/>
            <w:color w:val="000000"/>
            <w:sz w:val="24"/>
            <w:szCs w:val="24"/>
            <w:lang w:eastAsia="en-US"/>
          </w:rPr>
          <w:t>100 г</w:t>
        </w:r>
      </w:smartTag>
      <w:r w:rsidRPr="008A6A27">
        <w:rPr>
          <w:rFonts w:ascii="Times New Roman" w:eastAsia="Times New Roman" w:hAnsi="Times New Roman" w:cs="Times New Roman"/>
          <w:color w:val="000000"/>
          <w:sz w:val="24"/>
          <w:szCs w:val="24"/>
          <w:lang w:eastAsia="en-US"/>
        </w:rPr>
        <w:t>, гимнастические палки и булавы), преодоление сопротивления партнера (парные упражнения)</w:t>
      </w:r>
      <w:r w:rsidRPr="008A6A27">
        <w:rPr>
          <w:rFonts w:ascii="Times New Roman" w:eastAsia="Times New Roman" w:hAnsi="Times New Roman" w:cs="Times New Roman"/>
          <w:color w:val="000000"/>
          <w:spacing w:val="2"/>
          <w:sz w:val="24"/>
          <w:szCs w:val="24"/>
          <w:lang w:eastAsia="en-US"/>
        </w:rPr>
        <w:t xml:space="preserve">; </w:t>
      </w:r>
      <w:r w:rsidRPr="008A6A27">
        <w:rPr>
          <w:rFonts w:ascii="Times New Roman" w:eastAsia="Times New Roman" w:hAnsi="Times New Roman" w:cs="Times New Roman"/>
          <w:color w:val="000000"/>
          <w:spacing w:val="-2"/>
          <w:sz w:val="24"/>
          <w:szCs w:val="24"/>
          <w:lang w:eastAsia="en-US"/>
        </w:rPr>
        <w:t>отжимания от повышенной опоры (гимнастическая скамейка).</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i/>
          <w:iCs/>
          <w:color w:val="000000"/>
          <w:sz w:val="24"/>
          <w:szCs w:val="24"/>
          <w:lang w:eastAsia="en-US"/>
        </w:rPr>
      </w:pPr>
      <w:r w:rsidRPr="008A6A27">
        <w:rPr>
          <w:rFonts w:ascii="Times New Roman" w:eastAsia="Times New Roman" w:hAnsi="Times New Roman" w:cs="Times New Roman"/>
          <w:b/>
          <w:bCs/>
          <w:color w:val="000000"/>
          <w:sz w:val="24"/>
          <w:szCs w:val="24"/>
          <w:lang w:eastAsia="en-US"/>
        </w:rPr>
        <w:t>На материале лёгкой атлетики</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i/>
          <w:iCs/>
          <w:color w:val="000000"/>
          <w:spacing w:val="2"/>
          <w:sz w:val="24"/>
          <w:szCs w:val="24"/>
          <w:lang w:eastAsia="en-US"/>
        </w:rPr>
        <w:t xml:space="preserve">Развитие координации: </w:t>
      </w:r>
      <w:r w:rsidRPr="008A6A27">
        <w:rPr>
          <w:rFonts w:ascii="Times New Roman" w:eastAsia="Times New Roman" w:hAnsi="Times New Roman" w:cs="Times New Roman"/>
          <w:color w:val="000000"/>
          <w:spacing w:val="2"/>
          <w:sz w:val="24"/>
          <w:szCs w:val="24"/>
          <w:lang w:eastAsia="en-US"/>
        </w:rPr>
        <w:t>бег с изменяющимся направле</w:t>
      </w:r>
      <w:r w:rsidRPr="008A6A27">
        <w:rPr>
          <w:rFonts w:ascii="Times New Roman" w:eastAsia="Times New Roman" w:hAnsi="Times New Roman" w:cs="Times New Roman"/>
          <w:color w:val="000000"/>
          <w:sz w:val="24"/>
          <w:szCs w:val="24"/>
          <w:lang w:eastAsia="en-US"/>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pacing w:val="2"/>
          <w:sz w:val="24"/>
          <w:szCs w:val="24"/>
          <w:lang w:eastAsia="en-US"/>
        </w:rPr>
      </w:pPr>
      <w:r w:rsidRPr="008A6A27">
        <w:rPr>
          <w:rFonts w:ascii="Times New Roman" w:eastAsia="Times New Roman" w:hAnsi="Times New Roman" w:cs="Times New Roman"/>
          <w:i/>
          <w:iCs/>
          <w:color w:val="000000"/>
          <w:spacing w:val="2"/>
          <w:sz w:val="24"/>
          <w:szCs w:val="24"/>
          <w:lang w:eastAsia="en-US"/>
        </w:rPr>
        <w:t xml:space="preserve">Развитие быстроты: </w:t>
      </w:r>
      <w:r w:rsidRPr="008A6A27">
        <w:rPr>
          <w:rFonts w:ascii="Times New Roman" w:eastAsia="Times New Roman" w:hAnsi="Times New Roman" w:cs="Times New Roman"/>
          <w:color w:val="000000"/>
          <w:spacing w:val="2"/>
          <w:sz w:val="24"/>
          <w:szCs w:val="24"/>
          <w:lang w:eastAsia="en-US"/>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8A6A27">
        <w:rPr>
          <w:rFonts w:ascii="Times New Roman" w:eastAsia="Times New Roman" w:hAnsi="Times New Roman" w:cs="Times New Roman"/>
          <w:color w:val="000000"/>
          <w:sz w:val="24"/>
          <w:szCs w:val="24"/>
          <w:lang w:eastAsia="en-US"/>
        </w:rPr>
        <w:t>в стенку и ловля теннисного мяча</w:t>
      </w:r>
      <w:r w:rsidRPr="008A6A27">
        <w:rPr>
          <w:rFonts w:ascii="Times New Roman" w:eastAsia="Times New Roman" w:hAnsi="Times New Roman" w:cs="Times New Roman"/>
          <w:color w:val="000000"/>
          <w:spacing w:val="2"/>
          <w:sz w:val="24"/>
          <w:szCs w:val="24"/>
          <w:lang w:eastAsia="en-US"/>
        </w:rPr>
        <w:t xml:space="preserve">, </w:t>
      </w:r>
      <w:r w:rsidRPr="008A6A27">
        <w:rPr>
          <w:rFonts w:ascii="Times New Roman" w:eastAsia="Times New Roman" w:hAnsi="Times New Roman" w:cs="Times New Roman"/>
          <w:color w:val="000000"/>
          <w:sz w:val="24"/>
          <w:szCs w:val="24"/>
          <w:lang w:eastAsia="en-US"/>
        </w:rPr>
        <w:t>стоя у стены</w:t>
      </w:r>
      <w:r w:rsidRPr="008A6A27">
        <w:rPr>
          <w:rFonts w:ascii="Times New Roman" w:eastAsia="Times New Roman" w:hAnsi="Times New Roman" w:cs="Times New Roman"/>
          <w:color w:val="000000"/>
          <w:spacing w:val="2"/>
          <w:sz w:val="24"/>
          <w:szCs w:val="24"/>
          <w:lang w:eastAsia="en-US"/>
        </w:rPr>
        <w:t>, из разных исходных положений, с поворотами.</w:t>
      </w:r>
    </w:p>
    <w:p w:rsidR="005A0674" w:rsidRPr="008A6A27" w:rsidRDefault="005A0674" w:rsidP="00935481">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i/>
          <w:iCs/>
          <w:color w:val="000000"/>
          <w:sz w:val="24"/>
          <w:szCs w:val="24"/>
          <w:lang w:eastAsia="en-US"/>
        </w:rPr>
        <w:t xml:space="preserve">Развитие выносливости: </w:t>
      </w:r>
      <w:r w:rsidRPr="008A6A27">
        <w:rPr>
          <w:rFonts w:ascii="Times New Roman" w:eastAsia="Times New Roman" w:hAnsi="Times New Roman" w:cs="Times New Roman"/>
          <w:color w:val="000000"/>
          <w:sz w:val="24"/>
          <w:szCs w:val="24"/>
          <w:lang w:eastAsia="en-US"/>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8A6A27">
          <w:rPr>
            <w:rFonts w:ascii="Times New Roman" w:eastAsia="Times New Roman" w:hAnsi="Times New Roman" w:cs="Times New Roman"/>
            <w:color w:val="000000"/>
            <w:sz w:val="24"/>
            <w:szCs w:val="24"/>
            <w:lang w:eastAsia="en-US"/>
          </w:rPr>
          <w:t>30 м</w:t>
        </w:r>
      </w:smartTag>
      <w:r w:rsidRPr="008A6A27">
        <w:rPr>
          <w:rFonts w:ascii="Times New Roman" w:eastAsia="Times New Roman" w:hAnsi="Times New Roman" w:cs="Times New Roman"/>
          <w:color w:val="000000"/>
          <w:sz w:val="24"/>
          <w:szCs w:val="24"/>
          <w:lang w:eastAsia="en-US"/>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8A6A27">
          <w:rPr>
            <w:rFonts w:ascii="Times New Roman" w:eastAsia="Times New Roman" w:hAnsi="Times New Roman" w:cs="Times New Roman"/>
            <w:color w:val="000000"/>
            <w:sz w:val="24"/>
            <w:szCs w:val="24"/>
            <w:lang w:eastAsia="en-US"/>
          </w:rPr>
          <w:t>400 м</w:t>
        </w:r>
      </w:smartTag>
      <w:r w:rsidRPr="008A6A27">
        <w:rPr>
          <w:rFonts w:ascii="Times New Roman" w:eastAsia="Times New Roman" w:hAnsi="Times New Roman" w:cs="Times New Roman"/>
          <w:color w:val="000000"/>
          <w:sz w:val="24"/>
          <w:szCs w:val="24"/>
          <w:lang w:eastAsia="en-US"/>
        </w:rPr>
        <w:t>; равномерный 6</w:t>
      </w:r>
      <w:r w:rsidRPr="008A6A27">
        <w:rPr>
          <w:rFonts w:ascii="Times New Roman" w:eastAsia="Times New Roman" w:hAnsi="Times New Roman" w:cs="Times New Roman"/>
          <w:color w:val="000000"/>
          <w:sz w:val="24"/>
          <w:szCs w:val="24"/>
          <w:lang w:eastAsia="en-US"/>
        </w:rPr>
        <w:noBreakHyphen/>
        <w:t>минутный бег.</w:t>
      </w:r>
    </w:p>
    <w:p w:rsidR="005A0674" w:rsidRPr="008A6A27" w:rsidRDefault="005A0674" w:rsidP="00935481">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i/>
          <w:iCs/>
          <w:color w:val="000000"/>
          <w:sz w:val="24"/>
          <w:szCs w:val="24"/>
          <w:lang w:eastAsia="en-US"/>
        </w:rPr>
        <w:t xml:space="preserve">Развитие силовых способностей: </w:t>
      </w:r>
      <w:r w:rsidRPr="008A6A27">
        <w:rPr>
          <w:rFonts w:ascii="Times New Roman" w:eastAsia="Times New Roman" w:hAnsi="Times New Roman" w:cs="Times New Roman"/>
          <w:color w:val="000000"/>
          <w:sz w:val="24"/>
          <w:szCs w:val="24"/>
          <w:lang w:eastAsia="en-US"/>
        </w:rPr>
        <w:t xml:space="preserve">повторное выполнение </w:t>
      </w:r>
      <w:r w:rsidRPr="008A6A27">
        <w:rPr>
          <w:rFonts w:ascii="Times New Roman" w:eastAsia="Times New Roman" w:hAnsi="Times New Roman" w:cs="Times New Roman"/>
          <w:color w:val="000000"/>
          <w:spacing w:val="-2"/>
          <w:sz w:val="24"/>
          <w:szCs w:val="24"/>
          <w:lang w:eastAsia="en-US"/>
        </w:rPr>
        <w:t xml:space="preserve">многоскоков; повторное преодоление препятствий (15—20 см); </w:t>
      </w:r>
      <w:r w:rsidRPr="008A6A27">
        <w:rPr>
          <w:rFonts w:ascii="Times New Roman" w:eastAsia="Times New Roman" w:hAnsi="Times New Roman" w:cs="Times New Roman"/>
          <w:color w:val="000000"/>
          <w:sz w:val="24"/>
          <w:szCs w:val="24"/>
          <w:lang w:eastAsia="en-US"/>
        </w:rPr>
        <w:t>передача набивного мяча (</w:t>
      </w:r>
      <w:smartTag w:uri="urn:schemas-microsoft-com:office:smarttags" w:element="metricconverter">
        <w:smartTagPr>
          <w:attr w:name="ProductID" w:val="1 кг"/>
        </w:smartTagPr>
        <w:r w:rsidRPr="008A6A27">
          <w:rPr>
            <w:rFonts w:ascii="Times New Roman" w:eastAsia="Times New Roman" w:hAnsi="Times New Roman" w:cs="Times New Roman"/>
            <w:color w:val="000000"/>
            <w:sz w:val="24"/>
            <w:szCs w:val="24"/>
            <w:lang w:eastAsia="en-US"/>
          </w:rPr>
          <w:t>1 кг</w:t>
        </w:r>
      </w:smartTag>
      <w:r w:rsidRPr="008A6A27">
        <w:rPr>
          <w:rFonts w:ascii="Times New Roman" w:eastAsia="Times New Roman" w:hAnsi="Times New Roman" w:cs="Times New Roman"/>
          <w:color w:val="000000"/>
          <w:sz w:val="24"/>
          <w:szCs w:val="24"/>
          <w:lang w:eastAsia="en-US"/>
        </w:rPr>
        <w:t xml:space="preserve">) в максимальном темпе, по </w:t>
      </w:r>
      <w:r w:rsidRPr="008A6A27">
        <w:rPr>
          <w:rFonts w:ascii="Times New Roman" w:eastAsia="Times New Roman" w:hAnsi="Times New Roman" w:cs="Times New Roman"/>
          <w:color w:val="000000"/>
          <w:spacing w:val="2"/>
          <w:sz w:val="24"/>
          <w:szCs w:val="24"/>
          <w:lang w:eastAsia="en-US"/>
        </w:rPr>
        <w:t xml:space="preserve">кругу, из разных исходных положений; метание набивных </w:t>
      </w:r>
      <w:r w:rsidRPr="008A6A27">
        <w:rPr>
          <w:rFonts w:ascii="Times New Roman" w:eastAsia="Times New Roman" w:hAnsi="Times New Roman" w:cs="Times New Roman"/>
          <w:color w:val="000000"/>
          <w:sz w:val="24"/>
          <w:szCs w:val="24"/>
          <w:lang w:eastAsia="en-US"/>
        </w:rPr>
        <w:t xml:space="preserve">мячей (1—2 кг) одной рукой и двумя руками из разных исходных положений и различными способами (сверху, сбоку, </w:t>
      </w:r>
      <w:r w:rsidRPr="008A6A27">
        <w:rPr>
          <w:rFonts w:ascii="Times New Roman" w:eastAsia="Times New Roman" w:hAnsi="Times New Roman" w:cs="Times New Roman"/>
          <w:color w:val="000000"/>
          <w:spacing w:val="2"/>
          <w:sz w:val="24"/>
          <w:szCs w:val="24"/>
          <w:lang w:eastAsia="en-US"/>
        </w:rPr>
        <w:t xml:space="preserve">снизу, от груди); повторное выполнение беговых нагрузок </w:t>
      </w:r>
      <w:r w:rsidRPr="008A6A27">
        <w:rPr>
          <w:rFonts w:ascii="Times New Roman" w:eastAsia="Times New Roman" w:hAnsi="Times New Roman" w:cs="Times New Roman"/>
          <w:color w:val="000000"/>
          <w:sz w:val="24"/>
          <w:szCs w:val="24"/>
          <w:lang w:eastAsia="en-US"/>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i/>
          <w:iCs/>
          <w:color w:val="000000"/>
          <w:sz w:val="24"/>
          <w:szCs w:val="24"/>
          <w:lang w:eastAsia="en-US"/>
        </w:rPr>
      </w:pPr>
      <w:r w:rsidRPr="008A6A27">
        <w:rPr>
          <w:rFonts w:ascii="Times New Roman" w:eastAsia="Times New Roman" w:hAnsi="Times New Roman" w:cs="Times New Roman"/>
          <w:b/>
          <w:bCs/>
          <w:color w:val="000000"/>
          <w:sz w:val="24"/>
          <w:szCs w:val="24"/>
          <w:lang w:eastAsia="en-US"/>
        </w:rPr>
        <w:t>На материале лыжных гонок</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i/>
          <w:iCs/>
          <w:color w:val="000000"/>
          <w:sz w:val="24"/>
          <w:szCs w:val="24"/>
          <w:lang w:eastAsia="en-US"/>
        </w:rPr>
      </w:pPr>
      <w:r w:rsidRPr="008A6A27">
        <w:rPr>
          <w:rFonts w:ascii="Times New Roman" w:eastAsia="Times New Roman" w:hAnsi="Times New Roman" w:cs="Times New Roman"/>
          <w:i/>
          <w:iCs/>
          <w:color w:val="000000"/>
          <w:sz w:val="24"/>
          <w:szCs w:val="24"/>
          <w:lang w:eastAsia="en-US"/>
        </w:rPr>
        <w:t xml:space="preserve">Развитие координации: </w:t>
      </w:r>
      <w:r w:rsidRPr="008A6A27">
        <w:rPr>
          <w:rFonts w:ascii="Times New Roman" w:eastAsia="Times New Roman" w:hAnsi="Times New Roman" w:cs="Times New Roman"/>
          <w:color w:val="000000"/>
          <w:sz w:val="24"/>
          <w:szCs w:val="24"/>
          <w:lang w:eastAsia="en-US"/>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8A6A27">
        <w:rPr>
          <w:rFonts w:ascii="Times New Roman" w:eastAsia="Times New Roman" w:hAnsi="Times New Roman" w:cs="Times New Roman"/>
          <w:color w:val="000000"/>
          <w:spacing w:val="2"/>
          <w:sz w:val="24"/>
          <w:szCs w:val="24"/>
          <w:lang w:eastAsia="en-US"/>
        </w:rPr>
        <w:t xml:space="preserve">ками на лыжах; подбирание предметов во время спуска в </w:t>
      </w:r>
      <w:r w:rsidRPr="008A6A27">
        <w:rPr>
          <w:rFonts w:ascii="Times New Roman" w:eastAsia="Times New Roman" w:hAnsi="Times New Roman" w:cs="Times New Roman"/>
          <w:color w:val="000000"/>
          <w:sz w:val="24"/>
          <w:szCs w:val="24"/>
          <w:lang w:eastAsia="en-US"/>
        </w:rPr>
        <w:t>низкой стойке.</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i/>
          <w:iCs/>
          <w:color w:val="000000"/>
          <w:sz w:val="24"/>
          <w:szCs w:val="24"/>
          <w:lang w:eastAsia="en-US"/>
        </w:rPr>
        <w:t xml:space="preserve">Развитие выносливости: </w:t>
      </w:r>
      <w:r w:rsidRPr="008A6A27">
        <w:rPr>
          <w:rFonts w:ascii="Times New Roman" w:eastAsia="Times New Roman" w:hAnsi="Times New Roman" w:cs="Times New Roman"/>
          <w:color w:val="000000"/>
          <w:sz w:val="24"/>
          <w:szCs w:val="24"/>
          <w:lang w:eastAsia="en-US"/>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b/>
          <w:i/>
          <w:color w:val="000000"/>
          <w:sz w:val="24"/>
          <w:szCs w:val="24"/>
          <w:lang w:eastAsia="en-US"/>
        </w:rPr>
      </w:pPr>
      <w:r w:rsidRPr="008A6A27">
        <w:rPr>
          <w:rFonts w:ascii="Times New Roman" w:eastAsia="Times New Roman" w:hAnsi="Times New Roman" w:cs="Times New Roman"/>
          <w:b/>
          <w:i/>
          <w:color w:val="000000"/>
          <w:sz w:val="24"/>
          <w:szCs w:val="24"/>
          <w:lang w:eastAsia="en-US"/>
        </w:rPr>
        <w:t>Коррекционно-развивающие упражнения</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i/>
          <w:color w:val="000000"/>
          <w:sz w:val="24"/>
          <w:szCs w:val="24"/>
          <w:lang w:eastAsia="en-US"/>
        </w:rPr>
        <w:t>Основные положения и движения головы, конечностей и туловища</w:t>
      </w:r>
      <w:r w:rsidRPr="008A6A27">
        <w:rPr>
          <w:rFonts w:ascii="Times New Roman" w:eastAsia="Times New Roman" w:hAnsi="Times New Roman" w:cs="Times New Roman"/>
          <w:color w:val="000000"/>
          <w:sz w:val="24"/>
          <w:szCs w:val="24"/>
          <w:lang w:eastAsia="en-US"/>
        </w:rPr>
        <w:t xml:space="preserve">, </w:t>
      </w:r>
      <w:r w:rsidRPr="008A6A27">
        <w:rPr>
          <w:rFonts w:ascii="Times New Roman" w:eastAsia="Times New Roman" w:hAnsi="Times New Roman" w:cs="Times New Roman"/>
          <w:i/>
          <w:color w:val="000000"/>
          <w:sz w:val="24"/>
          <w:szCs w:val="24"/>
          <w:lang w:eastAsia="en-US"/>
        </w:rPr>
        <w:t>выполняемые на месте</w:t>
      </w:r>
      <w:r w:rsidRPr="008A6A27">
        <w:rPr>
          <w:rFonts w:ascii="Times New Roman" w:eastAsia="Times New Roman" w:hAnsi="Times New Roman" w:cs="Times New Roman"/>
          <w:color w:val="000000"/>
          <w:sz w:val="24"/>
          <w:szCs w:val="24"/>
          <w:lang w:eastAsia="en-US"/>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обруч,большой обруч). </w:t>
      </w:r>
    </w:p>
    <w:p w:rsidR="005A0674" w:rsidRPr="008A6A27" w:rsidRDefault="005A0674" w:rsidP="00935481">
      <w:pPr>
        <w:spacing w:after="0" w:line="240" w:lineRule="auto"/>
        <w:ind w:firstLine="709"/>
        <w:jc w:val="both"/>
        <w:rPr>
          <w:rFonts w:ascii="Times New Roman" w:eastAsia="Times New Roman" w:hAnsi="Times New Roman" w:cs="Times New Roman"/>
          <w:sz w:val="24"/>
          <w:szCs w:val="24"/>
        </w:rPr>
      </w:pPr>
      <w:r w:rsidRPr="008A6A27">
        <w:rPr>
          <w:rFonts w:ascii="Times New Roman" w:eastAsia="Times New Roman" w:hAnsi="Times New Roman" w:cs="Times New Roman"/>
          <w:i/>
          <w:sz w:val="24"/>
          <w:szCs w:val="24"/>
        </w:rPr>
        <w:t>Упражнения на дыхание</w:t>
      </w:r>
      <w:r w:rsidRPr="008A6A27">
        <w:rPr>
          <w:rFonts w:ascii="Times New Roman" w:eastAsia="Times New Roman" w:hAnsi="Times New Roman" w:cs="Times New Roman"/>
          <w:sz w:val="24"/>
          <w:szCs w:val="24"/>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i/>
          <w:color w:val="000000"/>
          <w:sz w:val="24"/>
          <w:szCs w:val="24"/>
          <w:lang w:eastAsia="en-US"/>
        </w:rPr>
        <w:t>Упражнения на коррекцию и формирование правильной осанки</w:t>
      </w:r>
      <w:r w:rsidRPr="008A6A27">
        <w:rPr>
          <w:rFonts w:ascii="Times New Roman" w:eastAsia="Times New Roman" w:hAnsi="Times New Roman" w:cs="Times New Roman"/>
          <w:color w:val="000000"/>
          <w:sz w:val="24"/>
          <w:szCs w:val="24"/>
          <w:lang w:eastAsia="en-US"/>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w:t>
      </w:r>
      <w:r w:rsidRPr="008A6A27">
        <w:rPr>
          <w:rFonts w:ascii="Times New Roman" w:eastAsia="Times New Roman" w:hAnsi="Times New Roman" w:cs="Times New Roman"/>
          <w:color w:val="000000"/>
          <w:sz w:val="24"/>
          <w:szCs w:val="24"/>
          <w:lang w:eastAsia="en-US"/>
        </w:rPr>
        <w:lastRenderedPageBreak/>
        <w:t>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i/>
          <w:color w:val="000000"/>
          <w:sz w:val="24"/>
          <w:szCs w:val="24"/>
          <w:lang w:eastAsia="en-US"/>
        </w:rPr>
        <w:t>Упражнения на коррекцию и профилактику плоскостопия:</w:t>
      </w:r>
      <w:r w:rsidRPr="008A6A27">
        <w:rPr>
          <w:rFonts w:ascii="Times New Roman" w:eastAsia="Times New Roman" w:hAnsi="Times New Roman" w:cs="Times New Roman"/>
          <w:color w:val="000000"/>
          <w:sz w:val="24"/>
          <w:szCs w:val="24"/>
          <w:lang w:eastAsia="en-US"/>
        </w:rPr>
        <w:t> сидя («каток», «серп», «окно», «маляр», «мельница», «кораблик»,«ходьба»,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i/>
          <w:color w:val="000000"/>
          <w:sz w:val="24"/>
          <w:szCs w:val="24"/>
          <w:lang w:eastAsia="en-US"/>
        </w:rPr>
        <w:t>Упражнения на развитие общей и мелкой моторики:</w:t>
      </w:r>
      <w:r w:rsidRPr="008A6A27">
        <w:rPr>
          <w:rFonts w:ascii="Times New Roman" w:eastAsia="Times New Roman" w:hAnsi="Times New Roman" w:cs="Times New Roman"/>
          <w:color w:val="000000"/>
          <w:sz w:val="24"/>
          <w:szCs w:val="24"/>
          <w:lang w:eastAsia="en-US"/>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i/>
          <w:color w:val="000000"/>
          <w:sz w:val="24"/>
          <w:szCs w:val="24"/>
          <w:lang w:eastAsia="en-US"/>
        </w:rPr>
        <w:t>Упражнения на развитие точности и координации движений</w:t>
      </w:r>
      <w:r w:rsidRPr="008A6A27">
        <w:rPr>
          <w:rFonts w:ascii="Times New Roman" w:eastAsia="Times New Roman" w:hAnsi="Times New Roman" w:cs="Times New Roman"/>
          <w:color w:val="000000"/>
          <w:sz w:val="24"/>
          <w:szCs w:val="24"/>
          <w:lang w:eastAsia="en-US"/>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показу,ходьба по двум параллельно поставленным скамейкам с помощью.</w:t>
      </w:r>
    </w:p>
    <w:p w:rsidR="005A0674" w:rsidRPr="008A6A27" w:rsidRDefault="005A0674"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i/>
          <w:color w:val="000000"/>
          <w:sz w:val="24"/>
          <w:szCs w:val="24"/>
          <w:lang w:eastAsia="en-US"/>
        </w:rPr>
      </w:pPr>
      <w:r w:rsidRPr="008A6A27">
        <w:rPr>
          <w:rFonts w:ascii="Times New Roman" w:eastAsia="Times New Roman" w:hAnsi="Times New Roman" w:cs="Times New Roman"/>
          <w:i/>
          <w:color w:val="000000"/>
          <w:sz w:val="24"/>
          <w:szCs w:val="24"/>
          <w:lang w:eastAsia="en-US"/>
        </w:rPr>
        <w:t>Упражнения на развитие двигательных умений и навыков</w:t>
      </w:r>
    </w:p>
    <w:p w:rsidR="005A0674" w:rsidRPr="008A6A27" w:rsidRDefault="005A0674" w:rsidP="00935481">
      <w:pPr>
        <w:spacing w:after="0" w:line="240" w:lineRule="auto"/>
        <w:ind w:firstLine="709"/>
        <w:jc w:val="both"/>
        <w:rPr>
          <w:rFonts w:ascii="Times New Roman" w:eastAsia="Times New Roman" w:hAnsi="Times New Roman" w:cs="Times New Roman"/>
          <w:sz w:val="24"/>
          <w:szCs w:val="24"/>
        </w:rPr>
      </w:pPr>
      <w:r w:rsidRPr="008A6A27">
        <w:rPr>
          <w:rFonts w:ascii="Times New Roman" w:eastAsia="Times New Roman" w:hAnsi="Times New Roman" w:cs="Times New Roman"/>
          <w:i/>
          <w:sz w:val="24"/>
          <w:szCs w:val="24"/>
        </w:rPr>
        <w:t>Построения и перестроения</w:t>
      </w:r>
      <w:r w:rsidRPr="008A6A27">
        <w:rPr>
          <w:rFonts w:ascii="Times New Roman" w:eastAsia="Times New Roman" w:hAnsi="Times New Roman" w:cs="Times New Roman"/>
          <w:sz w:val="24"/>
          <w:szCs w:val="24"/>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5A0674" w:rsidRPr="008A6A27" w:rsidRDefault="005A0674" w:rsidP="00935481">
      <w:pPr>
        <w:pStyle w:val="c11"/>
        <w:spacing w:before="0" w:beforeAutospacing="0" w:after="0" w:afterAutospacing="0"/>
        <w:ind w:firstLine="709"/>
        <w:jc w:val="both"/>
      </w:pPr>
      <w:r w:rsidRPr="008A6A27">
        <w:rPr>
          <w:rFonts w:ascii="Calibri" w:eastAsia="Arial Unicode MS" w:hAnsi="Calibri" w:cs="Calibri"/>
          <w:i/>
          <w:color w:val="00000A"/>
          <w:kern w:val="1"/>
          <w:lang w:eastAsia="en-US"/>
        </w:rPr>
        <w:t>Ходьба и бег</w:t>
      </w:r>
      <w:r w:rsidRPr="008A6A27">
        <w:rPr>
          <w:rFonts w:ascii="Calibri" w:eastAsia="Arial Unicode MS" w:hAnsi="Calibri" w:cs="Calibri"/>
          <w:color w:val="00000A"/>
          <w:kern w:val="1"/>
          <w:lang w:eastAsia="en-US"/>
        </w:rPr>
        <w:t>: ходьба на пятках, на носках; ходьба в различ</w:t>
      </w:r>
      <w:r w:rsidRPr="008A6A27">
        <w:t xml:space="preserve">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8A6A27">
          <w:t>10 метров</w:t>
        </w:r>
      </w:smartTag>
      <w:r w:rsidRPr="008A6A27">
        <w:t xml:space="preserve">; высокий старт; бег на </w:t>
      </w:r>
      <w:smartTag w:uri="urn:schemas-microsoft-com:office:smarttags" w:element="metricconverter">
        <w:smartTagPr>
          <w:attr w:name="ProductID" w:val="30 метров"/>
        </w:smartTagPr>
        <w:r w:rsidRPr="008A6A27">
          <w:t>30 метров</w:t>
        </w:r>
      </w:smartTag>
      <w:r w:rsidRPr="008A6A27">
        <w:t xml:space="preserve"> с высокого старта на скорость.</w:t>
      </w:r>
    </w:p>
    <w:p w:rsidR="005A0674" w:rsidRPr="008A6A27" w:rsidRDefault="005A0674" w:rsidP="00935481">
      <w:pPr>
        <w:spacing w:after="0" w:line="240" w:lineRule="auto"/>
        <w:ind w:firstLine="709"/>
        <w:jc w:val="both"/>
        <w:rPr>
          <w:rFonts w:ascii="Times New Roman" w:eastAsia="Times New Roman" w:hAnsi="Times New Roman" w:cs="Times New Roman"/>
          <w:sz w:val="24"/>
          <w:szCs w:val="24"/>
        </w:rPr>
      </w:pPr>
      <w:r w:rsidRPr="008A6A27">
        <w:rPr>
          <w:rFonts w:ascii="Times New Roman" w:eastAsia="Times New Roman" w:hAnsi="Times New Roman" w:cs="Times New Roman"/>
          <w:i/>
          <w:sz w:val="24"/>
          <w:szCs w:val="24"/>
        </w:rPr>
        <w:t>Прыжки</w:t>
      </w:r>
      <w:r w:rsidRPr="008A6A27">
        <w:rPr>
          <w:rFonts w:ascii="Times New Roman" w:eastAsia="Times New Roman" w:hAnsi="Times New Roman" w:cs="Times New Roman"/>
          <w:sz w:val="24"/>
          <w:szCs w:val="24"/>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8A6A27">
          <w:rPr>
            <w:rFonts w:ascii="Times New Roman" w:eastAsia="Times New Roman" w:hAnsi="Times New Roman" w:cs="Times New Roman"/>
            <w:sz w:val="24"/>
            <w:szCs w:val="24"/>
          </w:rPr>
          <w:t>50 см</w:t>
        </w:r>
      </w:smartTag>
      <w:r w:rsidRPr="008A6A27">
        <w:rPr>
          <w:rFonts w:ascii="Times New Roman" w:eastAsia="Times New Roman" w:hAnsi="Times New Roman" w:cs="Times New Roman"/>
          <w:sz w:val="24"/>
          <w:szCs w:val="24"/>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5A0674" w:rsidRPr="008A6A27" w:rsidRDefault="005A0674" w:rsidP="00935481">
      <w:pPr>
        <w:spacing w:after="0" w:line="240" w:lineRule="auto"/>
        <w:ind w:firstLine="709"/>
        <w:jc w:val="both"/>
        <w:rPr>
          <w:rFonts w:ascii="Times New Roman" w:eastAsia="Times New Roman" w:hAnsi="Times New Roman" w:cs="Times New Roman"/>
          <w:sz w:val="24"/>
          <w:szCs w:val="24"/>
        </w:rPr>
      </w:pPr>
      <w:r w:rsidRPr="008A6A27">
        <w:rPr>
          <w:rFonts w:ascii="Times New Roman" w:eastAsia="Times New Roman" w:hAnsi="Times New Roman" w:cs="Times New Roman"/>
          <w:i/>
          <w:sz w:val="24"/>
          <w:szCs w:val="24"/>
        </w:rPr>
        <w:t>Броски, ловля, метание мяча и передача предметов</w:t>
      </w:r>
      <w:r w:rsidRPr="008A6A27">
        <w:rPr>
          <w:rFonts w:ascii="Times New Roman" w:eastAsia="Times New Roman" w:hAnsi="Times New Roman" w:cs="Times New Roman"/>
          <w:sz w:val="24"/>
          <w:szCs w:val="24"/>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8A6A27">
          <w:rPr>
            <w:rFonts w:ascii="Times New Roman" w:eastAsia="Times New Roman" w:hAnsi="Times New Roman" w:cs="Times New Roman"/>
            <w:sz w:val="24"/>
            <w:szCs w:val="24"/>
          </w:rPr>
          <w:t>1 кг</w:t>
        </w:r>
      </w:smartTag>
      <w:r w:rsidRPr="008A6A27">
        <w:rPr>
          <w:rFonts w:ascii="Times New Roman" w:eastAsia="Times New Roman" w:hAnsi="Times New Roman" w:cs="Times New Roman"/>
          <w:sz w:val="24"/>
          <w:szCs w:val="24"/>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8A6A27">
          <w:rPr>
            <w:rFonts w:ascii="Times New Roman" w:eastAsia="Times New Roman" w:hAnsi="Times New Roman" w:cs="Times New Roman"/>
            <w:sz w:val="24"/>
            <w:szCs w:val="24"/>
          </w:rPr>
          <w:t>20 метров</w:t>
        </w:r>
      </w:smartTag>
      <w:r w:rsidRPr="008A6A27">
        <w:rPr>
          <w:rFonts w:ascii="Times New Roman" w:eastAsia="Times New Roman" w:hAnsi="Times New Roman" w:cs="Times New Roman"/>
          <w:sz w:val="24"/>
          <w:szCs w:val="24"/>
        </w:rPr>
        <w:t xml:space="preserve"> (набивных мячей </w:t>
      </w:r>
      <w:smartTag w:uri="urn:schemas-microsoft-com:office:smarttags" w:element="metricconverter">
        <w:smartTagPr>
          <w:attr w:name="ProductID" w:val="-1 кг"/>
        </w:smartTagPr>
        <w:r w:rsidRPr="008A6A27">
          <w:rPr>
            <w:rFonts w:ascii="Times New Roman" w:eastAsia="Times New Roman" w:hAnsi="Times New Roman" w:cs="Times New Roman"/>
            <w:sz w:val="24"/>
            <w:szCs w:val="24"/>
          </w:rPr>
          <w:t>-1 кг</w:t>
        </w:r>
      </w:smartTag>
      <w:r w:rsidRPr="008A6A27">
        <w:rPr>
          <w:rFonts w:ascii="Times New Roman" w:eastAsia="Times New Roman" w:hAnsi="Times New Roman" w:cs="Times New Roman"/>
          <w:sz w:val="24"/>
          <w:szCs w:val="24"/>
        </w:rPr>
        <w:t>, г/палок, больших мячей и т.д.).</w:t>
      </w:r>
    </w:p>
    <w:p w:rsidR="005A0674" w:rsidRPr="008A6A27" w:rsidRDefault="005A0674" w:rsidP="00935481">
      <w:pPr>
        <w:spacing w:after="0" w:line="240" w:lineRule="auto"/>
        <w:ind w:firstLine="709"/>
        <w:jc w:val="both"/>
        <w:rPr>
          <w:rFonts w:ascii="Times New Roman" w:eastAsia="Times New Roman" w:hAnsi="Times New Roman" w:cs="Times New Roman"/>
          <w:sz w:val="24"/>
          <w:szCs w:val="24"/>
        </w:rPr>
      </w:pPr>
      <w:r w:rsidRPr="008A6A27">
        <w:rPr>
          <w:rFonts w:ascii="Times New Roman" w:eastAsia="Times New Roman" w:hAnsi="Times New Roman" w:cs="Times New Roman"/>
          <w:i/>
          <w:sz w:val="24"/>
          <w:szCs w:val="24"/>
        </w:rPr>
        <w:t>Равновесие</w:t>
      </w:r>
      <w:r w:rsidRPr="008A6A27">
        <w:rPr>
          <w:rFonts w:ascii="Times New Roman" w:eastAsia="Times New Roman" w:hAnsi="Times New Roman" w:cs="Times New Roman"/>
          <w:sz w:val="24"/>
          <w:szCs w:val="24"/>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8A6A27">
          <w:rPr>
            <w:rFonts w:ascii="Times New Roman" w:eastAsia="Times New Roman" w:hAnsi="Times New Roman" w:cs="Times New Roman"/>
            <w:sz w:val="24"/>
            <w:szCs w:val="24"/>
          </w:rPr>
          <w:t>20 см</w:t>
        </w:r>
      </w:smartTag>
      <w:r w:rsidRPr="008A6A27">
        <w:rPr>
          <w:rFonts w:ascii="Times New Roman" w:eastAsia="Times New Roman" w:hAnsi="Times New Roman" w:cs="Times New Roman"/>
          <w:sz w:val="24"/>
          <w:szCs w:val="24"/>
        </w:rPr>
        <w:t>; поворот кругом переступанием на г/скамейке; расхождение вдвоем при встрече на г/скамейке; «Петушок», «Ласточка» на полу.</w:t>
      </w:r>
    </w:p>
    <w:p w:rsidR="005A0674" w:rsidRPr="008A6A27" w:rsidRDefault="005A0674" w:rsidP="00935481">
      <w:pPr>
        <w:spacing w:after="0" w:line="240" w:lineRule="auto"/>
        <w:ind w:firstLine="709"/>
        <w:jc w:val="both"/>
        <w:rPr>
          <w:rFonts w:ascii="Times New Roman" w:eastAsia="Times New Roman" w:hAnsi="Times New Roman" w:cs="Times New Roman"/>
          <w:sz w:val="24"/>
          <w:szCs w:val="24"/>
        </w:rPr>
      </w:pPr>
      <w:r w:rsidRPr="008A6A27">
        <w:rPr>
          <w:rFonts w:ascii="Times New Roman" w:eastAsia="Times New Roman" w:hAnsi="Times New Roman" w:cs="Times New Roman"/>
          <w:i/>
          <w:sz w:val="24"/>
          <w:szCs w:val="24"/>
        </w:rPr>
        <w:t>Лазание, перелезание, подлезание</w:t>
      </w:r>
      <w:r w:rsidRPr="008A6A27">
        <w:rPr>
          <w:rFonts w:ascii="Times New Roman" w:eastAsia="Times New Roman" w:hAnsi="Times New Roman" w:cs="Times New Roman"/>
          <w:sz w:val="24"/>
          <w:szCs w:val="24"/>
        </w:rPr>
        <w:t xml:space="preserve">: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w:t>
      </w:r>
      <w:r w:rsidRPr="008A6A27">
        <w:rPr>
          <w:rFonts w:ascii="Times New Roman" w:eastAsia="Times New Roman" w:hAnsi="Times New Roman" w:cs="Times New Roman"/>
          <w:sz w:val="24"/>
          <w:szCs w:val="24"/>
        </w:rPr>
        <w:lastRenderedPageBreak/>
        <w:t>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5A0674" w:rsidRPr="008A6A27" w:rsidRDefault="005A0674" w:rsidP="00935481">
      <w:pPr>
        <w:spacing w:after="0" w:line="240" w:lineRule="auto"/>
        <w:jc w:val="center"/>
        <w:rPr>
          <w:rFonts w:ascii="Times New Roman" w:eastAsia="Times New Roman" w:hAnsi="Times New Roman" w:cs="Times New Roman"/>
          <w:b/>
          <w:sz w:val="24"/>
          <w:szCs w:val="24"/>
        </w:rPr>
      </w:pPr>
      <w:r w:rsidRPr="008A6A27">
        <w:rPr>
          <w:rFonts w:ascii="Times New Roman" w:eastAsia="Times New Roman" w:hAnsi="Times New Roman" w:cs="Times New Roman"/>
          <w:b/>
          <w:sz w:val="24"/>
          <w:szCs w:val="24"/>
        </w:rPr>
        <w:t>Содержание курсов коррекционно-развивающей области</w:t>
      </w:r>
    </w:p>
    <w:p w:rsidR="005A0674" w:rsidRPr="008A6A27" w:rsidRDefault="005A0674" w:rsidP="00935481">
      <w:pPr>
        <w:shd w:val="clear" w:color="auto" w:fill="FFFFFF"/>
        <w:spacing w:after="0" w:line="240" w:lineRule="auto"/>
        <w:ind w:firstLine="709"/>
        <w:contextualSpacing/>
        <w:jc w:val="both"/>
        <w:rPr>
          <w:rFonts w:ascii="Times New Roman" w:eastAsia="Times New Roman" w:hAnsi="Times New Roman" w:cs="Times New Roman"/>
          <w:caps/>
          <w:sz w:val="24"/>
          <w:szCs w:val="24"/>
        </w:rPr>
      </w:pPr>
      <w:r w:rsidRPr="008A6A27">
        <w:rPr>
          <w:rFonts w:ascii="Times New Roman" w:eastAsia="Times New Roman" w:hAnsi="Times New Roman" w:cs="Times New Roman"/>
          <w:b/>
          <w:bCs/>
          <w:i/>
          <w:iCs/>
          <w:sz w:val="24"/>
          <w:szCs w:val="24"/>
        </w:rPr>
        <w:t xml:space="preserve">Содержание коррекционно – развивающей области представлено следующими обязательными коррекционными курсами: </w:t>
      </w:r>
      <w:r w:rsidRPr="008A6A27">
        <w:rPr>
          <w:rFonts w:ascii="Times New Roman" w:eastAsia="Times New Roman" w:hAnsi="Times New Roman" w:cs="Times New Roman"/>
          <w:caps/>
          <w:sz w:val="24"/>
          <w:szCs w:val="24"/>
        </w:rPr>
        <w:t>«К</w:t>
      </w:r>
      <w:r w:rsidRPr="008A6A27">
        <w:rPr>
          <w:rFonts w:ascii="Times New Roman" w:eastAsia="Times New Roman" w:hAnsi="Times New Roman" w:cs="Times New Roman"/>
          <w:sz w:val="24"/>
          <w:szCs w:val="24"/>
        </w:rPr>
        <w:t xml:space="preserve">оррекционно-развивающие занятия (логопедические и психокоррекционные)» (фронтальные и/или индивидуальные занятия), «Ритмика» (фронтальные и/или индивидуальные занятия). </w:t>
      </w:r>
    </w:p>
    <w:p w:rsidR="005A0674" w:rsidRPr="008A6A27" w:rsidRDefault="005A0674" w:rsidP="00935481">
      <w:pPr>
        <w:suppressAutoHyphens/>
        <w:autoSpaceDE w:val="0"/>
        <w:spacing w:after="0" w:line="240" w:lineRule="auto"/>
        <w:jc w:val="center"/>
        <w:rPr>
          <w:rFonts w:ascii="Times New Roman" w:eastAsia="Arial Unicode MS" w:hAnsi="Times New Roman" w:cs="Times New Roman"/>
          <w:color w:val="00000A"/>
          <w:kern w:val="1"/>
          <w:sz w:val="24"/>
          <w:szCs w:val="24"/>
          <w:lang w:eastAsia="en-US"/>
        </w:rPr>
      </w:pPr>
      <w:r w:rsidRPr="008A6A27">
        <w:rPr>
          <w:rFonts w:ascii="Times New Roman" w:eastAsia="Times New Roman" w:hAnsi="Times New Roman" w:cs="Times New Roman"/>
          <w:b/>
          <w:bCs/>
          <w:i/>
          <w:color w:val="00000A"/>
          <w:kern w:val="1"/>
          <w:sz w:val="24"/>
          <w:szCs w:val="24"/>
        </w:rPr>
        <w:t>Коррекционный курс</w:t>
      </w:r>
      <w:r w:rsidR="008A6531">
        <w:rPr>
          <w:rFonts w:ascii="Times New Roman" w:eastAsia="Arial Unicode MS" w:hAnsi="Times New Roman" w:cs="Times New Roman"/>
          <w:color w:val="00000A"/>
          <w:kern w:val="1"/>
          <w:sz w:val="24"/>
          <w:szCs w:val="24"/>
          <w:lang w:eastAsia="en-US"/>
        </w:rPr>
        <w:t xml:space="preserve"> «</w:t>
      </w:r>
      <w:r w:rsidRPr="008A6A27">
        <w:rPr>
          <w:rFonts w:ascii="Times New Roman" w:eastAsia="Arial Unicode MS" w:hAnsi="Times New Roman" w:cs="Times New Roman"/>
          <w:b/>
          <w:i/>
          <w:color w:val="00000A"/>
          <w:kern w:val="1"/>
          <w:sz w:val="24"/>
          <w:szCs w:val="24"/>
          <w:lang w:eastAsia="en-US"/>
        </w:rPr>
        <w:t xml:space="preserve">Коррекционно-развивающие занятия </w:t>
      </w:r>
      <w:r w:rsidRPr="008A6A27">
        <w:rPr>
          <w:rFonts w:ascii="Times New Roman" w:eastAsia="Arial Unicode MS" w:hAnsi="Times New Roman" w:cs="Times New Roman"/>
          <w:b/>
          <w:i/>
          <w:color w:val="00000A"/>
          <w:kern w:val="1"/>
          <w:sz w:val="24"/>
          <w:szCs w:val="24"/>
          <w:lang w:eastAsia="en-US"/>
        </w:rPr>
        <w:br/>
        <w:t>(логопедические и психокоррекционные)».</w:t>
      </w:r>
    </w:p>
    <w:p w:rsidR="005A0674" w:rsidRPr="008A6A27" w:rsidRDefault="005A0674" w:rsidP="00935481">
      <w:pPr>
        <w:suppressAutoHyphens/>
        <w:spacing w:after="0" w:line="240" w:lineRule="auto"/>
        <w:jc w:val="center"/>
        <w:rPr>
          <w:rFonts w:ascii="Times New Roman" w:eastAsia="Arial Unicode MS" w:hAnsi="Times New Roman" w:cs="Times New Roman"/>
          <w:b/>
          <w:kern w:val="1"/>
          <w:sz w:val="24"/>
          <w:szCs w:val="24"/>
          <w:lang w:eastAsia="en-US"/>
        </w:rPr>
      </w:pPr>
      <w:r w:rsidRPr="008A6A27">
        <w:rPr>
          <w:rFonts w:ascii="Times New Roman" w:eastAsia="Arial Unicode MS" w:hAnsi="Times New Roman" w:cs="Times New Roman"/>
          <w:b/>
          <w:kern w:val="1"/>
          <w:sz w:val="24"/>
          <w:szCs w:val="24"/>
          <w:lang w:eastAsia="en-US"/>
        </w:rPr>
        <w:t>Логопедические занятия</w:t>
      </w:r>
    </w:p>
    <w:p w:rsidR="005A0674" w:rsidRPr="008A6A27" w:rsidRDefault="005A0674" w:rsidP="00935481">
      <w:pPr>
        <w:shd w:val="clear" w:color="auto" w:fill="FFFFFF"/>
        <w:spacing w:after="0" w:line="240" w:lineRule="auto"/>
        <w:ind w:firstLine="709"/>
        <w:contextualSpacing/>
        <w:jc w:val="both"/>
        <w:rPr>
          <w:rFonts w:ascii="Times New Roman" w:eastAsia="Times New Roman" w:hAnsi="Times New Roman" w:cs="Times New Roman"/>
          <w:caps/>
          <w:sz w:val="24"/>
          <w:szCs w:val="24"/>
        </w:rPr>
      </w:pPr>
      <w:r w:rsidRPr="008A6A27">
        <w:rPr>
          <w:rFonts w:ascii="Times New Roman" w:eastAsia="Times New Roman" w:hAnsi="Times New Roman" w:cs="Times New Roman"/>
          <w:b/>
          <w:sz w:val="24"/>
          <w:szCs w:val="24"/>
        </w:rPr>
        <w:t xml:space="preserve">Цель </w:t>
      </w:r>
      <w:r w:rsidRPr="008A6A27">
        <w:rPr>
          <w:rFonts w:ascii="Times New Roman" w:eastAsia="Times New Roman" w:hAnsi="Times New Roman" w:cs="Times New Roman"/>
          <w:sz w:val="24"/>
          <w:szCs w:val="24"/>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Pr="008A6A27">
        <w:rPr>
          <w:rFonts w:ascii="Times New Roman" w:eastAsia="Times New Roman" w:hAnsi="Times New Roman" w:cs="Times New Roman"/>
          <w:caps/>
          <w:sz w:val="24"/>
          <w:szCs w:val="24"/>
        </w:rPr>
        <w:t xml:space="preserve">. </w:t>
      </w:r>
    </w:p>
    <w:p w:rsidR="005A0674" w:rsidRPr="008A6A27" w:rsidRDefault="005A0674" w:rsidP="00935481">
      <w:pPr>
        <w:shd w:val="clear" w:color="auto" w:fill="FFFFFF"/>
        <w:spacing w:after="0" w:line="240" w:lineRule="auto"/>
        <w:ind w:firstLine="709"/>
        <w:contextualSpacing/>
        <w:jc w:val="both"/>
        <w:rPr>
          <w:rFonts w:ascii="Times New Roman" w:eastAsia="Times New Roman" w:hAnsi="Times New Roman" w:cs="Times New Roman"/>
          <w:caps/>
          <w:sz w:val="24"/>
          <w:szCs w:val="24"/>
        </w:rPr>
      </w:pPr>
      <w:r w:rsidRPr="008A6A27">
        <w:rPr>
          <w:rFonts w:ascii="Times New Roman" w:eastAsia="Times New Roman" w:hAnsi="Times New Roman" w:cs="Times New Roman"/>
          <w:sz w:val="24"/>
          <w:szCs w:val="24"/>
        </w:rPr>
        <w:t xml:space="preserve">Основными </w:t>
      </w:r>
      <w:r w:rsidRPr="008A6A27">
        <w:rPr>
          <w:rFonts w:ascii="Times New Roman" w:eastAsia="Times New Roman" w:hAnsi="Times New Roman" w:cs="Times New Roman"/>
          <w:b/>
          <w:sz w:val="24"/>
          <w:szCs w:val="24"/>
        </w:rPr>
        <w:t>направлениями</w:t>
      </w:r>
      <w:r w:rsidRPr="008A6A27">
        <w:rPr>
          <w:rFonts w:ascii="Times New Roman" w:eastAsia="Times New Roman" w:hAnsi="Times New Roman" w:cs="Times New Roman"/>
          <w:sz w:val="24"/>
          <w:szCs w:val="24"/>
        </w:rPr>
        <w:t xml:space="preserve"> логопедической работы является</w:t>
      </w:r>
      <w:r w:rsidRPr="008A6A27">
        <w:rPr>
          <w:rFonts w:ascii="Times New Roman" w:eastAsia="Times New Roman" w:hAnsi="Times New Roman" w:cs="Times New Roman"/>
          <w:caps/>
          <w:sz w:val="24"/>
          <w:szCs w:val="24"/>
        </w:rPr>
        <w:t>:</w:t>
      </w:r>
    </w:p>
    <w:p w:rsidR="005A0674" w:rsidRPr="008A6A27" w:rsidRDefault="005A0674" w:rsidP="00935481">
      <w:pPr>
        <w:shd w:val="clear" w:color="auto" w:fill="FFFFFF"/>
        <w:spacing w:after="0" w:line="240" w:lineRule="auto"/>
        <w:ind w:firstLine="709"/>
        <w:contextualSpacing/>
        <w:jc w:val="both"/>
        <w:rPr>
          <w:rFonts w:ascii="Times New Roman" w:eastAsia="Times New Roman" w:hAnsi="Times New Roman" w:cs="Times New Roman"/>
          <w:caps/>
          <w:sz w:val="24"/>
          <w:szCs w:val="24"/>
        </w:rPr>
      </w:pPr>
      <w:r w:rsidRPr="008A6A27">
        <w:rPr>
          <w:rFonts w:ascii="Times New Roman" w:eastAsia="Times New Roman" w:hAnsi="Times New Roman" w:cs="Times New Roman"/>
          <w:b/>
          <w:sz w:val="24"/>
          <w:szCs w:val="24"/>
        </w:rPr>
        <w:t>диагностика и коррекция звукопроизношения</w:t>
      </w:r>
      <w:r w:rsidRPr="008A6A27">
        <w:rPr>
          <w:rFonts w:ascii="Times New Roman" w:eastAsia="Times New Roman" w:hAnsi="Times New Roman" w:cs="Times New Roman"/>
          <w:sz w:val="24"/>
          <w:szCs w:val="24"/>
        </w:rPr>
        <w:t xml:space="preserve"> (постановка, автоматизация и дифференциация звуков речи);</w:t>
      </w:r>
    </w:p>
    <w:p w:rsidR="005A0674" w:rsidRPr="008A6A27" w:rsidRDefault="005A0674" w:rsidP="00935481">
      <w:pPr>
        <w:shd w:val="clear" w:color="auto" w:fill="FFFFFF"/>
        <w:spacing w:after="0" w:line="240" w:lineRule="auto"/>
        <w:ind w:firstLine="709"/>
        <w:contextualSpacing/>
        <w:jc w:val="both"/>
        <w:rPr>
          <w:rFonts w:ascii="Times New Roman" w:eastAsia="Times New Roman" w:hAnsi="Times New Roman" w:cs="Times New Roman"/>
          <w:caps/>
          <w:sz w:val="24"/>
          <w:szCs w:val="24"/>
        </w:rPr>
      </w:pPr>
      <w:r w:rsidRPr="008A6A27">
        <w:rPr>
          <w:rFonts w:ascii="Times New Roman" w:eastAsia="Times New Roman" w:hAnsi="Times New Roman" w:cs="Times New Roman"/>
          <w:b/>
          <w:sz w:val="24"/>
          <w:szCs w:val="24"/>
        </w:rPr>
        <w:t>диагностика и коррекция лексической стороны речи (</w:t>
      </w:r>
      <w:r w:rsidRPr="008A6A27">
        <w:rPr>
          <w:rFonts w:ascii="Times New Roman" w:eastAsia="Times New Roman" w:hAnsi="Times New Roman" w:cs="Times New Roman"/>
          <w:sz w:val="24"/>
          <w:szCs w:val="24"/>
        </w:rPr>
        <w:t>обогащение словаря, его расширение и уточнение)</w:t>
      </w:r>
      <w:r w:rsidRPr="008A6A27">
        <w:rPr>
          <w:rFonts w:ascii="Times New Roman" w:eastAsia="Times New Roman" w:hAnsi="Times New Roman" w:cs="Times New Roman"/>
          <w:caps/>
          <w:sz w:val="24"/>
          <w:szCs w:val="24"/>
        </w:rPr>
        <w:t>;</w:t>
      </w:r>
    </w:p>
    <w:p w:rsidR="005A0674" w:rsidRPr="008A6A27" w:rsidRDefault="005A0674" w:rsidP="00935481">
      <w:pPr>
        <w:shd w:val="clear" w:color="auto" w:fill="FFFFFF"/>
        <w:spacing w:after="0" w:line="240" w:lineRule="auto"/>
        <w:ind w:firstLine="709"/>
        <w:contextualSpacing/>
        <w:jc w:val="both"/>
        <w:rPr>
          <w:rFonts w:ascii="Times New Roman" w:eastAsia="Times New Roman" w:hAnsi="Times New Roman" w:cs="Times New Roman"/>
          <w:caps/>
          <w:sz w:val="24"/>
          <w:szCs w:val="24"/>
        </w:rPr>
      </w:pPr>
      <w:r w:rsidRPr="008A6A27">
        <w:rPr>
          <w:rFonts w:ascii="Times New Roman" w:eastAsia="Times New Roman" w:hAnsi="Times New Roman" w:cs="Times New Roman"/>
          <w:b/>
          <w:sz w:val="24"/>
          <w:szCs w:val="24"/>
        </w:rPr>
        <w:t>диагностика и коррекция грамматического строя речи</w:t>
      </w:r>
      <w:r w:rsidRPr="008A6A27">
        <w:rPr>
          <w:rFonts w:ascii="Times New Roman" w:eastAsia="Times New Roman" w:hAnsi="Times New Roman" w:cs="Times New Roman"/>
          <w:sz w:val="24"/>
          <w:szCs w:val="24"/>
        </w:rPr>
        <w:t xml:space="preserve"> (синтаксической структуры речевых высказываний, словоизменения и словообразования);</w:t>
      </w:r>
    </w:p>
    <w:p w:rsidR="005A0674" w:rsidRPr="008A6A27" w:rsidRDefault="005A0674" w:rsidP="0093548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8A6A27">
        <w:rPr>
          <w:rFonts w:ascii="Times New Roman" w:eastAsia="Times New Roman" w:hAnsi="Times New Roman" w:cs="Times New Roman"/>
          <w:b/>
          <w:sz w:val="24"/>
          <w:szCs w:val="24"/>
        </w:rPr>
        <w:t xml:space="preserve">коррекция диалогической и формирование монологической форм речи, развитие коммуникативной функции речи </w:t>
      </w:r>
      <w:r w:rsidRPr="008A6A27">
        <w:rPr>
          <w:rFonts w:ascii="Times New Roman" w:eastAsia="Times New Roman" w:hAnsi="Times New Roman" w:cs="Times New Roman"/>
          <w:sz w:val="24"/>
          <w:szCs w:val="24"/>
        </w:rPr>
        <w:t>(развитие навыков диалогической и монологической речи, формирование связной речи, повышение речевой мотивации, обогащение речевого опыта);</w:t>
      </w:r>
    </w:p>
    <w:p w:rsidR="005A0674" w:rsidRPr="008A6A27" w:rsidRDefault="005A0674" w:rsidP="00935481">
      <w:pPr>
        <w:shd w:val="clear" w:color="auto" w:fill="FFFFFF"/>
        <w:spacing w:after="0" w:line="240" w:lineRule="auto"/>
        <w:ind w:firstLine="709"/>
        <w:contextualSpacing/>
        <w:jc w:val="both"/>
        <w:rPr>
          <w:rFonts w:ascii="Times New Roman" w:eastAsia="Times New Roman" w:hAnsi="Times New Roman" w:cs="Times New Roman"/>
          <w:caps/>
          <w:sz w:val="24"/>
          <w:szCs w:val="24"/>
        </w:rPr>
      </w:pPr>
      <w:r w:rsidRPr="008A6A27">
        <w:rPr>
          <w:rFonts w:ascii="Times New Roman" w:eastAsia="Times New Roman" w:hAnsi="Times New Roman" w:cs="Times New Roman"/>
          <w:b/>
          <w:sz w:val="24"/>
          <w:szCs w:val="24"/>
        </w:rPr>
        <w:t>коррекция нарушений чтения и письма</w:t>
      </w:r>
      <w:r w:rsidRPr="008A6A27">
        <w:rPr>
          <w:rFonts w:ascii="Times New Roman" w:eastAsia="Times New Roman" w:hAnsi="Times New Roman" w:cs="Times New Roman"/>
          <w:caps/>
          <w:sz w:val="24"/>
          <w:szCs w:val="24"/>
        </w:rPr>
        <w:t xml:space="preserve">; </w:t>
      </w:r>
    </w:p>
    <w:p w:rsidR="005A0674" w:rsidRPr="008A6A27" w:rsidRDefault="005A0674" w:rsidP="00935481">
      <w:pPr>
        <w:shd w:val="clear" w:color="auto" w:fill="FFFFFF"/>
        <w:spacing w:after="0" w:line="240" w:lineRule="auto"/>
        <w:ind w:firstLine="709"/>
        <w:contextualSpacing/>
        <w:jc w:val="both"/>
        <w:rPr>
          <w:rFonts w:ascii="Times New Roman" w:eastAsia="Times New Roman" w:hAnsi="Times New Roman" w:cs="Times New Roman"/>
          <w:caps/>
          <w:sz w:val="24"/>
          <w:szCs w:val="24"/>
        </w:rPr>
      </w:pPr>
      <w:r w:rsidRPr="008A6A27">
        <w:rPr>
          <w:rFonts w:ascii="Times New Roman" w:eastAsia="Times New Roman" w:hAnsi="Times New Roman" w:cs="Times New Roman"/>
          <w:b/>
          <w:sz w:val="24"/>
          <w:szCs w:val="24"/>
        </w:rPr>
        <w:t>расширение представлений об окружающей действительности</w:t>
      </w:r>
      <w:r w:rsidRPr="008A6A27">
        <w:rPr>
          <w:rFonts w:ascii="Times New Roman" w:eastAsia="Times New Roman" w:hAnsi="Times New Roman" w:cs="Times New Roman"/>
          <w:caps/>
          <w:sz w:val="24"/>
          <w:szCs w:val="24"/>
        </w:rPr>
        <w:t xml:space="preserve">; </w:t>
      </w:r>
    </w:p>
    <w:p w:rsidR="005A0674" w:rsidRPr="008A6A27" w:rsidRDefault="005A0674" w:rsidP="00935481">
      <w:pPr>
        <w:shd w:val="clear" w:color="auto" w:fill="FFFFFF"/>
        <w:spacing w:after="0" w:line="240" w:lineRule="auto"/>
        <w:ind w:firstLine="709"/>
        <w:contextualSpacing/>
        <w:jc w:val="both"/>
        <w:rPr>
          <w:rFonts w:ascii="Times New Roman" w:eastAsia="Times New Roman" w:hAnsi="Times New Roman" w:cs="Times New Roman"/>
          <w:caps/>
          <w:sz w:val="24"/>
          <w:szCs w:val="24"/>
        </w:rPr>
      </w:pPr>
      <w:r w:rsidRPr="008A6A27">
        <w:rPr>
          <w:rFonts w:ascii="Times New Roman" w:eastAsia="Times New Roman" w:hAnsi="Times New Roman" w:cs="Times New Roman"/>
          <w:b/>
          <w:sz w:val="24"/>
          <w:szCs w:val="24"/>
        </w:rPr>
        <w:t>развитие познавательной сферы</w:t>
      </w:r>
      <w:r w:rsidRPr="008A6A27">
        <w:rPr>
          <w:rFonts w:ascii="Times New Roman" w:eastAsia="Times New Roman" w:hAnsi="Times New Roman" w:cs="Times New Roman"/>
          <w:sz w:val="24"/>
          <w:szCs w:val="24"/>
        </w:rPr>
        <w:t xml:space="preserve"> (мышления, памяти, внимания и др. познавательных процессов)</w:t>
      </w:r>
      <w:r w:rsidRPr="008A6A27">
        <w:rPr>
          <w:rFonts w:ascii="Times New Roman" w:eastAsia="Times New Roman" w:hAnsi="Times New Roman" w:cs="Times New Roman"/>
          <w:caps/>
          <w:sz w:val="24"/>
          <w:szCs w:val="24"/>
        </w:rPr>
        <w:t>.</w:t>
      </w:r>
    </w:p>
    <w:p w:rsidR="005A0674" w:rsidRPr="008A6A27" w:rsidRDefault="005A0674" w:rsidP="00935481">
      <w:pPr>
        <w:autoSpaceDE w:val="0"/>
        <w:autoSpaceDN w:val="0"/>
        <w:adjustRightInd w:val="0"/>
        <w:spacing w:after="0" w:line="240" w:lineRule="auto"/>
        <w:jc w:val="center"/>
        <w:rPr>
          <w:rFonts w:ascii="Times New Roman" w:eastAsia="Times New Roman" w:hAnsi="Times New Roman" w:cs="Times New Roman"/>
          <w:b/>
          <w:sz w:val="24"/>
          <w:szCs w:val="24"/>
        </w:rPr>
      </w:pPr>
      <w:r w:rsidRPr="008A6A27">
        <w:rPr>
          <w:rFonts w:ascii="Times New Roman" w:eastAsia="Times New Roman" w:hAnsi="Times New Roman" w:cs="Times New Roman"/>
          <w:b/>
          <w:sz w:val="24"/>
          <w:szCs w:val="24"/>
        </w:rPr>
        <w:t>Психокоррекционные занятия</w:t>
      </w:r>
    </w:p>
    <w:p w:rsidR="005A0674" w:rsidRPr="008A6A27" w:rsidRDefault="005A0674" w:rsidP="0093548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A6A27">
        <w:rPr>
          <w:rFonts w:ascii="Times New Roman" w:eastAsia="Times New Roman" w:hAnsi="Times New Roman" w:cs="Times New Roman"/>
          <w:b/>
          <w:sz w:val="24"/>
          <w:szCs w:val="24"/>
        </w:rPr>
        <w:t xml:space="preserve">Цель </w:t>
      </w:r>
      <w:r w:rsidRPr="008A6A27">
        <w:rPr>
          <w:rFonts w:ascii="Times New Roman" w:eastAsia="Times New Roman" w:hAnsi="Times New Roman" w:cs="Times New Roman"/>
          <w:sz w:val="24"/>
          <w:szCs w:val="24"/>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5A0674" w:rsidRPr="008A6A27" w:rsidRDefault="005A0674" w:rsidP="0093548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 xml:space="preserve">Основные </w:t>
      </w:r>
      <w:r w:rsidRPr="008A6A27">
        <w:rPr>
          <w:rFonts w:ascii="Times New Roman" w:eastAsia="Times New Roman" w:hAnsi="Times New Roman" w:cs="Times New Roman"/>
          <w:b/>
          <w:sz w:val="24"/>
          <w:szCs w:val="24"/>
        </w:rPr>
        <w:t>направления</w:t>
      </w:r>
      <w:r w:rsidRPr="008A6A27">
        <w:rPr>
          <w:rFonts w:ascii="Times New Roman" w:eastAsia="Times New Roman" w:hAnsi="Times New Roman" w:cs="Times New Roman"/>
          <w:sz w:val="24"/>
          <w:szCs w:val="24"/>
        </w:rPr>
        <w:t xml:space="preserve"> работы: </w:t>
      </w:r>
    </w:p>
    <w:p w:rsidR="005A0674" w:rsidRPr="008A6A27" w:rsidRDefault="005A0674" w:rsidP="0093548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A6A27">
        <w:rPr>
          <w:rFonts w:ascii="Times New Roman" w:eastAsia="Times New Roman" w:hAnsi="Times New Roman" w:cs="Times New Roman"/>
          <w:b/>
          <w:sz w:val="24"/>
          <w:szCs w:val="24"/>
        </w:rPr>
        <w:t xml:space="preserve">диагностика и развитие познавательной сферы </w:t>
      </w:r>
      <w:r w:rsidRPr="008A6A27">
        <w:rPr>
          <w:rFonts w:ascii="Times New Roman" w:eastAsia="Times New Roman" w:hAnsi="Times New Roman" w:cs="Times New Roman"/>
          <w:b/>
          <w:color w:val="000000"/>
          <w:sz w:val="24"/>
          <w:szCs w:val="24"/>
        </w:rPr>
        <w:t>и целенаправленное формирование высших психических функций</w:t>
      </w:r>
      <w:r w:rsidRPr="008A6A27">
        <w:rPr>
          <w:rFonts w:ascii="Times New Roman" w:eastAsia="Times New Roman" w:hAnsi="Times New Roman" w:cs="Times New Roman"/>
          <w:sz w:val="24"/>
          <w:szCs w:val="24"/>
        </w:rPr>
        <w:t xml:space="preserve"> (формирование учебной мотивации, активизация сенсорно-перцептивной, мнемической и мыслительной деятельности, </w:t>
      </w:r>
      <w:r w:rsidRPr="008A6A27">
        <w:rPr>
          <w:rFonts w:ascii="Times New Roman" w:eastAsia="Times New Roman" w:hAnsi="Times New Roman" w:cs="Times New Roman"/>
          <w:bCs/>
          <w:iCs/>
          <w:color w:val="000000"/>
          <w:sz w:val="24"/>
          <w:szCs w:val="24"/>
        </w:rPr>
        <w:t>развития пространственно-временных представлений</w:t>
      </w:r>
      <w:r w:rsidRPr="008A6A27">
        <w:rPr>
          <w:rFonts w:ascii="Times New Roman" w:eastAsia="Times New Roman" w:hAnsi="Times New Roman" w:cs="Times New Roman"/>
          <w:sz w:val="24"/>
          <w:szCs w:val="24"/>
        </w:rPr>
        <w:t xml:space="preserve">); </w:t>
      </w:r>
    </w:p>
    <w:p w:rsidR="005A0674" w:rsidRPr="008A6A27" w:rsidRDefault="005A0674" w:rsidP="0093548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A6A27">
        <w:rPr>
          <w:rFonts w:ascii="Times New Roman" w:eastAsia="Times New Roman" w:hAnsi="Times New Roman" w:cs="Times New Roman"/>
          <w:b/>
          <w:sz w:val="24"/>
          <w:szCs w:val="24"/>
        </w:rPr>
        <w:t xml:space="preserve">диагностика и развитие эмоционально-личностной сферы </w:t>
      </w:r>
      <w:r w:rsidRPr="008A6A27">
        <w:rPr>
          <w:rFonts w:ascii="Times New Roman" w:eastAsia="Times New Roman" w:hAnsi="Times New Roman" w:cs="Times New Roman"/>
          <w:b/>
          <w:color w:val="000000"/>
          <w:sz w:val="24"/>
          <w:szCs w:val="24"/>
        </w:rPr>
        <w:t>и коррекция ее недостатков</w:t>
      </w:r>
      <w:r w:rsidRPr="008A6A27">
        <w:rPr>
          <w:rFonts w:ascii="Times New Roman" w:eastAsia="Times New Roman" w:hAnsi="Times New Roman" w:cs="Times New Roman"/>
          <w:sz w:val="24"/>
          <w:szCs w:val="24"/>
        </w:rPr>
        <w:t xml:space="preserve">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r w:rsidRPr="008A6A27">
        <w:rPr>
          <w:rFonts w:ascii="Times New Roman" w:eastAsia="Times New Roman" w:hAnsi="Times New Roman" w:cs="Times New Roman"/>
          <w:color w:val="000000"/>
          <w:sz w:val="24"/>
          <w:szCs w:val="24"/>
        </w:rPr>
        <w:t>создание ситуации успешной деятельности</w:t>
      </w:r>
      <w:r w:rsidRPr="008A6A27">
        <w:rPr>
          <w:rFonts w:ascii="Times New Roman" w:eastAsia="Times New Roman" w:hAnsi="Times New Roman" w:cs="Times New Roman"/>
          <w:sz w:val="24"/>
          <w:szCs w:val="24"/>
        </w:rPr>
        <w:t xml:space="preserve">); </w:t>
      </w:r>
    </w:p>
    <w:p w:rsidR="005A0674" w:rsidRPr="008A6A27" w:rsidRDefault="005A0674" w:rsidP="0093548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A6A27">
        <w:rPr>
          <w:rFonts w:ascii="Times New Roman" w:eastAsia="Times New Roman" w:hAnsi="Times New Roman" w:cs="Times New Roman"/>
          <w:b/>
          <w:sz w:val="24"/>
          <w:szCs w:val="24"/>
        </w:rPr>
        <w:t>диагностика и развитие коммуникативной сферыи социальная интеграции</w:t>
      </w:r>
      <w:r w:rsidRPr="008A6A27">
        <w:rPr>
          <w:rFonts w:ascii="Times New Roman" w:eastAsia="Times New Roman" w:hAnsi="Times New Roman" w:cs="Times New Roman"/>
          <w:sz w:val="24"/>
          <w:szCs w:val="24"/>
        </w:rPr>
        <w:t xml:space="preserve"> (развитие способности к эмпатии, сопереживанию); </w:t>
      </w:r>
    </w:p>
    <w:p w:rsidR="005A0674" w:rsidRPr="008A6A27" w:rsidRDefault="005A0674" w:rsidP="0093548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A6A27">
        <w:rPr>
          <w:rFonts w:ascii="Times New Roman" w:eastAsia="Times New Roman" w:hAnsi="Times New Roman" w:cs="Times New Roman"/>
          <w:b/>
          <w:sz w:val="24"/>
          <w:szCs w:val="24"/>
        </w:rPr>
        <w:t>формирование продуктивных видов взаимодействия с окружающими</w:t>
      </w:r>
      <w:r w:rsidRPr="008A6A27">
        <w:rPr>
          <w:rFonts w:ascii="Times New Roman" w:eastAsia="Times New Roman" w:hAnsi="Times New Roman" w:cs="Times New Roman"/>
          <w:sz w:val="24"/>
          <w:szCs w:val="24"/>
        </w:rPr>
        <w:t xml:space="preserve"> (в семье, классе), </w:t>
      </w:r>
      <w:r w:rsidRPr="008A6A27">
        <w:rPr>
          <w:rFonts w:ascii="Times New Roman" w:eastAsia="Times New Roman" w:hAnsi="Times New Roman" w:cs="Times New Roman"/>
          <w:b/>
          <w:sz w:val="24"/>
          <w:szCs w:val="24"/>
        </w:rPr>
        <w:t xml:space="preserve">повышение социального статуса обучающегося в коллективе, формирование и развитие навыков социального  поведения </w:t>
      </w:r>
      <w:r w:rsidRPr="008A6A27">
        <w:rPr>
          <w:rFonts w:ascii="Times New Roman" w:eastAsia="Times New Roman" w:hAnsi="Times New Roman" w:cs="Times New Roman"/>
          <w:sz w:val="24"/>
          <w:szCs w:val="24"/>
        </w:rPr>
        <w:t>(</w:t>
      </w:r>
      <w:r w:rsidRPr="008A6A27">
        <w:rPr>
          <w:rFonts w:ascii="Times New Roman" w:eastAsia="Times New Roman" w:hAnsi="Times New Roman" w:cs="Times New Roman"/>
          <w:color w:val="000000"/>
          <w:sz w:val="24"/>
          <w:szCs w:val="24"/>
        </w:rPr>
        <w:t>формирование правил и норм поведения в группе, адекватное понимание социальных ролей в значимых ситуациях</w:t>
      </w:r>
      <w:r w:rsidRPr="008A6A27">
        <w:rPr>
          <w:rFonts w:ascii="Times New Roman" w:eastAsia="Times New Roman" w:hAnsi="Times New Roman" w:cs="Times New Roman"/>
          <w:sz w:val="24"/>
          <w:szCs w:val="24"/>
        </w:rPr>
        <w:t xml:space="preserve">); </w:t>
      </w:r>
    </w:p>
    <w:p w:rsidR="005A0674" w:rsidRPr="008A6A27" w:rsidRDefault="005A0674" w:rsidP="00935481">
      <w:pPr>
        <w:autoSpaceDE w:val="0"/>
        <w:autoSpaceDN w:val="0"/>
        <w:adjustRightInd w:val="0"/>
        <w:spacing w:after="0" w:line="240" w:lineRule="auto"/>
        <w:ind w:firstLine="720"/>
        <w:jc w:val="both"/>
        <w:rPr>
          <w:rFonts w:ascii="Times New Roman" w:eastAsia="Times New Roman" w:hAnsi="Times New Roman" w:cs="Times New Roman"/>
          <w:b/>
          <w:color w:val="000000"/>
          <w:sz w:val="24"/>
          <w:szCs w:val="24"/>
        </w:rPr>
      </w:pPr>
      <w:r w:rsidRPr="008A6A27">
        <w:rPr>
          <w:rFonts w:ascii="Times New Roman" w:eastAsia="Times New Roman" w:hAnsi="Times New Roman" w:cs="Times New Roman"/>
          <w:b/>
          <w:color w:val="000000"/>
          <w:sz w:val="24"/>
          <w:szCs w:val="24"/>
        </w:rPr>
        <w:t xml:space="preserve">формирование произвольной регуляции деятельности и поведения </w:t>
      </w:r>
      <w:r w:rsidRPr="008A6A27">
        <w:rPr>
          <w:rFonts w:ascii="Times New Roman" w:eastAsia="Times New Roman" w:hAnsi="Times New Roman" w:cs="Times New Roman"/>
          <w:color w:val="000000"/>
          <w:sz w:val="24"/>
          <w:szCs w:val="24"/>
        </w:rPr>
        <w:t>(развитие произвольной регуляции деятельности и поведения, формирование способности к планированию и контролю)</w:t>
      </w:r>
      <w:r w:rsidRPr="008A6A27">
        <w:rPr>
          <w:rFonts w:ascii="Times New Roman" w:eastAsia="Times New Roman" w:hAnsi="Times New Roman" w:cs="Times New Roman"/>
          <w:b/>
          <w:color w:val="000000"/>
          <w:sz w:val="24"/>
          <w:szCs w:val="24"/>
        </w:rPr>
        <w:t>.</w:t>
      </w:r>
    </w:p>
    <w:p w:rsidR="005A0674" w:rsidRPr="008A6A27" w:rsidRDefault="005A0674" w:rsidP="00935481">
      <w:pPr>
        <w:suppressAutoHyphens/>
        <w:autoSpaceDE w:val="0"/>
        <w:spacing w:after="0" w:line="240" w:lineRule="auto"/>
        <w:jc w:val="center"/>
        <w:rPr>
          <w:rFonts w:ascii="Times New Roman" w:eastAsia="Arial Unicode MS" w:hAnsi="Times New Roman" w:cs="Times New Roman"/>
          <w:b/>
          <w:color w:val="00000A"/>
          <w:kern w:val="1"/>
          <w:sz w:val="24"/>
          <w:szCs w:val="24"/>
          <w:lang w:eastAsia="en-US"/>
        </w:rPr>
      </w:pPr>
      <w:r w:rsidRPr="008A6A27">
        <w:rPr>
          <w:rFonts w:ascii="Times New Roman" w:eastAsia="Times New Roman" w:hAnsi="Times New Roman" w:cs="Times New Roman"/>
          <w:b/>
          <w:bCs/>
          <w:i/>
          <w:color w:val="00000A"/>
          <w:kern w:val="1"/>
          <w:sz w:val="24"/>
          <w:szCs w:val="24"/>
        </w:rPr>
        <w:t>Коррекционный курс</w:t>
      </w:r>
      <w:r w:rsidR="008A6531">
        <w:rPr>
          <w:rFonts w:ascii="Times New Roman" w:eastAsia="Times New Roman" w:hAnsi="Times New Roman" w:cs="Times New Roman"/>
          <w:b/>
          <w:bCs/>
          <w:i/>
          <w:color w:val="00000A"/>
          <w:kern w:val="1"/>
          <w:sz w:val="24"/>
          <w:szCs w:val="24"/>
        </w:rPr>
        <w:t xml:space="preserve"> </w:t>
      </w:r>
      <w:r w:rsidRPr="008A6A27">
        <w:rPr>
          <w:rFonts w:ascii="Times New Roman" w:eastAsia="Arial Unicode MS" w:hAnsi="Times New Roman" w:cs="Times New Roman"/>
          <w:color w:val="00000A"/>
          <w:kern w:val="1"/>
          <w:sz w:val="24"/>
          <w:szCs w:val="24"/>
          <w:lang w:eastAsia="en-US"/>
        </w:rPr>
        <w:t>«</w:t>
      </w:r>
      <w:r w:rsidRPr="008A6A27">
        <w:rPr>
          <w:rFonts w:ascii="Times New Roman" w:eastAsia="Arial Unicode MS" w:hAnsi="Times New Roman" w:cs="Times New Roman"/>
          <w:b/>
          <w:i/>
          <w:color w:val="00000A"/>
          <w:kern w:val="1"/>
          <w:sz w:val="24"/>
          <w:szCs w:val="24"/>
          <w:lang w:eastAsia="en-US"/>
        </w:rPr>
        <w:t>Ритмика</w:t>
      </w:r>
      <w:r w:rsidRPr="008A6A27">
        <w:rPr>
          <w:rFonts w:ascii="Times New Roman" w:eastAsia="Arial Unicode MS" w:hAnsi="Times New Roman" w:cs="Times New Roman"/>
          <w:b/>
          <w:color w:val="00000A"/>
          <w:kern w:val="1"/>
          <w:sz w:val="24"/>
          <w:szCs w:val="24"/>
          <w:lang w:eastAsia="en-US"/>
        </w:rPr>
        <w:t>»</w:t>
      </w:r>
    </w:p>
    <w:p w:rsidR="005A0674" w:rsidRPr="008A6A27" w:rsidRDefault="005A0674" w:rsidP="00935481">
      <w:pPr>
        <w:tabs>
          <w:tab w:val="num" w:pos="720"/>
          <w:tab w:val="left" w:pos="1080"/>
        </w:tabs>
        <w:suppressAutoHyphens/>
        <w:spacing w:after="0" w:line="240" w:lineRule="auto"/>
        <w:ind w:firstLine="720"/>
        <w:jc w:val="both"/>
        <w:rPr>
          <w:rFonts w:ascii="Times New Roman" w:eastAsia="Arial Unicode MS" w:hAnsi="Times New Roman" w:cs="Times New Roman"/>
          <w:color w:val="00000A"/>
          <w:kern w:val="2"/>
          <w:sz w:val="24"/>
          <w:szCs w:val="24"/>
          <w:lang w:eastAsia="en-US"/>
        </w:rPr>
      </w:pPr>
      <w:r w:rsidRPr="008A6A27">
        <w:rPr>
          <w:rFonts w:ascii="Times New Roman" w:eastAsia="Arial Unicode MS" w:hAnsi="Times New Roman" w:cs="Times New Roman"/>
          <w:b/>
          <w:color w:val="00000A"/>
          <w:kern w:val="2"/>
          <w:sz w:val="24"/>
          <w:szCs w:val="24"/>
          <w:lang w:eastAsia="en-US"/>
        </w:rPr>
        <w:lastRenderedPageBreak/>
        <w:t xml:space="preserve">Целью </w:t>
      </w:r>
      <w:r w:rsidRPr="008A6A27">
        <w:rPr>
          <w:rFonts w:ascii="Times New Roman" w:eastAsia="Arial Unicode MS" w:hAnsi="Times New Roman" w:cs="Times New Roman"/>
          <w:color w:val="00000A"/>
          <w:kern w:val="2"/>
          <w:sz w:val="24"/>
          <w:szCs w:val="24"/>
          <w:lang w:eastAsia="en-US"/>
        </w:rPr>
        <w:t>занятий по ритмике является развитие двигательной активности обучающегося с ЗПР в процессе восприятия музыки.</w:t>
      </w:r>
    </w:p>
    <w:p w:rsidR="005A0674" w:rsidRPr="008A6A27" w:rsidRDefault="005A0674" w:rsidP="00935481">
      <w:pPr>
        <w:tabs>
          <w:tab w:val="num" w:pos="720"/>
          <w:tab w:val="left" w:pos="1080"/>
        </w:tabs>
        <w:suppressAutoHyphens/>
        <w:spacing w:after="0" w:line="240" w:lineRule="auto"/>
        <w:ind w:firstLine="720"/>
        <w:jc w:val="both"/>
        <w:rPr>
          <w:rFonts w:ascii="Times New Roman" w:eastAsia="Arial Unicode MS" w:hAnsi="Times New Roman" w:cs="Times New Roman"/>
          <w:color w:val="00000A"/>
          <w:kern w:val="2"/>
          <w:sz w:val="24"/>
          <w:szCs w:val="24"/>
          <w:lang w:eastAsia="en-US"/>
        </w:rPr>
      </w:pPr>
      <w:r w:rsidRPr="008A6A27">
        <w:rPr>
          <w:rFonts w:ascii="Times New Roman" w:eastAsia="Arial Unicode MS" w:hAnsi="Times New Roman" w:cs="Times New Roman"/>
          <w:kern w:val="1"/>
          <w:sz w:val="24"/>
          <w:szCs w:val="24"/>
          <w:lang w:eastAsia="en-US"/>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sidRPr="008A6A27">
        <w:rPr>
          <w:rFonts w:ascii="Times New Roman" w:eastAsia="Arial Unicode MS" w:hAnsi="Times New Roman" w:cs="Times New Roman"/>
          <w:color w:val="00000A"/>
          <w:kern w:val="2"/>
          <w:sz w:val="24"/>
          <w:szCs w:val="24"/>
          <w:lang w:eastAsia="en-US"/>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5A0674" w:rsidRPr="008A6A27" w:rsidRDefault="005A0674" w:rsidP="0093548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 xml:space="preserve">Основные </w:t>
      </w:r>
      <w:r w:rsidRPr="008A6A27">
        <w:rPr>
          <w:rFonts w:ascii="Times New Roman" w:eastAsia="Times New Roman" w:hAnsi="Times New Roman" w:cs="Times New Roman"/>
          <w:b/>
          <w:sz w:val="24"/>
          <w:szCs w:val="24"/>
        </w:rPr>
        <w:t xml:space="preserve">направления </w:t>
      </w:r>
      <w:r w:rsidRPr="008A6A27">
        <w:rPr>
          <w:rFonts w:ascii="Times New Roman" w:eastAsia="Times New Roman" w:hAnsi="Times New Roman" w:cs="Times New Roman"/>
          <w:sz w:val="24"/>
          <w:szCs w:val="24"/>
        </w:rPr>
        <w:t>работы по ритмике:</w:t>
      </w:r>
    </w:p>
    <w:p w:rsidR="005A0674" w:rsidRPr="008A6A27" w:rsidRDefault="005A0674" w:rsidP="0093548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A6A27">
        <w:rPr>
          <w:rFonts w:ascii="Times New Roman" w:eastAsia="Times New Roman" w:hAnsi="Times New Roman" w:cs="Times New Roman"/>
          <w:b/>
          <w:sz w:val="24"/>
          <w:szCs w:val="24"/>
        </w:rPr>
        <w:t>восприятие музыки</w:t>
      </w:r>
      <w:r w:rsidRPr="008A6A27">
        <w:rPr>
          <w:rFonts w:ascii="Times New Roman" w:eastAsia="Times New Roman" w:hAnsi="Times New Roman" w:cs="Times New Roman"/>
          <w:sz w:val="24"/>
          <w:szCs w:val="24"/>
        </w:rPr>
        <w:t xml:space="preserve"> (в исполнении педагога и аудиозапси):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5A0674" w:rsidRPr="008A6A27" w:rsidRDefault="005A0674" w:rsidP="0093548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A6A27">
        <w:rPr>
          <w:rFonts w:ascii="Times New Roman" w:eastAsia="Times New Roman" w:hAnsi="Times New Roman" w:cs="Times New Roman"/>
          <w:b/>
          <w:sz w:val="24"/>
          <w:szCs w:val="24"/>
        </w:rPr>
        <w:t xml:space="preserve">упражнения на ориентировку в пространстве: </w:t>
      </w:r>
      <w:r w:rsidRPr="008A6A27">
        <w:rPr>
          <w:rFonts w:ascii="Times New Roman" w:eastAsia="Times New Roman" w:hAnsi="Times New Roman" w:cs="Times New Roman"/>
          <w:sz w:val="24"/>
          <w:szCs w:val="24"/>
        </w:rPr>
        <w:t>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w:t>
      </w:r>
    </w:p>
    <w:p w:rsidR="005A0674" w:rsidRPr="008A6A27" w:rsidRDefault="005A0674" w:rsidP="0093548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A6A27">
        <w:rPr>
          <w:rFonts w:ascii="Times New Roman" w:eastAsia="Times New Roman" w:hAnsi="Times New Roman" w:cs="Times New Roman"/>
          <w:b/>
          <w:sz w:val="24"/>
          <w:szCs w:val="24"/>
        </w:rPr>
        <w:t>ритмико-гимнастические упражнения:</w:t>
      </w:r>
      <w:r w:rsidR="008A6531">
        <w:rPr>
          <w:rFonts w:ascii="Times New Roman" w:eastAsia="Times New Roman" w:hAnsi="Times New Roman" w:cs="Times New Roman"/>
          <w:b/>
          <w:sz w:val="24"/>
          <w:szCs w:val="24"/>
        </w:rPr>
        <w:t xml:space="preserve"> </w:t>
      </w:r>
      <w:r w:rsidRPr="008A6A27">
        <w:rPr>
          <w:rFonts w:ascii="Times New Roman" w:eastAsia="Times New Roman" w:hAnsi="Times New Roman" w:cs="Times New Roman"/>
          <w:kern w:val="2"/>
          <w:sz w:val="24"/>
          <w:szCs w:val="24"/>
        </w:rPr>
        <w:t>о</w:t>
      </w:r>
      <w:r w:rsidRPr="008A6A27">
        <w:rPr>
          <w:rFonts w:ascii="Times New Roman" w:eastAsia="Times New Roman" w:hAnsi="Times New Roman" w:cs="Times New Roman"/>
          <w:iCs/>
          <w:sz w:val="24"/>
          <w:szCs w:val="24"/>
        </w:rPr>
        <w:t>бщеразвивающие упражнения, упражнения на координацию движений, упражнение на расслабление мышц</w:t>
      </w:r>
      <w:r w:rsidRPr="008A6A27">
        <w:rPr>
          <w:rFonts w:ascii="Times New Roman" w:eastAsia="Times New Roman" w:hAnsi="Times New Roman" w:cs="Times New Roman"/>
          <w:sz w:val="24"/>
          <w:szCs w:val="24"/>
        </w:rPr>
        <w:t xml:space="preserve">; </w:t>
      </w:r>
    </w:p>
    <w:p w:rsidR="005A0674" w:rsidRPr="008A6A27" w:rsidRDefault="005A0674" w:rsidP="0093548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A6A27">
        <w:rPr>
          <w:rFonts w:ascii="Times New Roman" w:eastAsia="Times New Roman" w:hAnsi="Times New Roman" w:cs="Times New Roman"/>
          <w:b/>
          <w:sz w:val="24"/>
          <w:szCs w:val="24"/>
        </w:rPr>
        <w:t xml:space="preserve">упражнения с детскими музыкальными инструментами: </w:t>
      </w:r>
      <w:r w:rsidRPr="008A6A27">
        <w:rPr>
          <w:rFonts w:ascii="Times New Roman" w:eastAsia="Times New Roman" w:hAnsi="Times New Roman" w:cs="Times New Roman"/>
          <w:sz w:val="24"/>
          <w:szCs w:val="24"/>
        </w:rPr>
        <w:t xml:space="preserve">игра на элементарных музыкальных инструментах (погремушка, металлофон, бубен, ксилофон, барабан, румба, маракас, треугольник, тарелки и др.); </w:t>
      </w:r>
    </w:p>
    <w:p w:rsidR="005A0674" w:rsidRPr="008A6A27" w:rsidRDefault="005A0674" w:rsidP="00935481">
      <w:pPr>
        <w:autoSpaceDE w:val="0"/>
        <w:autoSpaceDN w:val="0"/>
        <w:adjustRightInd w:val="0"/>
        <w:spacing w:before="130" w:after="0" w:line="240" w:lineRule="auto"/>
        <w:ind w:firstLine="720"/>
        <w:jc w:val="both"/>
        <w:rPr>
          <w:rFonts w:ascii="Times New Roman" w:eastAsia="Times New Roman" w:hAnsi="Times New Roman" w:cs="Times New Roman"/>
          <w:sz w:val="24"/>
          <w:szCs w:val="24"/>
        </w:rPr>
      </w:pPr>
      <w:r w:rsidRPr="008A6A27">
        <w:rPr>
          <w:rFonts w:ascii="Times New Roman" w:eastAsia="Times New Roman" w:hAnsi="Times New Roman" w:cs="Times New Roman"/>
          <w:b/>
          <w:sz w:val="24"/>
          <w:szCs w:val="24"/>
        </w:rPr>
        <w:t xml:space="preserve">игры под музыку: </w:t>
      </w:r>
      <w:r w:rsidRPr="008A6A27">
        <w:rPr>
          <w:rFonts w:ascii="Times New Roman" w:eastAsia="Times New Roman" w:hAnsi="Times New Roman" w:cs="Times New Roman"/>
          <w:sz w:val="24"/>
          <w:szCs w:val="24"/>
        </w:rPr>
        <w:t>музыкальные игры и игровые ситуации с музыкально-двигательными заданиями с элементами занимательности, соревнования (кто скорее, кто лучше, кто более и т.д.),игры по ориентировке в пространстве;</w:t>
      </w:r>
    </w:p>
    <w:p w:rsidR="005A0674" w:rsidRPr="008A6A27" w:rsidRDefault="005A0674" w:rsidP="0093548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A6A27">
        <w:rPr>
          <w:rFonts w:ascii="Times New Roman" w:eastAsia="Times New Roman" w:hAnsi="Times New Roman" w:cs="Times New Roman"/>
          <w:b/>
          <w:sz w:val="24"/>
          <w:szCs w:val="24"/>
        </w:rPr>
        <w:t>танцевальные упражнения</w:t>
      </w:r>
      <w:r w:rsidRPr="008A6A27">
        <w:rPr>
          <w:rFonts w:ascii="Times New Roman" w:eastAsia="Times New Roman" w:hAnsi="Times New Roman" w:cs="Times New Roman"/>
          <w:sz w:val="24"/>
          <w:szCs w:val="24"/>
        </w:rPr>
        <w:t>: выполнение под музыку элементов танца и пляски, несложных композиций народных, бальных и современных танцев;</w:t>
      </w:r>
    </w:p>
    <w:p w:rsidR="005A0674" w:rsidRPr="008A6A27" w:rsidRDefault="005A0674" w:rsidP="00935481">
      <w:pPr>
        <w:spacing w:after="0" w:line="240" w:lineRule="auto"/>
        <w:ind w:firstLine="708"/>
        <w:jc w:val="both"/>
        <w:rPr>
          <w:rFonts w:ascii="Times New Roman" w:eastAsia="Arial Unicode MS" w:hAnsi="Times New Roman" w:cs="Times New Roman"/>
          <w:kern w:val="1"/>
          <w:sz w:val="24"/>
          <w:szCs w:val="24"/>
        </w:rPr>
      </w:pPr>
      <w:r w:rsidRPr="008A6A27">
        <w:rPr>
          <w:rFonts w:ascii="Times New Roman" w:eastAsia="Arial Unicode MS" w:hAnsi="Times New Roman" w:cs="Times New Roman"/>
          <w:b/>
          <w:kern w:val="1"/>
          <w:sz w:val="24"/>
          <w:szCs w:val="24"/>
        </w:rPr>
        <w:t xml:space="preserve">декламация песен под музыку: </w:t>
      </w:r>
      <w:r w:rsidRPr="008A6A27">
        <w:rPr>
          <w:rFonts w:ascii="Times New Roman" w:eastAsia="Arial Unicode MS" w:hAnsi="Times New Roman" w:cs="Times New Roman"/>
          <w:kern w:val="1"/>
          <w:sz w:val="24"/>
          <w:szCs w:val="24"/>
        </w:rPr>
        <w:t>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p>
    <w:p w:rsidR="005A0674" w:rsidRPr="008A6A27" w:rsidRDefault="005A0674" w:rsidP="0093548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 xml:space="preserve">Содержание коррекционно-развивающей области может быть дополнено Организацией самостоятельно на основании рекомендаций ПМПК, ИПР обучающихся с ЗПР. </w:t>
      </w:r>
    </w:p>
    <w:p w:rsidR="008315C0" w:rsidRPr="00935481" w:rsidRDefault="005A0674" w:rsidP="00935481">
      <w:pPr>
        <w:spacing w:line="240" w:lineRule="auto"/>
        <w:rPr>
          <w:rFonts w:ascii="Times New Roman" w:hAnsi="Times New Roman" w:cs="Times New Roman"/>
          <w:sz w:val="24"/>
          <w:szCs w:val="24"/>
        </w:rPr>
      </w:pPr>
      <w:r w:rsidRPr="00935481">
        <w:rPr>
          <w:rFonts w:ascii="Times New Roman" w:eastAsia="Arial Unicode MS" w:hAnsi="Times New Roman" w:cs="Times New Roman"/>
          <w:color w:val="00000A"/>
          <w:kern w:val="1"/>
          <w:sz w:val="24"/>
          <w:szCs w:val="24"/>
          <w:lang w:eastAsia="en-US"/>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школой, исходя из психофизических особенностей и особых образовательных потребностей обучающихся с ЗПР</w:t>
      </w:r>
    </w:p>
    <w:p w:rsidR="00A3711F" w:rsidRPr="008A6A27" w:rsidRDefault="00A3711F" w:rsidP="006D0487">
      <w:pPr>
        <w:spacing w:after="0" w:line="240" w:lineRule="auto"/>
        <w:ind w:firstLine="709"/>
        <w:contextualSpacing/>
        <w:jc w:val="both"/>
        <w:rPr>
          <w:rFonts w:ascii="Times New Roman" w:hAnsi="Times New Roman" w:cs="Times New Roman"/>
          <w:b/>
          <w:sz w:val="24"/>
          <w:szCs w:val="24"/>
        </w:rPr>
      </w:pPr>
      <w:r w:rsidRPr="008A6A27">
        <w:rPr>
          <w:rFonts w:ascii="Times New Roman" w:hAnsi="Times New Roman" w:cs="Times New Roman"/>
          <w:b/>
          <w:sz w:val="24"/>
          <w:szCs w:val="24"/>
        </w:rPr>
        <w:t>2.3. Программа духовно-нравственного развития</w:t>
      </w:r>
    </w:p>
    <w:p w:rsidR="002A6BEB" w:rsidRPr="008A6A27" w:rsidRDefault="002A6BEB" w:rsidP="006D0487">
      <w:pPr>
        <w:spacing w:after="0" w:line="240" w:lineRule="auto"/>
        <w:ind w:firstLine="709"/>
        <w:contextualSpacing/>
        <w:jc w:val="both"/>
        <w:rPr>
          <w:rFonts w:ascii="Times New Roman" w:hAnsi="Times New Roman" w:cs="Times New Roman"/>
          <w:b/>
          <w:sz w:val="24"/>
          <w:szCs w:val="24"/>
        </w:rPr>
      </w:pPr>
    </w:p>
    <w:p w:rsidR="005A0674" w:rsidRPr="008A6A27" w:rsidRDefault="005A0674" w:rsidP="00935481">
      <w:pPr>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8A6A27">
        <w:rPr>
          <w:rFonts w:ascii="Times New Roman" w:eastAsia="Arial Unicode MS" w:hAnsi="Times New Roman" w:cs="Times New Roman"/>
          <w:color w:val="00000A"/>
          <w:kern w:val="1"/>
          <w:sz w:val="24"/>
          <w:szCs w:val="24"/>
          <w:lang w:eastAsia="en-US"/>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5A0674" w:rsidRPr="008A6A27" w:rsidRDefault="005A0674" w:rsidP="0093548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духовно-нравственного развития и воспитания личности гражданина России.</w:t>
      </w:r>
    </w:p>
    <w:p w:rsidR="00A3711F" w:rsidRPr="008A6A27" w:rsidRDefault="005A0674" w:rsidP="00935481">
      <w:pPr>
        <w:spacing w:after="0" w:line="240" w:lineRule="auto"/>
        <w:ind w:firstLine="709"/>
        <w:contextualSpacing/>
        <w:jc w:val="both"/>
        <w:rPr>
          <w:rFonts w:ascii="Times New Roman" w:eastAsia="Arial Unicode MS" w:hAnsi="Times New Roman" w:cs="Times New Roman"/>
          <w:color w:val="00000A"/>
          <w:kern w:val="2"/>
          <w:sz w:val="24"/>
          <w:szCs w:val="24"/>
          <w:lang w:eastAsia="en-US"/>
        </w:rPr>
      </w:pPr>
      <w:r w:rsidRPr="008A6A27">
        <w:rPr>
          <w:rFonts w:ascii="Times New Roman" w:eastAsia="Arial Unicode MS" w:hAnsi="Times New Roman" w:cs="Times New Roman"/>
          <w:spacing w:val="2"/>
          <w:kern w:val="1"/>
          <w:sz w:val="24"/>
          <w:szCs w:val="24"/>
          <w:lang w:eastAsia="en-US"/>
        </w:rPr>
        <w:lastRenderedPageBreak/>
        <w:t xml:space="preserve">Программа духовно-нравственного развития </w:t>
      </w:r>
      <w:r w:rsidRPr="008A6A27">
        <w:rPr>
          <w:rFonts w:ascii="Times New Roman" w:eastAsia="Arial Unicode MS" w:hAnsi="Times New Roman" w:cs="Times New Roman"/>
          <w:kern w:val="1"/>
          <w:sz w:val="24"/>
          <w:szCs w:val="24"/>
          <w:lang w:eastAsia="en-US"/>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8A6A27">
        <w:rPr>
          <w:rFonts w:ascii="Times New Roman" w:eastAsia="Arial Unicode MS" w:hAnsi="Times New Roman" w:cs="Times New Roman"/>
          <w:color w:val="00000A"/>
          <w:kern w:val="2"/>
          <w:sz w:val="24"/>
          <w:szCs w:val="24"/>
          <w:lang w:eastAsia="en-US"/>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5A0674" w:rsidRPr="008A6A27" w:rsidRDefault="005A0674" w:rsidP="00935481">
      <w:pPr>
        <w:spacing w:after="0" w:line="240" w:lineRule="auto"/>
        <w:ind w:firstLine="709"/>
        <w:contextualSpacing/>
        <w:jc w:val="both"/>
        <w:rPr>
          <w:sz w:val="24"/>
          <w:szCs w:val="24"/>
        </w:rPr>
      </w:pPr>
    </w:p>
    <w:p w:rsidR="00FD5991" w:rsidRPr="00935481" w:rsidRDefault="005A0674" w:rsidP="00935481">
      <w:pPr>
        <w:spacing w:after="0" w:line="240" w:lineRule="auto"/>
        <w:ind w:firstLine="709"/>
        <w:contextualSpacing/>
        <w:jc w:val="both"/>
        <w:rPr>
          <w:rFonts w:ascii="Times New Roman" w:hAnsi="Times New Roman" w:cs="Times New Roman"/>
          <w:sz w:val="24"/>
          <w:szCs w:val="24"/>
        </w:rPr>
      </w:pPr>
      <w:r w:rsidRPr="00935481">
        <w:rPr>
          <w:rFonts w:ascii="Times New Roman" w:hAnsi="Times New Roman" w:cs="Times New Roman"/>
          <w:sz w:val="24"/>
          <w:szCs w:val="24"/>
        </w:rPr>
        <w:t>Целью духовно-нравственного развития и воспитания обучающихся с ЗПР на ступени начального общего образования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и нравственного поведения.</w:t>
      </w:r>
    </w:p>
    <w:p w:rsidR="005A0674" w:rsidRPr="008A6A27" w:rsidRDefault="005A0674" w:rsidP="00935481">
      <w:pPr>
        <w:spacing w:after="0" w:line="240" w:lineRule="auto"/>
        <w:ind w:firstLine="709"/>
        <w:contextualSpacing/>
        <w:jc w:val="both"/>
        <w:rPr>
          <w:sz w:val="24"/>
          <w:szCs w:val="24"/>
        </w:rPr>
      </w:pPr>
    </w:p>
    <w:p w:rsidR="000608E8" w:rsidRPr="008A6A27" w:rsidRDefault="000608E8" w:rsidP="00935481">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lang w:eastAsia="en-US"/>
        </w:rPr>
      </w:pPr>
      <w:r w:rsidRPr="008A6A27">
        <w:rPr>
          <w:rFonts w:ascii="Times New Roman" w:eastAsia="Arial Unicode MS" w:hAnsi="Times New Roman" w:cs="Times New Roman"/>
          <w:kern w:val="1"/>
          <w:sz w:val="24"/>
          <w:szCs w:val="24"/>
          <w:lang w:eastAsia="en-US"/>
        </w:rPr>
        <w:t>Задачи духовно-нравственного развития обучающихся с ЗПР на ступени начального общего образования:</w:t>
      </w:r>
    </w:p>
    <w:p w:rsidR="000608E8" w:rsidRPr="008A6A27" w:rsidRDefault="000608E8" w:rsidP="00935481">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i/>
          <w:iCs/>
          <w:kern w:val="1"/>
          <w:sz w:val="24"/>
          <w:szCs w:val="24"/>
          <w:lang w:eastAsia="en-US"/>
        </w:rPr>
      </w:pPr>
      <w:r w:rsidRPr="008A6A27">
        <w:rPr>
          <w:rFonts w:ascii="Times New Roman" w:eastAsia="Arial Unicode MS" w:hAnsi="Times New Roman" w:cs="Times New Roman"/>
          <w:i/>
          <w:iCs/>
          <w:kern w:val="1"/>
          <w:sz w:val="24"/>
          <w:szCs w:val="24"/>
          <w:lang w:eastAsia="en-US"/>
        </w:rPr>
        <w:t>в области формирования личностной культуры:</w:t>
      </w:r>
    </w:p>
    <w:p w:rsidR="000608E8" w:rsidRPr="008A6A27" w:rsidRDefault="000608E8" w:rsidP="00935481">
      <w:pPr>
        <w:widowControl w:val="0"/>
        <w:tabs>
          <w:tab w:val="left" w:pos="1080"/>
        </w:tab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lang w:eastAsia="en-US"/>
        </w:rPr>
      </w:pPr>
      <w:r w:rsidRPr="008A6A27">
        <w:rPr>
          <w:rFonts w:ascii="Times New Roman" w:eastAsia="Arial Unicode MS" w:hAnsi="Times New Roman" w:cs="Times New Roman"/>
          <w:kern w:val="1"/>
          <w:sz w:val="24"/>
          <w:szCs w:val="24"/>
          <w:lang w:eastAsia="en-US"/>
        </w:rPr>
        <w:t>формирование мотивации универсальной нравственной компетенции — «становиться лучше», активности в учебно-игровой, предметно</w:t>
      </w:r>
      <w:r w:rsidRPr="008A6A27">
        <w:rPr>
          <w:rFonts w:ascii="Times New Roman" w:eastAsia="PMingLiU" w:hAnsi="Times New Roman" w:cs="Times New Roman"/>
          <w:kern w:val="1"/>
          <w:sz w:val="24"/>
          <w:szCs w:val="24"/>
          <w:lang w:eastAsia="en-US"/>
        </w:rPr>
        <w:t>-</w:t>
      </w:r>
      <w:r w:rsidRPr="008A6A27">
        <w:rPr>
          <w:rFonts w:ascii="Times New Roman" w:eastAsia="Arial Unicode MS" w:hAnsi="Times New Roman" w:cs="Times New Roman"/>
          <w:kern w:val="1"/>
          <w:sz w:val="24"/>
          <w:szCs w:val="24"/>
          <w:lang w:eastAsia="en-US"/>
        </w:rPr>
        <w:t xml:space="preserve">продуктивной, социально ориентированной деятельности на основе нравственных установок и моральных норм;  </w:t>
      </w:r>
    </w:p>
    <w:p w:rsidR="000608E8" w:rsidRPr="008A6A27" w:rsidRDefault="000608E8" w:rsidP="00935481">
      <w:pPr>
        <w:widowControl w:val="0"/>
        <w:tabs>
          <w:tab w:val="left" w:pos="1080"/>
          <w:tab w:val="left" w:pos="1440"/>
        </w:tab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lang w:eastAsia="en-US"/>
        </w:rPr>
      </w:pPr>
      <w:r w:rsidRPr="008A6A27">
        <w:rPr>
          <w:rFonts w:ascii="Times New Roman" w:eastAsia="Arial Unicode MS" w:hAnsi="Times New Roman" w:cs="Times New Roman"/>
          <w:kern w:val="1"/>
          <w:sz w:val="24"/>
          <w:szCs w:val="24"/>
          <w:lang w:eastAsia="en-US"/>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0608E8" w:rsidRPr="008A6A27" w:rsidRDefault="000608E8" w:rsidP="00935481">
      <w:pPr>
        <w:widowControl w:val="0"/>
        <w:tabs>
          <w:tab w:val="left" w:pos="1080"/>
        </w:tab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lang w:eastAsia="en-US"/>
        </w:rPr>
      </w:pPr>
      <w:r w:rsidRPr="008A6A27">
        <w:rPr>
          <w:rFonts w:ascii="Times New Roman" w:eastAsia="Arial Unicode MS" w:hAnsi="Times New Roman" w:cs="Times New Roman"/>
          <w:kern w:val="1"/>
          <w:sz w:val="24"/>
          <w:szCs w:val="24"/>
          <w:lang w:eastAsia="en-US"/>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 </w:t>
      </w:r>
    </w:p>
    <w:p w:rsidR="000608E8" w:rsidRPr="008A6A27" w:rsidRDefault="000608E8" w:rsidP="00935481">
      <w:pPr>
        <w:widowControl w:val="0"/>
        <w:tabs>
          <w:tab w:val="left" w:pos="1080"/>
          <w:tab w:val="left" w:pos="1440"/>
        </w:tab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lang w:eastAsia="en-US"/>
        </w:rPr>
      </w:pPr>
      <w:r w:rsidRPr="008A6A27">
        <w:rPr>
          <w:rFonts w:ascii="Times New Roman" w:eastAsia="Arial Unicode MS" w:hAnsi="Times New Roman" w:cs="Times New Roman"/>
          <w:kern w:val="1"/>
          <w:sz w:val="24"/>
          <w:szCs w:val="24"/>
          <w:lang w:eastAsia="en-US"/>
        </w:rPr>
        <w:t xml:space="preserve">формирование в сознании школьников нравственного смысла учения; </w:t>
      </w:r>
    </w:p>
    <w:p w:rsidR="000608E8" w:rsidRPr="008A6A27" w:rsidRDefault="000608E8" w:rsidP="00935481">
      <w:pPr>
        <w:widowControl w:val="0"/>
        <w:tabs>
          <w:tab w:val="num" w:pos="720"/>
          <w:tab w:val="left" w:pos="1080"/>
        </w:tab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lang w:eastAsia="en-US"/>
        </w:rPr>
      </w:pPr>
      <w:r w:rsidRPr="008A6A27">
        <w:rPr>
          <w:rFonts w:ascii="Times New Roman" w:eastAsia="Arial Unicode MS" w:hAnsi="Times New Roman" w:cs="Times New Roman"/>
          <w:kern w:val="1"/>
          <w:sz w:val="24"/>
          <w:szCs w:val="24"/>
          <w:lang w:eastAsia="en-US"/>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0608E8" w:rsidRPr="008A6A27" w:rsidRDefault="000608E8" w:rsidP="00935481">
      <w:pPr>
        <w:widowControl w:val="0"/>
        <w:tabs>
          <w:tab w:val="left" w:pos="1080"/>
          <w:tab w:val="left" w:pos="1440"/>
        </w:tab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lang w:eastAsia="en-US"/>
        </w:rPr>
      </w:pPr>
      <w:r w:rsidRPr="008A6A27">
        <w:rPr>
          <w:rFonts w:ascii="Times New Roman" w:eastAsia="Arial Unicode MS" w:hAnsi="Times New Roman" w:cs="Times New Roman"/>
          <w:kern w:val="1"/>
          <w:sz w:val="24"/>
          <w:szCs w:val="24"/>
          <w:lang w:eastAsia="en-US"/>
        </w:rPr>
        <w:t>формирование представлений о базовых общечеловеческих ценностях;</w:t>
      </w:r>
    </w:p>
    <w:p w:rsidR="000608E8" w:rsidRPr="008A6A27" w:rsidRDefault="000608E8" w:rsidP="00935481">
      <w:pPr>
        <w:widowControl w:val="0"/>
        <w:tabs>
          <w:tab w:val="left" w:pos="1080"/>
          <w:tab w:val="left" w:pos="1440"/>
        </w:tab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lang w:eastAsia="en-US"/>
        </w:rPr>
      </w:pPr>
      <w:r w:rsidRPr="008A6A27">
        <w:rPr>
          <w:rFonts w:ascii="Times New Roman" w:eastAsia="Arial Unicode MS" w:hAnsi="Times New Roman" w:cs="Times New Roman"/>
          <w:kern w:val="1"/>
          <w:sz w:val="24"/>
          <w:szCs w:val="24"/>
          <w:lang w:eastAsia="en-US"/>
        </w:rPr>
        <w:t>формирование представлений о базовых национальных, этнических и духовных традициях;</w:t>
      </w:r>
    </w:p>
    <w:p w:rsidR="000608E8" w:rsidRPr="008A6A27" w:rsidRDefault="000608E8" w:rsidP="00935481">
      <w:pPr>
        <w:widowControl w:val="0"/>
        <w:tabs>
          <w:tab w:val="num" w:pos="720"/>
          <w:tab w:val="left" w:pos="1080"/>
          <w:tab w:val="left" w:pos="1440"/>
        </w:tab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lang w:eastAsia="en-US"/>
        </w:rPr>
      </w:pPr>
      <w:r w:rsidRPr="008A6A27">
        <w:rPr>
          <w:rFonts w:ascii="Times New Roman" w:eastAsia="Arial Unicode MS" w:hAnsi="Times New Roman" w:cs="Times New Roman"/>
          <w:kern w:val="1"/>
          <w:sz w:val="24"/>
          <w:szCs w:val="24"/>
          <w:lang w:eastAsia="en-US"/>
        </w:rPr>
        <w:t xml:space="preserve">формирование эстетических потребностей, ценностей и чувств; </w:t>
      </w:r>
    </w:p>
    <w:p w:rsidR="000608E8" w:rsidRPr="008A6A27" w:rsidRDefault="000608E8" w:rsidP="00935481">
      <w:pPr>
        <w:widowControl w:val="0"/>
        <w:tabs>
          <w:tab w:val="num" w:pos="720"/>
          <w:tab w:val="left" w:pos="1080"/>
        </w:tab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lang w:eastAsia="en-US"/>
        </w:rPr>
      </w:pPr>
      <w:r w:rsidRPr="008A6A27">
        <w:rPr>
          <w:rFonts w:ascii="Times New Roman" w:eastAsia="Arial Unicode MS" w:hAnsi="Times New Roman" w:cs="Times New Roman"/>
          <w:kern w:val="1"/>
          <w:sz w:val="24"/>
          <w:szCs w:val="24"/>
          <w:lang w:eastAsia="en-US"/>
        </w:rPr>
        <w:t xml:space="preserve">формирование критичности к собственным намерениям, мыслям и поступкам; </w:t>
      </w:r>
    </w:p>
    <w:p w:rsidR="000608E8" w:rsidRPr="008A6A27" w:rsidRDefault="000608E8" w:rsidP="00935481">
      <w:pPr>
        <w:widowControl w:val="0"/>
        <w:tabs>
          <w:tab w:val="num" w:pos="720"/>
          <w:tab w:val="left" w:pos="1080"/>
        </w:tab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lang w:eastAsia="en-US"/>
        </w:rPr>
      </w:pPr>
      <w:r w:rsidRPr="008A6A27">
        <w:rPr>
          <w:rFonts w:ascii="Times New Roman" w:eastAsia="Arial Unicode MS" w:hAnsi="Times New Roman" w:cs="Times New Roman"/>
          <w:kern w:val="1"/>
          <w:sz w:val="24"/>
          <w:szCs w:val="24"/>
          <w:lang w:eastAsia="en-US"/>
        </w:rPr>
        <w:t>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w:t>
      </w:r>
    </w:p>
    <w:p w:rsidR="000608E8" w:rsidRPr="008A6A27" w:rsidRDefault="000608E8" w:rsidP="00935481">
      <w:pPr>
        <w:widowControl w:val="0"/>
        <w:tabs>
          <w:tab w:val="num" w:pos="720"/>
          <w:tab w:val="left" w:pos="1080"/>
          <w:tab w:val="left" w:pos="1440"/>
        </w:tab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lang w:eastAsia="en-US"/>
        </w:rPr>
      </w:pPr>
      <w:r w:rsidRPr="008A6A27">
        <w:rPr>
          <w:rFonts w:ascii="Times New Roman" w:eastAsia="Arial Unicode MS" w:hAnsi="Times New Roman" w:cs="Times New Roman"/>
          <w:kern w:val="1"/>
          <w:sz w:val="24"/>
          <w:szCs w:val="24"/>
          <w:lang w:eastAsia="en-US"/>
        </w:rPr>
        <w:t xml:space="preserve">развитие трудолюбия, способности к преодолению трудностей,   настойчивости в достижении результата; </w:t>
      </w:r>
    </w:p>
    <w:p w:rsidR="000608E8" w:rsidRPr="008A6A27" w:rsidRDefault="000608E8"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i/>
          <w:iCs/>
          <w:color w:val="000000"/>
          <w:sz w:val="24"/>
          <w:szCs w:val="24"/>
          <w:lang w:eastAsia="en-US"/>
        </w:rPr>
        <w:t>в области формирования социальной культуры:</w:t>
      </w:r>
    </w:p>
    <w:p w:rsidR="000608E8" w:rsidRPr="008A6A27" w:rsidRDefault="000608E8" w:rsidP="00935481">
      <w:pPr>
        <w:widowControl w:val="0"/>
        <w:tabs>
          <w:tab w:val="left" w:pos="1080"/>
        </w:tab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lang w:eastAsia="en-US"/>
        </w:rPr>
      </w:pPr>
      <w:r w:rsidRPr="008A6A27">
        <w:rPr>
          <w:rFonts w:ascii="Times New Roman" w:eastAsia="Arial Unicode MS" w:hAnsi="Times New Roman" w:cs="Times New Roman"/>
          <w:kern w:val="1"/>
          <w:sz w:val="24"/>
          <w:szCs w:val="24"/>
          <w:lang w:eastAsia="en-US"/>
        </w:rPr>
        <w:t xml:space="preserve">формирование основ российской гражданской идентичности – </w:t>
      </w:r>
      <w:r w:rsidRPr="008A6A27">
        <w:rPr>
          <w:rFonts w:ascii="Times New Roman" w:eastAsia="Arial Unicode MS" w:hAnsi="Times New Roman" w:cs="Times New Roman"/>
          <w:color w:val="00000A"/>
          <w:kern w:val="1"/>
          <w:sz w:val="24"/>
          <w:szCs w:val="24"/>
          <w:lang w:eastAsia="en-US"/>
        </w:rPr>
        <w:t>осознание себя как гражданина России</w:t>
      </w:r>
      <w:r w:rsidRPr="008A6A27">
        <w:rPr>
          <w:rFonts w:ascii="Times New Roman" w:eastAsia="Arial Unicode MS" w:hAnsi="Times New Roman" w:cs="Times New Roman"/>
          <w:kern w:val="1"/>
          <w:sz w:val="24"/>
          <w:szCs w:val="24"/>
          <w:lang w:eastAsia="en-US"/>
        </w:rPr>
        <w:t xml:space="preserve">; </w:t>
      </w:r>
    </w:p>
    <w:p w:rsidR="000608E8" w:rsidRPr="008A6A27" w:rsidRDefault="000608E8" w:rsidP="00935481">
      <w:pPr>
        <w:widowControl w:val="0"/>
        <w:tabs>
          <w:tab w:val="left" w:pos="1080"/>
        </w:tab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lang w:eastAsia="en-US"/>
        </w:rPr>
      </w:pPr>
      <w:r w:rsidRPr="008A6A27">
        <w:rPr>
          <w:rFonts w:ascii="Times New Roman" w:eastAsia="Arial Unicode MS" w:hAnsi="Times New Roman" w:cs="Times New Roman"/>
          <w:kern w:val="1"/>
          <w:sz w:val="24"/>
          <w:szCs w:val="24"/>
          <w:lang w:eastAsia="en-US"/>
        </w:rPr>
        <w:t>пробуждение чувства г</w:t>
      </w:r>
      <w:r w:rsidRPr="008A6A27">
        <w:rPr>
          <w:rFonts w:ascii="Times New Roman" w:eastAsia="Arial Unicode MS" w:hAnsi="Times New Roman" w:cs="Times New Roman"/>
          <w:color w:val="00000A"/>
          <w:kern w:val="1"/>
          <w:sz w:val="24"/>
          <w:szCs w:val="24"/>
          <w:lang w:eastAsia="en-US"/>
        </w:rPr>
        <w:t>ордости за свою Родину, российский народ и историю России</w:t>
      </w:r>
      <w:r w:rsidRPr="008A6A27">
        <w:rPr>
          <w:rFonts w:ascii="Times New Roman" w:eastAsia="Arial Unicode MS" w:hAnsi="Times New Roman" w:cs="Times New Roman"/>
          <w:kern w:val="1"/>
          <w:sz w:val="24"/>
          <w:szCs w:val="24"/>
          <w:lang w:eastAsia="en-US"/>
        </w:rPr>
        <w:t xml:space="preserve">; </w:t>
      </w:r>
    </w:p>
    <w:p w:rsidR="000608E8" w:rsidRPr="008A6A27" w:rsidRDefault="000608E8" w:rsidP="00935481">
      <w:pPr>
        <w:widowControl w:val="0"/>
        <w:tabs>
          <w:tab w:val="left" w:pos="1080"/>
        </w:tab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lang w:eastAsia="en-US"/>
        </w:rPr>
      </w:pPr>
      <w:r w:rsidRPr="008A6A27">
        <w:rPr>
          <w:rFonts w:ascii="Times New Roman" w:eastAsia="Arial Unicode MS" w:hAnsi="Times New Roman" w:cs="Times New Roman"/>
          <w:color w:val="00000A"/>
          <w:kern w:val="1"/>
          <w:sz w:val="24"/>
          <w:szCs w:val="24"/>
          <w:lang w:eastAsia="en-US"/>
        </w:rPr>
        <w:t>осознание своей этнической и национальной принадлежности,</w:t>
      </w:r>
      <w:r w:rsidRPr="008A6A27">
        <w:rPr>
          <w:rFonts w:ascii="Times New Roman" w:eastAsia="Arial Unicode MS" w:hAnsi="Times New Roman" w:cs="Times New Roman"/>
          <w:kern w:val="1"/>
          <w:sz w:val="24"/>
          <w:szCs w:val="24"/>
          <w:lang w:eastAsia="en-US"/>
        </w:rPr>
        <w:t xml:space="preserve"> воспитание положительного отношения к своему национальному языку и культуре; </w:t>
      </w:r>
    </w:p>
    <w:p w:rsidR="000608E8" w:rsidRPr="008A6A27" w:rsidRDefault="000608E8" w:rsidP="00935481">
      <w:pPr>
        <w:widowControl w:val="0"/>
        <w:tabs>
          <w:tab w:val="left" w:pos="1080"/>
        </w:tab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lang w:eastAsia="en-US"/>
        </w:rPr>
      </w:pPr>
      <w:r w:rsidRPr="008A6A27">
        <w:rPr>
          <w:rFonts w:ascii="Times New Roman" w:eastAsia="Arial Unicode MS" w:hAnsi="Times New Roman" w:cs="Times New Roman"/>
          <w:kern w:val="1"/>
          <w:sz w:val="24"/>
          <w:szCs w:val="24"/>
          <w:lang w:eastAsia="en-US"/>
        </w:rPr>
        <w:t xml:space="preserve">формирование патриотизма и чувства причастности к коллективным делам; </w:t>
      </w:r>
    </w:p>
    <w:p w:rsidR="000608E8" w:rsidRPr="008A6A27" w:rsidRDefault="000608E8" w:rsidP="00935481">
      <w:pPr>
        <w:widowControl w:val="0"/>
        <w:tabs>
          <w:tab w:val="left" w:pos="1080"/>
        </w:tab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lang w:eastAsia="en-US"/>
        </w:rPr>
      </w:pPr>
      <w:r w:rsidRPr="008A6A27">
        <w:rPr>
          <w:rFonts w:ascii="Times New Roman" w:eastAsia="Arial Unicode MS" w:hAnsi="Times New Roman" w:cs="Calibri"/>
          <w:color w:val="00000A"/>
          <w:kern w:val="1"/>
          <w:sz w:val="24"/>
          <w:szCs w:val="24"/>
          <w:lang w:eastAsia="en-US"/>
        </w:rPr>
        <w:t>развитие навыков сотрудничества со взрослыми и сверстниками в разных социальных ситуациях;</w:t>
      </w:r>
    </w:p>
    <w:p w:rsidR="000608E8" w:rsidRPr="008A6A27" w:rsidRDefault="000608E8" w:rsidP="00935481">
      <w:pPr>
        <w:widowControl w:val="0"/>
        <w:tabs>
          <w:tab w:val="left" w:pos="1080"/>
        </w:tab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lang w:eastAsia="en-US"/>
        </w:rPr>
      </w:pPr>
      <w:r w:rsidRPr="008A6A27">
        <w:rPr>
          <w:rFonts w:ascii="Times New Roman" w:eastAsia="Arial Unicode MS" w:hAnsi="Times New Roman" w:cs="Times New Roman"/>
          <w:kern w:val="1"/>
          <w:sz w:val="24"/>
          <w:szCs w:val="24"/>
          <w:lang w:eastAsia="en-US"/>
        </w:rPr>
        <w:t xml:space="preserve">укрепление доверия к другим людям; </w:t>
      </w:r>
    </w:p>
    <w:p w:rsidR="000608E8" w:rsidRPr="008A6A27" w:rsidRDefault="000608E8" w:rsidP="00935481">
      <w:pPr>
        <w:widowControl w:val="0"/>
        <w:tabs>
          <w:tab w:val="left" w:pos="1080"/>
        </w:tab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lang w:eastAsia="en-US"/>
        </w:rPr>
      </w:pPr>
      <w:r w:rsidRPr="008A6A27">
        <w:rPr>
          <w:rFonts w:ascii="Times New Roman" w:eastAsia="Arial Unicode MS" w:hAnsi="Times New Roman" w:cs="Calibri"/>
          <w:color w:val="00000A"/>
          <w:kern w:val="1"/>
          <w:sz w:val="24"/>
          <w:szCs w:val="24"/>
          <w:lang w:eastAsia="en-US"/>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0608E8" w:rsidRPr="008A6A27" w:rsidRDefault="000608E8" w:rsidP="00935481">
      <w:pPr>
        <w:widowControl w:val="0"/>
        <w:tabs>
          <w:tab w:val="left" w:pos="1080"/>
        </w:tab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lang w:eastAsia="en-US"/>
        </w:rPr>
      </w:pPr>
      <w:r w:rsidRPr="008A6A27">
        <w:rPr>
          <w:rFonts w:ascii="Times New Roman" w:eastAsia="Arial Unicode MS" w:hAnsi="Times New Roman" w:cs="Times New Roman"/>
          <w:kern w:val="1"/>
          <w:sz w:val="24"/>
          <w:szCs w:val="24"/>
          <w:lang w:eastAsia="en-US"/>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0608E8" w:rsidRPr="008A6A27" w:rsidRDefault="000608E8" w:rsidP="00935481">
      <w:pPr>
        <w:widowControl w:val="0"/>
        <w:tabs>
          <w:tab w:val="left" w:pos="1080"/>
        </w:tab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lang w:eastAsia="en-US"/>
        </w:rPr>
      </w:pPr>
      <w:r w:rsidRPr="008A6A27">
        <w:rPr>
          <w:rFonts w:ascii="Times New Roman" w:eastAsia="Arial Unicode MS" w:hAnsi="Times New Roman" w:cs="Calibri"/>
          <w:color w:val="00000A"/>
          <w:kern w:val="1"/>
          <w:sz w:val="24"/>
          <w:szCs w:val="24"/>
          <w:lang w:eastAsia="en-US"/>
        </w:rPr>
        <w:t>формирование уважительного отношения к иному мнению, истории и культуре других народов</w:t>
      </w:r>
      <w:r w:rsidRPr="008A6A27">
        <w:rPr>
          <w:rFonts w:ascii="Times New Roman" w:eastAsia="Arial Unicode MS" w:hAnsi="Times New Roman" w:cs="Times New Roman"/>
          <w:kern w:val="1"/>
          <w:sz w:val="24"/>
          <w:szCs w:val="24"/>
          <w:lang w:eastAsia="en-US"/>
        </w:rPr>
        <w:t xml:space="preserve">. </w:t>
      </w:r>
    </w:p>
    <w:p w:rsidR="000608E8" w:rsidRPr="008A6A27" w:rsidRDefault="000608E8"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en-US"/>
        </w:rPr>
      </w:pPr>
      <w:r w:rsidRPr="008A6A27">
        <w:rPr>
          <w:rFonts w:ascii="Times New Roman" w:eastAsia="Times New Roman" w:hAnsi="Times New Roman" w:cs="Times New Roman"/>
          <w:i/>
          <w:iCs/>
          <w:color w:val="000000"/>
          <w:sz w:val="24"/>
          <w:szCs w:val="24"/>
          <w:lang w:eastAsia="en-US"/>
        </w:rPr>
        <w:lastRenderedPageBreak/>
        <w:t>в области формирования семейной культуры:</w:t>
      </w:r>
    </w:p>
    <w:p w:rsidR="000608E8" w:rsidRPr="008A6A27" w:rsidRDefault="000608E8" w:rsidP="00935481">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lang w:eastAsia="en-US"/>
        </w:rPr>
      </w:pPr>
      <w:r w:rsidRPr="008A6A27">
        <w:rPr>
          <w:rFonts w:ascii="Times New Roman" w:eastAsia="Arial Unicode MS" w:hAnsi="Times New Roman" w:cs="Times New Roman"/>
          <w:kern w:val="1"/>
          <w:sz w:val="24"/>
          <w:szCs w:val="24"/>
          <w:lang w:eastAsia="en-US"/>
        </w:rPr>
        <w:t xml:space="preserve">формирование отношения к семье как основе российского общества; </w:t>
      </w:r>
    </w:p>
    <w:p w:rsidR="000608E8" w:rsidRPr="008A6A27" w:rsidRDefault="000608E8" w:rsidP="00935481">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lang w:eastAsia="en-US"/>
        </w:rPr>
      </w:pPr>
      <w:r w:rsidRPr="008A6A27">
        <w:rPr>
          <w:rFonts w:ascii="Times New Roman" w:eastAsia="Arial Unicode MS" w:hAnsi="Times New Roman" w:cs="Times New Roman"/>
          <w:kern w:val="1"/>
          <w:sz w:val="24"/>
          <w:szCs w:val="24"/>
          <w:lang w:eastAsia="en-US"/>
        </w:rPr>
        <w:t xml:space="preserve">формирование у обучающихся уважительного отношения к родителям, осознанного, заботливого отношения к старшим и младшим; </w:t>
      </w:r>
    </w:p>
    <w:p w:rsidR="000608E8" w:rsidRPr="008A6A27" w:rsidRDefault="000608E8" w:rsidP="00935481">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lang w:eastAsia="en-US"/>
        </w:rPr>
      </w:pPr>
      <w:r w:rsidRPr="008A6A27">
        <w:rPr>
          <w:rFonts w:ascii="Times New Roman" w:eastAsia="Arial Unicode MS" w:hAnsi="Times New Roman" w:cs="Times New Roman"/>
          <w:kern w:val="1"/>
          <w:sz w:val="24"/>
          <w:szCs w:val="24"/>
          <w:lang w:eastAsia="en-US"/>
        </w:rPr>
        <w:t xml:space="preserve">формирование представления о семейных ценностях, гендерных семейных ролях и уважения к ним; </w:t>
      </w:r>
    </w:p>
    <w:p w:rsidR="000608E8" w:rsidRPr="008A6A27" w:rsidRDefault="000608E8" w:rsidP="00935481">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lang w:eastAsia="en-US"/>
        </w:rPr>
      </w:pPr>
      <w:r w:rsidRPr="008A6A27">
        <w:rPr>
          <w:rFonts w:ascii="Times New Roman" w:eastAsia="Arial Unicode MS" w:hAnsi="Times New Roman" w:cs="Times New Roman"/>
          <w:kern w:val="1"/>
          <w:sz w:val="24"/>
          <w:szCs w:val="24"/>
          <w:lang w:eastAsia="en-US"/>
        </w:rPr>
        <w:t>знакомство обучающихся с культурно-историческими и этническими традициями российской семьи.</w:t>
      </w:r>
    </w:p>
    <w:p w:rsidR="005A0674" w:rsidRPr="008A6A27" w:rsidRDefault="005A0674" w:rsidP="00AA2440">
      <w:pPr>
        <w:spacing w:after="0" w:line="240" w:lineRule="auto"/>
        <w:contextualSpacing/>
        <w:jc w:val="both"/>
        <w:rPr>
          <w:sz w:val="24"/>
          <w:szCs w:val="24"/>
        </w:rPr>
      </w:pPr>
    </w:p>
    <w:p w:rsidR="000608E8" w:rsidRPr="00AA2440" w:rsidRDefault="000608E8" w:rsidP="0093548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A2440">
        <w:rPr>
          <w:rFonts w:ascii="Times New Roman" w:hAnsi="Times New Roman" w:cs="Times New Roman"/>
          <w:bCs/>
          <w:sz w:val="24"/>
          <w:szCs w:val="24"/>
        </w:rPr>
        <w:t xml:space="preserve">Содержание </w:t>
      </w:r>
      <w:r w:rsidRPr="00AA2440">
        <w:rPr>
          <w:rFonts w:ascii="Times New Roman" w:hAnsi="Times New Roman" w:cs="Times New Roman"/>
          <w:sz w:val="24"/>
          <w:szCs w:val="24"/>
        </w:rPr>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0608E8" w:rsidRPr="00AA2440" w:rsidRDefault="000608E8" w:rsidP="00935481">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AA2440">
        <w:rPr>
          <w:rFonts w:ascii="Times New Roman" w:hAnsi="Times New Roman" w:cs="Times New Roman"/>
          <w:sz w:val="24"/>
          <w:szCs w:val="24"/>
        </w:rPr>
        <w:t xml:space="preserve">Каждое направление представлено в виде </w:t>
      </w:r>
      <w:r w:rsidRPr="00AA2440">
        <w:rPr>
          <w:rFonts w:ascii="Times New Roman" w:hAnsi="Times New Roman" w:cs="Times New Roman"/>
          <w:b/>
          <w:bCs/>
          <w:i/>
          <w:iCs/>
          <w:sz w:val="24"/>
          <w:szCs w:val="24"/>
        </w:rPr>
        <w:t xml:space="preserve">модуля, </w:t>
      </w:r>
      <w:r w:rsidRPr="00AA2440">
        <w:rPr>
          <w:rFonts w:ascii="Times New Roman" w:hAnsi="Times New Roman" w:cs="Times New Roman"/>
          <w:sz w:val="24"/>
          <w:szCs w:val="24"/>
        </w:rPr>
        <w:t>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 обозначены в</w:t>
      </w:r>
      <w:r w:rsidRPr="00AA2440">
        <w:rPr>
          <w:rFonts w:ascii="Times New Roman" w:hAnsi="Times New Roman" w:cs="Times New Roman"/>
          <w:bCs/>
          <w:sz w:val="24"/>
          <w:szCs w:val="24"/>
        </w:rPr>
        <w:t>иды деятельности и формы занятий с обучающимися.</w:t>
      </w:r>
    </w:p>
    <w:p w:rsidR="000608E8" w:rsidRPr="00AA2440" w:rsidRDefault="000608E8" w:rsidP="0093548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A2440">
        <w:rPr>
          <w:rFonts w:ascii="Times New Roman" w:eastAsia="Calibri" w:hAnsi="Times New Roman" w:cs="Times New Roman"/>
          <w:b/>
          <w:bCs/>
          <w:color w:val="000000"/>
          <w:sz w:val="24"/>
          <w:szCs w:val="24"/>
          <w:lang w:eastAsia="en-US"/>
        </w:rPr>
        <w:t xml:space="preserve">2.3.7. Повышение педагогической культуры родителей (законных представителей) обучающихся </w:t>
      </w:r>
    </w:p>
    <w:p w:rsidR="000608E8" w:rsidRPr="00AA2440" w:rsidRDefault="000608E8" w:rsidP="0093548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A2440">
        <w:rPr>
          <w:rFonts w:ascii="Times New Roman" w:eastAsia="Calibri" w:hAnsi="Times New Roman" w:cs="Times New Roman"/>
          <w:color w:val="000000"/>
          <w:sz w:val="24"/>
          <w:szCs w:val="24"/>
          <w:lang w:eastAsia="en-US"/>
        </w:rPr>
        <w:t xml:space="preserve">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 </w:t>
      </w:r>
    </w:p>
    <w:p w:rsidR="000608E8" w:rsidRPr="00AA2440" w:rsidRDefault="000608E8" w:rsidP="0093548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A2440">
        <w:rPr>
          <w:rFonts w:ascii="Times New Roman" w:eastAsia="Calibri" w:hAnsi="Times New Roman" w:cs="Times New Roman"/>
          <w:color w:val="000000"/>
          <w:sz w:val="24"/>
          <w:szCs w:val="24"/>
          <w:lang w:eastAsia="en-US"/>
        </w:rPr>
        <w:t xml:space="preserve">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 </w:t>
      </w:r>
    </w:p>
    <w:p w:rsidR="000608E8" w:rsidRPr="00AA2440" w:rsidRDefault="000608E8" w:rsidP="0093548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A2440">
        <w:rPr>
          <w:rFonts w:ascii="Times New Roman" w:eastAsia="Calibri" w:hAnsi="Times New Roman" w:cs="Times New Roman"/>
          <w:color w:val="000000"/>
          <w:sz w:val="24"/>
          <w:szCs w:val="24"/>
          <w:lang w:eastAsia="en-US"/>
        </w:rPr>
        <w:t xml:space="preserve">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 </w:t>
      </w:r>
    </w:p>
    <w:p w:rsidR="000608E8" w:rsidRPr="00AA2440" w:rsidRDefault="000608E8" w:rsidP="0093548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A2440">
        <w:rPr>
          <w:rFonts w:ascii="Times New Roman" w:eastAsia="Calibri" w:hAnsi="Times New Roman" w:cs="Times New Roman"/>
          <w:color w:val="000000"/>
          <w:sz w:val="24"/>
          <w:szCs w:val="24"/>
          <w:lang w:eastAsia="en-US"/>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w:t>
      </w:r>
    </w:p>
    <w:p w:rsidR="000608E8" w:rsidRPr="00AA2440" w:rsidRDefault="000608E8" w:rsidP="0093548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A2440">
        <w:rPr>
          <w:rFonts w:ascii="Times New Roman" w:eastAsia="Calibri" w:hAnsi="Times New Roman" w:cs="Times New Roman"/>
          <w:color w:val="000000"/>
          <w:sz w:val="24"/>
          <w:szCs w:val="24"/>
          <w:lang w:eastAsia="en-US"/>
        </w:rPr>
        <w:t xml:space="preserve">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основывается на следующих принципах: </w:t>
      </w:r>
    </w:p>
    <w:p w:rsidR="000608E8" w:rsidRPr="00AA2440" w:rsidRDefault="000608E8" w:rsidP="00935481">
      <w:pPr>
        <w:numPr>
          <w:ilvl w:val="0"/>
          <w:numId w:val="76"/>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en-US"/>
        </w:rPr>
      </w:pPr>
      <w:r w:rsidRPr="00AA2440">
        <w:rPr>
          <w:rFonts w:ascii="Times New Roman" w:eastAsia="Calibri" w:hAnsi="Times New Roman" w:cs="Times New Roman"/>
          <w:color w:val="000000"/>
          <w:sz w:val="24"/>
          <w:szCs w:val="24"/>
          <w:lang w:eastAsia="en-US"/>
        </w:rPr>
        <w:t xml:space="preserve">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 </w:t>
      </w:r>
    </w:p>
    <w:p w:rsidR="000608E8" w:rsidRPr="00AA2440" w:rsidRDefault="000608E8" w:rsidP="00935481">
      <w:pPr>
        <w:numPr>
          <w:ilvl w:val="0"/>
          <w:numId w:val="76"/>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en-US"/>
        </w:rPr>
      </w:pPr>
      <w:r w:rsidRPr="00AA2440">
        <w:rPr>
          <w:rFonts w:ascii="Times New Roman" w:eastAsia="Calibri" w:hAnsi="Times New Roman" w:cs="Times New Roman"/>
          <w:color w:val="000000"/>
          <w:sz w:val="24"/>
          <w:szCs w:val="24"/>
          <w:lang w:eastAsia="en-US"/>
        </w:rPr>
        <w:t xml:space="preserve">сочетание педагогического просвещения с педагогическим самообразованием родителей (законных представителей); </w:t>
      </w:r>
    </w:p>
    <w:p w:rsidR="000608E8" w:rsidRPr="00AA2440" w:rsidRDefault="000608E8" w:rsidP="00935481">
      <w:pPr>
        <w:numPr>
          <w:ilvl w:val="0"/>
          <w:numId w:val="76"/>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en-US"/>
        </w:rPr>
      </w:pPr>
      <w:r w:rsidRPr="00AA2440">
        <w:rPr>
          <w:rFonts w:ascii="Times New Roman" w:eastAsia="Calibri" w:hAnsi="Times New Roman" w:cs="Times New Roman"/>
          <w:color w:val="000000"/>
          <w:sz w:val="24"/>
          <w:szCs w:val="24"/>
          <w:lang w:eastAsia="en-US"/>
        </w:rPr>
        <w:t xml:space="preserve">педагогическое внимание, уважение и требовательность к родителям (законным представителям); </w:t>
      </w:r>
    </w:p>
    <w:p w:rsidR="000608E8" w:rsidRPr="00AA2440" w:rsidRDefault="000608E8" w:rsidP="00935481">
      <w:pPr>
        <w:numPr>
          <w:ilvl w:val="0"/>
          <w:numId w:val="76"/>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en-US"/>
        </w:rPr>
      </w:pPr>
      <w:r w:rsidRPr="00AA2440">
        <w:rPr>
          <w:rFonts w:ascii="Times New Roman" w:eastAsia="Calibri" w:hAnsi="Times New Roman" w:cs="Times New Roman"/>
          <w:color w:val="000000"/>
          <w:sz w:val="24"/>
          <w:szCs w:val="24"/>
          <w:lang w:eastAsia="en-US"/>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0608E8" w:rsidRPr="00AA2440" w:rsidRDefault="000608E8" w:rsidP="00935481">
      <w:pPr>
        <w:numPr>
          <w:ilvl w:val="0"/>
          <w:numId w:val="76"/>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en-US"/>
        </w:rPr>
      </w:pPr>
      <w:r w:rsidRPr="00AA2440">
        <w:rPr>
          <w:rFonts w:ascii="Times New Roman" w:eastAsia="Calibri" w:hAnsi="Times New Roman" w:cs="Times New Roman"/>
          <w:color w:val="000000"/>
          <w:sz w:val="24"/>
          <w:szCs w:val="24"/>
          <w:lang w:eastAsia="en-US"/>
        </w:rPr>
        <w:lastRenderedPageBreak/>
        <w:t xml:space="preserve">содействие родителям (законным представителям) в решении индивидуальных проблем воспитания детей; </w:t>
      </w:r>
    </w:p>
    <w:p w:rsidR="000608E8" w:rsidRPr="00AA2440" w:rsidRDefault="000608E8" w:rsidP="00935481">
      <w:pPr>
        <w:numPr>
          <w:ilvl w:val="0"/>
          <w:numId w:val="76"/>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en-US"/>
        </w:rPr>
      </w:pPr>
      <w:r w:rsidRPr="00AA2440">
        <w:rPr>
          <w:rFonts w:ascii="Times New Roman" w:eastAsia="Calibri" w:hAnsi="Times New Roman" w:cs="Times New Roman"/>
          <w:color w:val="000000"/>
          <w:sz w:val="24"/>
          <w:szCs w:val="24"/>
          <w:lang w:eastAsia="en-US"/>
        </w:rPr>
        <w:t xml:space="preserve">опора на положительный опыт семейного воспитания. </w:t>
      </w:r>
    </w:p>
    <w:p w:rsidR="000608E8" w:rsidRPr="00AA2440" w:rsidRDefault="000608E8" w:rsidP="0093548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A2440">
        <w:rPr>
          <w:rFonts w:ascii="Times New Roman" w:hAnsi="Times New Roman" w:cs="Times New Roman"/>
          <w:sz w:val="24"/>
          <w:szCs w:val="24"/>
        </w:rPr>
        <w:t xml:space="preserve">В системе повышения педагогической культуры родителей (законных представителей) используются различные формы работы, в том числе: </w:t>
      </w:r>
      <w:r w:rsidRPr="00AA2440">
        <w:rPr>
          <w:rFonts w:ascii="Times New Roman" w:hAnsi="Times New Roman" w:cs="Times New Roman"/>
          <w:bCs/>
          <w:sz w:val="24"/>
          <w:szCs w:val="24"/>
        </w:rPr>
        <w:t>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0608E8" w:rsidRPr="00AA2440" w:rsidRDefault="000608E8" w:rsidP="00935481">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AA2440">
        <w:rPr>
          <w:rFonts w:ascii="Times New Roman" w:hAnsi="Times New Roman" w:cs="Times New Roman"/>
          <w:b/>
          <w:bCs/>
          <w:sz w:val="24"/>
          <w:szCs w:val="24"/>
        </w:rPr>
        <w:t>Формы психолого-педагогического просвещения родителей</w:t>
      </w:r>
    </w:p>
    <w:p w:rsidR="000608E8" w:rsidRPr="00AA2440" w:rsidRDefault="000608E8" w:rsidP="00935481">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AA2440">
        <w:rPr>
          <w:rFonts w:ascii="Times New Roman" w:hAnsi="Times New Roman" w:cs="Times New Roman"/>
          <w:b/>
          <w:bCs/>
          <w:sz w:val="24"/>
          <w:szCs w:val="24"/>
        </w:rPr>
        <w:t>родительские собрания</w:t>
      </w:r>
      <w:r w:rsidRPr="00AA2440">
        <w:rPr>
          <w:rFonts w:ascii="Times New Roman" w:hAnsi="Times New Roman" w:cs="Times New Roman"/>
          <w:sz w:val="24"/>
          <w:szCs w:val="24"/>
        </w:rPr>
        <w:t>, направленные на обсуждение с родителями общих и наиболее актуальных вопросов воспитания детей в семье и школе, знакомство родителей с задачами и итогами работы школы</w:t>
      </w:r>
    </w:p>
    <w:p w:rsidR="000608E8" w:rsidRPr="00AA2440" w:rsidRDefault="000608E8" w:rsidP="00935481">
      <w:pPr>
        <w:widowControl w:val="0"/>
        <w:shd w:val="clear" w:color="auto" w:fill="FFFFFF"/>
        <w:suppressAutoHyphens/>
        <w:autoSpaceDE w:val="0"/>
        <w:autoSpaceDN w:val="0"/>
        <w:adjustRightInd w:val="0"/>
        <w:spacing w:after="0" w:line="240" w:lineRule="auto"/>
        <w:jc w:val="both"/>
        <w:rPr>
          <w:rFonts w:ascii="Times New Roman" w:hAnsi="Times New Roman" w:cs="Times New Roman"/>
          <w:sz w:val="24"/>
          <w:szCs w:val="24"/>
        </w:rPr>
      </w:pPr>
      <w:r w:rsidRPr="00AA2440">
        <w:rPr>
          <w:rFonts w:ascii="Times New Roman" w:hAnsi="Times New Roman" w:cs="Times New Roman"/>
          <w:b/>
          <w:bCs/>
          <w:sz w:val="24"/>
          <w:szCs w:val="24"/>
        </w:rPr>
        <w:t xml:space="preserve">классные родительские собрания </w:t>
      </w:r>
      <w:r w:rsidRPr="00AA2440">
        <w:rPr>
          <w:rFonts w:ascii="Times New Roman" w:hAnsi="Times New Roman" w:cs="Times New Roman"/>
          <w:sz w:val="24"/>
          <w:szCs w:val="24"/>
        </w:rPr>
        <w:t>проводятся ежемесячно.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0608E8" w:rsidRPr="00AA2440" w:rsidRDefault="000608E8" w:rsidP="00935481">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AA2440">
        <w:rPr>
          <w:rFonts w:ascii="Times New Roman" w:hAnsi="Times New Roman" w:cs="Times New Roman"/>
          <w:b/>
          <w:bCs/>
          <w:sz w:val="24"/>
          <w:szCs w:val="24"/>
        </w:rPr>
        <w:t>родительские конференции</w:t>
      </w:r>
      <w:r w:rsidRPr="00AA2440">
        <w:rPr>
          <w:rFonts w:ascii="Times New Roman" w:hAnsi="Times New Roman" w:cs="Times New Roman"/>
          <w:sz w:val="24"/>
          <w:szCs w:val="24"/>
        </w:rPr>
        <w:t>, предусматривающие расширение, углубление и закрепление знаний о воспитании детей и посвященные обмену опытом в семейном воспитании, а также конференции с обсуждением проблемных тем и ситуаций;</w:t>
      </w:r>
    </w:p>
    <w:p w:rsidR="000608E8" w:rsidRPr="00AA2440" w:rsidRDefault="000608E8" w:rsidP="00935481">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AA2440">
        <w:rPr>
          <w:rFonts w:ascii="Times New Roman" w:hAnsi="Times New Roman" w:cs="Times New Roman"/>
          <w:b/>
          <w:bCs/>
          <w:sz w:val="24"/>
          <w:szCs w:val="24"/>
        </w:rPr>
        <w:t>родительский лекторий</w:t>
      </w:r>
      <w:r w:rsidRPr="00AA2440">
        <w:rPr>
          <w:rFonts w:ascii="Times New Roman" w:hAnsi="Times New Roman" w:cs="Times New Roman"/>
          <w:sz w:val="24"/>
          <w:szCs w:val="24"/>
        </w:rPr>
        <w:t>, способствующий повышению педагогической культуры родителей;</w:t>
      </w:r>
    </w:p>
    <w:p w:rsidR="000608E8" w:rsidRPr="00AA2440" w:rsidRDefault="000608E8" w:rsidP="00935481">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AA2440">
        <w:rPr>
          <w:rFonts w:ascii="Times New Roman" w:hAnsi="Times New Roman" w:cs="Times New Roman"/>
          <w:b/>
          <w:bCs/>
          <w:sz w:val="24"/>
          <w:szCs w:val="24"/>
        </w:rPr>
        <w:t>презентации семейного опыта</w:t>
      </w:r>
      <w:r w:rsidRPr="00AA2440">
        <w:rPr>
          <w:rFonts w:ascii="Times New Roman" w:hAnsi="Times New Roman" w:cs="Times New Roman"/>
          <w:sz w:val="24"/>
          <w:szCs w:val="24"/>
        </w:rPr>
        <w:t>, способствующие использованию позитивного опыта благополучных семей;</w:t>
      </w:r>
    </w:p>
    <w:p w:rsidR="000608E8" w:rsidRPr="00AA2440" w:rsidRDefault="000608E8" w:rsidP="00935481">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AA2440">
        <w:rPr>
          <w:rFonts w:ascii="Times New Roman" w:hAnsi="Times New Roman" w:cs="Times New Roman"/>
          <w:b/>
          <w:bCs/>
          <w:sz w:val="24"/>
          <w:szCs w:val="24"/>
        </w:rPr>
        <w:t>вечер вопросов и ответов</w:t>
      </w:r>
      <w:r w:rsidRPr="00AA2440">
        <w:rPr>
          <w:rFonts w:ascii="Times New Roman" w:hAnsi="Times New Roman" w:cs="Times New Roman"/>
          <w:sz w:val="24"/>
          <w:szCs w:val="24"/>
        </w:rPr>
        <w:t xml:space="preserve"> с приглашением специалистов по вопросам воспитания детей;</w:t>
      </w:r>
    </w:p>
    <w:p w:rsidR="000608E8" w:rsidRPr="00AA2440" w:rsidRDefault="000608E8" w:rsidP="00935481">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AA2440">
        <w:rPr>
          <w:rFonts w:ascii="Times New Roman" w:hAnsi="Times New Roman" w:cs="Times New Roman"/>
          <w:b/>
          <w:bCs/>
          <w:sz w:val="24"/>
          <w:szCs w:val="24"/>
        </w:rPr>
        <w:t xml:space="preserve">«круглый стол» </w:t>
      </w:r>
      <w:r w:rsidRPr="00AA2440">
        <w:rPr>
          <w:rFonts w:ascii="Times New Roman" w:hAnsi="Times New Roman" w:cs="Times New Roman"/>
          <w:sz w:val="24"/>
          <w:szCs w:val="24"/>
        </w:rPr>
        <w:t>- форма, дающая возможность обсудить различные ситуации в воспитании, изучить опыт преодоления конфликтных ситуаций, которые складываются в самом ученическом коллективе, школе, семье. Данная форма предлагает практическое решение назревших проблем;</w:t>
      </w:r>
    </w:p>
    <w:p w:rsidR="000608E8" w:rsidRPr="00AA2440" w:rsidRDefault="000608E8" w:rsidP="00935481">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AA2440">
        <w:rPr>
          <w:rFonts w:ascii="Times New Roman" w:hAnsi="Times New Roman" w:cs="Times New Roman"/>
          <w:b/>
          <w:bCs/>
          <w:sz w:val="24"/>
          <w:szCs w:val="24"/>
        </w:rPr>
        <w:t>дискуссионные клубы</w:t>
      </w:r>
      <w:r w:rsidRPr="00AA2440">
        <w:rPr>
          <w:rFonts w:ascii="Times New Roman" w:hAnsi="Times New Roman" w:cs="Times New Roman"/>
          <w:sz w:val="24"/>
          <w:szCs w:val="24"/>
        </w:rPr>
        <w:t>, собрания-диспуты нацелены на выявление и согласование различных точек зрения в сообществе педагогов и родителей;</w:t>
      </w:r>
    </w:p>
    <w:p w:rsidR="000608E8" w:rsidRPr="00AA2440" w:rsidRDefault="000608E8" w:rsidP="00935481">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AA2440">
        <w:rPr>
          <w:rFonts w:ascii="Times New Roman" w:hAnsi="Times New Roman" w:cs="Times New Roman"/>
          <w:b/>
          <w:bCs/>
          <w:sz w:val="24"/>
          <w:szCs w:val="24"/>
        </w:rPr>
        <w:t>деловые и ролевые игры</w:t>
      </w:r>
      <w:r w:rsidRPr="00AA2440">
        <w:rPr>
          <w:rFonts w:ascii="Times New Roman" w:hAnsi="Times New Roman" w:cs="Times New Roman"/>
          <w:sz w:val="24"/>
          <w:szCs w:val="24"/>
        </w:rPr>
        <w:t xml:space="preserve"> дают возможность моделировать социальные отношения, отношения с детьми в коллективе, семье;</w:t>
      </w:r>
    </w:p>
    <w:p w:rsidR="000608E8" w:rsidRPr="00AA2440" w:rsidRDefault="000608E8" w:rsidP="00935481">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AA2440">
        <w:rPr>
          <w:rFonts w:ascii="Times New Roman" w:hAnsi="Times New Roman" w:cs="Times New Roman"/>
          <w:b/>
          <w:bCs/>
          <w:sz w:val="24"/>
          <w:szCs w:val="24"/>
        </w:rPr>
        <w:t>социально-психологические тренинги</w:t>
      </w:r>
      <w:r w:rsidRPr="00AA2440">
        <w:rPr>
          <w:rFonts w:ascii="Times New Roman" w:hAnsi="Times New Roman" w:cs="Times New Roman"/>
          <w:sz w:val="24"/>
          <w:szCs w:val="24"/>
        </w:rPr>
        <w:t xml:space="preserve"> – активная форма работы с родителями, которые хотят изменить свое взаимодействие с собственным ребенком, сделать его более открытым и доверительным, обычно проводятся психологом;</w:t>
      </w:r>
    </w:p>
    <w:p w:rsidR="000608E8" w:rsidRPr="00AA2440" w:rsidRDefault="000608E8" w:rsidP="00935481">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AA2440">
        <w:rPr>
          <w:rFonts w:ascii="Times New Roman" w:hAnsi="Times New Roman" w:cs="Times New Roman"/>
          <w:b/>
          <w:bCs/>
          <w:color w:val="000000"/>
          <w:sz w:val="24"/>
          <w:szCs w:val="24"/>
        </w:rPr>
        <w:t>семинары – практикумы</w:t>
      </w:r>
      <w:r w:rsidRPr="00AA2440">
        <w:rPr>
          <w:rFonts w:ascii="Times New Roman" w:hAnsi="Times New Roman" w:cs="Times New Roman"/>
          <w:color w:val="000000"/>
          <w:sz w:val="24"/>
          <w:szCs w:val="24"/>
        </w:rPr>
        <w:t xml:space="preserve"> - на семинарах родителей обучают правильному общению с ребёнком, умениям выявлять причины конфликтов между супругами и между родителями и детьми, умению строить конструктивные отношения с ребёнком и окружающими;</w:t>
      </w:r>
    </w:p>
    <w:p w:rsidR="000608E8" w:rsidRPr="00AA2440" w:rsidRDefault="000608E8" w:rsidP="00935481">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AA2440">
        <w:rPr>
          <w:rFonts w:ascii="Times New Roman" w:hAnsi="Times New Roman" w:cs="Times New Roman"/>
          <w:b/>
          <w:bCs/>
          <w:sz w:val="24"/>
          <w:szCs w:val="24"/>
        </w:rPr>
        <w:t>совместные собрания с детьми</w:t>
      </w:r>
      <w:r w:rsidRPr="00AA2440">
        <w:rPr>
          <w:rFonts w:ascii="Times New Roman" w:hAnsi="Times New Roman" w:cs="Times New Roman"/>
          <w:sz w:val="24"/>
          <w:szCs w:val="24"/>
        </w:rPr>
        <w:t xml:space="preserve"> – форма работы, которая сплачивает родителей и детей, дает возможность увидеть своих детей «с другой стороны», их возможности и таланты, достижения в школьной жизни.</w:t>
      </w:r>
    </w:p>
    <w:p w:rsidR="000608E8" w:rsidRPr="00AA2440" w:rsidRDefault="000608E8" w:rsidP="00935481">
      <w:pPr>
        <w:spacing w:after="0" w:line="240" w:lineRule="auto"/>
        <w:jc w:val="both"/>
        <w:rPr>
          <w:rFonts w:ascii="Times New Roman" w:hAnsi="Times New Roman" w:cs="Times New Roman"/>
          <w:sz w:val="24"/>
          <w:szCs w:val="24"/>
        </w:rPr>
      </w:pPr>
      <w:r w:rsidRPr="00AA2440">
        <w:rPr>
          <w:rFonts w:ascii="Times New Roman" w:hAnsi="Times New Roman" w:cs="Times New Roman"/>
          <w:sz w:val="24"/>
          <w:szCs w:val="24"/>
        </w:rPr>
        <w:t>В рамках формирования у родителей культуры принадлежности к школьному образовательному пространству используются следующие формы встреч с родителями:</w:t>
      </w:r>
    </w:p>
    <w:p w:rsidR="000608E8" w:rsidRPr="00AA2440" w:rsidRDefault="000608E8" w:rsidP="00935481">
      <w:pPr>
        <w:widowControl w:val="0"/>
        <w:numPr>
          <w:ilvl w:val="0"/>
          <w:numId w:val="77"/>
        </w:numPr>
        <w:suppressAutoHyphens/>
        <w:autoSpaceDE w:val="0"/>
        <w:autoSpaceDN w:val="0"/>
        <w:adjustRightInd w:val="0"/>
        <w:spacing w:after="0" w:line="240" w:lineRule="auto"/>
        <w:jc w:val="both"/>
        <w:rPr>
          <w:rFonts w:ascii="Times New Roman" w:hAnsi="Times New Roman" w:cs="Times New Roman"/>
          <w:sz w:val="24"/>
          <w:szCs w:val="24"/>
        </w:rPr>
      </w:pPr>
      <w:r w:rsidRPr="00AA2440">
        <w:rPr>
          <w:rFonts w:ascii="Times New Roman" w:hAnsi="Times New Roman" w:cs="Times New Roman"/>
          <w:b/>
          <w:bCs/>
          <w:sz w:val="24"/>
          <w:szCs w:val="24"/>
        </w:rPr>
        <w:t>встреча с администрацией, социальным педагогом, педагогом-психологом, педагогами дополнительного образования, медицинским работниками, учителями-предметниками</w:t>
      </w:r>
      <w:r w:rsidRPr="00AA2440">
        <w:rPr>
          <w:rFonts w:ascii="Times New Roman" w:hAnsi="Times New Roman" w:cs="Times New Roman"/>
          <w:sz w:val="24"/>
          <w:szCs w:val="24"/>
        </w:rPr>
        <w:t>;</w:t>
      </w:r>
    </w:p>
    <w:p w:rsidR="000608E8" w:rsidRPr="00AA2440" w:rsidRDefault="000608E8" w:rsidP="00935481">
      <w:pPr>
        <w:widowControl w:val="0"/>
        <w:numPr>
          <w:ilvl w:val="0"/>
          <w:numId w:val="77"/>
        </w:numPr>
        <w:suppressAutoHyphens/>
        <w:autoSpaceDE w:val="0"/>
        <w:autoSpaceDN w:val="0"/>
        <w:adjustRightInd w:val="0"/>
        <w:spacing w:after="0" w:line="240" w:lineRule="auto"/>
        <w:jc w:val="both"/>
        <w:rPr>
          <w:rFonts w:ascii="Times New Roman" w:hAnsi="Times New Roman" w:cs="Times New Roman"/>
          <w:sz w:val="24"/>
          <w:szCs w:val="24"/>
        </w:rPr>
      </w:pPr>
      <w:r w:rsidRPr="00AA2440">
        <w:rPr>
          <w:rFonts w:ascii="Times New Roman" w:hAnsi="Times New Roman" w:cs="Times New Roman"/>
          <w:b/>
          <w:bCs/>
          <w:sz w:val="24"/>
          <w:szCs w:val="24"/>
        </w:rPr>
        <w:t>семинар «Родительская компетентность»</w:t>
      </w:r>
    </w:p>
    <w:p w:rsidR="000608E8" w:rsidRPr="00AA2440" w:rsidRDefault="000608E8" w:rsidP="00935481">
      <w:pPr>
        <w:widowControl w:val="0"/>
        <w:numPr>
          <w:ilvl w:val="0"/>
          <w:numId w:val="77"/>
        </w:numPr>
        <w:suppressAutoHyphens/>
        <w:autoSpaceDE w:val="0"/>
        <w:autoSpaceDN w:val="0"/>
        <w:adjustRightInd w:val="0"/>
        <w:spacing w:after="0" w:line="240" w:lineRule="auto"/>
        <w:jc w:val="both"/>
        <w:rPr>
          <w:rFonts w:ascii="Times New Roman" w:hAnsi="Times New Roman" w:cs="Times New Roman"/>
          <w:sz w:val="24"/>
          <w:szCs w:val="24"/>
        </w:rPr>
      </w:pPr>
      <w:r w:rsidRPr="00AA2440">
        <w:rPr>
          <w:rFonts w:ascii="Times New Roman" w:hAnsi="Times New Roman" w:cs="Times New Roman"/>
          <w:b/>
          <w:bCs/>
          <w:sz w:val="24"/>
          <w:szCs w:val="24"/>
        </w:rPr>
        <w:t>«День открытых дверей в классе»</w:t>
      </w:r>
      <w:r w:rsidRPr="00AA2440">
        <w:rPr>
          <w:rFonts w:ascii="Times New Roman" w:hAnsi="Times New Roman" w:cs="Times New Roman"/>
          <w:sz w:val="24"/>
          <w:szCs w:val="24"/>
        </w:rPr>
        <w:t xml:space="preserve"> - демонстрация достижений обучающихся родителям;</w:t>
      </w:r>
    </w:p>
    <w:p w:rsidR="000608E8" w:rsidRPr="00AA2440" w:rsidRDefault="000608E8" w:rsidP="00935481">
      <w:pPr>
        <w:widowControl w:val="0"/>
        <w:numPr>
          <w:ilvl w:val="0"/>
          <w:numId w:val="77"/>
        </w:numPr>
        <w:suppressAutoHyphens/>
        <w:autoSpaceDE w:val="0"/>
        <w:autoSpaceDN w:val="0"/>
        <w:adjustRightInd w:val="0"/>
        <w:spacing w:after="0" w:line="240" w:lineRule="auto"/>
        <w:jc w:val="both"/>
        <w:rPr>
          <w:rFonts w:ascii="Times New Roman" w:hAnsi="Times New Roman" w:cs="Times New Roman"/>
          <w:sz w:val="24"/>
          <w:szCs w:val="24"/>
        </w:rPr>
      </w:pPr>
      <w:r w:rsidRPr="00AA2440">
        <w:rPr>
          <w:rFonts w:ascii="Times New Roman" w:hAnsi="Times New Roman" w:cs="Times New Roman"/>
          <w:b/>
          <w:bCs/>
          <w:sz w:val="24"/>
          <w:szCs w:val="24"/>
        </w:rPr>
        <w:t>Рабочие встречи активов родительской общественности с администрацией школы;</w:t>
      </w:r>
    </w:p>
    <w:p w:rsidR="000608E8" w:rsidRPr="00AA2440" w:rsidRDefault="000608E8" w:rsidP="00935481">
      <w:pPr>
        <w:widowControl w:val="0"/>
        <w:numPr>
          <w:ilvl w:val="0"/>
          <w:numId w:val="77"/>
        </w:numPr>
        <w:suppressAutoHyphens/>
        <w:autoSpaceDE w:val="0"/>
        <w:autoSpaceDN w:val="0"/>
        <w:adjustRightInd w:val="0"/>
        <w:spacing w:after="0" w:line="240" w:lineRule="auto"/>
        <w:jc w:val="both"/>
        <w:rPr>
          <w:rFonts w:ascii="Times New Roman" w:hAnsi="Times New Roman" w:cs="Times New Roman"/>
          <w:b/>
          <w:sz w:val="24"/>
          <w:szCs w:val="24"/>
        </w:rPr>
      </w:pPr>
      <w:r w:rsidRPr="00AA2440">
        <w:rPr>
          <w:rFonts w:ascii="Times New Roman" w:hAnsi="Times New Roman" w:cs="Times New Roman"/>
          <w:b/>
          <w:sz w:val="24"/>
          <w:szCs w:val="24"/>
        </w:rPr>
        <w:t>Заседания управляющего совета школы, организационно-правовой комиссии, учебной и финансовой комиссий, службы урегулирования конфликтов.</w:t>
      </w:r>
    </w:p>
    <w:p w:rsidR="000608E8" w:rsidRPr="00AA2440" w:rsidRDefault="000608E8" w:rsidP="0093548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A2440">
        <w:rPr>
          <w:rFonts w:ascii="Times New Roman" w:hAnsi="Times New Roman" w:cs="Times New Roman"/>
          <w:b/>
          <w:bCs/>
          <w:sz w:val="24"/>
          <w:szCs w:val="24"/>
        </w:rPr>
        <w:lastRenderedPageBreak/>
        <w:t xml:space="preserve">Индивидуальные тематические консультации: </w:t>
      </w:r>
      <w:r w:rsidRPr="00AA2440">
        <w:rPr>
          <w:rFonts w:ascii="Times New Roman" w:hAnsi="Times New Roman" w:cs="Times New Roman"/>
          <w:sz w:val="24"/>
          <w:szCs w:val="24"/>
        </w:rPr>
        <w:t>обмен информацией, дающей реальное представление о школьных делах и поведении ребенка, его проблемах.</w:t>
      </w:r>
    </w:p>
    <w:p w:rsidR="000608E8" w:rsidRPr="00AA2440" w:rsidRDefault="000608E8" w:rsidP="0093548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A2440">
        <w:rPr>
          <w:rFonts w:ascii="Times New Roman" w:hAnsi="Times New Roman" w:cs="Times New Roman"/>
          <w:sz w:val="24"/>
          <w:szCs w:val="24"/>
        </w:rPr>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0608E8" w:rsidRPr="00AA2440" w:rsidRDefault="000608E8" w:rsidP="0093548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A2440">
        <w:rPr>
          <w:rFonts w:ascii="Times New Roman" w:hAnsi="Times New Roman" w:cs="Times New Roman"/>
          <w:sz w:val="24"/>
          <w:szCs w:val="24"/>
        </w:rPr>
        <w:t>- особенности здоровья ребенка;</w:t>
      </w:r>
    </w:p>
    <w:p w:rsidR="000608E8" w:rsidRPr="00AA2440" w:rsidRDefault="000608E8" w:rsidP="0093548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A2440">
        <w:rPr>
          <w:rFonts w:ascii="Times New Roman" w:hAnsi="Times New Roman" w:cs="Times New Roman"/>
          <w:sz w:val="24"/>
          <w:szCs w:val="24"/>
        </w:rPr>
        <w:t>- его увлечения, интересы;</w:t>
      </w:r>
    </w:p>
    <w:p w:rsidR="000608E8" w:rsidRPr="00AA2440" w:rsidRDefault="000608E8" w:rsidP="0093548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A2440">
        <w:rPr>
          <w:rFonts w:ascii="Times New Roman" w:hAnsi="Times New Roman" w:cs="Times New Roman"/>
          <w:sz w:val="24"/>
          <w:szCs w:val="24"/>
        </w:rPr>
        <w:t>- предпочтения в общении в семье;</w:t>
      </w:r>
    </w:p>
    <w:p w:rsidR="000608E8" w:rsidRPr="00AA2440" w:rsidRDefault="000608E8" w:rsidP="0093548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A2440">
        <w:rPr>
          <w:rFonts w:ascii="Times New Roman" w:hAnsi="Times New Roman" w:cs="Times New Roman"/>
          <w:sz w:val="24"/>
          <w:szCs w:val="24"/>
        </w:rPr>
        <w:t>- поведенческие реакции;</w:t>
      </w:r>
    </w:p>
    <w:p w:rsidR="000608E8" w:rsidRPr="00AA2440" w:rsidRDefault="000608E8" w:rsidP="0093548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A2440">
        <w:rPr>
          <w:rFonts w:ascii="Times New Roman" w:hAnsi="Times New Roman" w:cs="Times New Roman"/>
          <w:sz w:val="24"/>
          <w:szCs w:val="24"/>
        </w:rPr>
        <w:t>- особенности характера;</w:t>
      </w:r>
    </w:p>
    <w:p w:rsidR="000608E8" w:rsidRPr="00AA2440" w:rsidRDefault="000608E8" w:rsidP="0093548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A2440">
        <w:rPr>
          <w:rFonts w:ascii="Times New Roman" w:hAnsi="Times New Roman" w:cs="Times New Roman"/>
          <w:sz w:val="24"/>
          <w:szCs w:val="24"/>
        </w:rPr>
        <w:t>- мотивации учения;</w:t>
      </w:r>
    </w:p>
    <w:p w:rsidR="000608E8" w:rsidRPr="00AA2440" w:rsidRDefault="000608E8" w:rsidP="0093548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A2440">
        <w:rPr>
          <w:rFonts w:ascii="Times New Roman" w:hAnsi="Times New Roman" w:cs="Times New Roman"/>
          <w:sz w:val="24"/>
          <w:szCs w:val="24"/>
        </w:rPr>
        <w:t>- моральные ценности семьи.</w:t>
      </w:r>
    </w:p>
    <w:p w:rsidR="000608E8" w:rsidRPr="00AA2440" w:rsidRDefault="000608E8" w:rsidP="0093548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A2440">
        <w:rPr>
          <w:rFonts w:ascii="Times New Roman" w:hAnsi="Times New Roman" w:cs="Times New Roman"/>
          <w:b/>
          <w:bCs/>
          <w:sz w:val="24"/>
          <w:szCs w:val="24"/>
        </w:rPr>
        <w:t xml:space="preserve">Посещение семьи: </w:t>
      </w:r>
      <w:r w:rsidRPr="00AA2440">
        <w:rPr>
          <w:rFonts w:ascii="Times New Roman" w:hAnsi="Times New Roman" w:cs="Times New Roman"/>
          <w:sz w:val="24"/>
          <w:szCs w:val="24"/>
        </w:rPr>
        <w:t>индивидуальная работа педагога, психолога (по необходимости) с родителями, знакомство с условиями жизни.</w:t>
      </w:r>
    </w:p>
    <w:p w:rsidR="000608E8" w:rsidRPr="00AA2440" w:rsidRDefault="000608E8" w:rsidP="00935481">
      <w:pPr>
        <w:autoSpaceDE w:val="0"/>
        <w:autoSpaceDN w:val="0"/>
        <w:adjustRightInd w:val="0"/>
        <w:spacing w:after="0" w:line="240" w:lineRule="auto"/>
        <w:jc w:val="both"/>
        <w:outlineLvl w:val="0"/>
        <w:rPr>
          <w:rFonts w:ascii="Times New Roman" w:eastAsia="Calibri" w:hAnsi="Times New Roman" w:cs="Times New Roman"/>
          <w:b/>
          <w:bCs/>
          <w:color w:val="000000"/>
          <w:sz w:val="24"/>
          <w:szCs w:val="24"/>
          <w:lang w:eastAsia="en-US"/>
        </w:rPr>
      </w:pPr>
    </w:p>
    <w:p w:rsidR="000608E8" w:rsidRPr="00AA2440" w:rsidRDefault="000608E8" w:rsidP="00935481">
      <w:pPr>
        <w:autoSpaceDE w:val="0"/>
        <w:autoSpaceDN w:val="0"/>
        <w:adjustRightInd w:val="0"/>
        <w:spacing w:after="0" w:line="240" w:lineRule="auto"/>
        <w:jc w:val="both"/>
        <w:outlineLvl w:val="0"/>
        <w:rPr>
          <w:rFonts w:ascii="Times New Roman" w:eastAsia="Calibri" w:hAnsi="Times New Roman" w:cs="Times New Roman"/>
          <w:color w:val="000000"/>
          <w:sz w:val="24"/>
          <w:szCs w:val="24"/>
          <w:lang w:eastAsia="en-US"/>
        </w:rPr>
      </w:pPr>
      <w:r w:rsidRPr="00AA2440">
        <w:rPr>
          <w:rFonts w:ascii="Times New Roman" w:eastAsia="Calibri" w:hAnsi="Times New Roman" w:cs="Times New Roman"/>
          <w:b/>
          <w:bCs/>
          <w:color w:val="000000"/>
          <w:sz w:val="24"/>
          <w:szCs w:val="24"/>
          <w:lang w:eastAsia="en-US"/>
        </w:rPr>
        <w:t xml:space="preserve"> Планируемые результаты духовно-нравственного развития и воспитания обучающихся на ступени начального общего образования </w:t>
      </w:r>
    </w:p>
    <w:p w:rsidR="000608E8" w:rsidRPr="00AA2440" w:rsidRDefault="000608E8" w:rsidP="0093548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A2440">
        <w:rPr>
          <w:rFonts w:ascii="Times New Roman" w:eastAsia="Calibri" w:hAnsi="Times New Roman" w:cs="Times New Roman"/>
          <w:color w:val="000000"/>
          <w:sz w:val="24"/>
          <w:szCs w:val="24"/>
          <w:lang w:eastAsia="en-US"/>
        </w:rPr>
        <w:t xml:space="preserve">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0608E8" w:rsidRPr="00AA2440" w:rsidRDefault="000608E8" w:rsidP="0093548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A2440">
        <w:rPr>
          <w:rFonts w:ascii="Times New Roman" w:eastAsia="Calibri" w:hAnsi="Times New Roman" w:cs="Times New Roman"/>
          <w:color w:val="000000"/>
          <w:sz w:val="24"/>
          <w:szCs w:val="24"/>
          <w:lang w:eastAsia="en-US"/>
        </w:rPr>
        <w:t xml:space="preserve">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 </w:t>
      </w:r>
    </w:p>
    <w:p w:rsidR="000608E8" w:rsidRPr="00AA2440" w:rsidRDefault="000608E8" w:rsidP="00935481">
      <w:pPr>
        <w:numPr>
          <w:ilvl w:val="0"/>
          <w:numId w:val="78"/>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en-US"/>
        </w:rPr>
      </w:pPr>
      <w:r w:rsidRPr="00AA2440">
        <w:rPr>
          <w:rFonts w:ascii="Times New Roman" w:eastAsia="Calibri" w:hAnsi="Times New Roman" w:cs="Times New Roman"/>
          <w:color w:val="000000"/>
          <w:sz w:val="24"/>
          <w:szCs w:val="24"/>
          <w:lang w:eastAsia="en-US"/>
        </w:rPr>
        <w:t xml:space="preserve">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0608E8" w:rsidRPr="00AA2440" w:rsidRDefault="000608E8" w:rsidP="00935481">
      <w:pPr>
        <w:numPr>
          <w:ilvl w:val="0"/>
          <w:numId w:val="78"/>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en-US"/>
        </w:rPr>
      </w:pPr>
      <w:r w:rsidRPr="00AA2440">
        <w:rPr>
          <w:rFonts w:ascii="Times New Roman" w:eastAsia="Calibri" w:hAnsi="Times New Roman" w:cs="Times New Roman"/>
          <w:color w:val="000000"/>
          <w:sz w:val="24"/>
          <w:szCs w:val="24"/>
          <w:lang w:eastAsia="en-US"/>
        </w:rPr>
        <w:t xml:space="preserve">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 </w:t>
      </w:r>
    </w:p>
    <w:p w:rsidR="000608E8" w:rsidRPr="00AA2440" w:rsidRDefault="000608E8" w:rsidP="0093548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A2440">
        <w:rPr>
          <w:rFonts w:ascii="Times New Roman" w:eastAsia="Calibri" w:hAnsi="Times New Roman" w:cs="Times New Roman"/>
          <w:color w:val="000000"/>
          <w:sz w:val="24"/>
          <w:szCs w:val="24"/>
          <w:lang w:eastAsia="en-US"/>
        </w:rPr>
        <w:t xml:space="preserve">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 </w:t>
      </w:r>
    </w:p>
    <w:p w:rsidR="000608E8" w:rsidRPr="00AA2440" w:rsidRDefault="000608E8" w:rsidP="0093548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A2440">
        <w:rPr>
          <w:rFonts w:ascii="Times New Roman" w:eastAsia="Calibri" w:hAnsi="Times New Roman" w:cs="Times New Roman"/>
          <w:color w:val="000000"/>
          <w:sz w:val="24"/>
          <w:szCs w:val="24"/>
          <w:lang w:eastAsia="en-US"/>
        </w:rPr>
        <w:t xml:space="preserve">Воспитательные результаты распределяются по трём уровням. </w:t>
      </w:r>
    </w:p>
    <w:p w:rsidR="000608E8" w:rsidRPr="00AA2440" w:rsidRDefault="000608E8" w:rsidP="0093548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A2440">
        <w:rPr>
          <w:rFonts w:ascii="Times New Roman" w:eastAsia="Calibri" w:hAnsi="Times New Roman" w:cs="Times New Roman"/>
          <w:b/>
          <w:bCs/>
          <w:color w:val="000000"/>
          <w:sz w:val="24"/>
          <w:szCs w:val="24"/>
          <w:lang w:eastAsia="en-US"/>
        </w:rPr>
        <w:t xml:space="preserve">Первый уровень результатов </w:t>
      </w:r>
      <w:r w:rsidRPr="00AA2440">
        <w:rPr>
          <w:rFonts w:ascii="Times New Roman" w:eastAsia="Calibri" w:hAnsi="Times New Roman" w:cs="Times New Roman"/>
          <w:color w:val="000000"/>
          <w:sz w:val="24"/>
          <w:szCs w:val="24"/>
          <w:lang w:eastAsia="en-US"/>
        </w:rPr>
        <w:t xml:space="preserve">—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0608E8" w:rsidRPr="00AA2440" w:rsidRDefault="000608E8" w:rsidP="0093548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A2440">
        <w:rPr>
          <w:rFonts w:ascii="Times New Roman" w:eastAsia="Calibri" w:hAnsi="Times New Roman" w:cs="Times New Roman"/>
          <w:b/>
          <w:bCs/>
          <w:color w:val="000000"/>
          <w:sz w:val="24"/>
          <w:szCs w:val="24"/>
          <w:lang w:eastAsia="en-US"/>
        </w:rPr>
        <w:lastRenderedPageBreak/>
        <w:t xml:space="preserve">Второй уровень результатов </w:t>
      </w:r>
      <w:r w:rsidRPr="00AA2440">
        <w:rPr>
          <w:rFonts w:ascii="Times New Roman" w:eastAsia="Calibri" w:hAnsi="Times New Roman" w:cs="Times New Roman"/>
          <w:color w:val="000000"/>
          <w:sz w:val="24"/>
          <w:szCs w:val="24"/>
          <w:lang w:eastAsia="en-US"/>
        </w:rPr>
        <w:t xml:space="preserve">—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 </w:t>
      </w:r>
    </w:p>
    <w:p w:rsidR="000608E8" w:rsidRPr="00AA2440" w:rsidRDefault="000608E8" w:rsidP="0093548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A2440">
        <w:rPr>
          <w:rFonts w:ascii="Times New Roman" w:eastAsia="Calibri" w:hAnsi="Times New Roman" w:cs="Times New Roman"/>
          <w:b/>
          <w:bCs/>
          <w:color w:val="000000"/>
          <w:sz w:val="24"/>
          <w:szCs w:val="24"/>
          <w:lang w:eastAsia="en-US"/>
        </w:rPr>
        <w:t xml:space="preserve">Третий уровень результатов </w:t>
      </w:r>
      <w:r w:rsidRPr="00AA2440">
        <w:rPr>
          <w:rFonts w:ascii="Times New Roman" w:eastAsia="Calibri" w:hAnsi="Times New Roman" w:cs="Times New Roman"/>
          <w:color w:val="000000"/>
          <w:sz w:val="24"/>
          <w:szCs w:val="24"/>
          <w:lang w:eastAsia="en-US"/>
        </w:rPr>
        <w:t xml:space="preserve">—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 </w:t>
      </w:r>
    </w:p>
    <w:p w:rsidR="000608E8" w:rsidRPr="00AA2440" w:rsidRDefault="000608E8" w:rsidP="0093548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A2440">
        <w:rPr>
          <w:rFonts w:ascii="Times New Roman" w:eastAsia="Calibri" w:hAnsi="Times New Roman" w:cs="Times New Roman"/>
          <w:color w:val="000000"/>
          <w:sz w:val="24"/>
          <w:szCs w:val="24"/>
          <w:lang w:eastAsia="en-US"/>
        </w:rPr>
        <w:t xml:space="preserve">С переходом от одного уровня результатов к другому существенно возрастают воспитательные эффекты: </w:t>
      </w:r>
    </w:p>
    <w:p w:rsidR="000608E8" w:rsidRPr="00AA2440" w:rsidRDefault="000608E8" w:rsidP="00935481">
      <w:pPr>
        <w:numPr>
          <w:ilvl w:val="0"/>
          <w:numId w:val="79"/>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en-US"/>
        </w:rPr>
      </w:pPr>
      <w:r w:rsidRPr="00AA2440">
        <w:rPr>
          <w:rFonts w:ascii="Times New Roman" w:eastAsia="Calibri" w:hAnsi="Times New Roman" w:cs="Times New Roman"/>
          <w:color w:val="000000"/>
          <w:sz w:val="24"/>
          <w:szCs w:val="24"/>
          <w:lang w:eastAsia="en-US"/>
        </w:rPr>
        <w:t xml:space="preserve">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0608E8" w:rsidRPr="00AA2440" w:rsidRDefault="000608E8" w:rsidP="00935481">
      <w:pPr>
        <w:numPr>
          <w:ilvl w:val="0"/>
          <w:numId w:val="79"/>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en-US"/>
        </w:rPr>
      </w:pPr>
      <w:r w:rsidRPr="00AA2440">
        <w:rPr>
          <w:rFonts w:ascii="Times New Roman" w:eastAsia="Calibri" w:hAnsi="Times New Roman" w:cs="Times New Roman"/>
          <w:color w:val="000000"/>
          <w:sz w:val="24"/>
          <w:szCs w:val="24"/>
          <w:lang w:eastAsia="en-US"/>
        </w:rPr>
        <w:t xml:space="preserve">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 </w:t>
      </w:r>
    </w:p>
    <w:p w:rsidR="000608E8" w:rsidRPr="00AA2440" w:rsidRDefault="000608E8" w:rsidP="00935481">
      <w:pPr>
        <w:numPr>
          <w:ilvl w:val="0"/>
          <w:numId w:val="79"/>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en-US"/>
        </w:rPr>
      </w:pPr>
      <w:r w:rsidRPr="00AA2440">
        <w:rPr>
          <w:rFonts w:ascii="Times New Roman" w:eastAsia="Calibri" w:hAnsi="Times New Roman" w:cs="Times New Roman"/>
          <w:color w:val="000000"/>
          <w:sz w:val="24"/>
          <w:szCs w:val="24"/>
          <w:lang w:eastAsia="en-US"/>
        </w:rPr>
        <w:t xml:space="preserve">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 </w:t>
      </w:r>
    </w:p>
    <w:p w:rsidR="000608E8" w:rsidRPr="00AA2440" w:rsidRDefault="000608E8" w:rsidP="0093548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A2440">
        <w:rPr>
          <w:rFonts w:ascii="Times New Roman" w:eastAsia="Calibri" w:hAnsi="Times New Roman" w:cs="Times New Roman"/>
          <w:color w:val="000000"/>
          <w:sz w:val="24"/>
          <w:szCs w:val="24"/>
          <w:lang w:eastAsia="en-US"/>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w:t>
      </w:r>
    </w:p>
    <w:p w:rsidR="000608E8" w:rsidRPr="00AA2440" w:rsidRDefault="000608E8" w:rsidP="0093548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A2440">
        <w:rPr>
          <w:rFonts w:ascii="Times New Roman" w:eastAsia="Calibri" w:hAnsi="Times New Roman" w:cs="Times New Roman"/>
          <w:color w:val="000000"/>
          <w:sz w:val="24"/>
          <w:szCs w:val="24"/>
          <w:lang w:eastAsia="en-US"/>
        </w:rPr>
        <w:t xml:space="preserve">Переход от одного уровня воспитательных результатов к другому должен быть последовательным, постепенным. </w:t>
      </w:r>
    </w:p>
    <w:p w:rsidR="000608E8" w:rsidRPr="00AA2440" w:rsidRDefault="000608E8" w:rsidP="0093548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A6A27">
        <w:rPr>
          <w:rFonts w:eastAsia="Calibri"/>
          <w:color w:val="000000"/>
          <w:sz w:val="24"/>
          <w:szCs w:val="24"/>
          <w:lang w:eastAsia="en-US"/>
        </w:rPr>
        <w:t xml:space="preserve">Достижение трёх уровней воспитательных результатов обеспечивает появление значимых </w:t>
      </w:r>
      <w:r w:rsidRPr="00AA2440">
        <w:rPr>
          <w:rFonts w:ascii="Times New Roman" w:eastAsia="Calibri" w:hAnsi="Times New Roman" w:cs="Times New Roman"/>
          <w:i/>
          <w:iCs/>
          <w:color w:val="000000"/>
          <w:sz w:val="24"/>
          <w:szCs w:val="24"/>
          <w:lang w:eastAsia="en-US"/>
        </w:rPr>
        <w:t xml:space="preserve">эффектов </w:t>
      </w:r>
      <w:r w:rsidRPr="00AA2440">
        <w:rPr>
          <w:rFonts w:ascii="Times New Roman" w:eastAsia="Calibri" w:hAnsi="Times New Roman" w:cs="Times New Roman"/>
          <w:color w:val="000000"/>
          <w:sz w:val="24"/>
          <w:szCs w:val="24"/>
          <w:lang w:eastAsia="en-US"/>
        </w:rPr>
        <w:t>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w:t>
      </w:r>
    </w:p>
    <w:p w:rsidR="002A6BEB" w:rsidRPr="008A6A27" w:rsidRDefault="002A6BEB" w:rsidP="007813C0">
      <w:pPr>
        <w:pStyle w:val="a3"/>
        <w:jc w:val="center"/>
        <w:rPr>
          <w:rFonts w:ascii="Times New Roman" w:hAnsi="Times New Roman" w:cs="Times New Roman"/>
          <w:b/>
          <w:sz w:val="24"/>
          <w:szCs w:val="24"/>
        </w:rPr>
      </w:pPr>
      <w:r w:rsidRPr="008A6A27">
        <w:rPr>
          <w:rFonts w:ascii="Times New Roman" w:hAnsi="Times New Roman" w:cs="Times New Roman"/>
          <w:b/>
          <w:sz w:val="24"/>
          <w:szCs w:val="24"/>
        </w:rPr>
        <w:t xml:space="preserve">2.4. </w:t>
      </w:r>
      <w:r w:rsidR="007813C0" w:rsidRPr="008A6A27">
        <w:rPr>
          <w:rFonts w:ascii="Times New Roman" w:hAnsi="Times New Roman" w:cs="Times New Roman"/>
          <w:b/>
          <w:sz w:val="24"/>
          <w:szCs w:val="24"/>
        </w:rPr>
        <w:t>Программа формирования экологической культуры, здорового и безопасного образа жизни</w:t>
      </w:r>
    </w:p>
    <w:p w:rsidR="002A6BEB" w:rsidRPr="008A6A27" w:rsidRDefault="002A6BEB" w:rsidP="002A6BEB">
      <w:pPr>
        <w:pStyle w:val="a3"/>
        <w:jc w:val="both"/>
        <w:rPr>
          <w:rFonts w:ascii="Times New Roman" w:hAnsi="Times New Roman" w:cs="Times New Roman"/>
          <w:sz w:val="24"/>
          <w:szCs w:val="24"/>
        </w:rPr>
      </w:pPr>
      <w:r w:rsidRPr="008A6A27">
        <w:rPr>
          <w:rFonts w:ascii="Times New Roman" w:hAnsi="Times New Roman" w:cs="Times New Roman"/>
          <w:sz w:val="24"/>
          <w:szCs w:val="24"/>
        </w:rPr>
        <w:tab/>
        <w:t xml:space="preserve">Программа формирования </w:t>
      </w:r>
      <w:r w:rsidR="007813C0" w:rsidRPr="008A6A27">
        <w:rPr>
          <w:rFonts w:ascii="Times New Roman" w:hAnsi="Times New Roman" w:cs="Times New Roman"/>
          <w:sz w:val="24"/>
          <w:szCs w:val="24"/>
        </w:rPr>
        <w:t xml:space="preserve">экологической </w:t>
      </w:r>
      <w:r w:rsidRPr="008A6A27">
        <w:rPr>
          <w:rFonts w:ascii="Times New Roman" w:hAnsi="Times New Roman" w:cs="Times New Roman"/>
          <w:sz w:val="24"/>
          <w:szCs w:val="24"/>
        </w:rPr>
        <w:t>культуры</w:t>
      </w:r>
      <w:r w:rsidR="007813C0" w:rsidRPr="008A6A27">
        <w:rPr>
          <w:rFonts w:ascii="Times New Roman" w:hAnsi="Times New Roman" w:cs="Times New Roman"/>
          <w:sz w:val="24"/>
          <w:szCs w:val="24"/>
        </w:rPr>
        <w:t>,</w:t>
      </w:r>
      <w:r w:rsidRPr="008A6A27">
        <w:rPr>
          <w:rFonts w:ascii="Times New Roman" w:hAnsi="Times New Roman" w:cs="Times New Roman"/>
          <w:sz w:val="24"/>
          <w:szCs w:val="24"/>
        </w:rPr>
        <w:t xml:space="preserve"> здорового и безопасного образа жизни обучающихся </w:t>
      </w:r>
      <w:r w:rsidR="007813C0" w:rsidRPr="008A6A27">
        <w:rPr>
          <w:rFonts w:ascii="Times New Roman" w:hAnsi="Times New Roman" w:cs="Times New Roman"/>
          <w:sz w:val="24"/>
          <w:szCs w:val="24"/>
        </w:rPr>
        <w:t xml:space="preserve">с ЗПР  </w:t>
      </w:r>
      <w:r w:rsidRPr="008A6A27">
        <w:rPr>
          <w:rFonts w:ascii="Times New Roman" w:hAnsi="Times New Roman" w:cs="Times New Roman"/>
          <w:sz w:val="24"/>
          <w:szCs w:val="24"/>
        </w:rPr>
        <w:t xml:space="preserve">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w:t>
      </w:r>
      <w:r w:rsidR="007813C0" w:rsidRPr="008A6A27">
        <w:rPr>
          <w:rFonts w:ascii="Times New Roman" w:hAnsi="Times New Roman" w:cs="Times New Roman"/>
          <w:sz w:val="24"/>
          <w:szCs w:val="24"/>
        </w:rPr>
        <w:t xml:space="preserve">адаптированной </w:t>
      </w:r>
      <w:r w:rsidRPr="008A6A27">
        <w:rPr>
          <w:rFonts w:ascii="Times New Roman" w:hAnsi="Times New Roman" w:cs="Times New Roman"/>
          <w:sz w:val="24"/>
          <w:szCs w:val="24"/>
        </w:rPr>
        <w:t>основной образовательной программы начального общего образования.</w:t>
      </w:r>
    </w:p>
    <w:p w:rsidR="002A6BEB" w:rsidRPr="008A6A27" w:rsidRDefault="002A6BEB" w:rsidP="002A6BEB">
      <w:pPr>
        <w:pStyle w:val="a3"/>
        <w:jc w:val="both"/>
        <w:rPr>
          <w:rFonts w:ascii="Times New Roman" w:hAnsi="Times New Roman" w:cs="Times New Roman"/>
          <w:sz w:val="24"/>
          <w:szCs w:val="24"/>
        </w:rPr>
      </w:pPr>
      <w:r w:rsidRPr="008A6A27">
        <w:rPr>
          <w:rFonts w:ascii="Times New Roman" w:hAnsi="Times New Roman" w:cs="Times New Roman"/>
          <w:sz w:val="24"/>
          <w:szCs w:val="24"/>
        </w:rPr>
        <w:tab/>
      </w:r>
      <w:r w:rsidRPr="008A6A27">
        <w:rPr>
          <w:rFonts w:ascii="Times New Roman" w:hAnsi="Times New Roman" w:cs="Times New Roman"/>
          <w:b/>
          <w:sz w:val="24"/>
          <w:szCs w:val="24"/>
        </w:rPr>
        <w:t>Цель программы:</w:t>
      </w:r>
      <w:r w:rsidRPr="008A6A27">
        <w:rPr>
          <w:rFonts w:ascii="Times New Roman" w:hAnsi="Times New Roman" w:cs="Times New Roman"/>
          <w:sz w:val="24"/>
          <w:szCs w:val="24"/>
        </w:rPr>
        <w:t xml:space="preserve"> формирование у обучающихся экологической культуры, ценности здоровья, сохранение и укрепление их психологического, физического здоровья.</w:t>
      </w:r>
    </w:p>
    <w:p w:rsidR="002A6BEB" w:rsidRPr="008A6A27" w:rsidRDefault="002A6BEB" w:rsidP="002A6BEB">
      <w:pPr>
        <w:pStyle w:val="a3"/>
        <w:jc w:val="both"/>
        <w:rPr>
          <w:rFonts w:ascii="Times New Roman" w:hAnsi="Times New Roman" w:cs="Times New Roman"/>
          <w:sz w:val="24"/>
          <w:szCs w:val="24"/>
        </w:rPr>
      </w:pPr>
      <w:r w:rsidRPr="008A6A27">
        <w:rPr>
          <w:rFonts w:ascii="Times New Roman" w:hAnsi="Times New Roman" w:cs="Times New Roman"/>
          <w:i/>
          <w:iCs/>
          <w:sz w:val="24"/>
          <w:szCs w:val="24"/>
        </w:rPr>
        <w:tab/>
      </w:r>
      <w:r w:rsidRPr="008A6A27">
        <w:rPr>
          <w:rFonts w:ascii="Times New Roman" w:hAnsi="Times New Roman" w:cs="Times New Roman"/>
          <w:b/>
          <w:sz w:val="24"/>
          <w:szCs w:val="24"/>
        </w:rPr>
        <w:t xml:space="preserve">Задачи </w:t>
      </w:r>
      <w:r w:rsidRPr="008A6A27">
        <w:rPr>
          <w:rFonts w:ascii="Times New Roman" w:hAnsi="Times New Roman" w:cs="Times New Roman"/>
          <w:sz w:val="24"/>
          <w:szCs w:val="24"/>
        </w:rPr>
        <w:t>программы:</w:t>
      </w:r>
    </w:p>
    <w:p w:rsidR="002A6BEB" w:rsidRPr="008A6A27" w:rsidRDefault="002A6BEB" w:rsidP="002A6BEB">
      <w:pPr>
        <w:pStyle w:val="a3"/>
        <w:jc w:val="both"/>
        <w:rPr>
          <w:rFonts w:ascii="Times New Roman" w:hAnsi="Times New Roman" w:cs="Times New Roman"/>
          <w:sz w:val="24"/>
          <w:szCs w:val="24"/>
        </w:rPr>
      </w:pPr>
      <w:r w:rsidRPr="008A6A27">
        <w:rPr>
          <w:rFonts w:ascii="Times New Roman" w:hAnsi="Times New Roman" w:cs="Times New Roman"/>
          <w:sz w:val="24"/>
          <w:szCs w:val="24"/>
        </w:rP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2A6BEB" w:rsidRPr="008A6A27" w:rsidRDefault="002A6BEB" w:rsidP="002A6BEB">
      <w:pPr>
        <w:pStyle w:val="a3"/>
        <w:jc w:val="both"/>
        <w:rPr>
          <w:rFonts w:ascii="Times New Roman" w:hAnsi="Times New Roman" w:cs="Times New Roman"/>
          <w:sz w:val="24"/>
          <w:szCs w:val="24"/>
        </w:rPr>
      </w:pPr>
      <w:r w:rsidRPr="008A6A27">
        <w:rPr>
          <w:rFonts w:ascii="Times New Roman" w:hAnsi="Times New Roman" w:cs="Times New Roman"/>
          <w:sz w:val="24"/>
          <w:szCs w:val="24"/>
        </w:rPr>
        <w:t xml:space="preserve">• дать представление о негативных факторах риска здоровью детей (сниженная двигательная активность, инфекционные заболевания, переутомления и т. П.), о существовании и </w:t>
      </w:r>
      <w:r w:rsidRPr="008A6A27">
        <w:rPr>
          <w:rFonts w:ascii="Times New Roman" w:hAnsi="Times New Roman" w:cs="Times New Roman"/>
          <w:sz w:val="24"/>
          <w:szCs w:val="24"/>
        </w:rPr>
        <w:lastRenderedPageBreak/>
        <w:t>причинах возникновения зависимостей от табака, алкоголя, наркотиков и других психоактивных веществ, их пагубном влиянии на здоровье;</w:t>
      </w:r>
    </w:p>
    <w:p w:rsidR="002A6BEB" w:rsidRPr="008A6A27" w:rsidRDefault="002A6BEB" w:rsidP="002A6BEB">
      <w:pPr>
        <w:pStyle w:val="a3"/>
        <w:jc w:val="both"/>
        <w:rPr>
          <w:rFonts w:ascii="Times New Roman" w:hAnsi="Times New Roman" w:cs="Times New Roman"/>
          <w:sz w:val="24"/>
          <w:szCs w:val="24"/>
        </w:rPr>
      </w:pPr>
      <w:r w:rsidRPr="008A6A27">
        <w:rPr>
          <w:rFonts w:ascii="Times New Roman" w:hAnsi="Times New Roman" w:cs="Times New Roman"/>
          <w:sz w:val="24"/>
          <w:szCs w:val="24"/>
        </w:rPr>
        <w:t xml:space="preserve">• сформировать представление об основных компонентах культуры здоровья и здорового образа жизни (учить выполнять правила личной гигиены и развивать готовность на основе их использования самостоятельно поддерживать своё здоровье; </w:t>
      </w:r>
    </w:p>
    <w:p w:rsidR="002A6BEB" w:rsidRPr="008A6A27" w:rsidRDefault="002A6BEB" w:rsidP="002A6BEB">
      <w:pPr>
        <w:pStyle w:val="a3"/>
        <w:jc w:val="both"/>
        <w:rPr>
          <w:rFonts w:ascii="Times New Roman" w:hAnsi="Times New Roman" w:cs="Times New Roman"/>
          <w:sz w:val="24"/>
          <w:szCs w:val="24"/>
        </w:rPr>
      </w:pPr>
      <w:r w:rsidRPr="008A6A27">
        <w:rPr>
          <w:rFonts w:ascii="Times New Roman" w:hAnsi="Times New Roman" w:cs="Times New Roman"/>
          <w:sz w:val="24"/>
          <w:szCs w:val="24"/>
        </w:rPr>
        <w:t xml:space="preserve">•сформировать представление о правильном (здоровом) питании, его режиме, структуре, полезных продуктах; </w:t>
      </w:r>
    </w:p>
    <w:p w:rsidR="002A6BEB" w:rsidRPr="008A6A27" w:rsidRDefault="002A6BEB" w:rsidP="002A6BEB">
      <w:pPr>
        <w:pStyle w:val="a3"/>
        <w:jc w:val="both"/>
        <w:rPr>
          <w:rFonts w:ascii="Times New Roman" w:hAnsi="Times New Roman" w:cs="Times New Roman"/>
          <w:sz w:val="24"/>
          <w:szCs w:val="24"/>
        </w:rPr>
      </w:pPr>
      <w:r w:rsidRPr="008A6A27">
        <w:rPr>
          <w:rFonts w:ascii="Times New Roman" w:hAnsi="Times New Roman" w:cs="Times New Roman"/>
          <w:sz w:val="24"/>
          <w:szCs w:val="24"/>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обучить элементарным навыкам эмоциональной разгрузки (релаксации); </w:t>
      </w:r>
    </w:p>
    <w:p w:rsidR="002A6BEB" w:rsidRPr="008A6A27" w:rsidRDefault="002A6BEB" w:rsidP="002A6BEB">
      <w:pPr>
        <w:pStyle w:val="a3"/>
        <w:jc w:val="both"/>
        <w:rPr>
          <w:rFonts w:ascii="Times New Roman" w:hAnsi="Times New Roman" w:cs="Times New Roman"/>
          <w:sz w:val="24"/>
          <w:szCs w:val="24"/>
        </w:rPr>
      </w:pPr>
      <w:r w:rsidRPr="008A6A27">
        <w:rPr>
          <w:rFonts w:ascii="Times New Roman" w:hAnsi="Times New Roman" w:cs="Times New Roman"/>
          <w:sz w:val="24"/>
          <w:szCs w:val="24"/>
        </w:rPr>
        <w:t>• научить обучающихся делать осознанный выбор поступков, поведения, позволяющих сохранять и укреплять здоровье.</w:t>
      </w:r>
    </w:p>
    <w:p w:rsidR="002A6BEB" w:rsidRPr="008A6A27" w:rsidRDefault="002A6BEB" w:rsidP="002A6BEB">
      <w:pPr>
        <w:pStyle w:val="a3"/>
        <w:ind w:firstLine="708"/>
        <w:jc w:val="both"/>
        <w:rPr>
          <w:rFonts w:ascii="Times New Roman" w:hAnsi="Times New Roman" w:cs="Times New Roman"/>
          <w:sz w:val="24"/>
          <w:szCs w:val="24"/>
        </w:rPr>
      </w:pPr>
      <w:r w:rsidRPr="008A6A27">
        <w:rPr>
          <w:rFonts w:ascii="Times New Roman" w:hAnsi="Times New Roman" w:cs="Times New Roman"/>
          <w:sz w:val="24"/>
          <w:szCs w:val="24"/>
        </w:rPr>
        <w:t>Факторы, влияющие на состояние здоровья детей:</w:t>
      </w:r>
    </w:p>
    <w:p w:rsidR="002A6BEB" w:rsidRPr="008A6A27" w:rsidRDefault="002A6BEB" w:rsidP="002A6BEB">
      <w:pPr>
        <w:pStyle w:val="a3"/>
        <w:jc w:val="both"/>
        <w:rPr>
          <w:rFonts w:ascii="Times New Roman" w:hAnsi="Times New Roman" w:cs="Times New Roman"/>
          <w:sz w:val="24"/>
          <w:szCs w:val="24"/>
        </w:rPr>
      </w:pPr>
      <w:r w:rsidRPr="008A6A27">
        <w:rPr>
          <w:rFonts w:ascii="Times New Roman" w:hAnsi="Times New Roman" w:cs="Times New Roman"/>
          <w:sz w:val="24"/>
          <w:szCs w:val="24"/>
        </w:rPr>
        <w:t>• неблагоприятные социальные, экономические и экологические условия;</w:t>
      </w:r>
    </w:p>
    <w:p w:rsidR="002A6BEB" w:rsidRPr="008A6A27" w:rsidRDefault="002A6BEB" w:rsidP="002A6BEB">
      <w:pPr>
        <w:pStyle w:val="a3"/>
        <w:jc w:val="both"/>
        <w:rPr>
          <w:rFonts w:ascii="Times New Roman" w:hAnsi="Times New Roman" w:cs="Times New Roman"/>
          <w:sz w:val="24"/>
          <w:szCs w:val="24"/>
        </w:rPr>
      </w:pPr>
      <w:r w:rsidRPr="008A6A27">
        <w:rPr>
          <w:rFonts w:ascii="Times New Roman" w:hAnsi="Times New Roman" w:cs="Times New Roman"/>
          <w:sz w:val="24"/>
          <w:szCs w:val="24"/>
        </w:rPr>
        <w:t>• активно формируемые в младшем школьном возрасте комплексы знаний, установок, правил поведения, привычек;</w:t>
      </w:r>
    </w:p>
    <w:p w:rsidR="002A6BEB" w:rsidRPr="008A6A27" w:rsidRDefault="002A6BEB" w:rsidP="002A6BEB">
      <w:pPr>
        <w:pStyle w:val="a3"/>
        <w:jc w:val="both"/>
        <w:rPr>
          <w:rFonts w:ascii="Times New Roman" w:hAnsi="Times New Roman" w:cs="Times New Roman"/>
          <w:sz w:val="24"/>
          <w:szCs w:val="24"/>
        </w:rPr>
      </w:pPr>
      <w:r w:rsidRPr="008A6A27">
        <w:rPr>
          <w:rFonts w:ascii="Times New Roman" w:hAnsi="Times New Roman" w:cs="Times New Roman"/>
          <w:sz w:val="24"/>
          <w:szCs w:val="24"/>
        </w:rPr>
        <w:t>• особенности отношения обучающихся младшего школьного возраста к своему здоровью,  связанные  с отсутствием у детей опыта «нездоровья»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2A6BEB" w:rsidRPr="008A6A27" w:rsidRDefault="002A6BEB" w:rsidP="002A6BEB">
      <w:pPr>
        <w:pStyle w:val="a3"/>
        <w:jc w:val="both"/>
        <w:rPr>
          <w:rFonts w:ascii="Times New Roman" w:hAnsi="Times New Roman" w:cs="Times New Roman"/>
          <w:sz w:val="24"/>
          <w:szCs w:val="24"/>
        </w:rPr>
      </w:pPr>
      <w:r w:rsidRPr="008A6A27">
        <w:rPr>
          <w:rFonts w:ascii="Times New Roman" w:hAnsi="Times New Roman" w:cs="Times New Roman"/>
          <w:sz w:val="24"/>
          <w:szCs w:val="24"/>
        </w:rPr>
        <w:tab/>
        <w:t>Наиболее эффективный путь  формирования культуры здорового и безопасного образа жизни -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2A6BEB" w:rsidRPr="008A6A27" w:rsidRDefault="002A6BEB" w:rsidP="002A6BEB">
      <w:pPr>
        <w:pStyle w:val="a3"/>
        <w:jc w:val="both"/>
        <w:rPr>
          <w:rFonts w:ascii="Times New Roman" w:hAnsi="Times New Roman" w:cs="Times New Roman"/>
          <w:sz w:val="24"/>
          <w:szCs w:val="24"/>
        </w:rPr>
      </w:pPr>
      <w:r w:rsidRPr="008A6A27">
        <w:rPr>
          <w:rFonts w:ascii="Times New Roman" w:hAnsi="Times New Roman" w:cs="Times New Roman"/>
          <w:sz w:val="24"/>
          <w:szCs w:val="24"/>
        </w:rPr>
        <w:t xml:space="preserve">     Организация по формированию у обучающихся культуры здорового образа жизни осуществляется в два этапа.</w:t>
      </w:r>
    </w:p>
    <w:p w:rsidR="002A6BEB" w:rsidRPr="008A6A27" w:rsidRDefault="002A6BEB" w:rsidP="002A6BEB">
      <w:pPr>
        <w:pStyle w:val="a3"/>
        <w:ind w:firstLine="708"/>
        <w:jc w:val="both"/>
        <w:rPr>
          <w:rFonts w:ascii="Times New Roman" w:hAnsi="Times New Roman" w:cs="Times New Roman"/>
          <w:sz w:val="24"/>
          <w:szCs w:val="24"/>
        </w:rPr>
      </w:pPr>
      <w:r w:rsidRPr="008A6A27">
        <w:rPr>
          <w:rFonts w:ascii="Times New Roman" w:hAnsi="Times New Roman" w:cs="Times New Roman"/>
          <w:i/>
          <w:iCs/>
          <w:sz w:val="24"/>
          <w:szCs w:val="24"/>
        </w:rPr>
        <w:t xml:space="preserve">Первый этап </w:t>
      </w:r>
      <w:r w:rsidRPr="008A6A27">
        <w:rPr>
          <w:rFonts w:ascii="Times New Roman" w:hAnsi="Times New Roman" w:cs="Times New Roman"/>
          <w:sz w:val="24"/>
          <w:szCs w:val="24"/>
        </w:rPr>
        <w:t>— анализ состояния и планирование работы по следующим направлениям:</w:t>
      </w:r>
    </w:p>
    <w:p w:rsidR="002A6BEB" w:rsidRPr="008A6A27" w:rsidRDefault="002A6BEB" w:rsidP="002A6BEB">
      <w:pPr>
        <w:pStyle w:val="a3"/>
        <w:jc w:val="both"/>
        <w:rPr>
          <w:rFonts w:ascii="Times New Roman" w:hAnsi="Times New Roman" w:cs="Times New Roman"/>
          <w:sz w:val="24"/>
          <w:szCs w:val="24"/>
        </w:rPr>
      </w:pPr>
      <w:r w:rsidRPr="008A6A27">
        <w:rPr>
          <w:rFonts w:ascii="Times New Roman" w:hAnsi="Times New Roman" w:cs="Times New Roman"/>
          <w:sz w:val="24"/>
          <w:szCs w:val="24"/>
        </w:rPr>
        <w:t>• организация режима дня детей, их нагрузкам, питанию, физкультурно-оздоровительной работе, сформированности элементарных навыков гигиены, рационального питания ипрофилактике вредных привычек;</w:t>
      </w:r>
    </w:p>
    <w:p w:rsidR="002A6BEB" w:rsidRPr="008A6A27" w:rsidRDefault="002A6BEB" w:rsidP="002A6BEB">
      <w:pPr>
        <w:pStyle w:val="a3"/>
        <w:jc w:val="both"/>
        <w:rPr>
          <w:rFonts w:ascii="Times New Roman" w:hAnsi="Times New Roman" w:cs="Times New Roman"/>
          <w:sz w:val="24"/>
          <w:szCs w:val="24"/>
        </w:rPr>
      </w:pPr>
      <w:r w:rsidRPr="008A6A27">
        <w:rPr>
          <w:rFonts w:ascii="Times New Roman" w:hAnsi="Times New Roman" w:cs="Times New Roman"/>
          <w:sz w:val="24"/>
          <w:szCs w:val="24"/>
        </w:rPr>
        <w:t>• организация просветительской работы образовательного учреждения с учащимися и родителями (законными представителями);</w:t>
      </w:r>
    </w:p>
    <w:p w:rsidR="002A6BEB" w:rsidRPr="008A6A27" w:rsidRDefault="002A6BEB" w:rsidP="002A6BEB">
      <w:pPr>
        <w:pStyle w:val="a3"/>
        <w:jc w:val="both"/>
        <w:rPr>
          <w:rFonts w:ascii="Times New Roman" w:hAnsi="Times New Roman" w:cs="Times New Roman"/>
          <w:sz w:val="24"/>
          <w:szCs w:val="24"/>
        </w:rPr>
      </w:pPr>
      <w:r w:rsidRPr="008A6A27">
        <w:rPr>
          <w:rFonts w:ascii="Times New Roman" w:hAnsi="Times New Roman" w:cs="Times New Roman"/>
          <w:sz w:val="24"/>
          <w:szCs w:val="24"/>
        </w:rPr>
        <w:t>• выделение приоритетов в работе с учётом результатов проведённого анализа, а также возрастных особенностей обучающихся на ступени начального общего образования.</w:t>
      </w:r>
    </w:p>
    <w:p w:rsidR="002A6BEB" w:rsidRPr="008A6A27" w:rsidRDefault="002A6BEB" w:rsidP="002A6BEB">
      <w:pPr>
        <w:pStyle w:val="a3"/>
        <w:ind w:firstLine="708"/>
        <w:jc w:val="both"/>
        <w:rPr>
          <w:rFonts w:ascii="Times New Roman" w:hAnsi="Times New Roman" w:cs="Times New Roman"/>
          <w:sz w:val="24"/>
          <w:szCs w:val="24"/>
        </w:rPr>
      </w:pPr>
      <w:r w:rsidRPr="008A6A27">
        <w:rPr>
          <w:rFonts w:ascii="Times New Roman" w:hAnsi="Times New Roman" w:cs="Times New Roman"/>
          <w:i/>
          <w:iCs/>
          <w:sz w:val="24"/>
          <w:szCs w:val="24"/>
        </w:rPr>
        <w:t xml:space="preserve">Второй этап — </w:t>
      </w:r>
      <w:r w:rsidRPr="008A6A27">
        <w:rPr>
          <w:rFonts w:ascii="Times New Roman" w:hAnsi="Times New Roman" w:cs="Times New Roman"/>
          <w:sz w:val="24"/>
          <w:szCs w:val="24"/>
        </w:rPr>
        <w:t>организация работы образовательного учреждения по данному направлению.</w:t>
      </w:r>
    </w:p>
    <w:p w:rsidR="002A6BEB" w:rsidRPr="008A6A27" w:rsidRDefault="002A6BEB" w:rsidP="002A6BEB">
      <w:pPr>
        <w:pStyle w:val="a3"/>
        <w:rPr>
          <w:rFonts w:ascii="Times New Roman" w:hAnsi="Times New Roman" w:cs="Times New Roman"/>
          <w:sz w:val="24"/>
          <w:szCs w:val="24"/>
        </w:rPr>
      </w:pPr>
    </w:p>
    <w:p w:rsidR="000608E8" w:rsidRPr="00935481" w:rsidRDefault="000608E8" w:rsidP="00935481">
      <w:pPr>
        <w:adjustRightInd w:val="0"/>
        <w:spacing w:line="240" w:lineRule="auto"/>
        <w:jc w:val="both"/>
        <w:textAlignment w:val="top"/>
        <w:rPr>
          <w:rFonts w:ascii="Times New Roman" w:eastAsia="Calibri" w:hAnsi="Times New Roman" w:cs="Times New Roman"/>
          <w:sz w:val="24"/>
          <w:szCs w:val="24"/>
          <w:lang w:eastAsia="en-US"/>
        </w:rPr>
      </w:pPr>
      <w:r w:rsidRPr="00935481">
        <w:rPr>
          <w:rFonts w:ascii="Times New Roman" w:eastAsia="Calibri" w:hAnsi="Times New Roman" w:cs="Times New Roman"/>
          <w:b/>
          <w:color w:val="000000"/>
          <w:sz w:val="24"/>
          <w:szCs w:val="24"/>
          <w:lang w:eastAsia="en-US"/>
        </w:rPr>
        <w:t xml:space="preserve">Направления деятельности по здоровьесбережению, обеспечению безопасности и формированию экологической культуры обучающихся: </w:t>
      </w:r>
    </w:p>
    <w:p w:rsidR="000608E8" w:rsidRPr="00935481" w:rsidRDefault="000608E8" w:rsidP="00935481">
      <w:pPr>
        <w:adjustRightInd w:val="0"/>
        <w:spacing w:line="240" w:lineRule="auto"/>
        <w:textAlignment w:val="top"/>
        <w:outlineLvl w:val="0"/>
        <w:rPr>
          <w:rFonts w:ascii="Times New Roman" w:eastAsia="Calibri" w:hAnsi="Times New Roman" w:cs="Times New Roman"/>
          <w:sz w:val="24"/>
          <w:szCs w:val="24"/>
          <w:lang w:eastAsia="en-US"/>
        </w:rPr>
      </w:pPr>
      <w:r w:rsidRPr="00935481">
        <w:rPr>
          <w:rFonts w:ascii="Times New Roman" w:eastAsia="Calibri" w:hAnsi="Times New Roman" w:cs="Times New Roman"/>
          <w:b/>
          <w:bCs/>
          <w:i/>
          <w:iCs/>
          <w:color w:val="000000"/>
          <w:sz w:val="24"/>
          <w:szCs w:val="24"/>
          <w:lang w:eastAsia="en-US"/>
        </w:rPr>
        <w:t>1. Создание здоровьесберегающей инфраструктуры образовательного учреждения.</w:t>
      </w:r>
    </w:p>
    <w:p w:rsidR="000608E8" w:rsidRPr="00E407E6" w:rsidRDefault="000608E8" w:rsidP="00935481">
      <w:pPr>
        <w:adjustRightInd w:val="0"/>
        <w:spacing w:line="240" w:lineRule="auto"/>
        <w:jc w:val="both"/>
        <w:textAlignment w:val="top"/>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ab/>
        <w:t xml:space="preserve"> </w:t>
      </w:r>
      <w:r w:rsidRPr="00E407E6">
        <w:rPr>
          <w:rFonts w:ascii="Times New Roman" w:eastAsia="Calibri" w:hAnsi="Times New Roman" w:cs="Times New Roman"/>
          <w:color w:val="000000"/>
          <w:sz w:val="24"/>
          <w:szCs w:val="24"/>
          <w:lang w:eastAsia="en-US"/>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w:t>
      </w:r>
      <w:r w:rsidRPr="00E407E6">
        <w:rPr>
          <w:rFonts w:ascii="Times New Roman" w:eastAsia="Calibri" w:hAnsi="Times New Roman" w:cs="Times New Roman"/>
          <w:color w:val="000000"/>
          <w:sz w:val="24"/>
          <w:szCs w:val="24"/>
          <w:lang w:eastAsia="en-US"/>
        </w:rPr>
        <w:lastRenderedPageBreak/>
        <w:t xml:space="preserve">нормам пожарной безопасности, требованиям охраны здоровья и охраны труда обучающихся. </w:t>
      </w:r>
    </w:p>
    <w:p w:rsidR="000608E8" w:rsidRPr="00E407E6" w:rsidRDefault="000608E8" w:rsidP="00935481">
      <w:pPr>
        <w:adjustRightInd w:val="0"/>
        <w:spacing w:line="240" w:lineRule="auto"/>
        <w:jc w:val="both"/>
        <w:textAlignment w:val="top"/>
        <w:rPr>
          <w:rFonts w:ascii="Times New Roman" w:eastAsia="Calibri" w:hAnsi="Times New Roman" w:cs="Times New Roman"/>
          <w:color w:val="000000"/>
          <w:sz w:val="24"/>
          <w:szCs w:val="24"/>
          <w:lang w:eastAsia="en-US"/>
        </w:rPr>
      </w:pPr>
      <w:r w:rsidRPr="00E407E6">
        <w:rPr>
          <w:rFonts w:ascii="Times New Roman" w:eastAsia="Calibri" w:hAnsi="Times New Roman" w:cs="Times New Roman"/>
          <w:color w:val="000000"/>
          <w:sz w:val="24"/>
          <w:szCs w:val="24"/>
          <w:lang w:eastAsia="en-US"/>
        </w:rPr>
        <w:tab/>
        <w:t xml:space="preserve"> В школе работает </w:t>
      </w:r>
      <w:r w:rsidRPr="00E407E6">
        <w:rPr>
          <w:rFonts w:ascii="Times New Roman" w:eastAsia="Calibri" w:hAnsi="Times New Roman" w:cs="Times New Roman"/>
          <w:bCs/>
          <w:iCs/>
          <w:color w:val="000000"/>
          <w:sz w:val="24"/>
          <w:szCs w:val="24"/>
          <w:lang w:eastAsia="en-US"/>
        </w:rPr>
        <w:t>столовая,</w:t>
      </w:r>
      <w:r w:rsidRPr="00E407E6">
        <w:rPr>
          <w:rFonts w:ascii="Times New Roman" w:eastAsia="Calibri" w:hAnsi="Times New Roman" w:cs="Times New Roman"/>
          <w:color w:val="000000"/>
          <w:sz w:val="24"/>
          <w:szCs w:val="24"/>
          <w:lang w:eastAsia="en-US"/>
        </w:rPr>
        <w:t>позволяющая организовывать горячие завтраки и обеды в урочное и внеурочное время. Общее количество посадочных мест-100.</w:t>
      </w:r>
    </w:p>
    <w:p w:rsidR="000608E8" w:rsidRPr="00E407E6" w:rsidRDefault="000608E8" w:rsidP="00935481">
      <w:pPr>
        <w:adjustRightInd w:val="0"/>
        <w:spacing w:line="240" w:lineRule="auto"/>
        <w:jc w:val="both"/>
        <w:textAlignment w:val="top"/>
        <w:rPr>
          <w:rFonts w:ascii="Times New Roman" w:eastAsia="Calibri" w:hAnsi="Times New Roman" w:cs="Times New Roman"/>
          <w:color w:val="000000"/>
          <w:sz w:val="24"/>
          <w:szCs w:val="24"/>
          <w:lang w:eastAsia="en-US"/>
        </w:rPr>
      </w:pPr>
      <w:r w:rsidRPr="00E407E6">
        <w:rPr>
          <w:rFonts w:ascii="Times New Roman" w:eastAsia="Calibri" w:hAnsi="Times New Roman" w:cs="Times New Roman"/>
          <w:sz w:val="24"/>
          <w:szCs w:val="24"/>
          <w:lang w:eastAsia="en-US"/>
        </w:rPr>
        <w:tab/>
        <w:t xml:space="preserve"> В школе имеется спортивная площадка, спортивны</w:t>
      </w:r>
      <w:r w:rsidR="00E407E6" w:rsidRPr="00E407E6">
        <w:rPr>
          <w:rFonts w:ascii="Times New Roman" w:eastAsia="Calibri" w:hAnsi="Times New Roman" w:cs="Times New Roman"/>
          <w:sz w:val="24"/>
          <w:szCs w:val="24"/>
          <w:lang w:eastAsia="en-US"/>
        </w:rPr>
        <w:t>й</w:t>
      </w:r>
      <w:r w:rsidRPr="00E407E6">
        <w:rPr>
          <w:rFonts w:ascii="Times New Roman" w:eastAsia="Calibri" w:hAnsi="Times New Roman" w:cs="Times New Roman"/>
          <w:sz w:val="24"/>
          <w:szCs w:val="24"/>
          <w:lang w:eastAsia="en-US"/>
        </w:rPr>
        <w:t xml:space="preserve"> зал</w:t>
      </w:r>
      <w:r w:rsidR="00E407E6" w:rsidRPr="00E407E6">
        <w:rPr>
          <w:rFonts w:ascii="Times New Roman" w:eastAsia="Calibri" w:hAnsi="Times New Roman" w:cs="Times New Roman"/>
          <w:sz w:val="24"/>
          <w:szCs w:val="24"/>
          <w:lang w:eastAsia="en-US"/>
        </w:rPr>
        <w:t>,</w:t>
      </w:r>
      <w:r w:rsidRPr="00E407E6">
        <w:rPr>
          <w:rFonts w:ascii="Times New Roman" w:eastAsia="Calibri" w:hAnsi="Times New Roman" w:cs="Times New Roman"/>
          <w:sz w:val="24"/>
          <w:szCs w:val="24"/>
          <w:lang w:eastAsia="en-US"/>
        </w:rPr>
        <w:t xml:space="preserve"> оснащенны</w:t>
      </w:r>
      <w:r w:rsidR="00E407E6" w:rsidRPr="00E407E6">
        <w:rPr>
          <w:rFonts w:ascii="Times New Roman" w:eastAsia="Calibri" w:hAnsi="Times New Roman" w:cs="Times New Roman"/>
          <w:sz w:val="24"/>
          <w:szCs w:val="24"/>
          <w:lang w:eastAsia="en-US"/>
        </w:rPr>
        <w:t>й</w:t>
      </w:r>
      <w:r w:rsidRPr="00E407E6">
        <w:rPr>
          <w:rFonts w:ascii="Times New Roman" w:eastAsia="Calibri" w:hAnsi="Times New Roman" w:cs="Times New Roman"/>
          <w:sz w:val="24"/>
          <w:szCs w:val="24"/>
          <w:lang w:eastAsia="en-US"/>
        </w:rPr>
        <w:t xml:space="preserve">   необходимым игровым,   спортивным оборудованием и инвентарём. </w:t>
      </w:r>
    </w:p>
    <w:p w:rsidR="000608E8" w:rsidRPr="00935481" w:rsidRDefault="000608E8" w:rsidP="00935481">
      <w:pPr>
        <w:adjustRightInd w:val="0"/>
        <w:spacing w:line="240" w:lineRule="auto"/>
        <w:jc w:val="both"/>
        <w:textAlignment w:val="top"/>
        <w:rPr>
          <w:rFonts w:ascii="Times New Roman" w:eastAsia="Calibri" w:hAnsi="Times New Roman" w:cs="Times New Roman"/>
          <w:sz w:val="24"/>
          <w:szCs w:val="24"/>
          <w:lang w:eastAsia="en-US"/>
        </w:rPr>
      </w:pPr>
      <w:r w:rsidRPr="00E407E6">
        <w:rPr>
          <w:rFonts w:ascii="Times New Roman" w:eastAsia="Calibri" w:hAnsi="Times New Roman" w:cs="Times New Roman"/>
          <w:color w:val="000000"/>
          <w:sz w:val="24"/>
          <w:szCs w:val="24"/>
          <w:lang w:eastAsia="en-US"/>
        </w:rPr>
        <w:t xml:space="preserve">Эффективное функционирование созданной здоровьсберегающей инфраструктуры в школе поддерживает </w:t>
      </w:r>
      <w:r w:rsidRPr="00E407E6">
        <w:rPr>
          <w:rFonts w:ascii="Times New Roman" w:eastAsia="Calibri" w:hAnsi="Times New Roman" w:cs="Times New Roman"/>
          <w:bCs/>
          <w:iCs/>
          <w:color w:val="000000"/>
          <w:sz w:val="24"/>
          <w:szCs w:val="24"/>
          <w:lang w:eastAsia="en-US"/>
        </w:rPr>
        <w:t>квалифицированный состав специалистов</w:t>
      </w:r>
      <w:r w:rsidRPr="00E407E6">
        <w:rPr>
          <w:rFonts w:ascii="Times New Roman" w:eastAsia="Calibri" w:hAnsi="Times New Roman" w:cs="Times New Roman"/>
          <w:color w:val="000000"/>
          <w:sz w:val="24"/>
          <w:szCs w:val="24"/>
          <w:lang w:eastAsia="en-US"/>
        </w:rPr>
        <w:t>: педагог-</w:t>
      </w:r>
      <w:r w:rsidRPr="00935481">
        <w:rPr>
          <w:rFonts w:ascii="Times New Roman" w:eastAsia="Calibri" w:hAnsi="Times New Roman" w:cs="Times New Roman"/>
          <w:color w:val="000000"/>
          <w:sz w:val="24"/>
          <w:szCs w:val="24"/>
          <w:lang w:eastAsia="en-US"/>
        </w:rPr>
        <w:t>психолог, социальный педагог,</w:t>
      </w:r>
      <w:r w:rsidR="00E407E6">
        <w:rPr>
          <w:rFonts w:ascii="Times New Roman" w:eastAsia="Calibri" w:hAnsi="Times New Roman" w:cs="Times New Roman"/>
          <w:color w:val="000000"/>
          <w:sz w:val="24"/>
          <w:szCs w:val="24"/>
          <w:lang w:eastAsia="en-US"/>
        </w:rPr>
        <w:t xml:space="preserve"> учитель-логопед </w:t>
      </w:r>
      <w:r w:rsidRPr="00935481">
        <w:rPr>
          <w:rFonts w:ascii="Times New Roman" w:eastAsia="Calibri" w:hAnsi="Times New Roman" w:cs="Times New Roman"/>
          <w:color w:val="000000"/>
          <w:sz w:val="24"/>
          <w:szCs w:val="24"/>
          <w:lang w:eastAsia="en-US"/>
        </w:rPr>
        <w:t xml:space="preserve"> учителя физической культуры, медицинский работник</w:t>
      </w:r>
    </w:p>
    <w:p w:rsidR="000608E8" w:rsidRPr="00935481" w:rsidRDefault="000608E8" w:rsidP="00935481">
      <w:pPr>
        <w:adjustRightInd w:val="0"/>
        <w:spacing w:after="0" w:line="240" w:lineRule="auto"/>
        <w:ind w:right="140"/>
        <w:textAlignment w:val="top"/>
        <w:outlineLvl w:val="0"/>
        <w:rPr>
          <w:rFonts w:ascii="Times New Roman" w:eastAsia="Calibri" w:hAnsi="Times New Roman" w:cs="Times New Roman"/>
          <w:sz w:val="24"/>
          <w:szCs w:val="24"/>
          <w:lang w:eastAsia="en-US"/>
        </w:rPr>
      </w:pPr>
      <w:r w:rsidRPr="00935481">
        <w:rPr>
          <w:rFonts w:ascii="Times New Roman" w:eastAsia="Calibri" w:hAnsi="Times New Roman" w:cs="Times New Roman"/>
          <w:b/>
          <w:bCs/>
          <w:i/>
          <w:iCs/>
          <w:color w:val="000000"/>
          <w:sz w:val="24"/>
          <w:szCs w:val="24"/>
          <w:lang w:eastAsia="en-US"/>
        </w:rPr>
        <w:t>2. Использование возможностей УМК в образовательном процессе.</w:t>
      </w:r>
    </w:p>
    <w:p w:rsidR="000608E8" w:rsidRPr="00935481" w:rsidRDefault="008A6531" w:rsidP="00935481">
      <w:pPr>
        <w:adjustRightInd w:val="0"/>
        <w:spacing w:after="0" w:line="240" w:lineRule="auto"/>
        <w:jc w:val="both"/>
        <w:textAlignment w:val="top"/>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t xml:space="preserve">             </w:t>
      </w:r>
      <w:r w:rsidR="000608E8" w:rsidRPr="00935481">
        <w:rPr>
          <w:rFonts w:ascii="Times New Roman" w:eastAsia="Calibri" w:hAnsi="Times New Roman" w:cs="Times New Roman"/>
          <w:color w:val="000000"/>
          <w:sz w:val="24"/>
          <w:szCs w:val="24"/>
          <w:lang w:eastAsia="en-US"/>
        </w:rPr>
        <w:t xml:space="preserve">Программа формирования экологической культуры, здорового и безопасного образа жизни средствами урочной деятельности может быть реализована с помощью предметов УМК «Школа России». Система учебников формирует установку школьников на экологически грамотное поведение, безопасный, здоровый образ жизни. С этой целью предусмотрены соответствующие разделы и темы. Их содержание направлено на обсуждение с детьми экологических проблем, проблем, связанных с безопасностью жизни, укреплением собственного физического, нравственного и духовного здоровья, активным отдыхом. </w:t>
      </w:r>
    </w:p>
    <w:p w:rsidR="000608E8" w:rsidRPr="00935481" w:rsidRDefault="000608E8" w:rsidP="00935481">
      <w:pPr>
        <w:adjustRightInd w:val="0"/>
        <w:spacing w:after="0" w:line="240" w:lineRule="auto"/>
        <w:jc w:val="both"/>
        <w:textAlignment w:val="top"/>
        <w:rPr>
          <w:rFonts w:ascii="Times New Roman" w:eastAsia="Calibri" w:hAnsi="Times New Roman" w:cs="Times New Roman"/>
          <w:sz w:val="24"/>
          <w:szCs w:val="24"/>
          <w:lang w:eastAsia="en-US"/>
        </w:rPr>
      </w:pPr>
      <w:r w:rsidRPr="00935481">
        <w:rPr>
          <w:rFonts w:ascii="Times New Roman" w:eastAsia="Calibri" w:hAnsi="Times New Roman" w:cs="Times New Roman"/>
          <w:b/>
          <w:bCs/>
          <w:color w:val="000000"/>
          <w:sz w:val="24"/>
          <w:szCs w:val="24"/>
          <w:lang w:eastAsia="en-US"/>
        </w:rPr>
        <w:tab/>
        <w:t xml:space="preserve"> В курсе «Окружающий мир» — </w:t>
      </w:r>
      <w:r w:rsidRPr="00935481">
        <w:rPr>
          <w:rFonts w:ascii="Times New Roman" w:eastAsia="Calibri" w:hAnsi="Times New Roman" w:cs="Times New Roman"/>
          <w:color w:val="000000"/>
          <w:sz w:val="24"/>
          <w:szCs w:val="24"/>
          <w:lang w:eastAsia="en-US"/>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 «Человек – часть природы», «Зависимость жизни человека от природы», «Этическое и эстетическое значение природы в жизни человека», «Экологические проблемы и способы их решения» и др.</w:t>
      </w:r>
    </w:p>
    <w:p w:rsidR="000608E8" w:rsidRPr="00935481" w:rsidRDefault="000608E8" w:rsidP="00935481">
      <w:pPr>
        <w:adjustRightInd w:val="0"/>
        <w:spacing w:after="0" w:line="240" w:lineRule="auto"/>
        <w:jc w:val="both"/>
        <w:textAlignment w:val="top"/>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   При выполнении упражнений на уроках русского языка учащиеся пишут изложения и сочинения «Мой режим дня», «Цветы на наших окнах», «Экологические проблемы моего города»,  обсуждают соблюдение правил перехода улицы, активного отдыха летом и зимой. 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0608E8" w:rsidRPr="00935481" w:rsidRDefault="000608E8" w:rsidP="00935481">
      <w:pPr>
        <w:adjustRightInd w:val="0"/>
        <w:spacing w:after="0" w:line="240" w:lineRule="auto"/>
        <w:jc w:val="both"/>
        <w:textAlignment w:val="top"/>
        <w:rPr>
          <w:rFonts w:ascii="Times New Roman" w:eastAsia="Calibri" w:hAnsi="Times New Roman" w:cs="Times New Roman"/>
          <w:sz w:val="24"/>
          <w:szCs w:val="24"/>
          <w:lang w:eastAsia="en-US"/>
        </w:rPr>
      </w:pPr>
      <w:r w:rsidRPr="00935481">
        <w:rPr>
          <w:rFonts w:ascii="Times New Roman" w:eastAsia="Calibri" w:hAnsi="Times New Roman" w:cs="Times New Roman"/>
          <w:b/>
          <w:bCs/>
          <w:color w:val="000000"/>
          <w:sz w:val="24"/>
          <w:szCs w:val="24"/>
          <w:lang w:eastAsia="en-US"/>
        </w:rPr>
        <w:tab/>
        <w:t xml:space="preserve">  В курсе «Технология» </w:t>
      </w:r>
      <w:r w:rsidRPr="00935481">
        <w:rPr>
          <w:rFonts w:ascii="Times New Roman" w:eastAsia="Calibri" w:hAnsi="Times New Roman" w:cs="Times New Roman"/>
          <w:color w:val="000000"/>
          <w:sz w:val="24"/>
          <w:szCs w:val="24"/>
          <w:lang w:eastAsia="en-US"/>
        </w:rPr>
        <w:t>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Программа «Технология», интегрируя значение о человеке, природе и обществе, способствует целостному восприятию ребёнком мира во всём его многообразии и единстве.</w:t>
      </w:r>
    </w:p>
    <w:p w:rsidR="000608E8" w:rsidRPr="00935481" w:rsidRDefault="000608E8" w:rsidP="00935481">
      <w:pPr>
        <w:adjustRightInd w:val="0"/>
        <w:spacing w:after="0" w:line="240" w:lineRule="auto"/>
        <w:jc w:val="both"/>
        <w:textAlignment w:val="top"/>
        <w:rPr>
          <w:rFonts w:ascii="Times New Roman" w:eastAsia="Calibri" w:hAnsi="Times New Roman" w:cs="Times New Roman"/>
          <w:sz w:val="24"/>
          <w:szCs w:val="24"/>
          <w:lang w:eastAsia="en-US"/>
        </w:rPr>
      </w:pPr>
      <w:r w:rsidRPr="00935481">
        <w:rPr>
          <w:rFonts w:ascii="Times New Roman" w:eastAsia="Calibri" w:hAnsi="Times New Roman" w:cs="Times New Roman"/>
          <w:b/>
          <w:bCs/>
          <w:color w:val="000000"/>
          <w:sz w:val="24"/>
          <w:szCs w:val="24"/>
          <w:lang w:eastAsia="en-US"/>
        </w:rPr>
        <w:tab/>
        <w:t xml:space="preserve">  В курсе «Английский язык» </w:t>
      </w:r>
      <w:r w:rsidRPr="00935481">
        <w:rPr>
          <w:rFonts w:ascii="Times New Roman" w:eastAsia="Calibri" w:hAnsi="Times New Roman" w:cs="Times New Roman"/>
          <w:color w:val="000000"/>
          <w:sz w:val="24"/>
          <w:szCs w:val="24"/>
          <w:lang w:eastAsia="en-US"/>
        </w:rPr>
        <w:t xml:space="preserve">в учебниках “English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935481">
        <w:rPr>
          <w:rFonts w:ascii="Times New Roman" w:eastAsia="Calibri" w:hAnsi="Times New Roman" w:cs="Times New Roman"/>
          <w:i/>
          <w:iCs/>
          <w:color w:val="000000"/>
          <w:sz w:val="24"/>
          <w:szCs w:val="24"/>
          <w:lang w:eastAsia="en-US"/>
        </w:rPr>
        <w:t xml:space="preserve">(Haveyoueverbeenon a picnic? </w:t>
      </w:r>
      <w:r w:rsidRPr="00935481">
        <w:rPr>
          <w:rFonts w:ascii="Times New Roman" w:eastAsia="Calibri" w:hAnsi="Times New Roman" w:cs="Times New Roman"/>
          <w:color w:val="000000"/>
          <w:sz w:val="24"/>
          <w:szCs w:val="24"/>
          <w:lang w:eastAsia="en-US"/>
        </w:rPr>
        <w:t>(3 кл.), подвижным играм (</w:t>
      </w:r>
      <w:r w:rsidRPr="00935481">
        <w:rPr>
          <w:rFonts w:ascii="Times New Roman" w:eastAsia="Calibri" w:hAnsi="Times New Roman" w:cs="Times New Roman"/>
          <w:i/>
          <w:iCs/>
          <w:color w:val="000000"/>
          <w:sz w:val="24"/>
          <w:szCs w:val="24"/>
          <w:lang w:eastAsia="en-US"/>
        </w:rPr>
        <w:t>Welikeplayinggames)</w:t>
      </w:r>
      <w:r w:rsidRPr="00935481">
        <w:rPr>
          <w:rFonts w:ascii="Times New Roman" w:eastAsia="Calibri" w:hAnsi="Times New Roman" w:cs="Times New Roman"/>
          <w:color w:val="000000"/>
          <w:sz w:val="24"/>
          <w:szCs w:val="24"/>
          <w:lang w:eastAsia="en-US"/>
        </w:rPr>
        <w:t xml:space="preserve">, участию в спортивных соревнованиях </w:t>
      </w:r>
      <w:r w:rsidRPr="00935481">
        <w:rPr>
          <w:rFonts w:ascii="Times New Roman" w:eastAsia="Calibri" w:hAnsi="Times New Roman" w:cs="Times New Roman"/>
          <w:i/>
          <w:iCs/>
          <w:color w:val="000000"/>
          <w:sz w:val="24"/>
          <w:szCs w:val="24"/>
          <w:lang w:eastAsia="en-US"/>
        </w:rPr>
        <w:t xml:space="preserve">(Расспросите друг друга о том, какие виды спорта или игры удаются вам лучше других. </w:t>
      </w:r>
      <w:r w:rsidRPr="00935481">
        <w:rPr>
          <w:rFonts w:ascii="Times New Roman" w:eastAsia="Calibri" w:hAnsi="Times New Roman" w:cs="Times New Roman"/>
          <w:color w:val="000000"/>
          <w:sz w:val="24"/>
          <w:szCs w:val="24"/>
          <w:lang w:eastAsia="en-US"/>
        </w:rPr>
        <w:t xml:space="preserve">(2 кл.). </w:t>
      </w:r>
    </w:p>
    <w:p w:rsidR="000608E8" w:rsidRPr="00935481" w:rsidRDefault="000608E8" w:rsidP="00935481">
      <w:pPr>
        <w:adjustRightInd w:val="0"/>
        <w:spacing w:after="0" w:line="240" w:lineRule="auto"/>
        <w:jc w:val="both"/>
        <w:textAlignment w:val="top"/>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ab/>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935481">
        <w:rPr>
          <w:rFonts w:ascii="Times New Roman" w:eastAsia="Calibri" w:hAnsi="Times New Roman" w:cs="Times New Roman"/>
          <w:i/>
          <w:iCs/>
          <w:color w:val="000000"/>
          <w:sz w:val="24"/>
          <w:szCs w:val="24"/>
          <w:lang w:eastAsia="en-US"/>
        </w:rPr>
        <w:t xml:space="preserve">Myfavouritemascot). Кого бы вы хотели видеть в роли талисмана Олимпийских игр, которые будут проходить в России, в городе Сочи? </w:t>
      </w:r>
      <w:r w:rsidRPr="00935481">
        <w:rPr>
          <w:rFonts w:ascii="Times New Roman" w:eastAsia="Calibri" w:hAnsi="Times New Roman" w:cs="Times New Roman"/>
          <w:color w:val="000000"/>
          <w:sz w:val="24"/>
          <w:szCs w:val="24"/>
          <w:lang w:eastAsia="en-US"/>
        </w:rPr>
        <w:t>(2 кл.)</w:t>
      </w:r>
      <w:r w:rsidRPr="00935481">
        <w:rPr>
          <w:rFonts w:ascii="Times New Roman" w:eastAsia="Calibri" w:hAnsi="Times New Roman" w:cs="Times New Roman"/>
          <w:i/>
          <w:iCs/>
          <w:color w:val="000000"/>
          <w:sz w:val="24"/>
          <w:szCs w:val="24"/>
          <w:lang w:eastAsia="en-US"/>
        </w:rPr>
        <w:t xml:space="preserve">. Олимпийские </w:t>
      </w:r>
      <w:r w:rsidRPr="00935481">
        <w:rPr>
          <w:rFonts w:ascii="Times New Roman" w:eastAsia="Calibri" w:hAnsi="Times New Roman" w:cs="Times New Roman"/>
          <w:i/>
          <w:iCs/>
          <w:color w:val="000000"/>
          <w:sz w:val="24"/>
          <w:szCs w:val="24"/>
          <w:lang w:eastAsia="en-US"/>
        </w:rPr>
        <w:lastRenderedPageBreak/>
        <w:t>игры бывают летними и зимними. Какие из представленных ниже видов спорта летние, а какие зимние?  И др.</w:t>
      </w:r>
      <w:r w:rsidRPr="00935481">
        <w:rPr>
          <w:rFonts w:ascii="Times New Roman" w:eastAsia="Calibri" w:hAnsi="Times New Roman" w:cs="Times New Roman"/>
          <w:color w:val="000000"/>
          <w:sz w:val="24"/>
          <w:szCs w:val="24"/>
          <w:lang w:eastAsia="en-US"/>
        </w:rPr>
        <w:t xml:space="preserve">(2 кл.). </w:t>
      </w:r>
    </w:p>
    <w:p w:rsidR="000608E8" w:rsidRPr="00935481" w:rsidRDefault="000608E8" w:rsidP="00935481">
      <w:pPr>
        <w:adjustRightInd w:val="0"/>
        <w:spacing w:after="0" w:line="240" w:lineRule="auto"/>
        <w:jc w:val="both"/>
        <w:textAlignment w:val="top"/>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ab/>
      </w:r>
      <w:r w:rsidRPr="00935481">
        <w:rPr>
          <w:rFonts w:ascii="Times New Roman" w:eastAsia="Calibri" w:hAnsi="Times New Roman" w:cs="Times New Roman"/>
          <w:b/>
          <w:bCs/>
          <w:sz w:val="24"/>
          <w:szCs w:val="24"/>
          <w:lang w:eastAsia="en-US"/>
        </w:rPr>
        <w:t xml:space="preserve">В курсе «Основы религиозной культуры и светской этики» </w:t>
      </w:r>
      <w:r w:rsidRPr="00935481">
        <w:rPr>
          <w:rFonts w:ascii="Times New Roman" w:eastAsia="Calibri" w:hAnsi="Times New Roman" w:cs="Times New Roman"/>
          <w:sz w:val="24"/>
          <w:szCs w:val="24"/>
          <w:lang w:eastAsia="en-US"/>
        </w:rPr>
        <w:t xml:space="preserve">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«Отношение к природе», «Христианин в труде», «Отношение христиан к природе» и др. </w:t>
      </w:r>
    </w:p>
    <w:p w:rsidR="000608E8" w:rsidRPr="00935481" w:rsidRDefault="000608E8" w:rsidP="00935481">
      <w:pPr>
        <w:adjustRightInd w:val="0"/>
        <w:spacing w:after="0" w:line="240" w:lineRule="auto"/>
        <w:jc w:val="both"/>
        <w:textAlignment w:val="top"/>
        <w:rPr>
          <w:rFonts w:ascii="Times New Roman" w:eastAsia="Calibri" w:hAnsi="Times New Roman" w:cs="Times New Roman"/>
          <w:sz w:val="24"/>
          <w:szCs w:val="24"/>
          <w:lang w:eastAsia="en-US"/>
        </w:rPr>
      </w:pPr>
      <w:r w:rsidRPr="00935481">
        <w:rPr>
          <w:rFonts w:ascii="Times New Roman" w:eastAsia="Calibri" w:hAnsi="Times New Roman" w:cs="Times New Roman"/>
          <w:b/>
          <w:bCs/>
          <w:sz w:val="24"/>
          <w:szCs w:val="24"/>
          <w:lang w:eastAsia="en-US"/>
        </w:rPr>
        <w:tab/>
        <w:t xml:space="preserve"> В курсе «Физическая культура» </w:t>
      </w:r>
      <w:r w:rsidRPr="00935481">
        <w:rPr>
          <w:rFonts w:ascii="Times New Roman" w:eastAsia="Calibri" w:hAnsi="Times New Roman" w:cs="Times New Roman"/>
          <w:sz w:val="24"/>
          <w:szCs w:val="24"/>
          <w:lang w:eastAsia="en-US"/>
        </w:rPr>
        <w:t>весь материал учебника (1-4 классах) способствует</w:t>
      </w:r>
      <w:r w:rsidRPr="00935481">
        <w:rPr>
          <w:rFonts w:ascii="Times New Roman" w:eastAsia="Calibri" w:hAnsi="Times New Roman" w:cs="Times New Roman"/>
          <w:color w:val="000000"/>
          <w:sz w:val="24"/>
          <w:szCs w:val="24"/>
          <w:lang w:eastAsia="en-US"/>
        </w:rPr>
        <w:t xml:space="preserve">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0608E8" w:rsidRPr="00935481" w:rsidRDefault="000608E8" w:rsidP="00935481">
      <w:pPr>
        <w:adjustRightInd w:val="0"/>
        <w:spacing w:after="0" w:line="240" w:lineRule="auto"/>
        <w:jc w:val="both"/>
        <w:textAlignment w:val="top"/>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ab/>
        <w:t xml:space="preserve"> Развитию мотивации к творческому труду, работе на результат служат материалы рубрики «Наши проекты», представленной в учебниках 1-4 классов </w:t>
      </w:r>
      <w:r w:rsidRPr="00935481">
        <w:rPr>
          <w:rFonts w:ascii="Times New Roman" w:eastAsia="Calibri" w:hAnsi="Times New Roman" w:cs="Times New Roman"/>
          <w:bCs/>
          <w:color w:val="000000"/>
          <w:sz w:val="24"/>
          <w:szCs w:val="24"/>
          <w:lang w:eastAsia="en-US"/>
        </w:rPr>
        <w:t>по математике,русскому языку, литературному чтению, окружающему миру</w:t>
      </w:r>
      <w:r w:rsidRPr="00935481">
        <w:rPr>
          <w:rFonts w:ascii="Times New Roman" w:eastAsia="Calibri" w:hAnsi="Times New Roman" w:cs="Times New Roman"/>
          <w:color w:val="000000"/>
          <w:sz w:val="24"/>
          <w:szCs w:val="24"/>
          <w:lang w:eastAsia="en-US"/>
        </w:rPr>
        <w:t xml:space="preserve">, а также материал для организации проектной деятельности в учебниках </w:t>
      </w:r>
      <w:r w:rsidRPr="00935481">
        <w:rPr>
          <w:rFonts w:ascii="Times New Roman" w:eastAsia="Calibri" w:hAnsi="Times New Roman" w:cs="Times New Roman"/>
          <w:bCs/>
          <w:color w:val="000000"/>
          <w:sz w:val="24"/>
          <w:szCs w:val="24"/>
          <w:lang w:eastAsia="en-US"/>
        </w:rPr>
        <w:t>технологии, иностранного языка.</w:t>
      </w:r>
    </w:p>
    <w:p w:rsidR="000608E8" w:rsidRPr="00935481" w:rsidRDefault="000608E8" w:rsidP="00935481">
      <w:pPr>
        <w:adjustRightInd w:val="0"/>
        <w:spacing w:after="0" w:line="240" w:lineRule="auto"/>
        <w:jc w:val="both"/>
        <w:textAlignment w:val="top"/>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ab/>
        <w:t xml:space="preserve"> Содержание материала рубрики «Наши проекты» выстроено так, что способствует организации проектной деятельности, как на уроке, так и во внеурочной работе. </w:t>
      </w:r>
    </w:p>
    <w:p w:rsidR="000608E8" w:rsidRPr="00935481" w:rsidRDefault="000608E8" w:rsidP="00935481">
      <w:pPr>
        <w:adjustRightInd w:val="0"/>
        <w:spacing w:after="0" w:line="240" w:lineRule="auto"/>
        <w:jc w:val="both"/>
        <w:textAlignment w:val="top"/>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 </w:t>
      </w:r>
    </w:p>
    <w:p w:rsidR="000608E8" w:rsidRPr="00935481" w:rsidRDefault="000608E8" w:rsidP="00935481">
      <w:pPr>
        <w:adjustRightInd w:val="0"/>
        <w:spacing w:after="0" w:line="240" w:lineRule="auto"/>
        <w:jc w:val="both"/>
        <w:textAlignment w:val="top"/>
        <w:outlineLvl w:val="0"/>
        <w:rPr>
          <w:rFonts w:ascii="Times New Roman" w:eastAsia="Calibri" w:hAnsi="Times New Roman" w:cs="Times New Roman"/>
          <w:sz w:val="24"/>
          <w:szCs w:val="24"/>
          <w:lang w:eastAsia="en-US"/>
        </w:rPr>
      </w:pPr>
      <w:r w:rsidRPr="00935481">
        <w:rPr>
          <w:rFonts w:ascii="Times New Roman" w:eastAsia="Calibri" w:hAnsi="Times New Roman" w:cs="Times New Roman"/>
          <w:b/>
          <w:bCs/>
          <w:i/>
          <w:iCs/>
          <w:color w:val="000000"/>
          <w:sz w:val="24"/>
          <w:szCs w:val="24"/>
          <w:lang w:eastAsia="en-US"/>
        </w:rPr>
        <w:t>3. Рациональная организация учебной и внеучебной деятельности обучающихся.</w:t>
      </w:r>
    </w:p>
    <w:p w:rsidR="000608E8" w:rsidRPr="00935481" w:rsidRDefault="000608E8" w:rsidP="00935481">
      <w:pPr>
        <w:adjustRightInd w:val="0"/>
        <w:spacing w:after="0" w:line="240" w:lineRule="auto"/>
        <w:jc w:val="both"/>
        <w:textAlignment w:val="top"/>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  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0608E8" w:rsidRPr="00935481" w:rsidRDefault="000608E8" w:rsidP="00935481">
      <w:pPr>
        <w:adjustRightInd w:val="0"/>
        <w:spacing w:after="0" w:line="240" w:lineRule="auto"/>
        <w:jc w:val="both"/>
        <w:textAlignment w:val="top"/>
        <w:rPr>
          <w:rFonts w:ascii="Times New Roman" w:eastAsia="Calibri" w:hAnsi="Times New Roman" w:cs="Times New Roman"/>
          <w:color w:val="000000"/>
          <w:sz w:val="24"/>
          <w:szCs w:val="24"/>
          <w:lang w:eastAsia="en-US"/>
        </w:rPr>
      </w:pPr>
      <w:r w:rsidRPr="00935481">
        <w:rPr>
          <w:rFonts w:ascii="Times New Roman" w:eastAsia="Calibri" w:hAnsi="Times New Roman" w:cs="Times New Roman"/>
          <w:color w:val="000000"/>
          <w:sz w:val="24"/>
          <w:szCs w:val="24"/>
          <w:lang w:eastAsia="en-US"/>
        </w:rPr>
        <w:tab/>
        <w:t xml:space="preserve"> Организация образовательного процесса строится с учетом </w:t>
      </w:r>
      <w:r w:rsidRPr="00935481">
        <w:rPr>
          <w:rFonts w:ascii="Times New Roman" w:eastAsia="Calibri" w:hAnsi="Times New Roman" w:cs="Times New Roman"/>
          <w:bCs/>
          <w:iCs/>
          <w:color w:val="000000"/>
          <w:sz w:val="24"/>
          <w:szCs w:val="24"/>
          <w:lang w:eastAsia="en-US"/>
        </w:rPr>
        <w:t>гигиенических норм и требований</w:t>
      </w:r>
      <w:r w:rsidRPr="00935481">
        <w:rPr>
          <w:rFonts w:ascii="Times New Roman" w:eastAsia="Calibri" w:hAnsi="Times New Roman" w:cs="Times New Roman"/>
          <w:color w:val="000000"/>
          <w:sz w:val="24"/>
          <w:szCs w:val="24"/>
          <w:lang w:eastAsia="en-US"/>
        </w:rPr>
        <w:t>к организации и объёму учебной и внеучебной нагрузки (выполнение домашних заданий, занятия в кружках и спортивных секциях). В школе действует расписание полностью соответствующее СанПиН, 2.4.2. 2821-10.</w:t>
      </w:r>
    </w:p>
    <w:p w:rsidR="000608E8" w:rsidRPr="00935481" w:rsidRDefault="000608E8" w:rsidP="00935481">
      <w:pPr>
        <w:adjustRightInd w:val="0"/>
        <w:spacing w:after="0" w:line="240" w:lineRule="auto"/>
        <w:jc w:val="both"/>
        <w:textAlignment w:val="top"/>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ab/>
        <w:t xml:space="preserve">Образовательное учреждение работает в режиме 5-дневной учебной недели  для 1-3-х классов, в режиме 6- дневной  учебной недели  для 4 классов.  </w:t>
      </w:r>
    </w:p>
    <w:p w:rsidR="000608E8" w:rsidRPr="00935481" w:rsidRDefault="000608E8" w:rsidP="00935481">
      <w:pPr>
        <w:adjustRightInd w:val="0"/>
        <w:spacing w:after="0" w:line="240" w:lineRule="auto"/>
        <w:jc w:val="both"/>
        <w:textAlignment w:val="top"/>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ab/>
        <w:t xml:space="preserve">В учебном процессе педагоги применяют </w:t>
      </w:r>
      <w:r w:rsidRPr="00935481">
        <w:rPr>
          <w:rFonts w:ascii="Times New Roman" w:eastAsia="Calibri" w:hAnsi="Times New Roman" w:cs="Times New Roman"/>
          <w:bCs/>
          <w:iCs/>
          <w:color w:val="000000"/>
          <w:sz w:val="24"/>
          <w:szCs w:val="24"/>
          <w:lang w:eastAsia="en-US"/>
        </w:rPr>
        <w:t>методы и методики обучения, адекватные возрастным возможностям и особенностям обучающихся</w:t>
      </w:r>
      <w:r w:rsidRPr="00935481">
        <w:rPr>
          <w:rFonts w:ascii="Times New Roman" w:eastAsia="Calibri" w:hAnsi="Times New Roman" w:cs="Times New Roman"/>
          <w:color w:val="000000"/>
          <w:sz w:val="24"/>
          <w:szCs w:val="24"/>
          <w:lang w:eastAsia="en-US"/>
        </w:rPr>
        <w:t xml:space="preserve">. Используемый в школе учебно-методический комплекс «Школа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 В школе строго соблюдаются все </w:t>
      </w:r>
      <w:r w:rsidRPr="00935481">
        <w:rPr>
          <w:rFonts w:ascii="Times New Roman" w:eastAsia="Calibri" w:hAnsi="Times New Roman" w:cs="Times New Roman"/>
          <w:bCs/>
          <w:iCs/>
          <w:color w:val="000000"/>
          <w:sz w:val="24"/>
          <w:szCs w:val="24"/>
          <w:lang w:eastAsia="en-US"/>
        </w:rPr>
        <w:t>требования к использованию технических средств обучения</w:t>
      </w:r>
      <w:r w:rsidRPr="00935481">
        <w:rPr>
          <w:rFonts w:ascii="Times New Roman" w:eastAsia="Calibri" w:hAnsi="Times New Roman" w:cs="Times New Roman"/>
          <w:color w:val="000000"/>
          <w:sz w:val="24"/>
          <w:szCs w:val="24"/>
          <w:lang w:eastAsia="en-US"/>
        </w:rPr>
        <w:t>, в том числе компьютеров и аудиовизуальных средств: компьютерный класс; видео и аудио аппаратура в учебных кабинетах, учебно-методическая и дидактическая база.</w:t>
      </w:r>
    </w:p>
    <w:p w:rsidR="000608E8" w:rsidRPr="00935481" w:rsidRDefault="000608E8" w:rsidP="00935481">
      <w:pPr>
        <w:spacing w:after="0" w:line="240" w:lineRule="auto"/>
        <w:jc w:val="both"/>
        <w:textAlignment w:val="top"/>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lastRenderedPageBreak/>
        <w:tab/>
        <w:t xml:space="preserve">Педагогический коллектив учитывает в образовательной деятельности </w:t>
      </w:r>
      <w:r w:rsidRPr="00935481">
        <w:rPr>
          <w:rFonts w:ascii="Times New Roman" w:eastAsia="Calibri" w:hAnsi="Times New Roman" w:cs="Times New Roman"/>
          <w:bCs/>
          <w:iCs/>
          <w:color w:val="000000"/>
          <w:sz w:val="24"/>
          <w:szCs w:val="24"/>
          <w:lang w:eastAsia="en-US"/>
        </w:rPr>
        <w:t>индивидуальные особенности развития учащихся</w:t>
      </w:r>
      <w:r w:rsidRPr="00935481">
        <w:rPr>
          <w:rFonts w:ascii="Times New Roman" w:eastAsia="Calibri" w:hAnsi="Times New Roman" w:cs="Times New Roman"/>
          <w:color w:val="000000"/>
          <w:sz w:val="24"/>
          <w:szCs w:val="24"/>
          <w:lang w:eastAsia="en-US"/>
        </w:rPr>
        <w:t>: темпа развития и темп деятельности. 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0608E8" w:rsidRPr="004363D5" w:rsidRDefault="000608E8" w:rsidP="00935481">
      <w:pPr>
        <w:adjustRightInd w:val="0"/>
        <w:spacing w:after="0" w:line="240" w:lineRule="auto"/>
        <w:jc w:val="center"/>
        <w:textAlignment w:val="top"/>
        <w:rPr>
          <w:rFonts w:ascii="Times New Roman" w:eastAsia="Calibri" w:hAnsi="Times New Roman" w:cs="Times New Roman"/>
          <w:sz w:val="24"/>
          <w:szCs w:val="24"/>
          <w:lang w:eastAsia="en-US"/>
        </w:rPr>
      </w:pPr>
      <w:r w:rsidRPr="00E407E6">
        <w:rPr>
          <w:rFonts w:ascii="Times New Roman" w:eastAsia="Calibri" w:hAnsi="Times New Roman" w:cs="Times New Roman"/>
          <w:b/>
          <w:bCs/>
          <w:color w:val="000000"/>
          <w:sz w:val="24"/>
          <w:szCs w:val="24"/>
          <w:lang w:eastAsia="en-US"/>
        </w:rPr>
        <w:t xml:space="preserve">Планируемые личностные результаты в зависимости от видов и форм внеучебной </w:t>
      </w:r>
      <w:r w:rsidRPr="004363D5">
        <w:rPr>
          <w:rFonts w:ascii="Times New Roman" w:eastAsia="Calibri" w:hAnsi="Times New Roman" w:cs="Times New Roman"/>
          <w:b/>
          <w:bCs/>
          <w:color w:val="000000"/>
          <w:sz w:val="24"/>
          <w:szCs w:val="24"/>
          <w:lang w:eastAsia="en-US"/>
        </w:rPr>
        <w:t>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251"/>
        <w:gridCol w:w="2393"/>
        <w:gridCol w:w="2393"/>
      </w:tblGrid>
      <w:tr w:rsidR="000608E8" w:rsidRPr="004363D5" w:rsidTr="000608E8">
        <w:tc>
          <w:tcPr>
            <w:tcW w:w="534" w:type="dxa"/>
            <w:vMerge w:val="restart"/>
            <w:tcBorders>
              <w:top w:val="single" w:sz="4" w:space="0" w:color="000000"/>
              <w:left w:val="single" w:sz="4" w:space="0" w:color="000000"/>
              <w:bottom w:val="single" w:sz="4" w:space="0" w:color="000000"/>
              <w:right w:val="single" w:sz="4" w:space="0" w:color="000000"/>
            </w:tcBorders>
            <w:hideMark/>
          </w:tcPr>
          <w:p w:rsidR="000608E8" w:rsidRPr="004363D5" w:rsidRDefault="000608E8" w:rsidP="00935481">
            <w:pPr>
              <w:spacing w:after="0" w:line="240" w:lineRule="auto"/>
              <w:rPr>
                <w:rFonts w:ascii="Times New Roman" w:hAnsi="Times New Roman" w:cs="Times New Roman"/>
                <w:sz w:val="24"/>
                <w:szCs w:val="24"/>
              </w:rPr>
            </w:pPr>
            <w:r w:rsidRPr="004363D5">
              <w:rPr>
                <w:rFonts w:ascii="Times New Roman" w:hAnsi="Times New Roman" w:cs="Times New Roman"/>
                <w:sz w:val="24"/>
                <w:szCs w:val="24"/>
              </w:rPr>
              <w:t xml:space="preserve">№ </w:t>
            </w:r>
          </w:p>
        </w:tc>
        <w:tc>
          <w:tcPr>
            <w:tcW w:w="4251" w:type="dxa"/>
            <w:vMerge w:val="restart"/>
            <w:tcBorders>
              <w:top w:val="single" w:sz="4" w:space="0" w:color="000000"/>
              <w:left w:val="single" w:sz="4" w:space="0" w:color="000000"/>
              <w:bottom w:val="single" w:sz="4" w:space="0" w:color="000000"/>
              <w:right w:val="single" w:sz="4" w:space="0" w:color="000000"/>
            </w:tcBorders>
            <w:hideMark/>
          </w:tcPr>
          <w:p w:rsidR="000608E8" w:rsidRPr="004363D5" w:rsidRDefault="000608E8" w:rsidP="00935481">
            <w:pPr>
              <w:spacing w:after="0" w:line="240" w:lineRule="auto"/>
              <w:rPr>
                <w:rFonts w:ascii="Times New Roman" w:eastAsia="Calibri" w:hAnsi="Times New Roman" w:cs="Times New Roman"/>
                <w:sz w:val="24"/>
                <w:szCs w:val="24"/>
                <w:lang w:eastAsia="en-US"/>
              </w:rPr>
            </w:pPr>
            <w:r w:rsidRPr="004363D5">
              <w:rPr>
                <w:rFonts w:ascii="Times New Roman" w:eastAsia="Calibri" w:hAnsi="Times New Roman" w:cs="Times New Roman"/>
                <w:color w:val="000000"/>
                <w:sz w:val="24"/>
                <w:szCs w:val="24"/>
                <w:lang w:eastAsia="en-US"/>
              </w:rPr>
              <w:t xml:space="preserve">Внеучебная деятельность </w:t>
            </w:r>
          </w:p>
        </w:tc>
        <w:tc>
          <w:tcPr>
            <w:tcW w:w="4786" w:type="dxa"/>
            <w:gridSpan w:val="2"/>
            <w:tcBorders>
              <w:top w:val="single" w:sz="4" w:space="0" w:color="000000"/>
              <w:left w:val="single" w:sz="4" w:space="0" w:color="000000"/>
              <w:bottom w:val="single" w:sz="4" w:space="0" w:color="000000"/>
              <w:right w:val="single" w:sz="4" w:space="0" w:color="000000"/>
            </w:tcBorders>
            <w:hideMark/>
          </w:tcPr>
          <w:p w:rsidR="000608E8" w:rsidRPr="004363D5" w:rsidRDefault="000608E8" w:rsidP="00935481">
            <w:pPr>
              <w:spacing w:after="0" w:line="240" w:lineRule="auto"/>
              <w:rPr>
                <w:rFonts w:ascii="Times New Roman" w:eastAsia="Calibri" w:hAnsi="Times New Roman" w:cs="Times New Roman"/>
                <w:sz w:val="24"/>
                <w:szCs w:val="24"/>
                <w:lang w:eastAsia="en-US"/>
              </w:rPr>
            </w:pPr>
            <w:r w:rsidRPr="004363D5">
              <w:rPr>
                <w:rFonts w:ascii="Times New Roman" w:eastAsia="Calibri" w:hAnsi="Times New Roman" w:cs="Times New Roman"/>
                <w:color w:val="000000"/>
                <w:sz w:val="24"/>
                <w:szCs w:val="24"/>
                <w:lang w:eastAsia="en-US"/>
              </w:rPr>
              <w:t xml:space="preserve">Планируемые результаты (личностные) </w:t>
            </w:r>
          </w:p>
        </w:tc>
      </w:tr>
      <w:tr w:rsidR="000608E8" w:rsidRPr="004363D5" w:rsidTr="000608E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8E8" w:rsidRPr="004363D5" w:rsidRDefault="000608E8" w:rsidP="00935481">
            <w:pPr>
              <w:spacing w:after="0"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8E8" w:rsidRPr="004363D5" w:rsidRDefault="000608E8" w:rsidP="00935481">
            <w:pPr>
              <w:spacing w:after="0" w:line="240" w:lineRule="auto"/>
              <w:rPr>
                <w:rFonts w:ascii="Times New Roman" w:eastAsia="Calibri" w:hAnsi="Times New Roman" w:cs="Times New Roman"/>
                <w:sz w:val="24"/>
                <w:szCs w:val="24"/>
                <w:lang w:eastAsia="en-US"/>
              </w:rPr>
            </w:pPr>
          </w:p>
        </w:tc>
        <w:tc>
          <w:tcPr>
            <w:tcW w:w="2393" w:type="dxa"/>
            <w:tcBorders>
              <w:top w:val="single" w:sz="4" w:space="0" w:color="000000"/>
              <w:left w:val="single" w:sz="4" w:space="0" w:color="000000"/>
              <w:bottom w:val="single" w:sz="4" w:space="0" w:color="000000"/>
              <w:right w:val="single" w:sz="4" w:space="0" w:color="000000"/>
            </w:tcBorders>
            <w:hideMark/>
          </w:tcPr>
          <w:p w:rsidR="000608E8" w:rsidRPr="004363D5" w:rsidRDefault="000608E8" w:rsidP="00935481">
            <w:pPr>
              <w:spacing w:after="0" w:line="240" w:lineRule="auto"/>
              <w:rPr>
                <w:rFonts w:ascii="Times New Roman" w:eastAsia="Calibri" w:hAnsi="Times New Roman" w:cs="Times New Roman"/>
                <w:sz w:val="24"/>
                <w:szCs w:val="24"/>
                <w:lang w:eastAsia="en-US"/>
              </w:rPr>
            </w:pPr>
            <w:r w:rsidRPr="004363D5">
              <w:rPr>
                <w:rFonts w:ascii="Times New Roman" w:eastAsia="Calibri" w:hAnsi="Times New Roman" w:cs="Times New Roman"/>
                <w:color w:val="000000"/>
                <w:sz w:val="24"/>
                <w:szCs w:val="24"/>
                <w:lang w:eastAsia="en-US"/>
              </w:rPr>
              <w:t xml:space="preserve">У обучающихся будут сформированы; </w:t>
            </w:r>
          </w:p>
        </w:tc>
        <w:tc>
          <w:tcPr>
            <w:tcW w:w="2393" w:type="dxa"/>
            <w:tcBorders>
              <w:top w:val="single" w:sz="4" w:space="0" w:color="000000"/>
              <w:left w:val="single" w:sz="4" w:space="0" w:color="000000"/>
              <w:bottom w:val="single" w:sz="4" w:space="0" w:color="000000"/>
              <w:right w:val="single" w:sz="4" w:space="0" w:color="000000"/>
            </w:tcBorders>
            <w:hideMark/>
          </w:tcPr>
          <w:p w:rsidR="000608E8" w:rsidRPr="004363D5" w:rsidRDefault="000608E8" w:rsidP="00935481">
            <w:pPr>
              <w:spacing w:after="0" w:line="240" w:lineRule="auto"/>
              <w:rPr>
                <w:rFonts w:ascii="Times New Roman" w:eastAsia="Calibri" w:hAnsi="Times New Roman" w:cs="Times New Roman"/>
                <w:sz w:val="24"/>
                <w:szCs w:val="24"/>
                <w:lang w:eastAsia="en-US"/>
              </w:rPr>
            </w:pPr>
            <w:r w:rsidRPr="004363D5">
              <w:rPr>
                <w:rFonts w:ascii="Times New Roman" w:eastAsia="Calibri" w:hAnsi="Times New Roman" w:cs="Times New Roman"/>
                <w:color w:val="000000"/>
                <w:sz w:val="24"/>
                <w:szCs w:val="24"/>
                <w:lang w:eastAsia="en-US"/>
              </w:rPr>
              <w:t xml:space="preserve">Обучающиеся получат возможность для формирования: </w:t>
            </w:r>
          </w:p>
        </w:tc>
      </w:tr>
      <w:tr w:rsidR="000608E8" w:rsidRPr="004363D5" w:rsidTr="000608E8">
        <w:tc>
          <w:tcPr>
            <w:tcW w:w="534" w:type="dxa"/>
            <w:tcBorders>
              <w:top w:val="single" w:sz="4" w:space="0" w:color="000000"/>
              <w:left w:val="single" w:sz="4" w:space="0" w:color="000000"/>
              <w:bottom w:val="single" w:sz="4" w:space="0" w:color="000000"/>
              <w:right w:val="single" w:sz="4" w:space="0" w:color="000000"/>
            </w:tcBorders>
            <w:hideMark/>
          </w:tcPr>
          <w:p w:rsidR="000608E8" w:rsidRPr="004363D5" w:rsidRDefault="000608E8" w:rsidP="00935481">
            <w:pPr>
              <w:spacing w:after="0" w:line="240" w:lineRule="auto"/>
              <w:rPr>
                <w:rFonts w:ascii="Times New Roman" w:eastAsia="Calibri" w:hAnsi="Times New Roman" w:cs="Times New Roman"/>
                <w:sz w:val="24"/>
                <w:szCs w:val="24"/>
                <w:lang w:eastAsia="en-US"/>
              </w:rPr>
            </w:pPr>
            <w:r w:rsidRPr="004363D5">
              <w:rPr>
                <w:rFonts w:ascii="Times New Roman" w:eastAsia="Calibri" w:hAnsi="Times New Roman" w:cs="Times New Roman"/>
                <w:color w:val="000000"/>
                <w:sz w:val="24"/>
                <w:szCs w:val="24"/>
                <w:lang w:eastAsia="en-US"/>
              </w:rPr>
              <w:t xml:space="preserve">1. </w:t>
            </w:r>
          </w:p>
        </w:tc>
        <w:tc>
          <w:tcPr>
            <w:tcW w:w="4251" w:type="dxa"/>
            <w:tcBorders>
              <w:top w:val="single" w:sz="4" w:space="0" w:color="000000"/>
              <w:left w:val="single" w:sz="4" w:space="0" w:color="000000"/>
              <w:bottom w:val="single" w:sz="4" w:space="0" w:color="000000"/>
              <w:right w:val="single" w:sz="4" w:space="0" w:color="000000"/>
            </w:tcBorders>
            <w:hideMark/>
          </w:tcPr>
          <w:p w:rsidR="000608E8" w:rsidRPr="004363D5" w:rsidRDefault="000608E8" w:rsidP="00935481">
            <w:pPr>
              <w:spacing w:after="0" w:line="240" w:lineRule="auto"/>
              <w:rPr>
                <w:rFonts w:ascii="Times New Roman" w:eastAsia="Calibri" w:hAnsi="Times New Roman" w:cs="Times New Roman"/>
                <w:sz w:val="24"/>
                <w:szCs w:val="24"/>
                <w:lang w:eastAsia="en-US"/>
              </w:rPr>
            </w:pPr>
            <w:r w:rsidRPr="004363D5">
              <w:rPr>
                <w:rFonts w:ascii="Times New Roman" w:eastAsia="Calibri" w:hAnsi="Times New Roman" w:cs="Times New Roman"/>
                <w:color w:val="000000"/>
                <w:sz w:val="24"/>
                <w:szCs w:val="24"/>
                <w:lang w:eastAsia="en-US"/>
              </w:rPr>
              <w:t xml:space="preserve">Тематические беседы и классные часы, оформление классных уголков по экологии, БДД и ЗОЖ, проверка сохранности кабинетов </w:t>
            </w:r>
          </w:p>
        </w:tc>
        <w:tc>
          <w:tcPr>
            <w:tcW w:w="2393" w:type="dxa"/>
            <w:tcBorders>
              <w:top w:val="single" w:sz="4" w:space="0" w:color="000000"/>
              <w:left w:val="single" w:sz="4" w:space="0" w:color="000000"/>
              <w:bottom w:val="single" w:sz="4" w:space="0" w:color="000000"/>
              <w:right w:val="single" w:sz="4" w:space="0" w:color="000000"/>
            </w:tcBorders>
            <w:hideMark/>
          </w:tcPr>
          <w:p w:rsidR="000608E8" w:rsidRPr="004363D5" w:rsidRDefault="000608E8" w:rsidP="00935481">
            <w:pPr>
              <w:spacing w:after="0" w:line="240" w:lineRule="auto"/>
              <w:rPr>
                <w:rFonts w:ascii="Times New Roman" w:eastAsia="Calibri" w:hAnsi="Times New Roman" w:cs="Times New Roman"/>
                <w:sz w:val="24"/>
                <w:szCs w:val="24"/>
                <w:lang w:eastAsia="en-US"/>
              </w:rPr>
            </w:pPr>
            <w:r w:rsidRPr="004363D5">
              <w:rPr>
                <w:rFonts w:ascii="Times New Roman" w:eastAsia="Calibri" w:hAnsi="Times New Roman" w:cs="Times New Roman"/>
                <w:color w:val="000000"/>
                <w:sz w:val="24"/>
                <w:szCs w:val="24"/>
                <w:lang w:eastAsia="en-US"/>
              </w:rPr>
              <w:t>Понятие о правильном режиме дня и отдыха;</w:t>
            </w:r>
          </w:p>
        </w:tc>
        <w:tc>
          <w:tcPr>
            <w:tcW w:w="2393" w:type="dxa"/>
            <w:tcBorders>
              <w:top w:val="single" w:sz="4" w:space="0" w:color="000000"/>
              <w:left w:val="single" w:sz="4" w:space="0" w:color="000000"/>
              <w:bottom w:val="single" w:sz="4" w:space="0" w:color="000000"/>
              <w:right w:val="single" w:sz="4" w:space="0" w:color="000000"/>
            </w:tcBorders>
            <w:hideMark/>
          </w:tcPr>
          <w:p w:rsidR="000608E8" w:rsidRPr="004363D5" w:rsidRDefault="000608E8" w:rsidP="00935481">
            <w:pPr>
              <w:spacing w:after="0" w:line="240" w:lineRule="auto"/>
              <w:rPr>
                <w:rFonts w:ascii="Times New Roman" w:eastAsia="Calibri" w:hAnsi="Times New Roman" w:cs="Times New Roman"/>
                <w:sz w:val="24"/>
                <w:szCs w:val="24"/>
                <w:lang w:eastAsia="en-US"/>
              </w:rPr>
            </w:pPr>
            <w:r w:rsidRPr="004363D5">
              <w:rPr>
                <w:rFonts w:ascii="Times New Roman" w:eastAsia="Calibri" w:hAnsi="Times New Roman" w:cs="Times New Roman"/>
                <w:color w:val="000000"/>
                <w:sz w:val="24"/>
                <w:szCs w:val="24"/>
                <w:lang w:eastAsia="en-US"/>
              </w:rPr>
              <w:t>Представления об основных компонентах культуры здоровья и экологической культуры.</w:t>
            </w:r>
          </w:p>
        </w:tc>
      </w:tr>
      <w:tr w:rsidR="000608E8" w:rsidRPr="004363D5" w:rsidTr="000608E8">
        <w:tc>
          <w:tcPr>
            <w:tcW w:w="534" w:type="dxa"/>
            <w:tcBorders>
              <w:top w:val="single" w:sz="4" w:space="0" w:color="000000"/>
              <w:left w:val="single" w:sz="4" w:space="0" w:color="000000"/>
              <w:bottom w:val="single" w:sz="4" w:space="0" w:color="000000"/>
              <w:right w:val="single" w:sz="4" w:space="0" w:color="000000"/>
            </w:tcBorders>
            <w:hideMark/>
          </w:tcPr>
          <w:p w:rsidR="000608E8" w:rsidRPr="004363D5" w:rsidRDefault="000608E8" w:rsidP="00935481">
            <w:pPr>
              <w:spacing w:after="0" w:line="240" w:lineRule="auto"/>
              <w:rPr>
                <w:rFonts w:ascii="Times New Roman" w:eastAsia="Calibri" w:hAnsi="Times New Roman" w:cs="Times New Roman"/>
                <w:sz w:val="24"/>
                <w:szCs w:val="24"/>
                <w:lang w:eastAsia="en-US"/>
              </w:rPr>
            </w:pPr>
            <w:r w:rsidRPr="004363D5">
              <w:rPr>
                <w:rFonts w:ascii="Times New Roman" w:eastAsia="Calibri" w:hAnsi="Times New Roman" w:cs="Times New Roman"/>
                <w:color w:val="000000"/>
                <w:sz w:val="24"/>
                <w:szCs w:val="24"/>
                <w:lang w:eastAsia="en-US"/>
              </w:rPr>
              <w:t xml:space="preserve">2. </w:t>
            </w:r>
          </w:p>
        </w:tc>
        <w:tc>
          <w:tcPr>
            <w:tcW w:w="4251" w:type="dxa"/>
            <w:tcBorders>
              <w:top w:val="single" w:sz="4" w:space="0" w:color="000000"/>
              <w:left w:val="single" w:sz="4" w:space="0" w:color="000000"/>
              <w:bottom w:val="single" w:sz="4" w:space="0" w:color="000000"/>
              <w:right w:val="single" w:sz="4" w:space="0" w:color="000000"/>
            </w:tcBorders>
            <w:hideMark/>
          </w:tcPr>
          <w:p w:rsidR="000608E8" w:rsidRPr="004363D5" w:rsidRDefault="000608E8" w:rsidP="00935481">
            <w:pPr>
              <w:spacing w:after="0" w:line="240" w:lineRule="auto"/>
              <w:rPr>
                <w:rFonts w:ascii="Times New Roman" w:eastAsia="Calibri" w:hAnsi="Times New Roman" w:cs="Times New Roman"/>
                <w:sz w:val="24"/>
                <w:szCs w:val="24"/>
                <w:lang w:eastAsia="en-US"/>
              </w:rPr>
            </w:pPr>
            <w:r w:rsidRPr="004363D5">
              <w:rPr>
                <w:rFonts w:ascii="Times New Roman" w:eastAsia="Calibri" w:hAnsi="Times New Roman" w:cs="Times New Roman"/>
                <w:color w:val="000000"/>
                <w:sz w:val="24"/>
                <w:szCs w:val="24"/>
                <w:lang w:eastAsia="en-US"/>
              </w:rPr>
              <w:t xml:space="preserve">Встречи с сотрудниками ГИБДД листок здоровья, стенгазеты </w:t>
            </w:r>
          </w:p>
        </w:tc>
        <w:tc>
          <w:tcPr>
            <w:tcW w:w="2393" w:type="dxa"/>
            <w:tcBorders>
              <w:top w:val="single" w:sz="4" w:space="0" w:color="000000"/>
              <w:left w:val="single" w:sz="4" w:space="0" w:color="000000"/>
              <w:bottom w:val="single" w:sz="4" w:space="0" w:color="000000"/>
              <w:right w:val="single" w:sz="4" w:space="0" w:color="000000"/>
            </w:tcBorders>
            <w:hideMark/>
          </w:tcPr>
          <w:p w:rsidR="000608E8" w:rsidRPr="004363D5" w:rsidRDefault="000608E8" w:rsidP="00935481">
            <w:pPr>
              <w:spacing w:after="0" w:line="240" w:lineRule="auto"/>
              <w:rPr>
                <w:rFonts w:ascii="Times New Roman" w:eastAsia="Calibri" w:hAnsi="Times New Roman" w:cs="Times New Roman"/>
                <w:sz w:val="24"/>
                <w:szCs w:val="24"/>
                <w:lang w:eastAsia="en-US"/>
              </w:rPr>
            </w:pPr>
            <w:r w:rsidRPr="004363D5">
              <w:rPr>
                <w:rFonts w:ascii="Times New Roman" w:eastAsia="Calibri" w:hAnsi="Times New Roman" w:cs="Times New Roman"/>
                <w:color w:val="000000"/>
                <w:sz w:val="24"/>
                <w:szCs w:val="24"/>
                <w:lang w:eastAsia="en-US"/>
              </w:rPr>
              <w:t>Понятие о ценности своего здоровья и здоровья своей семьи;</w:t>
            </w:r>
          </w:p>
        </w:tc>
        <w:tc>
          <w:tcPr>
            <w:tcW w:w="2393" w:type="dxa"/>
            <w:tcBorders>
              <w:top w:val="single" w:sz="4" w:space="0" w:color="000000"/>
              <w:left w:val="single" w:sz="4" w:space="0" w:color="000000"/>
              <w:bottom w:val="single" w:sz="4" w:space="0" w:color="000000"/>
              <w:right w:val="single" w:sz="4" w:space="0" w:color="000000"/>
            </w:tcBorders>
            <w:hideMark/>
          </w:tcPr>
          <w:p w:rsidR="000608E8" w:rsidRPr="004363D5" w:rsidRDefault="000608E8" w:rsidP="00935481">
            <w:pPr>
              <w:spacing w:after="0" w:line="240" w:lineRule="auto"/>
              <w:rPr>
                <w:rFonts w:ascii="Times New Roman" w:eastAsia="Calibri" w:hAnsi="Times New Roman" w:cs="Times New Roman"/>
                <w:sz w:val="24"/>
                <w:szCs w:val="24"/>
                <w:lang w:eastAsia="en-US"/>
              </w:rPr>
            </w:pPr>
            <w:r w:rsidRPr="004363D5">
              <w:rPr>
                <w:rFonts w:ascii="Times New Roman" w:eastAsia="Calibri" w:hAnsi="Times New Roman" w:cs="Times New Roman"/>
                <w:color w:val="000000"/>
                <w:sz w:val="24"/>
                <w:szCs w:val="24"/>
                <w:lang w:eastAsia="en-US"/>
              </w:rPr>
              <w:t xml:space="preserve">Представления о влиянии позитивных и негативных эмоций на здоровье; </w:t>
            </w:r>
          </w:p>
        </w:tc>
      </w:tr>
      <w:tr w:rsidR="000608E8" w:rsidRPr="004363D5" w:rsidTr="000608E8">
        <w:tc>
          <w:tcPr>
            <w:tcW w:w="534" w:type="dxa"/>
            <w:tcBorders>
              <w:top w:val="single" w:sz="4" w:space="0" w:color="000000"/>
              <w:left w:val="single" w:sz="4" w:space="0" w:color="000000"/>
              <w:bottom w:val="single" w:sz="4" w:space="0" w:color="000000"/>
              <w:right w:val="single" w:sz="4" w:space="0" w:color="000000"/>
            </w:tcBorders>
            <w:hideMark/>
          </w:tcPr>
          <w:p w:rsidR="000608E8" w:rsidRPr="004363D5" w:rsidRDefault="000608E8" w:rsidP="00935481">
            <w:pPr>
              <w:spacing w:after="0" w:line="240" w:lineRule="auto"/>
              <w:rPr>
                <w:rFonts w:ascii="Times New Roman" w:eastAsia="Calibri" w:hAnsi="Times New Roman" w:cs="Times New Roman"/>
                <w:sz w:val="24"/>
                <w:szCs w:val="24"/>
                <w:lang w:eastAsia="en-US"/>
              </w:rPr>
            </w:pPr>
            <w:r w:rsidRPr="004363D5">
              <w:rPr>
                <w:rFonts w:ascii="Times New Roman" w:eastAsia="Calibri" w:hAnsi="Times New Roman" w:cs="Times New Roman"/>
                <w:color w:val="000000"/>
                <w:sz w:val="24"/>
                <w:szCs w:val="24"/>
                <w:lang w:eastAsia="en-US"/>
              </w:rPr>
              <w:t xml:space="preserve">3. </w:t>
            </w:r>
          </w:p>
        </w:tc>
        <w:tc>
          <w:tcPr>
            <w:tcW w:w="4251" w:type="dxa"/>
            <w:tcBorders>
              <w:top w:val="single" w:sz="4" w:space="0" w:color="000000"/>
              <w:left w:val="single" w:sz="4" w:space="0" w:color="000000"/>
              <w:bottom w:val="single" w:sz="4" w:space="0" w:color="000000"/>
              <w:right w:val="single" w:sz="4" w:space="0" w:color="000000"/>
            </w:tcBorders>
            <w:hideMark/>
          </w:tcPr>
          <w:p w:rsidR="000608E8" w:rsidRPr="004363D5" w:rsidRDefault="000608E8" w:rsidP="00935481">
            <w:pPr>
              <w:spacing w:after="0" w:line="240" w:lineRule="auto"/>
              <w:rPr>
                <w:rFonts w:ascii="Times New Roman" w:eastAsia="Calibri" w:hAnsi="Times New Roman" w:cs="Times New Roman"/>
                <w:sz w:val="24"/>
                <w:szCs w:val="24"/>
                <w:lang w:eastAsia="en-US"/>
              </w:rPr>
            </w:pPr>
            <w:r w:rsidRPr="004363D5">
              <w:rPr>
                <w:rFonts w:ascii="Times New Roman" w:eastAsia="Calibri" w:hAnsi="Times New Roman" w:cs="Times New Roman"/>
                <w:color w:val="000000"/>
                <w:sz w:val="24"/>
                <w:szCs w:val="24"/>
                <w:lang w:eastAsia="en-US"/>
              </w:rPr>
              <w:t xml:space="preserve">Походы, весёлые старты, «Путешествие в страну здоровья», учебная эвакуация, беседы с педагогом–психологом. </w:t>
            </w:r>
          </w:p>
        </w:tc>
        <w:tc>
          <w:tcPr>
            <w:tcW w:w="2393" w:type="dxa"/>
            <w:tcBorders>
              <w:top w:val="single" w:sz="4" w:space="0" w:color="000000"/>
              <w:left w:val="single" w:sz="4" w:space="0" w:color="000000"/>
              <w:bottom w:val="single" w:sz="4" w:space="0" w:color="000000"/>
              <w:right w:val="single" w:sz="4" w:space="0" w:color="000000"/>
            </w:tcBorders>
            <w:hideMark/>
          </w:tcPr>
          <w:p w:rsidR="000608E8" w:rsidRPr="004363D5" w:rsidRDefault="000608E8" w:rsidP="00935481">
            <w:pPr>
              <w:spacing w:after="0" w:line="240" w:lineRule="auto"/>
              <w:rPr>
                <w:rFonts w:ascii="Times New Roman" w:eastAsia="Calibri" w:hAnsi="Times New Roman" w:cs="Times New Roman"/>
                <w:sz w:val="24"/>
                <w:szCs w:val="24"/>
                <w:lang w:eastAsia="en-US"/>
              </w:rPr>
            </w:pPr>
            <w:r w:rsidRPr="004363D5">
              <w:rPr>
                <w:rFonts w:ascii="Times New Roman" w:eastAsia="Calibri" w:hAnsi="Times New Roman" w:cs="Times New Roman"/>
                <w:color w:val="000000"/>
                <w:sz w:val="24"/>
                <w:szCs w:val="24"/>
                <w:lang w:eastAsia="en-US"/>
              </w:rPr>
              <w:t xml:space="preserve">Понятие о полезности занятий физкультурой и спортом, здоровое соперничество на соревнованиях; </w:t>
            </w:r>
          </w:p>
        </w:tc>
        <w:tc>
          <w:tcPr>
            <w:tcW w:w="2393" w:type="dxa"/>
            <w:tcBorders>
              <w:top w:val="single" w:sz="4" w:space="0" w:color="000000"/>
              <w:left w:val="single" w:sz="4" w:space="0" w:color="000000"/>
              <w:bottom w:val="single" w:sz="4" w:space="0" w:color="000000"/>
              <w:right w:val="single" w:sz="4" w:space="0" w:color="000000"/>
            </w:tcBorders>
            <w:hideMark/>
          </w:tcPr>
          <w:p w:rsidR="000608E8" w:rsidRPr="004363D5" w:rsidRDefault="000608E8" w:rsidP="00935481">
            <w:pPr>
              <w:spacing w:after="0" w:line="240" w:lineRule="auto"/>
              <w:rPr>
                <w:rFonts w:ascii="Times New Roman" w:eastAsia="Calibri" w:hAnsi="Times New Roman" w:cs="Times New Roman"/>
                <w:sz w:val="24"/>
                <w:szCs w:val="24"/>
                <w:lang w:eastAsia="en-US"/>
              </w:rPr>
            </w:pPr>
            <w:r w:rsidRPr="004363D5">
              <w:rPr>
                <w:rFonts w:ascii="Times New Roman" w:eastAsia="Calibri" w:hAnsi="Times New Roman" w:cs="Times New Roman"/>
                <w:color w:val="000000"/>
                <w:sz w:val="24"/>
                <w:szCs w:val="24"/>
                <w:lang w:eastAsia="en-US"/>
              </w:rPr>
              <w:t xml:space="preserve">Представления о негативных факторах риска здоровью; </w:t>
            </w:r>
          </w:p>
        </w:tc>
      </w:tr>
      <w:tr w:rsidR="000608E8" w:rsidRPr="00935481" w:rsidTr="000608E8">
        <w:trPr>
          <w:trHeight w:val="1801"/>
        </w:trPr>
        <w:tc>
          <w:tcPr>
            <w:tcW w:w="534" w:type="dxa"/>
            <w:tcBorders>
              <w:top w:val="single" w:sz="4" w:space="0" w:color="000000"/>
              <w:left w:val="single" w:sz="4" w:space="0" w:color="000000"/>
              <w:bottom w:val="single" w:sz="4" w:space="0" w:color="000000"/>
              <w:right w:val="single" w:sz="4" w:space="0" w:color="000000"/>
            </w:tcBorders>
            <w:hideMark/>
          </w:tcPr>
          <w:p w:rsidR="000608E8" w:rsidRPr="004363D5" w:rsidRDefault="000608E8" w:rsidP="00935481">
            <w:pPr>
              <w:spacing w:after="0" w:line="240" w:lineRule="auto"/>
              <w:rPr>
                <w:rFonts w:ascii="Times New Roman" w:eastAsia="Calibri" w:hAnsi="Times New Roman" w:cs="Times New Roman"/>
                <w:sz w:val="24"/>
                <w:szCs w:val="24"/>
                <w:lang w:eastAsia="en-US"/>
              </w:rPr>
            </w:pPr>
            <w:r w:rsidRPr="004363D5">
              <w:rPr>
                <w:rFonts w:ascii="Times New Roman" w:eastAsia="Calibri" w:hAnsi="Times New Roman" w:cs="Times New Roman"/>
                <w:color w:val="000000"/>
                <w:sz w:val="24"/>
                <w:szCs w:val="24"/>
                <w:lang w:eastAsia="en-US"/>
              </w:rPr>
              <w:t xml:space="preserve">4. </w:t>
            </w:r>
          </w:p>
        </w:tc>
        <w:tc>
          <w:tcPr>
            <w:tcW w:w="4251" w:type="dxa"/>
            <w:tcBorders>
              <w:top w:val="single" w:sz="4" w:space="0" w:color="000000"/>
              <w:left w:val="single" w:sz="4" w:space="0" w:color="000000"/>
              <w:bottom w:val="single" w:sz="4" w:space="0" w:color="000000"/>
              <w:right w:val="single" w:sz="4" w:space="0" w:color="000000"/>
            </w:tcBorders>
            <w:hideMark/>
          </w:tcPr>
          <w:p w:rsidR="000608E8" w:rsidRPr="004363D5" w:rsidRDefault="000608E8" w:rsidP="00935481">
            <w:pPr>
              <w:spacing w:after="0" w:line="240" w:lineRule="auto"/>
              <w:rPr>
                <w:rFonts w:ascii="Times New Roman" w:eastAsia="Calibri" w:hAnsi="Times New Roman" w:cs="Times New Roman"/>
                <w:sz w:val="24"/>
                <w:szCs w:val="24"/>
                <w:lang w:eastAsia="en-US"/>
              </w:rPr>
            </w:pPr>
            <w:r w:rsidRPr="004363D5">
              <w:rPr>
                <w:rFonts w:ascii="Times New Roman" w:eastAsia="Calibri" w:hAnsi="Times New Roman" w:cs="Times New Roman"/>
                <w:color w:val="000000"/>
                <w:sz w:val="24"/>
                <w:szCs w:val="24"/>
                <w:lang w:eastAsia="en-US"/>
              </w:rPr>
              <w:t xml:space="preserve">Школьная спартакиада, экскурсии, поездки. </w:t>
            </w:r>
          </w:p>
        </w:tc>
        <w:tc>
          <w:tcPr>
            <w:tcW w:w="2393" w:type="dxa"/>
            <w:tcBorders>
              <w:top w:val="single" w:sz="4" w:space="0" w:color="000000"/>
              <w:left w:val="single" w:sz="4" w:space="0" w:color="000000"/>
              <w:bottom w:val="single" w:sz="4" w:space="0" w:color="000000"/>
              <w:right w:val="single" w:sz="4" w:space="0" w:color="000000"/>
            </w:tcBorders>
            <w:hideMark/>
          </w:tcPr>
          <w:p w:rsidR="000608E8" w:rsidRPr="004363D5" w:rsidRDefault="000608E8" w:rsidP="00935481">
            <w:pPr>
              <w:spacing w:after="0" w:line="240" w:lineRule="auto"/>
              <w:rPr>
                <w:rFonts w:ascii="Times New Roman" w:eastAsia="Calibri" w:hAnsi="Times New Roman" w:cs="Times New Roman"/>
                <w:sz w:val="24"/>
                <w:szCs w:val="24"/>
                <w:lang w:eastAsia="en-US"/>
              </w:rPr>
            </w:pPr>
            <w:r w:rsidRPr="004363D5">
              <w:rPr>
                <w:rFonts w:ascii="Times New Roman" w:eastAsia="Calibri" w:hAnsi="Times New Roman" w:cs="Times New Roman"/>
                <w:color w:val="000000"/>
                <w:sz w:val="24"/>
                <w:szCs w:val="24"/>
                <w:lang w:eastAsia="en-US"/>
              </w:rPr>
              <w:t xml:space="preserve">Понятие о гиподинамии и об её преодолении, о влиянии компьютера на здоровье и зрение; </w:t>
            </w:r>
          </w:p>
        </w:tc>
        <w:tc>
          <w:tcPr>
            <w:tcW w:w="2393" w:type="dxa"/>
            <w:tcBorders>
              <w:top w:val="single" w:sz="4" w:space="0" w:color="000000"/>
              <w:left w:val="single" w:sz="4" w:space="0" w:color="000000"/>
              <w:bottom w:val="single" w:sz="4" w:space="0" w:color="000000"/>
              <w:right w:val="single" w:sz="4" w:space="0" w:color="000000"/>
            </w:tcBorders>
            <w:hideMark/>
          </w:tcPr>
          <w:p w:rsidR="000608E8" w:rsidRPr="00935481" w:rsidRDefault="000608E8" w:rsidP="00935481">
            <w:pPr>
              <w:spacing w:after="0" w:line="240" w:lineRule="auto"/>
              <w:rPr>
                <w:rFonts w:ascii="Times New Roman" w:eastAsia="Calibri" w:hAnsi="Times New Roman" w:cs="Times New Roman"/>
                <w:sz w:val="24"/>
                <w:szCs w:val="24"/>
                <w:lang w:eastAsia="en-US"/>
              </w:rPr>
            </w:pPr>
            <w:r w:rsidRPr="004363D5">
              <w:rPr>
                <w:rFonts w:ascii="Times New Roman" w:eastAsia="Calibri" w:hAnsi="Times New Roman" w:cs="Times New Roman"/>
                <w:color w:val="000000"/>
                <w:sz w:val="24"/>
                <w:szCs w:val="24"/>
                <w:lang w:eastAsia="en-US"/>
              </w:rPr>
              <w:t>Анализировать свою занятость во внеурочное время и корректировать нагрузку при помощи взрослых и родителей</w:t>
            </w:r>
            <w:r w:rsidRPr="00935481">
              <w:rPr>
                <w:rFonts w:ascii="Times New Roman" w:eastAsia="Calibri" w:hAnsi="Times New Roman" w:cs="Times New Roman"/>
                <w:color w:val="000000"/>
                <w:sz w:val="24"/>
                <w:szCs w:val="24"/>
                <w:lang w:eastAsia="en-US"/>
              </w:rPr>
              <w:t xml:space="preserve"> </w:t>
            </w:r>
          </w:p>
        </w:tc>
      </w:tr>
      <w:tr w:rsidR="000608E8" w:rsidRPr="00935481" w:rsidTr="000608E8">
        <w:trPr>
          <w:trHeight w:val="2262"/>
        </w:trPr>
        <w:tc>
          <w:tcPr>
            <w:tcW w:w="534" w:type="dxa"/>
            <w:tcBorders>
              <w:top w:val="single" w:sz="4" w:space="0" w:color="000000"/>
              <w:left w:val="single" w:sz="4" w:space="0" w:color="000000"/>
              <w:bottom w:val="single" w:sz="4" w:space="0" w:color="000000"/>
              <w:right w:val="single" w:sz="4" w:space="0" w:color="000000"/>
            </w:tcBorders>
            <w:hideMark/>
          </w:tcPr>
          <w:p w:rsidR="000608E8" w:rsidRPr="00935481" w:rsidRDefault="000608E8" w:rsidP="00935481">
            <w:pPr>
              <w:spacing w:after="0" w:line="240" w:lineRule="auto"/>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5. </w:t>
            </w:r>
          </w:p>
        </w:tc>
        <w:tc>
          <w:tcPr>
            <w:tcW w:w="4251" w:type="dxa"/>
            <w:tcBorders>
              <w:top w:val="single" w:sz="4" w:space="0" w:color="000000"/>
              <w:left w:val="single" w:sz="4" w:space="0" w:color="000000"/>
              <w:bottom w:val="single" w:sz="4" w:space="0" w:color="000000"/>
              <w:right w:val="single" w:sz="4" w:space="0" w:color="000000"/>
            </w:tcBorders>
            <w:hideMark/>
          </w:tcPr>
          <w:p w:rsidR="000608E8" w:rsidRPr="00935481" w:rsidRDefault="000608E8" w:rsidP="00935481">
            <w:pPr>
              <w:spacing w:after="0" w:line="240" w:lineRule="auto"/>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Учебная эвакуация, беседы, оздоровительный лагерь, дежурство по классу; </w:t>
            </w:r>
          </w:p>
        </w:tc>
        <w:tc>
          <w:tcPr>
            <w:tcW w:w="2393" w:type="dxa"/>
            <w:tcBorders>
              <w:top w:val="single" w:sz="4" w:space="0" w:color="000000"/>
              <w:left w:val="single" w:sz="4" w:space="0" w:color="000000"/>
              <w:bottom w:val="single" w:sz="4" w:space="0" w:color="000000"/>
              <w:right w:val="single" w:sz="4" w:space="0" w:color="000000"/>
            </w:tcBorders>
            <w:hideMark/>
          </w:tcPr>
          <w:p w:rsidR="000608E8" w:rsidRPr="00935481" w:rsidRDefault="000608E8" w:rsidP="00935481">
            <w:pPr>
              <w:spacing w:after="0" w:line="240" w:lineRule="auto"/>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Навыки действий при пожаре и чрезвычайной ситуации, навыки позитивного коммуникативного  обучения</w:t>
            </w:r>
          </w:p>
        </w:tc>
        <w:tc>
          <w:tcPr>
            <w:tcW w:w="2393" w:type="dxa"/>
            <w:tcBorders>
              <w:top w:val="single" w:sz="4" w:space="0" w:color="000000"/>
              <w:left w:val="single" w:sz="4" w:space="0" w:color="000000"/>
              <w:bottom w:val="single" w:sz="4" w:space="0" w:color="000000"/>
              <w:right w:val="single" w:sz="4" w:space="0" w:color="000000"/>
            </w:tcBorders>
          </w:tcPr>
          <w:p w:rsidR="000608E8" w:rsidRPr="00935481" w:rsidRDefault="000608E8" w:rsidP="00935481">
            <w:pPr>
              <w:spacing w:after="0" w:line="240" w:lineRule="auto"/>
              <w:rPr>
                <w:rFonts w:ascii="Times New Roman" w:eastAsia="Calibri" w:hAnsi="Times New Roman" w:cs="Times New Roman"/>
                <w:sz w:val="24"/>
                <w:szCs w:val="24"/>
                <w:lang w:eastAsia="en-US"/>
              </w:rPr>
            </w:pPr>
          </w:p>
        </w:tc>
      </w:tr>
    </w:tbl>
    <w:p w:rsidR="000608E8" w:rsidRPr="00935481" w:rsidRDefault="000608E8" w:rsidP="00935481">
      <w:pPr>
        <w:adjustRightInd w:val="0"/>
        <w:spacing w:after="0" w:line="240" w:lineRule="auto"/>
        <w:textAlignment w:val="top"/>
        <w:rPr>
          <w:rFonts w:ascii="Times New Roman" w:eastAsia="Calibri" w:hAnsi="Times New Roman" w:cs="Times New Roman"/>
          <w:sz w:val="24"/>
          <w:szCs w:val="24"/>
          <w:lang w:eastAsia="en-US"/>
        </w:rPr>
      </w:pPr>
      <w:r w:rsidRPr="00935481">
        <w:rPr>
          <w:rFonts w:ascii="Times New Roman" w:eastAsia="Calibri" w:hAnsi="Times New Roman" w:cs="Times New Roman"/>
          <w:b/>
          <w:bCs/>
          <w:i/>
          <w:iCs/>
          <w:color w:val="000000"/>
          <w:sz w:val="24"/>
          <w:szCs w:val="24"/>
          <w:lang w:eastAsia="en-US"/>
        </w:rPr>
        <w:t>4.Организация физкультурно-оздоровительной работы</w:t>
      </w:r>
    </w:p>
    <w:p w:rsidR="000608E8" w:rsidRPr="00935481" w:rsidRDefault="000608E8" w:rsidP="00935481">
      <w:pPr>
        <w:spacing w:after="0" w:line="240" w:lineRule="auto"/>
        <w:jc w:val="both"/>
        <w:textAlignment w:val="top"/>
        <w:rPr>
          <w:rFonts w:ascii="Times New Roman" w:eastAsia="Times New Roman" w:hAnsi="Times New Roman" w:cs="Times New Roman"/>
          <w:sz w:val="24"/>
          <w:szCs w:val="24"/>
        </w:rPr>
      </w:pPr>
      <w:r w:rsidRPr="00935481">
        <w:rPr>
          <w:rFonts w:ascii="Times New Roman" w:hAnsi="Times New Roman" w:cs="Times New Roman"/>
          <w:sz w:val="24"/>
          <w:szCs w:val="24"/>
        </w:rPr>
        <w:t xml:space="preserve">       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w:t>
      </w:r>
      <w:r w:rsidRPr="00935481">
        <w:rPr>
          <w:rFonts w:ascii="Times New Roman" w:hAnsi="Times New Roman" w:cs="Times New Roman"/>
          <w:sz w:val="24"/>
          <w:szCs w:val="24"/>
        </w:rPr>
        <w:lastRenderedPageBreak/>
        <w:t xml:space="preserve">адаптивных возможностей организма, сохранение и укрепления здоровья обучающихся и формирование культуры здоровья. Сложившаяся система включает: </w:t>
      </w:r>
    </w:p>
    <w:p w:rsidR="000608E8" w:rsidRPr="00935481" w:rsidRDefault="000608E8" w:rsidP="00935481">
      <w:pPr>
        <w:spacing w:after="0" w:line="240" w:lineRule="auto"/>
        <w:jc w:val="both"/>
        <w:textAlignment w:val="top"/>
        <w:rPr>
          <w:rFonts w:ascii="Times New Roman" w:hAnsi="Times New Roman" w:cs="Times New Roman"/>
          <w:sz w:val="24"/>
          <w:szCs w:val="24"/>
        </w:rPr>
      </w:pPr>
      <w:r w:rsidRPr="00935481">
        <w:rPr>
          <w:rFonts w:ascii="Times New Roman" w:hAnsi="Times New Roman" w:cs="Times New Roman"/>
          <w:sz w:val="24"/>
          <w:szCs w:val="24"/>
        </w:rPr>
        <w:t xml:space="preserve">• </w:t>
      </w:r>
      <w:r w:rsidRPr="00935481">
        <w:rPr>
          <w:rFonts w:ascii="Times New Roman" w:hAnsi="Times New Roman" w:cs="Times New Roman"/>
          <w:i/>
          <w:iCs/>
          <w:sz w:val="24"/>
          <w:szCs w:val="24"/>
        </w:rPr>
        <w:t xml:space="preserve">полноценную и эффективную работу с обучающимися всех групп здоровья (на уроках физкультуры, в секциях и т. п.); </w:t>
      </w:r>
    </w:p>
    <w:p w:rsidR="000608E8" w:rsidRPr="00935481" w:rsidRDefault="000608E8" w:rsidP="00935481">
      <w:pPr>
        <w:spacing w:after="0" w:line="240" w:lineRule="auto"/>
        <w:jc w:val="both"/>
        <w:textAlignment w:val="top"/>
        <w:rPr>
          <w:rFonts w:ascii="Times New Roman" w:hAnsi="Times New Roman" w:cs="Times New Roman"/>
          <w:sz w:val="24"/>
          <w:szCs w:val="24"/>
        </w:rPr>
      </w:pPr>
      <w:r w:rsidRPr="00935481">
        <w:rPr>
          <w:rFonts w:ascii="Times New Roman" w:hAnsi="Times New Roman" w:cs="Times New Roman"/>
          <w:sz w:val="24"/>
          <w:szCs w:val="24"/>
        </w:rPr>
        <w:t xml:space="preserve">       • </w:t>
      </w:r>
      <w:r w:rsidRPr="00935481">
        <w:rPr>
          <w:rFonts w:ascii="Times New Roman" w:hAnsi="Times New Roman" w:cs="Times New Roman"/>
          <w:i/>
          <w:iCs/>
          <w:sz w:val="24"/>
          <w:szCs w:val="24"/>
        </w:rPr>
        <w:t xml:space="preserve">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0608E8" w:rsidRPr="00935481" w:rsidRDefault="000608E8" w:rsidP="00935481">
      <w:pPr>
        <w:spacing w:after="0" w:line="240" w:lineRule="auto"/>
        <w:jc w:val="both"/>
        <w:textAlignment w:val="top"/>
        <w:rPr>
          <w:rFonts w:ascii="Times New Roman" w:hAnsi="Times New Roman" w:cs="Times New Roman"/>
          <w:sz w:val="24"/>
          <w:szCs w:val="24"/>
        </w:rPr>
      </w:pPr>
      <w:r w:rsidRPr="00935481">
        <w:rPr>
          <w:rFonts w:ascii="Times New Roman" w:hAnsi="Times New Roman" w:cs="Times New Roman"/>
          <w:sz w:val="24"/>
          <w:szCs w:val="24"/>
        </w:rPr>
        <w:t xml:space="preserve">        • </w:t>
      </w:r>
      <w:r w:rsidRPr="00935481">
        <w:rPr>
          <w:rFonts w:ascii="Times New Roman" w:hAnsi="Times New Roman" w:cs="Times New Roman"/>
          <w:i/>
          <w:iCs/>
          <w:sz w:val="24"/>
          <w:szCs w:val="24"/>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0608E8" w:rsidRPr="00935481" w:rsidRDefault="000608E8" w:rsidP="00935481">
      <w:pPr>
        <w:spacing w:after="0" w:line="240" w:lineRule="auto"/>
        <w:jc w:val="both"/>
        <w:textAlignment w:val="top"/>
        <w:rPr>
          <w:rFonts w:ascii="Times New Roman" w:hAnsi="Times New Roman" w:cs="Times New Roman"/>
          <w:sz w:val="24"/>
          <w:szCs w:val="24"/>
        </w:rPr>
      </w:pPr>
      <w:r w:rsidRPr="00935481">
        <w:rPr>
          <w:rFonts w:ascii="Times New Roman" w:hAnsi="Times New Roman" w:cs="Times New Roman"/>
          <w:sz w:val="24"/>
          <w:szCs w:val="24"/>
        </w:rPr>
        <w:t xml:space="preserve">        • </w:t>
      </w:r>
      <w:r w:rsidRPr="00935481">
        <w:rPr>
          <w:rFonts w:ascii="Times New Roman" w:hAnsi="Times New Roman" w:cs="Times New Roman"/>
          <w:i/>
          <w:iCs/>
          <w:sz w:val="24"/>
          <w:szCs w:val="24"/>
        </w:rPr>
        <w:t xml:space="preserve">организацию работы спортивных секций и создание условий для их эффективного функционирования; </w:t>
      </w:r>
    </w:p>
    <w:p w:rsidR="000608E8" w:rsidRPr="00935481" w:rsidRDefault="000608E8" w:rsidP="00935481">
      <w:pPr>
        <w:spacing w:after="0" w:line="240" w:lineRule="auto"/>
        <w:jc w:val="both"/>
        <w:textAlignment w:val="top"/>
        <w:rPr>
          <w:rFonts w:ascii="Times New Roman" w:hAnsi="Times New Roman" w:cs="Times New Roman"/>
          <w:sz w:val="24"/>
          <w:szCs w:val="24"/>
        </w:rPr>
      </w:pPr>
      <w:r w:rsidRPr="00935481">
        <w:rPr>
          <w:rFonts w:ascii="Times New Roman" w:hAnsi="Times New Roman" w:cs="Times New Roman"/>
          <w:sz w:val="24"/>
          <w:szCs w:val="24"/>
        </w:rPr>
        <w:t xml:space="preserve">        • </w:t>
      </w:r>
      <w:r w:rsidRPr="00935481">
        <w:rPr>
          <w:rFonts w:ascii="Times New Roman" w:hAnsi="Times New Roman" w:cs="Times New Roman"/>
          <w:i/>
          <w:iCs/>
          <w:sz w:val="24"/>
          <w:szCs w:val="24"/>
        </w:rPr>
        <w:t xml:space="preserve">регулярное проведение спортивно-оздоровительных мероприятий (неделя здоровья, соревнования, олимпиады, походы и т. п.). </w:t>
      </w:r>
    </w:p>
    <w:p w:rsidR="000608E8" w:rsidRPr="00935481" w:rsidRDefault="000608E8" w:rsidP="00935481">
      <w:pPr>
        <w:spacing w:after="0" w:line="240" w:lineRule="auto"/>
        <w:jc w:val="center"/>
        <w:textAlignment w:val="top"/>
        <w:rPr>
          <w:rFonts w:ascii="Times New Roman" w:hAnsi="Times New Roman" w:cs="Times New Roman"/>
          <w:sz w:val="24"/>
          <w:szCs w:val="24"/>
        </w:rPr>
      </w:pPr>
      <w:r w:rsidRPr="00935481">
        <w:rPr>
          <w:rFonts w:ascii="Times New Roman" w:hAnsi="Times New Roman" w:cs="Times New Roman"/>
          <w:b/>
          <w:bCs/>
          <w:sz w:val="24"/>
          <w:szCs w:val="24"/>
        </w:rPr>
        <w:t>Планируемые личностные результаты в ходе физкультурно-оздоровительной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5421"/>
        <w:gridCol w:w="3191"/>
      </w:tblGrid>
      <w:tr w:rsidR="000608E8" w:rsidRPr="00935481" w:rsidTr="000608E8">
        <w:trPr>
          <w:trHeight w:val="180"/>
        </w:trPr>
        <w:tc>
          <w:tcPr>
            <w:tcW w:w="959" w:type="dxa"/>
            <w:vMerge w:val="restart"/>
            <w:tcBorders>
              <w:top w:val="single" w:sz="4" w:space="0" w:color="000000"/>
              <w:left w:val="single" w:sz="4" w:space="0" w:color="000000"/>
              <w:bottom w:val="single" w:sz="4" w:space="0" w:color="000000"/>
              <w:right w:val="single" w:sz="4" w:space="0" w:color="000000"/>
            </w:tcBorders>
          </w:tcPr>
          <w:p w:rsidR="000608E8" w:rsidRPr="00935481" w:rsidRDefault="000608E8" w:rsidP="00935481">
            <w:pPr>
              <w:spacing w:after="0" w:line="240" w:lineRule="auto"/>
              <w:rPr>
                <w:rFonts w:ascii="Times New Roman" w:eastAsia="Calibri" w:hAnsi="Times New Roman" w:cs="Times New Roman"/>
                <w:sz w:val="24"/>
                <w:szCs w:val="24"/>
                <w:lang w:eastAsia="en-US"/>
              </w:rPr>
            </w:pPr>
          </w:p>
        </w:tc>
        <w:tc>
          <w:tcPr>
            <w:tcW w:w="5421" w:type="dxa"/>
            <w:vMerge w:val="restart"/>
            <w:tcBorders>
              <w:top w:val="single" w:sz="4" w:space="0" w:color="000000"/>
              <w:left w:val="single" w:sz="4" w:space="0" w:color="000000"/>
              <w:bottom w:val="single" w:sz="4" w:space="0" w:color="000000"/>
              <w:right w:val="single" w:sz="4" w:space="0" w:color="000000"/>
            </w:tcBorders>
            <w:hideMark/>
          </w:tcPr>
          <w:p w:rsidR="000608E8" w:rsidRPr="00935481" w:rsidRDefault="000608E8" w:rsidP="00935481">
            <w:pPr>
              <w:spacing w:after="0" w:line="240" w:lineRule="auto"/>
              <w:jc w:val="center"/>
              <w:rPr>
                <w:rFonts w:ascii="Times New Roman" w:eastAsia="Calibri" w:hAnsi="Times New Roman" w:cs="Times New Roman"/>
                <w:b/>
                <w:bCs/>
                <w:color w:val="000000"/>
                <w:sz w:val="24"/>
                <w:szCs w:val="24"/>
                <w:lang w:eastAsia="en-US"/>
              </w:rPr>
            </w:pPr>
            <w:r w:rsidRPr="00935481">
              <w:rPr>
                <w:rFonts w:ascii="Times New Roman" w:eastAsia="Calibri" w:hAnsi="Times New Roman" w:cs="Times New Roman"/>
                <w:b/>
                <w:bCs/>
                <w:color w:val="000000"/>
                <w:sz w:val="24"/>
                <w:szCs w:val="24"/>
                <w:lang w:eastAsia="en-US"/>
              </w:rPr>
              <w:t xml:space="preserve">Физкультурно-оздоровительная деятельность </w:t>
            </w:r>
          </w:p>
          <w:p w:rsidR="000608E8" w:rsidRPr="00935481" w:rsidRDefault="000608E8" w:rsidP="00935481">
            <w:pPr>
              <w:spacing w:after="0" w:line="240" w:lineRule="auto"/>
              <w:jc w:val="center"/>
              <w:rPr>
                <w:rFonts w:ascii="Times New Roman" w:eastAsia="Calibri" w:hAnsi="Times New Roman" w:cs="Times New Roman"/>
                <w:sz w:val="24"/>
                <w:szCs w:val="24"/>
                <w:lang w:eastAsia="en-US"/>
              </w:rPr>
            </w:pPr>
            <w:r w:rsidRPr="00935481">
              <w:rPr>
                <w:rFonts w:ascii="Times New Roman" w:eastAsia="Calibri" w:hAnsi="Times New Roman" w:cs="Times New Roman"/>
                <w:b/>
                <w:bCs/>
                <w:color w:val="000000"/>
                <w:sz w:val="24"/>
                <w:szCs w:val="24"/>
                <w:lang w:eastAsia="en-US"/>
              </w:rPr>
              <w:t xml:space="preserve">(виды и формы работы) </w:t>
            </w:r>
          </w:p>
        </w:tc>
        <w:tc>
          <w:tcPr>
            <w:tcW w:w="3191" w:type="dxa"/>
            <w:tcBorders>
              <w:top w:val="single" w:sz="4" w:space="0" w:color="000000"/>
              <w:left w:val="single" w:sz="4" w:space="0" w:color="000000"/>
              <w:bottom w:val="single" w:sz="4" w:space="0" w:color="000000"/>
              <w:right w:val="single" w:sz="4" w:space="0" w:color="000000"/>
            </w:tcBorders>
            <w:hideMark/>
          </w:tcPr>
          <w:p w:rsidR="000608E8" w:rsidRPr="00935481" w:rsidRDefault="000608E8" w:rsidP="00935481">
            <w:pPr>
              <w:spacing w:after="0" w:line="240" w:lineRule="auto"/>
              <w:jc w:val="center"/>
              <w:rPr>
                <w:rFonts w:ascii="Times New Roman" w:eastAsia="Calibri" w:hAnsi="Times New Roman" w:cs="Times New Roman"/>
                <w:sz w:val="24"/>
                <w:szCs w:val="24"/>
                <w:lang w:eastAsia="en-US"/>
              </w:rPr>
            </w:pPr>
            <w:r w:rsidRPr="00935481">
              <w:rPr>
                <w:rFonts w:ascii="Times New Roman" w:eastAsia="Calibri" w:hAnsi="Times New Roman" w:cs="Times New Roman"/>
                <w:b/>
                <w:bCs/>
                <w:color w:val="000000"/>
                <w:sz w:val="24"/>
                <w:szCs w:val="24"/>
                <w:lang w:eastAsia="en-US"/>
              </w:rPr>
              <w:t xml:space="preserve">Планируемые результаты (личностные) </w:t>
            </w:r>
          </w:p>
        </w:tc>
      </w:tr>
      <w:tr w:rsidR="000608E8" w:rsidRPr="00935481" w:rsidTr="000608E8">
        <w:trPr>
          <w:trHeight w:val="1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8E8" w:rsidRPr="00935481" w:rsidRDefault="000608E8" w:rsidP="00935481">
            <w:pPr>
              <w:spacing w:after="0" w:line="240" w:lineRule="auto"/>
              <w:rPr>
                <w:rFonts w:ascii="Times New Roman" w:eastAsia="Calibri"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8E8" w:rsidRPr="00935481" w:rsidRDefault="000608E8" w:rsidP="00935481">
            <w:pPr>
              <w:spacing w:after="0" w:line="240" w:lineRule="auto"/>
              <w:rPr>
                <w:rFonts w:ascii="Times New Roman" w:eastAsia="Calibri" w:hAnsi="Times New Roman" w:cs="Times New Roman"/>
                <w:sz w:val="24"/>
                <w:szCs w:val="24"/>
                <w:lang w:eastAsia="en-US"/>
              </w:rPr>
            </w:pPr>
          </w:p>
        </w:tc>
        <w:tc>
          <w:tcPr>
            <w:tcW w:w="3191" w:type="dxa"/>
            <w:tcBorders>
              <w:top w:val="single" w:sz="4" w:space="0" w:color="000000"/>
              <w:left w:val="single" w:sz="4" w:space="0" w:color="000000"/>
              <w:bottom w:val="single" w:sz="4" w:space="0" w:color="000000"/>
              <w:right w:val="single" w:sz="4" w:space="0" w:color="000000"/>
            </w:tcBorders>
            <w:hideMark/>
          </w:tcPr>
          <w:p w:rsidR="000608E8" w:rsidRPr="00935481" w:rsidRDefault="000608E8" w:rsidP="00935481">
            <w:pPr>
              <w:spacing w:after="0" w:line="240" w:lineRule="auto"/>
              <w:jc w:val="center"/>
              <w:rPr>
                <w:rFonts w:ascii="Times New Roman" w:eastAsia="Calibri" w:hAnsi="Times New Roman" w:cs="Times New Roman"/>
                <w:sz w:val="24"/>
                <w:szCs w:val="24"/>
                <w:lang w:eastAsia="en-US"/>
              </w:rPr>
            </w:pPr>
            <w:r w:rsidRPr="00935481">
              <w:rPr>
                <w:rFonts w:ascii="Times New Roman" w:eastAsia="Calibri" w:hAnsi="Times New Roman" w:cs="Times New Roman"/>
                <w:b/>
                <w:bCs/>
                <w:color w:val="000000"/>
                <w:sz w:val="24"/>
                <w:szCs w:val="24"/>
                <w:lang w:eastAsia="en-US"/>
              </w:rPr>
              <w:t xml:space="preserve">У обучающихся будут сформированы: </w:t>
            </w:r>
          </w:p>
        </w:tc>
      </w:tr>
      <w:tr w:rsidR="000608E8" w:rsidRPr="00935481" w:rsidTr="000608E8">
        <w:tc>
          <w:tcPr>
            <w:tcW w:w="959" w:type="dxa"/>
            <w:tcBorders>
              <w:top w:val="single" w:sz="4" w:space="0" w:color="000000"/>
              <w:left w:val="single" w:sz="4" w:space="0" w:color="000000"/>
              <w:bottom w:val="single" w:sz="4" w:space="0" w:color="000000"/>
              <w:right w:val="single" w:sz="4" w:space="0" w:color="000000"/>
            </w:tcBorders>
            <w:hideMark/>
          </w:tcPr>
          <w:p w:rsidR="000608E8" w:rsidRPr="00935481" w:rsidRDefault="000608E8" w:rsidP="00935481">
            <w:pPr>
              <w:spacing w:after="0" w:line="240" w:lineRule="auto"/>
              <w:jc w:val="center"/>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1. </w:t>
            </w:r>
          </w:p>
        </w:tc>
        <w:tc>
          <w:tcPr>
            <w:tcW w:w="5421" w:type="dxa"/>
            <w:tcBorders>
              <w:top w:val="single" w:sz="4" w:space="0" w:color="000000"/>
              <w:left w:val="single" w:sz="4" w:space="0" w:color="000000"/>
              <w:bottom w:val="single" w:sz="4" w:space="0" w:color="000000"/>
              <w:right w:val="single" w:sz="4" w:space="0" w:color="000000"/>
            </w:tcBorders>
            <w:hideMark/>
          </w:tcPr>
          <w:p w:rsidR="000608E8" w:rsidRPr="00935481" w:rsidRDefault="000608E8" w:rsidP="00935481">
            <w:pPr>
              <w:spacing w:after="0" w:line="240" w:lineRule="auto"/>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Урок-беседа, рассказ, групповая работа. Дополнительные образовательные программы </w:t>
            </w:r>
          </w:p>
        </w:tc>
        <w:tc>
          <w:tcPr>
            <w:tcW w:w="3191" w:type="dxa"/>
            <w:tcBorders>
              <w:top w:val="single" w:sz="4" w:space="0" w:color="000000"/>
              <w:left w:val="single" w:sz="4" w:space="0" w:color="000000"/>
              <w:bottom w:val="single" w:sz="4" w:space="0" w:color="000000"/>
              <w:right w:val="single" w:sz="4" w:space="0" w:color="000000"/>
            </w:tcBorders>
            <w:hideMark/>
          </w:tcPr>
          <w:p w:rsidR="000608E8" w:rsidRPr="00935481" w:rsidRDefault="000608E8" w:rsidP="00935481">
            <w:pPr>
              <w:spacing w:after="0" w:line="240" w:lineRule="auto"/>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Начальные представления о позитивных факторах, влияющих на здоровье человека; </w:t>
            </w:r>
          </w:p>
        </w:tc>
      </w:tr>
      <w:tr w:rsidR="000608E8" w:rsidRPr="00935481" w:rsidTr="000608E8">
        <w:tc>
          <w:tcPr>
            <w:tcW w:w="959" w:type="dxa"/>
            <w:tcBorders>
              <w:top w:val="single" w:sz="4" w:space="0" w:color="000000"/>
              <w:left w:val="single" w:sz="4" w:space="0" w:color="000000"/>
              <w:bottom w:val="single" w:sz="4" w:space="0" w:color="000000"/>
              <w:right w:val="single" w:sz="4" w:space="0" w:color="000000"/>
            </w:tcBorders>
            <w:hideMark/>
          </w:tcPr>
          <w:p w:rsidR="000608E8" w:rsidRPr="00935481" w:rsidRDefault="000608E8" w:rsidP="00935481">
            <w:pPr>
              <w:spacing w:after="0" w:line="240" w:lineRule="auto"/>
              <w:jc w:val="center"/>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2. </w:t>
            </w:r>
          </w:p>
        </w:tc>
        <w:tc>
          <w:tcPr>
            <w:tcW w:w="5421" w:type="dxa"/>
            <w:tcBorders>
              <w:top w:val="single" w:sz="4" w:space="0" w:color="000000"/>
              <w:left w:val="single" w:sz="4" w:space="0" w:color="000000"/>
              <w:bottom w:val="single" w:sz="4" w:space="0" w:color="000000"/>
              <w:right w:val="single" w:sz="4" w:space="0" w:color="000000"/>
            </w:tcBorders>
            <w:hideMark/>
          </w:tcPr>
          <w:p w:rsidR="000608E8" w:rsidRPr="00935481" w:rsidRDefault="000608E8" w:rsidP="00935481">
            <w:pPr>
              <w:spacing w:after="0" w:line="240" w:lineRule="auto"/>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Обучение составлению режима дня, беседы о гигиене, праздники в классе, День Здоровья. </w:t>
            </w:r>
          </w:p>
        </w:tc>
        <w:tc>
          <w:tcPr>
            <w:tcW w:w="3191" w:type="dxa"/>
            <w:tcBorders>
              <w:top w:val="single" w:sz="4" w:space="0" w:color="000000"/>
              <w:left w:val="single" w:sz="4" w:space="0" w:color="000000"/>
              <w:bottom w:val="single" w:sz="4" w:space="0" w:color="000000"/>
              <w:right w:val="single" w:sz="4" w:space="0" w:color="000000"/>
            </w:tcBorders>
            <w:hideMark/>
          </w:tcPr>
          <w:p w:rsidR="000608E8" w:rsidRPr="00935481" w:rsidRDefault="000608E8" w:rsidP="00935481">
            <w:pPr>
              <w:spacing w:after="0" w:line="240" w:lineRule="auto"/>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Потребность в выполнении режима дня и правил гигиены; </w:t>
            </w:r>
          </w:p>
        </w:tc>
      </w:tr>
      <w:tr w:rsidR="000608E8" w:rsidRPr="00935481" w:rsidTr="000608E8">
        <w:tc>
          <w:tcPr>
            <w:tcW w:w="959" w:type="dxa"/>
            <w:tcBorders>
              <w:top w:val="single" w:sz="4" w:space="0" w:color="000000"/>
              <w:left w:val="single" w:sz="4" w:space="0" w:color="000000"/>
              <w:bottom w:val="single" w:sz="4" w:space="0" w:color="000000"/>
              <w:right w:val="single" w:sz="4" w:space="0" w:color="000000"/>
            </w:tcBorders>
            <w:hideMark/>
          </w:tcPr>
          <w:p w:rsidR="000608E8" w:rsidRPr="00935481" w:rsidRDefault="000608E8" w:rsidP="00935481">
            <w:pPr>
              <w:spacing w:after="0" w:line="240" w:lineRule="auto"/>
              <w:jc w:val="center"/>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3. </w:t>
            </w:r>
          </w:p>
        </w:tc>
        <w:tc>
          <w:tcPr>
            <w:tcW w:w="5421" w:type="dxa"/>
            <w:tcBorders>
              <w:top w:val="single" w:sz="4" w:space="0" w:color="000000"/>
              <w:left w:val="single" w:sz="4" w:space="0" w:color="000000"/>
              <w:bottom w:val="single" w:sz="4" w:space="0" w:color="000000"/>
              <w:right w:val="single" w:sz="4" w:space="0" w:color="000000"/>
            </w:tcBorders>
            <w:hideMark/>
          </w:tcPr>
          <w:p w:rsidR="000608E8" w:rsidRPr="00935481" w:rsidRDefault="000608E8" w:rsidP="00935481">
            <w:pPr>
              <w:spacing w:after="0" w:line="240" w:lineRule="auto"/>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Беседы медработников, презентации на уроках, беседы по ПДД, викторина по ППД. </w:t>
            </w:r>
          </w:p>
        </w:tc>
        <w:tc>
          <w:tcPr>
            <w:tcW w:w="3191" w:type="dxa"/>
            <w:tcBorders>
              <w:top w:val="single" w:sz="4" w:space="0" w:color="000000"/>
              <w:left w:val="single" w:sz="4" w:space="0" w:color="000000"/>
              <w:bottom w:val="single" w:sz="4" w:space="0" w:color="000000"/>
              <w:right w:val="single" w:sz="4" w:space="0" w:color="000000"/>
            </w:tcBorders>
            <w:hideMark/>
          </w:tcPr>
          <w:p w:rsidR="000608E8" w:rsidRPr="00935481" w:rsidRDefault="000608E8" w:rsidP="00935481">
            <w:pPr>
              <w:spacing w:after="0" w:line="240" w:lineRule="auto"/>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Элементарные представления о вредных привычках и факторах, влияющих на здоровье; </w:t>
            </w:r>
          </w:p>
        </w:tc>
      </w:tr>
      <w:tr w:rsidR="000608E8" w:rsidRPr="00935481" w:rsidTr="000608E8">
        <w:tc>
          <w:tcPr>
            <w:tcW w:w="959" w:type="dxa"/>
            <w:tcBorders>
              <w:top w:val="single" w:sz="4" w:space="0" w:color="000000"/>
              <w:left w:val="single" w:sz="4" w:space="0" w:color="000000"/>
              <w:bottom w:val="single" w:sz="4" w:space="0" w:color="000000"/>
              <w:right w:val="single" w:sz="4" w:space="0" w:color="000000"/>
            </w:tcBorders>
            <w:hideMark/>
          </w:tcPr>
          <w:p w:rsidR="000608E8" w:rsidRPr="00935481" w:rsidRDefault="000608E8" w:rsidP="00935481">
            <w:pPr>
              <w:spacing w:after="0" w:line="240" w:lineRule="auto"/>
              <w:jc w:val="center"/>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4. </w:t>
            </w:r>
          </w:p>
        </w:tc>
        <w:tc>
          <w:tcPr>
            <w:tcW w:w="5421" w:type="dxa"/>
            <w:tcBorders>
              <w:top w:val="single" w:sz="4" w:space="0" w:color="000000"/>
              <w:left w:val="single" w:sz="4" w:space="0" w:color="000000"/>
              <w:bottom w:val="single" w:sz="4" w:space="0" w:color="000000"/>
              <w:right w:val="single" w:sz="4" w:space="0" w:color="000000"/>
            </w:tcBorders>
            <w:hideMark/>
          </w:tcPr>
          <w:p w:rsidR="000608E8" w:rsidRPr="00935481" w:rsidRDefault="000608E8" w:rsidP="00935481">
            <w:pPr>
              <w:spacing w:after="0" w:line="240" w:lineRule="auto"/>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Учебная эвакуация, беседы, работа с родителями, консультации психолога. </w:t>
            </w:r>
          </w:p>
        </w:tc>
        <w:tc>
          <w:tcPr>
            <w:tcW w:w="3191" w:type="dxa"/>
            <w:tcBorders>
              <w:top w:val="single" w:sz="4" w:space="0" w:color="000000"/>
              <w:left w:val="single" w:sz="4" w:space="0" w:color="000000"/>
              <w:bottom w:val="single" w:sz="4" w:space="0" w:color="000000"/>
              <w:right w:val="single" w:sz="4" w:space="0" w:color="000000"/>
            </w:tcBorders>
            <w:hideMark/>
          </w:tcPr>
          <w:p w:rsidR="000608E8" w:rsidRPr="00935481" w:rsidRDefault="000608E8" w:rsidP="00935481">
            <w:pPr>
              <w:spacing w:after="0" w:line="240" w:lineRule="auto"/>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Потребность ребёнка безбоязненно обращаться к учителю по вопросам состояния здоровья. </w:t>
            </w:r>
          </w:p>
        </w:tc>
      </w:tr>
    </w:tbl>
    <w:p w:rsidR="000608E8" w:rsidRPr="00935481" w:rsidRDefault="000608E8" w:rsidP="00935481">
      <w:pPr>
        <w:adjustRightInd w:val="0"/>
        <w:spacing w:after="0" w:line="240" w:lineRule="auto"/>
        <w:textAlignment w:val="top"/>
        <w:rPr>
          <w:rFonts w:ascii="Times New Roman" w:eastAsia="Calibri" w:hAnsi="Times New Roman" w:cs="Times New Roman"/>
          <w:sz w:val="24"/>
          <w:szCs w:val="24"/>
          <w:lang w:eastAsia="en-US"/>
        </w:rPr>
      </w:pPr>
      <w:r w:rsidRPr="00935481">
        <w:rPr>
          <w:rFonts w:ascii="Times New Roman" w:eastAsia="Calibri" w:hAnsi="Times New Roman" w:cs="Times New Roman"/>
          <w:b/>
          <w:bCs/>
          <w:i/>
          <w:iCs/>
          <w:color w:val="000000"/>
          <w:sz w:val="24"/>
          <w:szCs w:val="24"/>
          <w:lang w:eastAsia="en-US"/>
        </w:rPr>
        <w:t>5.Реализация дополнительных образовательных программ</w:t>
      </w:r>
    </w:p>
    <w:p w:rsidR="000608E8" w:rsidRPr="00935481" w:rsidRDefault="000608E8" w:rsidP="00935481">
      <w:pPr>
        <w:spacing w:after="0" w:line="240" w:lineRule="auto"/>
        <w:jc w:val="both"/>
        <w:textAlignment w:val="top"/>
        <w:rPr>
          <w:rFonts w:ascii="Times New Roman" w:eastAsia="Calibri" w:hAnsi="Times New Roman" w:cs="Times New Roman"/>
          <w:color w:val="000000"/>
          <w:sz w:val="24"/>
          <w:szCs w:val="24"/>
          <w:lang w:eastAsia="en-US"/>
        </w:rPr>
      </w:pPr>
      <w:r w:rsidRPr="00935481">
        <w:rPr>
          <w:rFonts w:ascii="Times New Roman" w:eastAsia="Calibri" w:hAnsi="Times New Roman" w:cs="Times New Roman"/>
          <w:color w:val="000000"/>
          <w:sz w:val="24"/>
          <w:szCs w:val="24"/>
          <w:lang w:eastAsia="en-US"/>
        </w:rPr>
        <w:t xml:space="preserve">     В школе созданы и реализуются дополнительные образовательные программы, направленные на формирование экологического мышления, ценности здоровья и здорового образа жизни. Представленные программы предусматривают различные формы организации занятий, а именно: </w:t>
      </w:r>
      <w:r w:rsidRPr="00935481">
        <w:rPr>
          <w:rFonts w:ascii="Times New Roman" w:eastAsia="Calibri" w:hAnsi="Times New Roman" w:cs="Times New Roman"/>
          <w:i/>
          <w:color w:val="000000"/>
          <w:sz w:val="24"/>
          <w:szCs w:val="24"/>
          <w:lang w:eastAsia="en-US"/>
        </w:rPr>
        <w:t xml:space="preserve">факультативные занятия, </w:t>
      </w:r>
      <w:r w:rsidRPr="00935481">
        <w:rPr>
          <w:rFonts w:ascii="Times New Roman" w:eastAsia="Calibri" w:hAnsi="Times New Roman" w:cs="Times New Roman"/>
          <w:color w:val="000000"/>
          <w:sz w:val="24"/>
          <w:szCs w:val="24"/>
          <w:lang w:eastAsia="en-US"/>
        </w:rPr>
        <w:t>экскурсии, проведение конкурсов, соревнований, викторин, организация дней здоровья, игр «Весёлые старты», «Мама, папа, я – спортивная семья».</w:t>
      </w:r>
    </w:p>
    <w:p w:rsidR="000608E8" w:rsidRPr="00935481" w:rsidRDefault="000608E8" w:rsidP="00935481">
      <w:pPr>
        <w:adjustRightInd w:val="0"/>
        <w:spacing w:after="0" w:line="240" w:lineRule="auto"/>
        <w:textAlignment w:val="top"/>
        <w:rPr>
          <w:rFonts w:ascii="Times New Roman" w:eastAsia="Calibri" w:hAnsi="Times New Roman" w:cs="Times New Roman"/>
          <w:sz w:val="24"/>
          <w:szCs w:val="24"/>
          <w:lang w:eastAsia="en-US"/>
        </w:rPr>
      </w:pPr>
      <w:r w:rsidRPr="00935481">
        <w:rPr>
          <w:rFonts w:ascii="Times New Roman" w:eastAsia="Calibri" w:hAnsi="Times New Roman" w:cs="Times New Roman"/>
          <w:b/>
          <w:bCs/>
          <w:i/>
          <w:iCs/>
          <w:color w:val="000000"/>
          <w:sz w:val="24"/>
          <w:szCs w:val="24"/>
          <w:lang w:eastAsia="en-US"/>
        </w:rPr>
        <w:t xml:space="preserve">6.Просветительская работа с родителями (законными представителями). </w:t>
      </w:r>
    </w:p>
    <w:p w:rsidR="000608E8" w:rsidRPr="00935481" w:rsidRDefault="000608E8" w:rsidP="00935481">
      <w:pPr>
        <w:spacing w:after="0" w:line="240" w:lineRule="auto"/>
        <w:jc w:val="both"/>
        <w:textAlignment w:val="top"/>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      Просветительская работа с родителями направлена на повышение уровня знаний родителей по проблемам охраны окружающей среды, охраны и укрепления здоровья детей. В программе представлены виды и формы работы с родителями, обеспечивающие личностные планируемые результаты по формированию экологической культуры, здорового и безопасного образа жизни обучающихся на ступени начального общего образования. При этом программой предусматриваются и результаты работы с родителями обучающихся, как необходимое условие сформированности у обучающихся понимания и принятия ценности здоровья и формирования экологического сознания. </w:t>
      </w:r>
    </w:p>
    <w:tbl>
      <w:tblPr>
        <w:tblW w:w="0" w:type="auto"/>
        <w:tblInd w:w="180" w:type="dxa"/>
        <w:tblBorders>
          <w:top w:val="single" w:sz="8" w:space="0" w:color="000000"/>
          <w:left w:val="single" w:sz="8" w:space="0" w:color="000000"/>
          <w:bottom w:val="single" w:sz="8" w:space="0" w:color="000000"/>
          <w:right w:val="single" w:sz="8" w:space="0" w:color="000000"/>
        </w:tblBorders>
        <w:tblLook w:val="04A0"/>
      </w:tblPr>
      <w:tblGrid>
        <w:gridCol w:w="1062"/>
        <w:gridCol w:w="2977"/>
        <w:gridCol w:w="2729"/>
        <w:gridCol w:w="2285"/>
      </w:tblGrid>
      <w:tr w:rsidR="000608E8" w:rsidRPr="00935481" w:rsidTr="000608E8">
        <w:trPr>
          <w:trHeight w:val="591"/>
        </w:trPr>
        <w:tc>
          <w:tcPr>
            <w:tcW w:w="1062" w:type="dxa"/>
            <w:tcBorders>
              <w:top w:val="single" w:sz="8" w:space="0" w:color="000000"/>
              <w:left w:val="single" w:sz="8" w:space="0" w:color="000000"/>
              <w:bottom w:val="single" w:sz="8" w:space="0" w:color="000000"/>
              <w:right w:val="single" w:sz="8" w:space="0" w:color="000000"/>
            </w:tcBorders>
            <w:hideMark/>
          </w:tcPr>
          <w:p w:rsidR="000608E8" w:rsidRPr="00935481" w:rsidRDefault="000608E8" w:rsidP="00935481">
            <w:pPr>
              <w:adjustRightInd w:val="0"/>
              <w:spacing w:after="0" w:line="240" w:lineRule="auto"/>
              <w:jc w:val="center"/>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 </w:t>
            </w:r>
          </w:p>
        </w:tc>
        <w:tc>
          <w:tcPr>
            <w:tcW w:w="2977" w:type="dxa"/>
            <w:tcBorders>
              <w:top w:val="single" w:sz="8" w:space="0" w:color="000000"/>
              <w:left w:val="single" w:sz="8" w:space="0" w:color="000000"/>
              <w:bottom w:val="single" w:sz="8" w:space="0" w:color="000000"/>
              <w:right w:val="single" w:sz="8" w:space="0" w:color="000000"/>
            </w:tcBorders>
            <w:hideMark/>
          </w:tcPr>
          <w:p w:rsidR="000608E8" w:rsidRPr="00935481" w:rsidRDefault="000608E8" w:rsidP="00935481">
            <w:pPr>
              <w:adjustRightInd w:val="0"/>
              <w:spacing w:after="0" w:line="240" w:lineRule="auto"/>
              <w:jc w:val="center"/>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Виды и формы работы с родителями </w:t>
            </w:r>
          </w:p>
        </w:tc>
        <w:tc>
          <w:tcPr>
            <w:tcW w:w="2729" w:type="dxa"/>
            <w:tcBorders>
              <w:top w:val="single" w:sz="8" w:space="0" w:color="000000"/>
              <w:left w:val="single" w:sz="8" w:space="0" w:color="000000"/>
              <w:bottom w:val="single" w:sz="8" w:space="0" w:color="000000"/>
              <w:right w:val="single" w:sz="8" w:space="0" w:color="000000"/>
            </w:tcBorders>
            <w:hideMark/>
          </w:tcPr>
          <w:p w:rsidR="000608E8" w:rsidRPr="00935481" w:rsidRDefault="000608E8" w:rsidP="00935481">
            <w:pPr>
              <w:adjustRightInd w:val="0"/>
              <w:spacing w:after="0" w:line="240" w:lineRule="auto"/>
              <w:jc w:val="center"/>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Планируемые результаты обучающихся </w:t>
            </w:r>
          </w:p>
          <w:p w:rsidR="000608E8" w:rsidRPr="00935481" w:rsidRDefault="000608E8" w:rsidP="00935481">
            <w:pPr>
              <w:adjustRightInd w:val="0"/>
              <w:spacing w:after="0" w:line="240" w:lineRule="auto"/>
              <w:jc w:val="center"/>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lastRenderedPageBreak/>
              <w:t xml:space="preserve">(личностные) </w:t>
            </w:r>
          </w:p>
          <w:p w:rsidR="000608E8" w:rsidRPr="00935481" w:rsidRDefault="000608E8" w:rsidP="00935481">
            <w:pPr>
              <w:adjustRightInd w:val="0"/>
              <w:spacing w:after="0" w:line="240" w:lineRule="auto"/>
              <w:jc w:val="center"/>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У обучающихся будут сформированы: </w:t>
            </w:r>
          </w:p>
        </w:tc>
        <w:tc>
          <w:tcPr>
            <w:tcW w:w="2285" w:type="dxa"/>
            <w:tcBorders>
              <w:top w:val="single" w:sz="8" w:space="0" w:color="000000"/>
              <w:left w:val="single" w:sz="8" w:space="0" w:color="000000"/>
              <w:bottom w:val="single" w:sz="8" w:space="0" w:color="000000"/>
              <w:right w:val="single" w:sz="8" w:space="0" w:color="000000"/>
            </w:tcBorders>
            <w:hideMark/>
          </w:tcPr>
          <w:p w:rsidR="000608E8" w:rsidRPr="00935481" w:rsidRDefault="000608E8" w:rsidP="00935481">
            <w:pPr>
              <w:adjustRightInd w:val="0"/>
              <w:spacing w:after="0" w:line="240" w:lineRule="auto"/>
              <w:jc w:val="center"/>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lastRenderedPageBreak/>
              <w:t xml:space="preserve">Планируемые результаты работы с родителями </w:t>
            </w:r>
          </w:p>
        </w:tc>
      </w:tr>
      <w:tr w:rsidR="000608E8" w:rsidRPr="00935481" w:rsidTr="000608E8">
        <w:trPr>
          <w:trHeight w:val="822"/>
        </w:trPr>
        <w:tc>
          <w:tcPr>
            <w:tcW w:w="1062" w:type="dxa"/>
            <w:tcBorders>
              <w:top w:val="single" w:sz="8" w:space="0" w:color="000000"/>
              <w:left w:val="single" w:sz="8" w:space="0" w:color="000000"/>
              <w:bottom w:val="single" w:sz="8" w:space="0" w:color="000000"/>
              <w:right w:val="single" w:sz="8" w:space="0" w:color="000000"/>
            </w:tcBorders>
            <w:hideMark/>
          </w:tcPr>
          <w:p w:rsidR="000608E8" w:rsidRPr="00935481" w:rsidRDefault="000608E8" w:rsidP="00935481">
            <w:pPr>
              <w:adjustRightInd w:val="0"/>
              <w:spacing w:after="0" w:line="240" w:lineRule="auto"/>
              <w:jc w:val="center"/>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lastRenderedPageBreak/>
              <w:t xml:space="preserve">1. </w:t>
            </w:r>
          </w:p>
        </w:tc>
        <w:tc>
          <w:tcPr>
            <w:tcW w:w="2977" w:type="dxa"/>
            <w:tcBorders>
              <w:top w:val="single" w:sz="8" w:space="0" w:color="000000"/>
              <w:left w:val="single" w:sz="8" w:space="0" w:color="000000"/>
              <w:bottom w:val="single" w:sz="8" w:space="0" w:color="000000"/>
              <w:right w:val="single" w:sz="8" w:space="0" w:color="000000"/>
            </w:tcBorders>
            <w:hideMark/>
          </w:tcPr>
          <w:p w:rsidR="000608E8" w:rsidRPr="00935481" w:rsidRDefault="000608E8" w:rsidP="004363D5">
            <w:pPr>
              <w:adjustRightInd w:val="0"/>
              <w:spacing w:after="0" w:line="240" w:lineRule="auto"/>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Консультации по предметам</w:t>
            </w:r>
            <w:r w:rsidR="004363D5">
              <w:rPr>
                <w:rFonts w:ascii="Times New Roman" w:eastAsia="Calibri" w:hAnsi="Times New Roman" w:cs="Times New Roman"/>
                <w:color w:val="000000"/>
                <w:sz w:val="24"/>
                <w:szCs w:val="24"/>
                <w:lang w:eastAsia="en-US"/>
              </w:rPr>
              <w:t>.</w:t>
            </w:r>
            <w:r w:rsidRPr="00935481">
              <w:rPr>
                <w:rFonts w:ascii="Times New Roman" w:eastAsia="Calibri" w:hAnsi="Times New Roman" w:cs="Times New Roman"/>
                <w:color w:val="000000"/>
                <w:sz w:val="24"/>
                <w:szCs w:val="24"/>
                <w:lang w:eastAsia="en-US"/>
              </w:rPr>
              <w:t xml:space="preserve"> </w:t>
            </w:r>
          </w:p>
        </w:tc>
        <w:tc>
          <w:tcPr>
            <w:tcW w:w="2729" w:type="dxa"/>
            <w:tcBorders>
              <w:top w:val="single" w:sz="8" w:space="0" w:color="000000"/>
              <w:left w:val="single" w:sz="8" w:space="0" w:color="000000"/>
              <w:bottom w:val="single" w:sz="8" w:space="0" w:color="000000"/>
              <w:right w:val="single" w:sz="8" w:space="0" w:color="000000"/>
            </w:tcBorders>
            <w:hideMark/>
          </w:tcPr>
          <w:p w:rsidR="000608E8" w:rsidRPr="00935481" w:rsidRDefault="000608E8" w:rsidP="00935481">
            <w:pPr>
              <w:adjustRightInd w:val="0"/>
              <w:spacing w:after="0" w:line="240" w:lineRule="auto"/>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Понимание обязательности и полезности учения, положительная мотивация, уважительное отношение к учителям и специалистам школы. </w:t>
            </w:r>
          </w:p>
        </w:tc>
        <w:tc>
          <w:tcPr>
            <w:tcW w:w="2285" w:type="dxa"/>
            <w:vMerge w:val="restart"/>
            <w:tcBorders>
              <w:top w:val="single" w:sz="8" w:space="0" w:color="000000"/>
              <w:left w:val="single" w:sz="8" w:space="0" w:color="000000"/>
              <w:bottom w:val="single" w:sz="8" w:space="0" w:color="000000"/>
              <w:right w:val="single" w:sz="8" w:space="0" w:color="000000"/>
            </w:tcBorders>
            <w:hideMark/>
          </w:tcPr>
          <w:p w:rsidR="000608E8" w:rsidRPr="00935481" w:rsidRDefault="000608E8" w:rsidP="00935481">
            <w:pPr>
              <w:adjustRightInd w:val="0"/>
              <w:spacing w:after="0" w:line="240" w:lineRule="auto"/>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Согласованность педагогических и воспитательных воздействий на ребёнка со стороны семьи и школы. </w:t>
            </w:r>
          </w:p>
          <w:p w:rsidR="000608E8" w:rsidRPr="00935481" w:rsidRDefault="000608E8" w:rsidP="00935481">
            <w:pPr>
              <w:adjustRightInd w:val="0"/>
              <w:spacing w:after="0" w:line="240" w:lineRule="auto"/>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Коррекция проблемного поведения детей. </w:t>
            </w:r>
          </w:p>
        </w:tc>
      </w:tr>
      <w:tr w:rsidR="000608E8" w:rsidRPr="00935481" w:rsidTr="000608E8">
        <w:trPr>
          <w:trHeight w:val="592"/>
        </w:trPr>
        <w:tc>
          <w:tcPr>
            <w:tcW w:w="1062" w:type="dxa"/>
            <w:tcBorders>
              <w:top w:val="single" w:sz="8" w:space="0" w:color="000000"/>
              <w:left w:val="single" w:sz="8" w:space="0" w:color="000000"/>
              <w:bottom w:val="single" w:sz="8" w:space="0" w:color="000000"/>
              <w:right w:val="single" w:sz="8" w:space="0" w:color="000000"/>
            </w:tcBorders>
            <w:hideMark/>
          </w:tcPr>
          <w:p w:rsidR="000608E8" w:rsidRPr="00935481" w:rsidRDefault="000608E8" w:rsidP="00935481">
            <w:pPr>
              <w:adjustRightInd w:val="0"/>
              <w:spacing w:after="0" w:line="240" w:lineRule="auto"/>
              <w:jc w:val="center"/>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2. </w:t>
            </w:r>
          </w:p>
        </w:tc>
        <w:tc>
          <w:tcPr>
            <w:tcW w:w="2977" w:type="dxa"/>
            <w:tcBorders>
              <w:top w:val="single" w:sz="8" w:space="0" w:color="000000"/>
              <w:left w:val="single" w:sz="8" w:space="0" w:color="000000"/>
              <w:bottom w:val="single" w:sz="8" w:space="0" w:color="000000"/>
              <w:right w:val="single" w:sz="8" w:space="0" w:color="000000"/>
            </w:tcBorders>
            <w:hideMark/>
          </w:tcPr>
          <w:p w:rsidR="000608E8" w:rsidRPr="00935481" w:rsidRDefault="000608E8" w:rsidP="00935481">
            <w:pPr>
              <w:adjustRightInd w:val="0"/>
              <w:spacing w:after="0" w:line="240" w:lineRule="auto"/>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Консультации специалистов школьного психолого-медико-педагогического консилиума для родителей </w:t>
            </w:r>
          </w:p>
        </w:tc>
        <w:tc>
          <w:tcPr>
            <w:tcW w:w="2729" w:type="dxa"/>
            <w:tcBorders>
              <w:top w:val="single" w:sz="8" w:space="0" w:color="000000"/>
              <w:left w:val="single" w:sz="8" w:space="0" w:color="000000"/>
              <w:bottom w:val="single" w:sz="8" w:space="0" w:color="000000"/>
              <w:right w:val="single" w:sz="8" w:space="0" w:color="000000"/>
            </w:tcBorders>
            <w:hideMark/>
          </w:tcPr>
          <w:p w:rsidR="000608E8" w:rsidRPr="00935481" w:rsidRDefault="000608E8" w:rsidP="00935481">
            <w:pPr>
              <w:adjustRightInd w:val="0"/>
              <w:spacing w:after="0" w:line="240" w:lineRule="auto"/>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Бесконфликтное общение в классе и семье, потребность безбоязненно обращаться за помощью к учителям и специалистам.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608E8" w:rsidRPr="00935481" w:rsidRDefault="000608E8" w:rsidP="00935481">
            <w:pPr>
              <w:spacing w:after="0" w:line="240" w:lineRule="auto"/>
              <w:rPr>
                <w:rFonts w:ascii="Times New Roman" w:eastAsia="Calibri" w:hAnsi="Times New Roman" w:cs="Times New Roman"/>
                <w:sz w:val="24"/>
                <w:szCs w:val="24"/>
                <w:lang w:eastAsia="en-US"/>
              </w:rPr>
            </w:pPr>
          </w:p>
        </w:tc>
      </w:tr>
      <w:tr w:rsidR="000608E8" w:rsidRPr="00935481" w:rsidTr="000608E8">
        <w:trPr>
          <w:trHeight w:val="1396"/>
        </w:trPr>
        <w:tc>
          <w:tcPr>
            <w:tcW w:w="1062" w:type="dxa"/>
            <w:tcBorders>
              <w:top w:val="single" w:sz="8" w:space="0" w:color="000000"/>
              <w:left w:val="single" w:sz="8" w:space="0" w:color="000000"/>
              <w:bottom w:val="single" w:sz="8" w:space="0" w:color="000000"/>
              <w:right w:val="single" w:sz="8" w:space="0" w:color="000000"/>
            </w:tcBorders>
            <w:hideMark/>
          </w:tcPr>
          <w:p w:rsidR="000608E8" w:rsidRPr="00935481" w:rsidRDefault="000608E8" w:rsidP="00935481">
            <w:pPr>
              <w:adjustRightInd w:val="0"/>
              <w:spacing w:after="0" w:line="240" w:lineRule="auto"/>
              <w:jc w:val="center"/>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3. </w:t>
            </w:r>
          </w:p>
        </w:tc>
        <w:tc>
          <w:tcPr>
            <w:tcW w:w="2977" w:type="dxa"/>
            <w:tcBorders>
              <w:top w:val="single" w:sz="8" w:space="0" w:color="000000"/>
              <w:left w:val="single" w:sz="8" w:space="0" w:color="000000"/>
              <w:bottom w:val="single" w:sz="8" w:space="0" w:color="000000"/>
              <w:right w:val="single" w:sz="8" w:space="0" w:color="000000"/>
            </w:tcBorders>
            <w:hideMark/>
          </w:tcPr>
          <w:p w:rsidR="000608E8" w:rsidRPr="00935481" w:rsidRDefault="000608E8" w:rsidP="00935481">
            <w:pPr>
              <w:adjustRightInd w:val="0"/>
              <w:spacing w:after="0" w:line="240" w:lineRule="auto"/>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Родительские собрания: </w:t>
            </w:r>
          </w:p>
          <w:p w:rsidR="000608E8" w:rsidRPr="00935481" w:rsidRDefault="000608E8" w:rsidP="00935481">
            <w:pPr>
              <w:adjustRightInd w:val="0"/>
              <w:spacing w:after="0" w:line="240" w:lineRule="auto"/>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«Основы правильного питания», «Гигиенические основы режима дня школьника», «Физическая культура и здоровье», «Здоровый образ жизни», «Почему ребёнок не любит читать», «Десять заповедей для родителей».</w:t>
            </w:r>
          </w:p>
        </w:tc>
        <w:tc>
          <w:tcPr>
            <w:tcW w:w="2729" w:type="dxa"/>
            <w:tcBorders>
              <w:top w:val="single" w:sz="8" w:space="0" w:color="000000"/>
              <w:left w:val="single" w:sz="8" w:space="0" w:color="000000"/>
              <w:bottom w:val="single" w:sz="8" w:space="0" w:color="000000"/>
              <w:right w:val="single" w:sz="8" w:space="0" w:color="000000"/>
            </w:tcBorders>
            <w:hideMark/>
          </w:tcPr>
          <w:p w:rsidR="000608E8" w:rsidRPr="00935481" w:rsidRDefault="000608E8" w:rsidP="00935481">
            <w:pPr>
              <w:adjustRightInd w:val="0"/>
              <w:spacing w:after="0" w:line="240" w:lineRule="auto"/>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-Навык организации режима дня и отдыха, </w:t>
            </w:r>
          </w:p>
          <w:p w:rsidR="000608E8" w:rsidRPr="00935481" w:rsidRDefault="000608E8" w:rsidP="00935481">
            <w:pPr>
              <w:adjustRightInd w:val="0"/>
              <w:spacing w:after="0" w:line="240" w:lineRule="auto"/>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-Уважительное отношение к родителям и старшим, потребность в выполнении правил поведения в школе и общественных местах, </w:t>
            </w:r>
          </w:p>
          <w:p w:rsidR="000608E8" w:rsidRPr="00935481" w:rsidRDefault="000608E8" w:rsidP="00935481">
            <w:pPr>
              <w:adjustRightInd w:val="0"/>
              <w:spacing w:after="0" w:line="240" w:lineRule="auto"/>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 Серьёзное отношение и потребность в чтении; </w:t>
            </w:r>
          </w:p>
          <w:p w:rsidR="000608E8" w:rsidRPr="00935481" w:rsidRDefault="000608E8" w:rsidP="00935481">
            <w:pPr>
              <w:adjustRightInd w:val="0"/>
              <w:spacing w:after="0" w:line="240" w:lineRule="auto"/>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 Умение общаться в коллективе класса, толерантность, милосердие. </w:t>
            </w:r>
          </w:p>
        </w:tc>
        <w:tc>
          <w:tcPr>
            <w:tcW w:w="2285" w:type="dxa"/>
            <w:tcBorders>
              <w:top w:val="single" w:sz="8" w:space="0" w:color="000000"/>
              <w:left w:val="single" w:sz="8" w:space="0" w:color="000000"/>
              <w:bottom w:val="single" w:sz="8" w:space="0" w:color="000000"/>
              <w:right w:val="single" w:sz="8" w:space="0" w:color="000000"/>
            </w:tcBorders>
            <w:hideMark/>
          </w:tcPr>
          <w:p w:rsidR="000608E8" w:rsidRPr="00935481" w:rsidRDefault="000608E8" w:rsidP="00935481">
            <w:pPr>
              <w:adjustRightInd w:val="0"/>
              <w:spacing w:after="0" w:line="240" w:lineRule="auto"/>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Повышение педагогической компетентности родителей </w:t>
            </w:r>
          </w:p>
          <w:p w:rsidR="000608E8" w:rsidRPr="00935481" w:rsidRDefault="000608E8" w:rsidP="00935481">
            <w:pPr>
              <w:adjustRightInd w:val="0"/>
              <w:spacing w:after="0" w:line="240" w:lineRule="auto"/>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Повышение количества инициативных обращений родителей к специалистам школы </w:t>
            </w:r>
          </w:p>
          <w:p w:rsidR="000608E8" w:rsidRPr="00935481" w:rsidRDefault="000608E8" w:rsidP="00935481">
            <w:pPr>
              <w:adjustRightInd w:val="0"/>
              <w:spacing w:after="0" w:line="240" w:lineRule="auto"/>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Формирование у родителей положительного эмоционального отношения к школе </w:t>
            </w:r>
          </w:p>
        </w:tc>
      </w:tr>
      <w:tr w:rsidR="000608E8" w:rsidRPr="00935481" w:rsidTr="000608E8">
        <w:trPr>
          <w:trHeight w:val="936"/>
        </w:trPr>
        <w:tc>
          <w:tcPr>
            <w:tcW w:w="1062" w:type="dxa"/>
            <w:tcBorders>
              <w:top w:val="single" w:sz="8" w:space="0" w:color="000000"/>
              <w:left w:val="single" w:sz="8" w:space="0" w:color="000000"/>
              <w:bottom w:val="single" w:sz="8" w:space="0" w:color="000000"/>
              <w:right w:val="single" w:sz="8" w:space="0" w:color="000000"/>
            </w:tcBorders>
            <w:hideMark/>
          </w:tcPr>
          <w:p w:rsidR="000608E8" w:rsidRPr="00935481" w:rsidRDefault="000608E8" w:rsidP="00935481">
            <w:pPr>
              <w:adjustRightInd w:val="0"/>
              <w:spacing w:after="0" w:line="240" w:lineRule="auto"/>
              <w:jc w:val="center"/>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4. </w:t>
            </w:r>
          </w:p>
        </w:tc>
        <w:tc>
          <w:tcPr>
            <w:tcW w:w="2977" w:type="dxa"/>
            <w:tcBorders>
              <w:top w:val="single" w:sz="8" w:space="0" w:color="000000"/>
              <w:left w:val="single" w:sz="8" w:space="0" w:color="000000"/>
              <w:bottom w:val="single" w:sz="8" w:space="0" w:color="000000"/>
              <w:right w:val="single" w:sz="8" w:space="0" w:color="000000"/>
            </w:tcBorders>
            <w:hideMark/>
          </w:tcPr>
          <w:p w:rsidR="000608E8" w:rsidRPr="00935481" w:rsidRDefault="000608E8" w:rsidP="00935481">
            <w:pPr>
              <w:adjustRightInd w:val="0"/>
              <w:spacing w:after="0" w:line="240" w:lineRule="auto"/>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Практикум для родителей: </w:t>
            </w:r>
          </w:p>
          <w:p w:rsidR="000608E8" w:rsidRPr="00935481" w:rsidRDefault="000608E8" w:rsidP="00935481">
            <w:pPr>
              <w:adjustRightInd w:val="0"/>
              <w:spacing w:after="0" w:line="240" w:lineRule="auto"/>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«Уметь отказаться», </w:t>
            </w:r>
          </w:p>
          <w:p w:rsidR="000608E8" w:rsidRPr="00935481" w:rsidRDefault="000608E8" w:rsidP="00935481">
            <w:pPr>
              <w:adjustRightInd w:val="0"/>
              <w:spacing w:after="0" w:line="240" w:lineRule="auto"/>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«Я и здоровье», </w:t>
            </w:r>
          </w:p>
          <w:p w:rsidR="000608E8" w:rsidRPr="00935481" w:rsidRDefault="000608E8" w:rsidP="00935481">
            <w:pPr>
              <w:adjustRightInd w:val="0"/>
              <w:spacing w:after="0" w:line="240" w:lineRule="auto"/>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 Что делать, если…» </w:t>
            </w:r>
          </w:p>
          <w:p w:rsidR="000608E8" w:rsidRPr="00935481" w:rsidRDefault="000608E8" w:rsidP="00935481">
            <w:pPr>
              <w:adjustRightInd w:val="0"/>
              <w:spacing w:after="0" w:line="240" w:lineRule="auto"/>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«Профилактика острых и кишечных заболеваний» </w:t>
            </w:r>
          </w:p>
        </w:tc>
        <w:tc>
          <w:tcPr>
            <w:tcW w:w="2729" w:type="dxa"/>
            <w:tcBorders>
              <w:top w:val="single" w:sz="8" w:space="0" w:color="000000"/>
              <w:left w:val="single" w:sz="8" w:space="0" w:color="000000"/>
              <w:bottom w:val="single" w:sz="8" w:space="0" w:color="000000"/>
              <w:right w:val="single" w:sz="8" w:space="0" w:color="000000"/>
            </w:tcBorders>
            <w:hideMark/>
          </w:tcPr>
          <w:p w:rsidR="000608E8" w:rsidRPr="00935481" w:rsidRDefault="000608E8" w:rsidP="00935481">
            <w:pPr>
              <w:adjustRightInd w:val="0"/>
              <w:spacing w:after="0" w:line="240" w:lineRule="auto"/>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 Умение следить за своим здоровьем, </w:t>
            </w:r>
          </w:p>
          <w:p w:rsidR="000608E8" w:rsidRPr="00935481" w:rsidRDefault="000608E8" w:rsidP="00935481">
            <w:pPr>
              <w:adjustRightInd w:val="0"/>
              <w:spacing w:after="0" w:line="240" w:lineRule="auto"/>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-Начальные навыки и умения выхода из трудной жизненной ситуации; </w:t>
            </w:r>
          </w:p>
          <w:p w:rsidR="000608E8" w:rsidRPr="00935481" w:rsidRDefault="000608E8" w:rsidP="00935481">
            <w:pPr>
              <w:adjustRightInd w:val="0"/>
              <w:spacing w:after="0" w:line="240" w:lineRule="auto"/>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 Устойчивость к неблагоприятным условиям внешней среды </w:t>
            </w:r>
          </w:p>
        </w:tc>
        <w:tc>
          <w:tcPr>
            <w:tcW w:w="2285" w:type="dxa"/>
            <w:tcBorders>
              <w:top w:val="single" w:sz="8" w:space="0" w:color="000000"/>
              <w:left w:val="single" w:sz="8" w:space="0" w:color="000000"/>
              <w:bottom w:val="single" w:sz="8" w:space="0" w:color="000000"/>
              <w:right w:val="single" w:sz="8" w:space="0" w:color="000000"/>
            </w:tcBorders>
            <w:hideMark/>
          </w:tcPr>
          <w:p w:rsidR="000608E8" w:rsidRPr="00935481" w:rsidRDefault="000608E8" w:rsidP="00935481">
            <w:pPr>
              <w:adjustRightInd w:val="0"/>
              <w:spacing w:after="0" w:line="240" w:lineRule="auto"/>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Практическое участие родителей в решении вопросов школьной жизни </w:t>
            </w:r>
          </w:p>
        </w:tc>
      </w:tr>
      <w:tr w:rsidR="000608E8" w:rsidRPr="00935481" w:rsidTr="000608E8">
        <w:trPr>
          <w:trHeight w:val="707"/>
        </w:trPr>
        <w:tc>
          <w:tcPr>
            <w:tcW w:w="1062" w:type="dxa"/>
            <w:tcBorders>
              <w:top w:val="single" w:sz="8" w:space="0" w:color="000000"/>
              <w:left w:val="single" w:sz="8" w:space="0" w:color="000000"/>
              <w:bottom w:val="single" w:sz="8" w:space="0" w:color="000000"/>
              <w:right w:val="single" w:sz="8" w:space="0" w:color="000000"/>
            </w:tcBorders>
            <w:hideMark/>
          </w:tcPr>
          <w:p w:rsidR="000608E8" w:rsidRPr="00935481" w:rsidRDefault="000608E8" w:rsidP="00935481">
            <w:pPr>
              <w:adjustRightInd w:val="0"/>
              <w:spacing w:after="0" w:line="240" w:lineRule="auto"/>
              <w:jc w:val="center"/>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5. </w:t>
            </w:r>
          </w:p>
        </w:tc>
        <w:tc>
          <w:tcPr>
            <w:tcW w:w="2977" w:type="dxa"/>
            <w:tcBorders>
              <w:top w:val="single" w:sz="8" w:space="0" w:color="000000"/>
              <w:left w:val="single" w:sz="8" w:space="0" w:color="000000"/>
              <w:bottom w:val="single" w:sz="8" w:space="0" w:color="000000"/>
              <w:right w:val="single" w:sz="8" w:space="0" w:color="000000"/>
            </w:tcBorders>
          </w:tcPr>
          <w:p w:rsidR="000608E8" w:rsidRPr="00935481" w:rsidRDefault="000608E8" w:rsidP="00935481">
            <w:pPr>
              <w:adjustRightInd w:val="0"/>
              <w:spacing w:after="0" w:line="240" w:lineRule="auto"/>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Анкетирование: </w:t>
            </w:r>
          </w:p>
          <w:p w:rsidR="000608E8" w:rsidRPr="00935481" w:rsidRDefault="000608E8" w:rsidP="00935481">
            <w:pPr>
              <w:adjustRightInd w:val="0"/>
              <w:spacing w:after="0" w:line="240" w:lineRule="auto"/>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«Здоровье и физическая культура ребёнка»: </w:t>
            </w:r>
          </w:p>
          <w:p w:rsidR="000608E8" w:rsidRPr="00935481" w:rsidRDefault="000608E8" w:rsidP="00935481">
            <w:pPr>
              <w:adjustRightInd w:val="0"/>
              <w:spacing w:after="0" w:line="240" w:lineRule="auto"/>
              <w:rPr>
                <w:rFonts w:ascii="Times New Roman" w:eastAsia="Calibri" w:hAnsi="Times New Roman" w:cs="Times New Roman"/>
                <w:sz w:val="24"/>
                <w:szCs w:val="24"/>
                <w:lang w:eastAsia="en-US"/>
              </w:rPr>
            </w:pPr>
          </w:p>
        </w:tc>
        <w:tc>
          <w:tcPr>
            <w:tcW w:w="2729" w:type="dxa"/>
            <w:tcBorders>
              <w:top w:val="single" w:sz="8" w:space="0" w:color="000000"/>
              <w:left w:val="single" w:sz="8" w:space="0" w:color="000000"/>
              <w:bottom w:val="single" w:sz="8" w:space="0" w:color="000000"/>
              <w:right w:val="single" w:sz="8" w:space="0" w:color="000000"/>
            </w:tcBorders>
            <w:hideMark/>
          </w:tcPr>
          <w:p w:rsidR="000608E8" w:rsidRPr="00935481" w:rsidRDefault="000608E8" w:rsidP="00935481">
            <w:pPr>
              <w:adjustRightInd w:val="0"/>
              <w:spacing w:after="0" w:line="240" w:lineRule="auto"/>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-Потребность в общении со сверстниками, выбор установки на здоровый образ жизни; </w:t>
            </w:r>
          </w:p>
          <w:p w:rsidR="000608E8" w:rsidRPr="00935481" w:rsidRDefault="000608E8" w:rsidP="00935481">
            <w:pPr>
              <w:adjustRightInd w:val="0"/>
              <w:spacing w:after="0" w:line="240" w:lineRule="auto"/>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 Умение попросить совета и помощи у старших, мотивация к </w:t>
            </w:r>
            <w:r w:rsidRPr="00935481">
              <w:rPr>
                <w:rFonts w:ascii="Times New Roman" w:eastAsia="Calibri" w:hAnsi="Times New Roman" w:cs="Times New Roman"/>
                <w:color w:val="000000"/>
                <w:sz w:val="24"/>
                <w:szCs w:val="24"/>
                <w:lang w:eastAsia="en-US"/>
              </w:rPr>
              <w:lastRenderedPageBreak/>
              <w:t xml:space="preserve">учению. </w:t>
            </w:r>
          </w:p>
        </w:tc>
        <w:tc>
          <w:tcPr>
            <w:tcW w:w="2285" w:type="dxa"/>
            <w:tcBorders>
              <w:top w:val="single" w:sz="8" w:space="0" w:color="000000"/>
              <w:left w:val="single" w:sz="8" w:space="0" w:color="000000"/>
              <w:bottom w:val="single" w:sz="8" w:space="0" w:color="000000"/>
              <w:right w:val="single" w:sz="8" w:space="0" w:color="000000"/>
            </w:tcBorders>
            <w:hideMark/>
          </w:tcPr>
          <w:p w:rsidR="000608E8" w:rsidRPr="00935481" w:rsidRDefault="000608E8" w:rsidP="00935481">
            <w:pPr>
              <w:adjustRightInd w:val="0"/>
              <w:spacing w:after="0" w:line="240" w:lineRule="auto"/>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lastRenderedPageBreak/>
              <w:t xml:space="preserve">Формирование положительной мотивации родителей к получению педагогических знаний </w:t>
            </w:r>
          </w:p>
        </w:tc>
      </w:tr>
      <w:tr w:rsidR="000608E8" w:rsidRPr="00935481" w:rsidTr="000608E8">
        <w:trPr>
          <w:trHeight w:val="361"/>
        </w:trPr>
        <w:tc>
          <w:tcPr>
            <w:tcW w:w="1062" w:type="dxa"/>
            <w:tcBorders>
              <w:top w:val="single" w:sz="8" w:space="0" w:color="000000"/>
              <w:left w:val="single" w:sz="8" w:space="0" w:color="000000"/>
              <w:bottom w:val="single" w:sz="8" w:space="0" w:color="000000"/>
              <w:right w:val="single" w:sz="8" w:space="0" w:color="000000"/>
            </w:tcBorders>
            <w:hideMark/>
          </w:tcPr>
          <w:p w:rsidR="000608E8" w:rsidRPr="00935481" w:rsidRDefault="000608E8" w:rsidP="00935481">
            <w:pPr>
              <w:adjustRightInd w:val="0"/>
              <w:spacing w:after="0" w:line="240" w:lineRule="auto"/>
              <w:jc w:val="center"/>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lastRenderedPageBreak/>
              <w:t xml:space="preserve">6. </w:t>
            </w:r>
          </w:p>
        </w:tc>
        <w:tc>
          <w:tcPr>
            <w:tcW w:w="2977" w:type="dxa"/>
            <w:tcBorders>
              <w:top w:val="single" w:sz="8" w:space="0" w:color="000000"/>
              <w:left w:val="single" w:sz="8" w:space="0" w:color="000000"/>
              <w:bottom w:val="single" w:sz="8" w:space="0" w:color="000000"/>
              <w:right w:val="single" w:sz="8" w:space="0" w:color="000000"/>
            </w:tcBorders>
            <w:hideMark/>
          </w:tcPr>
          <w:p w:rsidR="000608E8" w:rsidRPr="00935481" w:rsidRDefault="000608E8" w:rsidP="00935481">
            <w:pPr>
              <w:adjustRightInd w:val="0"/>
              <w:spacing w:after="0" w:line="240" w:lineRule="auto"/>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Общешкольное тематическое собрание </w:t>
            </w:r>
          </w:p>
        </w:tc>
        <w:tc>
          <w:tcPr>
            <w:tcW w:w="2729" w:type="dxa"/>
            <w:tcBorders>
              <w:top w:val="single" w:sz="8" w:space="0" w:color="000000"/>
              <w:left w:val="single" w:sz="8" w:space="0" w:color="000000"/>
              <w:bottom w:val="single" w:sz="8" w:space="0" w:color="000000"/>
              <w:right w:val="single" w:sz="8" w:space="0" w:color="000000"/>
            </w:tcBorders>
            <w:hideMark/>
          </w:tcPr>
          <w:p w:rsidR="000608E8" w:rsidRPr="00935481" w:rsidRDefault="000608E8" w:rsidP="00935481">
            <w:pPr>
              <w:adjustRightInd w:val="0"/>
              <w:spacing w:after="0" w:line="240" w:lineRule="auto"/>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Принятие установки на здоровый образ жизни, понимание важности здоровья, экологически сообразного поведения.</w:t>
            </w:r>
          </w:p>
        </w:tc>
        <w:tc>
          <w:tcPr>
            <w:tcW w:w="2285" w:type="dxa"/>
            <w:tcBorders>
              <w:top w:val="single" w:sz="8" w:space="0" w:color="000000"/>
              <w:left w:val="single" w:sz="8" w:space="0" w:color="000000"/>
              <w:bottom w:val="single" w:sz="8" w:space="0" w:color="000000"/>
              <w:right w:val="single" w:sz="8" w:space="0" w:color="000000"/>
            </w:tcBorders>
            <w:hideMark/>
          </w:tcPr>
          <w:p w:rsidR="000608E8" w:rsidRPr="00935481" w:rsidRDefault="000608E8" w:rsidP="00935481">
            <w:pPr>
              <w:adjustRightInd w:val="0"/>
              <w:spacing w:after="0" w:line="240" w:lineRule="auto"/>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Формирование «образа школы» как у родителей, так и у сторонних лиц и организаций </w:t>
            </w:r>
          </w:p>
        </w:tc>
      </w:tr>
      <w:tr w:rsidR="000608E8" w:rsidRPr="00935481" w:rsidTr="000608E8">
        <w:trPr>
          <w:trHeight w:val="246"/>
        </w:trPr>
        <w:tc>
          <w:tcPr>
            <w:tcW w:w="1062" w:type="dxa"/>
            <w:tcBorders>
              <w:top w:val="single" w:sz="8" w:space="0" w:color="000000"/>
              <w:left w:val="single" w:sz="8" w:space="0" w:color="000000"/>
              <w:bottom w:val="single" w:sz="8" w:space="0" w:color="000000"/>
              <w:right w:val="single" w:sz="8" w:space="0" w:color="000000"/>
            </w:tcBorders>
            <w:hideMark/>
          </w:tcPr>
          <w:p w:rsidR="000608E8" w:rsidRPr="00935481" w:rsidRDefault="000608E8" w:rsidP="00935481">
            <w:pPr>
              <w:adjustRightInd w:val="0"/>
              <w:spacing w:after="0" w:line="240" w:lineRule="auto"/>
              <w:jc w:val="center"/>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7. </w:t>
            </w:r>
          </w:p>
        </w:tc>
        <w:tc>
          <w:tcPr>
            <w:tcW w:w="2977" w:type="dxa"/>
            <w:tcBorders>
              <w:top w:val="single" w:sz="8" w:space="0" w:color="000000"/>
              <w:left w:val="single" w:sz="8" w:space="0" w:color="000000"/>
              <w:bottom w:val="single" w:sz="8" w:space="0" w:color="000000"/>
              <w:right w:val="single" w:sz="8" w:space="0" w:color="000000"/>
            </w:tcBorders>
            <w:hideMark/>
          </w:tcPr>
          <w:p w:rsidR="000608E8" w:rsidRPr="00935481" w:rsidRDefault="000608E8" w:rsidP="00935481">
            <w:pPr>
              <w:adjustRightInd w:val="0"/>
              <w:spacing w:after="0" w:line="240" w:lineRule="auto"/>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организация походов, весёлых стартов </w:t>
            </w:r>
          </w:p>
        </w:tc>
        <w:tc>
          <w:tcPr>
            <w:tcW w:w="2729" w:type="dxa"/>
            <w:tcBorders>
              <w:top w:val="single" w:sz="8" w:space="0" w:color="000000"/>
              <w:left w:val="single" w:sz="8" w:space="0" w:color="000000"/>
              <w:bottom w:val="single" w:sz="8" w:space="0" w:color="000000"/>
              <w:right w:val="single" w:sz="8" w:space="0" w:color="000000"/>
            </w:tcBorders>
            <w:hideMark/>
          </w:tcPr>
          <w:p w:rsidR="000608E8" w:rsidRPr="00935481" w:rsidRDefault="000608E8" w:rsidP="00935481">
            <w:pPr>
              <w:adjustRightInd w:val="0"/>
              <w:spacing w:after="0" w:line="240" w:lineRule="auto"/>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Навык толерантности, коммуникабельности. </w:t>
            </w:r>
          </w:p>
        </w:tc>
        <w:tc>
          <w:tcPr>
            <w:tcW w:w="2285" w:type="dxa"/>
            <w:tcBorders>
              <w:top w:val="single" w:sz="8" w:space="0" w:color="000000"/>
              <w:left w:val="single" w:sz="8" w:space="0" w:color="000000"/>
              <w:bottom w:val="single" w:sz="8" w:space="0" w:color="000000"/>
              <w:right w:val="single" w:sz="8" w:space="0" w:color="000000"/>
            </w:tcBorders>
            <w:hideMark/>
          </w:tcPr>
          <w:p w:rsidR="000608E8" w:rsidRPr="00935481" w:rsidRDefault="000608E8" w:rsidP="00935481">
            <w:pPr>
              <w:adjustRightInd w:val="0"/>
              <w:spacing w:after="0" w:line="240" w:lineRule="auto"/>
              <w:rPr>
                <w:rFonts w:ascii="Times New Roman" w:eastAsia="Calibri" w:hAnsi="Times New Roman" w:cs="Times New Roman"/>
                <w:sz w:val="24"/>
                <w:szCs w:val="24"/>
                <w:lang w:eastAsia="en-US"/>
              </w:rPr>
            </w:pPr>
            <w:r w:rsidRPr="00935481">
              <w:rPr>
                <w:rFonts w:ascii="Times New Roman" w:eastAsia="Calibri" w:hAnsi="Times New Roman" w:cs="Times New Roman"/>
                <w:color w:val="000000"/>
                <w:sz w:val="24"/>
                <w:szCs w:val="24"/>
                <w:lang w:eastAsia="en-US"/>
              </w:rPr>
              <w:t xml:space="preserve">Активное участие в делах школы и класса </w:t>
            </w:r>
          </w:p>
        </w:tc>
      </w:tr>
    </w:tbl>
    <w:p w:rsidR="00E407E6" w:rsidRDefault="00E407E6" w:rsidP="009675D5">
      <w:pPr>
        <w:adjustRightInd w:val="0"/>
        <w:spacing w:after="0" w:line="240" w:lineRule="auto"/>
        <w:jc w:val="both"/>
        <w:textAlignment w:val="top"/>
        <w:rPr>
          <w:rFonts w:ascii="Times New Roman" w:eastAsia="Calibri" w:hAnsi="Times New Roman" w:cs="Times New Roman"/>
          <w:b/>
          <w:bCs/>
          <w:color w:val="000000"/>
          <w:sz w:val="24"/>
          <w:szCs w:val="24"/>
          <w:lang w:eastAsia="en-US"/>
        </w:rPr>
      </w:pPr>
    </w:p>
    <w:p w:rsidR="000608E8" w:rsidRPr="009675D5" w:rsidRDefault="000608E8" w:rsidP="009675D5">
      <w:pPr>
        <w:adjustRightInd w:val="0"/>
        <w:spacing w:after="0" w:line="240" w:lineRule="auto"/>
        <w:jc w:val="both"/>
        <w:textAlignment w:val="top"/>
        <w:rPr>
          <w:rFonts w:ascii="Times New Roman" w:eastAsia="Calibri" w:hAnsi="Times New Roman" w:cs="Times New Roman"/>
          <w:bCs/>
          <w:color w:val="000000"/>
          <w:sz w:val="24"/>
          <w:szCs w:val="24"/>
          <w:lang w:eastAsia="en-US"/>
        </w:rPr>
      </w:pPr>
      <w:r w:rsidRPr="009675D5">
        <w:rPr>
          <w:rFonts w:ascii="Times New Roman" w:eastAsia="Calibri" w:hAnsi="Times New Roman" w:cs="Times New Roman"/>
          <w:b/>
          <w:bCs/>
          <w:color w:val="000000"/>
          <w:sz w:val="24"/>
          <w:szCs w:val="24"/>
          <w:lang w:eastAsia="en-US"/>
        </w:rPr>
        <w:t xml:space="preserve">2.4.3.  Модель </w:t>
      </w:r>
      <w:r w:rsidRPr="009675D5">
        <w:rPr>
          <w:rFonts w:ascii="Times New Roman" w:hAnsi="Times New Roman" w:cs="Times New Roman"/>
          <w:color w:val="000000"/>
          <w:sz w:val="24"/>
          <w:szCs w:val="24"/>
        </w:rPr>
        <w:t>«Экология, здоровье, безопасность жизни»</w:t>
      </w:r>
      <w:r w:rsidRPr="009675D5">
        <w:rPr>
          <w:rFonts w:ascii="Times New Roman" w:eastAsia="Calibri" w:hAnsi="Times New Roman" w:cs="Times New Roman"/>
          <w:bCs/>
          <w:color w:val="000000"/>
          <w:sz w:val="24"/>
          <w:szCs w:val="24"/>
          <w:lang w:eastAsia="en-US"/>
        </w:rPr>
        <w:t xml:space="preserve"> организации работы по Программе   соответствует методологии системно-деятельностного подхода. В рамках этой общей модели используются следующие организационные модели: </w:t>
      </w:r>
    </w:p>
    <w:p w:rsidR="000608E8" w:rsidRPr="009675D5" w:rsidRDefault="00BC588D" w:rsidP="009675D5">
      <w:pPr>
        <w:adjustRightInd w:val="0"/>
        <w:spacing w:line="240" w:lineRule="auto"/>
        <w:jc w:val="both"/>
        <w:textAlignment w:val="top"/>
        <w:rPr>
          <w:rFonts w:ascii="Times New Roman" w:eastAsia="Calibri" w:hAnsi="Times New Roman" w:cs="Times New Roman"/>
          <w:bCs/>
          <w:color w:val="000000"/>
          <w:sz w:val="24"/>
          <w:szCs w:val="24"/>
          <w:lang w:eastAsia="en-US"/>
        </w:rPr>
      </w:pPr>
      <w:bookmarkStart w:id="54" w:name="_GoBack"/>
      <w:bookmarkEnd w:id="54"/>
      <w:r w:rsidRPr="00BC588D">
        <w:rPr>
          <w:rFonts w:ascii="Times New Roman" w:eastAsia="Times New Roman" w:hAnsi="Times New Roman" w:cs="Times New Roman"/>
          <w:noProof/>
          <w:sz w:val="24"/>
          <w:szCs w:val="24"/>
        </w:rPr>
        <w:pict>
          <v:group id="Группа 51" o:spid="_x0000_s1026" style="position:absolute;left:0;text-align:left;margin-left:-4.65pt;margin-top:6pt;width:505.05pt;height:177pt;z-index:251696640" coordsize="8354,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">
            <v:shapetype id="_x0000_t202" coordsize="21600,21600" o:spt="202" path="m,l,21600r21600,l21600,xe">
              <v:stroke joinstyle="miter"/>
              <v:path gradientshapeok="t" o:connecttype="rect"/>
            </v:shapetype>
            <v:shape id="Text Box 3" o:spid="_x0000_s1027" type="#_x0000_t202" style="position:absolute;left:3;width:8157;height: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A68QA&#10;AADbAAAADwAAAGRycy9kb3ducmV2LnhtbESPT2sCMRTE7wW/Q3iCl1KzVfHP1igiVPRmbdHrY/Pc&#10;Xbp52Sbpun57Iwgeh5n5DTNftqYSDTlfWlbw3k9AEGdWl5wr+Pn+fJuC8AFZY2WZFFzJw3LReZlj&#10;qu2Fv6g5hFxECPsUFRQh1KmUPivIoO/bmjh6Z+sMhihdLrXDS4SbSg6SZCwNlhwXCqxpXVD2e/g3&#10;CqajbXPyu+H+mI3P1Sy8TprNn1Oq121XHyACteEZfrS3WsFk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SwOvEAAAA2wAAAA8AAAAAAAAAAAAAAAAAmAIAAGRycy9k&#10;b3ducmV2LnhtbFBLBQYAAAAABAAEAPUAAACJAwAAAAA=&#10;">
              <v:textbox>
                <w:txbxContent>
                  <w:p w:rsidR="004A771F" w:rsidRDefault="004A771F" w:rsidP="000608E8">
                    <w:pPr>
                      <w:pStyle w:val="afffd"/>
                      <w:ind w:firstLine="0"/>
                      <w:jc w:val="center"/>
                      <w:rPr>
                        <w:b/>
                      </w:rPr>
                    </w:pPr>
                    <w:r>
                      <w:rPr>
                        <w:b/>
                      </w:rPr>
                      <w:t>Экология, здоровье, безопасность жизни</w:t>
                    </w:r>
                  </w:p>
                </w:txbxContent>
              </v:textbox>
            </v:shape>
            <v:shape id="Text Box 4" o:spid="_x0000_s1028" type="#_x0000_t202" style="position:absolute;top:1065;width:1575;height:24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j8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ZG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n4mPxQAAANsAAAAPAAAAAAAAAAAAAAAAAJgCAABkcnMv&#10;ZG93bnJldi54bWxQSwUGAAAAAAQABAD1AAAAigMAAAAA&#10;">
              <v:textbox>
                <w:txbxContent>
                  <w:p w:rsidR="004A771F" w:rsidRDefault="004A771F" w:rsidP="000608E8">
                    <w:r>
                      <w:t>Организация работы по формированию экологически сообразного поведения</w:t>
                    </w:r>
                  </w:p>
                </w:txbxContent>
              </v:textbox>
            </v:shape>
            <v:shape id="Text Box 5" o:spid="_x0000_s1029" type="#_x0000_t202" style="position:absolute;left:1755;top:1065;width:1575;height:24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KDisIA&#10;AADbAAAADwAAAGRycy9kb3ducmV2LnhtbERPz2vCMBS+C/4P4Qm7DJs6R2c7o4zBxN3UiV4fzbMt&#10;a15qktXuv18OA48f3+/lejCt6Mn5xrKCWZKCIC6tbrhScPz6mC5A+ICssbVMCn7Jw3o1Hi2x0PbG&#10;e+oPoRIxhH2BCuoQukJKX9Zk0Ce2I47cxTqDIUJXSe3wFsNNK5/SNJMGG44NNXb0XlP5ffgxChbP&#10;2/7sP+e7U5ld2jw8vvSbq1PqYTK8vYIINIS7+N+91QryODZ+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0oOKwgAAANsAAAAPAAAAAAAAAAAAAAAAAJgCAABkcnMvZG93&#10;bnJldi54bWxQSwUGAAAAAAQABAD1AAAAhwMAAAAA&#10;">
              <v:textbox>
                <w:txbxContent>
                  <w:p w:rsidR="004A771F" w:rsidRDefault="004A771F" w:rsidP="000608E8">
                    <w:pPr>
                      <w:pStyle w:val="afffd"/>
                      <w:ind w:firstLine="0"/>
                      <w:jc w:val="center"/>
                      <w:rPr>
                        <w:sz w:val="20"/>
                        <w:szCs w:val="20"/>
                      </w:rPr>
                    </w:pPr>
                    <w:r>
                      <w:rPr>
                        <w:sz w:val="20"/>
                        <w:szCs w:val="20"/>
                      </w:rPr>
                      <w:t>Организация физкультурно-оздоровительной работы</w:t>
                    </w:r>
                  </w:p>
                  <w:p w:rsidR="004A771F" w:rsidRDefault="004A771F" w:rsidP="000608E8">
                    <w:pPr>
                      <w:pStyle w:val="afffd"/>
                      <w:ind w:firstLine="0"/>
                      <w:jc w:val="center"/>
                      <w:rPr>
                        <w:sz w:val="20"/>
                        <w:szCs w:val="20"/>
                      </w:rPr>
                    </w:pPr>
                  </w:p>
                </w:txbxContent>
              </v:textbox>
            </v:shape>
            <v:shape id="Text Box 6" o:spid="_x0000_s1030" type="#_x0000_t202" style="position:absolute;left:3525;top:1065;width:1575;height:24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s0jMQA&#10;AADcAAAADwAAAGRycy9kb3ducmV2LnhtbERPS2vCQBC+F/oflil4KbrxgY80GylCi721VvQ6ZMck&#10;NDub7q4x/nu3IPQ2H99zsnVvGtGR87VlBeNRAoK4sLrmUsH++224BOEDssbGMim4kod1/viQYart&#10;hb+o24VSxBD2KSqoQmhTKX1RkUE/si1x5E7WGQwRulJqh5cYbho5SZK5NFhzbKiwpU1Fxc/ubBQs&#10;Z9vu6D+mn4difmpW4XnRvf86pQZP/esLiEB9+Bff3Vsd54+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bNIzEAAAA3AAAAA8AAAAAAAAAAAAAAAAAmAIAAGRycy9k&#10;b3ducmV2LnhtbFBLBQYAAAAABAAEAPUAAACJAwAAAAA=&#10;">
              <v:textbox>
                <w:txbxContent>
                  <w:p w:rsidR="004A771F" w:rsidRDefault="004A771F" w:rsidP="000608E8">
                    <w:pPr>
                      <w:adjustRightInd w:val="0"/>
                      <w:textAlignment w:val="top"/>
                      <w:rPr>
                        <w:bCs/>
                        <w:color w:val="000000"/>
                        <w:sz w:val="20"/>
                        <w:szCs w:val="20"/>
                      </w:rPr>
                    </w:pPr>
                    <w:r>
                      <w:rPr>
                        <w:bCs/>
                        <w:color w:val="000000"/>
                        <w:sz w:val="20"/>
                        <w:szCs w:val="20"/>
                      </w:rPr>
                      <w:t>Организации работы по форм.здорового и безопасного образа жизни и профилактике употребления психоактивных веществ;</w:t>
                    </w:r>
                  </w:p>
                  <w:p w:rsidR="004A771F" w:rsidRDefault="004A771F" w:rsidP="000608E8">
                    <w:pPr>
                      <w:rPr>
                        <w:sz w:val="24"/>
                        <w:szCs w:val="20"/>
                      </w:rPr>
                    </w:pPr>
                  </w:p>
                </w:txbxContent>
              </v:textbox>
            </v:shape>
            <v:shape id="Text Box 7" o:spid="_x0000_s1031" type="#_x0000_t202" style="position:absolute;left:5280;top:1065;width:1575;height:24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XFMMA&#10;AADcAAAADwAAAGRycy9kb3ducmV2LnhtbERPTWvCQBC9C/0PywhepG60Em3qKiK06M1qaa9DdkyC&#10;2dl0dxvjv3cFobd5vM9ZrDpTi5acrywrGI8SEMS51RUXCr6O789zED4ga6wtk4IreVgtn3oLzLS9&#10;8Ce1h1CIGMI+QwVlCE0mpc9LMuhHtiGO3Mk6gyFCV0jt8BLDTS0nSZJKgxXHhhIb2pSUnw9/RsF8&#10;um1//O5l/52np/o1DGftx69TatDv1m8gAnXhX/xwb3WcP0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yXFMMAAADcAAAADwAAAAAAAAAAAAAAAACYAgAAZHJzL2Rv&#10;d25yZXYueG1sUEsFBgAAAAAEAAQA9QAAAIgDAAAAAA==&#10;">
              <v:textbox>
                <w:txbxContent>
                  <w:p w:rsidR="004A771F" w:rsidRDefault="004A771F" w:rsidP="000608E8">
                    <w:pPr>
                      <w:adjustRightInd w:val="0"/>
                      <w:jc w:val="both"/>
                      <w:textAlignment w:val="top"/>
                      <w:rPr>
                        <w:bCs/>
                        <w:color w:val="000000"/>
                      </w:rPr>
                    </w:pPr>
                    <w:r>
                      <w:rPr>
                        <w:bCs/>
                        <w:color w:val="000000"/>
                        <w:sz w:val="20"/>
                        <w:szCs w:val="20"/>
                      </w:rPr>
                      <w:t>Орга</w:t>
                    </w:r>
                    <w:r>
                      <w:rPr>
                        <w:bCs/>
                        <w:color w:val="000000"/>
                      </w:rPr>
                      <w:t>низации работы по профилактике детского дорожно-транспортного травматизма.</w:t>
                    </w:r>
                  </w:p>
                  <w:p w:rsidR="004A771F" w:rsidRDefault="004A771F" w:rsidP="000608E8"/>
                </w:txbxContent>
              </v:textbox>
            </v:shape>
            <v:shape id="Text Box 8" o:spid="_x0000_s1032" type="#_x0000_t202" style="position:absolute;left:7136;top:1065;width:1218;height:2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m/cYA&#10;AADcAAAADwAAAGRycy9kb3ducmV2LnhtbESPQW/CMAyF70j8h8iTdplGykAMCgFNk4bgtrFpu1qN&#10;aas1TkmyUv49PkziZus9v/d5teldozoKsfZsYDzKQBEX3tZcGvj6fHucg4oJ2WLjmQxcKMJmPRys&#10;MLf+zB/UHVKpJIRjjgaqlNpc61hU5DCOfEss2tEHh0nWUGob8CzhrtFPWTbTDmuWhgpbeq2o+D38&#10;OQPz6a77ifvJ+3cxOzaL9PDcbU/BmPu7/mUJKlGfbub/650V/LHQyj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m/cYAAADcAAAADwAAAAAAAAAAAAAAAACYAgAAZHJz&#10;L2Rvd25yZXYueG1sUEsFBgAAAAAEAAQA9QAAAIsDAAAAAA==&#10;">
              <v:textbox>
                <w:txbxContent>
                  <w:p w:rsidR="004A771F" w:rsidRDefault="004A771F" w:rsidP="000608E8">
                    <w:pPr>
                      <w:pStyle w:val="afffd"/>
                      <w:ind w:firstLine="0"/>
                      <w:jc w:val="center"/>
                      <w:rPr>
                        <w:sz w:val="20"/>
                        <w:szCs w:val="20"/>
                      </w:rPr>
                    </w:pPr>
                    <w:r>
                      <w:rPr>
                        <w:sz w:val="20"/>
                        <w:szCs w:val="20"/>
                      </w:rPr>
                      <w:t xml:space="preserve">Работа </w:t>
                    </w:r>
                  </w:p>
                  <w:p w:rsidR="004A771F" w:rsidRDefault="004A771F" w:rsidP="000608E8">
                    <w:pPr>
                      <w:pStyle w:val="afffd"/>
                      <w:ind w:firstLine="0"/>
                      <w:jc w:val="center"/>
                    </w:pPr>
                    <w:r>
                      <w:rPr>
                        <w:sz w:val="20"/>
                        <w:szCs w:val="20"/>
                      </w:rPr>
                      <w:t>с родителями (законными представителями</w:t>
                    </w:r>
                    <w:r>
                      <w:t>)</w:t>
                    </w:r>
                  </w:p>
                </w:txbxContent>
              </v:textbox>
            </v:shape>
            <v:shapetype id="_x0000_t32" coordsize="21600,21600" o:spt="32" o:oned="t" path="m,l21600,21600e" filled="f">
              <v:path arrowok="t" fillok="f" o:connecttype="none"/>
              <o:lock v:ext="edit" shapetype="t"/>
            </v:shapetype>
            <v:shape id="AutoShape 9" o:spid="_x0000_s1033" type="#_x0000_t32" style="position:absolute;left:855;top:735;width:3360;height:33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1al8EAAADcAAAADwAAAGRycy9kb3ducmV2LnhtbERP32vCMBB+F/Y/hBv4pmkHiuuMZRME&#10;8UXmBtvj0ZxtsLmUJmvqf2+EgW/38f28dTnaVgzUe+NYQT7PQBBXThuuFXx/7WYrED4ga2wdk4Ir&#10;eSg3T5M1FtpF/qThFGqRQtgXqKAJoSuk9FVDFv3cdcSJO7veYkiwr6XuMaZw28qXLFtKi4ZTQ4Md&#10;bRuqLqc/q8DEoxm6/TZ+HH5+vY5krgtnlJo+j+9vIAKN4SH+d+91mp+/wv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TVqXwQAAANwAAAAPAAAAAAAAAAAAAAAA&#10;AKECAABkcnMvZG93bnJldi54bWxQSwUGAAAAAAQABAD5AAAAjwMAAAAA&#10;">
              <v:stroke endarrow="block"/>
            </v:shape>
            <v:shape id="AutoShape 10" o:spid="_x0000_s1034" type="#_x0000_t32" style="position:absolute;left:2760;top:735;width:1455;height:33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s5t8MAAADcAAAADwAAAGRycy9kb3ducmV2LnhtbESPQWvDMAyF74X+B6NBb42zQsvI6pat&#10;UCi7jHaF7ihiLTGL5RB7cfrvp8NgN4n39N6n7X7ynRppiC6wgceiBEVcB+u4MXD9OC6fQMWEbLEL&#10;TAbuFGG/m8+2WNmQ+UzjJTVKQjhWaKBNqa+0jnVLHmMRemLRvsLgMck6NNoOmCXcd3pVlhvt0bE0&#10;tNjToaX6+/LjDbj87sb+dMivb7fPaDO5+zo4YxYP08szqERT+jf/XZ+s4K8EX56RCf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0bObfDAAAA3AAAAA8AAAAAAAAAAAAA&#10;AAAAoQIAAGRycy9kb3ducmV2LnhtbFBLBQYAAAAABAAEAPkAAACRAwAAAAA=&#10;">
              <v:stroke endarrow="block"/>
            </v:shape>
            <v:shape id="AutoShape 11" o:spid="_x0000_s1035" type="#_x0000_t32" style="position:absolute;left:4215;top:735;width:0;height:3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bXb8MAAADcAAAADwAAAGRycy9kb3ducmV2LnhtbERPTYvCMBC9L/gfwgje1rQeRKtRFkER&#10;xYO6FPc2NLNt2WZSkqjVX28WFvY2j/c582VnGnEj52vLCtJhAoK4sLrmUsHnef0+AeEDssbGMil4&#10;kIflovc2x0zbOx/pdgqliCHsM1RQhdBmUvqiIoN+aFviyH1bZzBE6EqpHd5juGnkKEnG0mDNsaHC&#10;llYVFT+nq1Fw2U+v+SM/0C5Pp7svdMY/zxulBv3uYwYiUBf+xX/urY7zRyn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G12/DAAAA3AAAAA8AAAAAAAAAAAAA&#10;AAAAoQIAAGRycy9kb3ducmV2LnhtbFBLBQYAAAAABAAEAPkAAACRAwAAAAA=&#10;">
              <v:stroke endarrow="block"/>
            </v:shape>
            <v:shape id="AutoShape 12" o:spid="_x0000_s1036" type="#_x0000_t32" style="position:absolute;left:4215;top:735;width:1755;height:3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RJGMQAAADcAAAADwAAAGRycy9kb3ducmV2LnhtbERPTWvCQBC9C/0PyxR6M5vkUGrqGqTQ&#10;Uiw9VCXU25Adk2B2NuyuGvvru4LgbR7vc+blaHpxIuc7ywqyJAVBXFvdcaNgu3mfvoDwAVljb5kU&#10;XMhDuXiYzLHQ9sw/dFqHRsQQ9gUqaEMYCil93ZJBn9iBOHJ76wyGCF0jtcNzDDe9zNP0WRrsODa0&#10;ONBbS/VhfTQKfr9mx+pSfdOqymarHTrj/zYfSj09jstXEIHGcBff3J86zs9zuD4TL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lEkYxAAAANwAAAAPAAAAAAAAAAAA&#10;AAAAAKECAABkcnMvZG93bnJldi54bWxQSwUGAAAAAAQABAD5AAAAkgMAAAAA&#10;">
              <v:stroke endarrow="block"/>
            </v:shape>
            <v:shape id="AutoShape 13" o:spid="_x0000_s1037" type="#_x0000_t32" style="position:absolute;left:4215;top:735;width:3780;height:3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jsg8MAAADcAAAADwAAAGRycy9kb3ducmV2LnhtbERPTWvCQBC9C/6HZYTedBML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Y7IPDAAAA3AAAAA8AAAAAAAAAAAAA&#10;AAAAoQIAAGRycy9kb3ducmV2LnhtbFBLBQYAAAAABAAEAPkAAACRAwAAAAA=&#10;">
              <v:stroke endarrow="block"/>
            </v:shape>
          </v:group>
        </w:pict>
      </w:r>
    </w:p>
    <w:p w:rsidR="000608E8" w:rsidRPr="009675D5" w:rsidRDefault="000608E8" w:rsidP="009675D5">
      <w:pPr>
        <w:adjustRightInd w:val="0"/>
        <w:spacing w:line="240" w:lineRule="auto"/>
        <w:jc w:val="both"/>
        <w:textAlignment w:val="top"/>
        <w:rPr>
          <w:rFonts w:ascii="Times New Roman" w:eastAsia="Calibri" w:hAnsi="Times New Roman" w:cs="Times New Roman"/>
          <w:bCs/>
          <w:color w:val="000000"/>
          <w:sz w:val="24"/>
          <w:szCs w:val="24"/>
          <w:lang w:eastAsia="en-US"/>
        </w:rPr>
      </w:pPr>
    </w:p>
    <w:p w:rsidR="000608E8" w:rsidRPr="009675D5" w:rsidRDefault="000608E8" w:rsidP="009675D5">
      <w:pPr>
        <w:adjustRightInd w:val="0"/>
        <w:spacing w:line="240" w:lineRule="auto"/>
        <w:jc w:val="both"/>
        <w:textAlignment w:val="top"/>
        <w:rPr>
          <w:rFonts w:ascii="Times New Roman" w:eastAsia="Calibri" w:hAnsi="Times New Roman" w:cs="Times New Roman"/>
          <w:bCs/>
          <w:color w:val="000000"/>
          <w:sz w:val="24"/>
          <w:szCs w:val="24"/>
          <w:lang w:eastAsia="en-US"/>
        </w:rPr>
      </w:pPr>
    </w:p>
    <w:p w:rsidR="000608E8" w:rsidRPr="009675D5" w:rsidRDefault="000608E8" w:rsidP="009675D5">
      <w:pPr>
        <w:adjustRightInd w:val="0"/>
        <w:spacing w:line="240" w:lineRule="auto"/>
        <w:jc w:val="both"/>
        <w:textAlignment w:val="top"/>
        <w:rPr>
          <w:rFonts w:ascii="Times New Roman" w:eastAsia="Calibri" w:hAnsi="Times New Roman" w:cs="Times New Roman"/>
          <w:bCs/>
          <w:color w:val="000000"/>
          <w:sz w:val="24"/>
          <w:szCs w:val="24"/>
          <w:lang w:eastAsia="en-US"/>
        </w:rPr>
      </w:pPr>
    </w:p>
    <w:p w:rsidR="000608E8" w:rsidRPr="009675D5" w:rsidRDefault="000608E8" w:rsidP="009675D5">
      <w:pPr>
        <w:adjustRightInd w:val="0"/>
        <w:spacing w:line="240" w:lineRule="auto"/>
        <w:jc w:val="both"/>
        <w:textAlignment w:val="top"/>
        <w:rPr>
          <w:rFonts w:ascii="Times New Roman" w:eastAsia="Calibri" w:hAnsi="Times New Roman" w:cs="Times New Roman"/>
          <w:bCs/>
          <w:color w:val="000000"/>
          <w:sz w:val="24"/>
          <w:szCs w:val="24"/>
          <w:lang w:eastAsia="en-US"/>
        </w:rPr>
      </w:pPr>
    </w:p>
    <w:p w:rsidR="000608E8" w:rsidRPr="009675D5" w:rsidRDefault="000608E8" w:rsidP="009675D5">
      <w:pPr>
        <w:adjustRightInd w:val="0"/>
        <w:spacing w:line="240" w:lineRule="auto"/>
        <w:jc w:val="both"/>
        <w:textAlignment w:val="top"/>
        <w:rPr>
          <w:rFonts w:ascii="Times New Roman" w:eastAsia="Calibri" w:hAnsi="Times New Roman" w:cs="Times New Roman"/>
          <w:bCs/>
          <w:color w:val="000000"/>
          <w:sz w:val="24"/>
          <w:szCs w:val="24"/>
          <w:lang w:eastAsia="en-US"/>
        </w:rPr>
      </w:pPr>
    </w:p>
    <w:p w:rsidR="000608E8" w:rsidRPr="009675D5" w:rsidRDefault="000608E8" w:rsidP="009675D5">
      <w:pPr>
        <w:adjustRightInd w:val="0"/>
        <w:spacing w:line="240" w:lineRule="auto"/>
        <w:jc w:val="both"/>
        <w:textAlignment w:val="top"/>
        <w:rPr>
          <w:rFonts w:ascii="Times New Roman" w:eastAsia="Calibri" w:hAnsi="Times New Roman" w:cs="Times New Roman"/>
          <w:bCs/>
          <w:color w:val="000000"/>
          <w:sz w:val="24"/>
          <w:szCs w:val="24"/>
          <w:lang w:eastAsia="en-US"/>
        </w:rPr>
      </w:pPr>
    </w:p>
    <w:p w:rsidR="000608E8" w:rsidRPr="009675D5" w:rsidRDefault="000608E8" w:rsidP="009675D5">
      <w:pPr>
        <w:numPr>
          <w:ilvl w:val="0"/>
          <w:numId w:val="80"/>
        </w:numPr>
        <w:adjustRightInd w:val="0"/>
        <w:spacing w:after="0" w:line="240" w:lineRule="auto"/>
        <w:contextualSpacing/>
        <w:textAlignment w:val="top"/>
        <w:rPr>
          <w:rFonts w:ascii="Times New Roman" w:eastAsia="Calibri" w:hAnsi="Times New Roman" w:cs="Times New Roman"/>
          <w:bCs/>
          <w:color w:val="000000"/>
          <w:sz w:val="24"/>
          <w:szCs w:val="24"/>
          <w:lang w:eastAsia="en-US"/>
        </w:rPr>
      </w:pPr>
      <w:r w:rsidRPr="009675D5">
        <w:rPr>
          <w:rFonts w:ascii="Times New Roman" w:eastAsia="Calibri" w:hAnsi="Times New Roman" w:cs="Times New Roman"/>
          <w:bCs/>
          <w:color w:val="000000"/>
          <w:sz w:val="24"/>
          <w:szCs w:val="24"/>
          <w:lang w:eastAsia="en-US"/>
        </w:rPr>
        <w:t xml:space="preserve">организационная модель физкультурно-спортивной работы; </w:t>
      </w:r>
    </w:p>
    <w:p w:rsidR="000608E8" w:rsidRPr="009675D5" w:rsidRDefault="000608E8" w:rsidP="009675D5">
      <w:pPr>
        <w:numPr>
          <w:ilvl w:val="0"/>
          <w:numId w:val="80"/>
        </w:numPr>
        <w:adjustRightInd w:val="0"/>
        <w:spacing w:after="0" w:line="240" w:lineRule="auto"/>
        <w:contextualSpacing/>
        <w:textAlignment w:val="top"/>
        <w:rPr>
          <w:rFonts w:ascii="Times New Roman" w:eastAsia="Calibri" w:hAnsi="Times New Roman" w:cs="Times New Roman"/>
          <w:bCs/>
          <w:color w:val="000000"/>
          <w:sz w:val="24"/>
          <w:szCs w:val="24"/>
          <w:lang w:eastAsia="en-US"/>
        </w:rPr>
      </w:pPr>
      <w:r w:rsidRPr="009675D5">
        <w:rPr>
          <w:rFonts w:ascii="Times New Roman" w:eastAsia="Calibri" w:hAnsi="Times New Roman" w:cs="Times New Roman"/>
          <w:bCs/>
          <w:color w:val="000000"/>
          <w:sz w:val="24"/>
          <w:szCs w:val="24"/>
          <w:lang w:eastAsia="en-US"/>
        </w:rPr>
        <w:t xml:space="preserve">модель организации работы по формированию экологически сообразного </w:t>
      </w:r>
    </w:p>
    <w:p w:rsidR="000608E8" w:rsidRPr="009675D5" w:rsidRDefault="000608E8" w:rsidP="009675D5">
      <w:pPr>
        <w:numPr>
          <w:ilvl w:val="0"/>
          <w:numId w:val="80"/>
        </w:numPr>
        <w:adjustRightInd w:val="0"/>
        <w:spacing w:after="0" w:line="240" w:lineRule="auto"/>
        <w:contextualSpacing/>
        <w:textAlignment w:val="top"/>
        <w:rPr>
          <w:rFonts w:ascii="Times New Roman" w:eastAsia="Calibri" w:hAnsi="Times New Roman" w:cs="Times New Roman"/>
          <w:bCs/>
          <w:color w:val="000000"/>
          <w:sz w:val="24"/>
          <w:szCs w:val="24"/>
          <w:lang w:eastAsia="en-US"/>
        </w:rPr>
      </w:pPr>
      <w:r w:rsidRPr="009675D5">
        <w:rPr>
          <w:rFonts w:ascii="Times New Roman" w:eastAsia="Calibri" w:hAnsi="Times New Roman" w:cs="Times New Roman"/>
          <w:bCs/>
          <w:color w:val="000000"/>
          <w:sz w:val="24"/>
          <w:szCs w:val="24"/>
          <w:lang w:eastAsia="en-US"/>
        </w:rPr>
        <w:t>поведения;</w:t>
      </w:r>
    </w:p>
    <w:p w:rsidR="000608E8" w:rsidRPr="009675D5" w:rsidRDefault="000608E8" w:rsidP="009675D5">
      <w:pPr>
        <w:numPr>
          <w:ilvl w:val="0"/>
          <w:numId w:val="80"/>
        </w:numPr>
        <w:adjustRightInd w:val="0"/>
        <w:spacing w:after="0" w:line="240" w:lineRule="auto"/>
        <w:contextualSpacing/>
        <w:textAlignment w:val="top"/>
        <w:outlineLvl w:val="0"/>
        <w:rPr>
          <w:rFonts w:ascii="Times New Roman" w:eastAsia="Calibri" w:hAnsi="Times New Roman" w:cs="Times New Roman"/>
          <w:bCs/>
          <w:color w:val="000000"/>
          <w:sz w:val="24"/>
          <w:szCs w:val="24"/>
          <w:lang w:eastAsia="en-US"/>
        </w:rPr>
      </w:pPr>
      <w:r w:rsidRPr="009675D5">
        <w:rPr>
          <w:rFonts w:ascii="Times New Roman" w:eastAsia="Calibri" w:hAnsi="Times New Roman" w:cs="Times New Roman"/>
          <w:bCs/>
          <w:color w:val="000000"/>
          <w:sz w:val="24"/>
          <w:szCs w:val="24"/>
          <w:lang w:eastAsia="en-US"/>
        </w:rPr>
        <w:t xml:space="preserve">модель организации работы по формированию здорового и безопасного образа </w:t>
      </w:r>
    </w:p>
    <w:p w:rsidR="000608E8" w:rsidRPr="009675D5" w:rsidRDefault="000608E8" w:rsidP="009675D5">
      <w:pPr>
        <w:numPr>
          <w:ilvl w:val="0"/>
          <w:numId w:val="80"/>
        </w:numPr>
        <w:adjustRightInd w:val="0"/>
        <w:spacing w:after="0" w:line="240" w:lineRule="auto"/>
        <w:contextualSpacing/>
        <w:textAlignment w:val="top"/>
        <w:rPr>
          <w:rFonts w:ascii="Times New Roman" w:eastAsia="Calibri" w:hAnsi="Times New Roman" w:cs="Times New Roman"/>
          <w:bCs/>
          <w:color w:val="000000"/>
          <w:sz w:val="24"/>
          <w:szCs w:val="24"/>
          <w:lang w:eastAsia="en-US"/>
        </w:rPr>
      </w:pPr>
      <w:r w:rsidRPr="009675D5">
        <w:rPr>
          <w:rFonts w:ascii="Times New Roman" w:eastAsia="Calibri" w:hAnsi="Times New Roman" w:cs="Times New Roman"/>
          <w:bCs/>
          <w:color w:val="000000"/>
          <w:sz w:val="24"/>
          <w:szCs w:val="24"/>
          <w:lang w:eastAsia="en-US"/>
        </w:rPr>
        <w:t>жизни и профилактике употребления психоактивных веществ;</w:t>
      </w:r>
    </w:p>
    <w:p w:rsidR="000608E8" w:rsidRPr="009675D5" w:rsidRDefault="000608E8" w:rsidP="009675D5">
      <w:pPr>
        <w:numPr>
          <w:ilvl w:val="0"/>
          <w:numId w:val="80"/>
        </w:numPr>
        <w:adjustRightInd w:val="0"/>
        <w:spacing w:after="0" w:line="240" w:lineRule="auto"/>
        <w:contextualSpacing/>
        <w:textAlignment w:val="top"/>
        <w:outlineLvl w:val="0"/>
        <w:rPr>
          <w:rFonts w:ascii="Times New Roman" w:eastAsia="Calibri" w:hAnsi="Times New Roman" w:cs="Times New Roman"/>
          <w:bCs/>
          <w:color w:val="000000"/>
          <w:sz w:val="24"/>
          <w:szCs w:val="24"/>
          <w:lang w:eastAsia="en-US"/>
        </w:rPr>
      </w:pPr>
      <w:r w:rsidRPr="009675D5">
        <w:rPr>
          <w:rFonts w:ascii="Times New Roman" w:eastAsia="Calibri" w:hAnsi="Times New Roman" w:cs="Times New Roman"/>
          <w:bCs/>
          <w:color w:val="000000"/>
          <w:sz w:val="24"/>
          <w:szCs w:val="24"/>
          <w:lang w:eastAsia="en-US"/>
        </w:rPr>
        <w:t xml:space="preserve">модель организации работы по профилактике детского дорожно-транспортного </w:t>
      </w:r>
    </w:p>
    <w:p w:rsidR="000608E8" w:rsidRPr="009675D5" w:rsidRDefault="000608E8" w:rsidP="009675D5">
      <w:pPr>
        <w:numPr>
          <w:ilvl w:val="0"/>
          <w:numId w:val="80"/>
        </w:numPr>
        <w:adjustRightInd w:val="0"/>
        <w:spacing w:after="0" w:line="240" w:lineRule="auto"/>
        <w:contextualSpacing/>
        <w:textAlignment w:val="top"/>
        <w:rPr>
          <w:rFonts w:ascii="Times New Roman" w:eastAsia="Calibri" w:hAnsi="Times New Roman" w:cs="Times New Roman"/>
          <w:bCs/>
          <w:color w:val="000000"/>
          <w:sz w:val="24"/>
          <w:szCs w:val="24"/>
          <w:lang w:eastAsia="en-US"/>
        </w:rPr>
      </w:pPr>
      <w:r w:rsidRPr="009675D5">
        <w:rPr>
          <w:rFonts w:ascii="Times New Roman" w:eastAsia="Calibri" w:hAnsi="Times New Roman" w:cs="Times New Roman"/>
          <w:bCs/>
          <w:color w:val="000000"/>
          <w:sz w:val="24"/>
          <w:szCs w:val="24"/>
          <w:lang w:eastAsia="en-US"/>
        </w:rPr>
        <w:t>травматизма;</w:t>
      </w:r>
    </w:p>
    <w:p w:rsidR="000608E8" w:rsidRPr="009675D5" w:rsidRDefault="000608E8" w:rsidP="009675D5">
      <w:pPr>
        <w:numPr>
          <w:ilvl w:val="0"/>
          <w:numId w:val="80"/>
        </w:numPr>
        <w:adjustRightInd w:val="0"/>
        <w:spacing w:after="0" w:line="240" w:lineRule="auto"/>
        <w:contextualSpacing/>
        <w:textAlignment w:val="top"/>
        <w:rPr>
          <w:rFonts w:ascii="Times New Roman" w:eastAsia="Calibri" w:hAnsi="Times New Roman" w:cs="Times New Roman"/>
          <w:bCs/>
          <w:color w:val="000000"/>
          <w:sz w:val="24"/>
          <w:szCs w:val="24"/>
          <w:lang w:eastAsia="en-US"/>
        </w:rPr>
      </w:pPr>
      <w:r w:rsidRPr="009675D5">
        <w:rPr>
          <w:rFonts w:ascii="Times New Roman" w:eastAsia="Calibri" w:hAnsi="Times New Roman" w:cs="Times New Roman"/>
          <w:bCs/>
          <w:color w:val="000000"/>
          <w:sz w:val="24"/>
          <w:szCs w:val="24"/>
          <w:lang w:eastAsia="en-US"/>
        </w:rPr>
        <w:t>модель организации работы с родителями ( законными представителями).</w:t>
      </w:r>
    </w:p>
    <w:p w:rsidR="000608E8" w:rsidRPr="009675D5" w:rsidRDefault="000608E8" w:rsidP="009675D5">
      <w:pPr>
        <w:adjustRightInd w:val="0"/>
        <w:spacing w:after="0" w:line="240" w:lineRule="auto"/>
        <w:jc w:val="both"/>
        <w:textAlignment w:val="top"/>
        <w:rPr>
          <w:rFonts w:ascii="Times New Roman" w:eastAsia="Calibri" w:hAnsi="Times New Roman" w:cs="Times New Roman"/>
          <w:bCs/>
          <w:color w:val="000000"/>
          <w:sz w:val="24"/>
          <w:szCs w:val="24"/>
          <w:lang w:eastAsia="en-US"/>
        </w:rPr>
      </w:pPr>
      <w:r w:rsidRPr="009675D5">
        <w:rPr>
          <w:rFonts w:ascii="Times New Roman" w:eastAsia="Calibri" w:hAnsi="Times New Roman" w:cs="Times New Roman"/>
          <w:bCs/>
          <w:color w:val="000000"/>
          <w:sz w:val="24"/>
          <w:szCs w:val="24"/>
          <w:lang w:eastAsia="en-US"/>
        </w:rPr>
        <w:tab/>
        <w:t xml:space="preserve">  Данные модели предусматривают систему управления работой, функционал отдельных её звеньев, их взаимодействие, сочетание малых и больших, индивидуальных и массовых форм работы, связи с родительской общественностью, дополнительным образованием, мониторинг результатов; обновление содержания, методов и форм работы; может включать опытно-экспериментальную деятельность.</w:t>
      </w:r>
    </w:p>
    <w:p w:rsidR="000608E8" w:rsidRPr="009675D5" w:rsidRDefault="000608E8" w:rsidP="009675D5">
      <w:pPr>
        <w:adjustRightInd w:val="0"/>
        <w:spacing w:after="0" w:line="240" w:lineRule="auto"/>
        <w:jc w:val="both"/>
        <w:textAlignment w:val="top"/>
        <w:outlineLvl w:val="0"/>
        <w:rPr>
          <w:rFonts w:ascii="Times New Roman" w:eastAsia="Calibri" w:hAnsi="Times New Roman" w:cs="Times New Roman"/>
          <w:b/>
          <w:bCs/>
          <w:color w:val="000000"/>
          <w:sz w:val="24"/>
          <w:szCs w:val="24"/>
          <w:lang w:eastAsia="en-US"/>
        </w:rPr>
      </w:pPr>
      <w:r w:rsidRPr="009675D5">
        <w:rPr>
          <w:rFonts w:ascii="Times New Roman" w:eastAsia="Calibri" w:hAnsi="Times New Roman" w:cs="Times New Roman"/>
          <w:b/>
          <w:bCs/>
          <w:color w:val="000000"/>
          <w:sz w:val="24"/>
          <w:szCs w:val="24"/>
          <w:lang w:eastAsia="en-US"/>
        </w:rPr>
        <w:t>Формы  занятий с обучающимися:</w:t>
      </w:r>
    </w:p>
    <w:p w:rsidR="000608E8" w:rsidRPr="009675D5" w:rsidRDefault="000608E8" w:rsidP="009675D5">
      <w:pPr>
        <w:numPr>
          <w:ilvl w:val="0"/>
          <w:numId w:val="81"/>
        </w:numPr>
        <w:adjustRightInd w:val="0"/>
        <w:spacing w:after="0" w:line="240" w:lineRule="auto"/>
        <w:contextualSpacing/>
        <w:jc w:val="both"/>
        <w:textAlignment w:val="top"/>
        <w:rPr>
          <w:rFonts w:ascii="Times New Roman" w:eastAsia="Calibri" w:hAnsi="Times New Roman" w:cs="Times New Roman"/>
          <w:bCs/>
          <w:color w:val="000000"/>
          <w:sz w:val="24"/>
          <w:szCs w:val="24"/>
          <w:lang w:eastAsia="en-US"/>
        </w:rPr>
      </w:pPr>
      <w:r w:rsidRPr="009675D5">
        <w:rPr>
          <w:rFonts w:ascii="Times New Roman" w:eastAsia="Calibri" w:hAnsi="Times New Roman" w:cs="Times New Roman"/>
          <w:bCs/>
          <w:color w:val="000000"/>
          <w:sz w:val="24"/>
          <w:szCs w:val="24"/>
          <w:lang w:eastAsia="en-US"/>
        </w:rPr>
        <w:t xml:space="preserve">организационная модель физкультурно-спортивной работы реализуется через такие формы работы, как уроки, школьные спортивные секции, массовые физкультурно-оздоровительные мероприятия, спортивные соревнования; предполагает охват учащихся различными видами деятельности через включение их в занятия </w:t>
      </w:r>
      <w:r w:rsidRPr="009675D5">
        <w:rPr>
          <w:rFonts w:ascii="Times New Roman" w:eastAsia="Calibri" w:hAnsi="Times New Roman" w:cs="Times New Roman"/>
          <w:bCs/>
          <w:color w:val="000000"/>
          <w:sz w:val="24"/>
          <w:szCs w:val="24"/>
          <w:lang w:eastAsia="en-US"/>
        </w:rPr>
        <w:lastRenderedPageBreak/>
        <w:t xml:space="preserve">подвижными играми, баскетболом, волейболом, пионерболом, беговыми упражнениями, прыжками, метанием мяча. </w:t>
      </w:r>
    </w:p>
    <w:p w:rsidR="000608E8" w:rsidRPr="009675D5" w:rsidRDefault="000608E8" w:rsidP="009675D5">
      <w:pPr>
        <w:numPr>
          <w:ilvl w:val="0"/>
          <w:numId w:val="81"/>
        </w:numPr>
        <w:adjustRightInd w:val="0"/>
        <w:spacing w:after="0" w:line="240" w:lineRule="auto"/>
        <w:contextualSpacing/>
        <w:jc w:val="both"/>
        <w:textAlignment w:val="top"/>
        <w:rPr>
          <w:rFonts w:ascii="Times New Roman" w:eastAsia="Calibri" w:hAnsi="Times New Roman" w:cs="Times New Roman"/>
          <w:bCs/>
          <w:color w:val="000000"/>
          <w:sz w:val="24"/>
          <w:szCs w:val="24"/>
          <w:lang w:eastAsia="en-US"/>
        </w:rPr>
      </w:pPr>
      <w:r w:rsidRPr="009675D5">
        <w:rPr>
          <w:rFonts w:ascii="Times New Roman" w:eastAsia="Calibri" w:hAnsi="Times New Roman" w:cs="Times New Roman"/>
          <w:bCs/>
          <w:color w:val="000000"/>
          <w:sz w:val="24"/>
          <w:szCs w:val="24"/>
          <w:lang w:eastAsia="en-US"/>
        </w:rPr>
        <w:t>модель организации работы по формированию экологически сообразного поведения реализуется через урочную и внеурочную деятельность: урок-экскурсия, урок-путешествие, викторины, проведение недели экологии, экологические праздники, прогулки. Виды деятельности: беседы, решение экологических задач, моделирование экологических ситуаций, проектная деятельность.</w:t>
      </w:r>
    </w:p>
    <w:p w:rsidR="000608E8" w:rsidRPr="009675D5" w:rsidRDefault="000608E8" w:rsidP="009675D5">
      <w:pPr>
        <w:numPr>
          <w:ilvl w:val="0"/>
          <w:numId w:val="81"/>
        </w:numPr>
        <w:adjustRightInd w:val="0"/>
        <w:spacing w:after="0" w:line="240" w:lineRule="auto"/>
        <w:contextualSpacing/>
        <w:jc w:val="both"/>
        <w:textAlignment w:val="top"/>
        <w:rPr>
          <w:rFonts w:ascii="Times New Roman" w:eastAsia="Calibri" w:hAnsi="Times New Roman" w:cs="Times New Roman"/>
          <w:bCs/>
          <w:color w:val="000000"/>
          <w:sz w:val="24"/>
          <w:szCs w:val="24"/>
          <w:lang w:eastAsia="en-US"/>
        </w:rPr>
      </w:pPr>
      <w:r w:rsidRPr="009675D5">
        <w:rPr>
          <w:rFonts w:ascii="Times New Roman" w:eastAsia="Calibri" w:hAnsi="Times New Roman" w:cs="Times New Roman"/>
          <w:bCs/>
          <w:color w:val="000000"/>
          <w:sz w:val="24"/>
          <w:szCs w:val="24"/>
          <w:lang w:eastAsia="en-US"/>
        </w:rPr>
        <w:t>модель организации работы по формированию здорового и безопасного образа жизни и профилактике психоактивных веществ на уроках реализуется через проведение физкультминуток, соблюдение режима труда и отдыха, применение здоровьесберерегающих технологий, соблюдение санитарно-гигиенический требований и норм. Во внеурочной деятельности организуются подвижные игры во время перемен, дни здоровья, недели здорового образа жизни,  тематические беседы, выпуск газет, организация встреч с медицинским работником, беседы с родителями о соблюдении режима дня школьников.</w:t>
      </w:r>
    </w:p>
    <w:p w:rsidR="000608E8" w:rsidRPr="009675D5" w:rsidRDefault="000608E8" w:rsidP="009675D5">
      <w:pPr>
        <w:numPr>
          <w:ilvl w:val="0"/>
          <w:numId w:val="81"/>
        </w:numPr>
        <w:adjustRightInd w:val="0"/>
        <w:spacing w:after="0" w:line="240" w:lineRule="auto"/>
        <w:contextualSpacing/>
        <w:jc w:val="both"/>
        <w:textAlignment w:val="top"/>
        <w:rPr>
          <w:rFonts w:ascii="Times New Roman" w:eastAsia="Calibri" w:hAnsi="Times New Roman" w:cs="Times New Roman"/>
          <w:bCs/>
          <w:color w:val="000000"/>
          <w:sz w:val="24"/>
          <w:szCs w:val="24"/>
          <w:lang w:eastAsia="en-US"/>
        </w:rPr>
      </w:pPr>
      <w:r w:rsidRPr="009675D5">
        <w:rPr>
          <w:rFonts w:ascii="Times New Roman" w:eastAsia="Calibri" w:hAnsi="Times New Roman" w:cs="Times New Roman"/>
          <w:bCs/>
          <w:color w:val="000000"/>
          <w:sz w:val="24"/>
          <w:szCs w:val="24"/>
          <w:lang w:eastAsia="en-US"/>
        </w:rPr>
        <w:t>организационная модель по профилактике детского дорожно-транспортного травматизма реализуется через встречи с инспекторами дорожного движения, беседы, праздники, конкурс «Безопасное колесо», оформление информационных стендов, выпуск стенгазет, проведение конкурсов рисунков.</w:t>
      </w:r>
    </w:p>
    <w:p w:rsidR="000608E8" w:rsidRPr="009675D5" w:rsidRDefault="000608E8" w:rsidP="009675D5">
      <w:pPr>
        <w:shd w:val="clear" w:color="auto" w:fill="FFFFFF"/>
        <w:autoSpaceDE w:val="0"/>
        <w:autoSpaceDN w:val="0"/>
        <w:adjustRightInd w:val="0"/>
        <w:spacing w:after="0" w:line="240" w:lineRule="auto"/>
        <w:jc w:val="both"/>
        <w:outlineLvl w:val="0"/>
        <w:rPr>
          <w:rFonts w:ascii="Times New Roman" w:eastAsia="Calibri" w:hAnsi="Times New Roman" w:cs="Times New Roman"/>
          <w:b/>
          <w:color w:val="000000"/>
          <w:sz w:val="24"/>
          <w:szCs w:val="24"/>
          <w:lang w:eastAsia="en-US"/>
        </w:rPr>
      </w:pPr>
      <w:r w:rsidRPr="009675D5">
        <w:rPr>
          <w:rFonts w:ascii="Times New Roman" w:eastAsia="Calibri" w:hAnsi="Times New Roman" w:cs="Times New Roman"/>
          <w:b/>
          <w:color w:val="000000"/>
          <w:sz w:val="24"/>
          <w:szCs w:val="24"/>
          <w:lang w:eastAsia="en-US"/>
        </w:rPr>
        <w:t>Циклограмма работы класса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30"/>
        <w:gridCol w:w="7818"/>
      </w:tblGrid>
      <w:tr w:rsidR="000608E8" w:rsidRPr="009675D5" w:rsidTr="000608E8">
        <w:tc>
          <w:tcPr>
            <w:tcW w:w="1830" w:type="dxa"/>
            <w:tcBorders>
              <w:top w:val="single" w:sz="4" w:space="0" w:color="000000"/>
              <w:left w:val="single" w:sz="4" w:space="0" w:color="000000"/>
              <w:bottom w:val="single" w:sz="4" w:space="0" w:color="000000"/>
              <w:right w:val="single" w:sz="4" w:space="0" w:color="000000"/>
            </w:tcBorders>
            <w:hideMark/>
          </w:tcPr>
          <w:p w:rsidR="000608E8" w:rsidRPr="009675D5" w:rsidRDefault="000608E8" w:rsidP="009675D5">
            <w:pPr>
              <w:autoSpaceDE w:val="0"/>
              <w:autoSpaceDN w:val="0"/>
              <w:adjustRightInd w:val="0"/>
              <w:spacing w:after="0" w:line="240" w:lineRule="auto"/>
              <w:jc w:val="both"/>
              <w:rPr>
                <w:rFonts w:ascii="Times New Roman" w:eastAsia="Calibri" w:hAnsi="Times New Roman" w:cs="Times New Roman"/>
                <w:i/>
                <w:color w:val="000000"/>
                <w:sz w:val="24"/>
                <w:szCs w:val="24"/>
                <w:lang w:eastAsia="en-US"/>
              </w:rPr>
            </w:pPr>
            <w:r w:rsidRPr="009675D5">
              <w:rPr>
                <w:rFonts w:ascii="Times New Roman" w:eastAsia="Calibri" w:hAnsi="Times New Roman" w:cs="Times New Roman"/>
                <w:i/>
                <w:color w:val="000000"/>
                <w:sz w:val="24"/>
                <w:szCs w:val="24"/>
                <w:lang w:eastAsia="en-US"/>
              </w:rPr>
              <w:t>Ежедневно</w:t>
            </w:r>
          </w:p>
        </w:tc>
        <w:tc>
          <w:tcPr>
            <w:tcW w:w="7818" w:type="dxa"/>
            <w:tcBorders>
              <w:top w:val="single" w:sz="4" w:space="0" w:color="000000"/>
              <w:left w:val="single" w:sz="4" w:space="0" w:color="000000"/>
              <w:bottom w:val="single" w:sz="4" w:space="0" w:color="000000"/>
              <w:right w:val="single" w:sz="4" w:space="0" w:color="000000"/>
            </w:tcBorders>
            <w:hideMark/>
          </w:tcPr>
          <w:p w:rsidR="000608E8" w:rsidRPr="009675D5" w:rsidRDefault="000608E8" w:rsidP="009675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675D5">
              <w:rPr>
                <w:rFonts w:ascii="Times New Roman" w:eastAsia="Calibri" w:hAnsi="Times New Roman" w:cs="Times New Roman"/>
                <w:color w:val="000000"/>
                <w:sz w:val="24"/>
                <w:szCs w:val="24"/>
                <w:lang w:eastAsia="en-US"/>
              </w:rPr>
              <w:t>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и самомассажа на уроках, прогулки после уроков.</w:t>
            </w:r>
          </w:p>
          <w:p w:rsidR="000608E8" w:rsidRPr="009675D5" w:rsidRDefault="000608E8" w:rsidP="009675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675D5">
              <w:rPr>
                <w:rFonts w:ascii="Times New Roman" w:eastAsia="Calibri" w:hAnsi="Times New Roman" w:cs="Times New Roman"/>
                <w:color w:val="000000"/>
                <w:sz w:val="24"/>
                <w:szCs w:val="24"/>
                <w:lang w:eastAsia="en-US"/>
              </w:rPr>
              <w:t>Санитарная уборка классных комнат.</w:t>
            </w:r>
          </w:p>
        </w:tc>
      </w:tr>
      <w:tr w:rsidR="000608E8" w:rsidRPr="009675D5" w:rsidTr="000608E8">
        <w:tc>
          <w:tcPr>
            <w:tcW w:w="1830" w:type="dxa"/>
            <w:tcBorders>
              <w:top w:val="single" w:sz="4" w:space="0" w:color="000000"/>
              <w:left w:val="single" w:sz="4" w:space="0" w:color="000000"/>
              <w:bottom w:val="single" w:sz="4" w:space="0" w:color="000000"/>
              <w:right w:val="single" w:sz="4" w:space="0" w:color="000000"/>
            </w:tcBorders>
            <w:hideMark/>
          </w:tcPr>
          <w:p w:rsidR="000608E8" w:rsidRPr="009675D5" w:rsidRDefault="000608E8" w:rsidP="009675D5">
            <w:pPr>
              <w:autoSpaceDE w:val="0"/>
              <w:autoSpaceDN w:val="0"/>
              <w:adjustRightInd w:val="0"/>
              <w:spacing w:after="0" w:line="240" w:lineRule="auto"/>
              <w:jc w:val="both"/>
              <w:rPr>
                <w:rFonts w:ascii="Times New Roman" w:eastAsia="Calibri" w:hAnsi="Times New Roman" w:cs="Times New Roman"/>
                <w:i/>
                <w:color w:val="000000"/>
                <w:sz w:val="24"/>
                <w:szCs w:val="24"/>
                <w:lang w:eastAsia="en-US"/>
              </w:rPr>
            </w:pPr>
            <w:r w:rsidRPr="009675D5">
              <w:rPr>
                <w:rFonts w:ascii="Times New Roman" w:eastAsia="Calibri" w:hAnsi="Times New Roman" w:cs="Times New Roman"/>
                <w:i/>
                <w:color w:val="000000"/>
                <w:sz w:val="24"/>
                <w:szCs w:val="24"/>
                <w:lang w:eastAsia="en-US"/>
              </w:rPr>
              <w:t>Еженедельно</w:t>
            </w:r>
          </w:p>
        </w:tc>
        <w:tc>
          <w:tcPr>
            <w:tcW w:w="7818" w:type="dxa"/>
            <w:tcBorders>
              <w:top w:val="single" w:sz="4" w:space="0" w:color="000000"/>
              <w:left w:val="single" w:sz="4" w:space="0" w:color="000000"/>
              <w:bottom w:val="single" w:sz="4" w:space="0" w:color="000000"/>
              <w:right w:val="single" w:sz="4" w:space="0" w:color="000000"/>
            </w:tcBorders>
            <w:hideMark/>
          </w:tcPr>
          <w:p w:rsidR="000608E8" w:rsidRPr="009675D5" w:rsidRDefault="000608E8" w:rsidP="009675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675D5">
              <w:rPr>
                <w:rFonts w:ascii="Times New Roman" w:eastAsia="Calibri" w:hAnsi="Times New Roman" w:cs="Times New Roman"/>
                <w:color w:val="000000"/>
                <w:sz w:val="24"/>
                <w:szCs w:val="24"/>
                <w:lang w:eastAsia="en-US"/>
              </w:rPr>
              <w:t xml:space="preserve"> Занятия в кружках, спортивных секциях, факультативах, проведение уроков на свежем воздухе. </w:t>
            </w:r>
          </w:p>
        </w:tc>
      </w:tr>
      <w:tr w:rsidR="000608E8" w:rsidRPr="009675D5" w:rsidTr="000608E8">
        <w:tc>
          <w:tcPr>
            <w:tcW w:w="1830" w:type="dxa"/>
            <w:tcBorders>
              <w:top w:val="single" w:sz="4" w:space="0" w:color="000000"/>
              <w:left w:val="single" w:sz="4" w:space="0" w:color="000000"/>
              <w:bottom w:val="single" w:sz="4" w:space="0" w:color="000000"/>
              <w:right w:val="single" w:sz="4" w:space="0" w:color="000000"/>
            </w:tcBorders>
            <w:hideMark/>
          </w:tcPr>
          <w:p w:rsidR="000608E8" w:rsidRPr="009675D5" w:rsidRDefault="000608E8" w:rsidP="009675D5">
            <w:pPr>
              <w:autoSpaceDE w:val="0"/>
              <w:autoSpaceDN w:val="0"/>
              <w:adjustRightInd w:val="0"/>
              <w:spacing w:after="0" w:line="240" w:lineRule="auto"/>
              <w:jc w:val="both"/>
              <w:rPr>
                <w:rFonts w:ascii="Times New Roman" w:eastAsia="Calibri" w:hAnsi="Times New Roman" w:cs="Times New Roman"/>
                <w:i/>
                <w:color w:val="000000"/>
                <w:sz w:val="24"/>
                <w:szCs w:val="24"/>
                <w:lang w:eastAsia="en-US"/>
              </w:rPr>
            </w:pPr>
            <w:r w:rsidRPr="009675D5">
              <w:rPr>
                <w:rFonts w:ascii="Times New Roman" w:eastAsia="Calibri" w:hAnsi="Times New Roman" w:cs="Times New Roman"/>
                <w:i/>
                <w:color w:val="000000"/>
                <w:sz w:val="24"/>
                <w:szCs w:val="24"/>
                <w:lang w:eastAsia="en-US"/>
              </w:rPr>
              <w:t>Ежемесячно</w:t>
            </w:r>
          </w:p>
        </w:tc>
        <w:tc>
          <w:tcPr>
            <w:tcW w:w="7818" w:type="dxa"/>
            <w:tcBorders>
              <w:top w:val="single" w:sz="4" w:space="0" w:color="000000"/>
              <w:left w:val="single" w:sz="4" w:space="0" w:color="000000"/>
              <w:bottom w:val="single" w:sz="4" w:space="0" w:color="000000"/>
              <w:right w:val="single" w:sz="4" w:space="0" w:color="000000"/>
            </w:tcBorders>
            <w:hideMark/>
          </w:tcPr>
          <w:p w:rsidR="000608E8" w:rsidRPr="009675D5" w:rsidRDefault="000608E8" w:rsidP="009675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675D5">
              <w:rPr>
                <w:rFonts w:ascii="Times New Roman" w:eastAsia="Calibri" w:hAnsi="Times New Roman" w:cs="Times New Roman"/>
                <w:color w:val="000000"/>
                <w:sz w:val="24"/>
                <w:szCs w:val="24"/>
                <w:lang w:eastAsia="en-US"/>
              </w:rPr>
              <w:t>Консультационные встречи с родителями, диагностирование. Участие в соревнованиях, физкультурно-спортивных мероприятиях.</w:t>
            </w:r>
          </w:p>
        </w:tc>
      </w:tr>
      <w:tr w:rsidR="000608E8" w:rsidRPr="009675D5" w:rsidTr="000608E8">
        <w:tc>
          <w:tcPr>
            <w:tcW w:w="1830" w:type="dxa"/>
            <w:tcBorders>
              <w:top w:val="single" w:sz="4" w:space="0" w:color="000000"/>
              <w:left w:val="single" w:sz="4" w:space="0" w:color="000000"/>
              <w:bottom w:val="single" w:sz="4" w:space="0" w:color="000000"/>
              <w:right w:val="single" w:sz="4" w:space="0" w:color="000000"/>
            </w:tcBorders>
            <w:hideMark/>
          </w:tcPr>
          <w:p w:rsidR="000608E8" w:rsidRPr="009675D5" w:rsidRDefault="000608E8" w:rsidP="009675D5">
            <w:pPr>
              <w:autoSpaceDE w:val="0"/>
              <w:autoSpaceDN w:val="0"/>
              <w:adjustRightInd w:val="0"/>
              <w:spacing w:after="0" w:line="240" w:lineRule="auto"/>
              <w:jc w:val="both"/>
              <w:rPr>
                <w:rFonts w:ascii="Times New Roman" w:eastAsia="Calibri" w:hAnsi="Times New Roman" w:cs="Times New Roman"/>
                <w:i/>
                <w:color w:val="000000"/>
                <w:sz w:val="24"/>
                <w:szCs w:val="24"/>
                <w:lang w:eastAsia="en-US"/>
              </w:rPr>
            </w:pPr>
            <w:r w:rsidRPr="009675D5">
              <w:rPr>
                <w:rFonts w:ascii="Times New Roman" w:eastAsia="Calibri" w:hAnsi="Times New Roman" w:cs="Times New Roman"/>
                <w:i/>
                <w:color w:val="000000"/>
                <w:sz w:val="24"/>
                <w:szCs w:val="24"/>
                <w:lang w:eastAsia="en-US"/>
              </w:rPr>
              <w:t>Один раз в четверть</w:t>
            </w:r>
          </w:p>
        </w:tc>
        <w:tc>
          <w:tcPr>
            <w:tcW w:w="7818" w:type="dxa"/>
            <w:tcBorders>
              <w:top w:val="single" w:sz="4" w:space="0" w:color="000000"/>
              <w:left w:val="single" w:sz="4" w:space="0" w:color="000000"/>
              <w:bottom w:val="single" w:sz="4" w:space="0" w:color="000000"/>
              <w:right w:val="single" w:sz="4" w:space="0" w:color="000000"/>
            </w:tcBorders>
            <w:hideMark/>
          </w:tcPr>
          <w:p w:rsidR="000608E8" w:rsidRPr="009675D5" w:rsidRDefault="000608E8" w:rsidP="009675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675D5">
              <w:rPr>
                <w:rFonts w:ascii="Times New Roman" w:eastAsia="Calibri" w:hAnsi="Times New Roman" w:cs="Times New Roman"/>
                <w:color w:val="000000"/>
                <w:sz w:val="24"/>
                <w:szCs w:val="24"/>
                <w:lang w:eastAsia="en-US"/>
              </w:rPr>
              <w:t>Семейные спортивные праздники, экскурсии, родительские собрания.</w:t>
            </w:r>
          </w:p>
        </w:tc>
      </w:tr>
      <w:tr w:rsidR="000608E8" w:rsidRPr="009675D5" w:rsidTr="000608E8">
        <w:tc>
          <w:tcPr>
            <w:tcW w:w="1830" w:type="dxa"/>
            <w:tcBorders>
              <w:top w:val="single" w:sz="4" w:space="0" w:color="000000"/>
              <w:left w:val="single" w:sz="4" w:space="0" w:color="000000"/>
              <w:bottom w:val="single" w:sz="4" w:space="0" w:color="000000"/>
              <w:right w:val="single" w:sz="4" w:space="0" w:color="000000"/>
            </w:tcBorders>
            <w:hideMark/>
          </w:tcPr>
          <w:p w:rsidR="000608E8" w:rsidRPr="009675D5" w:rsidRDefault="000608E8" w:rsidP="009675D5">
            <w:pPr>
              <w:autoSpaceDE w:val="0"/>
              <w:autoSpaceDN w:val="0"/>
              <w:adjustRightInd w:val="0"/>
              <w:spacing w:after="0" w:line="240" w:lineRule="auto"/>
              <w:jc w:val="both"/>
              <w:rPr>
                <w:rFonts w:ascii="Times New Roman" w:eastAsia="Calibri" w:hAnsi="Times New Roman" w:cs="Times New Roman"/>
                <w:i/>
                <w:color w:val="000000"/>
                <w:sz w:val="24"/>
                <w:szCs w:val="24"/>
                <w:lang w:eastAsia="en-US"/>
              </w:rPr>
            </w:pPr>
          </w:p>
        </w:tc>
        <w:tc>
          <w:tcPr>
            <w:tcW w:w="7818" w:type="dxa"/>
            <w:tcBorders>
              <w:top w:val="single" w:sz="4" w:space="0" w:color="000000"/>
              <w:left w:val="single" w:sz="4" w:space="0" w:color="000000"/>
              <w:bottom w:val="single" w:sz="4" w:space="0" w:color="000000"/>
              <w:right w:val="single" w:sz="4" w:space="0" w:color="000000"/>
            </w:tcBorders>
            <w:hideMark/>
          </w:tcPr>
          <w:p w:rsidR="000608E8" w:rsidRPr="00523675" w:rsidRDefault="000608E8" w:rsidP="009675D5">
            <w:pPr>
              <w:autoSpaceDE w:val="0"/>
              <w:autoSpaceDN w:val="0"/>
              <w:adjustRightInd w:val="0"/>
              <w:spacing w:after="0" w:line="240" w:lineRule="auto"/>
              <w:jc w:val="both"/>
              <w:rPr>
                <w:rFonts w:ascii="Times New Roman" w:eastAsia="Calibri" w:hAnsi="Times New Roman" w:cs="Times New Roman"/>
                <w:color w:val="000000"/>
                <w:sz w:val="24"/>
                <w:szCs w:val="24"/>
                <w:highlight w:val="yellow"/>
                <w:lang w:eastAsia="en-US"/>
              </w:rPr>
            </w:pPr>
          </w:p>
        </w:tc>
      </w:tr>
      <w:tr w:rsidR="000608E8" w:rsidRPr="009675D5" w:rsidTr="000608E8">
        <w:tc>
          <w:tcPr>
            <w:tcW w:w="1830" w:type="dxa"/>
            <w:tcBorders>
              <w:top w:val="single" w:sz="4" w:space="0" w:color="000000"/>
              <w:left w:val="single" w:sz="4" w:space="0" w:color="000000"/>
              <w:bottom w:val="single" w:sz="4" w:space="0" w:color="000000"/>
              <w:right w:val="single" w:sz="4" w:space="0" w:color="000000"/>
            </w:tcBorders>
            <w:hideMark/>
          </w:tcPr>
          <w:p w:rsidR="000608E8" w:rsidRPr="009675D5" w:rsidRDefault="000608E8" w:rsidP="009675D5">
            <w:pPr>
              <w:autoSpaceDE w:val="0"/>
              <w:autoSpaceDN w:val="0"/>
              <w:adjustRightInd w:val="0"/>
              <w:spacing w:after="0" w:line="240" w:lineRule="auto"/>
              <w:jc w:val="both"/>
              <w:rPr>
                <w:rFonts w:ascii="Times New Roman" w:eastAsia="Calibri" w:hAnsi="Times New Roman" w:cs="Times New Roman"/>
                <w:i/>
                <w:color w:val="000000"/>
                <w:sz w:val="24"/>
                <w:szCs w:val="24"/>
                <w:lang w:eastAsia="en-US"/>
              </w:rPr>
            </w:pPr>
            <w:r w:rsidRPr="009675D5">
              <w:rPr>
                <w:rFonts w:ascii="Times New Roman" w:eastAsia="Calibri" w:hAnsi="Times New Roman" w:cs="Times New Roman"/>
                <w:i/>
                <w:color w:val="000000"/>
                <w:sz w:val="24"/>
                <w:szCs w:val="24"/>
                <w:lang w:eastAsia="en-US"/>
              </w:rPr>
              <w:t>Один раз в год</w:t>
            </w:r>
          </w:p>
        </w:tc>
        <w:tc>
          <w:tcPr>
            <w:tcW w:w="7818" w:type="dxa"/>
            <w:tcBorders>
              <w:top w:val="single" w:sz="4" w:space="0" w:color="000000"/>
              <w:left w:val="single" w:sz="4" w:space="0" w:color="000000"/>
              <w:bottom w:val="single" w:sz="4" w:space="0" w:color="000000"/>
              <w:right w:val="single" w:sz="4" w:space="0" w:color="000000"/>
            </w:tcBorders>
            <w:hideMark/>
          </w:tcPr>
          <w:p w:rsidR="000608E8" w:rsidRPr="009675D5" w:rsidRDefault="000608E8" w:rsidP="009675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675D5">
              <w:rPr>
                <w:rFonts w:ascii="Times New Roman" w:eastAsia="Calibri" w:hAnsi="Times New Roman" w:cs="Times New Roman"/>
                <w:color w:val="000000"/>
                <w:sz w:val="24"/>
                <w:szCs w:val="24"/>
                <w:lang w:eastAsia="en-US"/>
              </w:rPr>
              <w:t xml:space="preserve">Оформление уголков безопасности. Беседа о пользе витаминов, способах повышения иммунитета. Социально-психологическая диагностика. Профилактика гриппа и других вирусных инфекций. </w:t>
            </w:r>
          </w:p>
        </w:tc>
      </w:tr>
    </w:tbl>
    <w:p w:rsidR="000608E8" w:rsidRDefault="000608E8" w:rsidP="009675D5">
      <w:pPr>
        <w:spacing w:after="0" w:line="240" w:lineRule="auto"/>
        <w:jc w:val="both"/>
        <w:outlineLvl w:val="0"/>
        <w:rPr>
          <w:rFonts w:ascii="Times New Roman" w:eastAsia="Calibri" w:hAnsi="Times New Roman" w:cs="Times New Roman"/>
          <w:b/>
          <w:sz w:val="24"/>
          <w:szCs w:val="24"/>
          <w:lang w:eastAsia="en-US"/>
        </w:rPr>
      </w:pPr>
      <w:r w:rsidRPr="009675D5">
        <w:rPr>
          <w:rFonts w:ascii="Times New Roman" w:eastAsia="Calibri" w:hAnsi="Times New Roman" w:cs="Times New Roman"/>
          <w:b/>
          <w:sz w:val="24"/>
          <w:szCs w:val="24"/>
          <w:lang w:eastAsia="en-US"/>
        </w:rPr>
        <w:t>Примерное программное содержание по классам</w:t>
      </w:r>
    </w:p>
    <w:p w:rsidR="008A6531" w:rsidRPr="009675D5" w:rsidRDefault="008A6531" w:rsidP="009675D5">
      <w:pPr>
        <w:spacing w:after="0" w:line="240" w:lineRule="auto"/>
        <w:jc w:val="both"/>
        <w:outlineLvl w:val="0"/>
        <w:rPr>
          <w:rFonts w:ascii="Times New Roman" w:eastAsia="Calibri" w:hAnsi="Times New Roman" w:cs="Times New Roman"/>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483"/>
      </w:tblGrid>
      <w:tr w:rsidR="000608E8" w:rsidRPr="009675D5" w:rsidTr="000608E8">
        <w:tc>
          <w:tcPr>
            <w:tcW w:w="2088" w:type="dxa"/>
            <w:tcBorders>
              <w:top w:val="single" w:sz="4" w:space="0" w:color="auto"/>
              <w:left w:val="single" w:sz="4" w:space="0" w:color="auto"/>
              <w:bottom w:val="single" w:sz="4" w:space="0" w:color="auto"/>
              <w:right w:val="single" w:sz="4" w:space="0" w:color="auto"/>
            </w:tcBorders>
            <w:hideMark/>
          </w:tcPr>
          <w:p w:rsidR="000608E8" w:rsidRPr="009675D5" w:rsidRDefault="000608E8" w:rsidP="009675D5">
            <w:pPr>
              <w:spacing w:after="0" w:line="240" w:lineRule="auto"/>
              <w:jc w:val="both"/>
              <w:rPr>
                <w:rFonts w:ascii="Times New Roman" w:eastAsia="MS Mincho" w:hAnsi="Times New Roman" w:cs="Times New Roman"/>
                <w:b/>
                <w:sz w:val="24"/>
                <w:szCs w:val="24"/>
                <w:lang w:eastAsia="en-US"/>
              </w:rPr>
            </w:pPr>
            <w:r w:rsidRPr="009675D5">
              <w:rPr>
                <w:rFonts w:ascii="Times New Roman" w:eastAsia="MS Mincho" w:hAnsi="Times New Roman" w:cs="Times New Roman"/>
                <w:b/>
                <w:sz w:val="24"/>
                <w:szCs w:val="24"/>
                <w:lang w:eastAsia="en-US"/>
              </w:rPr>
              <w:t>Класс, год обучения</w:t>
            </w:r>
          </w:p>
        </w:tc>
        <w:tc>
          <w:tcPr>
            <w:tcW w:w="7483" w:type="dxa"/>
            <w:tcBorders>
              <w:top w:val="single" w:sz="4" w:space="0" w:color="auto"/>
              <w:left w:val="single" w:sz="4" w:space="0" w:color="auto"/>
              <w:bottom w:val="single" w:sz="4" w:space="0" w:color="auto"/>
              <w:right w:val="single" w:sz="4" w:space="0" w:color="auto"/>
            </w:tcBorders>
            <w:hideMark/>
          </w:tcPr>
          <w:p w:rsidR="000608E8" w:rsidRPr="009675D5" w:rsidRDefault="000608E8" w:rsidP="009675D5">
            <w:pPr>
              <w:spacing w:after="0" w:line="240" w:lineRule="auto"/>
              <w:jc w:val="both"/>
              <w:rPr>
                <w:rFonts w:ascii="Times New Roman" w:eastAsia="MS Mincho" w:hAnsi="Times New Roman" w:cs="Times New Roman"/>
                <w:b/>
                <w:sz w:val="24"/>
                <w:szCs w:val="24"/>
                <w:lang w:eastAsia="en-US"/>
              </w:rPr>
            </w:pPr>
            <w:r w:rsidRPr="009675D5">
              <w:rPr>
                <w:rFonts w:ascii="Times New Roman" w:eastAsia="MS Mincho" w:hAnsi="Times New Roman" w:cs="Times New Roman"/>
                <w:b/>
                <w:sz w:val="24"/>
                <w:szCs w:val="24"/>
                <w:lang w:eastAsia="en-US"/>
              </w:rPr>
              <w:t>Содержательные линии</w:t>
            </w:r>
          </w:p>
        </w:tc>
      </w:tr>
      <w:tr w:rsidR="000608E8" w:rsidRPr="009675D5" w:rsidTr="000608E8">
        <w:tc>
          <w:tcPr>
            <w:tcW w:w="2088" w:type="dxa"/>
            <w:tcBorders>
              <w:top w:val="single" w:sz="4" w:space="0" w:color="auto"/>
              <w:left w:val="single" w:sz="4" w:space="0" w:color="auto"/>
              <w:bottom w:val="single" w:sz="4" w:space="0" w:color="auto"/>
              <w:right w:val="single" w:sz="4" w:space="0" w:color="auto"/>
            </w:tcBorders>
            <w:hideMark/>
          </w:tcPr>
          <w:p w:rsidR="000608E8" w:rsidRPr="009675D5" w:rsidRDefault="000608E8" w:rsidP="009675D5">
            <w:pPr>
              <w:spacing w:after="0" w:line="240" w:lineRule="auto"/>
              <w:jc w:val="both"/>
              <w:rPr>
                <w:rFonts w:ascii="Times New Roman" w:eastAsia="MS Mincho" w:hAnsi="Times New Roman" w:cs="Times New Roman"/>
                <w:b/>
                <w:i/>
                <w:sz w:val="24"/>
                <w:szCs w:val="24"/>
                <w:lang w:eastAsia="en-US"/>
              </w:rPr>
            </w:pPr>
            <w:r w:rsidRPr="009675D5">
              <w:rPr>
                <w:rFonts w:ascii="Times New Roman" w:eastAsia="MS Mincho" w:hAnsi="Times New Roman" w:cs="Times New Roman"/>
                <w:b/>
                <w:i/>
                <w:sz w:val="24"/>
                <w:szCs w:val="24"/>
                <w:lang w:eastAsia="en-US"/>
              </w:rPr>
              <w:t>1 класс</w:t>
            </w:r>
          </w:p>
        </w:tc>
        <w:tc>
          <w:tcPr>
            <w:tcW w:w="7483" w:type="dxa"/>
            <w:tcBorders>
              <w:top w:val="single" w:sz="4" w:space="0" w:color="auto"/>
              <w:left w:val="single" w:sz="4" w:space="0" w:color="auto"/>
              <w:bottom w:val="single" w:sz="4" w:space="0" w:color="auto"/>
              <w:right w:val="single" w:sz="4" w:space="0" w:color="auto"/>
            </w:tcBorders>
            <w:hideMark/>
          </w:tcPr>
          <w:p w:rsidR="000608E8" w:rsidRPr="009675D5" w:rsidRDefault="000608E8" w:rsidP="009675D5">
            <w:pPr>
              <w:spacing w:after="0" w:line="240" w:lineRule="auto"/>
              <w:jc w:val="both"/>
              <w:rPr>
                <w:rFonts w:ascii="Times New Roman" w:eastAsia="MS Mincho" w:hAnsi="Times New Roman" w:cs="Times New Roman"/>
                <w:sz w:val="24"/>
                <w:szCs w:val="24"/>
                <w:lang w:eastAsia="en-US"/>
              </w:rPr>
            </w:pPr>
            <w:r w:rsidRPr="009675D5">
              <w:rPr>
                <w:rFonts w:ascii="Times New Roman" w:eastAsia="MS Mincho" w:hAnsi="Times New Roman" w:cs="Times New Roman"/>
                <w:sz w:val="24"/>
                <w:szCs w:val="24"/>
                <w:lang w:eastAsia="en-US"/>
              </w:rPr>
              <w:t xml:space="preserve">Овладение основными культурно-гигиеническими навыками, я  умею, я могу, сам себе я помогу, навыки самообслуживания. Формирование осознанного отношения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0608E8" w:rsidRPr="009675D5" w:rsidTr="000608E8">
        <w:tc>
          <w:tcPr>
            <w:tcW w:w="2088" w:type="dxa"/>
            <w:tcBorders>
              <w:top w:val="single" w:sz="4" w:space="0" w:color="auto"/>
              <w:left w:val="single" w:sz="4" w:space="0" w:color="auto"/>
              <w:bottom w:val="single" w:sz="4" w:space="0" w:color="auto"/>
              <w:right w:val="single" w:sz="4" w:space="0" w:color="auto"/>
            </w:tcBorders>
            <w:hideMark/>
          </w:tcPr>
          <w:p w:rsidR="000608E8" w:rsidRPr="009675D5" w:rsidRDefault="000608E8" w:rsidP="009675D5">
            <w:pPr>
              <w:spacing w:after="0" w:line="240" w:lineRule="auto"/>
              <w:jc w:val="both"/>
              <w:rPr>
                <w:rFonts w:ascii="Times New Roman" w:eastAsia="MS Mincho" w:hAnsi="Times New Roman" w:cs="Times New Roman"/>
                <w:b/>
                <w:i/>
                <w:sz w:val="24"/>
                <w:szCs w:val="24"/>
                <w:lang w:eastAsia="en-US"/>
              </w:rPr>
            </w:pPr>
            <w:r w:rsidRPr="009675D5">
              <w:rPr>
                <w:rFonts w:ascii="Times New Roman" w:eastAsia="MS Mincho" w:hAnsi="Times New Roman" w:cs="Times New Roman"/>
                <w:b/>
                <w:i/>
                <w:sz w:val="24"/>
                <w:szCs w:val="24"/>
                <w:lang w:eastAsia="en-US"/>
              </w:rPr>
              <w:t>2 класс</w:t>
            </w:r>
          </w:p>
        </w:tc>
        <w:tc>
          <w:tcPr>
            <w:tcW w:w="7483" w:type="dxa"/>
            <w:tcBorders>
              <w:top w:val="single" w:sz="4" w:space="0" w:color="auto"/>
              <w:left w:val="single" w:sz="4" w:space="0" w:color="auto"/>
              <w:bottom w:val="single" w:sz="4" w:space="0" w:color="auto"/>
              <w:right w:val="single" w:sz="4" w:space="0" w:color="auto"/>
            </w:tcBorders>
            <w:hideMark/>
          </w:tcPr>
          <w:p w:rsidR="000608E8" w:rsidRPr="009675D5" w:rsidRDefault="000608E8" w:rsidP="009675D5">
            <w:pPr>
              <w:spacing w:after="0" w:line="240" w:lineRule="auto"/>
              <w:jc w:val="both"/>
              <w:rPr>
                <w:rFonts w:ascii="Times New Roman" w:eastAsia="MS Mincho" w:hAnsi="Times New Roman" w:cs="Times New Roman"/>
                <w:sz w:val="24"/>
                <w:szCs w:val="24"/>
                <w:lang w:eastAsia="en-US"/>
              </w:rPr>
            </w:pPr>
            <w:r w:rsidRPr="009675D5">
              <w:rPr>
                <w:rFonts w:ascii="Times New Roman" w:eastAsia="MS Mincho" w:hAnsi="Times New Roman" w:cs="Times New Roman"/>
                <w:sz w:val="24"/>
                <w:szCs w:val="24"/>
                <w:lang w:eastAsia="en-US"/>
              </w:rPr>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0608E8" w:rsidRPr="009675D5" w:rsidTr="000608E8">
        <w:tc>
          <w:tcPr>
            <w:tcW w:w="2088" w:type="dxa"/>
            <w:tcBorders>
              <w:top w:val="single" w:sz="4" w:space="0" w:color="auto"/>
              <w:left w:val="single" w:sz="4" w:space="0" w:color="auto"/>
              <w:bottom w:val="single" w:sz="4" w:space="0" w:color="auto"/>
              <w:right w:val="single" w:sz="4" w:space="0" w:color="auto"/>
            </w:tcBorders>
            <w:hideMark/>
          </w:tcPr>
          <w:p w:rsidR="000608E8" w:rsidRPr="009675D5" w:rsidRDefault="000608E8" w:rsidP="009675D5">
            <w:pPr>
              <w:spacing w:after="0" w:line="240" w:lineRule="auto"/>
              <w:jc w:val="both"/>
              <w:rPr>
                <w:rFonts w:ascii="Times New Roman" w:eastAsia="MS Mincho" w:hAnsi="Times New Roman" w:cs="Times New Roman"/>
                <w:b/>
                <w:i/>
                <w:sz w:val="24"/>
                <w:szCs w:val="24"/>
                <w:lang w:eastAsia="en-US"/>
              </w:rPr>
            </w:pPr>
            <w:r w:rsidRPr="009675D5">
              <w:rPr>
                <w:rFonts w:ascii="Times New Roman" w:eastAsia="MS Mincho" w:hAnsi="Times New Roman" w:cs="Times New Roman"/>
                <w:b/>
                <w:i/>
                <w:sz w:val="24"/>
                <w:szCs w:val="24"/>
                <w:lang w:eastAsia="en-US"/>
              </w:rPr>
              <w:t>3 класс</w:t>
            </w:r>
          </w:p>
        </w:tc>
        <w:tc>
          <w:tcPr>
            <w:tcW w:w="7483" w:type="dxa"/>
            <w:tcBorders>
              <w:top w:val="single" w:sz="4" w:space="0" w:color="auto"/>
              <w:left w:val="single" w:sz="4" w:space="0" w:color="auto"/>
              <w:bottom w:val="single" w:sz="4" w:space="0" w:color="auto"/>
              <w:right w:val="single" w:sz="4" w:space="0" w:color="auto"/>
            </w:tcBorders>
            <w:hideMark/>
          </w:tcPr>
          <w:p w:rsidR="000608E8" w:rsidRPr="009675D5" w:rsidRDefault="000608E8" w:rsidP="009675D5">
            <w:pPr>
              <w:spacing w:after="0" w:line="240" w:lineRule="auto"/>
              <w:jc w:val="both"/>
              <w:rPr>
                <w:rFonts w:ascii="Times New Roman" w:eastAsia="MS Mincho" w:hAnsi="Times New Roman" w:cs="Times New Roman"/>
                <w:sz w:val="24"/>
                <w:szCs w:val="24"/>
                <w:lang w:eastAsia="en-US"/>
              </w:rPr>
            </w:pPr>
            <w:r w:rsidRPr="009675D5">
              <w:rPr>
                <w:rFonts w:ascii="Times New Roman" w:eastAsia="MS Mincho" w:hAnsi="Times New Roman" w:cs="Times New Roman"/>
                <w:sz w:val="24"/>
                <w:szCs w:val="24"/>
                <w:lang w:eastAsia="en-US"/>
              </w:rPr>
              <w:t>Осознанно  о правильном  и здоровом питании,  витамины в моей жизни, правила  оказания первой медицинской помощи, правила безопасного поведения. Организация учебной деятельности в домашних условиях.</w:t>
            </w:r>
          </w:p>
        </w:tc>
      </w:tr>
      <w:tr w:rsidR="000608E8" w:rsidRPr="009675D5" w:rsidTr="000608E8">
        <w:tc>
          <w:tcPr>
            <w:tcW w:w="2088" w:type="dxa"/>
            <w:tcBorders>
              <w:top w:val="single" w:sz="4" w:space="0" w:color="auto"/>
              <w:left w:val="single" w:sz="4" w:space="0" w:color="auto"/>
              <w:bottom w:val="single" w:sz="4" w:space="0" w:color="auto"/>
              <w:right w:val="single" w:sz="4" w:space="0" w:color="auto"/>
            </w:tcBorders>
            <w:hideMark/>
          </w:tcPr>
          <w:p w:rsidR="000608E8" w:rsidRPr="009675D5" w:rsidRDefault="000608E8" w:rsidP="009675D5">
            <w:pPr>
              <w:spacing w:after="0" w:line="240" w:lineRule="auto"/>
              <w:jc w:val="both"/>
              <w:rPr>
                <w:rFonts w:ascii="Times New Roman" w:eastAsia="MS Mincho" w:hAnsi="Times New Roman" w:cs="Times New Roman"/>
                <w:b/>
                <w:i/>
                <w:sz w:val="24"/>
                <w:szCs w:val="24"/>
                <w:lang w:eastAsia="en-US"/>
              </w:rPr>
            </w:pPr>
            <w:r w:rsidRPr="009675D5">
              <w:rPr>
                <w:rFonts w:ascii="Times New Roman" w:eastAsia="MS Mincho" w:hAnsi="Times New Roman" w:cs="Times New Roman"/>
                <w:b/>
                <w:i/>
                <w:sz w:val="24"/>
                <w:szCs w:val="24"/>
                <w:lang w:eastAsia="en-US"/>
              </w:rPr>
              <w:t>4 класс</w:t>
            </w:r>
          </w:p>
        </w:tc>
        <w:tc>
          <w:tcPr>
            <w:tcW w:w="7483" w:type="dxa"/>
            <w:tcBorders>
              <w:top w:val="single" w:sz="4" w:space="0" w:color="auto"/>
              <w:left w:val="single" w:sz="4" w:space="0" w:color="auto"/>
              <w:bottom w:val="single" w:sz="4" w:space="0" w:color="auto"/>
              <w:right w:val="single" w:sz="4" w:space="0" w:color="auto"/>
            </w:tcBorders>
            <w:hideMark/>
          </w:tcPr>
          <w:p w:rsidR="000608E8" w:rsidRPr="009675D5" w:rsidRDefault="000608E8" w:rsidP="009675D5">
            <w:pPr>
              <w:spacing w:after="0" w:line="240" w:lineRule="auto"/>
              <w:jc w:val="both"/>
              <w:rPr>
                <w:rFonts w:ascii="Times New Roman" w:eastAsia="MS Mincho" w:hAnsi="Times New Roman" w:cs="Times New Roman"/>
                <w:sz w:val="24"/>
                <w:szCs w:val="24"/>
                <w:lang w:eastAsia="en-US"/>
              </w:rPr>
            </w:pPr>
            <w:r w:rsidRPr="009675D5">
              <w:rPr>
                <w:rFonts w:ascii="Times New Roman" w:eastAsia="MS Mincho" w:hAnsi="Times New Roman" w:cs="Times New Roman"/>
                <w:sz w:val="24"/>
                <w:szCs w:val="24"/>
                <w:lang w:eastAsia="en-US"/>
              </w:rPr>
              <w:t xml:space="preserve">Спорт в моей жизни,  нет вредным привычкам,  роль физкультуры и </w:t>
            </w:r>
            <w:r w:rsidRPr="009675D5">
              <w:rPr>
                <w:rFonts w:ascii="Times New Roman" w:eastAsia="MS Mincho" w:hAnsi="Times New Roman" w:cs="Times New Roman"/>
                <w:sz w:val="24"/>
                <w:szCs w:val="24"/>
                <w:lang w:eastAsia="en-US"/>
              </w:rPr>
              <w:lastRenderedPageBreak/>
              <w:t>спорта в формировании правильной осанки, мышечной системы, иммунитета. Организация семейных и самостоятельных занятий физкультурой и спортом. Быть здоровым – это здорово!</w:t>
            </w:r>
          </w:p>
        </w:tc>
      </w:tr>
    </w:tbl>
    <w:p w:rsidR="008A6531" w:rsidRDefault="008A6531" w:rsidP="009675D5">
      <w:pPr>
        <w:adjustRightInd w:val="0"/>
        <w:spacing w:after="0" w:line="240" w:lineRule="auto"/>
        <w:jc w:val="both"/>
        <w:textAlignment w:val="top"/>
        <w:rPr>
          <w:rFonts w:ascii="Times New Roman" w:eastAsia="Calibri" w:hAnsi="Times New Roman" w:cs="Times New Roman"/>
          <w:b/>
          <w:bCs/>
          <w:color w:val="000000"/>
          <w:sz w:val="24"/>
          <w:szCs w:val="24"/>
          <w:lang w:eastAsia="en-US"/>
        </w:rPr>
      </w:pPr>
    </w:p>
    <w:p w:rsidR="000608E8" w:rsidRPr="009675D5" w:rsidRDefault="000608E8" w:rsidP="009675D5">
      <w:pPr>
        <w:adjustRightInd w:val="0"/>
        <w:spacing w:after="0" w:line="240" w:lineRule="auto"/>
        <w:jc w:val="both"/>
        <w:textAlignment w:val="top"/>
        <w:rPr>
          <w:rFonts w:ascii="Times New Roman" w:eastAsia="Calibri" w:hAnsi="Times New Roman" w:cs="Times New Roman"/>
          <w:b/>
          <w:bCs/>
          <w:color w:val="000000"/>
          <w:sz w:val="24"/>
          <w:szCs w:val="24"/>
          <w:lang w:eastAsia="en-US"/>
        </w:rPr>
      </w:pPr>
      <w:r w:rsidRPr="009675D5">
        <w:rPr>
          <w:rFonts w:ascii="Times New Roman" w:eastAsia="Calibri" w:hAnsi="Times New Roman" w:cs="Times New Roman"/>
          <w:b/>
          <w:bCs/>
          <w:color w:val="000000"/>
          <w:sz w:val="24"/>
          <w:szCs w:val="24"/>
          <w:lang w:eastAsia="en-US"/>
        </w:rPr>
        <w:t xml:space="preserve">2.4.4.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 </w:t>
      </w:r>
    </w:p>
    <w:p w:rsidR="000608E8" w:rsidRPr="009675D5" w:rsidRDefault="000608E8" w:rsidP="009675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675D5">
        <w:rPr>
          <w:rFonts w:ascii="Times New Roman" w:eastAsia="Calibri" w:hAnsi="Times New Roman" w:cs="Times New Roman"/>
          <w:color w:val="000000"/>
          <w:sz w:val="24"/>
          <w:szCs w:val="24"/>
          <w:lang w:eastAsia="en-US"/>
        </w:rPr>
        <w:t xml:space="preserve">1. Достижение планируемых результатов программы. </w:t>
      </w:r>
    </w:p>
    <w:p w:rsidR="000608E8" w:rsidRPr="009675D5" w:rsidRDefault="000608E8" w:rsidP="009675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675D5">
        <w:rPr>
          <w:rFonts w:ascii="Times New Roman" w:eastAsia="Calibri" w:hAnsi="Times New Roman" w:cs="Times New Roman"/>
          <w:color w:val="000000"/>
          <w:sz w:val="24"/>
          <w:szCs w:val="24"/>
          <w:lang w:eastAsia="en-US"/>
        </w:rPr>
        <w:t xml:space="preserve">2. Взаимодействие всех участников образовательного процесса по проблемам формирования здорового и безопасного образа жизни и экологической культуры. </w:t>
      </w:r>
    </w:p>
    <w:p w:rsidR="000608E8" w:rsidRPr="009675D5" w:rsidRDefault="000608E8" w:rsidP="009675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675D5">
        <w:rPr>
          <w:rFonts w:ascii="Times New Roman" w:eastAsia="Calibri" w:hAnsi="Times New Roman" w:cs="Times New Roman"/>
          <w:color w:val="000000"/>
          <w:sz w:val="24"/>
          <w:szCs w:val="24"/>
          <w:lang w:eastAsia="en-US"/>
        </w:rPr>
        <w:t xml:space="preserve">3. Использование сформированных компетенций в повседневной жизни. </w:t>
      </w:r>
    </w:p>
    <w:p w:rsidR="000608E8" w:rsidRPr="009675D5" w:rsidRDefault="000608E8" w:rsidP="009675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675D5">
        <w:rPr>
          <w:rFonts w:ascii="Times New Roman" w:eastAsia="Calibri" w:hAnsi="Times New Roman" w:cs="Times New Roman"/>
          <w:color w:val="000000"/>
          <w:sz w:val="24"/>
          <w:szCs w:val="24"/>
          <w:lang w:eastAsia="en-US"/>
        </w:rPr>
        <w:t xml:space="preserve">4. Рост удовлетворенности качеством образовательного процесса. </w:t>
      </w:r>
    </w:p>
    <w:p w:rsidR="000608E8" w:rsidRPr="009675D5" w:rsidRDefault="000608E8" w:rsidP="009675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675D5">
        <w:rPr>
          <w:rFonts w:ascii="Times New Roman" w:eastAsia="Calibri" w:hAnsi="Times New Roman" w:cs="Times New Roman"/>
          <w:color w:val="000000"/>
          <w:sz w:val="24"/>
          <w:szCs w:val="24"/>
          <w:lang w:eastAsia="en-US"/>
        </w:rPr>
        <w:t xml:space="preserve">5. Рост удовлетворенности качеством внеурочной деятельности. </w:t>
      </w:r>
    </w:p>
    <w:p w:rsidR="000608E8" w:rsidRPr="009675D5" w:rsidRDefault="000608E8" w:rsidP="009675D5">
      <w:pPr>
        <w:adjustRightInd w:val="0"/>
        <w:spacing w:after="0" w:line="240" w:lineRule="auto"/>
        <w:jc w:val="both"/>
        <w:textAlignment w:val="top"/>
        <w:rPr>
          <w:rFonts w:ascii="Times New Roman" w:eastAsia="Calibri" w:hAnsi="Times New Roman" w:cs="Times New Roman"/>
          <w:bCs/>
          <w:color w:val="000000"/>
          <w:sz w:val="24"/>
          <w:szCs w:val="24"/>
          <w:lang w:eastAsia="en-US"/>
        </w:rPr>
      </w:pPr>
      <w:r w:rsidRPr="009675D5">
        <w:rPr>
          <w:rFonts w:ascii="Times New Roman" w:eastAsia="Calibri" w:hAnsi="Times New Roman" w:cs="Times New Roman"/>
          <w:bCs/>
          <w:color w:val="000000"/>
          <w:sz w:val="24"/>
          <w:szCs w:val="24"/>
          <w:lang w:eastAsia="en-US"/>
        </w:rPr>
        <w:t>6. Овладение обучающимися умениями:</w:t>
      </w:r>
    </w:p>
    <w:p w:rsidR="000608E8" w:rsidRPr="009675D5" w:rsidRDefault="000608E8" w:rsidP="009675D5">
      <w:pPr>
        <w:numPr>
          <w:ilvl w:val="0"/>
          <w:numId w:val="82"/>
        </w:numPr>
        <w:adjustRightInd w:val="0"/>
        <w:spacing w:after="0" w:line="240" w:lineRule="auto"/>
        <w:contextualSpacing/>
        <w:jc w:val="both"/>
        <w:textAlignment w:val="top"/>
        <w:rPr>
          <w:rFonts w:ascii="Times New Roman" w:eastAsia="Calibri" w:hAnsi="Times New Roman" w:cs="Times New Roman"/>
          <w:bCs/>
          <w:color w:val="000000"/>
          <w:sz w:val="24"/>
          <w:szCs w:val="24"/>
          <w:lang w:eastAsia="en-US"/>
        </w:rPr>
      </w:pPr>
      <w:r w:rsidRPr="009675D5">
        <w:rPr>
          <w:rFonts w:ascii="Times New Roman" w:eastAsia="Calibri" w:hAnsi="Times New Roman" w:cs="Times New Roman"/>
          <w:bCs/>
          <w:color w:val="000000"/>
          <w:sz w:val="24"/>
          <w:szCs w:val="24"/>
          <w:lang w:eastAsia="en-US"/>
        </w:rPr>
        <w:t>следовать социальным установкам экологически культурного,  здоровьесберегающего, безопасного поведения (в отношении к природе и людям), самостоятельно планировать его;</w:t>
      </w:r>
    </w:p>
    <w:p w:rsidR="000608E8" w:rsidRPr="009675D5" w:rsidRDefault="000608E8" w:rsidP="009675D5">
      <w:pPr>
        <w:numPr>
          <w:ilvl w:val="0"/>
          <w:numId w:val="82"/>
        </w:numPr>
        <w:adjustRightInd w:val="0"/>
        <w:spacing w:after="0" w:line="240" w:lineRule="auto"/>
        <w:contextualSpacing/>
        <w:jc w:val="both"/>
        <w:textAlignment w:val="top"/>
        <w:rPr>
          <w:rFonts w:ascii="Times New Roman" w:eastAsia="Calibri" w:hAnsi="Times New Roman" w:cs="Times New Roman"/>
          <w:bCs/>
          <w:color w:val="000000"/>
          <w:sz w:val="24"/>
          <w:szCs w:val="24"/>
          <w:lang w:eastAsia="en-US"/>
        </w:rPr>
      </w:pPr>
      <w:r w:rsidRPr="009675D5">
        <w:rPr>
          <w:rFonts w:ascii="Times New Roman" w:eastAsia="Calibri" w:hAnsi="Times New Roman" w:cs="Times New Roman"/>
          <w:bCs/>
          <w:color w:val="000000"/>
          <w:sz w:val="24"/>
          <w:szCs w:val="24"/>
          <w:lang w:eastAsia="en-US"/>
        </w:rPr>
        <w:t>сравнивать свое поведение с образцом, обращаться за помощью к взрослым, принимать её;</w:t>
      </w:r>
    </w:p>
    <w:p w:rsidR="000608E8" w:rsidRPr="009675D5" w:rsidRDefault="000608E8" w:rsidP="009675D5">
      <w:pPr>
        <w:numPr>
          <w:ilvl w:val="0"/>
          <w:numId w:val="82"/>
        </w:numPr>
        <w:adjustRightInd w:val="0"/>
        <w:spacing w:after="0" w:line="240" w:lineRule="auto"/>
        <w:contextualSpacing/>
        <w:jc w:val="both"/>
        <w:textAlignment w:val="top"/>
        <w:rPr>
          <w:rFonts w:ascii="Times New Roman" w:eastAsia="Calibri" w:hAnsi="Times New Roman" w:cs="Times New Roman"/>
          <w:bCs/>
          <w:color w:val="000000"/>
          <w:sz w:val="24"/>
          <w:szCs w:val="24"/>
          <w:lang w:eastAsia="en-US"/>
        </w:rPr>
      </w:pPr>
      <w:r w:rsidRPr="009675D5">
        <w:rPr>
          <w:rFonts w:ascii="Times New Roman" w:eastAsia="Calibri" w:hAnsi="Times New Roman" w:cs="Times New Roman"/>
          <w:bCs/>
          <w:color w:val="000000"/>
          <w:sz w:val="24"/>
          <w:szCs w:val="24"/>
          <w:lang w:eastAsia="en-US"/>
        </w:rPr>
        <w:t xml:space="preserve">оценивать соответствие мотива и результата поведения с позиции экологической культуры, взаимосвязи здоровья человека и здоровья природы. </w:t>
      </w:r>
    </w:p>
    <w:p w:rsidR="000608E8" w:rsidRPr="009675D5" w:rsidRDefault="000608E8" w:rsidP="009675D5">
      <w:pPr>
        <w:adjustRightInd w:val="0"/>
        <w:spacing w:after="0" w:line="240" w:lineRule="auto"/>
        <w:jc w:val="both"/>
        <w:textAlignment w:val="top"/>
        <w:rPr>
          <w:rFonts w:ascii="Times New Roman" w:eastAsia="Calibri" w:hAnsi="Times New Roman" w:cs="Times New Roman"/>
          <w:bCs/>
          <w:color w:val="000000"/>
          <w:sz w:val="24"/>
          <w:szCs w:val="24"/>
          <w:lang w:eastAsia="en-US"/>
        </w:rPr>
      </w:pPr>
    </w:p>
    <w:p w:rsidR="000608E8" w:rsidRPr="009675D5" w:rsidRDefault="000608E8" w:rsidP="009675D5">
      <w:pPr>
        <w:adjustRightInd w:val="0"/>
        <w:spacing w:after="0" w:line="240" w:lineRule="auto"/>
        <w:jc w:val="both"/>
        <w:textAlignment w:val="top"/>
        <w:rPr>
          <w:rFonts w:ascii="Times New Roman" w:eastAsia="Calibri" w:hAnsi="Times New Roman" w:cs="Times New Roman"/>
          <w:b/>
          <w:color w:val="000000"/>
          <w:sz w:val="24"/>
          <w:szCs w:val="24"/>
          <w:lang w:eastAsia="en-US"/>
        </w:rPr>
      </w:pPr>
      <w:r w:rsidRPr="009675D5">
        <w:rPr>
          <w:rFonts w:ascii="Times New Roman" w:eastAsia="Calibri" w:hAnsi="Times New Roman" w:cs="Times New Roman"/>
          <w:b/>
          <w:bCs/>
          <w:color w:val="000000"/>
          <w:sz w:val="24"/>
          <w:szCs w:val="24"/>
          <w:lang w:eastAsia="en-US"/>
        </w:rPr>
        <w:t>2.4.5. 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0608E8" w:rsidRPr="009675D5" w:rsidRDefault="000608E8" w:rsidP="009675D5">
      <w:pPr>
        <w:adjustRightInd w:val="0"/>
        <w:spacing w:after="0" w:line="240" w:lineRule="auto"/>
        <w:jc w:val="both"/>
        <w:textAlignment w:val="top"/>
        <w:rPr>
          <w:rFonts w:ascii="Times New Roman" w:eastAsia="Calibri" w:hAnsi="Times New Roman" w:cs="Times New Roman"/>
          <w:b/>
          <w:color w:val="000000"/>
          <w:sz w:val="24"/>
          <w:szCs w:val="24"/>
          <w:lang w:eastAsia="en-US"/>
        </w:rPr>
      </w:pPr>
      <w:r w:rsidRPr="009675D5">
        <w:rPr>
          <w:rFonts w:ascii="Times New Roman" w:eastAsia="Calibri" w:hAnsi="Times New Roman" w:cs="Times New Roman"/>
          <w:bCs/>
          <w:color w:val="000000"/>
          <w:sz w:val="24"/>
          <w:szCs w:val="24"/>
          <w:lang w:eastAsia="en-US"/>
        </w:rPr>
        <w:t xml:space="preserve"> Для отслеживания достижения планируемых результатов в части экологической грамотности и формирования элементов экосистемной познавательной модели, здорового и безопасного образа жизни у обучающихся используется методика и инструментарий, предусмотренный программами по отдельным учебным предметам. </w:t>
      </w:r>
      <w:r w:rsidRPr="009675D5">
        <w:rPr>
          <w:rFonts w:ascii="Times New Roman" w:eastAsia="Calibri" w:hAnsi="Times New Roman" w:cs="Times New Roman"/>
          <w:color w:val="000000"/>
          <w:sz w:val="24"/>
          <w:szCs w:val="24"/>
          <w:lang w:eastAsia="en-US"/>
        </w:rPr>
        <w:t xml:space="preserve">Мониторинг будет осуществляться педагогами и классными руководителями в форме педагогического наблюдения, анкетирования, опроса, тестирования. </w:t>
      </w:r>
    </w:p>
    <w:p w:rsidR="000608E8" w:rsidRPr="009675D5" w:rsidRDefault="000608E8" w:rsidP="009675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675D5">
        <w:rPr>
          <w:rFonts w:ascii="Times New Roman" w:eastAsia="Calibri" w:hAnsi="Times New Roman" w:cs="Times New Roman"/>
          <w:b/>
          <w:bCs/>
          <w:color w:val="000000"/>
          <w:sz w:val="24"/>
          <w:szCs w:val="24"/>
          <w:lang w:eastAsia="en-US"/>
        </w:rPr>
        <w:t>Инструментарий мониторинга</w:t>
      </w:r>
      <w:r w:rsidRPr="009675D5">
        <w:rPr>
          <w:rFonts w:ascii="Times New Roman" w:eastAsia="Calibri" w:hAnsi="Times New Roman" w:cs="Times New Roman"/>
          <w:color w:val="000000"/>
          <w:sz w:val="24"/>
          <w:szCs w:val="24"/>
          <w:lang w:eastAsia="en-US"/>
        </w:rPr>
        <w:t xml:space="preserve">: </w:t>
      </w:r>
    </w:p>
    <w:p w:rsidR="000608E8" w:rsidRPr="009675D5" w:rsidRDefault="000608E8" w:rsidP="009675D5">
      <w:pPr>
        <w:numPr>
          <w:ilvl w:val="0"/>
          <w:numId w:val="83"/>
        </w:numPr>
        <w:autoSpaceDE w:val="0"/>
        <w:autoSpaceDN w:val="0"/>
        <w:adjustRightInd w:val="0"/>
        <w:spacing w:after="0" w:line="240" w:lineRule="auto"/>
        <w:jc w:val="both"/>
        <w:rPr>
          <w:rFonts w:ascii="Times New Roman" w:eastAsia="Calibri" w:hAnsi="Times New Roman" w:cs="Times New Roman"/>
          <w:i/>
          <w:color w:val="000000"/>
          <w:sz w:val="24"/>
          <w:szCs w:val="24"/>
          <w:lang w:eastAsia="en-US"/>
        </w:rPr>
      </w:pPr>
      <w:r w:rsidRPr="009675D5">
        <w:rPr>
          <w:rFonts w:ascii="Times New Roman" w:eastAsia="Calibri" w:hAnsi="Times New Roman" w:cs="Times New Roman"/>
          <w:color w:val="000000"/>
          <w:sz w:val="24"/>
          <w:szCs w:val="24"/>
          <w:lang w:eastAsia="en-US"/>
        </w:rPr>
        <w:t xml:space="preserve">анкеты, мониторинги, тестирование, опросы, наблюдения, диагностические методики; </w:t>
      </w:r>
    </w:p>
    <w:p w:rsidR="000608E8" w:rsidRPr="009675D5" w:rsidRDefault="000608E8" w:rsidP="009675D5">
      <w:pPr>
        <w:numPr>
          <w:ilvl w:val="0"/>
          <w:numId w:val="83"/>
        </w:num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675D5">
        <w:rPr>
          <w:rFonts w:ascii="Times New Roman" w:eastAsia="Calibri" w:hAnsi="Times New Roman" w:cs="Times New Roman"/>
          <w:color w:val="000000"/>
          <w:sz w:val="24"/>
          <w:szCs w:val="24"/>
          <w:lang w:eastAsia="en-US"/>
        </w:rPr>
        <w:t xml:space="preserve">комплексная оценка состояния здоровья (проводит медработник); </w:t>
      </w:r>
    </w:p>
    <w:p w:rsidR="000608E8" w:rsidRPr="009675D5" w:rsidRDefault="000608E8" w:rsidP="009675D5">
      <w:pPr>
        <w:numPr>
          <w:ilvl w:val="0"/>
          <w:numId w:val="83"/>
        </w:num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675D5">
        <w:rPr>
          <w:rFonts w:ascii="Times New Roman" w:eastAsia="Calibri" w:hAnsi="Times New Roman" w:cs="Times New Roman"/>
          <w:color w:val="000000"/>
          <w:sz w:val="24"/>
          <w:szCs w:val="24"/>
          <w:lang w:eastAsia="en-US"/>
        </w:rPr>
        <w:t xml:space="preserve"> оценка функционального состояния и уровня физической подготовленности (проводит учитель физической культуры); </w:t>
      </w:r>
    </w:p>
    <w:p w:rsidR="000608E8" w:rsidRPr="009675D5" w:rsidRDefault="000608E8" w:rsidP="009675D5">
      <w:pPr>
        <w:numPr>
          <w:ilvl w:val="0"/>
          <w:numId w:val="83"/>
        </w:num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675D5">
        <w:rPr>
          <w:rFonts w:ascii="Times New Roman" w:eastAsia="Calibri" w:hAnsi="Times New Roman" w:cs="Times New Roman"/>
          <w:color w:val="000000"/>
          <w:sz w:val="24"/>
          <w:szCs w:val="24"/>
          <w:lang w:eastAsia="en-US"/>
        </w:rPr>
        <w:t xml:space="preserve">оценка уровня социально-психологической адаптации к школе, оценка уровня тревожности (проводит педагог-психолог); </w:t>
      </w:r>
    </w:p>
    <w:p w:rsidR="000608E8" w:rsidRPr="009675D5" w:rsidRDefault="000608E8" w:rsidP="009675D5">
      <w:pPr>
        <w:numPr>
          <w:ilvl w:val="0"/>
          <w:numId w:val="83"/>
        </w:num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675D5">
        <w:rPr>
          <w:rFonts w:ascii="Times New Roman" w:eastAsia="Calibri" w:hAnsi="Times New Roman" w:cs="Times New Roman"/>
          <w:color w:val="000000"/>
          <w:sz w:val="24"/>
          <w:szCs w:val="24"/>
          <w:lang w:eastAsia="en-US"/>
        </w:rPr>
        <w:t>анализ данных медицинских осмотров; анализ данных по сезонной заболеваемости, по распространённости астенических состояний и вегетативных нарушений, по группам здоровья, по школьному травматизму; проверка гигиенического состояния школы перед началом учебного года;</w:t>
      </w:r>
    </w:p>
    <w:p w:rsidR="000608E8" w:rsidRPr="009675D5" w:rsidRDefault="000608E8" w:rsidP="009675D5">
      <w:pPr>
        <w:numPr>
          <w:ilvl w:val="0"/>
          <w:numId w:val="83"/>
        </w:num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675D5">
        <w:rPr>
          <w:rFonts w:ascii="Times New Roman" w:eastAsia="Calibri" w:hAnsi="Times New Roman" w:cs="Times New Roman"/>
          <w:color w:val="000000"/>
          <w:sz w:val="24"/>
          <w:szCs w:val="24"/>
          <w:lang w:eastAsia="en-US"/>
        </w:rPr>
        <w:t xml:space="preserve"> контроль учебной нагрузки при организации образовательного процесса; </w:t>
      </w:r>
    </w:p>
    <w:p w:rsidR="000608E8" w:rsidRPr="009675D5" w:rsidRDefault="000608E8" w:rsidP="009675D5">
      <w:pPr>
        <w:numPr>
          <w:ilvl w:val="0"/>
          <w:numId w:val="83"/>
        </w:num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675D5">
        <w:rPr>
          <w:rFonts w:ascii="Times New Roman" w:eastAsia="Calibri" w:hAnsi="Times New Roman" w:cs="Times New Roman"/>
          <w:color w:val="000000"/>
          <w:sz w:val="24"/>
          <w:szCs w:val="24"/>
          <w:lang w:eastAsia="en-US"/>
        </w:rPr>
        <w:t>контроль соблюдения са</w:t>
      </w:r>
      <w:r w:rsidR="001A4E79" w:rsidRPr="009675D5">
        <w:rPr>
          <w:rFonts w:ascii="Times New Roman" w:eastAsia="Calibri" w:hAnsi="Times New Roman" w:cs="Times New Roman"/>
          <w:color w:val="000000"/>
          <w:sz w:val="24"/>
          <w:szCs w:val="24"/>
          <w:lang w:eastAsia="en-US"/>
        </w:rPr>
        <w:t>нитарно-гигиенических требовани</w:t>
      </w:r>
      <w:r w:rsidR="007A45CB">
        <w:rPr>
          <w:rFonts w:ascii="Times New Roman" w:eastAsia="Calibri" w:hAnsi="Times New Roman" w:cs="Times New Roman"/>
          <w:color w:val="000000"/>
          <w:sz w:val="24"/>
          <w:szCs w:val="24"/>
          <w:lang w:eastAsia="en-US"/>
        </w:rPr>
        <w:t>й</w:t>
      </w:r>
    </w:p>
    <w:p w:rsidR="000608E8" w:rsidRPr="009675D5" w:rsidRDefault="000608E8" w:rsidP="009675D5">
      <w:pPr>
        <w:spacing w:after="0" w:line="240" w:lineRule="auto"/>
        <w:ind w:firstLine="709"/>
        <w:contextualSpacing/>
        <w:jc w:val="both"/>
        <w:rPr>
          <w:rFonts w:ascii="Times New Roman" w:hAnsi="Times New Roman" w:cs="Times New Roman"/>
          <w:b/>
          <w:sz w:val="24"/>
          <w:szCs w:val="24"/>
        </w:rPr>
      </w:pPr>
    </w:p>
    <w:p w:rsidR="007813C0" w:rsidRPr="008A6A27" w:rsidRDefault="007813C0" w:rsidP="006D0487">
      <w:pPr>
        <w:spacing w:after="0" w:line="240" w:lineRule="auto"/>
        <w:ind w:firstLine="709"/>
        <w:contextualSpacing/>
        <w:jc w:val="both"/>
        <w:rPr>
          <w:rFonts w:ascii="Times New Roman" w:hAnsi="Times New Roman" w:cs="Times New Roman"/>
          <w:b/>
          <w:sz w:val="24"/>
          <w:szCs w:val="24"/>
        </w:rPr>
      </w:pPr>
      <w:r w:rsidRPr="008A6A27">
        <w:rPr>
          <w:rFonts w:ascii="Times New Roman" w:hAnsi="Times New Roman" w:cs="Times New Roman"/>
          <w:b/>
          <w:sz w:val="24"/>
          <w:szCs w:val="24"/>
        </w:rPr>
        <w:t>2.4. Программа коррекционной работы</w:t>
      </w:r>
    </w:p>
    <w:p w:rsidR="007813C0" w:rsidRPr="008A6A27" w:rsidRDefault="007813C0" w:rsidP="006D0487">
      <w:pPr>
        <w:spacing w:after="0" w:line="240" w:lineRule="auto"/>
        <w:ind w:firstLine="709"/>
        <w:contextualSpacing/>
        <w:jc w:val="both"/>
        <w:rPr>
          <w:rFonts w:ascii="Times New Roman" w:hAnsi="Times New Roman" w:cs="Times New Roman"/>
          <w:b/>
          <w:sz w:val="24"/>
          <w:szCs w:val="24"/>
        </w:rPr>
      </w:pPr>
    </w:p>
    <w:p w:rsidR="007813C0" w:rsidRPr="008A6A27" w:rsidRDefault="007813C0" w:rsidP="007813C0">
      <w:pPr>
        <w:pStyle w:val="a8"/>
        <w:spacing w:after="0" w:line="240" w:lineRule="auto"/>
        <w:ind w:firstLine="709"/>
        <w:jc w:val="both"/>
        <w:rPr>
          <w:rFonts w:ascii="Times New Roman" w:hAnsi="Times New Roman"/>
          <w:sz w:val="24"/>
          <w:szCs w:val="24"/>
        </w:rPr>
      </w:pPr>
      <w:r w:rsidRPr="008A6A27">
        <w:rPr>
          <w:rFonts w:ascii="Times New Roman" w:hAnsi="Times New Roman"/>
          <w:sz w:val="24"/>
          <w:szCs w:val="24"/>
        </w:rPr>
        <w:t xml:space="preserve">Программа коррекционной работы в соответствии с требованиями </w:t>
      </w:r>
      <w:r w:rsidRPr="008A6A27">
        <w:rPr>
          <w:rFonts w:ascii="Times New Roman" w:hAnsi="Times New Roman"/>
          <w:color w:val="auto"/>
          <w:kern w:val="28"/>
          <w:sz w:val="24"/>
          <w:szCs w:val="24"/>
        </w:rPr>
        <w:t>ФГОС НОО обучающихся с ОВЗ</w:t>
      </w:r>
      <w:r w:rsidRPr="008A6A27">
        <w:rPr>
          <w:rFonts w:ascii="Times New Roman" w:hAnsi="Times New Roman"/>
          <w:sz w:val="24"/>
          <w:szCs w:val="24"/>
        </w:rPr>
        <w:t xml:space="preserve">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w:t>
      </w:r>
    </w:p>
    <w:p w:rsidR="007813C0" w:rsidRPr="008A6A27" w:rsidRDefault="007813C0" w:rsidP="007813C0">
      <w:pPr>
        <w:autoSpaceDE w:val="0"/>
        <w:autoSpaceDN w:val="0"/>
        <w:adjustRightInd w:val="0"/>
        <w:spacing w:after="0" w:line="240" w:lineRule="auto"/>
        <w:ind w:firstLine="720"/>
        <w:jc w:val="both"/>
        <w:rPr>
          <w:rFonts w:ascii="Times New Roman" w:hAnsi="Times New Roman" w:cs="Times New Roman"/>
          <w:sz w:val="24"/>
          <w:szCs w:val="24"/>
        </w:rPr>
      </w:pPr>
      <w:r w:rsidRPr="008A6A27">
        <w:rPr>
          <w:rFonts w:ascii="Times New Roman" w:hAnsi="Times New Roman" w:cs="Times New Roman"/>
          <w:sz w:val="24"/>
          <w:szCs w:val="24"/>
        </w:rPr>
        <w:t>Программа коррекционной работы обеспечивает:</w:t>
      </w:r>
    </w:p>
    <w:p w:rsidR="007813C0" w:rsidRPr="008A6A27" w:rsidRDefault="007813C0" w:rsidP="007813C0">
      <w:pPr>
        <w:autoSpaceDE w:val="0"/>
        <w:autoSpaceDN w:val="0"/>
        <w:adjustRightInd w:val="0"/>
        <w:spacing w:after="0" w:line="240" w:lineRule="auto"/>
        <w:ind w:firstLine="720"/>
        <w:jc w:val="both"/>
        <w:rPr>
          <w:rFonts w:ascii="Times New Roman" w:hAnsi="Times New Roman" w:cs="Times New Roman"/>
          <w:sz w:val="24"/>
          <w:szCs w:val="24"/>
        </w:rPr>
      </w:pPr>
      <w:r w:rsidRPr="008A6A27">
        <w:rPr>
          <w:rFonts w:ascii="Times New Roman" w:hAnsi="Times New Roman" w:cs="Times New Roman"/>
          <w:sz w:val="24"/>
          <w:szCs w:val="24"/>
        </w:rPr>
        <w:lastRenderedPageBreak/>
        <w:t>-выявление особых образовательных потребностей обучающихся с ЗПР, обусловленных недостатками в их физическом и (или) психическом развитии;</w:t>
      </w:r>
    </w:p>
    <w:p w:rsidR="007813C0" w:rsidRPr="008A6A27" w:rsidRDefault="007813C0" w:rsidP="007813C0">
      <w:pPr>
        <w:spacing w:before="20" w:after="20" w:line="240" w:lineRule="auto"/>
        <w:ind w:firstLine="709"/>
        <w:jc w:val="both"/>
        <w:rPr>
          <w:rFonts w:ascii="Times New Roman" w:hAnsi="Times New Roman" w:cs="Times New Roman"/>
          <w:sz w:val="24"/>
          <w:szCs w:val="24"/>
        </w:rPr>
      </w:pPr>
      <w:r w:rsidRPr="008A6A27">
        <w:rPr>
          <w:rFonts w:ascii="Times New Roman" w:hAnsi="Times New Roman" w:cs="Times New Roman"/>
          <w:sz w:val="24"/>
          <w:szCs w:val="24"/>
        </w:rPr>
        <w:t>-создание адекватных условий для реализации особых образовательных потребностей обучающихся с ЗПР;</w:t>
      </w:r>
    </w:p>
    <w:p w:rsidR="007813C0" w:rsidRPr="008A6A27" w:rsidRDefault="003C087C" w:rsidP="007813C0">
      <w:pPr>
        <w:autoSpaceDE w:val="0"/>
        <w:autoSpaceDN w:val="0"/>
        <w:adjustRightInd w:val="0"/>
        <w:spacing w:after="0" w:line="240" w:lineRule="auto"/>
        <w:ind w:firstLine="720"/>
        <w:jc w:val="both"/>
        <w:rPr>
          <w:rFonts w:ascii="Times New Roman" w:hAnsi="Times New Roman" w:cs="Times New Roman"/>
          <w:sz w:val="24"/>
          <w:szCs w:val="24"/>
        </w:rPr>
      </w:pPr>
      <w:r w:rsidRPr="008A6A27">
        <w:rPr>
          <w:rFonts w:ascii="Times New Roman" w:hAnsi="Times New Roman" w:cs="Times New Roman"/>
          <w:sz w:val="24"/>
          <w:szCs w:val="24"/>
        </w:rPr>
        <w:t>-</w:t>
      </w:r>
      <w:r w:rsidR="007813C0" w:rsidRPr="008A6A27">
        <w:rPr>
          <w:rFonts w:ascii="Times New Roman" w:hAnsi="Times New Roman" w:cs="Times New Roman"/>
          <w:sz w:val="24"/>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7813C0" w:rsidRPr="008A6A27" w:rsidRDefault="003C087C" w:rsidP="007813C0">
      <w:pPr>
        <w:tabs>
          <w:tab w:val="left" w:pos="-180"/>
          <w:tab w:val="left" w:pos="0"/>
        </w:tabs>
        <w:spacing w:after="0" w:line="240" w:lineRule="auto"/>
        <w:ind w:firstLine="709"/>
        <w:jc w:val="both"/>
        <w:rPr>
          <w:rFonts w:ascii="Times New Roman" w:hAnsi="Times New Roman" w:cs="Times New Roman"/>
          <w:kern w:val="28"/>
          <w:sz w:val="24"/>
          <w:szCs w:val="24"/>
        </w:rPr>
      </w:pPr>
      <w:r w:rsidRPr="008A6A27">
        <w:rPr>
          <w:rFonts w:ascii="Times New Roman" w:hAnsi="Times New Roman" w:cs="Times New Roman"/>
          <w:kern w:val="28"/>
          <w:sz w:val="24"/>
          <w:szCs w:val="24"/>
        </w:rPr>
        <w:t>-</w:t>
      </w:r>
      <w:r w:rsidR="007813C0" w:rsidRPr="008A6A27">
        <w:rPr>
          <w:rFonts w:ascii="Times New Roman" w:hAnsi="Times New Roman" w:cs="Times New Roman"/>
          <w:kern w:val="28"/>
          <w:sz w:val="24"/>
          <w:szCs w:val="24"/>
        </w:rPr>
        <w:t>разработку и реализацию индивидуальных учебных планов, организацию индивидуальных и групповых коррекционных занятий для обучающихся с ЗПР с</w:t>
      </w:r>
      <w:r w:rsidR="007813C0" w:rsidRPr="008A6A27">
        <w:rPr>
          <w:rFonts w:ascii="Times New Roman" w:hAnsi="Times New Roman" w:cs="Times New Roman"/>
          <w:sz w:val="24"/>
          <w:szCs w:val="24"/>
        </w:rPr>
        <w:t xml:space="preserve"> учетом индивидуальных и типологических особенностей психофизического развития и индивидуальных возможностей;</w:t>
      </w:r>
    </w:p>
    <w:p w:rsidR="007813C0" w:rsidRPr="008A6A27" w:rsidRDefault="003C087C" w:rsidP="007813C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8A6A27">
        <w:rPr>
          <w:rFonts w:ascii="Times New Roman" w:hAnsi="Times New Roman" w:cs="Times New Roman"/>
          <w:sz w:val="24"/>
          <w:szCs w:val="24"/>
        </w:rPr>
        <w:t>-</w:t>
      </w:r>
      <w:r w:rsidR="007813C0" w:rsidRPr="008A6A27">
        <w:rPr>
          <w:rFonts w:ascii="Times New Roman" w:hAnsi="Times New Roman" w:cs="Times New Roman"/>
          <w:sz w:val="24"/>
          <w:szCs w:val="24"/>
        </w:rPr>
        <w:t>оказание помощи в освоении обучающимися с ЗПР АООП НОО</w:t>
      </w:r>
      <w:r w:rsidR="007813C0" w:rsidRPr="008A6A27">
        <w:rPr>
          <w:rFonts w:ascii="Times New Roman" w:hAnsi="Times New Roman" w:cs="Times New Roman"/>
          <w:color w:val="000000"/>
          <w:sz w:val="24"/>
          <w:szCs w:val="24"/>
        </w:rPr>
        <w:t xml:space="preserve"> и их интеграции в образовательном учреждении;</w:t>
      </w:r>
    </w:p>
    <w:p w:rsidR="007813C0" w:rsidRPr="008A6A27" w:rsidRDefault="003C087C" w:rsidP="007813C0">
      <w:pPr>
        <w:autoSpaceDE w:val="0"/>
        <w:autoSpaceDN w:val="0"/>
        <w:adjustRightInd w:val="0"/>
        <w:spacing w:after="0" w:line="240" w:lineRule="auto"/>
        <w:ind w:firstLine="720"/>
        <w:jc w:val="both"/>
        <w:rPr>
          <w:rFonts w:ascii="Times New Roman" w:hAnsi="Times New Roman" w:cs="Times New Roman"/>
          <w:sz w:val="24"/>
          <w:szCs w:val="24"/>
        </w:rPr>
      </w:pPr>
      <w:r w:rsidRPr="008A6A27">
        <w:rPr>
          <w:rFonts w:ascii="Times New Roman" w:hAnsi="Times New Roman" w:cs="Times New Roman"/>
          <w:sz w:val="24"/>
          <w:szCs w:val="24"/>
        </w:rPr>
        <w:t>-</w:t>
      </w:r>
      <w:r w:rsidR="007813C0" w:rsidRPr="008A6A27">
        <w:rPr>
          <w:rFonts w:ascii="Times New Roman" w:hAnsi="Times New Roman" w:cs="Times New Roman"/>
          <w:sz w:val="24"/>
          <w:szCs w:val="24"/>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7813C0" w:rsidRPr="008A6A27" w:rsidRDefault="003C087C" w:rsidP="007813C0">
      <w:pPr>
        <w:autoSpaceDE w:val="0"/>
        <w:autoSpaceDN w:val="0"/>
        <w:adjustRightInd w:val="0"/>
        <w:spacing w:after="0" w:line="240" w:lineRule="auto"/>
        <w:ind w:firstLine="720"/>
        <w:jc w:val="both"/>
        <w:rPr>
          <w:rFonts w:ascii="Times New Roman" w:hAnsi="Times New Roman" w:cs="Times New Roman"/>
          <w:sz w:val="24"/>
          <w:szCs w:val="24"/>
        </w:rPr>
      </w:pPr>
      <w:r w:rsidRPr="008A6A27">
        <w:rPr>
          <w:rFonts w:ascii="Times New Roman" w:hAnsi="Times New Roman" w:cs="Times New Roman"/>
          <w:kern w:val="28"/>
          <w:sz w:val="24"/>
          <w:szCs w:val="24"/>
        </w:rPr>
        <w:t>-</w:t>
      </w:r>
      <w:r w:rsidR="007813C0" w:rsidRPr="008A6A27">
        <w:rPr>
          <w:rFonts w:ascii="Times New Roman" w:hAnsi="Times New Roman" w:cs="Times New Roman"/>
          <w:kern w:val="28"/>
          <w:sz w:val="24"/>
          <w:szCs w:val="24"/>
        </w:rPr>
        <w:t>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w:t>
      </w:r>
      <w:r w:rsidR="007813C0" w:rsidRPr="008A6A27">
        <w:rPr>
          <w:rFonts w:ascii="Times New Roman" w:hAnsi="Times New Roman" w:cs="Times New Roman"/>
          <w:sz w:val="24"/>
          <w:szCs w:val="24"/>
        </w:rPr>
        <w:t>.</w:t>
      </w:r>
    </w:p>
    <w:p w:rsidR="007813C0" w:rsidRPr="008A6A27" w:rsidRDefault="007813C0" w:rsidP="007813C0">
      <w:pPr>
        <w:tabs>
          <w:tab w:val="left" w:pos="0"/>
        </w:tabs>
        <w:spacing w:after="0" w:line="240" w:lineRule="auto"/>
        <w:ind w:firstLine="709"/>
        <w:jc w:val="both"/>
        <w:rPr>
          <w:rFonts w:ascii="Times New Roman" w:hAnsi="Times New Roman" w:cs="Times New Roman"/>
          <w:kern w:val="28"/>
          <w:sz w:val="24"/>
          <w:szCs w:val="24"/>
        </w:rPr>
      </w:pPr>
      <w:r w:rsidRPr="008A6A27">
        <w:rPr>
          <w:rFonts w:ascii="Times New Roman" w:hAnsi="Times New Roman" w:cs="Times New Roman"/>
          <w:b/>
          <w:kern w:val="28"/>
          <w:sz w:val="24"/>
          <w:szCs w:val="24"/>
        </w:rPr>
        <w:t>Целью</w:t>
      </w:r>
      <w:r w:rsidRPr="008A6A27">
        <w:rPr>
          <w:rFonts w:ascii="Times New Roman" w:hAnsi="Times New Roman" w:cs="Times New Roman"/>
          <w:kern w:val="28"/>
          <w:sz w:val="24"/>
          <w:szCs w:val="24"/>
        </w:rPr>
        <w:t xml:space="preserve"> программы коррекционной работы является создание системы комплексного </w:t>
      </w:r>
      <w:r w:rsidRPr="008A6A27">
        <w:rPr>
          <w:rFonts w:ascii="Times New Roman" w:hAnsi="Times New Roman" w:cs="Times New Roman"/>
          <w:sz w:val="24"/>
          <w:szCs w:val="24"/>
        </w:rPr>
        <w:t>психолого-медико-педагогического</w:t>
      </w:r>
      <w:r w:rsidRPr="008A6A27">
        <w:rPr>
          <w:rFonts w:ascii="Times New Roman" w:hAnsi="Times New Roman" w:cs="Times New Roman"/>
          <w:kern w:val="28"/>
          <w:sz w:val="24"/>
          <w:szCs w:val="24"/>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7813C0" w:rsidRPr="008A6A27" w:rsidRDefault="007813C0" w:rsidP="007813C0">
      <w:pPr>
        <w:pStyle w:val="14TexstOSNOVA1012"/>
        <w:spacing w:line="240" w:lineRule="auto"/>
        <w:ind w:firstLine="709"/>
        <w:rPr>
          <w:rFonts w:ascii="Times New Roman" w:hAnsi="Times New Roman" w:cs="Times New Roman"/>
          <w:b/>
          <w:color w:val="auto"/>
          <w:kern w:val="2"/>
          <w:sz w:val="24"/>
          <w:szCs w:val="24"/>
        </w:rPr>
      </w:pPr>
      <w:r w:rsidRPr="008A6A27">
        <w:rPr>
          <w:rFonts w:ascii="Times New Roman" w:hAnsi="Times New Roman" w:cs="Times New Roman"/>
          <w:b/>
          <w:color w:val="auto"/>
          <w:kern w:val="2"/>
          <w:sz w:val="24"/>
          <w:szCs w:val="24"/>
        </w:rPr>
        <w:t>Задачи программы:</w:t>
      </w:r>
    </w:p>
    <w:p w:rsidR="007813C0" w:rsidRPr="008A6A27" w:rsidRDefault="007813C0" w:rsidP="007813C0">
      <w:pPr>
        <w:pStyle w:val="14TexstOSNOVA1012"/>
        <w:spacing w:line="240" w:lineRule="auto"/>
        <w:ind w:firstLine="709"/>
        <w:rPr>
          <w:rFonts w:ascii="Times New Roman" w:hAnsi="Times New Roman" w:cs="Times New Roman"/>
          <w:color w:val="auto"/>
          <w:kern w:val="2"/>
          <w:sz w:val="24"/>
          <w:szCs w:val="24"/>
        </w:rPr>
      </w:pPr>
      <w:r w:rsidRPr="008A6A27">
        <w:rPr>
          <w:rFonts w:ascii="Times New Roman" w:hAnsi="Times New Roman" w:cs="Times New Roman"/>
          <w:color w:val="auto"/>
          <w:kern w:val="2"/>
          <w:sz w:val="24"/>
          <w:szCs w:val="24"/>
        </w:rPr>
        <w:t xml:space="preserve">- </w:t>
      </w:r>
      <w:r w:rsidR="004363D5">
        <w:rPr>
          <w:rFonts w:ascii="Times New Roman" w:hAnsi="Times New Roman" w:cs="Times New Roman"/>
          <w:color w:val="auto"/>
          <w:kern w:val="2"/>
          <w:sz w:val="24"/>
          <w:szCs w:val="24"/>
        </w:rPr>
        <w:t xml:space="preserve">  </w:t>
      </w:r>
      <w:r w:rsidRPr="008A6A27">
        <w:rPr>
          <w:rFonts w:ascii="Times New Roman" w:hAnsi="Times New Roman" w:cs="Times New Roman"/>
          <w:color w:val="auto"/>
          <w:kern w:val="2"/>
          <w:sz w:val="24"/>
          <w:szCs w:val="24"/>
        </w:rPr>
        <w:t>определение особых образовательных потребностей обучающихся с ЗПР;</w:t>
      </w:r>
    </w:p>
    <w:p w:rsidR="007813C0" w:rsidRPr="008A6A27" w:rsidRDefault="007813C0" w:rsidP="007813C0">
      <w:pPr>
        <w:pStyle w:val="14TexstOSNOVA1012"/>
        <w:spacing w:line="240" w:lineRule="auto"/>
        <w:ind w:firstLine="709"/>
        <w:rPr>
          <w:rFonts w:ascii="Times New Roman" w:hAnsi="Times New Roman" w:cs="Times New Roman"/>
          <w:color w:val="auto"/>
          <w:kern w:val="2"/>
          <w:sz w:val="24"/>
          <w:szCs w:val="24"/>
        </w:rPr>
      </w:pPr>
      <w:r w:rsidRPr="008A6A27">
        <w:rPr>
          <w:rFonts w:ascii="Times New Roman" w:hAnsi="Times New Roman" w:cs="Times New Roman"/>
          <w:color w:val="auto"/>
          <w:kern w:val="2"/>
          <w:sz w:val="24"/>
          <w:szCs w:val="24"/>
        </w:rPr>
        <w:t>- повышение возможностей обучающихся с ЗПР в освоении АООП НОО и интегрировании в образовательный процесс;</w:t>
      </w:r>
    </w:p>
    <w:p w:rsidR="007813C0" w:rsidRPr="008A6A27" w:rsidRDefault="007813C0" w:rsidP="007813C0">
      <w:pPr>
        <w:pStyle w:val="14TexstOSNOVA1012"/>
        <w:spacing w:line="240" w:lineRule="auto"/>
        <w:ind w:firstLine="709"/>
        <w:rPr>
          <w:rFonts w:ascii="Times New Roman" w:hAnsi="Times New Roman" w:cs="Times New Roman"/>
          <w:color w:val="auto"/>
          <w:kern w:val="2"/>
          <w:sz w:val="24"/>
          <w:szCs w:val="24"/>
        </w:rPr>
      </w:pPr>
      <w:r w:rsidRPr="008A6A27">
        <w:rPr>
          <w:rFonts w:ascii="Times New Roman" w:hAnsi="Times New Roman" w:cs="Times New Roman"/>
          <w:color w:val="auto"/>
          <w:kern w:val="2"/>
          <w:sz w:val="24"/>
          <w:szCs w:val="24"/>
        </w:rPr>
        <w:t>- своевременное выявление обучающихся с трудностями адаптации в образовательно-воспитательном процессе;</w:t>
      </w:r>
    </w:p>
    <w:p w:rsidR="007813C0" w:rsidRPr="008A6A27" w:rsidRDefault="007813C0" w:rsidP="007813C0">
      <w:pPr>
        <w:pStyle w:val="14TexstOSNOVA1012"/>
        <w:spacing w:line="240" w:lineRule="auto"/>
        <w:ind w:firstLine="709"/>
        <w:rPr>
          <w:rFonts w:ascii="Times New Roman" w:hAnsi="Times New Roman" w:cs="Times New Roman"/>
          <w:color w:val="auto"/>
          <w:kern w:val="2"/>
          <w:sz w:val="24"/>
          <w:szCs w:val="24"/>
        </w:rPr>
      </w:pPr>
      <w:r w:rsidRPr="008A6A27">
        <w:rPr>
          <w:rFonts w:ascii="Times New Roman" w:hAnsi="Times New Roman" w:cs="Times New Roman"/>
          <w:color w:val="auto"/>
          <w:kern w:val="2"/>
          <w:sz w:val="24"/>
          <w:szCs w:val="24"/>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7813C0" w:rsidRPr="008A6A27" w:rsidRDefault="007813C0" w:rsidP="007813C0">
      <w:pPr>
        <w:pStyle w:val="14TexstOSNOVA1012"/>
        <w:spacing w:line="240" w:lineRule="auto"/>
        <w:ind w:firstLine="709"/>
        <w:rPr>
          <w:rFonts w:ascii="Times New Roman" w:hAnsi="Times New Roman" w:cs="Times New Roman"/>
          <w:color w:val="auto"/>
          <w:kern w:val="2"/>
          <w:sz w:val="24"/>
          <w:szCs w:val="24"/>
        </w:rPr>
      </w:pPr>
      <w:r w:rsidRPr="008A6A27">
        <w:rPr>
          <w:rFonts w:ascii="Times New Roman" w:hAnsi="Times New Roman" w:cs="Times New Roman"/>
          <w:color w:val="auto"/>
          <w:kern w:val="2"/>
          <w:sz w:val="24"/>
          <w:szCs w:val="24"/>
        </w:rPr>
        <w:t>- 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7813C0" w:rsidRPr="008A6A27" w:rsidRDefault="007813C0" w:rsidP="007813C0">
      <w:pPr>
        <w:autoSpaceDE w:val="0"/>
        <w:autoSpaceDN w:val="0"/>
        <w:adjustRightInd w:val="0"/>
        <w:spacing w:after="0" w:line="240" w:lineRule="auto"/>
        <w:ind w:firstLine="720"/>
        <w:jc w:val="both"/>
        <w:rPr>
          <w:rFonts w:ascii="Times New Roman" w:hAnsi="Times New Roman" w:cs="Times New Roman"/>
          <w:sz w:val="24"/>
          <w:szCs w:val="24"/>
        </w:rPr>
      </w:pPr>
      <w:r w:rsidRPr="008A6A27">
        <w:rPr>
          <w:rFonts w:ascii="Times New Roman" w:hAnsi="Times New Roman" w:cs="Times New Roman"/>
          <w:sz w:val="24"/>
          <w:szCs w:val="24"/>
        </w:rPr>
        <w:t xml:space="preserve">Программа коррекционной работы </w:t>
      </w:r>
      <w:r w:rsidR="003C087C" w:rsidRPr="008A6A27">
        <w:rPr>
          <w:rFonts w:ascii="Times New Roman" w:hAnsi="Times New Roman" w:cs="Times New Roman"/>
          <w:sz w:val="24"/>
          <w:szCs w:val="24"/>
        </w:rPr>
        <w:t>содержит</w:t>
      </w:r>
      <w:r w:rsidRPr="008A6A27">
        <w:rPr>
          <w:rFonts w:ascii="Times New Roman" w:hAnsi="Times New Roman" w:cs="Times New Roman"/>
          <w:sz w:val="24"/>
          <w:szCs w:val="24"/>
        </w:rPr>
        <w:t>:</w:t>
      </w:r>
    </w:p>
    <w:p w:rsidR="007813C0" w:rsidRPr="008A6A27" w:rsidRDefault="003C087C" w:rsidP="007813C0">
      <w:pPr>
        <w:tabs>
          <w:tab w:val="num" w:pos="720"/>
          <w:tab w:val="left" w:pos="1080"/>
        </w:tabs>
        <w:autoSpaceDE w:val="0"/>
        <w:autoSpaceDN w:val="0"/>
        <w:adjustRightInd w:val="0"/>
        <w:spacing w:after="0" w:line="240" w:lineRule="auto"/>
        <w:ind w:firstLine="720"/>
        <w:jc w:val="both"/>
        <w:rPr>
          <w:rFonts w:ascii="Times New Roman" w:hAnsi="Times New Roman" w:cs="Times New Roman"/>
          <w:sz w:val="24"/>
          <w:szCs w:val="24"/>
        </w:rPr>
      </w:pPr>
      <w:r w:rsidRPr="008A6A27">
        <w:rPr>
          <w:rFonts w:ascii="Times New Roman" w:hAnsi="Times New Roman" w:cs="Times New Roman"/>
          <w:sz w:val="24"/>
          <w:szCs w:val="24"/>
        </w:rPr>
        <w:t>-</w:t>
      </w:r>
      <w:r w:rsidR="007813C0" w:rsidRPr="008A6A27">
        <w:rPr>
          <w:rFonts w:ascii="Times New Roman" w:hAnsi="Times New Roman" w:cs="Times New Roman"/>
          <w:sz w:val="24"/>
          <w:szCs w:val="24"/>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 </w:t>
      </w:r>
    </w:p>
    <w:p w:rsidR="007813C0" w:rsidRPr="008A6A27" w:rsidRDefault="003C087C" w:rsidP="007813C0">
      <w:pPr>
        <w:tabs>
          <w:tab w:val="num" w:pos="720"/>
          <w:tab w:val="left" w:pos="1080"/>
        </w:tabs>
        <w:autoSpaceDE w:val="0"/>
        <w:autoSpaceDN w:val="0"/>
        <w:adjustRightInd w:val="0"/>
        <w:spacing w:after="0" w:line="240" w:lineRule="auto"/>
        <w:ind w:firstLine="720"/>
        <w:jc w:val="both"/>
        <w:rPr>
          <w:rFonts w:ascii="Times New Roman" w:hAnsi="Times New Roman" w:cs="Times New Roman"/>
          <w:sz w:val="24"/>
          <w:szCs w:val="24"/>
        </w:rPr>
      </w:pPr>
      <w:r w:rsidRPr="008A6A27">
        <w:rPr>
          <w:rFonts w:ascii="Times New Roman" w:hAnsi="Times New Roman" w:cs="Times New Roman"/>
          <w:sz w:val="24"/>
          <w:szCs w:val="24"/>
        </w:rPr>
        <w:t>-</w:t>
      </w:r>
      <w:r w:rsidR="007813C0" w:rsidRPr="008A6A27">
        <w:rPr>
          <w:rFonts w:ascii="Times New Roman" w:hAnsi="Times New Roman" w:cs="Times New Roman"/>
          <w:sz w:val="24"/>
          <w:szCs w:val="24"/>
        </w:rPr>
        <w:t>систему комплексного психолого-медико-педагогического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 их успешности в освоении АООП НОО; корректировку коррекционных мероприятий;</w:t>
      </w:r>
    </w:p>
    <w:p w:rsidR="007813C0" w:rsidRPr="008A6A27" w:rsidRDefault="003C087C" w:rsidP="007813C0">
      <w:pPr>
        <w:tabs>
          <w:tab w:val="num" w:pos="720"/>
          <w:tab w:val="left" w:pos="1080"/>
        </w:tabs>
        <w:autoSpaceDE w:val="0"/>
        <w:autoSpaceDN w:val="0"/>
        <w:adjustRightInd w:val="0"/>
        <w:spacing w:after="0" w:line="240" w:lineRule="auto"/>
        <w:ind w:firstLine="720"/>
        <w:jc w:val="both"/>
        <w:rPr>
          <w:rFonts w:ascii="Times New Roman" w:hAnsi="Times New Roman" w:cs="Times New Roman"/>
          <w:sz w:val="24"/>
          <w:szCs w:val="24"/>
        </w:rPr>
      </w:pPr>
      <w:r w:rsidRPr="008A6A27">
        <w:rPr>
          <w:rFonts w:ascii="Times New Roman" w:hAnsi="Times New Roman" w:cs="Times New Roman"/>
          <w:sz w:val="24"/>
          <w:szCs w:val="24"/>
        </w:rPr>
        <w:t>-</w:t>
      </w:r>
      <w:r w:rsidR="007813C0" w:rsidRPr="008A6A27">
        <w:rPr>
          <w:rFonts w:ascii="Times New Roman" w:hAnsi="Times New Roman" w:cs="Times New Roman"/>
          <w:sz w:val="24"/>
          <w:szCs w:val="24"/>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социально-психолого-педагогической поддержки семьи и других социальных институтов, который должен обеспечиваться в единстве урочной, внеурочной и внешкольной деятельности;</w:t>
      </w:r>
    </w:p>
    <w:p w:rsidR="007813C0" w:rsidRPr="008A6A27" w:rsidRDefault="003C087C" w:rsidP="007813C0">
      <w:pPr>
        <w:pStyle w:val="14TexstOSNOVA1012"/>
        <w:spacing w:line="240" w:lineRule="auto"/>
        <w:ind w:firstLine="720"/>
        <w:rPr>
          <w:rFonts w:ascii="Times New Roman" w:hAnsi="Times New Roman" w:cs="Times New Roman"/>
          <w:sz w:val="24"/>
          <w:szCs w:val="24"/>
        </w:rPr>
      </w:pPr>
      <w:r w:rsidRPr="008A6A27">
        <w:rPr>
          <w:rFonts w:ascii="Times New Roman" w:hAnsi="Times New Roman" w:cs="Times New Roman"/>
          <w:sz w:val="24"/>
          <w:szCs w:val="24"/>
        </w:rPr>
        <w:t>-</w:t>
      </w:r>
      <w:r w:rsidR="007813C0" w:rsidRPr="008A6A27">
        <w:rPr>
          <w:rFonts w:ascii="Times New Roman" w:hAnsi="Times New Roman" w:cs="Times New Roman"/>
          <w:sz w:val="24"/>
          <w:szCs w:val="24"/>
        </w:rPr>
        <w:t>планируемые результаты коррекционной работы.</w:t>
      </w:r>
    </w:p>
    <w:p w:rsidR="007813C0" w:rsidRPr="008A6A27" w:rsidRDefault="007813C0" w:rsidP="007813C0">
      <w:pPr>
        <w:pStyle w:val="a6"/>
        <w:spacing w:line="240" w:lineRule="auto"/>
        <w:ind w:firstLine="709"/>
        <w:rPr>
          <w:caps w:val="0"/>
          <w:color w:val="auto"/>
          <w:kern w:val="28"/>
          <w:sz w:val="24"/>
          <w:szCs w:val="24"/>
        </w:rPr>
      </w:pPr>
      <w:bookmarkStart w:id="55" w:name="bookmark188"/>
      <w:r w:rsidRPr="008A6A27">
        <w:rPr>
          <w:caps w:val="0"/>
          <w:color w:val="auto"/>
          <w:kern w:val="28"/>
          <w:sz w:val="24"/>
          <w:szCs w:val="24"/>
        </w:rPr>
        <w:lastRenderedPageBreak/>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  </w:t>
      </w:r>
    </w:p>
    <w:p w:rsidR="00AB2C55" w:rsidRPr="00935481" w:rsidRDefault="00AB2C55" w:rsidP="00935481">
      <w:pPr>
        <w:autoSpaceDE w:val="0"/>
        <w:autoSpaceDN w:val="0"/>
        <w:adjustRightInd w:val="0"/>
        <w:spacing w:after="0" w:line="240" w:lineRule="auto"/>
        <w:ind w:firstLine="454"/>
        <w:jc w:val="both"/>
        <w:textAlignment w:val="center"/>
        <w:rPr>
          <w:rFonts w:ascii="Times New Roman" w:hAnsi="Times New Roman" w:cs="Times New Roman"/>
          <w:sz w:val="24"/>
          <w:szCs w:val="24"/>
        </w:rPr>
      </w:pPr>
      <w:bookmarkStart w:id="56" w:name="_Toc415833120"/>
      <w:bookmarkEnd w:id="55"/>
      <w:r w:rsidRPr="00935481">
        <w:rPr>
          <w:rFonts w:ascii="Times New Roman" w:hAnsi="Times New Roman" w:cs="Times New Roman"/>
          <w:b/>
          <w:bCs/>
          <w:sz w:val="24"/>
          <w:szCs w:val="24"/>
        </w:rPr>
        <w:t>Принципы формирования программы</w:t>
      </w:r>
    </w:p>
    <w:p w:rsidR="00AB2C55" w:rsidRPr="00935481" w:rsidRDefault="00AB2C55" w:rsidP="00935481">
      <w:pPr>
        <w:autoSpaceDE w:val="0"/>
        <w:autoSpaceDN w:val="0"/>
        <w:adjustRightInd w:val="0"/>
        <w:spacing w:after="0" w:line="240" w:lineRule="auto"/>
        <w:ind w:firstLine="454"/>
        <w:jc w:val="both"/>
        <w:textAlignment w:val="center"/>
        <w:rPr>
          <w:rFonts w:ascii="Times New Roman" w:hAnsi="Times New Roman" w:cs="Times New Roman"/>
          <w:sz w:val="24"/>
          <w:szCs w:val="24"/>
        </w:rPr>
      </w:pPr>
      <w:r w:rsidRPr="00935481">
        <w:rPr>
          <w:rFonts w:ascii="Times New Roman" w:hAnsi="Times New Roman" w:cs="Times New Roman"/>
          <w:b/>
          <w:iCs/>
          <w:spacing w:val="2"/>
          <w:sz w:val="24"/>
          <w:szCs w:val="24"/>
        </w:rPr>
        <w:t>Соблюдение интересов ребёнка</w:t>
      </w:r>
      <w:r w:rsidRPr="00935481">
        <w:rPr>
          <w:rFonts w:ascii="Times New Roman" w:hAnsi="Times New Roman" w:cs="Times New Roman"/>
          <w:spacing w:val="2"/>
          <w:sz w:val="24"/>
          <w:szCs w:val="24"/>
        </w:rPr>
        <w:t xml:space="preserve">. Принцип определяет позицию специалиста, который призван решать проблем у </w:t>
      </w:r>
      <w:r w:rsidRPr="00935481">
        <w:rPr>
          <w:rFonts w:ascii="Times New Roman" w:hAnsi="Times New Roman" w:cs="Times New Roman"/>
          <w:sz w:val="24"/>
          <w:szCs w:val="24"/>
        </w:rPr>
        <w:t>ребёнка с максимальной пользой и в интересах ребёнка.</w:t>
      </w:r>
    </w:p>
    <w:p w:rsidR="00AB2C55" w:rsidRPr="00935481" w:rsidRDefault="00AB2C55" w:rsidP="00935481">
      <w:pPr>
        <w:autoSpaceDE w:val="0"/>
        <w:autoSpaceDN w:val="0"/>
        <w:adjustRightInd w:val="0"/>
        <w:spacing w:after="0" w:line="240" w:lineRule="auto"/>
        <w:ind w:firstLine="454"/>
        <w:jc w:val="both"/>
        <w:textAlignment w:val="center"/>
        <w:rPr>
          <w:rFonts w:ascii="Times New Roman" w:hAnsi="Times New Roman" w:cs="Times New Roman"/>
          <w:sz w:val="24"/>
          <w:szCs w:val="24"/>
        </w:rPr>
      </w:pPr>
      <w:r w:rsidRPr="00935481">
        <w:rPr>
          <w:rFonts w:ascii="Times New Roman" w:hAnsi="Times New Roman" w:cs="Times New Roman"/>
          <w:b/>
          <w:iCs/>
          <w:spacing w:val="2"/>
          <w:sz w:val="24"/>
          <w:szCs w:val="24"/>
        </w:rPr>
        <w:t>Системность</w:t>
      </w:r>
      <w:r w:rsidRPr="00935481">
        <w:rPr>
          <w:rFonts w:ascii="Times New Roman" w:hAnsi="Times New Roman" w:cs="Times New Roman"/>
          <w:b/>
          <w:spacing w:val="2"/>
          <w:sz w:val="24"/>
          <w:szCs w:val="24"/>
        </w:rPr>
        <w:t>.</w:t>
      </w:r>
      <w:r w:rsidRPr="00935481">
        <w:rPr>
          <w:rFonts w:ascii="Times New Roman" w:hAnsi="Times New Roman" w:cs="Times New Roman"/>
          <w:spacing w:val="2"/>
          <w:sz w:val="24"/>
          <w:szCs w:val="24"/>
        </w:rPr>
        <w:t xml:space="preserve"> Принцип обеспечивает единство диагно</w:t>
      </w:r>
      <w:r w:rsidRPr="00935481">
        <w:rPr>
          <w:rFonts w:ascii="Times New Roman" w:hAnsi="Times New Roman" w:cs="Times New Roman"/>
          <w:sz w:val="24"/>
          <w:szCs w:val="24"/>
        </w:rPr>
        <w:t>стики, коррекции и развития, т.</w:t>
      </w:r>
      <w:r w:rsidRPr="00935481">
        <w:rPr>
          <w:rFonts w:ascii="Times New Roman" w:hAnsi="Times New Roman" w:cs="Times New Roman"/>
          <w:sz w:val="24"/>
          <w:szCs w:val="24"/>
        </w:rPr>
        <w:t> </w:t>
      </w:r>
      <w:r w:rsidRPr="00935481">
        <w:rPr>
          <w:rFonts w:ascii="Times New Roman" w:hAnsi="Times New Roman" w:cs="Times New Roman"/>
          <w:sz w:val="24"/>
          <w:szCs w:val="24"/>
        </w:rPr>
        <w:t>е. системный подход к анализу особенностей развития и коррекции нарушений детей с ОВЗ, а также всесто</w:t>
      </w:r>
      <w:r w:rsidRPr="00935481">
        <w:rPr>
          <w:rFonts w:ascii="Times New Roman" w:hAnsi="Times New Roman" w:cs="Times New Roman"/>
          <w:spacing w:val="-2"/>
          <w:sz w:val="24"/>
          <w:szCs w:val="24"/>
        </w:rPr>
        <w:t>ронний многоуровневый подход специалистов различного профиля, взаимодействие и согласованность их действий в</w:t>
      </w:r>
      <w:r w:rsidRPr="00935481">
        <w:rPr>
          <w:rFonts w:ascii="Times New Roman" w:hAnsi="Times New Roman" w:cs="Times New Roman"/>
          <w:sz w:val="24"/>
          <w:szCs w:val="24"/>
        </w:rPr>
        <w:t xml:space="preserve"> решении проблем ребёнка, участие в данном процессе всех участников образовательных отношений.</w:t>
      </w:r>
    </w:p>
    <w:p w:rsidR="00AB2C55" w:rsidRPr="00935481" w:rsidRDefault="00AB2C55" w:rsidP="00935481">
      <w:pPr>
        <w:autoSpaceDE w:val="0"/>
        <w:autoSpaceDN w:val="0"/>
        <w:adjustRightInd w:val="0"/>
        <w:spacing w:after="0" w:line="240" w:lineRule="auto"/>
        <w:ind w:firstLine="454"/>
        <w:jc w:val="both"/>
        <w:textAlignment w:val="center"/>
        <w:rPr>
          <w:rFonts w:ascii="Times New Roman" w:hAnsi="Times New Roman" w:cs="Times New Roman"/>
          <w:sz w:val="24"/>
          <w:szCs w:val="24"/>
        </w:rPr>
      </w:pPr>
      <w:r w:rsidRPr="00935481">
        <w:rPr>
          <w:rFonts w:ascii="Times New Roman" w:hAnsi="Times New Roman" w:cs="Times New Roman"/>
          <w:b/>
          <w:iCs/>
          <w:sz w:val="24"/>
          <w:szCs w:val="24"/>
        </w:rPr>
        <w:t>Непрерывность</w:t>
      </w:r>
      <w:r w:rsidRPr="00935481">
        <w:rPr>
          <w:rFonts w:ascii="Times New Roman" w:hAnsi="Times New Roman" w:cs="Times New Roman"/>
          <w:b/>
          <w:sz w:val="24"/>
          <w:szCs w:val="24"/>
        </w:rPr>
        <w:t>.</w:t>
      </w:r>
      <w:r w:rsidRPr="00935481">
        <w:rPr>
          <w:rFonts w:ascii="Times New Roman" w:hAnsi="Times New Roman" w:cs="Times New Roman"/>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AB2C55" w:rsidRPr="00935481" w:rsidRDefault="00AB2C55" w:rsidP="00935481">
      <w:pPr>
        <w:autoSpaceDE w:val="0"/>
        <w:autoSpaceDN w:val="0"/>
        <w:adjustRightInd w:val="0"/>
        <w:spacing w:after="0" w:line="240" w:lineRule="auto"/>
        <w:ind w:firstLine="454"/>
        <w:jc w:val="both"/>
        <w:textAlignment w:val="center"/>
        <w:rPr>
          <w:rFonts w:ascii="Times New Roman" w:hAnsi="Times New Roman" w:cs="Times New Roman"/>
          <w:sz w:val="24"/>
          <w:szCs w:val="24"/>
        </w:rPr>
      </w:pPr>
      <w:r w:rsidRPr="00935481">
        <w:rPr>
          <w:rFonts w:ascii="Times New Roman" w:hAnsi="Times New Roman" w:cs="Times New Roman"/>
          <w:b/>
          <w:iCs/>
          <w:spacing w:val="2"/>
          <w:sz w:val="24"/>
          <w:szCs w:val="24"/>
        </w:rPr>
        <w:t>Вариативность</w:t>
      </w:r>
      <w:r w:rsidRPr="00935481">
        <w:rPr>
          <w:rFonts w:ascii="Times New Roman" w:hAnsi="Times New Roman" w:cs="Times New Roman"/>
          <w:b/>
          <w:spacing w:val="2"/>
          <w:sz w:val="24"/>
          <w:szCs w:val="24"/>
        </w:rPr>
        <w:t>.</w:t>
      </w:r>
      <w:r w:rsidRPr="00935481">
        <w:rPr>
          <w:rFonts w:ascii="Times New Roman" w:hAnsi="Times New Roman" w:cs="Times New Roman"/>
          <w:spacing w:val="2"/>
          <w:sz w:val="24"/>
          <w:szCs w:val="24"/>
        </w:rPr>
        <w:t xml:space="preserve"> Принцип предполагает создание вариа</w:t>
      </w:r>
      <w:r w:rsidRPr="00935481">
        <w:rPr>
          <w:rFonts w:ascii="Times New Roman" w:hAnsi="Times New Roman" w:cs="Times New Roman"/>
          <w:sz w:val="24"/>
          <w:szCs w:val="24"/>
        </w:rPr>
        <w:t>тивных условий для получения образования детьми с ОВЗ.</w:t>
      </w:r>
    </w:p>
    <w:p w:rsidR="00AB2C55" w:rsidRPr="00935481" w:rsidRDefault="00AB2C55" w:rsidP="00935481">
      <w:pPr>
        <w:autoSpaceDE w:val="0"/>
        <w:autoSpaceDN w:val="0"/>
        <w:adjustRightInd w:val="0"/>
        <w:spacing w:after="0" w:line="240" w:lineRule="auto"/>
        <w:ind w:firstLine="454"/>
        <w:jc w:val="both"/>
        <w:textAlignment w:val="center"/>
        <w:rPr>
          <w:rFonts w:ascii="Times New Roman" w:hAnsi="Times New Roman" w:cs="Times New Roman"/>
          <w:b/>
          <w:bCs/>
          <w:sz w:val="24"/>
          <w:szCs w:val="24"/>
        </w:rPr>
      </w:pPr>
      <w:r w:rsidRPr="00935481">
        <w:rPr>
          <w:rFonts w:ascii="Times New Roman" w:hAnsi="Times New Roman" w:cs="Times New Roman"/>
          <w:iCs/>
          <w:spacing w:val="2"/>
          <w:sz w:val="24"/>
          <w:szCs w:val="24"/>
        </w:rPr>
        <w:t>Рекомендательный характер оказания помощи</w:t>
      </w:r>
      <w:r w:rsidRPr="00935481">
        <w:rPr>
          <w:rFonts w:ascii="Times New Roman" w:hAnsi="Times New Roman" w:cs="Times New Roman"/>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935481">
        <w:rPr>
          <w:rFonts w:ascii="Times New Roman" w:hAnsi="Times New Roman" w:cs="Times New Roman"/>
          <w:sz w:val="24"/>
          <w:szCs w:val="24"/>
        </w:rPr>
        <w:t xml:space="preserve">с ОВЗ выбирать формы </w:t>
      </w:r>
      <w:r w:rsidRPr="00935481">
        <w:rPr>
          <w:rFonts w:ascii="Times New Roman" w:hAnsi="Times New Roman" w:cs="Times New Roman"/>
          <w:spacing w:val="2"/>
          <w:sz w:val="24"/>
          <w:szCs w:val="24"/>
        </w:rPr>
        <w:t>получения детьми образования, организации, осуществляющие образовательную деятельность</w:t>
      </w:r>
      <w:r w:rsidRPr="00935481">
        <w:rPr>
          <w:rFonts w:ascii="Times New Roman" w:hAnsi="Times New Roman" w:cs="Times New Roman"/>
          <w:sz w:val="24"/>
          <w:szCs w:val="24"/>
        </w:rPr>
        <w:t xml:space="preserve">, защищать законные права и интересы детей, включая </w:t>
      </w:r>
      <w:r w:rsidRPr="00935481">
        <w:rPr>
          <w:rFonts w:ascii="Times New Roman" w:hAnsi="Times New Roman" w:cs="Times New Roman"/>
          <w:spacing w:val="2"/>
          <w:sz w:val="24"/>
          <w:szCs w:val="24"/>
        </w:rPr>
        <w:t>обязательное согласование с родителями (законными пред</w:t>
      </w:r>
      <w:r w:rsidRPr="00935481">
        <w:rPr>
          <w:rFonts w:ascii="Times New Roman" w:hAnsi="Times New Roman" w:cs="Times New Roman"/>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AB2C55" w:rsidRPr="00935481" w:rsidRDefault="00AB2C55" w:rsidP="00935481">
      <w:pPr>
        <w:autoSpaceDE w:val="0"/>
        <w:autoSpaceDN w:val="0"/>
        <w:adjustRightInd w:val="0"/>
        <w:spacing w:after="0" w:line="240" w:lineRule="auto"/>
        <w:ind w:firstLine="454"/>
        <w:jc w:val="both"/>
        <w:textAlignment w:val="center"/>
        <w:rPr>
          <w:rFonts w:ascii="Times New Roman" w:hAnsi="Times New Roman" w:cs="Times New Roman"/>
          <w:b/>
          <w:bCs/>
          <w:sz w:val="24"/>
          <w:szCs w:val="24"/>
        </w:rPr>
      </w:pPr>
      <w:r w:rsidRPr="00935481">
        <w:rPr>
          <w:rFonts w:ascii="Times New Roman" w:hAnsi="Times New Roman" w:cs="Times New Roman"/>
          <w:b/>
          <w:bCs/>
          <w:sz w:val="24"/>
          <w:szCs w:val="24"/>
        </w:rPr>
        <w:t>Направления работы</w:t>
      </w:r>
    </w:p>
    <w:p w:rsidR="00AB2C55" w:rsidRPr="00935481" w:rsidRDefault="00AB2C55" w:rsidP="00935481">
      <w:pPr>
        <w:autoSpaceDE w:val="0"/>
        <w:autoSpaceDN w:val="0"/>
        <w:adjustRightInd w:val="0"/>
        <w:spacing w:after="0" w:line="240" w:lineRule="auto"/>
        <w:rPr>
          <w:rFonts w:ascii="Times New Roman" w:eastAsiaTheme="minorHAnsi" w:hAnsi="Times New Roman" w:cs="Times New Roman"/>
          <w:sz w:val="24"/>
          <w:szCs w:val="24"/>
          <w:lang w:eastAsia="en-US"/>
        </w:rPr>
      </w:pPr>
      <w:r w:rsidRPr="00935481">
        <w:rPr>
          <w:rFonts w:ascii="Times New Roman" w:eastAsiaTheme="minorHAnsi" w:hAnsi="Times New Roman" w:cs="Times New Roman"/>
          <w:sz w:val="24"/>
          <w:szCs w:val="24"/>
          <w:lang w:eastAsia="en-US"/>
        </w:rPr>
        <w:t>Программа коррекционной работы на уровне  начального  общего образования</w:t>
      </w:r>
    </w:p>
    <w:p w:rsidR="00AB2C55" w:rsidRPr="00935481" w:rsidRDefault="00AB2C55" w:rsidP="00935481">
      <w:pPr>
        <w:autoSpaceDE w:val="0"/>
        <w:autoSpaceDN w:val="0"/>
        <w:adjustRightInd w:val="0"/>
        <w:spacing w:after="0" w:line="240" w:lineRule="auto"/>
        <w:rPr>
          <w:rFonts w:ascii="Times New Roman" w:eastAsiaTheme="minorHAnsi" w:hAnsi="Times New Roman" w:cs="Times New Roman"/>
          <w:sz w:val="24"/>
          <w:szCs w:val="24"/>
          <w:lang w:eastAsia="en-US"/>
        </w:rPr>
      </w:pPr>
      <w:r w:rsidRPr="00935481">
        <w:rPr>
          <w:rFonts w:ascii="Times New Roman" w:eastAsiaTheme="minorHAnsi" w:hAnsi="Times New Roman" w:cs="Times New Roman"/>
          <w:sz w:val="24"/>
          <w:szCs w:val="24"/>
          <w:lang w:eastAsia="en-US"/>
        </w:rPr>
        <w:t>включает в себя взаимосвязанные направления. Данные направления отражают еѐ</w:t>
      </w:r>
    </w:p>
    <w:p w:rsidR="00AB2C55" w:rsidRPr="00935481" w:rsidRDefault="00AB2C55" w:rsidP="00935481">
      <w:pPr>
        <w:tabs>
          <w:tab w:val="left" w:pos="2925"/>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rPr>
      </w:pPr>
      <w:r w:rsidRPr="00935481">
        <w:rPr>
          <w:rFonts w:ascii="Times New Roman" w:eastAsiaTheme="minorHAnsi" w:hAnsi="Times New Roman" w:cs="Times New Roman"/>
          <w:sz w:val="24"/>
          <w:szCs w:val="24"/>
          <w:lang w:eastAsia="en-US"/>
        </w:rPr>
        <w:t>основное содержание:</w:t>
      </w:r>
      <w:r w:rsidRPr="00935481">
        <w:rPr>
          <w:rFonts w:ascii="Times New Roman" w:eastAsiaTheme="minorHAnsi" w:hAnsi="Times New Roman" w:cs="Times New Roman"/>
          <w:sz w:val="24"/>
          <w:szCs w:val="24"/>
          <w:lang w:eastAsia="en-US"/>
        </w:rPr>
        <w:tab/>
      </w:r>
    </w:p>
    <w:p w:rsidR="00AB2C55" w:rsidRPr="00935481" w:rsidRDefault="00AB2C55" w:rsidP="00935481">
      <w:pPr>
        <w:autoSpaceDE w:val="0"/>
        <w:autoSpaceDN w:val="0"/>
        <w:adjustRightInd w:val="0"/>
        <w:spacing w:after="0" w:line="240" w:lineRule="auto"/>
        <w:ind w:firstLine="454"/>
        <w:textAlignment w:val="center"/>
        <w:rPr>
          <w:rFonts w:ascii="Times New Roman" w:hAnsi="Times New Roman" w:cs="Times New Roman"/>
          <w:sz w:val="24"/>
          <w:szCs w:val="24"/>
        </w:rPr>
      </w:pPr>
      <w:r w:rsidRPr="00935481">
        <w:rPr>
          <w:rFonts w:ascii="Times New Roman" w:hAnsi="Times New Roman" w:cs="Times New Roman"/>
          <w:b/>
          <w:sz w:val="24"/>
          <w:szCs w:val="24"/>
        </w:rPr>
        <w:t>Коррекционные направления</w:t>
      </w:r>
      <w:r w:rsidRPr="00935481">
        <w:rPr>
          <w:rFonts w:ascii="Times New Roman" w:hAnsi="Times New Roman" w:cs="Times New Roman"/>
          <w:sz w:val="24"/>
          <w:szCs w:val="24"/>
        </w:rPr>
        <w:t xml:space="preserve">: </w:t>
      </w:r>
      <w:r w:rsidRPr="00935481">
        <w:rPr>
          <w:rFonts w:ascii="Times New Roman" w:hAnsi="Times New Roman" w:cs="Times New Roman"/>
          <w:sz w:val="24"/>
          <w:szCs w:val="24"/>
        </w:rPr>
        <w:tab/>
        <w:t>диагностическое; коррекционно-развивающее;  консультативное; информационно-просветительское.</w:t>
      </w:r>
    </w:p>
    <w:p w:rsidR="00AB2C55" w:rsidRDefault="00AB2C55" w:rsidP="00935481">
      <w:pPr>
        <w:autoSpaceDE w:val="0"/>
        <w:autoSpaceDN w:val="0"/>
        <w:adjustRightInd w:val="0"/>
        <w:spacing w:after="0" w:line="240" w:lineRule="auto"/>
        <w:ind w:firstLine="454"/>
        <w:jc w:val="both"/>
        <w:textAlignment w:val="center"/>
        <w:rPr>
          <w:rFonts w:ascii="Times New Roman" w:hAnsi="Times New Roman" w:cs="Times New Roman"/>
          <w:sz w:val="24"/>
          <w:szCs w:val="24"/>
        </w:rPr>
      </w:pPr>
    </w:p>
    <w:p w:rsidR="00E262A0" w:rsidRPr="00E229B9" w:rsidRDefault="00E262A0" w:rsidP="00E229B9">
      <w:pPr>
        <w:autoSpaceDE w:val="0"/>
        <w:autoSpaceDN w:val="0"/>
        <w:adjustRightInd w:val="0"/>
        <w:spacing w:after="0"/>
        <w:ind w:firstLine="454"/>
        <w:jc w:val="both"/>
        <w:textAlignment w:val="center"/>
        <w:rPr>
          <w:rFonts w:ascii="Times New Roman" w:hAnsi="Times New Roman" w:cs="Times New Roman"/>
          <w:sz w:val="24"/>
          <w:szCs w:val="24"/>
        </w:rPr>
      </w:pPr>
      <w:r w:rsidRPr="00E229B9">
        <w:rPr>
          <w:rFonts w:ascii="Times New Roman" w:hAnsi="Times New Roman" w:cs="Times New Roman"/>
          <w:b/>
          <w:sz w:val="24"/>
          <w:szCs w:val="24"/>
        </w:rPr>
        <w:t>Диагностическая деятельность</w:t>
      </w:r>
      <w:r w:rsidRPr="00E229B9">
        <w:rPr>
          <w:rFonts w:ascii="Times New Roman" w:hAnsi="Times New Roman" w:cs="Times New Roman"/>
          <w:sz w:val="24"/>
          <w:szCs w:val="24"/>
        </w:rPr>
        <w:t xml:space="preserve">  предусматривает изучение динамики  развития  обучающихся с ОВЗ в процессе коррекционной работы, выступает инструментом контроля эффективности проводимых комплексных мероприятий, направленных на предупреждение или устранение неблагоприятных факторов, уже имеющих место или возможных в образовательной деятельности.</w:t>
      </w:r>
    </w:p>
    <w:p w:rsidR="00E262A0" w:rsidRPr="00E229B9" w:rsidRDefault="00E262A0" w:rsidP="00E229B9">
      <w:pPr>
        <w:autoSpaceDE w:val="0"/>
        <w:autoSpaceDN w:val="0"/>
        <w:adjustRightInd w:val="0"/>
        <w:spacing w:after="0"/>
        <w:ind w:firstLine="454"/>
        <w:jc w:val="both"/>
        <w:textAlignment w:val="center"/>
        <w:rPr>
          <w:rFonts w:ascii="Times New Roman" w:hAnsi="Times New Roman" w:cs="Times New Roman"/>
          <w:sz w:val="24"/>
          <w:szCs w:val="24"/>
        </w:rPr>
      </w:pPr>
      <w:r w:rsidRPr="00E229B9">
        <w:rPr>
          <w:rFonts w:ascii="Times New Roman" w:hAnsi="Times New Roman" w:cs="Times New Roman"/>
          <w:sz w:val="24"/>
          <w:szCs w:val="24"/>
        </w:rPr>
        <w:t xml:space="preserve">Содержание работы педагогов и специалистов психолого-медико-педагогического сопровождения в рамках направления: </w:t>
      </w:r>
    </w:p>
    <w:p w:rsidR="00E262A0" w:rsidRPr="00E229B9" w:rsidRDefault="00E262A0" w:rsidP="00E229B9">
      <w:pPr>
        <w:autoSpaceDE w:val="0"/>
        <w:autoSpaceDN w:val="0"/>
        <w:adjustRightInd w:val="0"/>
        <w:spacing w:after="0"/>
        <w:ind w:firstLine="454"/>
        <w:jc w:val="both"/>
        <w:textAlignment w:val="center"/>
        <w:rPr>
          <w:rFonts w:ascii="Times New Roman" w:hAnsi="Times New Roman" w:cs="Times New Roman"/>
          <w:sz w:val="24"/>
          <w:szCs w:val="24"/>
        </w:rPr>
      </w:pPr>
      <w:r w:rsidRPr="00E229B9">
        <w:rPr>
          <w:rFonts w:ascii="Times New Roman" w:hAnsi="Times New Roman" w:cs="Times New Roman"/>
          <w:sz w:val="24"/>
          <w:szCs w:val="24"/>
        </w:rPr>
        <w:t>- ранняя диагностика отклонений в развитии и анализ причин трудностей адаптации и обучения;</w:t>
      </w:r>
    </w:p>
    <w:p w:rsidR="00E262A0" w:rsidRPr="00E229B9" w:rsidRDefault="00E262A0" w:rsidP="00E229B9">
      <w:pPr>
        <w:autoSpaceDE w:val="0"/>
        <w:autoSpaceDN w:val="0"/>
        <w:adjustRightInd w:val="0"/>
        <w:spacing w:after="0"/>
        <w:ind w:firstLine="454"/>
        <w:jc w:val="both"/>
        <w:textAlignment w:val="center"/>
        <w:rPr>
          <w:rFonts w:ascii="Times New Roman" w:hAnsi="Times New Roman" w:cs="Times New Roman"/>
          <w:sz w:val="24"/>
          <w:szCs w:val="24"/>
        </w:rPr>
      </w:pPr>
      <w:r w:rsidRPr="00E229B9">
        <w:rPr>
          <w:rFonts w:ascii="Times New Roman" w:hAnsi="Times New Roman" w:cs="Times New Roman"/>
          <w:sz w:val="24"/>
          <w:szCs w:val="24"/>
        </w:rPr>
        <w:t>- комплексный сбор сведений о ребёнке на основании диагностической информации от специалистов разного профиля;</w:t>
      </w:r>
    </w:p>
    <w:p w:rsidR="00E262A0" w:rsidRPr="00E229B9" w:rsidRDefault="00E262A0" w:rsidP="00E229B9">
      <w:pPr>
        <w:autoSpaceDE w:val="0"/>
        <w:autoSpaceDN w:val="0"/>
        <w:adjustRightInd w:val="0"/>
        <w:spacing w:after="0"/>
        <w:ind w:firstLine="454"/>
        <w:jc w:val="both"/>
        <w:textAlignment w:val="center"/>
        <w:rPr>
          <w:rFonts w:ascii="Times New Roman" w:hAnsi="Times New Roman" w:cs="Times New Roman"/>
          <w:sz w:val="24"/>
          <w:szCs w:val="24"/>
        </w:rPr>
      </w:pPr>
      <w:r w:rsidRPr="00E229B9">
        <w:rPr>
          <w:rFonts w:ascii="Times New Roman" w:hAnsi="Times New Roman" w:cs="Times New Roman"/>
          <w:sz w:val="24"/>
          <w:szCs w:val="24"/>
        </w:rPr>
        <w:t>- определение уровня актуального и зоны ближайшего развития учащегося с ограниченными возможностями здоровья, выявление его резервных возможностей;</w:t>
      </w:r>
    </w:p>
    <w:p w:rsidR="00E262A0" w:rsidRPr="00E229B9" w:rsidRDefault="00E262A0" w:rsidP="00E229B9">
      <w:pPr>
        <w:autoSpaceDE w:val="0"/>
        <w:autoSpaceDN w:val="0"/>
        <w:adjustRightInd w:val="0"/>
        <w:spacing w:after="0"/>
        <w:ind w:firstLine="454"/>
        <w:jc w:val="both"/>
        <w:textAlignment w:val="center"/>
        <w:rPr>
          <w:rFonts w:ascii="Times New Roman" w:hAnsi="Times New Roman" w:cs="Times New Roman"/>
          <w:sz w:val="24"/>
          <w:szCs w:val="24"/>
        </w:rPr>
      </w:pPr>
      <w:r w:rsidRPr="00E229B9">
        <w:rPr>
          <w:rFonts w:ascii="Times New Roman" w:hAnsi="Times New Roman" w:cs="Times New Roman"/>
          <w:sz w:val="24"/>
          <w:szCs w:val="24"/>
        </w:rPr>
        <w:t>- изучение развития двигательной,  познавательной, коммуникативной, эмоционально­волевой сфер и личностных особенностей учащихся;</w:t>
      </w:r>
    </w:p>
    <w:p w:rsidR="00E262A0" w:rsidRPr="00E229B9" w:rsidRDefault="00E262A0" w:rsidP="00E229B9">
      <w:pPr>
        <w:autoSpaceDE w:val="0"/>
        <w:autoSpaceDN w:val="0"/>
        <w:adjustRightInd w:val="0"/>
        <w:spacing w:after="0"/>
        <w:ind w:firstLine="454"/>
        <w:jc w:val="both"/>
        <w:textAlignment w:val="center"/>
        <w:rPr>
          <w:rFonts w:ascii="Times New Roman" w:hAnsi="Times New Roman" w:cs="Times New Roman"/>
          <w:sz w:val="24"/>
          <w:szCs w:val="24"/>
        </w:rPr>
      </w:pPr>
      <w:r w:rsidRPr="00E229B9">
        <w:rPr>
          <w:rFonts w:ascii="Times New Roman" w:hAnsi="Times New Roman" w:cs="Times New Roman"/>
          <w:sz w:val="24"/>
          <w:szCs w:val="24"/>
        </w:rPr>
        <w:t>- изучение социальной ситуации развития и условий семейного воспитания ребёнка;</w:t>
      </w:r>
    </w:p>
    <w:p w:rsidR="00E262A0" w:rsidRPr="00E229B9" w:rsidRDefault="00E262A0" w:rsidP="00E229B9">
      <w:pPr>
        <w:autoSpaceDE w:val="0"/>
        <w:autoSpaceDN w:val="0"/>
        <w:adjustRightInd w:val="0"/>
        <w:spacing w:after="0"/>
        <w:ind w:firstLine="454"/>
        <w:jc w:val="both"/>
        <w:textAlignment w:val="center"/>
        <w:rPr>
          <w:rFonts w:ascii="Times New Roman" w:hAnsi="Times New Roman" w:cs="Times New Roman"/>
          <w:sz w:val="24"/>
          <w:szCs w:val="24"/>
        </w:rPr>
      </w:pPr>
      <w:r w:rsidRPr="00E229B9">
        <w:rPr>
          <w:rFonts w:ascii="Times New Roman" w:hAnsi="Times New Roman" w:cs="Times New Roman"/>
          <w:sz w:val="24"/>
          <w:szCs w:val="24"/>
        </w:rPr>
        <w:t>- изучение адаптивных возможностей и уровня социализации учащегося с ограниченными возможностями здоровья;</w:t>
      </w:r>
    </w:p>
    <w:p w:rsidR="00E262A0" w:rsidRPr="00E229B9" w:rsidRDefault="00E262A0" w:rsidP="00E229B9">
      <w:pPr>
        <w:autoSpaceDE w:val="0"/>
        <w:autoSpaceDN w:val="0"/>
        <w:adjustRightInd w:val="0"/>
        <w:spacing w:after="0"/>
        <w:ind w:firstLine="454"/>
        <w:jc w:val="both"/>
        <w:textAlignment w:val="center"/>
        <w:rPr>
          <w:rFonts w:ascii="Times New Roman" w:hAnsi="Times New Roman" w:cs="Times New Roman"/>
          <w:sz w:val="24"/>
          <w:szCs w:val="24"/>
        </w:rPr>
      </w:pPr>
      <w:r w:rsidRPr="00E229B9">
        <w:rPr>
          <w:rFonts w:ascii="Times New Roman" w:hAnsi="Times New Roman" w:cs="Times New Roman"/>
          <w:sz w:val="24"/>
          <w:szCs w:val="24"/>
        </w:rPr>
        <w:t>- системный разносторонний контроль специалистов за уровнем и динамикой развития ребёнка;</w:t>
      </w:r>
    </w:p>
    <w:p w:rsidR="00E262A0" w:rsidRPr="00E229B9" w:rsidRDefault="00E262A0" w:rsidP="00E229B9">
      <w:pPr>
        <w:autoSpaceDE w:val="0"/>
        <w:autoSpaceDN w:val="0"/>
        <w:adjustRightInd w:val="0"/>
        <w:spacing w:after="0"/>
        <w:ind w:firstLine="454"/>
        <w:jc w:val="both"/>
        <w:textAlignment w:val="center"/>
        <w:rPr>
          <w:rFonts w:ascii="Times New Roman" w:hAnsi="Times New Roman" w:cs="Times New Roman"/>
          <w:sz w:val="24"/>
          <w:szCs w:val="24"/>
        </w:rPr>
      </w:pPr>
      <w:r w:rsidRPr="00E229B9">
        <w:rPr>
          <w:rFonts w:ascii="Times New Roman" w:hAnsi="Times New Roman" w:cs="Times New Roman"/>
          <w:sz w:val="24"/>
          <w:szCs w:val="24"/>
        </w:rPr>
        <w:lastRenderedPageBreak/>
        <w:t>- анализ эффективности коррекционно­развивающей работы.</w:t>
      </w:r>
    </w:p>
    <w:p w:rsidR="00E262A0" w:rsidRPr="00E229B9" w:rsidRDefault="00E262A0" w:rsidP="00E229B9">
      <w:pPr>
        <w:autoSpaceDE w:val="0"/>
        <w:autoSpaceDN w:val="0"/>
        <w:adjustRightInd w:val="0"/>
        <w:spacing w:after="0"/>
        <w:ind w:firstLine="454"/>
        <w:jc w:val="both"/>
        <w:textAlignment w:val="center"/>
        <w:rPr>
          <w:rFonts w:ascii="Times New Roman" w:hAnsi="Times New Roman" w:cs="Times New Roman"/>
          <w:sz w:val="24"/>
          <w:szCs w:val="24"/>
        </w:rPr>
      </w:pPr>
    </w:p>
    <w:tbl>
      <w:tblPr>
        <w:tblStyle w:val="38"/>
        <w:tblW w:w="10017" w:type="dxa"/>
        <w:tblInd w:w="250" w:type="dxa"/>
        <w:tblLook w:val="04A0"/>
      </w:tblPr>
      <w:tblGrid>
        <w:gridCol w:w="2536"/>
        <w:gridCol w:w="2264"/>
        <w:gridCol w:w="2190"/>
        <w:gridCol w:w="1234"/>
        <w:gridCol w:w="1793"/>
      </w:tblGrid>
      <w:tr w:rsidR="00E262A0" w:rsidRPr="00C514B0" w:rsidTr="007A45CB">
        <w:tc>
          <w:tcPr>
            <w:tcW w:w="2536" w:type="dxa"/>
          </w:tcPr>
          <w:p w:rsidR="00E262A0" w:rsidRPr="00C514B0" w:rsidRDefault="00E262A0" w:rsidP="00E262A0">
            <w:pPr>
              <w:rPr>
                <w:rFonts w:ascii="Times New Roman" w:hAnsi="Times New Roman"/>
                <w:b/>
              </w:rPr>
            </w:pPr>
            <w:r w:rsidRPr="00C514B0">
              <w:rPr>
                <w:rFonts w:ascii="Times New Roman" w:hAnsi="Times New Roman"/>
                <w:b/>
              </w:rPr>
              <w:t>Задачи</w:t>
            </w:r>
          </w:p>
          <w:p w:rsidR="00E262A0" w:rsidRPr="00C514B0" w:rsidRDefault="00E262A0" w:rsidP="00E262A0">
            <w:pPr>
              <w:rPr>
                <w:rFonts w:ascii="Times New Roman" w:hAnsi="Times New Roman"/>
                <w:b/>
              </w:rPr>
            </w:pPr>
            <w:r w:rsidRPr="00C514B0">
              <w:rPr>
                <w:rFonts w:ascii="Times New Roman" w:hAnsi="Times New Roman"/>
                <w:b/>
              </w:rPr>
              <w:t>(направления</w:t>
            </w:r>
          </w:p>
          <w:p w:rsidR="00E262A0" w:rsidRPr="00C514B0" w:rsidRDefault="00E262A0" w:rsidP="00E262A0">
            <w:pPr>
              <w:rPr>
                <w:rFonts w:ascii="Times New Roman" w:hAnsi="Times New Roman"/>
                <w:b/>
              </w:rPr>
            </w:pPr>
            <w:r w:rsidRPr="00C514B0">
              <w:rPr>
                <w:rFonts w:ascii="Times New Roman" w:hAnsi="Times New Roman"/>
                <w:b/>
              </w:rPr>
              <w:t>деятельности)</w:t>
            </w:r>
          </w:p>
        </w:tc>
        <w:tc>
          <w:tcPr>
            <w:tcW w:w="2264" w:type="dxa"/>
          </w:tcPr>
          <w:p w:rsidR="00E262A0" w:rsidRPr="00C514B0" w:rsidRDefault="00E262A0" w:rsidP="00E262A0">
            <w:pPr>
              <w:rPr>
                <w:rFonts w:ascii="Times New Roman" w:hAnsi="Times New Roman"/>
                <w:b/>
              </w:rPr>
            </w:pPr>
            <w:r w:rsidRPr="00C514B0">
              <w:rPr>
                <w:rFonts w:ascii="Times New Roman" w:hAnsi="Times New Roman"/>
                <w:b/>
              </w:rPr>
              <w:t>Планируемые</w:t>
            </w:r>
          </w:p>
          <w:p w:rsidR="00E262A0" w:rsidRPr="00C514B0" w:rsidRDefault="00E262A0" w:rsidP="00E262A0">
            <w:pPr>
              <w:rPr>
                <w:rFonts w:ascii="Times New Roman" w:hAnsi="Times New Roman"/>
                <w:b/>
              </w:rPr>
            </w:pPr>
            <w:r w:rsidRPr="00C514B0">
              <w:rPr>
                <w:rFonts w:ascii="Times New Roman" w:hAnsi="Times New Roman"/>
                <w:b/>
              </w:rPr>
              <w:t>результаты</w:t>
            </w:r>
          </w:p>
        </w:tc>
        <w:tc>
          <w:tcPr>
            <w:tcW w:w="2190" w:type="dxa"/>
          </w:tcPr>
          <w:p w:rsidR="00E262A0" w:rsidRPr="00C514B0" w:rsidRDefault="00E262A0" w:rsidP="00E262A0">
            <w:pPr>
              <w:rPr>
                <w:rFonts w:ascii="Times New Roman" w:hAnsi="Times New Roman"/>
                <w:b/>
              </w:rPr>
            </w:pPr>
            <w:r w:rsidRPr="00C514B0">
              <w:rPr>
                <w:rFonts w:ascii="Times New Roman" w:hAnsi="Times New Roman"/>
                <w:b/>
              </w:rPr>
              <w:t>Виды и формы</w:t>
            </w:r>
          </w:p>
          <w:p w:rsidR="00E262A0" w:rsidRPr="00C514B0" w:rsidRDefault="00E262A0" w:rsidP="00E262A0">
            <w:pPr>
              <w:rPr>
                <w:rFonts w:ascii="Times New Roman" w:hAnsi="Times New Roman"/>
                <w:b/>
              </w:rPr>
            </w:pPr>
            <w:r w:rsidRPr="00C514B0">
              <w:rPr>
                <w:rFonts w:ascii="Times New Roman" w:hAnsi="Times New Roman"/>
                <w:b/>
              </w:rPr>
              <w:t>деятельности,</w:t>
            </w:r>
          </w:p>
          <w:p w:rsidR="00E262A0" w:rsidRPr="00C514B0" w:rsidRDefault="00E262A0" w:rsidP="00E262A0">
            <w:pPr>
              <w:rPr>
                <w:rFonts w:ascii="Times New Roman" w:hAnsi="Times New Roman"/>
                <w:b/>
              </w:rPr>
            </w:pPr>
            <w:r w:rsidRPr="00C514B0">
              <w:rPr>
                <w:rFonts w:ascii="Times New Roman" w:hAnsi="Times New Roman"/>
                <w:b/>
              </w:rPr>
              <w:t>мероприятия</w:t>
            </w:r>
          </w:p>
        </w:tc>
        <w:tc>
          <w:tcPr>
            <w:tcW w:w="1234" w:type="dxa"/>
          </w:tcPr>
          <w:p w:rsidR="00E262A0" w:rsidRPr="00C514B0" w:rsidRDefault="00E262A0" w:rsidP="00E262A0">
            <w:pPr>
              <w:rPr>
                <w:rFonts w:ascii="Times New Roman" w:hAnsi="Times New Roman"/>
                <w:b/>
              </w:rPr>
            </w:pPr>
            <w:r w:rsidRPr="00C514B0">
              <w:rPr>
                <w:rFonts w:ascii="Times New Roman" w:hAnsi="Times New Roman"/>
                <w:b/>
              </w:rPr>
              <w:t>Сроки</w:t>
            </w:r>
          </w:p>
        </w:tc>
        <w:tc>
          <w:tcPr>
            <w:tcW w:w="1793" w:type="dxa"/>
          </w:tcPr>
          <w:p w:rsidR="00E262A0" w:rsidRPr="00C514B0" w:rsidRDefault="00E262A0" w:rsidP="00E262A0">
            <w:pPr>
              <w:rPr>
                <w:rFonts w:ascii="Times New Roman" w:hAnsi="Times New Roman"/>
                <w:b/>
              </w:rPr>
            </w:pPr>
            <w:r w:rsidRPr="00C514B0">
              <w:rPr>
                <w:rFonts w:ascii="Times New Roman" w:hAnsi="Times New Roman"/>
                <w:b/>
              </w:rPr>
              <w:t>Ответственные</w:t>
            </w:r>
          </w:p>
        </w:tc>
      </w:tr>
      <w:tr w:rsidR="00E262A0" w:rsidRPr="00C514B0" w:rsidTr="007A45CB">
        <w:tc>
          <w:tcPr>
            <w:tcW w:w="2536" w:type="dxa"/>
          </w:tcPr>
          <w:p w:rsidR="00E262A0" w:rsidRPr="00C514B0" w:rsidRDefault="00E262A0" w:rsidP="00E262A0">
            <w:pPr>
              <w:rPr>
                <w:rFonts w:ascii="Times New Roman" w:hAnsi="Times New Roman"/>
                <w:sz w:val="26"/>
                <w:szCs w:val="26"/>
              </w:rPr>
            </w:pPr>
            <w:r>
              <w:rPr>
                <w:rFonts w:ascii="Times New Roman" w:hAnsi="Times New Roman"/>
                <w:sz w:val="26"/>
                <w:szCs w:val="26"/>
              </w:rPr>
              <w:t>1.Выявить обу</w:t>
            </w:r>
            <w:r w:rsidRPr="00C514B0">
              <w:rPr>
                <w:rFonts w:ascii="Times New Roman" w:hAnsi="Times New Roman"/>
                <w:sz w:val="26"/>
                <w:szCs w:val="26"/>
              </w:rPr>
              <w:t>ча</w:t>
            </w:r>
            <w:r>
              <w:rPr>
                <w:rFonts w:ascii="Times New Roman" w:hAnsi="Times New Roman"/>
                <w:sz w:val="26"/>
                <w:szCs w:val="26"/>
              </w:rPr>
              <w:t>ю</w:t>
            </w:r>
            <w:r w:rsidRPr="00C514B0">
              <w:rPr>
                <w:rFonts w:ascii="Times New Roman" w:hAnsi="Times New Roman"/>
                <w:sz w:val="26"/>
                <w:szCs w:val="26"/>
              </w:rPr>
              <w:t>щихся,</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нуждающихся в</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специализированной</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помощи</w:t>
            </w:r>
          </w:p>
          <w:p w:rsidR="00E262A0" w:rsidRPr="00C514B0" w:rsidRDefault="00E262A0" w:rsidP="00E262A0">
            <w:pPr>
              <w:rPr>
                <w:rFonts w:ascii="Times New Roman" w:hAnsi="Times New Roman"/>
              </w:rPr>
            </w:pPr>
          </w:p>
        </w:tc>
        <w:tc>
          <w:tcPr>
            <w:tcW w:w="2264" w:type="dxa"/>
          </w:tcPr>
          <w:p w:rsidR="00E262A0" w:rsidRPr="00C514B0" w:rsidRDefault="00E262A0" w:rsidP="00E262A0">
            <w:pPr>
              <w:rPr>
                <w:rFonts w:ascii="Times New Roman" w:hAnsi="Times New Roman"/>
                <w:sz w:val="26"/>
                <w:szCs w:val="26"/>
              </w:rPr>
            </w:pPr>
            <w:r w:rsidRPr="00C514B0">
              <w:rPr>
                <w:rFonts w:ascii="Times New Roman" w:hAnsi="Times New Roman"/>
                <w:sz w:val="26"/>
                <w:szCs w:val="26"/>
              </w:rPr>
              <w:t>Создание банка</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данных об</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учащихся,</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нуждающихся в</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специализирован-</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ной помощи</w:t>
            </w:r>
          </w:p>
          <w:p w:rsidR="00E262A0" w:rsidRPr="00C514B0" w:rsidRDefault="00E262A0" w:rsidP="00E262A0">
            <w:pPr>
              <w:rPr>
                <w:rFonts w:ascii="Times New Roman" w:hAnsi="Times New Roman"/>
              </w:rPr>
            </w:pPr>
          </w:p>
        </w:tc>
        <w:tc>
          <w:tcPr>
            <w:tcW w:w="2190" w:type="dxa"/>
          </w:tcPr>
          <w:p w:rsidR="00E262A0" w:rsidRPr="00C514B0" w:rsidRDefault="00E262A0" w:rsidP="00E262A0">
            <w:pPr>
              <w:rPr>
                <w:rFonts w:ascii="Times New Roman" w:hAnsi="Times New Roman"/>
                <w:sz w:val="26"/>
                <w:szCs w:val="26"/>
              </w:rPr>
            </w:pPr>
            <w:r w:rsidRPr="00C514B0">
              <w:rPr>
                <w:rFonts w:ascii="Times New Roman" w:hAnsi="Times New Roman"/>
                <w:sz w:val="26"/>
                <w:szCs w:val="26"/>
              </w:rPr>
              <w:t>Беседа,</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наблюдение</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классного</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руководителя,</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анализ работ</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учащихся</w:t>
            </w:r>
          </w:p>
          <w:p w:rsidR="00E262A0" w:rsidRPr="00C514B0" w:rsidRDefault="00E262A0" w:rsidP="00E262A0">
            <w:pPr>
              <w:rPr>
                <w:rFonts w:ascii="Times New Roman" w:hAnsi="Times New Roman"/>
              </w:rPr>
            </w:pPr>
          </w:p>
        </w:tc>
        <w:tc>
          <w:tcPr>
            <w:tcW w:w="1234" w:type="dxa"/>
          </w:tcPr>
          <w:p w:rsidR="00E262A0" w:rsidRPr="00C514B0" w:rsidRDefault="00E262A0" w:rsidP="00E262A0">
            <w:pPr>
              <w:rPr>
                <w:rFonts w:ascii="Times New Roman" w:hAnsi="Times New Roman"/>
                <w:sz w:val="26"/>
                <w:szCs w:val="26"/>
              </w:rPr>
            </w:pPr>
            <w:r w:rsidRPr="00C514B0">
              <w:rPr>
                <w:rFonts w:ascii="Times New Roman" w:hAnsi="Times New Roman"/>
                <w:sz w:val="26"/>
                <w:szCs w:val="26"/>
              </w:rPr>
              <w:t>сентябрь</w:t>
            </w:r>
          </w:p>
          <w:p w:rsidR="00E262A0" w:rsidRPr="00C514B0" w:rsidRDefault="00E262A0" w:rsidP="00E262A0">
            <w:pPr>
              <w:rPr>
                <w:rFonts w:ascii="Times New Roman" w:hAnsi="Times New Roman"/>
              </w:rPr>
            </w:pPr>
          </w:p>
        </w:tc>
        <w:tc>
          <w:tcPr>
            <w:tcW w:w="1793" w:type="dxa"/>
          </w:tcPr>
          <w:p w:rsidR="00E262A0" w:rsidRPr="00C514B0" w:rsidRDefault="00E262A0" w:rsidP="00E262A0">
            <w:pPr>
              <w:rPr>
                <w:rFonts w:ascii="Times New Roman" w:hAnsi="Times New Roman"/>
                <w:sz w:val="26"/>
                <w:szCs w:val="26"/>
              </w:rPr>
            </w:pPr>
            <w:r w:rsidRPr="00C514B0">
              <w:rPr>
                <w:rFonts w:ascii="Times New Roman" w:hAnsi="Times New Roman"/>
                <w:sz w:val="26"/>
                <w:szCs w:val="26"/>
              </w:rPr>
              <w:t>Классный</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руководитель</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педагог-</w:t>
            </w:r>
          </w:p>
          <w:p w:rsidR="00E262A0" w:rsidRPr="00C514B0" w:rsidRDefault="00E262A0" w:rsidP="00E262A0">
            <w:pPr>
              <w:rPr>
                <w:rFonts w:ascii="Times New Roman" w:hAnsi="Times New Roman"/>
              </w:rPr>
            </w:pPr>
            <w:r w:rsidRPr="00C514B0">
              <w:rPr>
                <w:rFonts w:ascii="Times New Roman" w:hAnsi="Times New Roman"/>
                <w:sz w:val="26"/>
                <w:szCs w:val="26"/>
              </w:rPr>
              <w:t>психолог</w:t>
            </w:r>
          </w:p>
        </w:tc>
      </w:tr>
      <w:tr w:rsidR="00E262A0" w:rsidRPr="00C514B0" w:rsidTr="007A45CB">
        <w:tc>
          <w:tcPr>
            <w:tcW w:w="2536" w:type="dxa"/>
          </w:tcPr>
          <w:p w:rsidR="00E262A0" w:rsidRPr="00C514B0" w:rsidRDefault="00E262A0" w:rsidP="00E262A0">
            <w:pPr>
              <w:rPr>
                <w:rFonts w:ascii="Times New Roman" w:hAnsi="Times New Roman"/>
              </w:rPr>
            </w:pPr>
            <w:r w:rsidRPr="00C514B0">
              <w:rPr>
                <w:rFonts w:ascii="Times New Roman" w:hAnsi="Times New Roman"/>
              </w:rPr>
              <w:t>2.Провести</w:t>
            </w:r>
          </w:p>
          <w:p w:rsidR="00E262A0" w:rsidRPr="00C514B0" w:rsidRDefault="00E262A0" w:rsidP="00E262A0">
            <w:pPr>
              <w:rPr>
                <w:rFonts w:ascii="Times New Roman" w:hAnsi="Times New Roman"/>
              </w:rPr>
            </w:pPr>
            <w:r w:rsidRPr="00C514B0">
              <w:rPr>
                <w:rFonts w:ascii="Times New Roman" w:hAnsi="Times New Roman"/>
              </w:rPr>
              <w:t>диагностику</w:t>
            </w:r>
          </w:p>
          <w:p w:rsidR="00E262A0" w:rsidRPr="00C514B0" w:rsidRDefault="00E262A0" w:rsidP="00E262A0">
            <w:pPr>
              <w:rPr>
                <w:rFonts w:ascii="Times New Roman" w:hAnsi="Times New Roman"/>
              </w:rPr>
            </w:pPr>
            <w:r w:rsidRPr="00C514B0">
              <w:rPr>
                <w:rFonts w:ascii="Times New Roman" w:hAnsi="Times New Roman"/>
              </w:rPr>
              <w:t>отклонений в развитии</w:t>
            </w:r>
          </w:p>
        </w:tc>
        <w:tc>
          <w:tcPr>
            <w:tcW w:w="2264" w:type="dxa"/>
          </w:tcPr>
          <w:p w:rsidR="00E262A0" w:rsidRPr="00C514B0" w:rsidRDefault="00E262A0" w:rsidP="00E262A0">
            <w:pPr>
              <w:rPr>
                <w:rFonts w:ascii="Times New Roman" w:hAnsi="Times New Roman"/>
                <w:sz w:val="26"/>
                <w:szCs w:val="26"/>
              </w:rPr>
            </w:pPr>
            <w:r w:rsidRPr="00C514B0">
              <w:rPr>
                <w:rFonts w:ascii="Times New Roman" w:hAnsi="Times New Roman"/>
                <w:sz w:val="26"/>
                <w:szCs w:val="26"/>
              </w:rPr>
              <w:t>Получение</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объективных</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сведений об</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обучающемся на</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основании</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диагностической</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информации</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специалистов</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разного профиля</w:t>
            </w:r>
          </w:p>
          <w:p w:rsidR="00E262A0" w:rsidRPr="00C514B0" w:rsidRDefault="00E262A0" w:rsidP="00E262A0">
            <w:pPr>
              <w:rPr>
                <w:rFonts w:ascii="Times New Roman" w:hAnsi="Times New Roman"/>
              </w:rPr>
            </w:pPr>
          </w:p>
        </w:tc>
        <w:tc>
          <w:tcPr>
            <w:tcW w:w="2190" w:type="dxa"/>
          </w:tcPr>
          <w:p w:rsidR="00E262A0" w:rsidRPr="00C514B0" w:rsidRDefault="00E262A0" w:rsidP="00E262A0">
            <w:pPr>
              <w:rPr>
                <w:rFonts w:ascii="Times New Roman" w:hAnsi="Times New Roman"/>
                <w:sz w:val="26"/>
                <w:szCs w:val="26"/>
              </w:rPr>
            </w:pPr>
            <w:r w:rsidRPr="00C514B0">
              <w:rPr>
                <w:rFonts w:ascii="Times New Roman" w:hAnsi="Times New Roman"/>
                <w:sz w:val="26"/>
                <w:szCs w:val="26"/>
              </w:rPr>
              <w:t xml:space="preserve">Анкетирование, </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беседа с</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педагогом-</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психологом.</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Заполнение</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специалистами</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карты</w:t>
            </w:r>
          </w:p>
          <w:p w:rsidR="00E262A0" w:rsidRPr="00C514B0" w:rsidRDefault="00E262A0" w:rsidP="00E262A0">
            <w:pPr>
              <w:rPr>
                <w:rFonts w:ascii="Times New Roman" w:hAnsi="Times New Roman"/>
              </w:rPr>
            </w:pPr>
            <w:r w:rsidRPr="00C514B0">
              <w:rPr>
                <w:rFonts w:ascii="Times New Roman" w:hAnsi="Times New Roman"/>
                <w:sz w:val="26"/>
                <w:szCs w:val="26"/>
              </w:rPr>
              <w:t>индивидуального развития</w:t>
            </w:r>
          </w:p>
        </w:tc>
        <w:tc>
          <w:tcPr>
            <w:tcW w:w="1234" w:type="dxa"/>
          </w:tcPr>
          <w:p w:rsidR="00E262A0" w:rsidRPr="00C514B0" w:rsidRDefault="00E262A0" w:rsidP="00E262A0">
            <w:pPr>
              <w:rPr>
                <w:rFonts w:ascii="Times New Roman" w:hAnsi="Times New Roman"/>
              </w:rPr>
            </w:pPr>
            <w:r w:rsidRPr="00C514B0">
              <w:rPr>
                <w:rFonts w:ascii="Times New Roman" w:hAnsi="Times New Roman"/>
              </w:rPr>
              <w:t>октябрь</w:t>
            </w:r>
          </w:p>
        </w:tc>
        <w:tc>
          <w:tcPr>
            <w:tcW w:w="1793" w:type="dxa"/>
          </w:tcPr>
          <w:p w:rsidR="00E262A0" w:rsidRPr="00C514B0" w:rsidRDefault="00E262A0" w:rsidP="00E262A0">
            <w:pPr>
              <w:rPr>
                <w:rFonts w:ascii="Times New Roman" w:hAnsi="Times New Roman"/>
              </w:rPr>
            </w:pPr>
            <w:r w:rsidRPr="00C514B0">
              <w:rPr>
                <w:rFonts w:ascii="Times New Roman" w:hAnsi="Times New Roman"/>
              </w:rPr>
              <w:t>Классный</w:t>
            </w:r>
          </w:p>
          <w:p w:rsidR="00E262A0" w:rsidRPr="00C514B0" w:rsidRDefault="00E262A0" w:rsidP="00E262A0">
            <w:pPr>
              <w:rPr>
                <w:rFonts w:ascii="Times New Roman" w:hAnsi="Times New Roman"/>
              </w:rPr>
            </w:pPr>
            <w:r w:rsidRPr="00C514B0">
              <w:rPr>
                <w:rFonts w:ascii="Times New Roman" w:hAnsi="Times New Roman"/>
              </w:rPr>
              <w:t>руководитель</w:t>
            </w:r>
          </w:p>
          <w:p w:rsidR="00E262A0" w:rsidRPr="00C514B0" w:rsidRDefault="00E262A0" w:rsidP="00E262A0">
            <w:pPr>
              <w:rPr>
                <w:rFonts w:ascii="Times New Roman" w:hAnsi="Times New Roman"/>
              </w:rPr>
            </w:pPr>
            <w:r w:rsidRPr="00C514B0">
              <w:rPr>
                <w:rFonts w:ascii="Times New Roman" w:hAnsi="Times New Roman"/>
              </w:rPr>
              <w:t>педагог-</w:t>
            </w:r>
          </w:p>
          <w:p w:rsidR="00E262A0" w:rsidRPr="00C514B0" w:rsidRDefault="00E262A0" w:rsidP="00E262A0">
            <w:pPr>
              <w:rPr>
                <w:rFonts w:ascii="Times New Roman" w:hAnsi="Times New Roman"/>
              </w:rPr>
            </w:pPr>
            <w:r w:rsidRPr="00C514B0">
              <w:rPr>
                <w:rFonts w:ascii="Times New Roman" w:hAnsi="Times New Roman"/>
              </w:rPr>
              <w:t>психолог</w:t>
            </w:r>
          </w:p>
        </w:tc>
      </w:tr>
      <w:tr w:rsidR="00E262A0" w:rsidRPr="00C514B0" w:rsidTr="007A45CB">
        <w:tc>
          <w:tcPr>
            <w:tcW w:w="2536" w:type="dxa"/>
          </w:tcPr>
          <w:p w:rsidR="00E262A0" w:rsidRPr="00C514B0" w:rsidRDefault="00E262A0" w:rsidP="00E262A0">
            <w:pPr>
              <w:rPr>
                <w:rFonts w:ascii="Times New Roman" w:hAnsi="Times New Roman"/>
                <w:sz w:val="26"/>
                <w:szCs w:val="26"/>
              </w:rPr>
            </w:pPr>
            <w:r w:rsidRPr="00C514B0">
              <w:rPr>
                <w:rFonts w:ascii="Times New Roman" w:hAnsi="Times New Roman"/>
                <w:sz w:val="26"/>
                <w:szCs w:val="26"/>
              </w:rPr>
              <w:t>3.Проанализировать</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причины</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возникновения</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трудностей в</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обучении.</w:t>
            </w:r>
          </w:p>
          <w:p w:rsidR="00E262A0" w:rsidRPr="00C514B0" w:rsidRDefault="00E262A0" w:rsidP="00E262A0">
            <w:pPr>
              <w:rPr>
                <w:rFonts w:ascii="Times New Roman" w:hAnsi="Times New Roman"/>
              </w:rPr>
            </w:pPr>
            <w:r w:rsidRPr="00C514B0">
              <w:rPr>
                <w:rFonts w:ascii="Times New Roman" w:hAnsi="Times New Roman"/>
                <w:sz w:val="26"/>
                <w:szCs w:val="26"/>
              </w:rPr>
              <w:t>Выявить резервные возможности</w:t>
            </w:r>
          </w:p>
        </w:tc>
        <w:tc>
          <w:tcPr>
            <w:tcW w:w="2264" w:type="dxa"/>
          </w:tcPr>
          <w:p w:rsidR="00E262A0" w:rsidRPr="00C514B0" w:rsidRDefault="00E262A0" w:rsidP="00E262A0">
            <w:pPr>
              <w:rPr>
                <w:rFonts w:ascii="Times New Roman" w:hAnsi="Times New Roman"/>
              </w:rPr>
            </w:pPr>
            <w:r w:rsidRPr="00C514B0">
              <w:rPr>
                <w:rFonts w:ascii="Times New Roman" w:hAnsi="Times New Roman"/>
              </w:rPr>
              <w:t>Выбрать (создать)</w:t>
            </w:r>
          </w:p>
          <w:p w:rsidR="00E262A0" w:rsidRPr="00C514B0" w:rsidRDefault="00E262A0" w:rsidP="00E262A0">
            <w:pPr>
              <w:rPr>
                <w:rFonts w:ascii="Times New Roman" w:hAnsi="Times New Roman"/>
              </w:rPr>
            </w:pPr>
            <w:r w:rsidRPr="00C514B0">
              <w:rPr>
                <w:rFonts w:ascii="Times New Roman" w:hAnsi="Times New Roman"/>
              </w:rPr>
              <w:t>оптимальную для</w:t>
            </w:r>
          </w:p>
          <w:p w:rsidR="00E262A0" w:rsidRPr="00C514B0" w:rsidRDefault="00E262A0" w:rsidP="00E262A0">
            <w:pPr>
              <w:rPr>
                <w:rFonts w:ascii="Times New Roman" w:hAnsi="Times New Roman"/>
              </w:rPr>
            </w:pPr>
            <w:r w:rsidRPr="00C514B0">
              <w:rPr>
                <w:rFonts w:ascii="Times New Roman" w:hAnsi="Times New Roman"/>
              </w:rPr>
              <w:t>развития</w:t>
            </w:r>
          </w:p>
          <w:p w:rsidR="00E262A0" w:rsidRPr="00C514B0" w:rsidRDefault="00E262A0" w:rsidP="00E262A0">
            <w:pPr>
              <w:rPr>
                <w:rFonts w:ascii="Times New Roman" w:hAnsi="Times New Roman"/>
              </w:rPr>
            </w:pPr>
            <w:r w:rsidRPr="00C514B0">
              <w:rPr>
                <w:rFonts w:ascii="Times New Roman" w:hAnsi="Times New Roman"/>
              </w:rPr>
              <w:t>учащегося</w:t>
            </w:r>
          </w:p>
          <w:p w:rsidR="00E262A0" w:rsidRPr="00C514B0" w:rsidRDefault="00E262A0" w:rsidP="00E262A0">
            <w:pPr>
              <w:rPr>
                <w:rFonts w:ascii="Times New Roman" w:hAnsi="Times New Roman"/>
              </w:rPr>
            </w:pPr>
            <w:r w:rsidRPr="00C514B0">
              <w:rPr>
                <w:rFonts w:ascii="Times New Roman" w:hAnsi="Times New Roman"/>
              </w:rPr>
              <w:t>коррекционную программу</w:t>
            </w:r>
          </w:p>
        </w:tc>
        <w:tc>
          <w:tcPr>
            <w:tcW w:w="2190" w:type="dxa"/>
          </w:tcPr>
          <w:p w:rsidR="00E262A0" w:rsidRPr="00C514B0" w:rsidRDefault="00E262A0" w:rsidP="00E262A0">
            <w:pPr>
              <w:rPr>
                <w:rFonts w:ascii="Times New Roman" w:hAnsi="Times New Roman"/>
              </w:rPr>
            </w:pPr>
            <w:r w:rsidRPr="00C514B0">
              <w:rPr>
                <w:rFonts w:ascii="Times New Roman" w:hAnsi="Times New Roman"/>
              </w:rPr>
              <w:t>Организация и</w:t>
            </w:r>
          </w:p>
          <w:p w:rsidR="00E262A0" w:rsidRPr="00C514B0" w:rsidRDefault="00E262A0" w:rsidP="00E262A0">
            <w:pPr>
              <w:rPr>
                <w:rFonts w:ascii="Times New Roman" w:hAnsi="Times New Roman"/>
              </w:rPr>
            </w:pPr>
            <w:r w:rsidRPr="00C514B0">
              <w:rPr>
                <w:rFonts w:ascii="Times New Roman" w:hAnsi="Times New Roman"/>
              </w:rPr>
              <w:t>проведение</w:t>
            </w:r>
          </w:p>
          <w:p w:rsidR="00E262A0" w:rsidRPr="00C514B0" w:rsidRDefault="00E262A0" w:rsidP="00E262A0">
            <w:pPr>
              <w:rPr>
                <w:rFonts w:ascii="Times New Roman" w:hAnsi="Times New Roman"/>
              </w:rPr>
            </w:pPr>
            <w:r w:rsidRPr="00C514B0">
              <w:rPr>
                <w:rFonts w:ascii="Times New Roman" w:hAnsi="Times New Roman"/>
              </w:rPr>
              <w:t>специалистами</w:t>
            </w:r>
          </w:p>
          <w:p w:rsidR="00E262A0" w:rsidRPr="00C514B0" w:rsidRDefault="00E262A0" w:rsidP="00E262A0">
            <w:pPr>
              <w:rPr>
                <w:rFonts w:ascii="Times New Roman" w:hAnsi="Times New Roman"/>
              </w:rPr>
            </w:pPr>
            <w:r w:rsidRPr="00C514B0">
              <w:rPr>
                <w:rFonts w:ascii="Times New Roman" w:hAnsi="Times New Roman"/>
              </w:rPr>
              <w:t>индивидуальны</w:t>
            </w:r>
          </w:p>
          <w:p w:rsidR="00E262A0" w:rsidRPr="00C514B0" w:rsidRDefault="00E262A0" w:rsidP="00E262A0">
            <w:pPr>
              <w:rPr>
                <w:rFonts w:ascii="Times New Roman" w:hAnsi="Times New Roman"/>
              </w:rPr>
            </w:pPr>
            <w:r w:rsidRPr="00C514B0">
              <w:rPr>
                <w:rFonts w:ascii="Times New Roman" w:hAnsi="Times New Roman"/>
              </w:rPr>
              <w:t>х (групповых)</w:t>
            </w:r>
          </w:p>
          <w:p w:rsidR="00E262A0" w:rsidRPr="00C514B0" w:rsidRDefault="00E262A0" w:rsidP="00E262A0">
            <w:pPr>
              <w:rPr>
                <w:rFonts w:ascii="Times New Roman" w:hAnsi="Times New Roman"/>
              </w:rPr>
            </w:pPr>
            <w:r w:rsidRPr="00C514B0">
              <w:rPr>
                <w:rFonts w:ascii="Times New Roman" w:hAnsi="Times New Roman"/>
              </w:rPr>
              <w:t>коррекционно-</w:t>
            </w:r>
          </w:p>
          <w:p w:rsidR="00E262A0" w:rsidRPr="00C514B0" w:rsidRDefault="00E262A0" w:rsidP="00E262A0">
            <w:pPr>
              <w:rPr>
                <w:rFonts w:ascii="Times New Roman" w:hAnsi="Times New Roman"/>
              </w:rPr>
            </w:pPr>
            <w:r w:rsidRPr="00C514B0">
              <w:rPr>
                <w:rFonts w:ascii="Times New Roman" w:hAnsi="Times New Roman"/>
              </w:rPr>
              <w:t>развивающих занятий</w:t>
            </w:r>
          </w:p>
        </w:tc>
        <w:tc>
          <w:tcPr>
            <w:tcW w:w="1234" w:type="dxa"/>
          </w:tcPr>
          <w:p w:rsidR="00E262A0" w:rsidRPr="00C514B0" w:rsidRDefault="00E262A0" w:rsidP="00E262A0">
            <w:pPr>
              <w:rPr>
                <w:rFonts w:ascii="Times New Roman" w:hAnsi="Times New Roman"/>
              </w:rPr>
            </w:pPr>
            <w:r w:rsidRPr="00C514B0">
              <w:rPr>
                <w:rFonts w:ascii="Times New Roman" w:hAnsi="Times New Roman"/>
              </w:rPr>
              <w:t>В</w:t>
            </w:r>
          </w:p>
          <w:p w:rsidR="00E262A0" w:rsidRPr="00C514B0" w:rsidRDefault="00E262A0" w:rsidP="00E262A0">
            <w:pPr>
              <w:rPr>
                <w:rFonts w:ascii="Times New Roman" w:hAnsi="Times New Roman"/>
              </w:rPr>
            </w:pPr>
            <w:r w:rsidRPr="00C514B0">
              <w:rPr>
                <w:rFonts w:ascii="Times New Roman" w:hAnsi="Times New Roman"/>
              </w:rPr>
              <w:t>течение</w:t>
            </w:r>
          </w:p>
          <w:p w:rsidR="00E262A0" w:rsidRPr="00C514B0" w:rsidRDefault="00E262A0" w:rsidP="00E262A0">
            <w:pPr>
              <w:rPr>
                <w:rFonts w:ascii="Times New Roman" w:hAnsi="Times New Roman"/>
              </w:rPr>
            </w:pPr>
            <w:r w:rsidRPr="00C514B0">
              <w:rPr>
                <w:rFonts w:ascii="Times New Roman" w:hAnsi="Times New Roman"/>
              </w:rPr>
              <w:t>учебног</w:t>
            </w:r>
          </w:p>
          <w:p w:rsidR="00E262A0" w:rsidRPr="00C514B0" w:rsidRDefault="00E262A0" w:rsidP="00E262A0">
            <w:pPr>
              <w:rPr>
                <w:rFonts w:ascii="Times New Roman" w:hAnsi="Times New Roman"/>
              </w:rPr>
            </w:pPr>
            <w:r w:rsidRPr="00C514B0">
              <w:rPr>
                <w:rFonts w:ascii="Times New Roman" w:hAnsi="Times New Roman"/>
              </w:rPr>
              <w:t>о года</w:t>
            </w:r>
          </w:p>
        </w:tc>
        <w:tc>
          <w:tcPr>
            <w:tcW w:w="1793" w:type="dxa"/>
          </w:tcPr>
          <w:p w:rsidR="00E262A0" w:rsidRPr="00C514B0" w:rsidRDefault="00E262A0" w:rsidP="00E262A0">
            <w:pPr>
              <w:rPr>
                <w:rFonts w:ascii="Times New Roman" w:hAnsi="Times New Roman"/>
              </w:rPr>
            </w:pPr>
            <w:r w:rsidRPr="00C514B0">
              <w:rPr>
                <w:rFonts w:ascii="Times New Roman" w:hAnsi="Times New Roman"/>
              </w:rPr>
              <w:t>Педагог-</w:t>
            </w:r>
          </w:p>
          <w:p w:rsidR="00E262A0" w:rsidRPr="00C514B0" w:rsidRDefault="00E262A0" w:rsidP="00E262A0">
            <w:pPr>
              <w:rPr>
                <w:rFonts w:ascii="Times New Roman" w:hAnsi="Times New Roman"/>
              </w:rPr>
            </w:pPr>
            <w:r w:rsidRPr="00C514B0">
              <w:rPr>
                <w:rFonts w:ascii="Times New Roman" w:hAnsi="Times New Roman"/>
              </w:rPr>
              <w:t>психолог</w:t>
            </w:r>
          </w:p>
        </w:tc>
      </w:tr>
    </w:tbl>
    <w:p w:rsidR="00E262A0" w:rsidRPr="00E229B9" w:rsidRDefault="00E262A0" w:rsidP="00E229B9">
      <w:pPr>
        <w:autoSpaceDE w:val="0"/>
        <w:autoSpaceDN w:val="0"/>
        <w:adjustRightInd w:val="0"/>
        <w:spacing w:after="0"/>
        <w:ind w:firstLine="454"/>
        <w:jc w:val="both"/>
        <w:textAlignment w:val="center"/>
        <w:rPr>
          <w:rFonts w:ascii="Times New Roman" w:hAnsi="Times New Roman" w:cs="Times New Roman"/>
          <w:b/>
          <w:sz w:val="24"/>
          <w:szCs w:val="24"/>
        </w:rPr>
      </w:pPr>
      <w:r w:rsidRPr="00E229B9">
        <w:rPr>
          <w:rFonts w:ascii="Times New Roman" w:hAnsi="Times New Roman" w:cs="Times New Roman"/>
          <w:b/>
          <w:sz w:val="24"/>
          <w:szCs w:val="24"/>
        </w:rPr>
        <w:t>Коррекционно-развивающая деятельность обеспечивает:</w:t>
      </w:r>
    </w:p>
    <w:p w:rsidR="00E262A0" w:rsidRPr="00E229B9" w:rsidRDefault="00E262A0" w:rsidP="00E229B9">
      <w:pPr>
        <w:autoSpaceDE w:val="0"/>
        <w:autoSpaceDN w:val="0"/>
        <w:adjustRightInd w:val="0"/>
        <w:spacing w:after="0"/>
        <w:ind w:firstLine="454"/>
        <w:jc w:val="both"/>
        <w:textAlignment w:val="center"/>
        <w:rPr>
          <w:rFonts w:ascii="Times New Roman" w:hAnsi="Times New Roman" w:cs="Times New Roman"/>
          <w:sz w:val="24"/>
          <w:szCs w:val="24"/>
        </w:rPr>
      </w:pPr>
      <w:r w:rsidRPr="00E229B9">
        <w:rPr>
          <w:rFonts w:ascii="Times New Roman" w:hAnsi="Times New Roman" w:cs="Times New Roman"/>
          <w:sz w:val="24"/>
          <w:szCs w:val="24"/>
        </w:rPr>
        <w:t>- специально организованную комплексную помощь детям в освоении содержания образования;</w:t>
      </w:r>
    </w:p>
    <w:p w:rsidR="00E262A0" w:rsidRPr="00E229B9" w:rsidRDefault="00E262A0" w:rsidP="00E229B9">
      <w:pPr>
        <w:autoSpaceDE w:val="0"/>
        <w:autoSpaceDN w:val="0"/>
        <w:adjustRightInd w:val="0"/>
        <w:spacing w:after="0"/>
        <w:ind w:firstLine="454"/>
        <w:jc w:val="both"/>
        <w:textAlignment w:val="center"/>
        <w:rPr>
          <w:rFonts w:ascii="Times New Roman" w:hAnsi="Times New Roman" w:cs="Times New Roman"/>
          <w:sz w:val="24"/>
          <w:szCs w:val="24"/>
        </w:rPr>
      </w:pPr>
      <w:r w:rsidRPr="00E229B9">
        <w:rPr>
          <w:rFonts w:ascii="Times New Roman" w:hAnsi="Times New Roman" w:cs="Times New Roman"/>
          <w:sz w:val="24"/>
          <w:szCs w:val="24"/>
        </w:rPr>
        <w:t xml:space="preserve">- коррекцию недостатков в физическом и психическом развитии детей с ОВЗ в условиях общеобразовательной организации, </w:t>
      </w:r>
    </w:p>
    <w:p w:rsidR="00E262A0" w:rsidRPr="00E229B9" w:rsidRDefault="00E262A0" w:rsidP="00E229B9">
      <w:pPr>
        <w:autoSpaceDE w:val="0"/>
        <w:autoSpaceDN w:val="0"/>
        <w:adjustRightInd w:val="0"/>
        <w:spacing w:after="0"/>
        <w:ind w:firstLine="454"/>
        <w:jc w:val="both"/>
        <w:textAlignment w:val="center"/>
        <w:rPr>
          <w:rFonts w:ascii="Times New Roman" w:hAnsi="Times New Roman" w:cs="Times New Roman"/>
          <w:sz w:val="24"/>
          <w:szCs w:val="24"/>
        </w:rPr>
      </w:pPr>
      <w:r w:rsidRPr="00E229B9">
        <w:rPr>
          <w:rFonts w:ascii="Times New Roman" w:hAnsi="Times New Roman" w:cs="Times New Roman"/>
          <w:sz w:val="24"/>
          <w:szCs w:val="24"/>
        </w:rPr>
        <w:t>- отслеживание причин возникновения проблем, их проявление;</w:t>
      </w:r>
    </w:p>
    <w:p w:rsidR="00E262A0" w:rsidRPr="00E229B9" w:rsidRDefault="00E262A0" w:rsidP="00E229B9">
      <w:pPr>
        <w:autoSpaceDE w:val="0"/>
        <w:autoSpaceDN w:val="0"/>
        <w:adjustRightInd w:val="0"/>
        <w:spacing w:after="0"/>
        <w:ind w:firstLine="454"/>
        <w:jc w:val="both"/>
        <w:textAlignment w:val="center"/>
        <w:rPr>
          <w:rFonts w:ascii="Times New Roman" w:hAnsi="Times New Roman" w:cs="Times New Roman"/>
          <w:sz w:val="24"/>
          <w:szCs w:val="24"/>
        </w:rPr>
      </w:pPr>
      <w:r w:rsidRPr="00E229B9">
        <w:rPr>
          <w:rFonts w:ascii="Times New Roman" w:hAnsi="Times New Roman" w:cs="Times New Roman"/>
          <w:sz w:val="24"/>
          <w:szCs w:val="24"/>
        </w:rPr>
        <w:t>- мониторинг и динамика достижений учащихся ходе  обучения и воспитания в каждом конкретном случае.</w:t>
      </w:r>
    </w:p>
    <w:p w:rsidR="00E262A0" w:rsidRPr="00E229B9" w:rsidRDefault="00E262A0" w:rsidP="00E229B9">
      <w:pPr>
        <w:autoSpaceDE w:val="0"/>
        <w:autoSpaceDN w:val="0"/>
        <w:adjustRightInd w:val="0"/>
        <w:spacing w:after="0"/>
        <w:ind w:firstLine="454"/>
        <w:jc w:val="both"/>
        <w:textAlignment w:val="center"/>
        <w:rPr>
          <w:rFonts w:ascii="Times New Roman" w:hAnsi="Times New Roman" w:cs="Times New Roman"/>
          <w:sz w:val="24"/>
          <w:szCs w:val="24"/>
        </w:rPr>
      </w:pPr>
      <w:r w:rsidRPr="00E229B9">
        <w:rPr>
          <w:rFonts w:ascii="Times New Roman" w:hAnsi="Times New Roman" w:cs="Times New Roman"/>
          <w:i/>
          <w:sz w:val="24"/>
          <w:szCs w:val="24"/>
        </w:rPr>
        <w:t>Коррекционно­развивающая работа включает:</w:t>
      </w:r>
    </w:p>
    <w:p w:rsidR="00E262A0" w:rsidRPr="00E229B9" w:rsidRDefault="00E262A0" w:rsidP="00E229B9">
      <w:pPr>
        <w:autoSpaceDE w:val="0"/>
        <w:autoSpaceDN w:val="0"/>
        <w:adjustRightInd w:val="0"/>
        <w:spacing w:after="0"/>
        <w:ind w:firstLine="454"/>
        <w:jc w:val="both"/>
        <w:textAlignment w:val="center"/>
        <w:rPr>
          <w:rFonts w:ascii="Times New Roman" w:hAnsi="Times New Roman" w:cs="Times New Roman"/>
          <w:sz w:val="24"/>
          <w:szCs w:val="24"/>
        </w:rPr>
      </w:pPr>
      <w:r w:rsidRPr="00E229B9">
        <w:rPr>
          <w:rFonts w:ascii="Times New Roman" w:hAnsi="Times New Roman" w:cs="Times New Roman"/>
          <w:sz w:val="24"/>
          <w:szCs w:val="24"/>
        </w:rPr>
        <w:t>- разработку индивидуальной образовательной траектории  для учащихся с ОВЗ ;</w:t>
      </w:r>
    </w:p>
    <w:p w:rsidR="00E262A0" w:rsidRPr="00E229B9" w:rsidRDefault="00E262A0" w:rsidP="00E229B9">
      <w:pPr>
        <w:autoSpaceDE w:val="0"/>
        <w:autoSpaceDN w:val="0"/>
        <w:adjustRightInd w:val="0"/>
        <w:spacing w:after="0"/>
        <w:ind w:firstLine="454"/>
        <w:jc w:val="both"/>
        <w:textAlignment w:val="center"/>
        <w:rPr>
          <w:rFonts w:ascii="Times New Roman" w:hAnsi="Times New Roman" w:cs="Times New Roman"/>
          <w:sz w:val="24"/>
          <w:szCs w:val="24"/>
        </w:rPr>
      </w:pPr>
      <w:r w:rsidRPr="00E229B9">
        <w:rPr>
          <w:rFonts w:ascii="Times New Roman" w:hAnsi="Times New Roman" w:cs="Times New Roman"/>
          <w:sz w:val="24"/>
          <w:szCs w:val="24"/>
        </w:rPr>
        <w:t>- выбор оптимальных для развития ребёнка с ограниченными возможностями здоровья и инвалидов коррекционных форм, программ/методик, методов и приёмов обучения в соответствии с его особыми образовательными потребностями;</w:t>
      </w:r>
    </w:p>
    <w:p w:rsidR="00E262A0" w:rsidRPr="00E229B9" w:rsidRDefault="00E262A0" w:rsidP="00E229B9">
      <w:pPr>
        <w:autoSpaceDE w:val="0"/>
        <w:autoSpaceDN w:val="0"/>
        <w:adjustRightInd w:val="0"/>
        <w:spacing w:after="0"/>
        <w:ind w:firstLine="454"/>
        <w:jc w:val="both"/>
        <w:textAlignment w:val="center"/>
        <w:rPr>
          <w:rFonts w:ascii="Times New Roman" w:hAnsi="Times New Roman" w:cs="Times New Roman"/>
          <w:sz w:val="24"/>
          <w:szCs w:val="24"/>
        </w:rPr>
      </w:pPr>
      <w:r w:rsidRPr="00E229B9">
        <w:rPr>
          <w:rFonts w:ascii="Times New Roman" w:hAnsi="Times New Roman" w:cs="Times New Roman"/>
          <w:sz w:val="24"/>
          <w:szCs w:val="24"/>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E262A0" w:rsidRPr="00E229B9" w:rsidRDefault="00E262A0" w:rsidP="00E229B9">
      <w:pPr>
        <w:autoSpaceDE w:val="0"/>
        <w:autoSpaceDN w:val="0"/>
        <w:adjustRightInd w:val="0"/>
        <w:spacing w:after="0"/>
        <w:ind w:firstLine="454"/>
        <w:jc w:val="both"/>
        <w:textAlignment w:val="center"/>
        <w:rPr>
          <w:rFonts w:ascii="Times New Roman" w:hAnsi="Times New Roman" w:cs="Times New Roman"/>
          <w:sz w:val="24"/>
          <w:szCs w:val="24"/>
        </w:rPr>
      </w:pPr>
      <w:r w:rsidRPr="00E229B9">
        <w:rPr>
          <w:rFonts w:ascii="Times New Roman" w:hAnsi="Times New Roman" w:cs="Times New Roman"/>
          <w:sz w:val="24"/>
          <w:szCs w:val="24"/>
        </w:rPr>
        <w:t>- системное воздействие на учебно­познавательную деятельность обучающегося в динамике образовательной деятельности, направленное на формирование универсальных учебных действий и коррекцию отклонений в развитии;</w:t>
      </w:r>
    </w:p>
    <w:p w:rsidR="00E262A0" w:rsidRPr="00E229B9" w:rsidRDefault="00E262A0" w:rsidP="00E229B9">
      <w:pPr>
        <w:autoSpaceDE w:val="0"/>
        <w:autoSpaceDN w:val="0"/>
        <w:adjustRightInd w:val="0"/>
        <w:spacing w:after="0"/>
        <w:ind w:firstLine="454"/>
        <w:jc w:val="both"/>
        <w:textAlignment w:val="center"/>
        <w:rPr>
          <w:rFonts w:ascii="Times New Roman" w:hAnsi="Times New Roman" w:cs="Times New Roman"/>
          <w:sz w:val="24"/>
          <w:szCs w:val="24"/>
        </w:rPr>
      </w:pPr>
      <w:r w:rsidRPr="00E229B9">
        <w:rPr>
          <w:rFonts w:ascii="Times New Roman" w:hAnsi="Times New Roman" w:cs="Times New Roman"/>
          <w:sz w:val="24"/>
          <w:szCs w:val="24"/>
        </w:rPr>
        <w:lastRenderedPageBreak/>
        <w:t>- коррекцию и развитие высших психических функций;</w:t>
      </w:r>
    </w:p>
    <w:p w:rsidR="00E262A0" w:rsidRPr="00E229B9" w:rsidRDefault="00E262A0" w:rsidP="00E229B9">
      <w:pPr>
        <w:autoSpaceDE w:val="0"/>
        <w:autoSpaceDN w:val="0"/>
        <w:adjustRightInd w:val="0"/>
        <w:spacing w:after="0"/>
        <w:ind w:firstLine="454"/>
        <w:jc w:val="both"/>
        <w:textAlignment w:val="center"/>
        <w:rPr>
          <w:rFonts w:ascii="Times New Roman" w:hAnsi="Times New Roman" w:cs="Times New Roman"/>
          <w:sz w:val="24"/>
          <w:szCs w:val="24"/>
        </w:rPr>
      </w:pPr>
      <w:r w:rsidRPr="00E229B9">
        <w:rPr>
          <w:rFonts w:ascii="Times New Roman" w:hAnsi="Times New Roman" w:cs="Times New Roman"/>
          <w:sz w:val="24"/>
          <w:szCs w:val="24"/>
        </w:rPr>
        <w:t>- развитие двигательной, коммуникативной, эмоционально­волевой и личностной сфер обучающегося и психокоррекцию его поведения.</w:t>
      </w:r>
    </w:p>
    <w:p w:rsidR="00E262A0" w:rsidRPr="00E229B9" w:rsidRDefault="00E262A0" w:rsidP="00E229B9">
      <w:pPr>
        <w:autoSpaceDE w:val="0"/>
        <w:autoSpaceDN w:val="0"/>
        <w:adjustRightInd w:val="0"/>
        <w:spacing w:after="0"/>
        <w:ind w:firstLine="454"/>
        <w:jc w:val="both"/>
        <w:textAlignment w:val="center"/>
        <w:rPr>
          <w:rFonts w:ascii="Times New Roman" w:hAnsi="Times New Roman" w:cs="Times New Roman"/>
          <w:b/>
          <w:sz w:val="24"/>
          <w:szCs w:val="24"/>
        </w:rPr>
      </w:pPr>
    </w:p>
    <w:tbl>
      <w:tblPr>
        <w:tblStyle w:val="38"/>
        <w:tblW w:w="9938" w:type="dxa"/>
        <w:tblInd w:w="250" w:type="dxa"/>
        <w:tblLook w:val="04A0"/>
      </w:tblPr>
      <w:tblGrid>
        <w:gridCol w:w="2617"/>
        <w:gridCol w:w="2194"/>
        <w:gridCol w:w="2114"/>
        <w:gridCol w:w="1188"/>
        <w:gridCol w:w="1825"/>
      </w:tblGrid>
      <w:tr w:rsidR="00E262A0" w:rsidRPr="00C514B0" w:rsidTr="007A45CB">
        <w:tc>
          <w:tcPr>
            <w:tcW w:w="2617" w:type="dxa"/>
          </w:tcPr>
          <w:p w:rsidR="00E262A0" w:rsidRPr="00C514B0" w:rsidRDefault="00E262A0" w:rsidP="00E262A0">
            <w:pPr>
              <w:rPr>
                <w:rFonts w:ascii="Times New Roman" w:hAnsi="Times New Roman"/>
                <w:b/>
              </w:rPr>
            </w:pPr>
            <w:r w:rsidRPr="00C514B0">
              <w:rPr>
                <w:rFonts w:ascii="Times New Roman" w:hAnsi="Times New Roman"/>
                <w:b/>
              </w:rPr>
              <w:t>Задачи</w:t>
            </w:r>
          </w:p>
          <w:p w:rsidR="00E262A0" w:rsidRPr="00C514B0" w:rsidRDefault="00E262A0" w:rsidP="00E262A0">
            <w:pPr>
              <w:rPr>
                <w:rFonts w:ascii="Times New Roman" w:hAnsi="Times New Roman"/>
                <w:b/>
              </w:rPr>
            </w:pPr>
            <w:r w:rsidRPr="00C514B0">
              <w:rPr>
                <w:rFonts w:ascii="Times New Roman" w:hAnsi="Times New Roman"/>
                <w:b/>
              </w:rPr>
              <w:t>(направления</w:t>
            </w:r>
          </w:p>
          <w:p w:rsidR="00E262A0" w:rsidRPr="00C514B0" w:rsidRDefault="00E262A0" w:rsidP="00E262A0">
            <w:pPr>
              <w:rPr>
                <w:rFonts w:ascii="Times New Roman" w:hAnsi="Times New Roman"/>
                <w:b/>
              </w:rPr>
            </w:pPr>
            <w:r w:rsidRPr="00C514B0">
              <w:rPr>
                <w:rFonts w:ascii="Times New Roman" w:hAnsi="Times New Roman"/>
                <w:b/>
              </w:rPr>
              <w:t>деятельности)</w:t>
            </w:r>
          </w:p>
        </w:tc>
        <w:tc>
          <w:tcPr>
            <w:tcW w:w="2194" w:type="dxa"/>
          </w:tcPr>
          <w:p w:rsidR="00E262A0" w:rsidRPr="00C514B0" w:rsidRDefault="00E262A0" w:rsidP="00E262A0">
            <w:pPr>
              <w:rPr>
                <w:rFonts w:ascii="Times New Roman" w:hAnsi="Times New Roman"/>
                <w:b/>
              </w:rPr>
            </w:pPr>
            <w:r w:rsidRPr="00C514B0">
              <w:rPr>
                <w:rFonts w:ascii="Times New Roman" w:hAnsi="Times New Roman"/>
                <w:b/>
              </w:rPr>
              <w:t>Планируемые</w:t>
            </w:r>
          </w:p>
          <w:p w:rsidR="00E262A0" w:rsidRPr="00C514B0" w:rsidRDefault="00E262A0" w:rsidP="00E262A0">
            <w:pPr>
              <w:rPr>
                <w:rFonts w:ascii="Times New Roman" w:hAnsi="Times New Roman"/>
                <w:b/>
              </w:rPr>
            </w:pPr>
            <w:r w:rsidRPr="00C514B0">
              <w:rPr>
                <w:rFonts w:ascii="Times New Roman" w:hAnsi="Times New Roman"/>
                <w:b/>
              </w:rPr>
              <w:t>результаты</w:t>
            </w:r>
          </w:p>
        </w:tc>
        <w:tc>
          <w:tcPr>
            <w:tcW w:w="2114" w:type="dxa"/>
          </w:tcPr>
          <w:p w:rsidR="00E262A0" w:rsidRPr="00C514B0" w:rsidRDefault="00E262A0" w:rsidP="00E262A0">
            <w:pPr>
              <w:rPr>
                <w:rFonts w:ascii="Times New Roman" w:hAnsi="Times New Roman"/>
                <w:b/>
              </w:rPr>
            </w:pPr>
            <w:r w:rsidRPr="00C514B0">
              <w:rPr>
                <w:rFonts w:ascii="Times New Roman" w:hAnsi="Times New Roman"/>
                <w:b/>
              </w:rPr>
              <w:t>Виды и формы</w:t>
            </w:r>
          </w:p>
          <w:p w:rsidR="00E262A0" w:rsidRPr="00C514B0" w:rsidRDefault="00E262A0" w:rsidP="00E262A0">
            <w:pPr>
              <w:rPr>
                <w:rFonts w:ascii="Times New Roman" w:hAnsi="Times New Roman"/>
                <w:b/>
              </w:rPr>
            </w:pPr>
            <w:r w:rsidRPr="00C514B0">
              <w:rPr>
                <w:rFonts w:ascii="Times New Roman" w:hAnsi="Times New Roman"/>
                <w:b/>
              </w:rPr>
              <w:t>деятельности,</w:t>
            </w:r>
          </w:p>
          <w:p w:rsidR="00E262A0" w:rsidRPr="00C514B0" w:rsidRDefault="00E262A0" w:rsidP="00E262A0">
            <w:pPr>
              <w:rPr>
                <w:rFonts w:ascii="Times New Roman" w:hAnsi="Times New Roman"/>
                <w:b/>
              </w:rPr>
            </w:pPr>
            <w:r w:rsidRPr="00C514B0">
              <w:rPr>
                <w:rFonts w:ascii="Times New Roman" w:hAnsi="Times New Roman"/>
                <w:b/>
              </w:rPr>
              <w:t>мероприятия</w:t>
            </w:r>
          </w:p>
        </w:tc>
        <w:tc>
          <w:tcPr>
            <w:tcW w:w="1188" w:type="dxa"/>
          </w:tcPr>
          <w:p w:rsidR="00E262A0" w:rsidRPr="00C514B0" w:rsidRDefault="00E262A0" w:rsidP="00E262A0">
            <w:pPr>
              <w:rPr>
                <w:rFonts w:ascii="Times New Roman" w:hAnsi="Times New Roman"/>
                <w:b/>
              </w:rPr>
            </w:pPr>
            <w:r w:rsidRPr="00C514B0">
              <w:rPr>
                <w:rFonts w:ascii="Times New Roman" w:hAnsi="Times New Roman"/>
                <w:b/>
              </w:rPr>
              <w:t>Сроки</w:t>
            </w:r>
          </w:p>
        </w:tc>
        <w:tc>
          <w:tcPr>
            <w:tcW w:w="1825" w:type="dxa"/>
          </w:tcPr>
          <w:p w:rsidR="00E262A0" w:rsidRPr="00C514B0" w:rsidRDefault="00E262A0" w:rsidP="00E262A0">
            <w:pPr>
              <w:rPr>
                <w:rFonts w:ascii="Times New Roman" w:hAnsi="Times New Roman"/>
                <w:b/>
              </w:rPr>
            </w:pPr>
            <w:r w:rsidRPr="00C514B0">
              <w:rPr>
                <w:rFonts w:ascii="Times New Roman" w:hAnsi="Times New Roman"/>
                <w:b/>
              </w:rPr>
              <w:t>Ответственные</w:t>
            </w:r>
          </w:p>
        </w:tc>
      </w:tr>
      <w:tr w:rsidR="00E262A0" w:rsidRPr="00C514B0" w:rsidTr="007A45CB">
        <w:tc>
          <w:tcPr>
            <w:tcW w:w="2617" w:type="dxa"/>
          </w:tcPr>
          <w:p w:rsidR="00E262A0" w:rsidRPr="00C514B0" w:rsidRDefault="00E262A0" w:rsidP="00E262A0">
            <w:pPr>
              <w:rPr>
                <w:rFonts w:ascii="Times New Roman" w:hAnsi="Times New Roman"/>
                <w:sz w:val="26"/>
                <w:szCs w:val="26"/>
              </w:rPr>
            </w:pPr>
            <w:r w:rsidRPr="00C514B0">
              <w:rPr>
                <w:rFonts w:ascii="Times New Roman" w:hAnsi="Times New Roman"/>
                <w:sz w:val="26"/>
                <w:szCs w:val="26"/>
              </w:rPr>
              <w:t>1.Обеспечить</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психолого-</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педагогическое</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сопровождение детей</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с ОВЗ</w:t>
            </w:r>
          </w:p>
          <w:p w:rsidR="00E262A0" w:rsidRPr="00C514B0" w:rsidRDefault="00E262A0" w:rsidP="00E262A0">
            <w:pPr>
              <w:rPr>
                <w:rFonts w:ascii="Times New Roman" w:hAnsi="Times New Roman"/>
                <w:sz w:val="26"/>
                <w:szCs w:val="26"/>
              </w:rPr>
            </w:pPr>
          </w:p>
        </w:tc>
        <w:tc>
          <w:tcPr>
            <w:tcW w:w="2194" w:type="dxa"/>
          </w:tcPr>
          <w:p w:rsidR="00E262A0" w:rsidRPr="00C514B0" w:rsidRDefault="00E262A0" w:rsidP="00E262A0">
            <w:pPr>
              <w:rPr>
                <w:rFonts w:ascii="Times New Roman" w:hAnsi="Times New Roman"/>
                <w:sz w:val="26"/>
                <w:szCs w:val="26"/>
              </w:rPr>
            </w:pPr>
            <w:r w:rsidRPr="00C514B0">
              <w:rPr>
                <w:rFonts w:ascii="Times New Roman" w:hAnsi="Times New Roman"/>
                <w:sz w:val="26"/>
                <w:szCs w:val="26"/>
              </w:rPr>
              <w:t>План психолого-</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педагогического</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сопровождения</w:t>
            </w:r>
          </w:p>
          <w:p w:rsidR="00E262A0" w:rsidRPr="00C514B0" w:rsidRDefault="00E262A0" w:rsidP="00E262A0">
            <w:pPr>
              <w:rPr>
                <w:rFonts w:ascii="Times New Roman" w:hAnsi="Times New Roman"/>
              </w:rPr>
            </w:pPr>
          </w:p>
        </w:tc>
        <w:tc>
          <w:tcPr>
            <w:tcW w:w="2114" w:type="dxa"/>
          </w:tcPr>
          <w:p w:rsidR="00E262A0" w:rsidRPr="00C514B0" w:rsidRDefault="00E262A0" w:rsidP="00E262A0">
            <w:pPr>
              <w:rPr>
                <w:rFonts w:ascii="Times New Roman" w:hAnsi="Times New Roman"/>
                <w:sz w:val="26"/>
                <w:szCs w:val="26"/>
              </w:rPr>
            </w:pPr>
            <w:r w:rsidRPr="00C514B0">
              <w:rPr>
                <w:rFonts w:ascii="Times New Roman" w:hAnsi="Times New Roman"/>
                <w:sz w:val="26"/>
                <w:szCs w:val="26"/>
              </w:rPr>
              <w:t>Анкетирование</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Диагностика</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Анализ</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Систематизация</w:t>
            </w:r>
          </w:p>
          <w:p w:rsidR="00E262A0" w:rsidRPr="00C514B0" w:rsidRDefault="00E262A0" w:rsidP="00E262A0">
            <w:pPr>
              <w:rPr>
                <w:rFonts w:ascii="Times New Roman" w:hAnsi="Times New Roman"/>
              </w:rPr>
            </w:pPr>
          </w:p>
        </w:tc>
        <w:tc>
          <w:tcPr>
            <w:tcW w:w="1188" w:type="dxa"/>
          </w:tcPr>
          <w:p w:rsidR="00E262A0" w:rsidRPr="00C514B0" w:rsidRDefault="00E262A0" w:rsidP="00E262A0">
            <w:pPr>
              <w:rPr>
                <w:rFonts w:ascii="Times New Roman" w:hAnsi="Times New Roman"/>
                <w:sz w:val="26"/>
                <w:szCs w:val="26"/>
              </w:rPr>
            </w:pPr>
          </w:p>
          <w:p w:rsidR="00E262A0" w:rsidRPr="00C514B0" w:rsidRDefault="00E262A0" w:rsidP="00E262A0">
            <w:pPr>
              <w:rPr>
                <w:rFonts w:ascii="Times New Roman" w:hAnsi="Times New Roman"/>
              </w:rPr>
            </w:pPr>
            <w:r w:rsidRPr="00C514B0">
              <w:rPr>
                <w:rFonts w:ascii="Times New Roman" w:hAnsi="Times New Roman"/>
              </w:rPr>
              <w:t>Сентябрь</w:t>
            </w:r>
          </w:p>
        </w:tc>
        <w:tc>
          <w:tcPr>
            <w:tcW w:w="1825" w:type="dxa"/>
          </w:tcPr>
          <w:p w:rsidR="00E262A0" w:rsidRPr="00C514B0" w:rsidRDefault="00E262A0" w:rsidP="00E262A0">
            <w:pPr>
              <w:rPr>
                <w:rFonts w:ascii="Times New Roman" w:hAnsi="Times New Roman"/>
                <w:sz w:val="26"/>
                <w:szCs w:val="26"/>
              </w:rPr>
            </w:pP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Педагог-</w:t>
            </w:r>
          </w:p>
          <w:p w:rsidR="00E262A0" w:rsidRPr="00C514B0" w:rsidRDefault="00E262A0" w:rsidP="00E262A0">
            <w:pPr>
              <w:rPr>
                <w:rFonts w:ascii="Times New Roman" w:hAnsi="Times New Roman"/>
              </w:rPr>
            </w:pPr>
            <w:r w:rsidRPr="00C514B0">
              <w:rPr>
                <w:rFonts w:ascii="Times New Roman" w:hAnsi="Times New Roman"/>
                <w:sz w:val="26"/>
                <w:szCs w:val="26"/>
              </w:rPr>
              <w:t>психолог</w:t>
            </w:r>
          </w:p>
        </w:tc>
      </w:tr>
      <w:tr w:rsidR="00E262A0" w:rsidRPr="00C514B0" w:rsidTr="007A45CB">
        <w:tc>
          <w:tcPr>
            <w:tcW w:w="2617" w:type="dxa"/>
          </w:tcPr>
          <w:p w:rsidR="00E262A0" w:rsidRPr="00C514B0" w:rsidRDefault="00E262A0" w:rsidP="00E262A0">
            <w:pPr>
              <w:rPr>
                <w:rFonts w:ascii="Times New Roman" w:hAnsi="Times New Roman"/>
                <w:sz w:val="26"/>
                <w:szCs w:val="26"/>
              </w:rPr>
            </w:pPr>
            <w:r w:rsidRPr="00C514B0">
              <w:rPr>
                <w:rFonts w:ascii="Times New Roman" w:hAnsi="Times New Roman"/>
                <w:sz w:val="26"/>
                <w:szCs w:val="26"/>
              </w:rPr>
              <w:t>Обеспечить контроль</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за состоянием</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здоровья</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обучающихся с ОВЗ</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и соблюдение</w:t>
            </w:r>
          </w:p>
          <w:p w:rsidR="00E262A0" w:rsidRPr="00C514B0" w:rsidRDefault="00E262A0" w:rsidP="00E262A0">
            <w:pPr>
              <w:rPr>
                <w:rFonts w:ascii="Times New Roman" w:hAnsi="Times New Roman"/>
              </w:rPr>
            </w:pPr>
            <w:r w:rsidRPr="00C514B0">
              <w:rPr>
                <w:rFonts w:ascii="Times New Roman" w:hAnsi="Times New Roman"/>
                <w:sz w:val="26"/>
                <w:szCs w:val="26"/>
              </w:rPr>
              <w:t>СанПиНов</w:t>
            </w:r>
          </w:p>
        </w:tc>
        <w:tc>
          <w:tcPr>
            <w:tcW w:w="2194" w:type="dxa"/>
          </w:tcPr>
          <w:p w:rsidR="00E262A0" w:rsidRPr="00C514B0" w:rsidRDefault="00E262A0" w:rsidP="00E262A0">
            <w:pPr>
              <w:rPr>
                <w:rFonts w:ascii="Times New Roman" w:hAnsi="Times New Roman"/>
              </w:rPr>
            </w:pPr>
            <w:r w:rsidRPr="00C514B0">
              <w:rPr>
                <w:rFonts w:ascii="Times New Roman" w:hAnsi="Times New Roman"/>
              </w:rPr>
              <w:t>Создание</w:t>
            </w:r>
          </w:p>
          <w:p w:rsidR="00E262A0" w:rsidRPr="00C514B0" w:rsidRDefault="00E262A0" w:rsidP="00E262A0">
            <w:pPr>
              <w:rPr>
                <w:rFonts w:ascii="Times New Roman" w:hAnsi="Times New Roman"/>
              </w:rPr>
            </w:pPr>
            <w:r w:rsidRPr="00C514B0">
              <w:rPr>
                <w:rFonts w:ascii="Times New Roman" w:hAnsi="Times New Roman"/>
              </w:rPr>
              <w:t>информационной</w:t>
            </w:r>
          </w:p>
          <w:p w:rsidR="00E262A0" w:rsidRPr="00C514B0" w:rsidRDefault="00E262A0" w:rsidP="00E262A0">
            <w:pPr>
              <w:rPr>
                <w:rFonts w:ascii="Times New Roman" w:hAnsi="Times New Roman"/>
              </w:rPr>
            </w:pPr>
            <w:r w:rsidRPr="00C514B0">
              <w:rPr>
                <w:rFonts w:ascii="Times New Roman" w:hAnsi="Times New Roman"/>
              </w:rPr>
              <w:t>справки о</w:t>
            </w:r>
          </w:p>
          <w:p w:rsidR="00E262A0" w:rsidRPr="00C514B0" w:rsidRDefault="00E262A0" w:rsidP="00E262A0">
            <w:pPr>
              <w:rPr>
                <w:rFonts w:ascii="Times New Roman" w:hAnsi="Times New Roman"/>
              </w:rPr>
            </w:pPr>
            <w:r w:rsidRPr="00C514B0">
              <w:rPr>
                <w:rFonts w:ascii="Times New Roman" w:hAnsi="Times New Roman"/>
              </w:rPr>
              <w:t>состоянии</w:t>
            </w:r>
          </w:p>
          <w:p w:rsidR="00E262A0" w:rsidRPr="00C514B0" w:rsidRDefault="00E262A0" w:rsidP="00E262A0">
            <w:pPr>
              <w:rPr>
                <w:rFonts w:ascii="Times New Roman" w:hAnsi="Times New Roman"/>
              </w:rPr>
            </w:pPr>
            <w:r w:rsidRPr="00C514B0">
              <w:rPr>
                <w:rFonts w:ascii="Times New Roman" w:hAnsi="Times New Roman"/>
              </w:rPr>
              <w:t>здоровья детей и</w:t>
            </w:r>
          </w:p>
          <w:p w:rsidR="00E262A0" w:rsidRPr="00C514B0" w:rsidRDefault="00E262A0" w:rsidP="00E262A0">
            <w:pPr>
              <w:rPr>
                <w:rFonts w:ascii="Times New Roman" w:hAnsi="Times New Roman"/>
              </w:rPr>
            </w:pPr>
            <w:r w:rsidRPr="00C514B0">
              <w:rPr>
                <w:rFonts w:ascii="Times New Roman" w:hAnsi="Times New Roman"/>
              </w:rPr>
              <w:t>рекомендациях</w:t>
            </w:r>
          </w:p>
          <w:p w:rsidR="00E262A0" w:rsidRPr="00C514B0" w:rsidRDefault="00E262A0" w:rsidP="00E262A0">
            <w:pPr>
              <w:rPr>
                <w:rFonts w:ascii="Times New Roman" w:hAnsi="Times New Roman"/>
              </w:rPr>
            </w:pPr>
            <w:r w:rsidRPr="00C514B0">
              <w:rPr>
                <w:rFonts w:ascii="Times New Roman" w:hAnsi="Times New Roman"/>
              </w:rPr>
              <w:t>для педагогов,</w:t>
            </w:r>
          </w:p>
          <w:p w:rsidR="00E262A0" w:rsidRPr="00C514B0" w:rsidRDefault="00E262A0" w:rsidP="00E262A0">
            <w:pPr>
              <w:rPr>
                <w:rFonts w:ascii="Times New Roman" w:hAnsi="Times New Roman"/>
              </w:rPr>
            </w:pPr>
            <w:r w:rsidRPr="00C514B0">
              <w:rPr>
                <w:rFonts w:ascii="Times New Roman" w:hAnsi="Times New Roman"/>
              </w:rPr>
              <w:t xml:space="preserve"> и родителей </w:t>
            </w:r>
          </w:p>
        </w:tc>
        <w:tc>
          <w:tcPr>
            <w:tcW w:w="2114" w:type="dxa"/>
          </w:tcPr>
          <w:p w:rsidR="00E262A0" w:rsidRPr="00C514B0" w:rsidRDefault="00E262A0" w:rsidP="00E262A0">
            <w:pPr>
              <w:rPr>
                <w:rFonts w:ascii="Times New Roman" w:hAnsi="Times New Roman"/>
                <w:sz w:val="26"/>
                <w:szCs w:val="26"/>
              </w:rPr>
            </w:pPr>
            <w:r w:rsidRPr="00C514B0">
              <w:rPr>
                <w:rFonts w:ascii="Times New Roman" w:hAnsi="Times New Roman"/>
                <w:sz w:val="26"/>
                <w:szCs w:val="26"/>
              </w:rPr>
              <w:t>Наблюдение</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Систематизация</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Беседы</w:t>
            </w:r>
          </w:p>
          <w:p w:rsidR="00E262A0" w:rsidRPr="00C514B0" w:rsidRDefault="00E262A0" w:rsidP="00E262A0">
            <w:pPr>
              <w:rPr>
                <w:rFonts w:ascii="Times New Roman" w:hAnsi="Times New Roman"/>
              </w:rPr>
            </w:pPr>
            <w:r w:rsidRPr="00C514B0">
              <w:rPr>
                <w:rFonts w:ascii="Times New Roman" w:hAnsi="Times New Roman"/>
                <w:sz w:val="26"/>
                <w:szCs w:val="26"/>
              </w:rPr>
              <w:t>Консультации</w:t>
            </w:r>
          </w:p>
        </w:tc>
        <w:tc>
          <w:tcPr>
            <w:tcW w:w="1188" w:type="dxa"/>
          </w:tcPr>
          <w:p w:rsidR="00E262A0" w:rsidRPr="00C514B0" w:rsidRDefault="00E262A0" w:rsidP="00E262A0">
            <w:pPr>
              <w:rPr>
                <w:rFonts w:ascii="Times New Roman" w:hAnsi="Times New Roman"/>
              </w:rPr>
            </w:pPr>
            <w:r w:rsidRPr="00C514B0">
              <w:rPr>
                <w:rFonts w:ascii="Times New Roman" w:hAnsi="Times New Roman"/>
              </w:rPr>
              <w:t>Сентябрь</w:t>
            </w:r>
          </w:p>
          <w:p w:rsidR="00E262A0" w:rsidRPr="00C514B0" w:rsidRDefault="00E262A0" w:rsidP="00E262A0">
            <w:pPr>
              <w:rPr>
                <w:rFonts w:ascii="Times New Roman" w:hAnsi="Times New Roman"/>
              </w:rPr>
            </w:pPr>
            <w:r w:rsidRPr="00C514B0">
              <w:rPr>
                <w:rFonts w:ascii="Times New Roman" w:hAnsi="Times New Roman"/>
              </w:rPr>
              <w:t>В</w:t>
            </w:r>
          </w:p>
          <w:p w:rsidR="00E262A0" w:rsidRPr="00C514B0" w:rsidRDefault="00E262A0" w:rsidP="00E262A0">
            <w:pPr>
              <w:rPr>
                <w:rFonts w:ascii="Times New Roman" w:hAnsi="Times New Roman"/>
              </w:rPr>
            </w:pPr>
            <w:r w:rsidRPr="00C514B0">
              <w:rPr>
                <w:rFonts w:ascii="Times New Roman" w:hAnsi="Times New Roman"/>
              </w:rPr>
              <w:t>течение</w:t>
            </w:r>
          </w:p>
          <w:p w:rsidR="00E262A0" w:rsidRPr="00C514B0" w:rsidRDefault="00E262A0" w:rsidP="00E262A0">
            <w:pPr>
              <w:rPr>
                <w:rFonts w:ascii="Times New Roman" w:hAnsi="Times New Roman"/>
              </w:rPr>
            </w:pPr>
            <w:r w:rsidRPr="00C514B0">
              <w:rPr>
                <w:rFonts w:ascii="Times New Roman" w:hAnsi="Times New Roman"/>
              </w:rPr>
              <w:t>учебного года</w:t>
            </w:r>
          </w:p>
        </w:tc>
        <w:tc>
          <w:tcPr>
            <w:tcW w:w="1825" w:type="dxa"/>
          </w:tcPr>
          <w:p w:rsidR="00E262A0" w:rsidRPr="00C514B0" w:rsidRDefault="00E262A0" w:rsidP="00E262A0">
            <w:pPr>
              <w:rPr>
                <w:rFonts w:ascii="Times New Roman" w:hAnsi="Times New Roman"/>
              </w:rPr>
            </w:pPr>
            <w:r w:rsidRPr="00C514B0">
              <w:rPr>
                <w:rFonts w:ascii="Times New Roman" w:hAnsi="Times New Roman"/>
              </w:rPr>
              <w:t>Медицинский работник</w:t>
            </w:r>
          </w:p>
        </w:tc>
      </w:tr>
      <w:tr w:rsidR="00E262A0" w:rsidRPr="00C514B0" w:rsidTr="007A45CB">
        <w:tc>
          <w:tcPr>
            <w:tcW w:w="2617" w:type="dxa"/>
          </w:tcPr>
          <w:p w:rsidR="00E262A0" w:rsidRPr="00C514B0" w:rsidRDefault="00E262A0" w:rsidP="00E262A0">
            <w:pPr>
              <w:rPr>
                <w:rFonts w:ascii="Times New Roman" w:hAnsi="Times New Roman"/>
                <w:sz w:val="26"/>
                <w:szCs w:val="26"/>
              </w:rPr>
            </w:pPr>
            <w:r w:rsidRPr="00C514B0">
              <w:rPr>
                <w:rFonts w:ascii="Times New Roman" w:hAnsi="Times New Roman"/>
                <w:sz w:val="26"/>
                <w:szCs w:val="26"/>
              </w:rPr>
              <w:t>Разработка</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индивидуальной</w:t>
            </w:r>
          </w:p>
          <w:p w:rsidR="00E262A0" w:rsidRPr="00C514B0" w:rsidRDefault="00E262A0" w:rsidP="00E262A0">
            <w:pPr>
              <w:rPr>
                <w:rFonts w:ascii="Times New Roman" w:hAnsi="Times New Roman"/>
              </w:rPr>
            </w:pPr>
            <w:r w:rsidRPr="00C514B0">
              <w:rPr>
                <w:rFonts w:ascii="Times New Roman" w:hAnsi="Times New Roman"/>
                <w:sz w:val="26"/>
                <w:szCs w:val="26"/>
              </w:rPr>
              <w:t>траектории развития ребенка</w:t>
            </w:r>
          </w:p>
        </w:tc>
        <w:tc>
          <w:tcPr>
            <w:tcW w:w="2194" w:type="dxa"/>
          </w:tcPr>
          <w:p w:rsidR="00E262A0" w:rsidRPr="00C514B0" w:rsidRDefault="00E262A0" w:rsidP="00E262A0">
            <w:pPr>
              <w:rPr>
                <w:rFonts w:ascii="Times New Roman" w:hAnsi="Times New Roman"/>
              </w:rPr>
            </w:pPr>
            <w:r w:rsidRPr="00C514B0">
              <w:rPr>
                <w:rFonts w:ascii="Times New Roman" w:hAnsi="Times New Roman"/>
              </w:rPr>
              <w:t>Программа</w:t>
            </w:r>
          </w:p>
          <w:p w:rsidR="00E262A0" w:rsidRPr="00C514B0" w:rsidRDefault="00E262A0" w:rsidP="00E262A0">
            <w:pPr>
              <w:rPr>
                <w:rFonts w:ascii="Times New Roman" w:hAnsi="Times New Roman"/>
              </w:rPr>
            </w:pPr>
            <w:r w:rsidRPr="00C514B0">
              <w:rPr>
                <w:rFonts w:ascii="Times New Roman" w:hAnsi="Times New Roman"/>
              </w:rPr>
              <w:t>индивидуального</w:t>
            </w:r>
          </w:p>
          <w:p w:rsidR="00E262A0" w:rsidRPr="00C514B0" w:rsidRDefault="00E262A0" w:rsidP="00E262A0">
            <w:pPr>
              <w:rPr>
                <w:rFonts w:ascii="Times New Roman" w:hAnsi="Times New Roman"/>
              </w:rPr>
            </w:pPr>
            <w:r w:rsidRPr="00C514B0">
              <w:rPr>
                <w:rFonts w:ascii="Times New Roman" w:hAnsi="Times New Roman"/>
              </w:rPr>
              <w:t>развития</w:t>
            </w:r>
          </w:p>
          <w:p w:rsidR="00E262A0" w:rsidRPr="00C514B0" w:rsidRDefault="00E262A0" w:rsidP="00E262A0">
            <w:pPr>
              <w:rPr>
                <w:rFonts w:ascii="Times New Roman" w:hAnsi="Times New Roman"/>
              </w:rPr>
            </w:pPr>
            <w:r w:rsidRPr="00C514B0">
              <w:rPr>
                <w:rFonts w:ascii="Times New Roman" w:hAnsi="Times New Roman"/>
              </w:rPr>
              <w:t>ребенка.</w:t>
            </w:r>
          </w:p>
        </w:tc>
        <w:tc>
          <w:tcPr>
            <w:tcW w:w="2114" w:type="dxa"/>
          </w:tcPr>
          <w:p w:rsidR="00E262A0" w:rsidRPr="00C514B0" w:rsidRDefault="00E262A0" w:rsidP="00E262A0">
            <w:pPr>
              <w:rPr>
                <w:rFonts w:ascii="Times New Roman" w:hAnsi="Times New Roman"/>
              </w:rPr>
            </w:pPr>
            <w:r w:rsidRPr="00C514B0">
              <w:rPr>
                <w:rFonts w:ascii="Times New Roman" w:hAnsi="Times New Roman"/>
              </w:rPr>
              <w:t>Анализ</w:t>
            </w:r>
          </w:p>
          <w:p w:rsidR="00E262A0" w:rsidRPr="00C514B0" w:rsidRDefault="00E262A0" w:rsidP="00E262A0">
            <w:pPr>
              <w:rPr>
                <w:rFonts w:ascii="Times New Roman" w:hAnsi="Times New Roman"/>
              </w:rPr>
            </w:pPr>
            <w:r w:rsidRPr="00C514B0">
              <w:rPr>
                <w:rFonts w:ascii="Times New Roman" w:hAnsi="Times New Roman"/>
              </w:rPr>
              <w:t>Систематизация</w:t>
            </w:r>
          </w:p>
          <w:p w:rsidR="00E262A0" w:rsidRPr="00C514B0" w:rsidRDefault="00E262A0" w:rsidP="00E262A0">
            <w:pPr>
              <w:rPr>
                <w:rFonts w:ascii="Times New Roman" w:hAnsi="Times New Roman"/>
              </w:rPr>
            </w:pPr>
            <w:r w:rsidRPr="00C514B0">
              <w:rPr>
                <w:rFonts w:ascii="Times New Roman" w:hAnsi="Times New Roman"/>
              </w:rPr>
              <w:t>Консультации</w:t>
            </w:r>
          </w:p>
          <w:p w:rsidR="00E262A0" w:rsidRPr="00C514B0" w:rsidRDefault="00E262A0" w:rsidP="00E262A0">
            <w:pPr>
              <w:rPr>
                <w:rFonts w:ascii="Times New Roman" w:hAnsi="Times New Roman"/>
              </w:rPr>
            </w:pPr>
            <w:r w:rsidRPr="00C514B0">
              <w:rPr>
                <w:rFonts w:ascii="Times New Roman" w:hAnsi="Times New Roman"/>
              </w:rPr>
              <w:t>Беседы</w:t>
            </w:r>
          </w:p>
        </w:tc>
        <w:tc>
          <w:tcPr>
            <w:tcW w:w="1188" w:type="dxa"/>
          </w:tcPr>
          <w:p w:rsidR="00E262A0" w:rsidRPr="00C514B0" w:rsidRDefault="00E262A0" w:rsidP="00E262A0">
            <w:pPr>
              <w:rPr>
                <w:rFonts w:ascii="Times New Roman" w:hAnsi="Times New Roman"/>
              </w:rPr>
            </w:pPr>
            <w:r w:rsidRPr="00C514B0">
              <w:rPr>
                <w:rFonts w:ascii="Times New Roman" w:hAnsi="Times New Roman"/>
              </w:rPr>
              <w:t>Сентябрь</w:t>
            </w:r>
          </w:p>
          <w:p w:rsidR="00E262A0" w:rsidRPr="00C514B0" w:rsidRDefault="00E262A0" w:rsidP="00E262A0">
            <w:pPr>
              <w:rPr>
                <w:rFonts w:ascii="Times New Roman" w:hAnsi="Times New Roman"/>
              </w:rPr>
            </w:pPr>
            <w:r w:rsidRPr="00C514B0">
              <w:rPr>
                <w:rFonts w:ascii="Times New Roman" w:hAnsi="Times New Roman"/>
              </w:rPr>
              <w:t>В</w:t>
            </w:r>
          </w:p>
          <w:p w:rsidR="00E262A0" w:rsidRPr="00C514B0" w:rsidRDefault="00E262A0" w:rsidP="00E262A0">
            <w:pPr>
              <w:rPr>
                <w:rFonts w:ascii="Times New Roman" w:hAnsi="Times New Roman"/>
              </w:rPr>
            </w:pPr>
            <w:r w:rsidRPr="00C514B0">
              <w:rPr>
                <w:rFonts w:ascii="Times New Roman" w:hAnsi="Times New Roman"/>
              </w:rPr>
              <w:t>течение</w:t>
            </w:r>
          </w:p>
          <w:p w:rsidR="00E262A0" w:rsidRPr="00C514B0" w:rsidRDefault="00E262A0" w:rsidP="00E262A0">
            <w:pPr>
              <w:rPr>
                <w:rFonts w:ascii="Times New Roman" w:hAnsi="Times New Roman"/>
              </w:rPr>
            </w:pPr>
            <w:r w:rsidRPr="00C514B0">
              <w:rPr>
                <w:rFonts w:ascii="Times New Roman" w:hAnsi="Times New Roman"/>
              </w:rPr>
              <w:t>учебного года</w:t>
            </w:r>
          </w:p>
        </w:tc>
        <w:tc>
          <w:tcPr>
            <w:tcW w:w="1825" w:type="dxa"/>
          </w:tcPr>
          <w:p w:rsidR="00E262A0" w:rsidRPr="00C514B0" w:rsidRDefault="00E262A0" w:rsidP="00E262A0">
            <w:pPr>
              <w:rPr>
                <w:rFonts w:ascii="Times New Roman" w:hAnsi="Times New Roman"/>
              </w:rPr>
            </w:pPr>
            <w:r w:rsidRPr="00C514B0">
              <w:rPr>
                <w:rFonts w:ascii="Times New Roman" w:hAnsi="Times New Roman"/>
              </w:rPr>
              <w:t>Педагог-</w:t>
            </w:r>
          </w:p>
          <w:p w:rsidR="00E262A0" w:rsidRPr="00C514B0" w:rsidRDefault="00E262A0" w:rsidP="00E262A0">
            <w:pPr>
              <w:rPr>
                <w:rFonts w:ascii="Times New Roman" w:hAnsi="Times New Roman"/>
                <w:sz w:val="26"/>
                <w:szCs w:val="26"/>
              </w:rPr>
            </w:pPr>
            <w:r w:rsidRPr="00C514B0">
              <w:rPr>
                <w:rFonts w:ascii="Times New Roman" w:hAnsi="Times New Roman"/>
              </w:rPr>
              <w:t>психолог</w:t>
            </w:r>
            <w:r w:rsidRPr="00C514B0">
              <w:rPr>
                <w:rFonts w:ascii="Times New Roman" w:hAnsi="Times New Roman"/>
                <w:sz w:val="26"/>
                <w:szCs w:val="26"/>
              </w:rPr>
              <w:t xml:space="preserve"> Классный</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руководитель, учитель</w:t>
            </w:r>
          </w:p>
        </w:tc>
      </w:tr>
      <w:tr w:rsidR="00E262A0" w:rsidRPr="00C514B0" w:rsidTr="007A45CB">
        <w:tc>
          <w:tcPr>
            <w:tcW w:w="2617" w:type="dxa"/>
          </w:tcPr>
          <w:p w:rsidR="00E262A0" w:rsidRPr="00C514B0" w:rsidRDefault="00E262A0" w:rsidP="00E262A0">
            <w:pPr>
              <w:rPr>
                <w:rFonts w:ascii="Times New Roman" w:hAnsi="Times New Roman"/>
                <w:sz w:val="26"/>
                <w:szCs w:val="26"/>
              </w:rPr>
            </w:pPr>
            <w:r w:rsidRPr="00C514B0">
              <w:rPr>
                <w:rFonts w:ascii="Times New Roman" w:hAnsi="Times New Roman"/>
                <w:sz w:val="26"/>
                <w:szCs w:val="26"/>
              </w:rPr>
              <w:t>Осуществление</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дифференцированног</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о и</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индивидуализирован</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ного обучения с</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учѐтом специфики</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нарушения развития ребенка</w:t>
            </w:r>
          </w:p>
        </w:tc>
        <w:tc>
          <w:tcPr>
            <w:tcW w:w="2194" w:type="dxa"/>
          </w:tcPr>
          <w:p w:rsidR="00E262A0" w:rsidRPr="00C514B0" w:rsidRDefault="00E262A0" w:rsidP="00E262A0">
            <w:pPr>
              <w:rPr>
                <w:rFonts w:ascii="Times New Roman" w:hAnsi="Times New Roman"/>
              </w:rPr>
            </w:pPr>
            <w:r w:rsidRPr="00C514B0">
              <w:rPr>
                <w:rFonts w:ascii="Times New Roman" w:hAnsi="Times New Roman"/>
              </w:rPr>
              <w:t>Протокол</w:t>
            </w:r>
          </w:p>
          <w:p w:rsidR="00E262A0" w:rsidRPr="00C514B0" w:rsidRDefault="00E262A0" w:rsidP="00E262A0">
            <w:pPr>
              <w:rPr>
                <w:rFonts w:ascii="Times New Roman" w:hAnsi="Times New Roman"/>
              </w:rPr>
            </w:pPr>
            <w:r w:rsidRPr="00C514B0">
              <w:rPr>
                <w:rFonts w:ascii="Times New Roman" w:hAnsi="Times New Roman"/>
              </w:rPr>
              <w:t>заседания</w:t>
            </w:r>
          </w:p>
          <w:p w:rsidR="00E262A0" w:rsidRPr="00C514B0" w:rsidRDefault="00E262A0" w:rsidP="00E262A0">
            <w:pPr>
              <w:rPr>
                <w:rFonts w:ascii="Times New Roman" w:hAnsi="Times New Roman"/>
              </w:rPr>
            </w:pPr>
            <w:r w:rsidRPr="00C514B0">
              <w:rPr>
                <w:rFonts w:ascii="Times New Roman" w:hAnsi="Times New Roman"/>
              </w:rPr>
              <w:t>ПМПк.</w:t>
            </w:r>
          </w:p>
          <w:p w:rsidR="00E262A0" w:rsidRPr="00C514B0" w:rsidRDefault="00E262A0" w:rsidP="00E262A0">
            <w:pPr>
              <w:rPr>
                <w:rFonts w:ascii="Times New Roman" w:hAnsi="Times New Roman"/>
              </w:rPr>
            </w:pPr>
            <w:r w:rsidRPr="00C514B0">
              <w:rPr>
                <w:rFonts w:ascii="Times New Roman" w:hAnsi="Times New Roman"/>
              </w:rPr>
              <w:t>Банк</w:t>
            </w:r>
          </w:p>
          <w:p w:rsidR="00E262A0" w:rsidRPr="00C514B0" w:rsidRDefault="00E262A0" w:rsidP="00E262A0">
            <w:pPr>
              <w:rPr>
                <w:rFonts w:ascii="Times New Roman" w:hAnsi="Times New Roman"/>
              </w:rPr>
            </w:pPr>
            <w:r w:rsidRPr="00C514B0">
              <w:rPr>
                <w:rFonts w:ascii="Times New Roman" w:hAnsi="Times New Roman"/>
              </w:rPr>
              <w:t>дифференцирова</w:t>
            </w:r>
          </w:p>
          <w:p w:rsidR="00E262A0" w:rsidRPr="00C514B0" w:rsidRDefault="00E262A0" w:rsidP="00E262A0">
            <w:pPr>
              <w:rPr>
                <w:rFonts w:ascii="Times New Roman" w:hAnsi="Times New Roman"/>
              </w:rPr>
            </w:pPr>
            <w:r w:rsidRPr="00C514B0">
              <w:rPr>
                <w:rFonts w:ascii="Times New Roman" w:hAnsi="Times New Roman"/>
              </w:rPr>
              <w:t>нныхКИМов по</w:t>
            </w:r>
          </w:p>
          <w:p w:rsidR="00E262A0" w:rsidRPr="00C514B0" w:rsidRDefault="00E262A0" w:rsidP="00E262A0">
            <w:pPr>
              <w:rPr>
                <w:rFonts w:ascii="Times New Roman" w:hAnsi="Times New Roman"/>
              </w:rPr>
            </w:pPr>
            <w:r w:rsidRPr="00C514B0">
              <w:rPr>
                <w:rFonts w:ascii="Times New Roman" w:hAnsi="Times New Roman"/>
              </w:rPr>
              <w:t>предметам.</w:t>
            </w:r>
          </w:p>
          <w:p w:rsidR="00E262A0" w:rsidRPr="00C514B0" w:rsidRDefault="00E262A0" w:rsidP="00E262A0">
            <w:pPr>
              <w:rPr>
                <w:rFonts w:ascii="Times New Roman" w:hAnsi="Times New Roman"/>
              </w:rPr>
            </w:pPr>
            <w:r w:rsidRPr="00C514B0">
              <w:rPr>
                <w:rFonts w:ascii="Times New Roman" w:hAnsi="Times New Roman"/>
              </w:rPr>
              <w:t>Обучающий</w:t>
            </w:r>
          </w:p>
          <w:p w:rsidR="00E262A0" w:rsidRPr="00C514B0" w:rsidRDefault="00E262A0" w:rsidP="00E262A0">
            <w:pPr>
              <w:rPr>
                <w:rFonts w:ascii="Times New Roman" w:hAnsi="Times New Roman"/>
              </w:rPr>
            </w:pPr>
            <w:r w:rsidRPr="00C514B0">
              <w:rPr>
                <w:rFonts w:ascii="Times New Roman" w:hAnsi="Times New Roman"/>
              </w:rPr>
              <w:t>семинар для учителей</w:t>
            </w:r>
          </w:p>
        </w:tc>
        <w:tc>
          <w:tcPr>
            <w:tcW w:w="2114" w:type="dxa"/>
          </w:tcPr>
          <w:p w:rsidR="00E262A0" w:rsidRPr="00C514B0" w:rsidRDefault="00E262A0" w:rsidP="00E262A0">
            <w:pPr>
              <w:rPr>
                <w:rFonts w:ascii="Times New Roman" w:hAnsi="Times New Roman"/>
              </w:rPr>
            </w:pPr>
            <w:r w:rsidRPr="00C514B0">
              <w:rPr>
                <w:rFonts w:ascii="Times New Roman" w:hAnsi="Times New Roman"/>
              </w:rPr>
              <w:t>Индивидуальн</w:t>
            </w:r>
          </w:p>
          <w:p w:rsidR="00E262A0" w:rsidRPr="00C514B0" w:rsidRDefault="00E262A0" w:rsidP="00E262A0">
            <w:pPr>
              <w:rPr>
                <w:rFonts w:ascii="Times New Roman" w:hAnsi="Times New Roman"/>
              </w:rPr>
            </w:pPr>
            <w:r w:rsidRPr="00C514B0">
              <w:rPr>
                <w:rFonts w:ascii="Times New Roman" w:hAnsi="Times New Roman"/>
              </w:rPr>
              <w:t>ые и групповые</w:t>
            </w:r>
          </w:p>
          <w:p w:rsidR="00E262A0" w:rsidRPr="00C514B0" w:rsidRDefault="00E262A0" w:rsidP="00E262A0">
            <w:pPr>
              <w:rPr>
                <w:rFonts w:ascii="Times New Roman" w:hAnsi="Times New Roman"/>
              </w:rPr>
            </w:pPr>
            <w:r w:rsidRPr="00C514B0">
              <w:rPr>
                <w:rFonts w:ascii="Times New Roman" w:hAnsi="Times New Roman"/>
              </w:rPr>
              <w:t xml:space="preserve">коррекционные занятия </w:t>
            </w:r>
          </w:p>
        </w:tc>
        <w:tc>
          <w:tcPr>
            <w:tcW w:w="1188" w:type="dxa"/>
          </w:tcPr>
          <w:p w:rsidR="00E262A0" w:rsidRPr="00C514B0" w:rsidRDefault="00E262A0" w:rsidP="00E262A0">
            <w:pPr>
              <w:rPr>
                <w:rFonts w:ascii="Times New Roman" w:hAnsi="Times New Roman"/>
              </w:rPr>
            </w:pPr>
            <w:r w:rsidRPr="00C514B0">
              <w:rPr>
                <w:rFonts w:ascii="Times New Roman" w:hAnsi="Times New Roman"/>
              </w:rPr>
              <w:t>В</w:t>
            </w:r>
          </w:p>
          <w:p w:rsidR="00E262A0" w:rsidRPr="00C514B0" w:rsidRDefault="00E262A0" w:rsidP="00E262A0">
            <w:pPr>
              <w:rPr>
                <w:rFonts w:ascii="Times New Roman" w:hAnsi="Times New Roman"/>
              </w:rPr>
            </w:pPr>
            <w:r w:rsidRPr="00C514B0">
              <w:rPr>
                <w:rFonts w:ascii="Times New Roman" w:hAnsi="Times New Roman"/>
              </w:rPr>
              <w:t>течение</w:t>
            </w:r>
          </w:p>
          <w:p w:rsidR="00E262A0" w:rsidRPr="00C514B0" w:rsidRDefault="00E262A0" w:rsidP="00E262A0">
            <w:pPr>
              <w:rPr>
                <w:rFonts w:ascii="Times New Roman" w:hAnsi="Times New Roman"/>
              </w:rPr>
            </w:pPr>
            <w:r w:rsidRPr="00C514B0">
              <w:rPr>
                <w:rFonts w:ascii="Times New Roman" w:hAnsi="Times New Roman"/>
              </w:rPr>
              <w:t>учебного года</w:t>
            </w:r>
          </w:p>
        </w:tc>
        <w:tc>
          <w:tcPr>
            <w:tcW w:w="1825" w:type="dxa"/>
          </w:tcPr>
          <w:p w:rsidR="00E262A0" w:rsidRPr="00C514B0" w:rsidRDefault="00E262A0" w:rsidP="00E262A0">
            <w:pPr>
              <w:rPr>
                <w:rFonts w:ascii="Times New Roman" w:hAnsi="Times New Roman"/>
              </w:rPr>
            </w:pPr>
            <w:r w:rsidRPr="00C514B0">
              <w:rPr>
                <w:rFonts w:ascii="Times New Roman" w:hAnsi="Times New Roman"/>
              </w:rPr>
              <w:t>Учитель,</w:t>
            </w:r>
          </w:p>
          <w:p w:rsidR="00E262A0" w:rsidRPr="00C514B0" w:rsidRDefault="00E262A0" w:rsidP="00E262A0">
            <w:pPr>
              <w:rPr>
                <w:rFonts w:ascii="Times New Roman" w:hAnsi="Times New Roman"/>
              </w:rPr>
            </w:pPr>
            <w:r w:rsidRPr="00C514B0">
              <w:rPr>
                <w:rFonts w:ascii="Times New Roman" w:hAnsi="Times New Roman"/>
              </w:rPr>
              <w:t>педагог-психолог, заместитель директора по УВР</w:t>
            </w:r>
          </w:p>
        </w:tc>
      </w:tr>
    </w:tbl>
    <w:p w:rsidR="00E262A0" w:rsidRPr="00E229B9" w:rsidRDefault="00E262A0" w:rsidP="00E229B9">
      <w:pPr>
        <w:autoSpaceDE w:val="0"/>
        <w:autoSpaceDN w:val="0"/>
        <w:adjustRightInd w:val="0"/>
        <w:spacing w:after="0"/>
        <w:ind w:firstLine="454"/>
        <w:jc w:val="both"/>
        <w:textAlignment w:val="center"/>
        <w:rPr>
          <w:rFonts w:ascii="Times New Roman" w:hAnsi="Times New Roman" w:cs="Times New Roman"/>
          <w:sz w:val="24"/>
          <w:szCs w:val="24"/>
        </w:rPr>
      </w:pPr>
      <w:r w:rsidRPr="00E229B9">
        <w:rPr>
          <w:rFonts w:ascii="Times New Roman" w:hAnsi="Times New Roman" w:cs="Times New Roman"/>
          <w:b/>
          <w:sz w:val="24"/>
          <w:szCs w:val="24"/>
        </w:rPr>
        <w:t>Консультативная деятельность</w:t>
      </w:r>
      <w:r w:rsidRPr="00E229B9">
        <w:rPr>
          <w:rFonts w:ascii="Times New Roman" w:hAnsi="Times New Roman" w:cs="Times New Roman"/>
          <w:sz w:val="24"/>
          <w:szCs w:val="24"/>
        </w:rPr>
        <w:t xml:space="preserve"> обеспечивает непрерывность сопровождения обучающихся с ОВЗ, а также их семей по вопросам реализации дифференцированных психолого-педагогических условий обучения, развития и воспитания, коррекции, социализации обучающихся.</w:t>
      </w:r>
    </w:p>
    <w:p w:rsidR="00E262A0" w:rsidRPr="00E229B9" w:rsidRDefault="00E262A0" w:rsidP="00E229B9">
      <w:pPr>
        <w:tabs>
          <w:tab w:val="left" w:pos="6855"/>
        </w:tabs>
        <w:autoSpaceDE w:val="0"/>
        <w:autoSpaceDN w:val="0"/>
        <w:adjustRightInd w:val="0"/>
        <w:spacing w:after="0"/>
        <w:ind w:firstLine="454"/>
        <w:jc w:val="both"/>
        <w:textAlignment w:val="center"/>
        <w:rPr>
          <w:rFonts w:ascii="Times New Roman" w:hAnsi="Times New Roman" w:cs="Times New Roman"/>
          <w:i/>
          <w:sz w:val="24"/>
          <w:szCs w:val="24"/>
        </w:rPr>
      </w:pPr>
      <w:r w:rsidRPr="00E229B9">
        <w:rPr>
          <w:rFonts w:ascii="Times New Roman" w:hAnsi="Times New Roman" w:cs="Times New Roman"/>
          <w:i/>
          <w:sz w:val="24"/>
          <w:szCs w:val="24"/>
        </w:rPr>
        <w:t>Консультативная работа включает:</w:t>
      </w:r>
      <w:r w:rsidR="00E229B9">
        <w:rPr>
          <w:rFonts w:ascii="Times New Roman" w:hAnsi="Times New Roman" w:cs="Times New Roman"/>
          <w:i/>
          <w:sz w:val="24"/>
          <w:szCs w:val="24"/>
        </w:rPr>
        <w:tab/>
      </w:r>
    </w:p>
    <w:p w:rsidR="00E262A0" w:rsidRPr="00E229B9" w:rsidRDefault="00E262A0" w:rsidP="00E229B9">
      <w:pPr>
        <w:autoSpaceDE w:val="0"/>
        <w:autoSpaceDN w:val="0"/>
        <w:adjustRightInd w:val="0"/>
        <w:spacing w:after="0"/>
        <w:ind w:firstLine="454"/>
        <w:jc w:val="both"/>
        <w:textAlignment w:val="center"/>
        <w:rPr>
          <w:rFonts w:ascii="Times New Roman" w:hAnsi="Times New Roman" w:cs="Times New Roman"/>
          <w:sz w:val="24"/>
          <w:szCs w:val="24"/>
        </w:rPr>
      </w:pPr>
      <w:r w:rsidRPr="00E229B9">
        <w:rPr>
          <w:rFonts w:ascii="Times New Roman" w:hAnsi="Times New Roman" w:cs="Times New Roman"/>
          <w:sz w:val="24"/>
          <w:szCs w:val="24"/>
        </w:rPr>
        <w:t>- выработку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образовательных отношений;</w:t>
      </w:r>
    </w:p>
    <w:p w:rsidR="00E262A0" w:rsidRPr="00E229B9" w:rsidRDefault="00E262A0" w:rsidP="00E229B9">
      <w:pPr>
        <w:autoSpaceDE w:val="0"/>
        <w:autoSpaceDN w:val="0"/>
        <w:adjustRightInd w:val="0"/>
        <w:spacing w:after="0"/>
        <w:ind w:firstLine="454"/>
        <w:jc w:val="both"/>
        <w:textAlignment w:val="center"/>
        <w:rPr>
          <w:rFonts w:ascii="Times New Roman" w:hAnsi="Times New Roman" w:cs="Times New Roman"/>
          <w:sz w:val="24"/>
          <w:szCs w:val="24"/>
        </w:rPr>
      </w:pPr>
      <w:r w:rsidRPr="00E229B9">
        <w:rPr>
          <w:rFonts w:ascii="Times New Roman" w:hAnsi="Times New Roman" w:cs="Times New Roman"/>
          <w:sz w:val="24"/>
          <w:szCs w:val="24"/>
        </w:rPr>
        <w:t>- 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p>
    <w:p w:rsidR="00E262A0" w:rsidRPr="00E229B9" w:rsidRDefault="00E262A0" w:rsidP="00E229B9">
      <w:pPr>
        <w:autoSpaceDE w:val="0"/>
        <w:autoSpaceDN w:val="0"/>
        <w:adjustRightInd w:val="0"/>
        <w:spacing w:after="0"/>
        <w:ind w:firstLine="454"/>
        <w:jc w:val="both"/>
        <w:textAlignment w:val="center"/>
        <w:rPr>
          <w:rFonts w:ascii="Times New Roman" w:hAnsi="Times New Roman" w:cs="Times New Roman"/>
          <w:sz w:val="24"/>
          <w:szCs w:val="24"/>
        </w:rPr>
      </w:pPr>
      <w:r w:rsidRPr="00E229B9">
        <w:rPr>
          <w:rFonts w:ascii="Times New Roman" w:hAnsi="Times New Roman" w:cs="Times New Roman"/>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E262A0" w:rsidRPr="00C514B0" w:rsidRDefault="00E262A0" w:rsidP="00E229B9">
      <w:pPr>
        <w:autoSpaceDE w:val="0"/>
        <w:autoSpaceDN w:val="0"/>
        <w:adjustRightInd w:val="0"/>
        <w:spacing w:after="0"/>
        <w:ind w:firstLine="454"/>
        <w:jc w:val="both"/>
        <w:textAlignment w:val="center"/>
        <w:rPr>
          <w:b/>
        </w:rPr>
      </w:pPr>
    </w:p>
    <w:tbl>
      <w:tblPr>
        <w:tblStyle w:val="38"/>
        <w:tblW w:w="10065" w:type="dxa"/>
        <w:tblInd w:w="-34" w:type="dxa"/>
        <w:tblLayout w:type="fixed"/>
        <w:tblLook w:val="04A0"/>
      </w:tblPr>
      <w:tblGrid>
        <w:gridCol w:w="2836"/>
        <w:gridCol w:w="2126"/>
        <w:gridCol w:w="2126"/>
        <w:gridCol w:w="1418"/>
        <w:gridCol w:w="1559"/>
      </w:tblGrid>
      <w:tr w:rsidR="00E262A0" w:rsidRPr="00C514B0" w:rsidTr="008A6531">
        <w:tc>
          <w:tcPr>
            <w:tcW w:w="2836" w:type="dxa"/>
          </w:tcPr>
          <w:p w:rsidR="00E262A0" w:rsidRPr="00C514B0" w:rsidRDefault="00E262A0" w:rsidP="00E262A0">
            <w:pPr>
              <w:rPr>
                <w:rFonts w:ascii="Times New Roman" w:hAnsi="Times New Roman"/>
                <w:b/>
              </w:rPr>
            </w:pPr>
            <w:r w:rsidRPr="00C514B0">
              <w:rPr>
                <w:rFonts w:ascii="Times New Roman" w:hAnsi="Times New Roman"/>
                <w:b/>
              </w:rPr>
              <w:t>Задачи</w:t>
            </w:r>
          </w:p>
          <w:p w:rsidR="00E262A0" w:rsidRPr="00C514B0" w:rsidRDefault="00E262A0" w:rsidP="00E262A0">
            <w:pPr>
              <w:rPr>
                <w:rFonts w:ascii="Times New Roman" w:hAnsi="Times New Roman"/>
                <w:b/>
              </w:rPr>
            </w:pPr>
            <w:r w:rsidRPr="00C514B0">
              <w:rPr>
                <w:rFonts w:ascii="Times New Roman" w:hAnsi="Times New Roman"/>
                <w:b/>
              </w:rPr>
              <w:lastRenderedPageBreak/>
              <w:t>(направления</w:t>
            </w:r>
          </w:p>
          <w:p w:rsidR="00E262A0" w:rsidRPr="00C514B0" w:rsidRDefault="00E262A0" w:rsidP="00E262A0">
            <w:pPr>
              <w:rPr>
                <w:rFonts w:ascii="Times New Roman" w:hAnsi="Times New Roman"/>
                <w:b/>
              </w:rPr>
            </w:pPr>
            <w:r w:rsidRPr="00C514B0">
              <w:rPr>
                <w:rFonts w:ascii="Times New Roman" w:hAnsi="Times New Roman"/>
                <w:b/>
              </w:rPr>
              <w:t>деятельности)</w:t>
            </w:r>
          </w:p>
        </w:tc>
        <w:tc>
          <w:tcPr>
            <w:tcW w:w="2126" w:type="dxa"/>
          </w:tcPr>
          <w:p w:rsidR="00E262A0" w:rsidRPr="00C514B0" w:rsidRDefault="00E262A0" w:rsidP="00E262A0">
            <w:pPr>
              <w:rPr>
                <w:rFonts w:ascii="Times New Roman" w:hAnsi="Times New Roman"/>
                <w:b/>
              </w:rPr>
            </w:pPr>
            <w:r w:rsidRPr="00C514B0">
              <w:rPr>
                <w:rFonts w:ascii="Times New Roman" w:hAnsi="Times New Roman"/>
                <w:b/>
              </w:rPr>
              <w:lastRenderedPageBreak/>
              <w:t>Планируемые</w:t>
            </w:r>
          </w:p>
          <w:p w:rsidR="00E262A0" w:rsidRPr="00C514B0" w:rsidRDefault="00E262A0" w:rsidP="00E262A0">
            <w:pPr>
              <w:rPr>
                <w:rFonts w:ascii="Times New Roman" w:hAnsi="Times New Roman"/>
                <w:b/>
              </w:rPr>
            </w:pPr>
            <w:r w:rsidRPr="00C514B0">
              <w:rPr>
                <w:rFonts w:ascii="Times New Roman" w:hAnsi="Times New Roman"/>
                <w:b/>
              </w:rPr>
              <w:lastRenderedPageBreak/>
              <w:t>результаты</w:t>
            </w:r>
          </w:p>
        </w:tc>
        <w:tc>
          <w:tcPr>
            <w:tcW w:w="2126" w:type="dxa"/>
          </w:tcPr>
          <w:p w:rsidR="00E262A0" w:rsidRPr="00C514B0" w:rsidRDefault="00E262A0" w:rsidP="00E262A0">
            <w:pPr>
              <w:rPr>
                <w:rFonts w:ascii="Times New Roman" w:hAnsi="Times New Roman"/>
                <w:b/>
              </w:rPr>
            </w:pPr>
            <w:r w:rsidRPr="00C514B0">
              <w:rPr>
                <w:rFonts w:ascii="Times New Roman" w:hAnsi="Times New Roman"/>
                <w:b/>
              </w:rPr>
              <w:lastRenderedPageBreak/>
              <w:t>Виды и формы</w:t>
            </w:r>
          </w:p>
          <w:p w:rsidR="00E262A0" w:rsidRPr="00C514B0" w:rsidRDefault="00E262A0" w:rsidP="00E262A0">
            <w:pPr>
              <w:rPr>
                <w:rFonts w:ascii="Times New Roman" w:hAnsi="Times New Roman"/>
                <w:b/>
              </w:rPr>
            </w:pPr>
            <w:r w:rsidRPr="00C514B0">
              <w:rPr>
                <w:rFonts w:ascii="Times New Roman" w:hAnsi="Times New Roman"/>
                <w:b/>
              </w:rPr>
              <w:lastRenderedPageBreak/>
              <w:t>деятельности,</w:t>
            </w:r>
          </w:p>
          <w:p w:rsidR="00E262A0" w:rsidRPr="00C514B0" w:rsidRDefault="00E262A0" w:rsidP="00E262A0">
            <w:pPr>
              <w:rPr>
                <w:rFonts w:ascii="Times New Roman" w:hAnsi="Times New Roman"/>
                <w:b/>
              </w:rPr>
            </w:pPr>
            <w:r w:rsidRPr="00C514B0">
              <w:rPr>
                <w:rFonts w:ascii="Times New Roman" w:hAnsi="Times New Roman"/>
                <w:b/>
              </w:rPr>
              <w:t>мероприятия</w:t>
            </w:r>
          </w:p>
        </w:tc>
        <w:tc>
          <w:tcPr>
            <w:tcW w:w="1418" w:type="dxa"/>
          </w:tcPr>
          <w:p w:rsidR="00E262A0" w:rsidRPr="00C514B0" w:rsidRDefault="00E262A0" w:rsidP="00E262A0">
            <w:pPr>
              <w:rPr>
                <w:rFonts w:ascii="Times New Roman" w:hAnsi="Times New Roman"/>
                <w:b/>
              </w:rPr>
            </w:pPr>
            <w:r w:rsidRPr="00C514B0">
              <w:rPr>
                <w:rFonts w:ascii="Times New Roman" w:hAnsi="Times New Roman"/>
                <w:b/>
              </w:rPr>
              <w:lastRenderedPageBreak/>
              <w:t>Сроки</w:t>
            </w:r>
          </w:p>
        </w:tc>
        <w:tc>
          <w:tcPr>
            <w:tcW w:w="1559" w:type="dxa"/>
          </w:tcPr>
          <w:p w:rsidR="00E262A0" w:rsidRPr="00C514B0" w:rsidRDefault="00E262A0" w:rsidP="00E262A0">
            <w:pPr>
              <w:rPr>
                <w:rFonts w:ascii="Times New Roman" w:hAnsi="Times New Roman"/>
                <w:b/>
              </w:rPr>
            </w:pPr>
            <w:r w:rsidRPr="00C514B0">
              <w:rPr>
                <w:rFonts w:ascii="Times New Roman" w:hAnsi="Times New Roman"/>
                <w:b/>
              </w:rPr>
              <w:t>Ответственн</w:t>
            </w:r>
            <w:r w:rsidRPr="00C514B0">
              <w:rPr>
                <w:rFonts w:ascii="Times New Roman" w:hAnsi="Times New Roman"/>
                <w:b/>
              </w:rPr>
              <w:lastRenderedPageBreak/>
              <w:t>ые</w:t>
            </w:r>
          </w:p>
        </w:tc>
      </w:tr>
      <w:tr w:rsidR="00E262A0" w:rsidRPr="00C514B0" w:rsidTr="008A6531">
        <w:trPr>
          <w:trHeight w:val="4522"/>
        </w:trPr>
        <w:tc>
          <w:tcPr>
            <w:tcW w:w="2836" w:type="dxa"/>
          </w:tcPr>
          <w:p w:rsidR="00E262A0" w:rsidRPr="00C514B0" w:rsidRDefault="00E262A0" w:rsidP="00E262A0">
            <w:pPr>
              <w:rPr>
                <w:rFonts w:ascii="Times New Roman" w:hAnsi="Times New Roman"/>
                <w:sz w:val="26"/>
                <w:szCs w:val="26"/>
              </w:rPr>
            </w:pPr>
            <w:r w:rsidRPr="00C514B0">
              <w:rPr>
                <w:rFonts w:ascii="Times New Roman" w:hAnsi="Times New Roman"/>
                <w:sz w:val="26"/>
                <w:szCs w:val="26"/>
              </w:rPr>
              <w:lastRenderedPageBreak/>
              <w:t>Выработка</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обоснованных</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рекомендаций по</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основным</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направлениям</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работы для всех</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участников</w:t>
            </w:r>
          </w:p>
          <w:p w:rsidR="00E262A0" w:rsidRPr="00C514B0" w:rsidRDefault="00E262A0" w:rsidP="00E262A0">
            <w:pPr>
              <w:rPr>
                <w:rFonts w:ascii="Times New Roman" w:hAnsi="Times New Roman"/>
                <w:sz w:val="26"/>
                <w:szCs w:val="26"/>
              </w:rPr>
            </w:pPr>
            <w:r>
              <w:rPr>
                <w:rFonts w:ascii="Times New Roman" w:hAnsi="Times New Roman"/>
                <w:sz w:val="26"/>
                <w:szCs w:val="26"/>
              </w:rPr>
              <w:t>образовательныхотношений</w:t>
            </w:r>
          </w:p>
          <w:p w:rsidR="00E262A0" w:rsidRPr="00C514B0" w:rsidRDefault="00E262A0" w:rsidP="00E262A0">
            <w:pPr>
              <w:rPr>
                <w:rFonts w:ascii="Times New Roman" w:hAnsi="Times New Roman"/>
              </w:rPr>
            </w:pPr>
          </w:p>
        </w:tc>
        <w:tc>
          <w:tcPr>
            <w:tcW w:w="2126" w:type="dxa"/>
          </w:tcPr>
          <w:p w:rsidR="00E262A0" w:rsidRPr="00C514B0" w:rsidRDefault="00E262A0" w:rsidP="00E262A0">
            <w:pPr>
              <w:rPr>
                <w:rFonts w:ascii="Times New Roman" w:hAnsi="Times New Roman"/>
                <w:sz w:val="26"/>
                <w:szCs w:val="26"/>
              </w:rPr>
            </w:pPr>
            <w:r w:rsidRPr="00C514B0">
              <w:rPr>
                <w:rFonts w:ascii="Times New Roman" w:hAnsi="Times New Roman"/>
                <w:sz w:val="26"/>
                <w:szCs w:val="26"/>
              </w:rPr>
              <w:t>Продуктивность</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использования</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психолого –</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педагогических и</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медицинских</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рекомендаций</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(разработать план</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информационно-</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консультативной</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работы с</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ребенком,</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родителями,</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классом,</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педагогическими</w:t>
            </w:r>
          </w:p>
          <w:p w:rsidR="00E262A0" w:rsidRPr="00C514B0" w:rsidRDefault="00E262A0" w:rsidP="00E262A0">
            <w:pPr>
              <w:rPr>
                <w:rFonts w:ascii="Times New Roman" w:hAnsi="Times New Roman"/>
              </w:rPr>
            </w:pPr>
            <w:r w:rsidRPr="00C514B0">
              <w:rPr>
                <w:rFonts w:ascii="Times New Roman" w:hAnsi="Times New Roman"/>
                <w:sz w:val="26"/>
                <w:szCs w:val="26"/>
              </w:rPr>
              <w:t>работниками школы)</w:t>
            </w:r>
          </w:p>
        </w:tc>
        <w:tc>
          <w:tcPr>
            <w:tcW w:w="2126" w:type="dxa"/>
          </w:tcPr>
          <w:p w:rsidR="00E262A0" w:rsidRPr="00C514B0" w:rsidRDefault="00E262A0" w:rsidP="00E262A0">
            <w:pPr>
              <w:rPr>
                <w:rFonts w:ascii="Times New Roman" w:hAnsi="Times New Roman"/>
                <w:sz w:val="26"/>
                <w:szCs w:val="26"/>
              </w:rPr>
            </w:pPr>
            <w:r w:rsidRPr="00C514B0">
              <w:rPr>
                <w:rFonts w:ascii="Times New Roman" w:hAnsi="Times New Roman"/>
                <w:sz w:val="26"/>
                <w:szCs w:val="26"/>
              </w:rPr>
              <w:t>По итогам</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диагностическо</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го обследования</w:t>
            </w:r>
          </w:p>
          <w:p w:rsidR="00E262A0" w:rsidRPr="00C514B0" w:rsidRDefault="00E262A0" w:rsidP="00E262A0">
            <w:pPr>
              <w:rPr>
                <w:rFonts w:ascii="Times New Roman" w:hAnsi="Times New Roman"/>
              </w:rPr>
            </w:pPr>
          </w:p>
        </w:tc>
        <w:tc>
          <w:tcPr>
            <w:tcW w:w="1418" w:type="dxa"/>
          </w:tcPr>
          <w:p w:rsidR="00E262A0" w:rsidRPr="00C514B0" w:rsidRDefault="00E262A0" w:rsidP="00E262A0">
            <w:pPr>
              <w:rPr>
                <w:rFonts w:ascii="Times New Roman" w:hAnsi="Times New Roman"/>
                <w:sz w:val="26"/>
                <w:szCs w:val="26"/>
              </w:rPr>
            </w:pPr>
            <w:r w:rsidRPr="00C514B0">
              <w:rPr>
                <w:rFonts w:ascii="Times New Roman" w:hAnsi="Times New Roman"/>
                <w:sz w:val="26"/>
                <w:szCs w:val="26"/>
              </w:rPr>
              <w:t>Сентябрь</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Октябрь</w:t>
            </w:r>
          </w:p>
          <w:p w:rsidR="00E262A0" w:rsidRPr="00C514B0" w:rsidRDefault="00E262A0" w:rsidP="00E262A0">
            <w:pPr>
              <w:rPr>
                <w:rFonts w:ascii="Times New Roman" w:hAnsi="Times New Roman"/>
              </w:rPr>
            </w:pPr>
          </w:p>
        </w:tc>
        <w:tc>
          <w:tcPr>
            <w:tcW w:w="1559" w:type="dxa"/>
          </w:tcPr>
          <w:p w:rsidR="00E262A0" w:rsidRPr="00C514B0" w:rsidRDefault="00E262A0" w:rsidP="00E262A0">
            <w:pPr>
              <w:rPr>
                <w:rFonts w:ascii="Times New Roman" w:hAnsi="Times New Roman"/>
                <w:sz w:val="26"/>
                <w:szCs w:val="26"/>
              </w:rPr>
            </w:pPr>
            <w:r w:rsidRPr="00C514B0">
              <w:rPr>
                <w:rFonts w:ascii="Times New Roman" w:hAnsi="Times New Roman"/>
                <w:sz w:val="26"/>
                <w:szCs w:val="26"/>
              </w:rPr>
              <w:t>Педагог –</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психолог</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Социальный</w:t>
            </w:r>
          </w:p>
          <w:p w:rsidR="00E262A0" w:rsidRPr="00C514B0" w:rsidRDefault="00E262A0" w:rsidP="00E262A0">
            <w:pPr>
              <w:rPr>
                <w:rFonts w:ascii="Times New Roman" w:hAnsi="Times New Roman"/>
              </w:rPr>
            </w:pPr>
            <w:r w:rsidRPr="00C514B0">
              <w:rPr>
                <w:rFonts w:ascii="Times New Roman" w:hAnsi="Times New Roman"/>
                <w:sz w:val="26"/>
                <w:szCs w:val="26"/>
              </w:rPr>
              <w:t>педагог</w:t>
            </w:r>
          </w:p>
        </w:tc>
      </w:tr>
      <w:tr w:rsidR="00E262A0" w:rsidRPr="00C514B0" w:rsidTr="008A6531">
        <w:tc>
          <w:tcPr>
            <w:tcW w:w="2836" w:type="dxa"/>
          </w:tcPr>
          <w:p w:rsidR="00E262A0" w:rsidRPr="00C514B0" w:rsidRDefault="00E262A0" w:rsidP="00E262A0">
            <w:pPr>
              <w:rPr>
                <w:rFonts w:ascii="Times New Roman" w:hAnsi="Times New Roman"/>
              </w:rPr>
            </w:pPr>
            <w:r w:rsidRPr="00C514B0">
              <w:rPr>
                <w:rFonts w:ascii="Times New Roman" w:hAnsi="Times New Roman"/>
              </w:rPr>
              <w:t>Консультирование</w:t>
            </w:r>
          </w:p>
          <w:p w:rsidR="00E262A0" w:rsidRPr="00C514B0" w:rsidRDefault="00E262A0" w:rsidP="00E262A0">
            <w:pPr>
              <w:rPr>
                <w:rFonts w:ascii="Times New Roman" w:hAnsi="Times New Roman"/>
              </w:rPr>
            </w:pPr>
            <w:r w:rsidRPr="00C514B0">
              <w:rPr>
                <w:rFonts w:ascii="Times New Roman" w:hAnsi="Times New Roman"/>
              </w:rPr>
              <w:t>специалистами</w:t>
            </w:r>
          </w:p>
          <w:p w:rsidR="00E262A0" w:rsidRPr="00C514B0" w:rsidRDefault="00E262A0" w:rsidP="00E262A0">
            <w:pPr>
              <w:rPr>
                <w:rFonts w:ascii="Times New Roman" w:hAnsi="Times New Roman"/>
              </w:rPr>
            </w:pPr>
            <w:r w:rsidRPr="00C514B0">
              <w:rPr>
                <w:rFonts w:ascii="Times New Roman" w:hAnsi="Times New Roman"/>
              </w:rPr>
              <w:t>педагогов по</w:t>
            </w:r>
          </w:p>
          <w:p w:rsidR="00E262A0" w:rsidRPr="00C514B0" w:rsidRDefault="00E262A0" w:rsidP="00E262A0">
            <w:pPr>
              <w:rPr>
                <w:rFonts w:ascii="Times New Roman" w:hAnsi="Times New Roman"/>
              </w:rPr>
            </w:pPr>
            <w:r w:rsidRPr="00C514B0">
              <w:rPr>
                <w:rFonts w:ascii="Times New Roman" w:hAnsi="Times New Roman"/>
              </w:rPr>
              <w:t>выбору</w:t>
            </w:r>
          </w:p>
          <w:p w:rsidR="00E262A0" w:rsidRPr="00C514B0" w:rsidRDefault="00E262A0" w:rsidP="00E262A0">
            <w:pPr>
              <w:rPr>
                <w:rFonts w:ascii="Times New Roman" w:hAnsi="Times New Roman"/>
              </w:rPr>
            </w:pPr>
            <w:r w:rsidRPr="00C514B0">
              <w:rPr>
                <w:rFonts w:ascii="Times New Roman" w:hAnsi="Times New Roman"/>
              </w:rPr>
              <w:t>индивидуально –</w:t>
            </w:r>
          </w:p>
          <w:p w:rsidR="00E262A0" w:rsidRPr="00C514B0" w:rsidRDefault="00E262A0" w:rsidP="00E262A0">
            <w:pPr>
              <w:rPr>
                <w:rFonts w:ascii="Times New Roman" w:hAnsi="Times New Roman"/>
              </w:rPr>
            </w:pPr>
            <w:r w:rsidRPr="00C514B0">
              <w:rPr>
                <w:rFonts w:ascii="Times New Roman" w:hAnsi="Times New Roman"/>
              </w:rPr>
              <w:t>ориентированных методов и</w:t>
            </w:r>
          </w:p>
          <w:p w:rsidR="00E262A0" w:rsidRPr="00C514B0" w:rsidRDefault="00E262A0" w:rsidP="00E262A0">
            <w:pPr>
              <w:rPr>
                <w:rFonts w:ascii="Times New Roman" w:hAnsi="Times New Roman"/>
              </w:rPr>
            </w:pPr>
            <w:r w:rsidRPr="00C514B0">
              <w:rPr>
                <w:rFonts w:ascii="Times New Roman" w:hAnsi="Times New Roman"/>
              </w:rPr>
              <w:t>приемов работы</w:t>
            </w:r>
          </w:p>
          <w:p w:rsidR="00E262A0" w:rsidRPr="00C514B0" w:rsidRDefault="00E262A0" w:rsidP="00E262A0">
            <w:pPr>
              <w:rPr>
                <w:rFonts w:ascii="Times New Roman" w:hAnsi="Times New Roman"/>
              </w:rPr>
            </w:pPr>
            <w:r w:rsidRPr="00C514B0">
              <w:rPr>
                <w:rFonts w:ascii="Times New Roman" w:hAnsi="Times New Roman"/>
              </w:rPr>
              <w:t>с детьми с ОВЗ</w:t>
            </w:r>
          </w:p>
        </w:tc>
        <w:tc>
          <w:tcPr>
            <w:tcW w:w="2126" w:type="dxa"/>
          </w:tcPr>
          <w:p w:rsidR="00E262A0" w:rsidRPr="00C514B0" w:rsidRDefault="00E262A0" w:rsidP="00E262A0">
            <w:pPr>
              <w:rPr>
                <w:rFonts w:ascii="Times New Roman" w:hAnsi="Times New Roman"/>
              </w:rPr>
            </w:pPr>
            <w:r w:rsidRPr="00C514B0">
              <w:rPr>
                <w:rFonts w:ascii="Times New Roman" w:hAnsi="Times New Roman"/>
              </w:rPr>
              <w:t>Повышение</w:t>
            </w:r>
          </w:p>
          <w:p w:rsidR="00E262A0" w:rsidRPr="00C514B0" w:rsidRDefault="00E262A0" w:rsidP="00E262A0">
            <w:pPr>
              <w:rPr>
                <w:rFonts w:ascii="Times New Roman" w:hAnsi="Times New Roman"/>
              </w:rPr>
            </w:pPr>
            <w:r w:rsidRPr="00C514B0">
              <w:rPr>
                <w:rFonts w:ascii="Times New Roman" w:hAnsi="Times New Roman"/>
              </w:rPr>
              <w:t>компетентности</w:t>
            </w:r>
          </w:p>
          <w:p w:rsidR="00E262A0" w:rsidRPr="00C514B0" w:rsidRDefault="00E262A0" w:rsidP="00E262A0">
            <w:pPr>
              <w:rPr>
                <w:rFonts w:ascii="Times New Roman" w:hAnsi="Times New Roman"/>
              </w:rPr>
            </w:pPr>
            <w:r w:rsidRPr="00C514B0">
              <w:rPr>
                <w:rFonts w:ascii="Times New Roman" w:hAnsi="Times New Roman"/>
              </w:rPr>
              <w:t>педагогов при</w:t>
            </w:r>
          </w:p>
          <w:p w:rsidR="00E262A0" w:rsidRPr="00C514B0" w:rsidRDefault="00E262A0" w:rsidP="00E262A0">
            <w:pPr>
              <w:rPr>
                <w:rFonts w:ascii="Times New Roman" w:hAnsi="Times New Roman"/>
              </w:rPr>
            </w:pPr>
            <w:r w:rsidRPr="00C514B0">
              <w:rPr>
                <w:rFonts w:ascii="Times New Roman" w:hAnsi="Times New Roman"/>
              </w:rPr>
              <w:t>оказании помощи</w:t>
            </w:r>
          </w:p>
          <w:p w:rsidR="00E262A0" w:rsidRPr="00C514B0" w:rsidRDefault="00E262A0" w:rsidP="00E262A0">
            <w:pPr>
              <w:rPr>
                <w:rFonts w:ascii="Times New Roman" w:hAnsi="Times New Roman"/>
              </w:rPr>
            </w:pPr>
            <w:r w:rsidRPr="00C514B0">
              <w:rPr>
                <w:rFonts w:ascii="Times New Roman" w:hAnsi="Times New Roman"/>
              </w:rPr>
              <w:t>ребенку с ОВЗ</w:t>
            </w:r>
          </w:p>
        </w:tc>
        <w:tc>
          <w:tcPr>
            <w:tcW w:w="2126" w:type="dxa"/>
          </w:tcPr>
          <w:p w:rsidR="00E262A0" w:rsidRPr="00C514B0" w:rsidRDefault="00E262A0" w:rsidP="00E262A0">
            <w:pPr>
              <w:rPr>
                <w:rFonts w:ascii="Times New Roman" w:hAnsi="Times New Roman"/>
              </w:rPr>
            </w:pPr>
            <w:r w:rsidRPr="00C514B0">
              <w:rPr>
                <w:rFonts w:ascii="Times New Roman" w:hAnsi="Times New Roman"/>
              </w:rPr>
              <w:t>Практикумы</w:t>
            </w:r>
          </w:p>
          <w:p w:rsidR="00E262A0" w:rsidRPr="00C514B0" w:rsidRDefault="00E262A0" w:rsidP="00E262A0">
            <w:pPr>
              <w:rPr>
                <w:rFonts w:ascii="Times New Roman" w:hAnsi="Times New Roman"/>
              </w:rPr>
            </w:pPr>
            <w:r w:rsidRPr="00C514B0">
              <w:rPr>
                <w:rFonts w:ascii="Times New Roman" w:hAnsi="Times New Roman"/>
              </w:rPr>
              <w:t>Индивидуальны</w:t>
            </w:r>
          </w:p>
          <w:p w:rsidR="00E262A0" w:rsidRPr="00C514B0" w:rsidRDefault="00E262A0" w:rsidP="00E262A0">
            <w:pPr>
              <w:rPr>
                <w:rFonts w:ascii="Times New Roman" w:hAnsi="Times New Roman"/>
              </w:rPr>
            </w:pPr>
            <w:r w:rsidRPr="00C514B0">
              <w:rPr>
                <w:rFonts w:ascii="Times New Roman" w:hAnsi="Times New Roman"/>
              </w:rPr>
              <w:t>е консультации</w:t>
            </w:r>
          </w:p>
          <w:p w:rsidR="00E262A0" w:rsidRPr="00C514B0" w:rsidRDefault="00E262A0" w:rsidP="00E262A0">
            <w:pPr>
              <w:rPr>
                <w:rFonts w:ascii="Times New Roman" w:hAnsi="Times New Roman"/>
              </w:rPr>
            </w:pPr>
            <w:r w:rsidRPr="00C514B0">
              <w:rPr>
                <w:rFonts w:ascii="Times New Roman" w:hAnsi="Times New Roman"/>
              </w:rPr>
              <w:t>Тематические</w:t>
            </w:r>
          </w:p>
          <w:p w:rsidR="00E262A0" w:rsidRPr="00C514B0" w:rsidRDefault="00E262A0" w:rsidP="00E262A0">
            <w:pPr>
              <w:rPr>
                <w:rFonts w:ascii="Times New Roman" w:hAnsi="Times New Roman"/>
              </w:rPr>
            </w:pPr>
            <w:r w:rsidRPr="00C514B0">
              <w:rPr>
                <w:rFonts w:ascii="Times New Roman" w:hAnsi="Times New Roman"/>
              </w:rPr>
              <w:t>консультации</w:t>
            </w:r>
          </w:p>
        </w:tc>
        <w:tc>
          <w:tcPr>
            <w:tcW w:w="1418" w:type="dxa"/>
          </w:tcPr>
          <w:p w:rsidR="00E262A0" w:rsidRPr="00C514B0" w:rsidRDefault="00E262A0" w:rsidP="00E262A0">
            <w:pPr>
              <w:rPr>
                <w:rFonts w:ascii="Times New Roman" w:hAnsi="Times New Roman"/>
              </w:rPr>
            </w:pPr>
            <w:r w:rsidRPr="00C514B0">
              <w:rPr>
                <w:rFonts w:ascii="Times New Roman" w:hAnsi="Times New Roman"/>
              </w:rPr>
              <w:t>В</w:t>
            </w:r>
          </w:p>
          <w:p w:rsidR="00E262A0" w:rsidRPr="00C514B0" w:rsidRDefault="00E262A0" w:rsidP="00E262A0">
            <w:pPr>
              <w:rPr>
                <w:rFonts w:ascii="Times New Roman" w:hAnsi="Times New Roman"/>
              </w:rPr>
            </w:pPr>
            <w:r w:rsidRPr="00C514B0">
              <w:rPr>
                <w:rFonts w:ascii="Times New Roman" w:hAnsi="Times New Roman"/>
              </w:rPr>
              <w:t>течение</w:t>
            </w:r>
          </w:p>
          <w:p w:rsidR="00E262A0" w:rsidRPr="00C514B0" w:rsidRDefault="00E262A0" w:rsidP="00E262A0">
            <w:pPr>
              <w:rPr>
                <w:rFonts w:ascii="Times New Roman" w:hAnsi="Times New Roman"/>
              </w:rPr>
            </w:pPr>
            <w:r w:rsidRPr="00C514B0">
              <w:rPr>
                <w:rFonts w:ascii="Times New Roman" w:hAnsi="Times New Roman"/>
              </w:rPr>
              <w:t>года</w:t>
            </w:r>
          </w:p>
          <w:p w:rsidR="00E262A0" w:rsidRPr="00C514B0" w:rsidRDefault="00E262A0" w:rsidP="00E262A0">
            <w:pPr>
              <w:rPr>
                <w:rFonts w:ascii="Times New Roman" w:hAnsi="Times New Roman"/>
              </w:rPr>
            </w:pPr>
          </w:p>
        </w:tc>
        <w:tc>
          <w:tcPr>
            <w:tcW w:w="1559" w:type="dxa"/>
          </w:tcPr>
          <w:p w:rsidR="00E262A0" w:rsidRPr="00C514B0" w:rsidRDefault="00E262A0" w:rsidP="00E262A0">
            <w:pPr>
              <w:rPr>
                <w:rFonts w:ascii="Times New Roman" w:hAnsi="Times New Roman"/>
              </w:rPr>
            </w:pPr>
            <w:r w:rsidRPr="00C514B0">
              <w:rPr>
                <w:rFonts w:ascii="Times New Roman" w:hAnsi="Times New Roman"/>
              </w:rPr>
              <w:t>Педагог –</w:t>
            </w:r>
          </w:p>
          <w:p w:rsidR="00E262A0" w:rsidRPr="00C514B0" w:rsidRDefault="00E262A0" w:rsidP="00E262A0">
            <w:pPr>
              <w:rPr>
                <w:rFonts w:ascii="Times New Roman" w:hAnsi="Times New Roman"/>
              </w:rPr>
            </w:pPr>
            <w:r w:rsidRPr="00C514B0">
              <w:rPr>
                <w:rFonts w:ascii="Times New Roman" w:hAnsi="Times New Roman"/>
              </w:rPr>
              <w:t>психолог</w:t>
            </w:r>
          </w:p>
          <w:p w:rsidR="00E262A0" w:rsidRPr="00C514B0" w:rsidRDefault="00E262A0" w:rsidP="00E262A0">
            <w:pPr>
              <w:rPr>
                <w:rFonts w:ascii="Times New Roman" w:hAnsi="Times New Roman"/>
              </w:rPr>
            </w:pPr>
            <w:r w:rsidRPr="00C514B0">
              <w:rPr>
                <w:rFonts w:ascii="Times New Roman" w:hAnsi="Times New Roman"/>
              </w:rPr>
              <w:t>Социальный</w:t>
            </w:r>
          </w:p>
          <w:p w:rsidR="00E262A0" w:rsidRPr="00C514B0" w:rsidRDefault="00E262A0" w:rsidP="00E262A0">
            <w:pPr>
              <w:rPr>
                <w:rFonts w:ascii="Times New Roman" w:hAnsi="Times New Roman"/>
              </w:rPr>
            </w:pPr>
            <w:r w:rsidRPr="00C514B0">
              <w:rPr>
                <w:rFonts w:ascii="Times New Roman" w:hAnsi="Times New Roman"/>
              </w:rPr>
              <w:t>педагог</w:t>
            </w:r>
          </w:p>
        </w:tc>
      </w:tr>
      <w:tr w:rsidR="00E262A0" w:rsidRPr="00C514B0" w:rsidTr="008A6531">
        <w:tc>
          <w:tcPr>
            <w:tcW w:w="2836" w:type="dxa"/>
          </w:tcPr>
          <w:p w:rsidR="00E262A0" w:rsidRPr="00C514B0" w:rsidRDefault="00E262A0" w:rsidP="00E262A0">
            <w:pPr>
              <w:rPr>
                <w:rFonts w:ascii="Times New Roman" w:hAnsi="Times New Roman"/>
              </w:rPr>
            </w:pPr>
            <w:r w:rsidRPr="00C514B0">
              <w:rPr>
                <w:rFonts w:ascii="Times New Roman" w:hAnsi="Times New Roman"/>
              </w:rPr>
              <w:t>Консультативная</w:t>
            </w:r>
          </w:p>
          <w:p w:rsidR="00E262A0" w:rsidRPr="00C514B0" w:rsidRDefault="00E262A0" w:rsidP="00E262A0">
            <w:pPr>
              <w:rPr>
                <w:rFonts w:ascii="Times New Roman" w:hAnsi="Times New Roman"/>
              </w:rPr>
            </w:pPr>
            <w:r w:rsidRPr="00C514B0">
              <w:rPr>
                <w:rFonts w:ascii="Times New Roman" w:hAnsi="Times New Roman"/>
              </w:rPr>
              <w:t>помощь семье в</w:t>
            </w:r>
          </w:p>
          <w:p w:rsidR="00E262A0" w:rsidRPr="00C514B0" w:rsidRDefault="00E262A0" w:rsidP="00E262A0">
            <w:pPr>
              <w:rPr>
                <w:rFonts w:ascii="Times New Roman" w:hAnsi="Times New Roman"/>
                <w:sz w:val="26"/>
                <w:szCs w:val="26"/>
              </w:rPr>
            </w:pPr>
            <w:r w:rsidRPr="00C514B0">
              <w:rPr>
                <w:rFonts w:ascii="Times New Roman" w:hAnsi="Times New Roman"/>
              </w:rPr>
              <w:t>вопросах выбора</w:t>
            </w:r>
            <w:r w:rsidRPr="00C514B0">
              <w:rPr>
                <w:rFonts w:ascii="Times New Roman" w:hAnsi="Times New Roman"/>
                <w:sz w:val="26"/>
                <w:szCs w:val="26"/>
              </w:rPr>
              <w:t xml:space="preserve"> стратегии</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воспитания и</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приемов</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коррекционного</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обучения</w:t>
            </w:r>
          </w:p>
          <w:p w:rsidR="00E262A0" w:rsidRPr="00C514B0" w:rsidRDefault="00E262A0" w:rsidP="00E262A0">
            <w:pPr>
              <w:rPr>
                <w:rFonts w:ascii="Times New Roman" w:hAnsi="Times New Roman"/>
              </w:rPr>
            </w:pPr>
            <w:r w:rsidRPr="00C514B0">
              <w:rPr>
                <w:rFonts w:ascii="Times New Roman" w:hAnsi="Times New Roman"/>
                <w:sz w:val="26"/>
                <w:szCs w:val="26"/>
              </w:rPr>
              <w:t>ребенка с ОВЗ.</w:t>
            </w:r>
          </w:p>
          <w:p w:rsidR="00E262A0" w:rsidRPr="00C514B0" w:rsidRDefault="00E262A0" w:rsidP="00E262A0">
            <w:pPr>
              <w:rPr>
                <w:rFonts w:ascii="Times New Roman" w:hAnsi="Times New Roman"/>
              </w:rPr>
            </w:pPr>
          </w:p>
        </w:tc>
        <w:tc>
          <w:tcPr>
            <w:tcW w:w="2126" w:type="dxa"/>
          </w:tcPr>
          <w:p w:rsidR="00E262A0" w:rsidRPr="00C514B0" w:rsidRDefault="00E262A0" w:rsidP="00E262A0">
            <w:pPr>
              <w:rPr>
                <w:rFonts w:ascii="Times New Roman" w:hAnsi="Times New Roman"/>
              </w:rPr>
            </w:pPr>
            <w:r w:rsidRPr="00C514B0">
              <w:rPr>
                <w:rFonts w:ascii="Times New Roman" w:hAnsi="Times New Roman"/>
              </w:rPr>
              <w:t>Улучшение</w:t>
            </w:r>
          </w:p>
          <w:p w:rsidR="00E262A0" w:rsidRPr="00C514B0" w:rsidRDefault="00E262A0" w:rsidP="00E262A0">
            <w:pPr>
              <w:rPr>
                <w:rFonts w:ascii="Times New Roman" w:hAnsi="Times New Roman"/>
              </w:rPr>
            </w:pPr>
            <w:r w:rsidRPr="00C514B0">
              <w:rPr>
                <w:rFonts w:ascii="Times New Roman" w:hAnsi="Times New Roman"/>
              </w:rPr>
              <w:t>обстановки в семье</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Стабилизированное</w:t>
            </w:r>
          </w:p>
          <w:p w:rsidR="00E262A0" w:rsidRPr="00C514B0" w:rsidRDefault="00E262A0" w:rsidP="00E262A0">
            <w:pPr>
              <w:rPr>
                <w:rFonts w:ascii="Times New Roman" w:hAnsi="Times New Roman"/>
              </w:rPr>
            </w:pPr>
            <w:r w:rsidRPr="00C514B0">
              <w:rPr>
                <w:rFonts w:ascii="Times New Roman" w:hAnsi="Times New Roman"/>
                <w:sz w:val="26"/>
                <w:szCs w:val="26"/>
              </w:rPr>
              <w:t>самочувствие</w:t>
            </w:r>
          </w:p>
          <w:p w:rsidR="00E262A0" w:rsidRPr="00C514B0" w:rsidRDefault="00E262A0" w:rsidP="00E262A0">
            <w:pPr>
              <w:rPr>
                <w:rFonts w:ascii="Times New Roman" w:hAnsi="Times New Roman"/>
                <w:sz w:val="26"/>
                <w:szCs w:val="26"/>
              </w:rPr>
            </w:pP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ребенка</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«Сглаживание»</w:t>
            </w:r>
          </w:p>
          <w:p w:rsidR="00E262A0" w:rsidRPr="00C514B0" w:rsidRDefault="00E262A0" w:rsidP="00E262A0">
            <w:pPr>
              <w:rPr>
                <w:rFonts w:ascii="Times New Roman" w:hAnsi="Times New Roman"/>
              </w:rPr>
            </w:pPr>
            <w:r w:rsidRPr="00C514B0">
              <w:rPr>
                <w:rFonts w:ascii="Times New Roman" w:hAnsi="Times New Roman"/>
                <w:sz w:val="26"/>
                <w:szCs w:val="26"/>
              </w:rPr>
              <w:t>психологических</w:t>
            </w:r>
          </w:p>
        </w:tc>
        <w:tc>
          <w:tcPr>
            <w:tcW w:w="2126" w:type="dxa"/>
          </w:tcPr>
          <w:p w:rsidR="00E262A0" w:rsidRPr="00C514B0" w:rsidRDefault="00E262A0" w:rsidP="00E262A0">
            <w:pPr>
              <w:rPr>
                <w:rFonts w:ascii="Times New Roman" w:hAnsi="Times New Roman"/>
              </w:rPr>
            </w:pPr>
            <w:r w:rsidRPr="00C514B0">
              <w:rPr>
                <w:rFonts w:ascii="Times New Roman" w:hAnsi="Times New Roman"/>
              </w:rPr>
              <w:t>Родительские</w:t>
            </w:r>
          </w:p>
          <w:p w:rsidR="00E262A0" w:rsidRPr="00C514B0" w:rsidRDefault="00E262A0" w:rsidP="00E262A0">
            <w:pPr>
              <w:rPr>
                <w:rFonts w:ascii="Times New Roman" w:hAnsi="Times New Roman"/>
              </w:rPr>
            </w:pPr>
            <w:r w:rsidRPr="00C514B0">
              <w:rPr>
                <w:rFonts w:ascii="Times New Roman" w:hAnsi="Times New Roman"/>
              </w:rPr>
              <w:t>собрания</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Индивидуальные</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консультации</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по запросу</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родителей</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(законных</w:t>
            </w:r>
          </w:p>
          <w:p w:rsidR="00E262A0" w:rsidRPr="00C514B0" w:rsidRDefault="00E262A0" w:rsidP="00E262A0">
            <w:pPr>
              <w:rPr>
                <w:rFonts w:ascii="Times New Roman" w:hAnsi="Times New Roman"/>
              </w:rPr>
            </w:pPr>
            <w:r w:rsidRPr="00C514B0">
              <w:rPr>
                <w:rFonts w:ascii="Times New Roman" w:hAnsi="Times New Roman"/>
                <w:sz w:val="26"/>
                <w:szCs w:val="26"/>
              </w:rPr>
              <w:t>представителей)</w:t>
            </w:r>
          </w:p>
        </w:tc>
        <w:tc>
          <w:tcPr>
            <w:tcW w:w="1418" w:type="dxa"/>
          </w:tcPr>
          <w:p w:rsidR="00E262A0" w:rsidRPr="00C514B0" w:rsidRDefault="00E262A0" w:rsidP="00E262A0">
            <w:pPr>
              <w:rPr>
                <w:rFonts w:ascii="Times New Roman" w:hAnsi="Times New Roman"/>
              </w:rPr>
            </w:pPr>
            <w:r w:rsidRPr="00C514B0">
              <w:rPr>
                <w:rFonts w:ascii="Times New Roman" w:hAnsi="Times New Roman"/>
              </w:rPr>
              <w:t>В</w:t>
            </w:r>
          </w:p>
          <w:p w:rsidR="00E262A0" w:rsidRPr="00C514B0" w:rsidRDefault="00E262A0" w:rsidP="00E262A0">
            <w:pPr>
              <w:rPr>
                <w:rFonts w:ascii="Times New Roman" w:hAnsi="Times New Roman"/>
              </w:rPr>
            </w:pPr>
            <w:r w:rsidRPr="00C514B0">
              <w:rPr>
                <w:rFonts w:ascii="Times New Roman" w:hAnsi="Times New Roman"/>
              </w:rPr>
              <w:t>течение</w:t>
            </w:r>
          </w:p>
          <w:p w:rsidR="00E262A0" w:rsidRPr="00C514B0" w:rsidRDefault="00E262A0" w:rsidP="00E262A0">
            <w:pPr>
              <w:rPr>
                <w:rFonts w:ascii="Times New Roman" w:hAnsi="Times New Roman"/>
              </w:rPr>
            </w:pPr>
            <w:r w:rsidRPr="00C514B0">
              <w:rPr>
                <w:rFonts w:ascii="Times New Roman" w:hAnsi="Times New Roman"/>
              </w:rPr>
              <w:t>года</w:t>
            </w:r>
          </w:p>
          <w:p w:rsidR="00E262A0" w:rsidRPr="00C514B0" w:rsidRDefault="00E262A0" w:rsidP="00E262A0">
            <w:pPr>
              <w:rPr>
                <w:rFonts w:ascii="Times New Roman" w:hAnsi="Times New Roman"/>
              </w:rPr>
            </w:pPr>
          </w:p>
        </w:tc>
        <w:tc>
          <w:tcPr>
            <w:tcW w:w="1559" w:type="dxa"/>
          </w:tcPr>
          <w:p w:rsidR="00E262A0" w:rsidRPr="00C514B0" w:rsidRDefault="00E262A0" w:rsidP="00E262A0">
            <w:pPr>
              <w:rPr>
                <w:rFonts w:ascii="Times New Roman" w:hAnsi="Times New Roman"/>
              </w:rPr>
            </w:pPr>
            <w:r w:rsidRPr="00C514B0">
              <w:rPr>
                <w:rFonts w:ascii="Times New Roman" w:hAnsi="Times New Roman"/>
              </w:rPr>
              <w:t>Педагог –</w:t>
            </w:r>
          </w:p>
          <w:p w:rsidR="00E262A0" w:rsidRPr="00C514B0" w:rsidRDefault="00E262A0" w:rsidP="00E262A0">
            <w:pPr>
              <w:rPr>
                <w:rFonts w:ascii="Times New Roman" w:hAnsi="Times New Roman"/>
              </w:rPr>
            </w:pPr>
            <w:r w:rsidRPr="00C514B0">
              <w:rPr>
                <w:rFonts w:ascii="Times New Roman" w:hAnsi="Times New Roman"/>
              </w:rPr>
              <w:t>психолог</w:t>
            </w:r>
          </w:p>
          <w:p w:rsidR="00E262A0" w:rsidRPr="00C514B0" w:rsidRDefault="00E262A0" w:rsidP="00E262A0">
            <w:pPr>
              <w:rPr>
                <w:rFonts w:ascii="Times New Roman" w:hAnsi="Times New Roman"/>
                <w:sz w:val="26"/>
                <w:szCs w:val="26"/>
              </w:rPr>
            </w:pPr>
            <w:r w:rsidRPr="00C514B0">
              <w:rPr>
                <w:rFonts w:ascii="Times New Roman" w:hAnsi="Times New Roman"/>
                <w:sz w:val="26"/>
                <w:szCs w:val="26"/>
              </w:rPr>
              <w:t>социальный педагог</w:t>
            </w:r>
          </w:p>
        </w:tc>
      </w:tr>
    </w:tbl>
    <w:p w:rsidR="00E262A0" w:rsidRPr="00E229B9" w:rsidRDefault="00E262A0" w:rsidP="00E229B9">
      <w:pPr>
        <w:autoSpaceDE w:val="0"/>
        <w:autoSpaceDN w:val="0"/>
        <w:adjustRightInd w:val="0"/>
        <w:spacing w:after="0"/>
        <w:ind w:firstLine="454"/>
        <w:jc w:val="both"/>
        <w:textAlignment w:val="center"/>
        <w:rPr>
          <w:rFonts w:ascii="Times New Roman" w:hAnsi="Times New Roman" w:cs="Times New Roman"/>
          <w:sz w:val="24"/>
          <w:szCs w:val="24"/>
        </w:rPr>
      </w:pPr>
      <w:r w:rsidRPr="00E229B9">
        <w:rPr>
          <w:rFonts w:ascii="Times New Roman" w:hAnsi="Times New Roman" w:cs="Times New Roman"/>
          <w:b/>
          <w:sz w:val="24"/>
          <w:szCs w:val="24"/>
        </w:rPr>
        <w:t>Информационно-просветительская деятельность</w:t>
      </w:r>
      <w:r w:rsidRPr="00E229B9">
        <w:rPr>
          <w:rFonts w:ascii="Times New Roman" w:hAnsi="Times New Roman" w:cs="Times New Roman"/>
          <w:sz w:val="24"/>
          <w:szCs w:val="24"/>
        </w:rPr>
        <w:t xml:space="preserve"> предполагает расширение образовательного пространства окружающего социума и информирование всех субъектов образовательной деятельности: родителей, педагогов, школьных специалистов, вспомогательного персонала образовательных организаций, учащихся – об особенностях учебного процесса для определенной категории учащихся.</w:t>
      </w:r>
    </w:p>
    <w:p w:rsidR="00E262A0" w:rsidRPr="00E229B9" w:rsidRDefault="00E262A0" w:rsidP="00E229B9">
      <w:pPr>
        <w:autoSpaceDE w:val="0"/>
        <w:autoSpaceDN w:val="0"/>
        <w:adjustRightInd w:val="0"/>
        <w:spacing w:after="0"/>
        <w:ind w:firstLine="454"/>
        <w:jc w:val="both"/>
        <w:textAlignment w:val="center"/>
        <w:rPr>
          <w:rFonts w:ascii="Times New Roman" w:hAnsi="Times New Roman" w:cs="Times New Roman"/>
          <w:i/>
          <w:sz w:val="24"/>
          <w:szCs w:val="24"/>
        </w:rPr>
      </w:pPr>
      <w:r w:rsidRPr="00E229B9">
        <w:rPr>
          <w:rFonts w:ascii="Times New Roman" w:hAnsi="Times New Roman" w:cs="Times New Roman"/>
          <w:i/>
          <w:sz w:val="24"/>
          <w:szCs w:val="24"/>
        </w:rPr>
        <w:t>Информационно­просветительская работа предусматривает:</w:t>
      </w:r>
    </w:p>
    <w:p w:rsidR="00E262A0" w:rsidRPr="00E229B9" w:rsidRDefault="00E262A0" w:rsidP="00E229B9">
      <w:pPr>
        <w:autoSpaceDE w:val="0"/>
        <w:autoSpaceDN w:val="0"/>
        <w:adjustRightInd w:val="0"/>
        <w:spacing w:after="0"/>
        <w:ind w:firstLine="454"/>
        <w:jc w:val="both"/>
        <w:textAlignment w:val="center"/>
        <w:rPr>
          <w:rFonts w:ascii="Times New Roman" w:hAnsi="Times New Roman" w:cs="Times New Roman"/>
          <w:sz w:val="24"/>
          <w:szCs w:val="24"/>
        </w:rPr>
      </w:pPr>
      <w:r w:rsidRPr="00E229B9">
        <w:rPr>
          <w:rFonts w:ascii="Times New Roman" w:hAnsi="Times New Roman" w:cs="Times New Roman"/>
          <w:sz w:val="24"/>
          <w:szCs w:val="24"/>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образовательной деятельности — обучающимся (как имеющим, так и не имеющим недостатки в развитии), их родителям (законным представителям), педагогическим работникам — вопросов, связанных </w:t>
      </w:r>
      <w:r w:rsidRPr="00E229B9">
        <w:rPr>
          <w:rFonts w:ascii="Times New Roman" w:hAnsi="Times New Roman" w:cs="Times New Roman"/>
          <w:sz w:val="24"/>
          <w:szCs w:val="24"/>
        </w:rPr>
        <w:lastRenderedPageBreak/>
        <w:t>с особенностями образовательной деятельности и сопровождения детей с ограниченными возможностями здоровья;</w:t>
      </w:r>
    </w:p>
    <w:p w:rsidR="00E262A0" w:rsidRPr="00E229B9" w:rsidRDefault="00E262A0" w:rsidP="00E229B9">
      <w:pPr>
        <w:autoSpaceDE w:val="0"/>
        <w:autoSpaceDN w:val="0"/>
        <w:adjustRightInd w:val="0"/>
        <w:spacing w:after="0"/>
        <w:ind w:firstLine="454"/>
        <w:jc w:val="both"/>
        <w:textAlignment w:val="center"/>
        <w:rPr>
          <w:rFonts w:ascii="Times New Roman" w:hAnsi="Times New Roman" w:cs="Times New Roman"/>
          <w:sz w:val="24"/>
          <w:szCs w:val="24"/>
        </w:rPr>
      </w:pPr>
      <w:r w:rsidRPr="00E229B9">
        <w:rPr>
          <w:rFonts w:ascii="Times New Roman" w:hAnsi="Times New Roman" w:cs="Times New Roman"/>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E262A0" w:rsidRPr="00E229B9" w:rsidRDefault="00E262A0" w:rsidP="00E229B9">
      <w:pPr>
        <w:autoSpaceDE w:val="0"/>
        <w:autoSpaceDN w:val="0"/>
        <w:adjustRightInd w:val="0"/>
        <w:spacing w:after="0"/>
        <w:ind w:firstLine="454"/>
        <w:jc w:val="both"/>
        <w:textAlignment w:val="center"/>
        <w:rPr>
          <w:rFonts w:ascii="Times New Roman" w:hAnsi="Times New Roman" w:cs="Times New Roman"/>
          <w:sz w:val="24"/>
          <w:szCs w:val="24"/>
        </w:rPr>
      </w:pPr>
      <w:r w:rsidRPr="00E229B9">
        <w:rPr>
          <w:rFonts w:ascii="Times New Roman" w:hAnsi="Times New Roman" w:cs="Times New Roman"/>
          <w:sz w:val="24"/>
          <w:szCs w:val="24"/>
        </w:rPr>
        <w:t>Профилактическая деятельность направлена на организацию образовательной среды, педагогических условий жизнедеятельности всех учащихся, обеспечивающих предупреждение возникновения проблем, связанных с трудностями освоения Основной образовательной программы начального общего образования.</w:t>
      </w:r>
    </w:p>
    <w:p w:rsidR="00E262A0" w:rsidRPr="00E229B9" w:rsidRDefault="00E262A0" w:rsidP="00E229B9">
      <w:pPr>
        <w:autoSpaceDE w:val="0"/>
        <w:autoSpaceDN w:val="0"/>
        <w:adjustRightInd w:val="0"/>
        <w:spacing w:after="0"/>
        <w:ind w:firstLine="454"/>
        <w:jc w:val="both"/>
        <w:textAlignment w:val="center"/>
        <w:rPr>
          <w:rFonts w:ascii="Times New Roman" w:hAnsi="Times New Roman" w:cs="Times New Roman"/>
          <w:sz w:val="24"/>
          <w:szCs w:val="24"/>
        </w:rPr>
      </w:pPr>
      <w:r w:rsidRPr="00E229B9">
        <w:rPr>
          <w:rFonts w:ascii="Times New Roman" w:hAnsi="Times New Roman" w:cs="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w:t>
      </w:r>
      <w:r w:rsidR="00E229B9">
        <w:rPr>
          <w:rFonts w:ascii="Times New Roman" w:hAnsi="Times New Roman" w:cs="Times New Roman"/>
          <w:sz w:val="24"/>
          <w:szCs w:val="24"/>
        </w:rPr>
        <w:t>анения дезорганизующих факторов</w:t>
      </w:r>
    </w:p>
    <w:p w:rsidR="00E262A0" w:rsidRPr="00C514B0" w:rsidRDefault="00E262A0" w:rsidP="00E262A0">
      <w:pPr>
        <w:autoSpaceDE w:val="0"/>
        <w:autoSpaceDN w:val="0"/>
        <w:adjustRightInd w:val="0"/>
        <w:spacing w:line="360" w:lineRule="auto"/>
        <w:ind w:firstLine="454"/>
        <w:jc w:val="both"/>
        <w:textAlignment w:val="center"/>
        <w:rPr>
          <w:iCs/>
        </w:rPr>
      </w:pPr>
    </w:p>
    <w:tbl>
      <w:tblPr>
        <w:tblStyle w:val="38"/>
        <w:tblW w:w="10080" w:type="dxa"/>
        <w:tblInd w:w="108" w:type="dxa"/>
        <w:tblLook w:val="04A0"/>
      </w:tblPr>
      <w:tblGrid>
        <w:gridCol w:w="1826"/>
        <w:gridCol w:w="2346"/>
        <w:gridCol w:w="2247"/>
        <w:gridCol w:w="1776"/>
        <w:gridCol w:w="1885"/>
      </w:tblGrid>
      <w:tr w:rsidR="00E262A0" w:rsidRPr="00C514B0" w:rsidTr="00E262A0">
        <w:tc>
          <w:tcPr>
            <w:tcW w:w="1583" w:type="dxa"/>
          </w:tcPr>
          <w:p w:rsidR="00E262A0" w:rsidRPr="00C514B0" w:rsidRDefault="00E262A0" w:rsidP="00E262A0">
            <w:pPr>
              <w:rPr>
                <w:rFonts w:ascii="Times New Roman" w:hAnsi="Times New Roman"/>
                <w:b/>
              </w:rPr>
            </w:pPr>
            <w:r w:rsidRPr="00C514B0">
              <w:rPr>
                <w:rFonts w:ascii="Times New Roman" w:hAnsi="Times New Roman"/>
                <w:b/>
              </w:rPr>
              <w:t>Задачи</w:t>
            </w:r>
          </w:p>
          <w:p w:rsidR="00E262A0" w:rsidRPr="00C514B0" w:rsidRDefault="00E262A0" w:rsidP="00E262A0">
            <w:pPr>
              <w:rPr>
                <w:rFonts w:ascii="Times New Roman" w:hAnsi="Times New Roman"/>
                <w:b/>
              </w:rPr>
            </w:pPr>
            <w:r w:rsidRPr="00C514B0">
              <w:rPr>
                <w:rFonts w:ascii="Times New Roman" w:hAnsi="Times New Roman"/>
                <w:b/>
              </w:rPr>
              <w:t>(направления</w:t>
            </w:r>
          </w:p>
          <w:p w:rsidR="00E262A0" w:rsidRPr="00C514B0" w:rsidRDefault="00E262A0" w:rsidP="00E262A0">
            <w:pPr>
              <w:rPr>
                <w:rFonts w:ascii="Times New Roman" w:hAnsi="Times New Roman"/>
                <w:b/>
              </w:rPr>
            </w:pPr>
            <w:r w:rsidRPr="00C514B0">
              <w:rPr>
                <w:rFonts w:ascii="Times New Roman" w:hAnsi="Times New Roman"/>
                <w:b/>
              </w:rPr>
              <w:t>деятельности)</w:t>
            </w:r>
          </w:p>
        </w:tc>
        <w:tc>
          <w:tcPr>
            <w:tcW w:w="2472" w:type="dxa"/>
          </w:tcPr>
          <w:p w:rsidR="00E262A0" w:rsidRPr="00C514B0" w:rsidRDefault="00E262A0" w:rsidP="00E262A0">
            <w:pPr>
              <w:rPr>
                <w:rFonts w:ascii="Times New Roman" w:hAnsi="Times New Roman"/>
                <w:b/>
              </w:rPr>
            </w:pPr>
            <w:r w:rsidRPr="00C514B0">
              <w:rPr>
                <w:rFonts w:ascii="Times New Roman" w:hAnsi="Times New Roman"/>
                <w:b/>
              </w:rPr>
              <w:t>Планируемые</w:t>
            </w:r>
          </w:p>
          <w:p w:rsidR="00E262A0" w:rsidRPr="00C514B0" w:rsidRDefault="00E262A0" w:rsidP="00E262A0">
            <w:pPr>
              <w:rPr>
                <w:rFonts w:ascii="Times New Roman" w:hAnsi="Times New Roman"/>
                <w:b/>
              </w:rPr>
            </w:pPr>
            <w:r w:rsidRPr="00C514B0">
              <w:rPr>
                <w:rFonts w:ascii="Times New Roman" w:hAnsi="Times New Roman"/>
                <w:b/>
              </w:rPr>
              <w:t>результаты</w:t>
            </w:r>
          </w:p>
        </w:tc>
        <w:tc>
          <w:tcPr>
            <w:tcW w:w="2323" w:type="dxa"/>
          </w:tcPr>
          <w:p w:rsidR="00E262A0" w:rsidRPr="00C514B0" w:rsidRDefault="00E262A0" w:rsidP="00E262A0">
            <w:pPr>
              <w:rPr>
                <w:rFonts w:ascii="Times New Roman" w:hAnsi="Times New Roman"/>
                <w:b/>
              </w:rPr>
            </w:pPr>
            <w:r w:rsidRPr="00C514B0">
              <w:rPr>
                <w:rFonts w:ascii="Times New Roman" w:hAnsi="Times New Roman"/>
                <w:b/>
              </w:rPr>
              <w:t>Виды и формы</w:t>
            </w:r>
          </w:p>
          <w:p w:rsidR="00E262A0" w:rsidRPr="00C514B0" w:rsidRDefault="00E262A0" w:rsidP="00E262A0">
            <w:pPr>
              <w:rPr>
                <w:rFonts w:ascii="Times New Roman" w:hAnsi="Times New Roman"/>
                <w:b/>
              </w:rPr>
            </w:pPr>
            <w:r w:rsidRPr="00C514B0">
              <w:rPr>
                <w:rFonts w:ascii="Times New Roman" w:hAnsi="Times New Roman"/>
                <w:b/>
              </w:rPr>
              <w:t>деятельности,</w:t>
            </w:r>
          </w:p>
          <w:p w:rsidR="00E262A0" w:rsidRPr="00C514B0" w:rsidRDefault="00E262A0" w:rsidP="00E262A0">
            <w:pPr>
              <w:rPr>
                <w:rFonts w:ascii="Times New Roman" w:hAnsi="Times New Roman"/>
                <w:b/>
              </w:rPr>
            </w:pPr>
            <w:r w:rsidRPr="00C514B0">
              <w:rPr>
                <w:rFonts w:ascii="Times New Roman" w:hAnsi="Times New Roman"/>
                <w:b/>
              </w:rPr>
              <w:t>мероприятия</w:t>
            </w:r>
          </w:p>
        </w:tc>
        <w:tc>
          <w:tcPr>
            <w:tcW w:w="1796" w:type="dxa"/>
          </w:tcPr>
          <w:p w:rsidR="00E262A0" w:rsidRPr="00C514B0" w:rsidRDefault="00E262A0" w:rsidP="00E262A0">
            <w:pPr>
              <w:rPr>
                <w:rFonts w:ascii="Times New Roman" w:hAnsi="Times New Roman"/>
                <w:b/>
              </w:rPr>
            </w:pPr>
            <w:r w:rsidRPr="00C514B0">
              <w:rPr>
                <w:rFonts w:ascii="Times New Roman" w:hAnsi="Times New Roman"/>
                <w:b/>
              </w:rPr>
              <w:t>Сроки</w:t>
            </w:r>
          </w:p>
        </w:tc>
        <w:tc>
          <w:tcPr>
            <w:tcW w:w="1906" w:type="dxa"/>
          </w:tcPr>
          <w:p w:rsidR="00E262A0" w:rsidRPr="00C514B0" w:rsidRDefault="00E262A0" w:rsidP="00E262A0">
            <w:pPr>
              <w:rPr>
                <w:rFonts w:ascii="Times New Roman" w:hAnsi="Times New Roman"/>
                <w:b/>
              </w:rPr>
            </w:pPr>
            <w:r w:rsidRPr="00C514B0">
              <w:rPr>
                <w:rFonts w:ascii="Times New Roman" w:hAnsi="Times New Roman"/>
                <w:b/>
              </w:rPr>
              <w:t>Ответственные</w:t>
            </w:r>
          </w:p>
        </w:tc>
      </w:tr>
      <w:tr w:rsidR="00E262A0" w:rsidRPr="00C514B0" w:rsidTr="00E262A0">
        <w:trPr>
          <w:trHeight w:val="4522"/>
        </w:trPr>
        <w:tc>
          <w:tcPr>
            <w:tcW w:w="1583" w:type="dxa"/>
          </w:tcPr>
          <w:p w:rsidR="00E262A0" w:rsidRPr="00C514B0" w:rsidRDefault="00E262A0" w:rsidP="00E262A0">
            <w:pPr>
              <w:rPr>
                <w:rFonts w:ascii="Times New Roman" w:hAnsi="Times New Roman"/>
              </w:rPr>
            </w:pPr>
            <w:r w:rsidRPr="00C514B0">
              <w:rPr>
                <w:rFonts w:ascii="Times New Roman" w:hAnsi="Times New Roman"/>
              </w:rPr>
              <w:t>1.Оказание</w:t>
            </w:r>
          </w:p>
          <w:p w:rsidR="00E262A0" w:rsidRPr="00C514B0" w:rsidRDefault="00E262A0" w:rsidP="00E262A0">
            <w:pPr>
              <w:rPr>
                <w:rFonts w:ascii="Times New Roman" w:hAnsi="Times New Roman"/>
              </w:rPr>
            </w:pPr>
            <w:r w:rsidRPr="00C514B0">
              <w:rPr>
                <w:rFonts w:ascii="Times New Roman" w:hAnsi="Times New Roman"/>
              </w:rPr>
              <w:t>консультативной</w:t>
            </w:r>
          </w:p>
          <w:p w:rsidR="00E262A0" w:rsidRPr="00C514B0" w:rsidRDefault="00E262A0" w:rsidP="00E262A0">
            <w:pPr>
              <w:rPr>
                <w:rFonts w:ascii="Times New Roman" w:hAnsi="Times New Roman"/>
              </w:rPr>
            </w:pPr>
            <w:r w:rsidRPr="00C514B0">
              <w:rPr>
                <w:rFonts w:ascii="Times New Roman" w:hAnsi="Times New Roman"/>
              </w:rPr>
              <w:t>и методической</w:t>
            </w:r>
          </w:p>
          <w:p w:rsidR="00E262A0" w:rsidRPr="00C514B0" w:rsidRDefault="00E262A0" w:rsidP="00E262A0">
            <w:pPr>
              <w:rPr>
                <w:rFonts w:ascii="Times New Roman" w:hAnsi="Times New Roman"/>
              </w:rPr>
            </w:pPr>
            <w:r w:rsidRPr="00C514B0">
              <w:rPr>
                <w:rFonts w:ascii="Times New Roman" w:hAnsi="Times New Roman"/>
              </w:rPr>
              <w:t>помощи</w:t>
            </w:r>
          </w:p>
          <w:p w:rsidR="00E262A0" w:rsidRPr="00C514B0" w:rsidRDefault="00E262A0" w:rsidP="00E262A0">
            <w:pPr>
              <w:rPr>
                <w:rFonts w:ascii="Times New Roman" w:hAnsi="Times New Roman"/>
              </w:rPr>
            </w:pPr>
            <w:r w:rsidRPr="00C514B0">
              <w:rPr>
                <w:rFonts w:ascii="Times New Roman" w:hAnsi="Times New Roman"/>
              </w:rPr>
              <w:t>родителям</w:t>
            </w:r>
          </w:p>
          <w:p w:rsidR="00E262A0" w:rsidRPr="00C514B0" w:rsidRDefault="00E262A0" w:rsidP="00E262A0">
            <w:pPr>
              <w:rPr>
                <w:rFonts w:ascii="Times New Roman" w:hAnsi="Times New Roman"/>
              </w:rPr>
            </w:pPr>
            <w:r w:rsidRPr="00C514B0">
              <w:rPr>
                <w:rFonts w:ascii="Times New Roman" w:hAnsi="Times New Roman"/>
              </w:rPr>
              <w:t>(законным</w:t>
            </w:r>
          </w:p>
          <w:p w:rsidR="00E262A0" w:rsidRPr="00C514B0" w:rsidRDefault="00E262A0" w:rsidP="00E262A0">
            <w:pPr>
              <w:rPr>
                <w:rFonts w:ascii="Times New Roman" w:hAnsi="Times New Roman"/>
              </w:rPr>
            </w:pPr>
            <w:r w:rsidRPr="00C514B0">
              <w:rPr>
                <w:rFonts w:ascii="Times New Roman" w:hAnsi="Times New Roman"/>
              </w:rPr>
              <w:t>представителям)</w:t>
            </w:r>
          </w:p>
          <w:p w:rsidR="00E262A0" w:rsidRPr="00C514B0" w:rsidRDefault="00E262A0" w:rsidP="00E262A0">
            <w:pPr>
              <w:rPr>
                <w:rFonts w:ascii="Times New Roman" w:hAnsi="Times New Roman"/>
              </w:rPr>
            </w:pPr>
            <w:r w:rsidRPr="00C514B0">
              <w:rPr>
                <w:rFonts w:ascii="Times New Roman" w:hAnsi="Times New Roman"/>
              </w:rPr>
              <w:t>детей с</w:t>
            </w:r>
          </w:p>
          <w:p w:rsidR="00E262A0" w:rsidRPr="00C514B0" w:rsidRDefault="00E262A0" w:rsidP="00E262A0">
            <w:pPr>
              <w:rPr>
                <w:rFonts w:ascii="Times New Roman" w:hAnsi="Times New Roman"/>
              </w:rPr>
            </w:pPr>
            <w:r w:rsidRPr="00C514B0">
              <w:rPr>
                <w:rFonts w:ascii="Times New Roman" w:hAnsi="Times New Roman"/>
              </w:rPr>
              <w:t>ограниченными</w:t>
            </w:r>
          </w:p>
          <w:p w:rsidR="00E262A0" w:rsidRPr="00C514B0" w:rsidRDefault="00E262A0" w:rsidP="00E262A0">
            <w:pPr>
              <w:rPr>
                <w:rFonts w:ascii="Times New Roman" w:hAnsi="Times New Roman"/>
              </w:rPr>
            </w:pPr>
            <w:r w:rsidRPr="00C514B0">
              <w:rPr>
                <w:rFonts w:ascii="Times New Roman" w:hAnsi="Times New Roman"/>
              </w:rPr>
              <w:t>возможностями</w:t>
            </w:r>
          </w:p>
          <w:p w:rsidR="00E262A0" w:rsidRPr="00C514B0" w:rsidRDefault="00E262A0" w:rsidP="00E262A0">
            <w:pPr>
              <w:rPr>
                <w:rFonts w:ascii="Times New Roman" w:hAnsi="Times New Roman"/>
              </w:rPr>
            </w:pPr>
            <w:r w:rsidRPr="00C514B0">
              <w:rPr>
                <w:rFonts w:ascii="Times New Roman" w:hAnsi="Times New Roman"/>
              </w:rPr>
              <w:t>здоровья по</w:t>
            </w:r>
          </w:p>
          <w:p w:rsidR="00E262A0" w:rsidRPr="00C514B0" w:rsidRDefault="00E262A0" w:rsidP="00E262A0">
            <w:pPr>
              <w:rPr>
                <w:rFonts w:ascii="Times New Roman" w:hAnsi="Times New Roman"/>
              </w:rPr>
            </w:pPr>
            <w:r w:rsidRPr="00C514B0">
              <w:rPr>
                <w:rFonts w:ascii="Times New Roman" w:hAnsi="Times New Roman"/>
              </w:rPr>
              <w:t>медицинским,</w:t>
            </w:r>
          </w:p>
          <w:p w:rsidR="00E262A0" w:rsidRPr="00C514B0" w:rsidRDefault="00E262A0" w:rsidP="00E262A0">
            <w:pPr>
              <w:rPr>
                <w:rFonts w:ascii="Times New Roman" w:hAnsi="Times New Roman"/>
              </w:rPr>
            </w:pPr>
            <w:r w:rsidRPr="00C514B0">
              <w:rPr>
                <w:rFonts w:ascii="Times New Roman" w:hAnsi="Times New Roman"/>
              </w:rPr>
              <w:t>социальным,</w:t>
            </w:r>
          </w:p>
          <w:p w:rsidR="00E262A0" w:rsidRPr="00C514B0" w:rsidRDefault="00E262A0" w:rsidP="00E262A0">
            <w:pPr>
              <w:rPr>
                <w:rFonts w:ascii="Times New Roman" w:hAnsi="Times New Roman"/>
              </w:rPr>
            </w:pPr>
            <w:r w:rsidRPr="00C514B0">
              <w:rPr>
                <w:rFonts w:ascii="Times New Roman" w:hAnsi="Times New Roman"/>
              </w:rPr>
              <w:t>правовым и</w:t>
            </w:r>
          </w:p>
          <w:p w:rsidR="00E262A0" w:rsidRPr="00C514B0" w:rsidRDefault="00E262A0" w:rsidP="00E262A0">
            <w:pPr>
              <w:rPr>
                <w:rFonts w:ascii="Times New Roman" w:hAnsi="Times New Roman"/>
              </w:rPr>
            </w:pPr>
            <w:r w:rsidRPr="00C514B0">
              <w:rPr>
                <w:rFonts w:ascii="Times New Roman" w:hAnsi="Times New Roman"/>
              </w:rPr>
              <w:t>другим</w:t>
            </w:r>
          </w:p>
          <w:p w:rsidR="00E262A0" w:rsidRPr="00C514B0" w:rsidRDefault="00E262A0" w:rsidP="00E262A0">
            <w:pPr>
              <w:rPr>
                <w:rFonts w:ascii="Times New Roman" w:hAnsi="Times New Roman"/>
              </w:rPr>
            </w:pPr>
            <w:r w:rsidRPr="00C514B0">
              <w:rPr>
                <w:rFonts w:ascii="Times New Roman" w:hAnsi="Times New Roman"/>
              </w:rPr>
              <w:t>вопросам</w:t>
            </w:r>
          </w:p>
        </w:tc>
        <w:tc>
          <w:tcPr>
            <w:tcW w:w="2472" w:type="dxa"/>
          </w:tcPr>
          <w:p w:rsidR="00E262A0" w:rsidRPr="00C514B0" w:rsidRDefault="00E262A0" w:rsidP="00E262A0">
            <w:pPr>
              <w:rPr>
                <w:rFonts w:ascii="Times New Roman" w:hAnsi="Times New Roman"/>
              </w:rPr>
            </w:pPr>
            <w:r w:rsidRPr="00C514B0">
              <w:rPr>
                <w:rFonts w:ascii="Times New Roman" w:hAnsi="Times New Roman"/>
              </w:rPr>
              <w:t>Формирование комплексного подхода</w:t>
            </w:r>
          </w:p>
          <w:p w:rsidR="00E262A0" w:rsidRPr="00C514B0" w:rsidRDefault="00E262A0" w:rsidP="00E262A0">
            <w:pPr>
              <w:rPr>
                <w:rFonts w:ascii="Times New Roman" w:hAnsi="Times New Roman"/>
              </w:rPr>
            </w:pPr>
            <w:r w:rsidRPr="00C514B0">
              <w:rPr>
                <w:rFonts w:ascii="Times New Roman" w:hAnsi="Times New Roman"/>
              </w:rPr>
              <w:t>к развитию</w:t>
            </w:r>
          </w:p>
          <w:p w:rsidR="00E262A0" w:rsidRPr="00C514B0" w:rsidRDefault="00E262A0" w:rsidP="00E262A0">
            <w:pPr>
              <w:rPr>
                <w:rFonts w:ascii="Times New Roman" w:hAnsi="Times New Roman"/>
              </w:rPr>
            </w:pPr>
            <w:r w:rsidRPr="00C514B0">
              <w:rPr>
                <w:rFonts w:ascii="Times New Roman" w:hAnsi="Times New Roman"/>
              </w:rPr>
              <w:t>ребенка в</w:t>
            </w:r>
          </w:p>
          <w:p w:rsidR="00E262A0" w:rsidRPr="00C514B0" w:rsidRDefault="00E262A0" w:rsidP="00E262A0">
            <w:pPr>
              <w:rPr>
                <w:rFonts w:ascii="Times New Roman" w:hAnsi="Times New Roman"/>
              </w:rPr>
            </w:pPr>
            <w:r w:rsidRPr="00C514B0">
              <w:rPr>
                <w:rFonts w:ascii="Times New Roman" w:hAnsi="Times New Roman"/>
              </w:rPr>
              <w:t>целом.</w:t>
            </w:r>
          </w:p>
          <w:p w:rsidR="00E262A0" w:rsidRPr="00C514B0" w:rsidRDefault="00E262A0" w:rsidP="00E262A0">
            <w:pPr>
              <w:rPr>
                <w:rFonts w:ascii="Times New Roman" w:hAnsi="Times New Roman"/>
              </w:rPr>
            </w:pPr>
          </w:p>
        </w:tc>
        <w:tc>
          <w:tcPr>
            <w:tcW w:w="2323" w:type="dxa"/>
          </w:tcPr>
          <w:p w:rsidR="00E262A0" w:rsidRPr="00C514B0" w:rsidRDefault="00E262A0" w:rsidP="00E262A0">
            <w:pPr>
              <w:rPr>
                <w:rFonts w:ascii="Times New Roman" w:hAnsi="Times New Roman"/>
              </w:rPr>
            </w:pPr>
            <w:r w:rsidRPr="00C514B0">
              <w:rPr>
                <w:rFonts w:ascii="Times New Roman" w:hAnsi="Times New Roman"/>
              </w:rPr>
              <w:t>Собеседование</w:t>
            </w:r>
          </w:p>
          <w:p w:rsidR="00E262A0" w:rsidRPr="00C514B0" w:rsidRDefault="00E262A0" w:rsidP="00E262A0">
            <w:pPr>
              <w:rPr>
                <w:rFonts w:ascii="Times New Roman" w:hAnsi="Times New Roman"/>
              </w:rPr>
            </w:pPr>
            <w:r w:rsidRPr="00C514B0">
              <w:rPr>
                <w:rFonts w:ascii="Times New Roman" w:hAnsi="Times New Roman"/>
              </w:rPr>
              <w:t>с родителями,</w:t>
            </w:r>
          </w:p>
          <w:p w:rsidR="00E262A0" w:rsidRPr="00C514B0" w:rsidRDefault="00E262A0" w:rsidP="00E262A0">
            <w:pPr>
              <w:rPr>
                <w:rFonts w:ascii="Times New Roman" w:hAnsi="Times New Roman"/>
              </w:rPr>
            </w:pPr>
            <w:r w:rsidRPr="00C514B0">
              <w:rPr>
                <w:rFonts w:ascii="Times New Roman" w:hAnsi="Times New Roman"/>
              </w:rPr>
              <w:t>педагогами по</w:t>
            </w:r>
          </w:p>
          <w:p w:rsidR="00E262A0" w:rsidRPr="00C514B0" w:rsidRDefault="00E262A0" w:rsidP="00E262A0">
            <w:pPr>
              <w:rPr>
                <w:rFonts w:ascii="Times New Roman" w:hAnsi="Times New Roman"/>
              </w:rPr>
            </w:pPr>
            <w:r w:rsidRPr="00C514B0">
              <w:rPr>
                <w:rFonts w:ascii="Times New Roman" w:hAnsi="Times New Roman"/>
              </w:rPr>
              <w:t>выбору</w:t>
            </w:r>
          </w:p>
          <w:p w:rsidR="00E262A0" w:rsidRPr="00C514B0" w:rsidRDefault="00E262A0" w:rsidP="00E262A0">
            <w:pPr>
              <w:rPr>
                <w:rFonts w:ascii="Times New Roman" w:hAnsi="Times New Roman"/>
              </w:rPr>
            </w:pPr>
            <w:r w:rsidRPr="00C514B0">
              <w:rPr>
                <w:rFonts w:ascii="Times New Roman" w:hAnsi="Times New Roman"/>
              </w:rPr>
              <w:t>программ и</w:t>
            </w:r>
          </w:p>
          <w:p w:rsidR="00E262A0" w:rsidRPr="00C514B0" w:rsidRDefault="00E262A0" w:rsidP="00E262A0">
            <w:pPr>
              <w:rPr>
                <w:rFonts w:ascii="Times New Roman" w:hAnsi="Times New Roman"/>
              </w:rPr>
            </w:pPr>
            <w:r w:rsidRPr="00C514B0">
              <w:rPr>
                <w:rFonts w:ascii="Times New Roman" w:hAnsi="Times New Roman"/>
              </w:rPr>
              <w:t>перспектив</w:t>
            </w:r>
          </w:p>
          <w:p w:rsidR="00E262A0" w:rsidRPr="00C514B0" w:rsidRDefault="00E262A0" w:rsidP="00E262A0">
            <w:pPr>
              <w:rPr>
                <w:rFonts w:ascii="Times New Roman" w:hAnsi="Times New Roman"/>
              </w:rPr>
            </w:pPr>
            <w:r w:rsidRPr="00C514B0">
              <w:rPr>
                <w:rFonts w:ascii="Times New Roman" w:hAnsi="Times New Roman"/>
              </w:rPr>
              <w:t>обучения</w:t>
            </w:r>
          </w:p>
          <w:p w:rsidR="00E262A0" w:rsidRPr="00C514B0" w:rsidRDefault="00E262A0" w:rsidP="00E262A0">
            <w:pPr>
              <w:rPr>
                <w:rFonts w:ascii="Times New Roman" w:hAnsi="Times New Roman"/>
              </w:rPr>
            </w:pPr>
          </w:p>
          <w:p w:rsidR="00E262A0" w:rsidRPr="00C514B0" w:rsidRDefault="00E262A0" w:rsidP="00E262A0">
            <w:pPr>
              <w:rPr>
                <w:rFonts w:ascii="Times New Roman" w:hAnsi="Times New Roman"/>
              </w:rPr>
            </w:pPr>
          </w:p>
        </w:tc>
        <w:tc>
          <w:tcPr>
            <w:tcW w:w="1796" w:type="dxa"/>
          </w:tcPr>
          <w:p w:rsidR="00E262A0" w:rsidRPr="00C514B0" w:rsidRDefault="00E262A0" w:rsidP="00E262A0">
            <w:pPr>
              <w:rPr>
                <w:rFonts w:ascii="Times New Roman" w:hAnsi="Times New Roman"/>
              </w:rPr>
            </w:pPr>
            <w:r w:rsidRPr="00C514B0">
              <w:rPr>
                <w:rFonts w:ascii="Times New Roman" w:hAnsi="Times New Roman"/>
              </w:rPr>
              <w:t>По мере необходимости</w:t>
            </w:r>
          </w:p>
        </w:tc>
        <w:tc>
          <w:tcPr>
            <w:tcW w:w="1906" w:type="dxa"/>
          </w:tcPr>
          <w:p w:rsidR="00E262A0" w:rsidRPr="00C514B0" w:rsidRDefault="00E262A0" w:rsidP="00E262A0">
            <w:pPr>
              <w:rPr>
                <w:rFonts w:ascii="Times New Roman" w:hAnsi="Times New Roman"/>
              </w:rPr>
            </w:pPr>
            <w:r w:rsidRPr="00C514B0">
              <w:rPr>
                <w:rFonts w:ascii="Times New Roman" w:hAnsi="Times New Roman"/>
              </w:rPr>
              <w:t>Заместитель директора по УВР</w:t>
            </w:r>
          </w:p>
        </w:tc>
      </w:tr>
      <w:tr w:rsidR="00E262A0" w:rsidRPr="00C514B0" w:rsidTr="00E262A0">
        <w:tc>
          <w:tcPr>
            <w:tcW w:w="1583" w:type="dxa"/>
          </w:tcPr>
          <w:p w:rsidR="00E262A0" w:rsidRPr="00C514B0" w:rsidRDefault="00E262A0" w:rsidP="00E262A0">
            <w:pPr>
              <w:rPr>
                <w:rFonts w:ascii="Times New Roman" w:hAnsi="Times New Roman"/>
              </w:rPr>
            </w:pPr>
            <w:r w:rsidRPr="00C514B0">
              <w:rPr>
                <w:rFonts w:ascii="Times New Roman" w:hAnsi="Times New Roman"/>
              </w:rPr>
              <w:t>2.Психолого –</w:t>
            </w:r>
          </w:p>
          <w:p w:rsidR="00E262A0" w:rsidRPr="00C514B0" w:rsidRDefault="00E262A0" w:rsidP="00E262A0">
            <w:pPr>
              <w:rPr>
                <w:rFonts w:ascii="Times New Roman" w:hAnsi="Times New Roman"/>
              </w:rPr>
            </w:pPr>
            <w:r w:rsidRPr="00C514B0">
              <w:rPr>
                <w:rFonts w:ascii="Times New Roman" w:hAnsi="Times New Roman"/>
              </w:rPr>
              <w:t>педагогическое</w:t>
            </w:r>
          </w:p>
          <w:p w:rsidR="00E262A0" w:rsidRPr="00C514B0" w:rsidRDefault="00E262A0" w:rsidP="00E262A0">
            <w:pPr>
              <w:rPr>
                <w:rFonts w:ascii="Times New Roman" w:hAnsi="Times New Roman"/>
              </w:rPr>
            </w:pPr>
            <w:r w:rsidRPr="00C514B0">
              <w:rPr>
                <w:rFonts w:ascii="Times New Roman" w:hAnsi="Times New Roman"/>
              </w:rPr>
              <w:t>просвещение педагогов, родителей по</w:t>
            </w:r>
          </w:p>
          <w:p w:rsidR="00E262A0" w:rsidRPr="00C514B0" w:rsidRDefault="00E262A0" w:rsidP="00E262A0">
            <w:pPr>
              <w:rPr>
                <w:rFonts w:ascii="Times New Roman" w:hAnsi="Times New Roman"/>
              </w:rPr>
            </w:pPr>
            <w:r w:rsidRPr="00C514B0">
              <w:rPr>
                <w:rFonts w:ascii="Times New Roman" w:hAnsi="Times New Roman"/>
              </w:rPr>
              <w:t>вопросам</w:t>
            </w:r>
          </w:p>
          <w:p w:rsidR="00E262A0" w:rsidRPr="00C514B0" w:rsidRDefault="00E262A0" w:rsidP="00E262A0">
            <w:pPr>
              <w:rPr>
                <w:rFonts w:ascii="Times New Roman" w:hAnsi="Times New Roman"/>
              </w:rPr>
            </w:pPr>
            <w:r w:rsidRPr="00C514B0">
              <w:rPr>
                <w:rFonts w:ascii="Times New Roman" w:hAnsi="Times New Roman"/>
              </w:rPr>
              <w:t>развития,</w:t>
            </w:r>
          </w:p>
          <w:p w:rsidR="00E262A0" w:rsidRPr="00C514B0" w:rsidRDefault="00E262A0" w:rsidP="00E262A0">
            <w:pPr>
              <w:rPr>
                <w:rFonts w:ascii="Times New Roman" w:hAnsi="Times New Roman"/>
              </w:rPr>
            </w:pPr>
            <w:r w:rsidRPr="00C514B0">
              <w:rPr>
                <w:rFonts w:ascii="Times New Roman" w:hAnsi="Times New Roman"/>
              </w:rPr>
              <w:t>обучения и</w:t>
            </w:r>
          </w:p>
          <w:p w:rsidR="00E262A0" w:rsidRPr="00C514B0" w:rsidRDefault="00E262A0" w:rsidP="00E262A0">
            <w:pPr>
              <w:rPr>
                <w:rFonts w:ascii="Times New Roman" w:hAnsi="Times New Roman"/>
              </w:rPr>
            </w:pPr>
            <w:r w:rsidRPr="00C514B0">
              <w:rPr>
                <w:rFonts w:ascii="Times New Roman" w:hAnsi="Times New Roman"/>
              </w:rPr>
              <w:t>воспитания</w:t>
            </w:r>
          </w:p>
          <w:p w:rsidR="00E262A0" w:rsidRPr="00C514B0" w:rsidRDefault="00E262A0" w:rsidP="00E262A0">
            <w:pPr>
              <w:rPr>
                <w:rFonts w:ascii="Times New Roman" w:hAnsi="Times New Roman"/>
              </w:rPr>
            </w:pPr>
            <w:r w:rsidRPr="00C514B0">
              <w:rPr>
                <w:rFonts w:ascii="Times New Roman" w:hAnsi="Times New Roman"/>
              </w:rPr>
              <w:t>данной</w:t>
            </w:r>
          </w:p>
          <w:p w:rsidR="00E262A0" w:rsidRPr="00C514B0" w:rsidRDefault="00E262A0" w:rsidP="00E262A0">
            <w:pPr>
              <w:rPr>
                <w:rFonts w:ascii="Times New Roman" w:hAnsi="Times New Roman"/>
              </w:rPr>
            </w:pPr>
            <w:r w:rsidRPr="00C514B0">
              <w:rPr>
                <w:rFonts w:ascii="Times New Roman" w:hAnsi="Times New Roman"/>
              </w:rPr>
              <w:t>категории детей</w:t>
            </w:r>
          </w:p>
        </w:tc>
        <w:tc>
          <w:tcPr>
            <w:tcW w:w="2472" w:type="dxa"/>
          </w:tcPr>
          <w:p w:rsidR="00E262A0" w:rsidRPr="00C514B0" w:rsidRDefault="00E262A0" w:rsidP="00E262A0">
            <w:pPr>
              <w:rPr>
                <w:rFonts w:ascii="Times New Roman" w:hAnsi="Times New Roman"/>
              </w:rPr>
            </w:pPr>
            <w:r w:rsidRPr="00C514B0">
              <w:rPr>
                <w:rFonts w:ascii="Times New Roman" w:hAnsi="Times New Roman"/>
              </w:rPr>
              <w:t>Оказание</w:t>
            </w:r>
          </w:p>
          <w:p w:rsidR="00E262A0" w:rsidRPr="00C514B0" w:rsidRDefault="00E262A0" w:rsidP="00E262A0">
            <w:pPr>
              <w:rPr>
                <w:rFonts w:ascii="Times New Roman" w:hAnsi="Times New Roman"/>
              </w:rPr>
            </w:pPr>
            <w:r w:rsidRPr="00C514B0">
              <w:rPr>
                <w:rFonts w:ascii="Times New Roman" w:hAnsi="Times New Roman"/>
              </w:rPr>
              <w:t>родительской</w:t>
            </w:r>
          </w:p>
          <w:p w:rsidR="00E262A0" w:rsidRPr="00C514B0" w:rsidRDefault="00E262A0" w:rsidP="00E262A0">
            <w:pPr>
              <w:rPr>
                <w:rFonts w:ascii="Times New Roman" w:hAnsi="Times New Roman"/>
              </w:rPr>
            </w:pPr>
            <w:r w:rsidRPr="00C514B0">
              <w:rPr>
                <w:rFonts w:ascii="Times New Roman" w:hAnsi="Times New Roman"/>
              </w:rPr>
              <w:t>помощи</w:t>
            </w:r>
          </w:p>
          <w:p w:rsidR="00E262A0" w:rsidRPr="00C514B0" w:rsidRDefault="00E262A0" w:rsidP="00E262A0">
            <w:pPr>
              <w:rPr>
                <w:rFonts w:ascii="Times New Roman" w:hAnsi="Times New Roman"/>
              </w:rPr>
            </w:pPr>
            <w:r w:rsidRPr="00C514B0">
              <w:rPr>
                <w:rFonts w:ascii="Times New Roman" w:hAnsi="Times New Roman"/>
              </w:rPr>
              <w:t>ребенку на</w:t>
            </w:r>
          </w:p>
          <w:p w:rsidR="00E262A0" w:rsidRPr="00C514B0" w:rsidRDefault="00E262A0" w:rsidP="00E262A0">
            <w:pPr>
              <w:rPr>
                <w:rFonts w:ascii="Times New Roman" w:hAnsi="Times New Roman"/>
              </w:rPr>
            </w:pPr>
            <w:r w:rsidRPr="00C514B0">
              <w:rPr>
                <w:rFonts w:ascii="Times New Roman" w:hAnsi="Times New Roman"/>
              </w:rPr>
              <w:t>этапе</w:t>
            </w:r>
          </w:p>
          <w:p w:rsidR="00E262A0" w:rsidRPr="00C514B0" w:rsidRDefault="00E262A0" w:rsidP="00E262A0">
            <w:pPr>
              <w:rPr>
                <w:rFonts w:ascii="Times New Roman" w:hAnsi="Times New Roman"/>
              </w:rPr>
            </w:pPr>
            <w:r w:rsidRPr="00C514B0">
              <w:rPr>
                <w:rFonts w:ascii="Times New Roman" w:hAnsi="Times New Roman"/>
              </w:rPr>
              <w:t>школьной</w:t>
            </w:r>
          </w:p>
          <w:p w:rsidR="00E262A0" w:rsidRPr="00C514B0" w:rsidRDefault="00E262A0" w:rsidP="00E262A0">
            <w:pPr>
              <w:rPr>
                <w:rFonts w:ascii="Times New Roman" w:hAnsi="Times New Roman"/>
              </w:rPr>
            </w:pPr>
            <w:r w:rsidRPr="00C514B0">
              <w:rPr>
                <w:rFonts w:ascii="Times New Roman" w:hAnsi="Times New Roman"/>
              </w:rPr>
              <w:t>жизни</w:t>
            </w:r>
          </w:p>
        </w:tc>
        <w:tc>
          <w:tcPr>
            <w:tcW w:w="2323" w:type="dxa"/>
          </w:tcPr>
          <w:p w:rsidR="00E262A0" w:rsidRPr="00C514B0" w:rsidRDefault="00E262A0" w:rsidP="00E262A0">
            <w:pPr>
              <w:rPr>
                <w:rFonts w:ascii="Times New Roman" w:hAnsi="Times New Roman"/>
              </w:rPr>
            </w:pPr>
            <w:r w:rsidRPr="00C514B0">
              <w:rPr>
                <w:rFonts w:ascii="Times New Roman" w:hAnsi="Times New Roman"/>
              </w:rPr>
              <w:t>Взаимодействие</w:t>
            </w:r>
          </w:p>
          <w:p w:rsidR="00E262A0" w:rsidRPr="00C514B0" w:rsidRDefault="00E262A0" w:rsidP="00E262A0">
            <w:pPr>
              <w:rPr>
                <w:rFonts w:ascii="Times New Roman" w:hAnsi="Times New Roman"/>
              </w:rPr>
            </w:pPr>
            <w:r w:rsidRPr="00C514B0">
              <w:rPr>
                <w:rFonts w:ascii="Times New Roman" w:hAnsi="Times New Roman"/>
              </w:rPr>
              <w:t>учителей и</w:t>
            </w:r>
          </w:p>
          <w:p w:rsidR="00E262A0" w:rsidRPr="00C514B0" w:rsidRDefault="00E262A0" w:rsidP="00E262A0">
            <w:pPr>
              <w:rPr>
                <w:rFonts w:ascii="Times New Roman" w:hAnsi="Times New Roman"/>
              </w:rPr>
            </w:pPr>
            <w:r w:rsidRPr="00C514B0">
              <w:rPr>
                <w:rFonts w:ascii="Times New Roman" w:hAnsi="Times New Roman"/>
              </w:rPr>
              <w:t>родителей по</w:t>
            </w:r>
          </w:p>
          <w:p w:rsidR="00E262A0" w:rsidRPr="00C514B0" w:rsidRDefault="00E262A0" w:rsidP="00E262A0">
            <w:pPr>
              <w:rPr>
                <w:rFonts w:ascii="Times New Roman" w:hAnsi="Times New Roman"/>
              </w:rPr>
            </w:pPr>
            <w:r w:rsidRPr="00C514B0">
              <w:rPr>
                <w:rFonts w:ascii="Times New Roman" w:hAnsi="Times New Roman"/>
              </w:rPr>
              <w:t>вопросам</w:t>
            </w:r>
          </w:p>
          <w:p w:rsidR="00E262A0" w:rsidRPr="00C514B0" w:rsidRDefault="00E262A0" w:rsidP="00E262A0">
            <w:pPr>
              <w:rPr>
                <w:rFonts w:ascii="Times New Roman" w:hAnsi="Times New Roman"/>
              </w:rPr>
            </w:pPr>
            <w:r w:rsidRPr="00C514B0">
              <w:rPr>
                <w:rFonts w:ascii="Times New Roman" w:hAnsi="Times New Roman"/>
              </w:rPr>
              <w:t>возрастных и</w:t>
            </w:r>
          </w:p>
          <w:p w:rsidR="00E262A0" w:rsidRPr="00C514B0" w:rsidRDefault="00E262A0" w:rsidP="00E262A0">
            <w:pPr>
              <w:rPr>
                <w:rFonts w:ascii="Times New Roman" w:hAnsi="Times New Roman"/>
              </w:rPr>
            </w:pPr>
            <w:r w:rsidRPr="00C514B0">
              <w:rPr>
                <w:rFonts w:ascii="Times New Roman" w:hAnsi="Times New Roman"/>
              </w:rPr>
              <w:t>индивидуальных</w:t>
            </w:r>
          </w:p>
          <w:p w:rsidR="00E262A0" w:rsidRPr="00C514B0" w:rsidRDefault="00E262A0" w:rsidP="00E262A0">
            <w:pPr>
              <w:rPr>
                <w:rFonts w:ascii="Times New Roman" w:hAnsi="Times New Roman"/>
              </w:rPr>
            </w:pPr>
            <w:r w:rsidRPr="00C514B0">
              <w:rPr>
                <w:rFonts w:ascii="Times New Roman" w:hAnsi="Times New Roman"/>
              </w:rPr>
              <w:t>особенностей</w:t>
            </w:r>
          </w:p>
          <w:p w:rsidR="00E262A0" w:rsidRPr="00C514B0" w:rsidRDefault="00E262A0" w:rsidP="00E262A0">
            <w:pPr>
              <w:rPr>
                <w:rFonts w:ascii="Times New Roman" w:hAnsi="Times New Roman"/>
              </w:rPr>
            </w:pPr>
            <w:r w:rsidRPr="00C514B0">
              <w:rPr>
                <w:rFonts w:ascii="Times New Roman" w:hAnsi="Times New Roman"/>
              </w:rPr>
              <w:t>восприятия</w:t>
            </w:r>
          </w:p>
          <w:p w:rsidR="00E262A0" w:rsidRPr="00C514B0" w:rsidRDefault="00E262A0" w:rsidP="00E262A0">
            <w:pPr>
              <w:rPr>
                <w:rFonts w:ascii="Times New Roman" w:hAnsi="Times New Roman"/>
              </w:rPr>
            </w:pPr>
            <w:r w:rsidRPr="00C514B0">
              <w:rPr>
                <w:rFonts w:ascii="Times New Roman" w:hAnsi="Times New Roman"/>
              </w:rPr>
              <w:t>учебного</w:t>
            </w:r>
          </w:p>
          <w:p w:rsidR="00E262A0" w:rsidRPr="00C514B0" w:rsidRDefault="00E262A0" w:rsidP="00E262A0">
            <w:pPr>
              <w:rPr>
                <w:rFonts w:ascii="Times New Roman" w:hAnsi="Times New Roman"/>
              </w:rPr>
            </w:pPr>
            <w:r w:rsidRPr="00C514B0">
              <w:rPr>
                <w:rFonts w:ascii="Times New Roman" w:hAnsi="Times New Roman"/>
              </w:rPr>
              <w:t>материала;</w:t>
            </w:r>
          </w:p>
        </w:tc>
        <w:tc>
          <w:tcPr>
            <w:tcW w:w="1796" w:type="dxa"/>
          </w:tcPr>
          <w:p w:rsidR="00E262A0" w:rsidRPr="00C514B0" w:rsidRDefault="00E262A0" w:rsidP="00E262A0">
            <w:pPr>
              <w:rPr>
                <w:rFonts w:ascii="Times New Roman" w:hAnsi="Times New Roman"/>
              </w:rPr>
            </w:pPr>
            <w:r w:rsidRPr="00C514B0">
              <w:rPr>
                <w:rFonts w:ascii="Times New Roman" w:hAnsi="Times New Roman"/>
              </w:rPr>
              <w:t>Один раз в год</w:t>
            </w:r>
          </w:p>
        </w:tc>
        <w:tc>
          <w:tcPr>
            <w:tcW w:w="1906" w:type="dxa"/>
          </w:tcPr>
          <w:p w:rsidR="00E262A0" w:rsidRPr="00C514B0" w:rsidRDefault="00E262A0" w:rsidP="00E262A0">
            <w:pPr>
              <w:rPr>
                <w:rFonts w:ascii="Times New Roman" w:hAnsi="Times New Roman"/>
              </w:rPr>
            </w:pPr>
            <w:r w:rsidRPr="00C514B0">
              <w:rPr>
                <w:rFonts w:ascii="Times New Roman" w:hAnsi="Times New Roman"/>
              </w:rPr>
              <w:t>Педагог- психолог</w:t>
            </w:r>
          </w:p>
        </w:tc>
      </w:tr>
      <w:tr w:rsidR="00E262A0" w:rsidRPr="00C514B0" w:rsidTr="00E262A0">
        <w:tc>
          <w:tcPr>
            <w:tcW w:w="1583" w:type="dxa"/>
          </w:tcPr>
          <w:p w:rsidR="00E262A0" w:rsidRPr="00C514B0" w:rsidRDefault="00E262A0" w:rsidP="00E262A0">
            <w:pPr>
              <w:rPr>
                <w:rFonts w:ascii="Times New Roman" w:hAnsi="Times New Roman"/>
              </w:rPr>
            </w:pPr>
            <w:r w:rsidRPr="00C514B0">
              <w:rPr>
                <w:rFonts w:ascii="Times New Roman" w:hAnsi="Times New Roman"/>
              </w:rPr>
              <w:t>3. Мотивация</w:t>
            </w:r>
          </w:p>
          <w:p w:rsidR="00E262A0" w:rsidRPr="00C514B0" w:rsidRDefault="00E262A0" w:rsidP="00E262A0">
            <w:pPr>
              <w:rPr>
                <w:rFonts w:ascii="Times New Roman" w:hAnsi="Times New Roman"/>
              </w:rPr>
            </w:pPr>
            <w:r w:rsidRPr="00C514B0">
              <w:rPr>
                <w:rFonts w:ascii="Times New Roman" w:hAnsi="Times New Roman"/>
              </w:rPr>
              <w:t>педагогов на</w:t>
            </w:r>
          </w:p>
          <w:p w:rsidR="00E262A0" w:rsidRPr="00C514B0" w:rsidRDefault="00E262A0" w:rsidP="00E262A0">
            <w:pPr>
              <w:rPr>
                <w:rFonts w:ascii="Times New Roman" w:hAnsi="Times New Roman"/>
              </w:rPr>
            </w:pPr>
            <w:r w:rsidRPr="00C514B0">
              <w:rPr>
                <w:rFonts w:ascii="Times New Roman" w:hAnsi="Times New Roman"/>
              </w:rPr>
              <w:t>организацию</w:t>
            </w:r>
          </w:p>
          <w:p w:rsidR="00E262A0" w:rsidRPr="00C514B0" w:rsidRDefault="00E262A0" w:rsidP="00E262A0">
            <w:pPr>
              <w:rPr>
                <w:rFonts w:ascii="Times New Roman" w:hAnsi="Times New Roman"/>
              </w:rPr>
            </w:pPr>
            <w:r w:rsidRPr="00C514B0">
              <w:rPr>
                <w:rFonts w:ascii="Times New Roman" w:hAnsi="Times New Roman"/>
              </w:rPr>
              <w:t>педагогической</w:t>
            </w:r>
          </w:p>
          <w:p w:rsidR="00E262A0" w:rsidRPr="00C514B0" w:rsidRDefault="00E262A0" w:rsidP="00E262A0">
            <w:pPr>
              <w:rPr>
                <w:rFonts w:ascii="Times New Roman" w:hAnsi="Times New Roman"/>
              </w:rPr>
            </w:pPr>
            <w:r w:rsidRPr="00C514B0">
              <w:rPr>
                <w:rFonts w:ascii="Times New Roman" w:hAnsi="Times New Roman"/>
              </w:rPr>
              <w:t>деятельности с</w:t>
            </w:r>
          </w:p>
          <w:p w:rsidR="00E262A0" w:rsidRPr="00C514B0" w:rsidRDefault="00E262A0" w:rsidP="00E262A0">
            <w:pPr>
              <w:rPr>
                <w:rFonts w:ascii="Times New Roman" w:hAnsi="Times New Roman"/>
              </w:rPr>
            </w:pPr>
            <w:r w:rsidRPr="00C514B0">
              <w:rPr>
                <w:rFonts w:ascii="Times New Roman" w:hAnsi="Times New Roman"/>
              </w:rPr>
              <w:t>детьми,</w:t>
            </w:r>
          </w:p>
          <w:p w:rsidR="00E262A0" w:rsidRPr="00C514B0" w:rsidRDefault="00E262A0" w:rsidP="00E262A0">
            <w:pPr>
              <w:rPr>
                <w:rFonts w:ascii="Times New Roman" w:hAnsi="Times New Roman"/>
              </w:rPr>
            </w:pPr>
            <w:r w:rsidRPr="00C514B0">
              <w:rPr>
                <w:rFonts w:ascii="Times New Roman" w:hAnsi="Times New Roman"/>
              </w:rPr>
              <w:t>испытывающие</w:t>
            </w:r>
          </w:p>
          <w:p w:rsidR="00E262A0" w:rsidRPr="00C514B0" w:rsidRDefault="00E262A0" w:rsidP="00E262A0">
            <w:pPr>
              <w:rPr>
                <w:rFonts w:ascii="Times New Roman" w:hAnsi="Times New Roman"/>
              </w:rPr>
            </w:pPr>
            <w:r w:rsidRPr="00C514B0">
              <w:rPr>
                <w:rFonts w:ascii="Times New Roman" w:hAnsi="Times New Roman"/>
              </w:rPr>
              <w:t>трудности в обучении</w:t>
            </w:r>
          </w:p>
        </w:tc>
        <w:tc>
          <w:tcPr>
            <w:tcW w:w="2472" w:type="dxa"/>
          </w:tcPr>
          <w:p w:rsidR="00E262A0" w:rsidRPr="00C514B0" w:rsidRDefault="00E262A0" w:rsidP="00E262A0">
            <w:pPr>
              <w:rPr>
                <w:rFonts w:ascii="Times New Roman" w:hAnsi="Times New Roman"/>
              </w:rPr>
            </w:pPr>
            <w:r w:rsidRPr="00C514B0">
              <w:rPr>
                <w:rFonts w:ascii="Times New Roman" w:hAnsi="Times New Roman"/>
              </w:rPr>
              <w:t>Комфортное</w:t>
            </w:r>
          </w:p>
          <w:p w:rsidR="00E262A0" w:rsidRPr="00C514B0" w:rsidRDefault="00E262A0" w:rsidP="00E262A0">
            <w:pPr>
              <w:rPr>
                <w:rFonts w:ascii="Times New Roman" w:hAnsi="Times New Roman"/>
              </w:rPr>
            </w:pPr>
            <w:r w:rsidRPr="00C514B0">
              <w:rPr>
                <w:rFonts w:ascii="Times New Roman" w:hAnsi="Times New Roman"/>
              </w:rPr>
              <w:t>пребывание</w:t>
            </w:r>
          </w:p>
          <w:p w:rsidR="00E262A0" w:rsidRPr="00C514B0" w:rsidRDefault="00E262A0" w:rsidP="00E262A0">
            <w:pPr>
              <w:rPr>
                <w:rFonts w:ascii="Times New Roman" w:hAnsi="Times New Roman"/>
              </w:rPr>
            </w:pPr>
            <w:r w:rsidRPr="00C514B0">
              <w:rPr>
                <w:rFonts w:ascii="Times New Roman" w:hAnsi="Times New Roman"/>
              </w:rPr>
              <w:t>учащихся в</w:t>
            </w:r>
          </w:p>
          <w:p w:rsidR="00E262A0" w:rsidRPr="00C514B0" w:rsidRDefault="00E262A0" w:rsidP="00E262A0">
            <w:pPr>
              <w:rPr>
                <w:rFonts w:ascii="Times New Roman" w:hAnsi="Times New Roman"/>
              </w:rPr>
            </w:pPr>
            <w:r w:rsidRPr="00C514B0">
              <w:rPr>
                <w:rFonts w:ascii="Times New Roman" w:hAnsi="Times New Roman"/>
              </w:rPr>
              <w:t>классе, школе</w:t>
            </w:r>
          </w:p>
        </w:tc>
        <w:tc>
          <w:tcPr>
            <w:tcW w:w="2323" w:type="dxa"/>
          </w:tcPr>
          <w:p w:rsidR="00E262A0" w:rsidRPr="00C514B0" w:rsidRDefault="00E262A0" w:rsidP="00E262A0">
            <w:pPr>
              <w:rPr>
                <w:rFonts w:ascii="Times New Roman" w:hAnsi="Times New Roman"/>
              </w:rPr>
            </w:pPr>
            <w:r w:rsidRPr="00C514B0">
              <w:rPr>
                <w:rFonts w:ascii="Times New Roman" w:hAnsi="Times New Roman"/>
              </w:rPr>
              <w:t>Организация обмена необходимой</w:t>
            </w:r>
          </w:p>
          <w:p w:rsidR="00E262A0" w:rsidRPr="00C514B0" w:rsidRDefault="00E262A0" w:rsidP="00E262A0">
            <w:pPr>
              <w:rPr>
                <w:rFonts w:ascii="Times New Roman" w:hAnsi="Times New Roman"/>
              </w:rPr>
            </w:pPr>
            <w:r w:rsidRPr="00C514B0">
              <w:rPr>
                <w:rFonts w:ascii="Times New Roman" w:hAnsi="Times New Roman"/>
              </w:rPr>
              <w:t>информации</w:t>
            </w:r>
          </w:p>
          <w:p w:rsidR="00E262A0" w:rsidRPr="00C514B0" w:rsidRDefault="00E262A0" w:rsidP="00E262A0">
            <w:pPr>
              <w:rPr>
                <w:rFonts w:ascii="Times New Roman" w:hAnsi="Times New Roman"/>
              </w:rPr>
            </w:pPr>
            <w:r w:rsidRPr="00C514B0">
              <w:rPr>
                <w:rFonts w:ascii="Times New Roman" w:hAnsi="Times New Roman"/>
              </w:rPr>
              <w:t>между</w:t>
            </w:r>
          </w:p>
          <w:p w:rsidR="00E262A0" w:rsidRPr="00C514B0" w:rsidRDefault="00E262A0" w:rsidP="00E262A0">
            <w:pPr>
              <w:rPr>
                <w:rFonts w:ascii="Times New Roman" w:hAnsi="Times New Roman"/>
              </w:rPr>
            </w:pPr>
            <w:r w:rsidRPr="00C514B0">
              <w:rPr>
                <w:rFonts w:ascii="Times New Roman" w:hAnsi="Times New Roman"/>
              </w:rPr>
              <w:t>учителями</w:t>
            </w:r>
          </w:p>
          <w:p w:rsidR="00E262A0" w:rsidRPr="00C514B0" w:rsidRDefault="00E262A0" w:rsidP="00E262A0">
            <w:pPr>
              <w:rPr>
                <w:rFonts w:ascii="Times New Roman" w:hAnsi="Times New Roman"/>
              </w:rPr>
            </w:pPr>
            <w:r w:rsidRPr="00C514B0">
              <w:rPr>
                <w:rFonts w:ascii="Times New Roman" w:hAnsi="Times New Roman"/>
              </w:rPr>
              <w:t>предметниками</w:t>
            </w:r>
          </w:p>
        </w:tc>
        <w:tc>
          <w:tcPr>
            <w:tcW w:w="1796" w:type="dxa"/>
          </w:tcPr>
          <w:p w:rsidR="00E262A0" w:rsidRPr="00C514B0" w:rsidRDefault="00E262A0" w:rsidP="00E262A0">
            <w:pPr>
              <w:rPr>
                <w:rFonts w:ascii="Times New Roman" w:hAnsi="Times New Roman"/>
              </w:rPr>
            </w:pPr>
            <w:r w:rsidRPr="00C514B0">
              <w:rPr>
                <w:rFonts w:ascii="Times New Roman" w:hAnsi="Times New Roman"/>
              </w:rPr>
              <w:t>В течение учебного года</w:t>
            </w:r>
          </w:p>
        </w:tc>
        <w:tc>
          <w:tcPr>
            <w:tcW w:w="1906" w:type="dxa"/>
          </w:tcPr>
          <w:p w:rsidR="00E262A0" w:rsidRPr="00C514B0" w:rsidRDefault="00E262A0" w:rsidP="00E262A0">
            <w:pPr>
              <w:rPr>
                <w:rFonts w:ascii="Times New Roman" w:hAnsi="Times New Roman"/>
                <w:sz w:val="26"/>
                <w:szCs w:val="26"/>
              </w:rPr>
            </w:pPr>
            <w:r w:rsidRPr="00C514B0">
              <w:rPr>
                <w:rFonts w:ascii="Times New Roman" w:hAnsi="Times New Roman"/>
                <w:sz w:val="26"/>
                <w:szCs w:val="26"/>
              </w:rPr>
              <w:t>Учителя</w:t>
            </w:r>
          </w:p>
        </w:tc>
      </w:tr>
    </w:tbl>
    <w:p w:rsidR="00E262A0" w:rsidRPr="00E229B9" w:rsidRDefault="00E262A0" w:rsidP="00E262A0">
      <w:pPr>
        <w:autoSpaceDE w:val="0"/>
        <w:autoSpaceDN w:val="0"/>
        <w:adjustRightInd w:val="0"/>
        <w:spacing w:line="360" w:lineRule="auto"/>
        <w:ind w:firstLine="454"/>
        <w:jc w:val="both"/>
        <w:textAlignment w:val="center"/>
        <w:rPr>
          <w:rFonts w:ascii="Times New Roman" w:hAnsi="Times New Roman" w:cs="Times New Roman"/>
          <w:b/>
          <w:bCs/>
          <w:sz w:val="24"/>
          <w:szCs w:val="24"/>
        </w:rPr>
      </w:pPr>
      <w:r w:rsidRPr="00E229B9">
        <w:rPr>
          <w:rFonts w:ascii="Times New Roman" w:hAnsi="Times New Roman" w:cs="Times New Roman"/>
          <w:b/>
          <w:bCs/>
          <w:sz w:val="24"/>
          <w:szCs w:val="24"/>
        </w:rPr>
        <w:lastRenderedPageBreak/>
        <w:t xml:space="preserve">                                         Этапы реализации программы</w:t>
      </w:r>
    </w:p>
    <w:tbl>
      <w:tblPr>
        <w:tblStyle w:val="38"/>
        <w:tblW w:w="0" w:type="auto"/>
        <w:tblInd w:w="108" w:type="dxa"/>
        <w:tblLook w:val="04A0"/>
      </w:tblPr>
      <w:tblGrid>
        <w:gridCol w:w="3595"/>
        <w:gridCol w:w="3213"/>
        <w:gridCol w:w="2937"/>
      </w:tblGrid>
      <w:tr w:rsidR="00E262A0" w:rsidRPr="00C514B0" w:rsidTr="008A6531">
        <w:tc>
          <w:tcPr>
            <w:tcW w:w="3595" w:type="dxa"/>
          </w:tcPr>
          <w:p w:rsidR="00E262A0" w:rsidRPr="00C514B0" w:rsidRDefault="00E262A0" w:rsidP="00E262A0">
            <w:pPr>
              <w:rPr>
                <w:rFonts w:ascii="Times New Roman" w:hAnsi="Times New Roman"/>
                <w:b/>
              </w:rPr>
            </w:pPr>
            <w:r w:rsidRPr="00C514B0">
              <w:rPr>
                <w:rFonts w:ascii="Times New Roman" w:hAnsi="Times New Roman"/>
                <w:b/>
              </w:rPr>
              <w:t xml:space="preserve">Этап </w:t>
            </w:r>
          </w:p>
        </w:tc>
        <w:tc>
          <w:tcPr>
            <w:tcW w:w="3213" w:type="dxa"/>
          </w:tcPr>
          <w:p w:rsidR="00E262A0" w:rsidRPr="00C514B0" w:rsidRDefault="00E262A0" w:rsidP="00E262A0">
            <w:pPr>
              <w:ind w:firstLine="708"/>
              <w:rPr>
                <w:rFonts w:ascii="Times New Roman" w:hAnsi="Times New Roman"/>
                <w:b/>
              </w:rPr>
            </w:pPr>
            <w:r w:rsidRPr="00C514B0">
              <w:rPr>
                <w:rFonts w:ascii="Times New Roman" w:hAnsi="Times New Roman"/>
                <w:b/>
              </w:rPr>
              <w:t xml:space="preserve">Результат </w:t>
            </w:r>
          </w:p>
        </w:tc>
        <w:tc>
          <w:tcPr>
            <w:tcW w:w="2937" w:type="dxa"/>
          </w:tcPr>
          <w:p w:rsidR="00E262A0" w:rsidRPr="00C514B0" w:rsidRDefault="00E262A0" w:rsidP="00E262A0">
            <w:pPr>
              <w:rPr>
                <w:rFonts w:ascii="Times New Roman" w:hAnsi="Times New Roman"/>
                <w:b/>
              </w:rPr>
            </w:pPr>
            <w:r w:rsidRPr="00C514B0">
              <w:rPr>
                <w:rFonts w:ascii="Times New Roman" w:hAnsi="Times New Roman"/>
                <w:b/>
              </w:rPr>
              <w:t>Сроки</w:t>
            </w:r>
          </w:p>
        </w:tc>
      </w:tr>
      <w:tr w:rsidR="00E262A0" w:rsidRPr="00C514B0" w:rsidTr="008A6531">
        <w:tc>
          <w:tcPr>
            <w:tcW w:w="3595" w:type="dxa"/>
          </w:tcPr>
          <w:p w:rsidR="00E262A0" w:rsidRPr="00C514B0" w:rsidRDefault="00E262A0" w:rsidP="00E262A0">
            <w:pPr>
              <w:rPr>
                <w:rFonts w:ascii="Times New Roman" w:hAnsi="Times New Roman"/>
              </w:rPr>
            </w:pPr>
            <w:r w:rsidRPr="00C514B0">
              <w:rPr>
                <w:rFonts w:ascii="Times New Roman" w:hAnsi="Times New Roman"/>
                <w:b/>
                <w:iCs/>
                <w:spacing w:val="2"/>
              </w:rPr>
              <w:t xml:space="preserve">Этап сбора и анализа информации </w:t>
            </w:r>
            <w:r w:rsidRPr="00C514B0">
              <w:rPr>
                <w:rFonts w:ascii="Times New Roman" w:hAnsi="Times New Roman"/>
                <w:spacing w:val="2"/>
              </w:rPr>
              <w:t xml:space="preserve"> (информационно­</w:t>
            </w:r>
            <w:r w:rsidRPr="00C514B0">
              <w:rPr>
                <w:rFonts w:ascii="Times New Roman" w:hAnsi="Times New Roman"/>
              </w:rPr>
              <w:t>аналитическая деятельность).</w:t>
            </w:r>
          </w:p>
        </w:tc>
        <w:tc>
          <w:tcPr>
            <w:tcW w:w="3213" w:type="dxa"/>
          </w:tcPr>
          <w:p w:rsidR="00E262A0" w:rsidRPr="00C514B0" w:rsidRDefault="00E262A0" w:rsidP="00E262A0">
            <w:pPr>
              <w:ind w:firstLine="454"/>
              <w:rPr>
                <w:rFonts w:ascii="Times New Roman" w:hAnsi="Times New Roman"/>
                <w:iCs/>
              </w:rPr>
            </w:pPr>
            <w:r w:rsidRPr="00C514B0">
              <w:rPr>
                <w:rFonts w:ascii="Times New Roman" w:hAnsi="Times New Roman"/>
              </w:rPr>
              <w:t>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E262A0" w:rsidRPr="00C514B0" w:rsidRDefault="00E262A0" w:rsidP="00E262A0">
            <w:pPr>
              <w:rPr>
                <w:rFonts w:ascii="Times New Roman" w:hAnsi="Times New Roman"/>
              </w:rPr>
            </w:pPr>
          </w:p>
        </w:tc>
        <w:tc>
          <w:tcPr>
            <w:tcW w:w="2937" w:type="dxa"/>
          </w:tcPr>
          <w:p w:rsidR="00E262A0" w:rsidRPr="00C514B0" w:rsidRDefault="00E262A0" w:rsidP="00E262A0">
            <w:pPr>
              <w:rPr>
                <w:rFonts w:ascii="Times New Roman" w:hAnsi="Times New Roman"/>
              </w:rPr>
            </w:pPr>
            <w:r w:rsidRPr="00C514B0">
              <w:rPr>
                <w:rFonts w:ascii="Times New Roman" w:hAnsi="Times New Roman"/>
              </w:rPr>
              <w:t>Сентябрь, май</w:t>
            </w:r>
          </w:p>
        </w:tc>
      </w:tr>
      <w:tr w:rsidR="00E262A0" w:rsidRPr="00C514B0" w:rsidTr="008A6531">
        <w:tc>
          <w:tcPr>
            <w:tcW w:w="3595" w:type="dxa"/>
          </w:tcPr>
          <w:p w:rsidR="00E262A0" w:rsidRPr="00C514B0" w:rsidRDefault="00E262A0" w:rsidP="00E262A0">
            <w:pPr>
              <w:rPr>
                <w:rFonts w:ascii="Times New Roman" w:hAnsi="Times New Roman"/>
              </w:rPr>
            </w:pPr>
            <w:r w:rsidRPr="00C514B0">
              <w:rPr>
                <w:rFonts w:ascii="Times New Roman" w:hAnsi="Times New Roman"/>
                <w:b/>
                <w:iCs/>
              </w:rPr>
              <w:t>Этап планирования, организации</w:t>
            </w:r>
            <w:r w:rsidRPr="00C514B0">
              <w:rPr>
                <w:rFonts w:ascii="Times New Roman" w:hAnsi="Times New Roman"/>
                <w:iCs/>
              </w:rPr>
              <w:t>, координации</w:t>
            </w:r>
            <w:r w:rsidRPr="00C514B0">
              <w:rPr>
                <w:rFonts w:ascii="Times New Roman" w:hAnsi="Times New Roman"/>
              </w:rPr>
              <w:t xml:space="preserve"> (органи</w:t>
            </w:r>
            <w:r w:rsidRPr="00C514B0">
              <w:rPr>
                <w:rFonts w:ascii="Times New Roman" w:hAnsi="Times New Roman"/>
                <w:spacing w:val="-2"/>
              </w:rPr>
              <w:t>зационно­исполнительская деятельность)</w:t>
            </w:r>
          </w:p>
        </w:tc>
        <w:tc>
          <w:tcPr>
            <w:tcW w:w="3213" w:type="dxa"/>
          </w:tcPr>
          <w:p w:rsidR="00E262A0" w:rsidRPr="00C514B0" w:rsidRDefault="00E262A0" w:rsidP="00E262A0">
            <w:pPr>
              <w:rPr>
                <w:rFonts w:ascii="Times New Roman" w:hAnsi="Times New Roman"/>
              </w:rPr>
            </w:pPr>
            <w:r w:rsidRPr="00C514B0">
              <w:rPr>
                <w:rFonts w:ascii="Times New Roman" w:hAnsi="Times New Roman"/>
                <w:spacing w:val="-2"/>
              </w:rPr>
              <w:t xml:space="preserve">Результатом работы </w:t>
            </w:r>
            <w:r w:rsidRPr="00C514B0">
              <w:rPr>
                <w:rFonts w:ascii="Times New Roman" w:hAnsi="Times New Roman"/>
              </w:rPr>
              <w:t>является особым образом организо</w:t>
            </w:r>
            <w:r>
              <w:rPr>
                <w:rFonts w:ascii="Times New Roman" w:hAnsi="Times New Roman"/>
              </w:rPr>
              <w:t>ванная образовательная деятельность</w:t>
            </w:r>
            <w:r w:rsidRPr="00C514B0">
              <w:rPr>
                <w:rFonts w:ascii="Times New Roman" w:hAnsi="Times New Roman"/>
                <w:spacing w:val="2"/>
              </w:rPr>
              <w:t>, имеющий коррекционно­развивающую направлен</w:t>
            </w:r>
            <w:r w:rsidRPr="00C514B0">
              <w:rPr>
                <w:rFonts w:ascii="Times New Roman" w:hAnsi="Times New Roman"/>
              </w:rPr>
              <w:t>ность, и процесс специального сопровождения детей с ОВЗ</w:t>
            </w:r>
            <w:r w:rsidRPr="00C514B0">
              <w:rPr>
                <w:rFonts w:ascii="Times New Roman" w:hAnsi="Times New Roman"/>
                <w:spacing w:val="2"/>
              </w:rPr>
              <w:t xml:space="preserve"> при целенаправленно созданных (вариативных) условиях обучения, воспитания, </w:t>
            </w:r>
            <w:r w:rsidRPr="00C514B0">
              <w:rPr>
                <w:rFonts w:ascii="Times New Roman" w:hAnsi="Times New Roman"/>
              </w:rPr>
              <w:t>развития, социализации рассматриваемой категории детей.</w:t>
            </w:r>
          </w:p>
        </w:tc>
        <w:tc>
          <w:tcPr>
            <w:tcW w:w="2937" w:type="dxa"/>
          </w:tcPr>
          <w:p w:rsidR="00E262A0" w:rsidRPr="00C514B0" w:rsidRDefault="00E262A0" w:rsidP="00E262A0">
            <w:pPr>
              <w:rPr>
                <w:rFonts w:ascii="Times New Roman" w:hAnsi="Times New Roman"/>
              </w:rPr>
            </w:pPr>
            <w:r w:rsidRPr="00C514B0">
              <w:rPr>
                <w:rFonts w:ascii="Times New Roman" w:hAnsi="Times New Roman"/>
              </w:rPr>
              <w:t>Октябрь-май</w:t>
            </w:r>
          </w:p>
        </w:tc>
      </w:tr>
      <w:tr w:rsidR="00E262A0" w:rsidRPr="00C514B0" w:rsidTr="008A6531">
        <w:tc>
          <w:tcPr>
            <w:tcW w:w="3595" w:type="dxa"/>
          </w:tcPr>
          <w:p w:rsidR="00E262A0" w:rsidRPr="00C514B0" w:rsidRDefault="00E262A0" w:rsidP="00E262A0">
            <w:pPr>
              <w:rPr>
                <w:rFonts w:ascii="Times New Roman" w:hAnsi="Times New Roman"/>
              </w:rPr>
            </w:pPr>
            <w:r w:rsidRPr="00C514B0">
              <w:rPr>
                <w:rFonts w:ascii="Times New Roman" w:hAnsi="Times New Roman"/>
                <w:b/>
                <w:iCs/>
                <w:spacing w:val="2"/>
              </w:rPr>
              <w:t>Этап диагностики коррекционно­развивающ</w:t>
            </w:r>
            <w:r w:rsidRPr="00C514B0">
              <w:rPr>
                <w:rFonts w:ascii="Times New Roman" w:hAnsi="Times New Roman"/>
                <w:iCs/>
                <w:spacing w:val="2"/>
              </w:rPr>
              <w:t>ей образо</w:t>
            </w:r>
            <w:r w:rsidRPr="00C514B0">
              <w:rPr>
                <w:rFonts w:ascii="Times New Roman" w:hAnsi="Times New Roman"/>
                <w:iCs/>
                <w:spacing w:val="-2"/>
              </w:rPr>
              <w:t xml:space="preserve">вательной среды </w:t>
            </w:r>
            <w:r w:rsidRPr="00C514B0">
              <w:rPr>
                <w:rFonts w:ascii="Times New Roman" w:hAnsi="Times New Roman"/>
                <w:spacing w:val="-2"/>
              </w:rPr>
              <w:t>(контрольно­диагностическая деятельность).</w:t>
            </w:r>
          </w:p>
        </w:tc>
        <w:tc>
          <w:tcPr>
            <w:tcW w:w="3213" w:type="dxa"/>
          </w:tcPr>
          <w:p w:rsidR="00E262A0" w:rsidRPr="00C514B0" w:rsidRDefault="00E262A0" w:rsidP="00E262A0">
            <w:pPr>
              <w:ind w:firstLine="454"/>
              <w:rPr>
                <w:rFonts w:ascii="Times New Roman" w:hAnsi="Times New Roman"/>
                <w:iCs/>
                <w:spacing w:val="2"/>
              </w:rPr>
            </w:pPr>
            <w:r w:rsidRPr="00C514B0">
              <w:rPr>
                <w:rFonts w:ascii="Times New Roman" w:hAnsi="Times New Roman"/>
                <w:spacing w:val="2"/>
              </w:rPr>
              <w:t xml:space="preserve">Результатом является констатация соответствия созданных </w:t>
            </w:r>
            <w:r w:rsidRPr="00C514B0">
              <w:rPr>
                <w:rFonts w:ascii="Times New Roman" w:hAnsi="Times New Roman"/>
              </w:rPr>
              <w:t xml:space="preserve">условий и выбранных коррекционно­развивающих и образовательных программ особым образовательным потребностям </w:t>
            </w:r>
            <w:r w:rsidRPr="00C514B0">
              <w:rPr>
                <w:rFonts w:ascii="Times New Roman" w:hAnsi="Times New Roman"/>
                <w:spacing w:val="2"/>
              </w:rPr>
              <w:t>ребёнка.</w:t>
            </w:r>
          </w:p>
          <w:p w:rsidR="00E262A0" w:rsidRPr="00C514B0" w:rsidRDefault="00E262A0" w:rsidP="00E262A0">
            <w:pPr>
              <w:rPr>
                <w:rFonts w:ascii="Times New Roman" w:hAnsi="Times New Roman"/>
              </w:rPr>
            </w:pPr>
          </w:p>
        </w:tc>
        <w:tc>
          <w:tcPr>
            <w:tcW w:w="2937" w:type="dxa"/>
          </w:tcPr>
          <w:p w:rsidR="00E262A0" w:rsidRPr="00C514B0" w:rsidRDefault="00E262A0" w:rsidP="00E262A0">
            <w:pPr>
              <w:rPr>
                <w:rFonts w:ascii="Times New Roman" w:hAnsi="Times New Roman"/>
              </w:rPr>
            </w:pPr>
            <w:r w:rsidRPr="00C514B0">
              <w:rPr>
                <w:rFonts w:ascii="Times New Roman" w:hAnsi="Times New Roman"/>
              </w:rPr>
              <w:t>Апрель-май</w:t>
            </w:r>
          </w:p>
        </w:tc>
      </w:tr>
      <w:tr w:rsidR="00E262A0" w:rsidRPr="00C514B0" w:rsidTr="008A6531">
        <w:tc>
          <w:tcPr>
            <w:tcW w:w="3595" w:type="dxa"/>
          </w:tcPr>
          <w:p w:rsidR="00E262A0" w:rsidRPr="00C514B0" w:rsidRDefault="00E262A0" w:rsidP="00E262A0">
            <w:pPr>
              <w:rPr>
                <w:rFonts w:ascii="Times New Roman" w:hAnsi="Times New Roman"/>
                <w:b/>
                <w:iCs/>
                <w:spacing w:val="2"/>
              </w:rPr>
            </w:pPr>
            <w:r w:rsidRPr="00C514B0">
              <w:rPr>
                <w:rFonts w:ascii="Times New Roman" w:hAnsi="Times New Roman"/>
                <w:b/>
                <w:iCs/>
                <w:spacing w:val="2"/>
              </w:rPr>
              <w:t>Этап регуляции и корректировки</w:t>
            </w:r>
            <w:r w:rsidRPr="00C514B0">
              <w:rPr>
                <w:rFonts w:ascii="Times New Roman" w:hAnsi="Times New Roman"/>
                <w:spacing w:val="2"/>
              </w:rPr>
              <w:t xml:space="preserve"> (регулятивно­корректировочная деятельность).</w:t>
            </w:r>
          </w:p>
        </w:tc>
        <w:tc>
          <w:tcPr>
            <w:tcW w:w="3213" w:type="dxa"/>
          </w:tcPr>
          <w:p w:rsidR="00E262A0" w:rsidRPr="00C514B0" w:rsidRDefault="00E262A0" w:rsidP="00E262A0">
            <w:pPr>
              <w:ind w:firstLine="454"/>
              <w:rPr>
                <w:rFonts w:ascii="Times New Roman" w:hAnsi="Times New Roman"/>
              </w:rPr>
            </w:pPr>
            <w:r w:rsidRPr="00C514B0">
              <w:rPr>
                <w:rFonts w:ascii="Times New Roman" w:hAnsi="Times New Roman"/>
                <w:spacing w:val="2"/>
              </w:rPr>
              <w:t xml:space="preserve">Результатом является внесение </w:t>
            </w:r>
            <w:r w:rsidRPr="00C514B0">
              <w:rPr>
                <w:rFonts w:ascii="Times New Roman" w:hAnsi="Times New Roman"/>
              </w:rPr>
              <w:t>необход</w:t>
            </w:r>
            <w:r>
              <w:rPr>
                <w:rFonts w:ascii="Times New Roman" w:hAnsi="Times New Roman"/>
              </w:rPr>
              <w:t xml:space="preserve">имых изменений в образовательную деятельность </w:t>
            </w:r>
            <w:r w:rsidRPr="00C514B0">
              <w:rPr>
                <w:rFonts w:ascii="Times New Roman" w:hAnsi="Times New Roman"/>
              </w:rPr>
              <w:t>и процесс сопровождения детей с ОВЗ, корректировка условий и форм обучения, методов и приёмов работы.</w:t>
            </w:r>
          </w:p>
          <w:p w:rsidR="00E262A0" w:rsidRPr="00C514B0" w:rsidRDefault="00E262A0" w:rsidP="00E262A0">
            <w:pPr>
              <w:ind w:firstLine="454"/>
              <w:rPr>
                <w:rFonts w:ascii="Times New Roman" w:hAnsi="Times New Roman"/>
                <w:spacing w:val="2"/>
              </w:rPr>
            </w:pPr>
          </w:p>
        </w:tc>
        <w:tc>
          <w:tcPr>
            <w:tcW w:w="2937" w:type="dxa"/>
          </w:tcPr>
          <w:p w:rsidR="00E262A0" w:rsidRPr="00C514B0" w:rsidRDefault="00E262A0" w:rsidP="00E262A0">
            <w:pPr>
              <w:rPr>
                <w:rFonts w:ascii="Times New Roman" w:hAnsi="Times New Roman"/>
              </w:rPr>
            </w:pPr>
            <w:r w:rsidRPr="00C514B0">
              <w:rPr>
                <w:rFonts w:ascii="Times New Roman" w:hAnsi="Times New Roman"/>
              </w:rPr>
              <w:t>Май- август</w:t>
            </w:r>
          </w:p>
        </w:tc>
      </w:tr>
    </w:tbl>
    <w:p w:rsidR="00E262A0" w:rsidRPr="00C514B0" w:rsidRDefault="00E262A0" w:rsidP="00E262A0">
      <w:pPr>
        <w:autoSpaceDE w:val="0"/>
        <w:autoSpaceDN w:val="0"/>
        <w:adjustRightInd w:val="0"/>
        <w:jc w:val="both"/>
        <w:textAlignment w:val="center"/>
        <w:rPr>
          <w:iCs/>
        </w:rPr>
      </w:pPr>
    </w:p>
    <w:p w:rsidR="00E262A0" w:rsidRPr="00E229B9" w:rsidRDefault="00E262A0" w:rsidP="00E262A0">
      <w:pPr>
        <w:autoSpaceDE w:val="0"/>
        <w:autoSpaceDN w:val="0"/>
        <w:adjustRightInd w:val="0"/>
        <w:spacing w:line="360" w:lineRule="auto"/>
        <w:ind w:firstLine="454"/>
        <w:jc w:val="both"/>
        <w:textAlignment w:val="center"/>
        <w:rPr>
          <w:rFonts w:ascii="Times New Roman" w:hAnsi="Times New Roman" w:cs="Times New Roman"/>
          <w:spacing w:val="-2"/>
          <w:sz w:val="24"/>
          <w:szCs w:val="24"/>
        </w:rPr>
      </w:pPr>
      <w:r w:rsidRPr="00E229B9">
        <w:rPr>
          <w:rFonts w:ascii="Times New Roman" w:hAnsi="Times New Roman" w:cs="Times New Roman"/>
          <w:spacing w:val="-2"/>
          <w:sz w:val="24"/>
          <w:szCs w:val="24"/>
        </w:rPr>
        <w:t xml:space="preserve">Началу коррекционной работы предшествует этап комплексного диагностического обследования, позволяющий выявить характер и интенсивность трудностей развития, сделать </w:t>
      </w:r>
      <w:r w:rsidRPr="00E229B9">
        <w:rPr>
          <w:rFonts w:ascii="Times New Roman" w:hAnsi="Times New Roman" w:cs="Times New Roman"/>
          <w:spacing w:val="-2"/>
          <w:sz w:val="24"/>
          <w:szCs w:val="24"/>
        </w:rPr>
        <w:lastRenderedPageBreak/>
        <w:t>заключение об их возможных причинах и на основании этого заключения строить коррекционную работу, исходя из ближайшего прогноза развития.</w:t>
      </w:r>
    </w:p>
    <w:p w:rsidR="00E229B9" w:rsidRPr="00E229B9" w:rsidRDefault="00E262A0" w:rsidP="00E407E6">
      <w:pPr>
        <w:autoSpaceDE w:val="0"/>
        <w:autoSpaceDN w:val="0"/>
        <w:adjustRightInd w:val="0"/>
        <w:spacing w:line="360" w:lineRule="auto"/>
        <w:ind w:firstLine="454"/>
        <w:jc w:val="both"/>
        <w:textAlignment w:val="center"/>
        <w:rPr>
          <w:rFonts w:ascii="Times New Roman" w:eastAsiaTheme="minorHAnsi" w:hAnsi="Times New Roman" w:cs="Times New Roman"/>
          <w:color w:val="000000"/>
          <w:sz w:val="24"/>
          <w:szCs w:val="24"/>
          <w:lang w:eastAsia="en-US"/>
        </w:rPr>
      </w:pPr>
      <w:r w:rsidRPr="00E229B9">
        <w:rPr>
          <w:rFonts w:ascii="Times New Roman" w:hAnsi="Times New Roman" w:cs="Times New Roman"/>
          <w:spacing w:val="-2"/>
          <w:sz w:val="24"/>
          <w:szCs w:val="24"/>
        </w:rPr>
        <w:t>Формы,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учащихся с ограниченными возможностями здоровья, их интеграцию в образовательной организации и освоение ими адаптированной образовательной программы</w:t>
      </w:r>
      <w:r w:rsidR="00E229B9">
        <w:rPr>
          <w:rFonts w:ascii="Times New Roman" w:hAnsi="Times New Roman" w:cs="Times New Roman"/>
          <w:spacing w:val="-2"/>
          <w:sz w:val="24"/>
          <w:szCs w:val="24"/>
        </w:rPr>
        <w:t xml:space="preserve"> начального общего образования </w:t>
      </w:r>
      <w:r w:rsidRPr="00E229B9">
        <w:rPr>
          <w:rFonts w:ascii="Times New Roman" w:eastAsiaTheme="minorHAnsi" w:hAnsi="Times New Roman" w:cs="Times New Roman"/>
          <w:sz w:val="24"/>
          <w:szCs w:val="24"/>
          <w:lang w:eastAsia="en-US"/>
        </w:rPr>
        <w:t xml:space="preserve">с ограниченными возможностями здоровья  включает следующую деятельность: </w:t>
      </w:r>
      <w:r w:rsidR="00E229B9" w:rsidRPr="00E229B9">
        <w:rPr>
          <w:rFonts w:ascii="Times New Roman" w:eastAsiaTheme="minorHAnsi" w:hAnsi="Times New Roman" w:cs="Times New Roman"/>
          <w:b/>
          <w:color w:val="000000"/>
          <w:sz w:val="24"/>
          <w:szCs w:val="24"/>
          <w:lang w:eastAsia="en-US"/>
        </w:rPr>
        <w:t>Механизм реализации  коррекционной работы</w:t>
      </w:r>
      <w:r w:rsidR="00E229B9" w:rsidRPr="00E229B9">
        <w:rPr>
          <w:rFonts w:ascii="Times New Roman" w:eastAsiaTheme="minorHAnsi" w:hAnsi="Times New Roman" w:cs="Times New Roman"/>
          <w:color w:val="000000"/>
          <w:sz w:val="24"/>
          <w:szCs w:val="24"/>
          <w:lang w:eastAsia="en-US"/>
        </w:rPr>
        <w:t xml:space="preserve">: </w:t>
      </w:r>
    </w:p>
    <w:p w:rsidR="00E229B9" w:rsidRPr="00E229B9" w:rsidRDefault="00E229B9" w:rsidP="00E229B9">
      <w:pPr>
        <w:autoSpaceDE w:val="0"/>
        <w:autoSpaceDN w:val="0"/>
        <w:adjustRightInd w:val="0"/>
        <w:spacing w:after="0"/>
        <w:rPr>
          <w:rFonts w:ascii="Times New Roman" w:eastAsiaTheme="minorHAnsi" w:hAnsi="Times New Roman" w:cs="Times New Roman"/>
          <w:color w:val="000000"/>
          <w:sz w:val="24"/>
          <w:szCs w:val="24"/>
          <w:lang w:eastAsia="en-US"/>
        </w:rPr>
      </w:pPr>
      <w:r w:rsidRPr="00E229B9">
        <w:rPr>
          <w:rFonts w:ascii="Times New Roman" w:eastAsiaTheme="minorHAnsi" w:hAnsi="Times New Roman" w:cs="Times New Roman"/>
          <w:color w:val="000000"/>
          <w:sz w:val="24"/>
          <w:szCs w:val="24"/>
          <w:lang w:eastAsia="en-US"/>
        </w:rPr>
        <w:t>- внутришкольный (</w:t>
      </w:r>
      <w:r w:rsidRPr="00E229B9">
        <w:rPr>
          <w:rFonts w:ascii="Times New Roman" w:eastAsiaTheme="minorHAnsi" w:hAnsi="Times New Roman" w:cs="Times New Roman"/>
          <w:i/>
          <w:iCs/>
          <w:color w:val="000000"/>
          <w:sz w:val="24"/>
          <w:szCs w:val="24"/>
          <w:lang w:eastAsia="en-US"/>
        </w:rPr>
        <w:t>взаимодействие педагогов и специалистов образовательного учреждения</w:t>
      </w:r>
      <w:r w:rsidRPr="00E229B9">
        <w:rPr>
          <w:rFonts w:ascii="Times New Roman" w:eastAsiaTheme="minorHAnsi" w:hAnsi="Times New Roman" w:cs="Times New Roman"/>
          <w:color w:val="000000"/>
          <w:sz w:val="24"/>
          <w:szCs w:val="24"/>
          <w:lang w:eastAsia="en-US"/>
        </w:rPr>
        <w:t xml:space="preserve">, </w:t>
      </w:r>
      <w:r w:rsidRPr="00E229B9">
        <w:rPr>
          <w:rFonts w:ascii="Times New Roman" w:eastAsiaTheme="minorHAnsi" w:hAnsi="Times New Roman" w:cs="Times New Roman"/>
          <w:i/>
          <w:iCs/>
          <w:color w:val="000000"/>
          <w:sz w:val="24"/>
          <w:szCs w:val="24"/>
          <w:lang w:eastAsia="en-US"/>
        </w:rPr>
        <w:t>обеспечивающее системное сопровождение детей с ОВЗ в образовательной  деятельности)</w:t>
      </w:r>
      <w:r w:rsidRPr="00E229B9">
        <w:rPr>
          <w:rFonts w:ascii="Times New Roman" w:eastAsiaTheme="minorHAnsi" w:hAnsi="Times New Roman" w:cs="Times New Roman"/>
          <w:color w:val="000000"/>
          <w:sz w:val="24"/>
          <w:szCs w:val="24"/>
          <w:lang w:eastAsia="en-US"/>
        </w:rPr>
        <w:t xml:space="preserve">; </w:t>
      </w:r>
    </w:p>
    <w:p w:rsidR="00E229B9" w:rsidRPr="00E229B9" w:rsidRDefault="00E229B9" w:rsidP="008A6531">
      <w:pPr>
        <w:autoSpaceDE w:val="0"/>
        <w:autoSpaceDN w:val="0"/>
        <w:adjustRightInd w:val="0"/>
        <w:spacing w:after="0"/>
        <w:jc w:val="both"/>
        <w:textAlignment w:val="center"/>
        <w:rPr>
          <w:rFonts w:ascii="Times New Roman" w:hAnsi="Times New Roman" w:cs="Times New Roman"/>
          <w:i/>
          <w:sz w:val="24"/>
          <w:szCs w:val="24"/>
        </w:rPr>
      </w:pPr>
      <w:r w:rsidRPr="00E229B9">
        <w:rPr>
          <w:rFonts w:ascii="Times New Roman" w:eastAsiaTheme="minorHAnsi" w:hAnsi="Times New Roman" w:cs="Times New Roman"/>
          <w:color w:val="000000"/>
          <w:sz w:val="24"/>
          <w:szCs w:val="24"/>
          <w:lang w:eastAsia="en-US"/>
        </w:rPr>
        <w:t xml:space="preserve">- внешний </w:t>
      </w:r>
      <w:r w:rsidRPr="00E229B9">
        <w:rPr>
          <w:rFonts w:ascii="Times New Roman" w:eastAsiaTheme="minorHAnsi" w:hAnsi="Times New Roman" w:cs="Times New Roman"/>
          <w:i/>
          <w:iCs/>
          <w:color w:val="000000"/>
          <w:sz w:val="24"/>
          <w:szCs w:val="24"/>
          <w:lang w:eastAsia="en-US"/>
        </w:rPr>
        <w:t>(</w:t>
      </w:r>
      <w:r w:rsidRPr="00E229B9">
        <w:rPr>
          <w:rFonts w:ascii="Times New Roman" w:hAnsi="Times New Roman" w:cs="Times New Roman"/>
          <w:i/>
          <w:sz w:val="24"/>
          <w:szCs w:val="24"/>
        </w:rPr>
        <w:t>взаимодействие с родительской общественностью и иными общественными организациями:районная ПМПК, поликлиника,  дошкольные образовательные организации)</w:t>
      </w:r>
    </w:p>
    <w:p w:rsidR="00E229B9" w:rsidRPr="00E229B9" w:rsidRDefault="00E229B9" w:rsidP="00E229B9">
      <w:pPr>
        <w:autoSpaceDE w:val="0"/>
        <w:autoSpaceDN w:val="0"/>
        <w:adjustRightInd w:val="0"/>
        <w:spacing w:after="0"/>
        <w:rPr>
          <w:rFonts w:ascii="Times New Roman" w:eastAsiaTheme="minorHAnsi" w:hAnsi="Times New Roman" w:cs="Times New Roman"/>
          <w:b/>
          <w:bCs/>
          <w:sz w:val="24"/>
          <w:szCs w:val="24"/>
          <w:lang w:eastAsia="en-US"/>
        </w:rPr>
      </w:pPr>
      <w:r w:rsidRPr="00E229B9">
        <w:rPr>
          <w:rFonts w:ascii="Times New Roman" w:eastAsiaTheme="minorHAnsi" w:hAnsi="Times New Roman" w:cs="Times New Roman"/>
          <w:b/>
          <w:bCs/>
          <w:sz w:val="24"/>
          <w:szCs w:val="24"/>
          <w:lang w:eastAsia="en-US"/>
        </w:rPr>
        <w:t>Требования к условиям реализации программы</w:t>
      </w:r>
    </w:p>
    <w:p w:rsidR="00E229B9" w:rsidRPr="00E229B9" w:rsidRDefault="00E229B9" w:rsidP="008A6531">
      <w:pPr>
        <w:autoSpaceDE w:val="0"/>
        <w:autoSpaceDN w:val="0"/>
        <w:adjustRightInd w:val="0"/>
        <w:spacing w:after="0"/>
        <w:rPr>
          <w:rFonts w:ascii="Times New Roman" w:eastAsiaTheme="minorHAnsi" w:hAnsi="Times New Roman" w:cs="Times New Roman"/>
          <w:i/>
          <w:iCs/>
          <w:sz w:val="24"/>
          <w:szCs w:val="24"/>
          <w:lang w:eastAsia="en-US"/>
        </w:rPr>
      </w:pPr>
      <w:r w:rsidRPr="00E229B9">
        <w:rPr>
          <w:rFonts w:ascii="Times New Roman" w:eastAsiaTheme="minorHAnsi" w:hAnsi="Times New Roman" w:cs="Times New Roman"/>
          <w:i/>
          <w:iCs/>
          <w:sz w:val="24"/>
          <w:szCs w:val="24"/>
          <w:lang w:eastAsia="en-US"/>
        </w:rPr>
        <w:t>Психолого-педагогическое обеспечение:</w:t>
      </w:r>
    </w:p>
    <w:p w:rsidR="00E229B9" w:rsidRPr="00E229B9" w:rsidRDefault="00E229B9" w:rsidP="008A6531">
      <w:pPr>
        <w:autoSpaceDE w:val="0"/>
        <w:autoSpaceDN w:val="0"/>
        <w:adjustRightInd w:val="0"/>
        <w:spacing w:after="0"/>
        <w:rPr>
          <w:rFonts w:ascii="Times New Roman" w:eastAsiaTheme="minorHAnsi" w:hAnsi="Times New Roman" w:cs="Times New Roman"/>
          <w:sz w:val="24"/>
          <w:szCs w:val="24"/>
          <w:lang w:eastAsia="en-US"/>
        </w:rPr>
      </w:pPr>
      <w:r w:rsidRPr="00E229B9">
        <w:rPr>
          <w:rFonts w:ascii="Times New Roman" w:eastAsiaTheme="minorHAnsi" w:hAnsi="Times New Roman" w:cs="Times New Roman"/>
          <w:sz w:val="24"/>
          <w:szCs w:val="24"/>
          <w:lang w:eastAsia="en-US"/>
        </w:rPr>
        <w:t>— обеспечение дифференцированных условий (оптимальный режим учебных</w:t>
      </w:r>
    </w:p>
    <w:p w:rsidR="00E229B9" w:rsidRPr="00E229B9" w:rsidRDefault="00E229B9" w:rsidP="008A6531">
      <w:pPr>
        <w:autoSpaceDE w:val="0"/>
        <w:autoSpaceDN w:val="0"/>
        <w:adjustRightInd w:val="0"/>
        <w:spacing w:after="0"/>
        <w:rPr>
          <w:rFonts w:ascii="Times New Roman" w:eastAsiaTheme="minorHAnsi" w:hAnsi="Times New Roman" w:cs="Times New Roman"/>
          <w:sz w:val="24"/>
          <w:szCs w:val="24"/>
          <w:lang w:eastAsia="en-US"/>
        </w:rPr>
      </w:pPr>
      <w:r w:rsidRPr="00E229B9">
        <w:rPr>
          <w:rFonts w:ascii="Times New Roman" w:eastAsiaTheme="minorHAnsi" w:hAnsi="Times New Roman" w:cs="Times New Roman"/>
          <w:sz w:val="24"/>
          <w:szCs w:val="24"/>
          <w:lang w:eastAsia="en-US"/>
        </w:rPr>
        <w:t>нагрузок, вариативные формы получения образования и специализированной помощи) в</w:t>
      </w:r>
    </w:p>
    <w:p w:rsidR="00E229B9" w:rsidRPr="00E229B9" w:rsidRDefault="00E229B9" w:rsidP="008A6531">
      <w:pPr>
        <w:autoSpaceDE w:val="0"/>
        <w:autoSpaceDN w:val="0"/>
        <w:adjustRightInd w:val="0"/>
        <w:spacing w:after="0"/>
        <w:rPr>
          <w:rFonts w:ascii="Times New Roman" w:eastAsiaTheme="minorHAnsi" w:hAnsi="Times New Roman" w:cs="Times New Roman"/>
          <w:sz w:val="24"/>
          <w:szCs w:val="24"/>
          <w:lang w:eastAsia="en-US"/>
        </w:rPr>
      </w:pPr>
      <w:r w:rsidRPr="00E229B9">
        <w:rPr>
          <w:rFonts w:ascii="Times New Roman" w:eastAsiaTheme="minorHAnsi" w:hAnsi="Times New Roman" w:cs="Times New Roman"/>
          <w:sz w:val="24"/>
          <w:szCs w:val="24"/>
          <w:lang w:eastAsia="en-US"/>
        </w:rPr>
        <w:t>соответствии с рекомендациями психолого-медико-педагогической комиссии;</w:t>
      </w:r>
    </w:p>
    <w:p w:rsidR="00E229B9" w:rsidRPr="00E229B9" w:rsidRDefault="00E229B9" w:rsidP="008A6531">
      <w:pPr>
        <w:autoSpaceDE w:val="0"/>
        <w:autoSpaceDN w:val="0"/>
        <w:adjustRightInd w:val="0"/>
        <w:spacing w:after="0"/>
        <w:rPr>
          <w:rFonts w:ascii="Times New Roman" w:eastAsiaTheme="minorHAnsi" w:hAnsi="Times New Roman" w:cs="Times New Roman"/>
          <w:sz w:val="24"/>
          <w:szCs w:val="24"/>
          <w:lang w:eastAsia="en-US"/>
        </w:rPr>
      </w:pPr>
      <w:r w:rsidRPr="00E229B9">
        <w:rPr>
          <w:rFonts w:ascii="Times New Roman" w:eastAsiaTheme="minorHAnsi" w:hAnsi="Times New Roman" w:cs="Times New Roman"/>
          <w:sz w:val="24"/>
          <w:szCs w:val="24"/>
          <w:lang w:eastAsia="en-US"/>
        </w:rPr>
        <w:t>— обеспечение психолого-педагогических условий  (коррекционная  направленность</w:t>
      </w:r>
    </w:p>
    <w:p w:rsidR="00E229B9" w:rsidRPr="00E229B9" w:rsidRDefault="00E229B9" w:rsidP="008A6531">
      <w:pPr>
        <w:autoSpaceDE w:val="0"/>
        <w:autoSpaceDN w:val="0"/>
        <w:adjustRightInd w:val="0"/>
        <w:spacing w:after="0"/>
        <w:rPr>
          <w:rFonts w:ascii="Times New Roman" w:eastAsiaTheme="minorHAnsi" w:hAnsi="Times New Roman" w:cs="Times New Roman"/>
          <w:sz w:val="24"/>
          <w:szCs w:val="24"/>
          <w:lang w:eastAsia="en-US"/>
        </w:rPr>
      </w:pPr>
      <w:r w:rsidRPr="00E229B9">
        <w:rPr>
          <w:rFonts w:ascii="Times New Roman" w:eastAsiaTheme="minorHAnsi" w:hAnsi="Times New Roman" w:cs="Times New Roman"/>
          <w:sz w:val="24"/>
          <w:szCs w:val="24"/>
          <w:lang w:eastAsia="en-US"/>
        </w:rPr>
        <w:t>образовательной  деятельности; учтёт индивидуальных особенностей ребёнка;</w:t>
      </w:r>
    </w:p>
    <w:p w:rsidR="00E229B9" w:rsidRPr="00E229B9" w:rsidRDefault="00E229B9" w:rsidP="008A6531">
      <w:pPr>
        <w:autoSpaceDE w:val="0"/>
        <w:autoSpaceDN w:val="0"/>
        <w:adjustRightInd w:val="0"/>
        <w:spacing w:after="0"/>
        <w:rPr>
          <w:rFonts w:ascii="Times New Roman" w:eastAsiaTheme="minorHAnsi" w:hAnsi="Times New Roman" w:cs="Times New Roman"/>
          <w:sz w:val="24"/>
          <w:szCs w:val="24"/>
          <w:lang w:eastAsia="en-US"/>
        </w:rPr>
      </w:pPr>
      <w:r w:rsidRPr="00E229B9">
        <w:rPr>
          <w:rFonts w:ascii="Times New Roman" w:eastAsiaTheme="minorHAnsi" w:hAnsi="Times New Roman" w:cs="Times New Roman"/>
          <w:sz w:val="24"/>
          <w:szCs w:val="24"/>
          <w:lang w:eastAsia="en-US"/>
        </w:rPr>
        <w:t>соблюдение комфортного психоэмоционального режима; использование современных</w:t>
      </w:r>
    </w:p>
    <w:p w:rsidR="00E229B9" w:rsidRPr="00E229B9" w:rsidRDefault="00E229B9" w:rsidP="008A6531">
      <w:pPr>
        <w:autoSpaceDE w:val="0"/>
        <w:autoSpaceDN w:val="0"/>
        <w:adjustRightInd w:val="0"/>
        <w:spacing w:after="0"/>
        <w:rPr>
          <w:rFonts w:ascii="Times New Roman" w:eastAsiaTheme="minorHAnsi" w:hAnsi="Times New Roman" w:cs="Times New Roman"/>
          <w:sz w:val="24"/>
          <w:szCs w:val="24"/>
          <w:lang w:eastAsia="en-US"/>
        </w:rPr>
      </w:pPr>
      <w:r w:rsidRPr="00E229B9">
        <w:rPr>
          <w:rFonts w:ascii="Times New Roman" w:eastAsiaTheme="minorHAnsi" w:hAnsi="Times New Roman" w:cs="Times New Roman"/>
          <w:sz w:val="24"/>
          <w:szCs w:val="24"/>
          <w:lang w:eastAsia="en-US"/>
        </w:rPr>
        <w:t>педагогических технологий, в том числе информационных, компьютерных для</w:t>
      </w:r>
    </w:p>
    <w:p w:rsidR="00E229B9" w:rsidRPr="00E229B9" w:rsidRDefault="00E229B9" w:rsidP="008A6531">
      <w:pPr>
        <w:autoSpaceDE w:val="0"/>
        <w:autoSpaceDN w:val="0"/>
        <w:adjustRightInd w:val="0"/>
        <w:spacing w:after="0"/>
        <w:rPr>
          <w:rFonts w:ascii="Times New Roman" w:eastAsiaTheme="minorHAnsi" w:hAnsi="Times New Roman" w:cs="Times New Roman"/>
          <w:sz w:val="24"/>
          <w:szCs w:val="24"/>
          <w:lang w:eastAsia="en-US"/>
        </w:rPr>
      </w:pPr>
      <w:r w:rsidRPr="00E229B9">
        <w:rPr>
          <w:rFonts w:ascii="Times New Roman" w:eastAsiaTheme="minorHAnsi" w:hAnsi="Times New Roman" w:cs="Times New Roman"/>
          <w:sz w:val="24"/>
          <w:szCs w:val="24"/>
          <w:lang w:eastAsia="en-US"/>
        </w:rPr>
        <w:t>оптимизации образовательной деятельности , повышения его эффективности, доступности);</w:t>
      </w:r>
    </w:p>
    <w:p w:rsidR="00E229B9" w:rsidRPr="00E229B9" w:rsidRDefault="00E229B9" w:rsidP="008A6531">
      <w:pPr>
        <w:autoSpaceDE w:val="0"/>
        <w:autoSpaceDN w:val="0"/>
        <w:adjustRightInd w:val="0"/>
        <w:spacing w:after="0"/>
        <w:rPr>
          <w:rFonts w:ascii="Times New Roman" w:eastAsiaTheme="minorHAnsi" w:hAnsi="Times New Roman" w:cs="Times New Roman"/>
          <w:sz w:val="24"/>
          <w:szCs w:val="24"/>
          <w:lang w:eastAsia="en-US"/>
        </w:rPr>
      </w:pPr>
      <w:r w:rsidRPr="00E229B9">
        <w:rPr>
          <w:rFonts w:ascii="Times New Roman" w:eastAsiaTheme="minorHAnsi" w:hAnsi="Times New Roman" w:cs="Times New Roman"/>
          <w:sz w:val="24"/>
          <w:szCs w:val="24"/>
          <w:lang w:eastAsia="en-US"/>
        </w:rPr>
        <w:t>— обеспечение здоровьесберегающих условий (оздоровительный и охранительный</w:t>
      </w:r>
    </w:p>
    <w:p w:rsidR="00E229B9" w:rsidRPr="00E229B9" w:rsidRDefault="00E229B9" w:rsidP="008A6531">
      <w:pPr>
        <w:autoSpaceDE w:val="0"/>
        <w:autoSpaceDN w:val="0"/>
        <w:adjustRightInd w:val="0"/>
        <w:spacing w:after="0"/>
        <w:rPr>
          <w:rFonts w:ascii="Times New Roman" w:eastAsiaTheme="minorHAnsi" w:hAnsi="Times New Roman" w:cs="Times New Roman"/>
          <w:sz w:val="24"/>
          <w:szCs w:val="24"/>
          <w:lang w:eastAsia="en-US"/>
        </w:rPr>
      </w:pPr>
      <w:r w:rsidRPr="00E229B9">
        <w:rPr>
          <w:rFonts w:ascii="Times New Roman" w:eastAsiaTheme="minorHAnsi" w:hAnsi="Times New Roman" w:cs="Times New Roman"/>
          <w:sz w:val="24"/>
          <w:szCs w:val="24"/>
          <w:lang w:eastAsia="en-US"/>
        </w:rPr>
        <w:t>режим, укрепление физического и психического здоровья, профилактика физических,</w:t>
      </w:r>
    </w:p>
    <w:p w:rsidR="00E229B9" w:rsidRPr="00E229B9" w:rsidRDefault="00E229B9" w:rsidP="008A6531">
      <w:pPr>
        <w:autoSpaceDE w:val="0"/>
        <w:autoSpaceDN w:val="0"/>
        <w:adjustRightInd w:val="0"/>
        <w:spacing w:after="0"/>
        <w:rPr>
          <w:rFonts w:ascii="Times New Roman" w:eastAsiaTheme="minorHAnsi" w:hAnsi="Times New Roman" w:cs="Times New Roman"/>
          <w:sz w:val="24"/>
          <w:szCs w:val="24"/>
          <w:lang w:eastAsia="en-US"/>
        </w:rPr>
      </w:pPr>
      <w:r w:rsidRPr="00E229B9">
        <w:rPr>
          <w:rFonts w:ascii="Times New Roman" w:eastAsiaTheme="minorHAnsi" w:hAnsi="Times New Roman" w:cs="Times New Roman"/>
          <w:sz w:val="24"/>
          <w:szCs w:val="24"/>
          <w:lang w:eastAsia="en-US"/>
        </w:rPr>
        <w:t>умственных и психологических перегрузок обучающихся, соблюдение санитарно-</w:t>
      </w:r>
    </w:p>
    <w:p w:rsidR="00E229B9" w:rsidRPr="00E229B9" w:rsidRDefault="00E229B9" w:rsidP="008A6531">
      <w:pPr>
        <w:autoSpaceDE w:val="0"/>
        <w:autoSpaceDN w:val="0"/>
        <w:adjustRightInd w:val="0"/>
        <w:spacing w:after="0"/>
        <w:rPr>
          <w:rFonts w:ascii="Times New Roman" w:eastAsiaTheme="minorHAnsi" w:hAnsi="Times New Roman" w:cs="Times New Roman"/>
          <w:sz w:val="24"/>
          <w:szCs w:val="24"/>
          <w:lang w:eastAsia="en-US"/>
        </w:rPr>
      </w:pPr>
      <w:r w:rsidRPr="00E229B9">
        <w:rPr>
          <w:rFonts w:ascii="Times New Roman" w:eastAsiaTheme="minorHAnsi" w:hAnsi="Times New Roman" w:cs="Times New Roman"/>
          <w:sz w:val="24"/>
          <w:szCs w:val="24"/>
          <w:lang w:eastAsia="en-US"/>
        </w:rPr>
        <w:t>гигиенических правил и норм);</w:t>
      </w:r>
    </w:p>
    <w:p w:rsidR="00E229B9" w:rsidRPr="00E229B9" w:rsidRDefault="00E229B9" w:rsidP="008A6531">
      <w:pPr>
        <w:autoSpaceDE w:val="0"/>
        <w:autoSpaceDN w:val="0"/>
        <w:adjustRightInd w:val="0"/>
        <w:spacing w:after="0"/>
        <w:rPr>
          <w:rFonts w:ascii="Times New Roman" w:eastAsiaTheme="minorHAnsi" w:hAnsi="Times New Roman" w:cs="Times New Roman"/>
          <w:sz w:val="24"/>
          <w:szCs w:val="24"/>
          <w:lang w:eastAsia="en-US"/>
        </w:rPr>
      </w:pPr>
      <w:r w:rsidRPr="00E229B9">
        <w:rPr>
          <w:rFonts w:ascii="Times New Roman" w:eastAsiaTheme="minorHAnsi" w:hAnsi="Times New Roman" w:cs="Times New Roman"/>
          <w:sz w:val="24"/>
          <w:szCs w:val="24"/>
          <w:lang w:eastAsia="en-US"/>
        </w:rPr>
        <w:t>— обеспечение участия всех детей с ограниченными возможностями здоровья,</w:t>
      </w:r>
    </w:p>
    <w:p w:rsidR="00E229B9" w:rsidRPr="00E229B9" w:rsidRDefault="00E229B9" w:rsidP="008A6531">
      <w:pPr>
        <w:autoSpaceDE w:val="0"/>
        <w:autoSpaceDN w:val="0"/>
        <w:adjustRightInd w:val="0"/>
        <w:spacing w:after="0"/>
        <w:rPr>
          <w:rFonts w:ascii="Times New Roman" w:eastAsiaTheme="minorHAnsi" w:hAnsi="Times New Roman" w:cs="Times New Roman"/>
          <w:sz w:val="24"/>
          <w:szCs w:val="24"/>
          <w:lang w:eastAsia="en-US"/>
        </w:rPr>
      </w:pPr>
      <w:r w:rsidRPr="00E229B9">
        <w:rPr>
          <w:rFonts w:ascii="Times New Roman" w:eastAsiaTheme="minorHAnsi" w:hAnsi="Times New Roman" w:cs="Times New Roman"/>
          <w:sz w:val="24"/>
          <w:szCs w:val="24"/>
          <w:lang w:eastAsia="en-US"/>
        </w:rPr>
        <w:t>независимо от степени выраженности нарушений их развития, вместе с нормально</w:t>
      </w:r>
    </w:p>
    <w:p w:rsidR="00E229B9" w:rsidRPr="00E229B9" w:rsidRDefault="00E229B9" w:rsidP="008A6531">
      <w:pPr>
        <w:autoSpaceDE w:val="0"/>
        <w:autoSpaceDN w:val="0"/>
        <w:adjustRightInd w:val="0"/>
        <w:spacing w:after="0"/>
        <w:rPr>
          <w:rFonts w:ascii="Times New Roman" w:eastAsiaTheme="minorHAnsi" w:hAnsi="Times New Roman" w:cs="Times New Roman"/>
          <w:sz w:val="24"/>
          <w:szCs w:val="24"/>
          <w:lang w:eastAsia="en-US"/>
        </w:rPr>
      </w:pPr>
      <w:r w:rsidRPr="00E229B9">
        <w:rPr>
          <w:rFonts w:ascii="Times New Roman" w:eastAsiaTheme="minorHAnsi" w:hAnsi="Times New Roman" w:cs="Times New Roman"/>
          <w:sz w:val="24"/>
          <w:szCs w:val="24"/>
          <w:lang w:eastAsia="en-US"/>
        </w:rPr>
        <w:t>развивающимися детьми в проведении воспитательных, культурно-развлекательных,</w:t>
      </w:r>
    </w:p>
    <w:p w:rsidR="00E229B9" w:rsidRPr="00E229B9" w:rsidRDefault="00E229B9" w:rsidP="008A6531">
      <w:pPr>
        <w:autoSpaceDE w:val="0"/>
        <w:autoSpaceDN w:val="0"/>
        <w:adjustRightInd w:val="0"/>
        <w:spacing w:after="0"/>
        <w:rPr>
          <w:rFonts w:ascii="Times New Roman" w:eastAsiaTheme="minorHAnsi" w:hAnsi="Times New Roman" w:cs="Times New Roman"/>
          <w:sz w:val="24"/>
          <w:szCs w:val="24"/>
          <w:lang w:eastAsia="en-US"/>
        </w:rPr>
      </w:pPr>
      <w:r w:rsidRPr="00E229B9">
        <w:rPr>
          <w:rFonts w:ascii="Times New Roman" w:eastAsiaTheme="minorHAnsi" w:hAnsi="Times New Roman" w:cs="Times New Roman"/>
          <w:sz w:val="24"/>
          <w:szCs w:val="24"/>
          <w:lang w:eastAsia="en-US"/>
        </w:rPr>
        <w:t>спортивно-оздоровительных и иных досуговых мероприятий;</w:t>
      </w:r>
    </w:p>
    <w:p w:rsidR="00E229B9" w:rsidRPr="00E229B9" w:rsidRDefault="00E229B9" w:rsidP="008A6531">
      <w:pPr>
        <w:autoSpaceDE w:val="0"/>
        <w:autoSpaceDN w:val="0"/>
        <w:adjustRightInd w:val="0"/>
        <w:spacing w:after="0"/>
        <w:rPr>
          <w:rFonts w:ascii="Times New Roman" w:eastAsiaTheme="minorHAnsi" w:hAnsi="Times New Roman" w:cs="Times New Roman"/>
          <w:sz w:val="24"/>
          <w:szCs w:val="24"/>
          <w:lang w:eastAsia="en-US"/>
        </w:rPr>
      </w:pPr>
      <w:r w:rsidRPr="00E229B9">
        <w:rPr>
          <w:rFonts w:ascii="Times New Roman" w:eastAsiaTheme="minorHAnsi" w:hAnsi="Times New Roman" w:cs="Times New Roman"/>
          <w:sz w:val="24"/>
          <w:szCs w:val="24"/>
          <w:lang w:eastAsia="en-US"/>
        </w:rPr>
        <w:t>— развитие системы обучения и воспитания детей, имеющих сложные нарушения</w:t>
      </w:r>
    </w:p>
    <w:p w:rsidR="00E229B9" w:rsidRPr="00E229B9" w:rsidRDefault="00E229B9" w:rsidP="008A6531">
      <w:pPr>
        <w:autoSpaceDE w:val="0"/>
        <w:autoSpaceDN w:val="0"/>
        <w:adjustRightInd w:val="0"/>
        <w:spacing w:after="0"/>
        <w:rPr>
          <w:rFonts w:ascii="Times New Roman" w:eastAsiaTheme="minorHAnsi" w:hAnsi="Times New Roman" w:cs="Times New Roman"/>
          <w:sz w:val="24"/>
          <w:szCs w:val="24"/>
          <w:lang w:eastAsia="en-US"/>
        </w:rPr>
      </w:pPr>
      <w:r w:rsidRPr="00E229B9">
        <w:rPr>
          <w:rFonts w:ascii="Times New Roman" w:eastAsiaTheme="minorHAnsi" w:hAnsi="Times New Roman" w:cs="Times New Roman"/>
          <w:sz w:val="24"/>
          <w:szCs w:val="24"/>
          <w:lang w:eastAsia="en-US"/>
        </w:rPr>
        <w:t>психического и физического развития.</w:t>
      </w:r>
    </w:p>
    <w:p w:rsidR="00E229B9" w:rsidRPr="00E229B9" w:rsidRDefault="00E229B9" w:rsidP="00E229B9">
      <w:pPr>
        <w:keepNext/>
        <w:keepLines/>
        <w:spacing w:before="200" w:after="0"/>
        <w:outlineLvl w:val="3"/>
        <w:rPr>
          <w:rFonts w:ascii="Times New Roman" w:eastAsiaTheme="majorEastAsia" w:hAnsi="Times New Roman" w:cs="Times New Roman"/>
          <w:b/>
          <w:bCs/>
          <w:iCs/>
          <w:sz w:val="24"/>
          <w:szCs w:val="24"/>
        </w:rPr>
      </w:pPr>
      <w:r w:rsidRPr="00E229B9">
        <w:rPr>
          <w:rFonts w:ascii="Times New Roman" w:eastAsiaTheme="majorEastAsia" w:hAnsi="Times New Roman" w:cs="Times New Roman"/>
          <w:b/>
          <w:bCs/>
          <w:iCs/>
          <w:sz w:val="24"/>
          <w:szCs w:val="24"/>
        </w:rPr>
        <w:t>Комплексное психолого-медико-педагогическое сопровождение: содержание, формы</w:t>
      </w:r>
    </w:p>
    <w:p w:rsidR="00E229B9" w:rsidRPr="00E229B9" w:rsidRDefault="00E229B9" w:rsidP="00E229B9">
      <w:pPr>
        <w:autoSpaceDE w:val="0"/>
        <w:autoSpaceDN w:val="0"/>
        <w:adjustRightInd w:val="0"/>
        <w:spacing w:after="0"/>
        <w:ind w:firstLine="709"/>
        <w:contextualSpacing/>
        <w:jc w:val="both"/>
        <w:rPr>
          <w:rFonts w:ascii="Times New Roman" w:eastAsiaTheme="minorHAnsi" w:hAnsi="Times New Roman" w:cs="Times New Roman"/>
          <w:sz w:val="24"/>
          <w:szCs w:val="24"/>
          <w:lang w:eastAsia="en-US"/>
        </w:rPr>
      </w:pPr>
    </w:p>
    <w:p w:rsidR="00E262A0" w:rsidRPr="00E229B9" w:rsidRDefault="00E229B9" w:rsidP="00E229B9">
      <w:pPr>
        <w:autoSpaceDE w:val="0"/>
        <w:autoSpaceDN w:val="0"/>
        <w:adjustRightInd w:val="0"/>
        <w:spacing w:after="0"/>
        <w:ind w:firstLine="709"/>
        <w:contextualSpacing/>
        <w:jc w:val="both"/>
        <w:rPr>
          <w:rFonts w:ascii="Times New Roman" w:eastAsiaTheme="minorHAnsi" w:hAnsi="Times New Roman" w:cs="Times New Roman"/>
          <w:sz w:val="24"/>
          <w:szCs w:val="24"/>
          <w:lang w:eastAsia="en-US"/>
        </w:rPr>
      </w:pPr>
      <w:r w:rsidRPr="00E229B9">
        <w:rPr>
          <w:rFonts w:ascii="Times New Roman" w:eastAsiaTheme="minorHAnsi" w:hAnsi="Times New Roman" w:cs="Times New Roman"/>
          <w:sz w:val="24"/>
          <w:szCs w:val="24"/>
          <w:lang w:eastAsia="en-US"/>
        </w:rPr>
        <w:t>Комплексное психолого-медико-социальное сопровождение детей</w:t>
      </w:r>
    </w:p>
    <w:p w:rsidR="00E262A0" w:rsidRPr="00E229B9" w:rsidRDefault="00E262A0" w:rsidP="00E229B9">
      <w:pPr>
        <w:autoSpaceDE w:val="0"/>
        <w:autoSpaceDN w:val="0"/>
        <w:adjustRightInd w:val="0"/>
        <w:spacing w:after="0"/>
        <w:ind w:firstLine="709"/>
        <w:contextualSpacing/>
        <w:jc w:val="both"/>
        <w:rPr>
          <w:rFonts w:ascii="Times New Roman" w:eastAsiaTheme="minorHAnsi" w:hAnsi="Times New Roman" w:cs="Times New Roman"/>
          <w:sz w:val="24"/>
          <w:szCs w:val="24"/>
          <w:lang w:eastAsia="en-US"/>
        </w:rPr>
      </w:pPr>
      <w:r w:rsidRPr="00E229B9">
        <w:rPr>
          <w:rFonts w:ascii="Times New Roman" w:eastAsiaTheme="minorHAnsi" w:hAnsi="Times New Roman" w:cs="Times New Roman"/>
          <w:sz w:val="24"/>
          <w:szCs w:val="24"/>
          <w:lang w:eastAsia="en-US"/>
        </w:rPr>
        <w:t xml:space="preserve">- психолого-медико-педагогическое обследование детей с целью выявления их особых образовательных потребностей и последующего составления маршрута индивидуального и системного сопровождения учащихся; </w:t>
      </w:r>
    </w:p>
    <w:p w:rsidR="00E262A0" w:rsidRPr="00E229B9" w:rsidRDefault="00E262A0" w:rsidP="00E229B9">
      <w:pPr>
        <w:autoSpaceDE w:val="0"/>
        <w:autoSpaceDN w:val="0"/>
        <w:adjustRightInd w:val="0"/>
        <w:spacing w:after="0"/>
        <w:ind w:firstLine="709"/>
        <w:contextualSpacing/>
        <w:jc w:val="both"/>
        <w:rPr>
          <w:rFonts w:ascii="Times New Roman" w:eastAsiaTheme="minorHAnsi" w:hAnsi="Times New Roman" w:cs="Times New Roman"/>
          <w:b/>
          <w:sz w:val="24"/>
          <w:szCs w:val="24"/>
          <w:lang w:eastAsia="en-US"/>
        </w:rPr>
      </w:pPr>
      <w:r w:rsidRPr="00E229B9">
        <w:rPr>
          <w:rFonts w:ascii="Times New Roman" w:eastAsiaTheme="minorHAnsi" w:hAnsi="Times New Roman" w:cs="Times New Roman"/>
          <w:sz w:val="24"/>
          <w:szCs w:val="24"/>
          <w:lang w:eastAsia="en-US"/>
        </w:rPr>
        <w:t xml:space="preserve">- мониторинг динамики развития детей, их успешности в освоении </w:t>
      </w:r>
      <w:r w:rsidRPr="00E229B9">
        <w:rPr>
          <w:rFonts w:ascii="Times New Roman" w:eastAsiaTheme="minorHAnsi" w:hAnsi="Times New Roman" w:cs="Times New Roman"/>
          <w:b/>
          <w:sz w:val="24"/>
          <w:szCs w:val="24"/>
          <w:lang w:eastAsia="en-US"/>
        </w:rPr>
        <w:t>основной образовательной программы;</w:t>
      </w:r>
    </w:p>
    <w:p w:rsidR="00E262A0" w:rsidRPr="00E229B9" w:rsidRDefault="00E262A0" w:rsidP="00E229B9">
      <w:pPr>
        <w:autoSpaceDE w:val="0"/>
        <w:autoSpaceDN w:val="0"/>
        <w:adjustRightInd w:val="0"/>
        <w:spacing w:after="0"/>
        <w:ind w:firstLine="709"/>
        <w:contextualSpacing/>
        <w:jc w:val="both"/>
        <w:rPr>
          <w:rFonts w:ascii="Times New Roman" w:eastAsiaTheme="minorHAnsi" w:hAnsi="Times New Roman" w:cs="Times New Roman"/>
          <w:bCs/>
          <w:iCs/>
          <w:sz w:val="24"/>
          <w:szCs w:val="24"/>
          <w:lang w:eastAsia="en-US"/>
        </w:rPr>
      </w:pPr>
      <w:r w:rsidRPr="00E229B9">
        <w:rPr>
          <w:rFonts w:ascii="Times New Roman" w:eastAsiaTheme="minorHAnsi" w:hAnsi="Times New Roman" w:cs="Times New Roman"/>
          <w:sz w:val="24"/>
          <w:szCs w:val="24"/>
          <w:lang w:eastAsia="en-US"/>
        </w:rPr>
        <w:lastRenderedPageBreak/>
        <w:t xml:space="preserve"> - разработку рекомендаций к составлению программ, </w:t>
      </w:r>
      <w:r w:rsidRPr="00E229B9">
        <w:rPr>
          <w:rFonts w:ascii="Times New Roman" w:eastAsiaTheme="minorHAnsi" w:hAnsi="Times New Roman" w:cs="Times New Roman"/>
          <w:bCs/>
          <w:iCs/>
          <w:sz w:val="24"/>
          <w:szCs w:val="24"/>
          <w:lang w:eastAsia="en-US"/>
        </w:rPr>
        <w:t xml:space="preserve">ориентированных на коррекцию физических и (или) психических недостатков детей с ограниченными возможностями;  </w:t>
      </w:r>
    </w:p>
    <w:p w:rsidR="00E262A0" w:rsidRPr="00E229B9" w:rsidRDefault="00E262A0" w:rsidP="00E229B9">
      <w:pPr>
        <w:tabs>
          <w:tab w:val="left" w:pos="5985"/>
        </w:tabs>
        <w:autoSpaceDE w:val="0"/>
        <w:autoSpaceDN w:val="0"/>
        <w:adjustRightInd w:val="0"/>
        <w:spacing w:after="0"/>
        <w:ind w:firstLine="709"/>
        <w:contextualSpacing/>
        <w:jc w:val="both"/>
        <w:rPr>
          <w:rFonts w:ascii="Times New Roman" w:eastAsiaTheme="minorHAnsi" w:hAnsi="Times New Roman" w:cs="Times New Roman"/>
          <w:b/>
          <w:sz w:val="24"/>
          <w:szCs w:val="24"/>
          <w:lang w:eastAsia="en-US"/>
        </w:rPr>
      </w:pPr>
      <w:r w:rsidRPr="00E229B9">
        <w:rPr>
          <w:rFonts w:ascii="Times New Roman" w:eastAsiaTheme="minorHAnsi" w:hAnsi="Times New Roman" w:cs="Times New Roman"/>
          <w:bCs/>
          <w:iCs/>
          <w:sz w:val="24"/>
          <w:szCs w:val="24"/>
          <w:lang w:eastAsia="en-US"/>
        </w:rPr>
        <w:t xml:space="preserve">- </w:t>
      </w:r>
      <w:r w:rsidRPr="00E229B9">
        <w:rPr>
          <w:rFonts w:ascii="Times New Roman" w:eastAsiaTheme="minorHAnsi" w:hAnsi="Times New Roman" w:cs="Times New Roman"/>
          <w:sz w:val="24"/>
          <w:szCs w:val="24"/>
          <w:lang w:eastAsia="en-US"/>
        </w:rPr>
        <w:t>корректировку коррекционных мероприятий.</w:t>
      </w:r>
      <w:r w:rsidRPr="00E229B9">
        <w:rPr>
          <w:rFonts w:ascii="Times New Roman" w:eastAsiaTheme="minorHAnsi" w:hAnsi="Times New Roman" w:cs="Times New Roman"/>
          <w:b/>
          <w:sz w:val="24"/>
          <w:szCs w:val="24"/>
          <w:lang w:eastAsia="en-US"/>
        </w:rPr>
        <w:tab/>
      </w:r>
    </w:p>
    <w:p w:rsidR="00E262A0" w:rsidRPr="004907B5" w:rsidRDefault="00E262A0" w:rsidP="00E262A0">
      <w:pPr>
        <w:spacing w:line="360" w:lineRule="auto"/>
        <w:jc w:val="both"/>
        <w:rPr>
          <w:rFonts w:eastAsia="Arial Unicode MS"/>
          <w:b/>
        </w:rPr>
      </w:pPr>
      <w:r w:rsidRPr="00E229B9">
        <w:rPr>
          <w:rFonts w:ascii="Times New Roman" w:eastAsia="Arial Unicode MS" w:hAnsi="Times New Roman" w:cs="Times New Roman"/>
          <w:b/>
          <w:sz w:val="24"/>
          <w:szCs w:val="24"/>
        </w:rPr>
        <w:t>Содержание направлений психолого-медико-педагогического сопровождения детей</w:t>
      </w:r>
      <w:r>
        <w:rPr>
          <w:rFonts w:eastAsia="Arial Unicode MS"/>
          <w:b/>
        </w:rPr>
        <w:t xml:space="preserve"> с ОВЗ</w:t>
      </w:r>
    </w:p>
    <w:tbl>
      <w:tblPr>
        <w:tblStyle w:val="42"/>
        <w:tblW w:w="0" w:type="auto"/>
        <w:tblLook w:val="04A0"/>
      </w:tblPr>
      <w:tblGrid>
        <w:gridCol w:w="3987"/>
        <w:gridCol w:w="5584"/>
      </w:tblGrid>
      <w:tr w:rsidR="00E262A0" w:rsidRPr="00C514B0" w:rsidTr="00E262A0">
        <w:tc>
          <w:tcPr>
            <w:tcW w:w="3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2A0" w:rsidRPr="00C514B0" w:rsidRDefault="00E262A0" w:rsidP="00E262A0">
            <w:pPr>
              <w:jc w:val="center"/>
              <w:rPr>
                <w:rFonts w:ascii="Times New Roman" w:eastAsia="Arial Unicode MS" w:hAnsi="Times New Roman"/>
              </w:rPr>
            </w:pPr>
            <w:r w:rsidRPr="00C514B0">
              <w:rPr>
                <w:rFonts w:ascii="Times New Roman" w:eastAsia="Arial Unicode MS" w:hAnsi="Times New Roman"/>
              </w:rPr>
              <w:t>Направление</w:t>
            </w:r>
          </w:p>
        </w:tc>
        <w:tc>
          <w:tcPr>
            <w:tcW w:w="5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2A0" w:rsidRPr="00C514B0" w:rsidRDefault="00E262A0" w:rsidP="00E262A0">
            <w:pPr>
              <w:jc w:val="center"/>
              <w:rPr>
                <w:rFonts w:ascii="Times New Roman" w:eastAsia="Arial Unicode MS" w:hAnsi="Times New Roman"/>
              </w:rPr>
            </w:pPr>
            <w:r w:rsidRPr="00C514B0">
              <w:rPr>
                <w:rFonts w:ascii="Times New Roman" w:eastAsia="Arial Unicode MS" w:hAnsi="Times New Roman"/>
              </w:rPr>
              <w:t>Виды деятельности</w:t>
            </w:r>
          </w:p>
        </w:tc>
      </w:tr>
      <w:tr w:rsidR="00E262A0" w:rsidRPr="00C514B0" w:rsidTr="00E262A0">
        <w:tc>
          <w:tcPr>
            <w:tcW w:w="3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2A0" w:rsidRPr="00C514B0" w:rsidRDefault="00E262A0" w:rsidP="00E262A0">
            <w:pPr>
              <w:rPr>
                <w:rFonts w:ascii="Times New Roman" w:eastAsia="Arial Unicode MS" w:hAnsi="Times New Roman"/>
              </w:rPr>
            </w:pPr>
            <w:r w:rsidRPr="00C514B0">
              <w:rPr>
                <w:rFonts w:ascii="Times New Roman" w:eastAsia="Calibri" w:hAnsi="Times New Roman"/>
                <w:i/>
                <w:iCs/>
                <w:shd w:val="clear" w:color="auto" w:fill="FFFFFF"/>
                <w:lang w:eastAsia="ar-SA"/>
              </w:rPr>
              <w:t>Диагностическая работа</w:t>
            </w:r>
            <w:r w:rsidRPr="00C514B0">
              <w:rPr>
                <w:rFonts w:ascii="Times New Roman" w:eastAsia="Arial Unicode MS" w:hAnsi="Times New Roman"/>
              </w:rPr>
              <w:t xml:space="preserve"> обеспечивает своевременное выявление детей с ограниченными возможностями здоровья, объективный подход к изучению возможностей ребенка в условиях образовательной организации; выступает инструментом контроля эффективности проводимых комплексных мероприятий, направленных на предупреждение или устранение неблагопри</w:t>
            </w:r>
            <w:r>
              <w:rPr>
                <w:rFonts w:ascii="Times New Roman" w:eastAsia="Arial Unicode MS" w:hAnsi="Times New Roman"/>
              </w:rPr>
              <w:t xml:space="preserve">ятных факторов в образовательной  деятельности </w:t>
            </w:r>
          </w:p>
        </w:tc>
        <w:tc>
          <w:tcPr>
            <w:tcW w:w="5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2A0" w:rsidRPr="00C514B0" w:rsidRDefault="00E262A0" w:rsidP="00E262A0">
            <w:pPr>
              <w:rPr>
                <w:rFonts w:ascii="Times New Roman" w:eastAsia="Arial Unicode MS" w:hAnsi="Times New Roman"/>
              </w:rPr>
            </w:pPr>
            <w:r w:rsidRPr="00C514B0">
              <w:rPr>
                <w:rFonts w:ascii="Times New Roman" w:eastAsia="Arial Unicode MS" w:hAnsi="Times New Roman"/>
              </w:rPr>
              <w:t>•</w:t>
            </w:r>
            <w:r w:rsidRPr="00C514B0">
              <w:rPr>
                <w:rFonts w:ascii="Times New Roman" w:eastAsia="Arial Unicode MS" w:hAnsi="Times New Roman"/>
                <w:lang w:val="en-US"/>
              </w:rPr>
              <w:t> </w:t>
            </w:r>
            <w:r w:rsidRPr="00C514B0">
              <w:rPr>
                <w:rFonts w:ascii="Times New Roman" w:eastAsia="Arial Unicode MS" w:hAnsi="Times New Roman"/>
              </w:rPr>
              <w:t>своевременное выявление детей, нуждающихся в специализированной помощи;</w:t>
            </w:r>
          </w:p>
          <w:p w:rsidR="00E262A0" w:rsidRPr="00C514B0" w:rsidRDefault="00E262A0" w:rsidP="00E262A0">
            <w:pPr>
              <w:rPr>
                <w:rFonts w:ascii="Times New Roman" w:eastAsia="Arial Unicode MS" w:hAnsi="Times New Roman"/>
              </w:rPr>
            </w:pPr>
            <w:r w:rsidRPr="00C514B0">
              <w:rPr>
                <w:rFonts w:ascii="Times New Roman" w:eastAsia="Arial Unicode MS" w:hAnsi="Times New Roman"/>
              </w:rPr>
              <w:t>•</w:t>
            </w:r>
            <w:r w:rsidRPr="00C514B0">
              <w:rPr>
                <w:rFonts w:ascii="Times New Roman" w:eastAsia="Arial Unicode MS" w:hAnsi="Times New Roman"/>
                <w:lang w:val="en-US"/>
              </w:rPr>
              <w:t> </w:t>
            </w:r>
            <w:r w:rsidRPr="00C514B0">
              <w:rPr>
                <w:rFonts w:ascii="Times New Roman" w:eastAsia="Arial Unicode MS" w:hAnsi="Times New Roman"/>
              </w:rPr>
              <w:t>изучение развития эмоционально-волевой сферы и личностных особенностей учащихся;</w:t>
            </w:r>
          </w:p>
          <w:p w:rsidR="00E262A0" w:rsidRPr="00C514B0" w:rsidRDefault="00E262A0" w:rsidP="00E262A0">
            <w:pPr>
              <w:rPr>
                <w:rFonts w:ascii="Times New Roman" w:eastAsia="Arial Unicode MS" w:hAnsi="Times New Roman"/>
              </w:rPr>
            </w:pPr>
            <w:r w:rsidRPr="00C514B0">
              <w:rPr>
                <w:rFonts w:ascii="Times New Roman" w:eastAsia="Arial Unicode MS" w:hAnsi="Times New Roman"/>
              </w:rPr>
              <w:t>•</w:t>
            </w:r>
            <w:r w:rsidRPr="00C514B0">
              <w:rPr>
                <w:rFonts w:ascii="Times New Roman" w:eastAsia="Arial Unicode MS" w:hAnsi="Times New Roman"/>
                <w:lang w:val="en-US"/>
              </w:rPr>
              <w:t> </w:t>
            </w:r>
            <w:r w:rsidRPr="00C514B0">
              <w:rPr>
                <w:rFonts w:ascii="Times New Roman" w:eastAsia="Arial Unicode MS" w:hAnsi="Times New Roman"/>
              </w:rPr>
              <w:t>изучение социальной ситуации развития и условий семейного воспитания ребенка;</w:t>
            </w:r>
          </w:p>
          <w:p w:rsidR="00E262A0" w:rsidRPr="00C514B0" w:rsidRDefault="00E262A0" w:rsidP="00E262A0">
            <w:pPr>
              <w:rPr>
                <w:rFonts w:ascii="Times New Roman" w:eastAsia="Arial Unicode MS" w:hAnsi="Times New Roman"/>
              </w:rPr>
            </w:pPr>
            <w:r w:rsidRPr="00C514B0">
              <w:rPr>
                <w:rFonts w:ascii="Times New Roman" w:eastAsia="Arial Unicode MS" w:hAnsi="Times New Roman"/>
              </w:rPr>
              <w:t>•</w:t>
            </w:r>
            <w:r w:rsidRPr="00C514B0">
              <w:rPr>
                <w:rFonts w:ascii="Times New Roman" w:eastAsia="Arial Unicode MS" w:hAnsi="Times New Roman"/>
                <w:lang w:val="en-US"/>
              </w:rPr>
              <w:t> </w:t>
            </w:r>
            <w:r w:rsidRPr="00C514B0">
              <w:rPr>
                <w:rFonts w:ascii="Times New Roman" w:eastAsia="Arial Unicode MS" w:hAnsi="Times New Roman"/>
              </w:rPr>
              <w:t>изучение адаптивных возможностей и уровня социализации ребенка с ограниченными возможностями здоровья;</w:t>
            </w:r>
          </w:p>
          <w:p w:rsidR="00E262A0" w:rsidRPr="00C514B0" w:rsidRDefault="00E262A0" w:rsidP="00E262A0">
            <w:pPr>
              <w:rPr>
                <w:rFonts w:ascii="Times New Roman" w:eastAsia="Arial Unicode MS" w:hAnsi="Times New Roman"/>
              </w:rPr>
            </w:pPr>
            <w:r w:rsidRPr="00C514B0">
              <w:rPr>
                <w:rFonts w:ascii="Times New Roman" w:eastAsia="Arial Unicode MS" w:hAnsi="Times New Roman"/>
              </w:rPr>
              <w:t>•</w:t>
            </w:r>
            <w:r w:rsidRPr="00C514B0">
              <w:rPr>
                <w:rFonts w:ascii="Times New Roman" w:eastAsia="Arial Unicode MS" w:hAnsi="Times New Roman"/>
                <w:lang w:val="en-US"/>
              </w:rPr>
              <w:t> </w:t>
            </w:r>
            <w:r w:rsidRPr="00C514B0">
              <w:rPr>
                <w:rFonts w:ascii="Times New Roman" w:eastAsia="Arial Unicode MS" w:hAnsi="Times New Roman"/>
              </w:rPr>
              <w:t>анализ успешности коррекционно-развивающей работы.</w:t>
            </w:r>
          </w:p>
        </w:tc>
      </w:tr>
      <w:tr w:rsidR="00E262A0" w:rsidRPr="00C514B0" w:rsidTr="00E262A0">
        <w:tc>
          <w:tcPr>
            <w:tcW w:w="3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2A0" w:rsidRPr="00C514B0" w:rsidRDefault="00E262A0" w:rsidP="00E262A0">
            <w:pPr>
              <w:rPr>
                <w:rFonts w:ascii="Times New Roman" w:eastAsia="Arial Unicode MS" w:hAnsi="Times New Roman"/>
              </w:rPr>
            </w:pPr>
            <w:r w:rsidRPr="00C514B0">
              <w:rPr>
                <w:rFonts w:ascii="Times New Roman" w:eastAsia="Calibri" w:hAnsi="Times New Roman"/>
                <w:i/>
                <w:iCs/>
                <w:shd w:val="clear" w:color="auto" w:fill="FFFFFF"/>
                <w:lang w:eastAsia="ar-SA"/>
              </w:rPr>
              <w:t>Коррекционно-развивающая работа</w:t>
            </w:r>
            <w:r w:rsidRPr="00C514B0">
              <w:rPr>
                <w:rFonts w:ascii="Times New Roman" w:eastAsia="Arial Unicode MS" w:hAnsi="Times New Roman"/>
              </w:rPr>
              <w:t xml:space="preserve"> обеспечивает своевременную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общеобразовательной организации; способствует формированию универсальных учебных действий у учащихся  (личностных, регулятивных, познавательных, коммуникативных)</w:t>
            </w:r>
          </w:p>
        </w:tc>
        <w:tc>
          <w:tcPr>
            <w:tcW w:w="5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2A0" w:rsidRPr="00C514B0" w:rsidRDefault="00E262A0" w:rsidP="00E262A0">
            <w:pPr>
              <w:rPr>
                <w:rFonts w:ascii="Times New Roman" w:eastAsia="Arial Unicode MS" w:hAnsi="Times New Roman"/>
              </w:rPr>
            </w:pPr>
            <w:r w:rsidRPr="00C514B0">
              <w:rPr>
                <w:rFonts w:ascii="Times New Roman" w:eastAsia="Arial Unicode MS" w:hAnsi="Times New Roman"/>
              </w:rPr>
              <w:t>•</w:t>
            </w:r>
            <w:r w:rsidRPr="00C514B0">
              <w:rPr>
                <w:rFonts w:ascii="Times New Roman" w:eastAsia="Arial Unicode MS" w:hAnsi="Times New Roman"/>
                <w:lang w:val="en-US"/>
              </w:rPr>
              <w:t> </w:t>
            </w:r>
            <w:r w:rsidRPr="00C514B0">
              <w:rPr>
                <w:rFonts w:ascii="Times New Roman" w:eastAsia="Arial Unicode MS" w:hAnsi="Times New Roman"/>
              </w:rPr>
              <w:t>выбор оптимальных для развития ребенка с ограниченными возможностями здоровья методов и приемов обучения в соответствии с его особыми образовательными потребностями;</w:t>
            </w:r>
          </w:p>
          <w:p w:rsidR="00E262A0" w:rsidRPr="00C514B0" w:rsidRDefault="00E262A0" w:rsidP="00E262A0">
            <w:pPr>
              <w:rPr>
                <w:rFonts w:ascii="Times New Roman" w:eastAsia="Arial Unicode MS" w:hAnsi="Times New Roman"/>
              </w:rPr>
            </w:pPr>
            <w:r w:rsidRPr="00C514B0">
              <w:rPr>
                <w:rFonts w:ascii="Times New Roman" w:eastAsia="Arial Unicode MS" w:hAnsi="Times New Roman"/>
              </w:rPr>
              <w:t>•</w:t>
            </w:r>
            <w:r w:rsidRPr="00C514B0">
              <w:rPr>
                <w:rFonts w:ascii="Times New Roman" w:eastAsia="Arial Unicode MS" w:hAnsi="Times New Roman"/>
                <w:lang w:val="en-US"/>
              </w:rPr>
              <w:t> </w:t>
            </w:r>
            <w:r w:rsidRPr="00C514B0">
              <w:rPr>
                <w:rFonts w:ascii="Times New Roman" w:eastAsia="Arial Unicode MS" w:hAnsi="Times New Roman"/>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E262A0" w:rsidRPr="00C514B0" w:rsidRDefault="00E262A0" w:rsidP="00E262A0">
            <w:pPr>
              <w:rPr>
                <w:rFonts w:ascii="Times New Roman" w:eastAsia="Arial Unicode MS" w:hAnsi="Times New Roman"/>
              </w:rPr>
            </w:pPr>
            <w:r w:rsidRPr="00C514B0">
              <w:rPr>
                <w:rFonts w:ascii="Times New Roman" w:eastAsia="Arial Unicode MS" w:hAnsi="Times New Roman"/>
              </w:rPr>
              <w:t>•</w:t>
            </w:r>
            <w:r w:rsidRPr="00C514B0">
              <w:rPr>
                <w:rFonts w:ascii="Times New Roman" w:eastAsia="Arial Unicode MS" w:hAnsi="Times New Roman"/>
                <w:lang w:val="en-US"/>
              </w:rPr>
              <w:t> </w:t>
            </w:r>
            <w:r w:rsidRPr="00C514B0">
              <w:rPr>
                <w:rFonts w:ascii="Times New Roman" w:eastAsia="Arial Unicode MS" w:hAnsi="Times New Roman"/>
              </w:rPr>
              <w:t>системное возд</w:t>
            </w:r>
            <w:r>
              <w:rPr>
                <w:rFonts w:ascii="Times New Roman" w:eastAsia="Arial Unicode MS" w:hAnsi="Times New Roman"/>
              </w:rPr>
              <w:t xml:space="preserve">ействие на образовательную </w:t>
            </w:r>
            <w:r w:rsidRPr="00C514B0">
              <w:rPr>
                <w:rFonts w:ascii="Times New Roman" w:eastAsia="Arial Unicode MS" w:hAnsi="Times New Roman"/>
              </w:rPr>
              <w:t xml:space="preserve"> деятельно</w:t>
            </w:r>
            <w:r>
              <w:rPr>
                <w:rFonts w:ascii="Times New Roman" w:eastAsia="Arial Unicode MS" w:hAnsi="Times New Roman"/>
              </w:rPr>
              <w:t xml:space="preserve">сть ребенка  , направленную </w:t>
            </w:r>
            <w:r w:rsidRPr="00C514B0">
              <w:rPr>
                <w:rFonts w:ascii="Times New Roman" w:eastAsia="Arial Unicode MS" w:hAnsi="Times New Roman"/>
              </w:rPr>
              <w:t xml:space="preserve"> на формирование универсальных учебных действий и коррекцию отклонений в развитии;</w:t>
            </w:r>
          </w:p>
          <w:p w:rsidR="00E262A0" w:rsidRPr="00C514B0" w:rsidRDefault="00E262A0" w:rsidP="00E262A0">
            <w:pPr>
              <w:rPr>
                <w:rFonts w:ascii="Times New Roman" w:eastAsia="Arial Unicode MS" w:hAnsi="Times New Roman"/>
              </w:rPr>
            </w:pPr>
            <w:r w:rsidRPr="00C514B0">
              <w:rPr>
                <w:rFonts w:ascii="Times New Roman" w:eastAsia="Arial Unicode MS" w:hAnsi="Times New Roman"/>
              </w:rPr>
              <w:t>•</w:t>
            </w:r>
            <w:r w:rsidRPr="00C514B0">
              <w:rPr>
                <w:rFonts w:ascii="Times New Roman" w:eastAsia="Arial Unicode MS" w:hAnsi="Times New Roman"/>
                <w:lang w:val="en-US"/>
              </w:rPr>
              <w:t> </w:t>
            </w:r>
            <w:r w:rsidRPr="00C514B0">
              <w:rPr>
                <w:rFonts w:ascii="Times New Roman" w:eastAsia="Arial Unicode MS" w:hAnsi="Times New Roman"/>
              </w:rPr>
              <w:t>коррекцию и развитие высших психических функций;</w:t>
            </w:r>
          </w:p>
          <w:p w:rsidR="00E262A0" w:rsidRPr="00C514B0" w:rsidRDefault="00E262A0" w:rsidP="00E262A0">
            <w:pPr>
              <w:rPr>
                <w:rFonts w:ascii="Times New Roman" w:eastAsia="Arial Unicode MS" w:hAnsi="Times New Roman"/>
              </w:rPr>
            </w:pPr>
            <w:r w:rsidRPr="00C514B0">
              <w:rPr>
                <w:rFonts w:ascii="Times New Roman" w:eastAsia="Arial Unicode MS" w:hAnsi="Times New Roman"/>
              </w:rPr>
              <w:t>•</w:t>
            </w:r>
            <w:r w:rsidRPr="00C514B0">
              <w:rPr>
                <w:rFonts w:ascii="Times New Roman" w:eastAsia="Arial Unicode MS" w:hAnsi="Times New Roman"/>
                <w:lang w:val="en-US"/>
              </w:rPr>
              <w:t> </w:t>
            </w:r>
            <w:r w:rsidRPr="00C514B0">
              <w:rPr>
                <w:rFonts w:ascii="Times New Roman" w:eastAsia="Arial Unicode MS" w:hAnsi="Times New Roman"/>
              </w:rPr>
              <w:t>развитие эмоционально-волевой и личностной сферы ребенка и психокоррекцию его поведения;</w:t>
            </w:r>
          </w:p>
          <w:p w:rsidR="00E262A0" w:rsidRPr="00C514B0" w:rsidRDefault="00E262A0" w:rsidP="00E262A0">
            <w:pPr>
              <w:rPr>
                <w:rFonts w:ascii="Times New Roman" w:eastAsia="Arial Unicode MS" w:hAnsi="Times New Roman"/>
              </w:rPr>
            </w:pPr>
            <w:r w:rsidRPr="00C514B0">
              <w:rPr>
                <w:rFonts w:ascii="Times New Roman" w:eastAsia="Arial Unicode MS" w:hAnsi="Times New Roman"/>
              </w:rPr>
              <w:t>•</w:t>
            </w:r>
            <w:r w:rsidRPr="00C514B0">
              <w:rPr>
                <w:rFonts w:ascii="Times New Roman" w:eastAsia="Arial Unicode MS" w:hAnsi="Times New Roman"/>
                <w:lang w:val="en-US"/>
              </w:rPr>
              <w:t> </w:t>
            </w:r>
            <w:r w:rsidRPr="00C514B0">
              <w:rPr>
                <w:rFonts w:ascii="Times New Roman" w:eastAsia="Arial Unicode MS" w:hAnsi="Times New Roman"/>
              </w:rPr>
              <w:t>социальную защиту ребенка в случае неблагоприятных условий жизни при психотравмирующих обстоятельствах.</w:t>
            </w:r>
          </w:p>
        </w:tc>
      </w:tr>
      <w:tr w:rsidR="00E262A0" w:rsidRPr="00C514B0" w:rsidTr="00E262A0">
        <w:tc>
          <w:tcPr>
            <w:tcW w:w="3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2A0" w:rsidRPr="00C514B0" w:rsidRDefault="00E262A0" w:rsidP="00E262A0">
            <w:pPr>
              <w:rPr>
                <w:rFonts w:ascii="Times New Roman" w:eastAsia="Arial Unicode MS" w:hAnsi="Times New Roman"/>
              </w:rPr>
            </w:pPr>
            <w:r w:rsidRPr="00C514B0">
              <w:rPr>
                <w:rFonts w:ascii="Times New Roman" w:eastAsia="Calibri" w:hAnsi="Times New Roman"/>
                <w:i/>
                <w:iCs/>
                <w:shd w:val="clear" w:color="auto" w:fill="FFFFFF"/>
                <w:lang w:eastAsia="ar-SA"/>
              </w:rPr>
              <w:t>Консультативная работа</w:t>
            </w:r>
            <w:r w:rsidRPr="00C514B0">
              <w:rPr>
                <w:rFonts w:ascii="Times New Roman" w:eastAsia="Arial Unicode MS" w:hAnsi="Times New Roman"/>
              </w:rPr>
              <w:t xml:space="preserve"> обеспечивает непрерывность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учащихся</w:t>
            </w:r>
          </w:p>
        </w:tc>
        <w:tc>
          <w:tcPr>
            <w:tcW w:w="5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2A0" w:rsidRPr="00C514B0" w:rsidRDefault="00E262A0" w:rsidP="00E262A0">
            <w:pPr>
              <w:ind w:left="34"/>
              <w:rPr>
                <w:rFonts w:ascii="Times New Roman" w:eastAsia="Arial Unicode MS" w:hAnsi="Times New Roman"/>
              </w:rPr>
            </w:pPr>
            <w:r w:rsidRPr="00C514B0">
              <w:rPr>
                <w:rFonts w:ascii="Times New Roman" w:eastAsia="Arial Unicode MS" w:hAnsi="Times New Roman"/>
              </w:rPr>
              <w:t>•</w:t>
            </w:r>
            <w:r w:rsidRPr="00C514B0">
              <w:rPr>
                <w:rFonts w:ascii="Times New Roman" w:eastAsia="Arial Unicode MS" w:hAnsi="Times New Roman"/>
                <w:lang w:val="en-US"/>
              </w:rPr>
              <w:t> </w:t>
            </w:r>
            <w:r w:rsidRPr="00C514B0">
              <w:rPr>
                <w:rFonts w:ascii="Times New Roman" w:eastAsia="Arial Unicode MS" w:hAnsi="Times New Roman"/>
              </w:rPr>
              <w:t>выработка совместных обоснованных рекомендаций по основным направлениям работы с учащимся с ограниченными возможностями здоровья, единых для всех учас</w:t>
            </w:r>
            <w:r>
              <w:rPr>
                <w:rFonts w:ascii="Times New Roman" w:eastAsia="Arial Unicode MS" w:hAnsi="Times New Roman"/>
              </w:rPr>
              <w:t>тников образовательного отношений</w:t>
            </w:r>
            <w:r w:rsidRPr="00C514B0">
              <w:rPr>
                <w:rFonts w:ascii="Times New Roman" w:eastAsia="Arial Unicode MS" w:hAnsi="Times New Roman"/>
              </w:rPr>
              <w:t>;</w:t>
            </w:r>
          </w:p>
          <w:p w:rsidR="00E262A0" w:rsidRPr="00C514B0" w:rsidRDefault="00E262A0" w:rsidP="00E262A0">
            <w:pPr>
              <w:ind w:left="34"/>
              <w:rPr>
                <w:rFonts w:ascii="Times New Roman" w:eastAsia="Arial Unicode MS" w:hAnsi="Times New Roman"/>
              </w:rPr>
            </w:pPr>
            <w:r w:rsidRPr="00C514B0">
              <w:rPr>
                <w:rFonts w:ascii="Times New Roman" w:eastAsia="Arial Unicode MS" w:hAnsi="Times New Roman"/>
              </w:rPr>
              <w:t>•</w:t>
            </w:r>
            <w:r w:rsidRPr="00C514B0">
              <w:rPr>
                <w:rFonts w:ascii="Times New Roman" w:eastAsia="Arial Unicode MS" w:hAnsi="Times New Roman"/>
                <w:lang w:val="en-US"/>
              </w:rPr>
              <w:t> </w:t>
            </w:r>
            <w:r w:rsidRPr="00C514B0">
              <w:rPr>
                <w:rFonts w:ascii="Times New Roman" w:eastAsia="Arial Unicode MS" w:hAnsi="Times New Roman"/>
              </w:rPr>
              <w:t>консультирование педагогов по выбору индивидуально ориентированных методов и приемов работы с учащимся с ограниченными возможностями здоровья;</w:t>
            </w:r>
          </w:p>
          <w:p w:rsidR="00E262A0" w:rsidRPr="00C514B0" w:rsidRDefault="00E262A0" w:rsidP="00E262A0">
            <w:pPr>
              <w:ind w:left="34"/>
              <w:rPr>
                <w:rFonts w:ascii="Times New Roman" w:eastAsia="Arial Unicode MS" w:hAnsi="Times New Roman"/>
              </w:rPr>
            </w:pPr>
            <w:r w:rsidRPr="00C514B0">
              <w:rPr>
                <w:rFonts w:ascii="Times New Roman" w:eastAsia="Arial Unicode MS" w:hAnsi="Times New Roman"/>
              </w:rPr>
              <w:t>•</w:t>
            </w:r>
            <w:r w:rsidRPr="00C514B0">
              <w:rPr>
                <w:rFonts w:ascii="Times New Roman" w:eastAsia="Arial Unicode MS" w:hAnsi="Times New Roman"/>
                <w:lang w:val="en-US"/>
              </w:rPr>
              <w:t> </w:t>
            </w:r>
            <w:r w:rsidRPr="00C514B0">
              <w:rPr>
                <w:rFonts w:ascii="Times New Roman" w:eastAsia="Arial Unicode MS" w:hAnsi="Times New Roman"/>
              </w:rPr>
              <w:t>консультативная помощь семье в вопросах выбора стратегии воспитания и приемов коррекционного обучения ребенка с ограниченными возможностями здоровья.</w:t>
            </w:r>
          </w:p>
        </w:tc>
      </w:tr>
      <w:tr w:rsidR="00E262A0" w:rsidRPr="00C514B0" w:rsidTr="00E262A0">
        <w:tc>
          <w:tcPr>
            <w:tcW w:w="3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2A0" w:rsidRPr="00C514B0" w:rsidRDefault="00E262A0" w:rsidP="00E262A0">
            <w:pPr>
              <w:rPr>
                <w:rFonts w:ascii="Times New Roman" w:eastAsia="Arial Unicode MS" w:hAnsi="Times New Roman"/>
              </w:rPr>
            </w:pPr>
            <w:r w:rsidRPr="00C514B0">
              <w:rPr>
                <w:rFonts w:ascii="Times New Roman" w:eastAsia="Calibri" w:hAnsi="Times New Roman"/>
                <w:i/>
                <w:iCs/>
                <w:shd w:val="clear" w:color="auto" w:fill="FFFFFF"/>
                <w:lang w:eastAsia="ar-SA"/>
              </w:rPr>
              <w:t>Информационно-просветительская работа</w:t>
            </w:r>
            <w:r w:rsidRPr="00C514B0">
              <w:rPr>
                <w:rFonts w:ascii="Times New Roman" w:eastAsia="Arial Unicode MS" w:hAnsi="Times New Roman"/>
              </w:rPr>
              <w:t xml:space="preserve"> направлена на разъяснительную деятельность по вопросам, связанным с осо</w:t>
            </w:r>
            <w:r>
              <w:rPr>
                <w:rFonts w:ascii="Times New Roman" w:eastAsia="Arial Unicode MS" w:hAnsi="Times New Roman"/>
              </w:rPr>
              <w:t xml:space="preserve">бенностями образовательной деятельности </w:t>
            </w:r>
            <w:r w:rsidRPr="00C514B0">
              <w:rPr>
                <w:rFonts w:ascii="Times New Roman" w:eastAsia="Arial Unicode MS" w:hAnsi="Times New Roman"/>
              </w:rPr>
              <w:t xml:space="preserve"> для данной категории детей, со вс</w:t>
            </w:r>
            <w:r>
              <w:rPr>
                <w:rFonts w:ascii="Times New Roman" w:eastAsia="Arial Unicode MS" w:hAnsi="Times New Roman"/>
              </w:rPr>
              <w:t xml:space="preserve">еми участниками образовательных  </w:t>
            </w:r>
            <w:r>
              <w:rPr>
                <w:rFonts w:ascii="Times New Roman" w:eastAsia="Arial Unicode MS" w:hAnsi="Times New Roman"/>
              </w:rPr>
              <w:lastRenderedPageBreak/>
              <w:t>отношений</w:t>
            </w:r>
            <w:r w:rsidRPr="00C514B0">
              <w:rPr>
                <w:rFonts w:ascii="Times New Roman" w:eastAsia="Arial Unicode MS" w:hAnsi="Times New Roman"/>
              </w:rPr>
              <w:t xml:space="preserve"> — учащимися (как имеющими, так и не имеющими недостатки в развитии), их родителями (законными представителями), педагогическими работниками</w:t>
            </w:r>
          </w:p>
        </w:tc>
        <w:tc>
          <w:tcPr>
            <w:tcW w:w="5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2A0" w:rsidRPr="00C514B0" w:rsidRDefault="00E262A0" w:rsidP="00E262A0">
            <w:pPr>
              <w:rPr>
                <w:rFonts w:ascii="Times New Roman" w:eastAsia="Arial Unicode MS" w:hAnsi="Times New Roman"/>
              </w:rPr>
            </w:pPr>
            <w:r w:rsidRPr="00C514B0">
              <w:rPr>
                <w:rFonts w:ascii="Times New Roman" w:eastAsia="Arial Unicode MS" w:hAnsi="Times New Roman"/>
              </w:rPr>
              <w:lastRenderedPageBreak/>
              <w:t>•</w:t>
            </w:r>
            <w:r w:rsidRPr="00C514B0">
              <w:rPr>
                <w:rFonts w:ascii="Times New Roman" w:eastAsia="Arial Unicode MS" w:hAnsi="Times New Roman"/>
                <w:lang w:val="en-US"/>
              </w:rPr>
              <w:t> </w:t>
            </w:r>
            <w:r w:rsidRPr="00C514B0">
              <w:rPr>
                <w:rFonts w:ascii="Times New Roman" w:eastAsia="Arial Unicode MS" w:hAnsi="Times New Roman"/>
              </w:rPr>
              <w:t>различные формы просветительской деятельности (лекции, беседы, информационные стенды, печатные материалы), направленные на разъяснение учас</w:t>
            </w:r>
            <w:r>
              <w:rPr>
                <w:rFonts w:ascii="Times New Roman" w:eastAsia="Arial Unicode MS" w:hAnsi="Times New Roman"/>
              </w:rPr>
              <w:t xml:space="preserve">тникам образовательных отношений </w:t>
            </w:r>
            <w:r w:rsidRPr="00C514B0">
              <w:rPr>
                <w:rFonts w:ascii="Times New Roman" w:eastAsia="Arial Unicode MS" w:hAnsi="Times New Roman"/>
              </w:rPr>
              <w:t xml:space="preserve"> — учащимся (как имеющим, так и не имеющим недостатки в развитии), их родителям (законным представителям), педагогическим работникам — вопросов, связанных </w:t>
            </w:r>
            <w:r>
              <w:rPr>
                <w:rFonts w:ascii="Times New Roman" w:eastAsia="Arial Unicode MS" w:hAnsi="Times New Roman"/>
              </w:rPr>
              <w:t xml:space="preserve">с </w:t>
            </w:r>
            <w:r>
              <w:rPr>
                <w:rFonts w:ascii="Times New Roman" w:eastAsia="Arial Unicode MS" w:hAnsi="Times New Roman"/>
              </w:rPr>
              <w:lastRenderedPageBreak/>
              <w:t xml:space="preserve">особенностями образовательной  деятельности </w:t>
            </w:r>
            <w:r w:rsidRPr="00C514B0">
              <w:rPr>
                <w:rFonts w:ascii="Times New Roman" w:eastAsia="Arial Unicode MS" w:hAnsi="Times New Roman"/>
              </w:rPr>
              <w:t>и сопровождения детей с ограниченными возможностями здоровья;</w:t>
            </w:r>
          </w:p>
          <w:p w:rsidR="00E262A0" w:rsidRPr="00C514B0" w:rsidRDefault="00E262A0" w:rsidP="00E262A0">
            <w:pPr>
              <w:rPr>
                <w:rFonts w:ascii="Times New Roman" w:eastAsia="Arial Unicode MS" w:hAnsi="Times New Roman"/>
              </w:rPr>
            </w:pPr>
            <w:r w:rsidRPr="00C514B0">
              <w:rPr>
                <w:rFonts w:ascii="Times New Roman" w:eastAsia="Arial Unicode MS" w:hAnsi="Times New Roman"/>
              </w:rPr>
              <w:t>•</w:t>
            </w:r>
            <w:r w:rsidRPr="00C514B0">
              <w:rPr>
                <w:rFonts w:ascii="Times New Roman" w:eastAsia="Arial Unicode MS" w:hAnsi="Times New Roman"/>
                <w:lang w:val="en-US"/>
              </w:rPr>
              <w:t> </w:t>
            </w:r>
            <w:r w:rsidRPr="00C514B0">
              <w:rPr>
                <w:rFonts w:ascii="Times New Roman" w:eastAsia="Arial Unicode MS" w:hAnsi="Times New Roman"/>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tc>
      </w:tr>
    </w:tbl>
    <w:p w:rsidR="00E262A0" w:rsidRPr="00E262A0" w:rsidRDefault="00E262A0" w:rsidP="00E262A0">
      <w:pPr>
        <w:spacing w:line="360" w:lineRule="auto"/>
        <w:rPr>
          <w:rFonts w:ascii="Times New Roman" w:eastAsiaTheme="minorHAnsi" w:hAnsi="Times New Roman" w:cs="Times New Roman"/>
          <w:sz w:val="24"/>
          <w:szCs w:val="24"/>
          <w:lang w:eastAsia="en-US"/>
        </w:rPr>
      </w:pPr>
      <w:r w:rsidRPr="00E262A0">
        <w:rPr>
          <w:rFonts w:ascii="Times New Roman" w:eastAsiaTheme="minorHAnsi" w:hAnsi="Times New Roman" w:cs="Times New Roman"/>
          <w:iCs/>
          <w:sz w:val="24"/>
          <w:szCs w:val="24"/>
          <w:lang w:eastAsia="en-US"/>
        </w:rPr>
        <w:lastRenderedPageBreak/>
        <w:t>Организационно-управленческой формой сопровождения</w:t>
      </w:r>
      <w:r w:rsidRPr="00E262A0">
        <w:rPr>
          <w:rFonts w:ascii="Times New Roman" w:eastAsiaTheme="minorHAnsi" w:hAnsi="Times New Roman" w:cs="Times New Roman"/>
          <w:sz w:val="24"/>
          <w:szCs w:val="24"/>
          <w:lang w:eastAsia="en-US"/>
        </w:rPr>
        <w:t xml:space="preserve"> является психолого-медико-педагогический консилиум.  В состав психолого-медико-педагогического консилиума входят педагог-психолог, социальный педагог, учитель начальных классов, заместитель директора по УР,</w:t>
      </w:r>
      <w:r w:rsidR="004363D5">
        <w:rPr>
          <w:rFonts w:ascii="Times New Roman" w:eastAsiaTheme="minorHAnsi" w:hAnsi="Times New Roman" w:cs="Times New Roman"/>
          <w:sz w:val="24"/>
          <w:szCs w:val="24"/>
          <w:lang w:eastAsia="en-US"/>
        </w:rPr>
        <w:t xml:space="preserve"> ВР, </w:t>
      </w:r>
      <w:r w:rsidRPr="00E262A0">
        <w:rPr>
          <w:rFonts w:ascii="Times New Roman" w:eastAsiaTheme="minorHAnsi" w:hAnsi="Times New Roman" w:cs="Times New Roman"/>
          <w:sz w:val="24"/>
          <w:szCs w:val="24"/>
          <w:lang w:eastAsia="en-US"/>
        </w:rPr>
        <w:t xml:space="preserve"> узкие специалисты ,  родители (законные представители) ребенка, по необходимости приглашаются педагоги – предметники. </w:t>
      </w:r>
    </w:p>
    <w:p w:rsidR="00E262A0" w:rsidRPr="00E262A0" w:rsidRDefault="00E262A0" w:rsidP="00E262A0">
      <w:pPr>
        <w:spacing w:line="360" w:lineRule="auto"/>
        <w:rPr>
          <w:rFonts w:ascii="Times New Roman" w:hAnsi="Times New Roman" w:cs="Times New Roman"/>
          <w:spacing w:val="-2"/>
          <w:sz w:val="24"/>
          <w:szCs w:val="24"/>
        </w:rPr>
      </w:pPr>
      <w:r w:rsidRPr="00E262A0">
        <w:rPr>
          <w:rFonts w:ascii="Times New Roman" w:hAnsi="Times New Roman" w:cs="Times New Roman"/>
          <w:spacing w:val="-2"/>
          <w:sz w:val="24"/>
          <w:szCs w:val="24"/>
        </w:rPr>
        <w:t xml:space="preserve">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решается вопрос о выборе объема, форм,  содержания и плана реализации индивидуально ориентированных коррекционных мероприятий для  обучающегося с ограниченными возможностями здоровья    </w:t>
      </w:r>
    </w:p>
    <w:p w:rsidR="00E262A0" w:rsidRPr="00E262A0" w:rsidRDefault="00E262A0" w:rsidP="00E262A0">
      <w:pPr>
        <w:jc w:val="center"/>
        <w:rPr>
          <w:rFonts w:ascii="Times New Roman" w:hAnsi="Times New Roman" w:cs="Times New Roman"/>
          <w:b/>
          <w:sz w:val="24"/>
          <w:szCs w:val="24"/>
        </w:rPr>
      </w:pPr>
      <w:r w:rsidRPr="00E262A0">
        <w:rPr>
          <w:rFonts w:ascii="Times New Roman" w:hAnsi="Times New Roman" w:cs="Times New Roman"/>
          <w:b/>
          <w:sz w:val="24"/>
          <w:szCs w:val="24"/>
        </w:rPr>
        <w:t>План реализации психолого</w:t>
      </w:r>
      <w:r w:rsidRPr="00E262A0">
        <w:rPr>
          <w:rFonts w:ascii="Times New Roman" w:hAnsi="Times New Roman" w:cs="Times New Roman"/>
          <w:sz w:val="24"/>
          <w:szCs w:val="24"/>
        </w:rPr>
        <w:t>-</w:t>
      </w:r>
      <w:r w:rsidRPr="00E262A0">
        <w:rPr>
          <w:rFonts w:ascii="Times New Roman" w:hAnsi="Times New Roman" w:cs="Times New Roman"/>
          <w:b/>
          <w:sz w:val="24"/>
          <w:szCs w:val="24"/>
        </w:rPr>
        <w:t>медико</w:t>
      </w:r>
      <w:r w:rsidRPr="00E262A0">
        <w:rPr>
          <w:rFonts w:ascii="Times New Roman" w:hAnsi="Times New Roman" w:cs="Times New Roman"/>
          <w:sz w:val="24"/>
          <w:szCs w:val="24"/>
        </w:rPr>
        <w:t>-</w:t>
      </w:r>
      <w:r w:rsidRPr="00E262A0">
        <w:rPr>
          <w:rFonts w:ascii="Times New Roman" w:hAnsi="Times New Roman" w:cs="Times New Roman"/>
          <w:b/>
          <w:sz w:val="24"/>
          <w:szCs w:val="24"/>
        </w:rPr>
        <w:t xml:space="preserve">социального сопровождения </w:t>
      </w:r>
    </w:p>
    <w:p w:rsidR="00E262A0" w:rsidRPr="00E262A0" w:rsidRDefault="00E262A0" w:rsidP="00E262A0">
      <w:pPr>
        <w:jc w:val="center"/>
        <w:rPr>
          <w:rFonts w:ascii="Times New Roman" w:hAnsi="Times New Roman" w:cs="Times New Roman"/>
          <w:b/>
          <w:sz w:val="24"/>
          <w:szCs w:val="24"/>
        </w:rPr>
      </w:pPr>
      <w:r w:rsidRPr="00E262A0">
        <w:rPr>
          <w:rFonts w:ascii="Times New Roman" w:hAnsi="Times New Roman" w:cs="Times New Roman"/>
          <w:b/>
          <w:sz w:val="24"/>
          <w:szCs w:val="24"/>
        </w:rPr>
        <w:t xml:space="preserve">учащихся </w:t>
      </w:r>
    </w:p>
    <w:tbl>
      <w:tblPr>
        <w:tblStyle w:val="42"/>
        <w:tblW w:w="9606" w:type="dxa"/>
        <w:tblLayout w:type="fixed"/>
        <w:tblLook w:val="04A0"/>
      </w:tblPr>
      <w:tblGrid>
        <w:gridCol w:w="6629"/>
        <w:gridCol w:w="1276"/>
        <w:gridCol w:w="1701"/>
      </w:tblGrid>
      <w:tr w:rsidR="00E262A0" w:rsidRPr="00C514B0" w:rsidTr="00E262A0">
        <w:tc>
          <w:tcPr>
            <w:tcW w:w="6629" w:type="dxa"/>
          </w:tcPr>
          <w:p w:rsidR="00E262A0" w:rsidRPr="00C514B0" w:rsidRDefault="00E262A0" w:rsidP="00E262A0">
            <w:pPr>
              <w:jc w:val="center"/>
              <w:rPr>
                <w:rFonts w:ascii="Times New Roman" w:hAnsi="Times New Roman"/>
                <w:b/>
                <w:bCs/>
              </w:rPr>
            </w:pPr>
            <w:r w:rsidRPr="00C514B0">
              <w:rPr>
                <w:rFonts w:ascii="Times New Roman" w:hAnsi="Times New Roman"/>
                <w:b/>
                <w:bCs/>
              </w:rPr>
              <w:t>Мероприятия</w:t>
            </w:r>
          </w:p>
        </w:tc>
        <w:tc>
          <w:tcPr>
            <w:tcW w:w="1276" w:type="dxa"/>
          </w:tcPr>
          <w:p w:rsidR="00E262A0" w:rsidRPr="00C514B0" w:rsidRDefault="00E262A0" w:rsidP="00E262A0">
            <w:pPr>
              <w:jc w:val="center"/>
              <w:rPr>
                <w:rFonts w:ascii="Times New Roman" w:hAnsi="Times New Roman"/>
                <w:b/>
                <w:bCs/>
              </w:rPr>
            </w:pPr>
            <w:r w:rsidRPr="00C514B0">
              <w:rPr>
                <w:rFonts w:ascii="Times New Roman" w:hAnsi="Times New Roman"/>
                <w:b/>
                <w:bCs/>
              </w:rPr>
              <w:t>Сроки</w:t>
            </w:r>
          </w:p>
        </w:tc>
        <w:tc>
          <w:tcPr>
            <w:tcW w:w="1701" w:type="dxa"/>
          </w:tcPr>
          <w:p w:rsidR="00E262A0" w:rsidRPr="00C514B0" w:rsidRDefault="00E262A0" w:rsidP="00E262A0">
            <w:pPr>
              <w:jc w:val="center"/>
              <w:rPr>
                <w:rFonts w:ascii="Times New Roman" w:hAnsi="Times New Roman"/>
                <w:b/>
                <w:bCs/>
              </w:rPr>
            </w:pPr>
            <w:r w:rsidRPr="00C514B0">
              <w:rPr>
                <w:rFonts w:ascii="Times New Roman" w:hAnsi="Times New Roman"/>
                <w:b/>
              </w:rPr>
              <w:t>Ответственные</w:t>
            </w:r>
          </w:p>
        </w:tc>
      </w:tr>
      <w:tr w:rsidR="00E262A0" w:rsidRPr="00C514B0" w:rsidTr="00E262A0">
        <w:tc>
          <w:tcPr>
            <w:tcW w:w="9606" w:type="dxa"/>
            <w:gridSpan w:val="3"/>
          </w:tcPr>
          <w:p w:rsidR="00E262A0" w:rsidRPr="00C514B0" w:rsidRDefault="00E262A0" w:rsidP="00E262A0">
            <w:pPr>
              <w:jc w:val="center"/>
              <w:rPr>
                <w:rFonts w:ascii="Times New Roman" w:hAnsi="Times New Roman"/>
                <w:bCs/>
              </w:rPr>
            </w:pPr>
            <w:r w:rsidRPr="00C514B0">
              <w:rPr>
                <w:rFonts w:ascii="Times New Roman" w:hAnsi="Times New Roman"/>
                <w:b/>
              </w:rPr>
              <w:t>Деятельность на этапе подготовки к консилиуму</w:t>
            </w:r>
          </w:p>
        </w:tc>
      </w:tr>
      <w:tr w:rsidR="00E262A0" w:rsidRPr="00C514B0" w:rsidTr="00E262A0">
        <w:tc>
          <w:tcPr>
            <w:tcW w:w="6629" w:type="dxa"/>
          </w:tcPr>
          <w:p w:rsidR="00E262A0" w:rsidRPr="00C514B0" w:rsidRDefault="00E262A0" w:rsidP="00E262A0">
            <w:pPr>
              <w:rPr>
                <w:rFonts w:ascii="Times New Roman" w:hAnsi="Times New Roman"/>
                <w:bCs/>
              </w:rPr>
            </w:pPr>
            <w:r w:rsidRPr="00C514B0">
              <w:rPr>
                <w:rFonts w:ascii="Times New Roman" w:hAnsi="Times New Roman"/>
              </w:rPr>
              <w:t>Сбор информации о физическом состоянии ученика (изучение медицинских карт). Составление индивидуальной карты здоровья. Подготовка выписки для обсуждения на консилиуме</w:t>
            </w:r>
          </w:p>
        </w:tc>
        <w:tc>
          <w:tcPr>
            <w:tcW w:w="1276" w:type="dxa"/>
          </w:tcPr>
          <w:p w:rsidR="00E262A0" w:rsidRPr="00C514B0" w:rsidRDefault="00E262A0" w:rsidP="00E262A0">
            <w:pPr>
              <w:jc w:val="center"/>
              <w:rPr>
                <w:rFonts w:ascii="Times New Roman" w:hAnsi="Times New Roman"/>
                <w:bCs/>
              </w:rPr>
            </w:pPr>
            <w:r w:rsidRPr="00C514B0">
              <w:rPr>
                <w:rFonts w:ascii="Times New Roman" w:hAnsi="Times New Roman"/>
                <w:bCs/>
              </w:rPr>
              <w:t>Сентябрь</w:t>
            </w:r>
          </w:p>
        </w:tc>
        <w:tc>
          <w:tcPr>
            <w:tcW w:w="1701" w:type="dxa"/>
          </w:tcPr>
          <w:p w:rsidR="00E262A0" w:rsidRPr="00C514B0" w:rsidRDefault="00E262A0" w:rsidP="00E262A0">
            <w:pPr>
              <w:jc w:val="center"/>
              <w:rPr>
                <w:rFonts w:ascii="Times New Roman" w:hAnsi="Times New Roman"/>
                <w:bCs/>
              </w:rPr>
            </w:pPr>
            <w:r w:rsidRPr="00C514B0">
              <w:rPr>
                <w:rFonts w:ascii="Times New Roman" w:hAnsi="Times New Roman"/>
                <w:bCs/>
              </w:rPr>
              <w:t>Медицинский работник</w:t>
            </w:r>
          </w:p>
        </w:tc>
      </w:tr>
      <w:tr w:rsidR="00E262A0" w:rsidRPr="00C514B0" w:rsidTr="00E262A0">
        <w:tc>
          <w:tcPr>
            <w:tcW w:w="6629" w:type="dxa"/>
          </w:tcPr>
          <w:p w:rsidR="00E262A0" w:rsidRPr="00C514B0" w:rsidRDefault="00E262A0" w:rsidP="00E262A0">
            <w:pPr>
              <w:rPr>
                <w:rFonts w:ascii="Times New Roman" w:hAnsi="Times New Roman"/>
              </w:rPr>
            </w:pPr>
            <w:r w:rsidRPr="00C514B0">
              <w:rPr>
                <w:rFonts w:ascii="Times New Roman" w:hAnsi="Times New Roman"/>
              </w:rPr>
              <w:t>Проведение необходимой диагностической работы:</w:t>
            </w:r>
          </w:p>
          <w:p w:rsidR="00E262A0" w:rsidRPr="00C514B0" w:rsidRDefault="00E262A0" w:rsidP="00E262A0">
            <w:pPr>
              <w:rPr>
                <w:rFonts w:ascii="Times New Roman" w:hAnsi="Times New Roman"/>
              </w:rPr>
            </w:pPr>
            <w:r w:rsidRPr="00C514B0">
              <w:rPr>
                <w:rFonts w:ascii="Times New Roman" w:hAnsi="Times New Roman"/>
              </w:rPr>
              <w:t>- собор сведений о ребенке у педагогов, родителей;</w:t>
            </w:r>
          </w:p>
          <w:p w:rsidR="00E262A0" w:rsidRPr="00C514B0" w:rsidRDefault="00E262A0" w:rsidP="00E262A0">
            <w:pPr>
              <w:rPr>
                <w:rFonts w:ascii="Times New Roman" w:hAnsi="Times New Roman"/>
              </w:rPr>
            </w:pPr>
            <w:r w:rsidRPr="00C514B0">
              <w:rPr>
                <w:rFonts w:ascii="Times New Roman" w:hAnsi="Times New Roman"/>
              </w:rPr>
              <w:t>- изучение результатов деятельности ребенка (тетради, рисунки, поделки и т. п.);</w:t>
            </w:r>
          </w:p>
          <w:p w:rsidR="00E262A0" w:rsidRPr="00C514B0" w:rsidRDefault="00E262A0" w:rsidP="00E262A0">
            <w:pPr>
              <w:rPr>
                <w:rFonts w:ascii="Times New Roman" w:hAnsi="Times New Roman"/>
              </w:rPr>
            </w:pPr>
            <w:r w:rsidRPr="00C514B0">
              <w:rPr>
                <w:rFonts w:ascii="Times New Roman" w:hAnsi="Times New Roman"/>
              </w:rPr>
              <w:t>- первичная диагностика для выявления группы «риска»;</w:t>
            </w:r>
          </w:p>
          <w:p w:rsidR="00E262A0" w:rsidRPr="00C514B0" w:rsidRDefault="00E262A0" w:rsidP="00E262A0">
            <w:pPr>
              <w:rPr>
                <w:rFonts w:ascii="Times New Roman" w:hAnsi="Times New Roman"/>
              </w:rPr>
            </w:pPr>
            <w:r w:rsidRPr="00C514B0">
              <w:rPr>
                <w:rFonts w:ascii="Times New Roman" w:hAnsi="Times New Roman"/>
              </w:rPr>
              <w:t>- анализ результатов диагностики;</w:t>
            </w:r>
          </w:p>
          <w:p w:rsidR="00E262A0" w:rsidRPr="00C514B0" w:rsidRDefault="00E262A0" w:rsidP="00E262A0">
            <w:pPr>
              <w:rPr>
                <w:rFonts w:ascii="Times New Roman" w:hAnsi="Times New Roman"/>
                <w:bCs/>
              </w:rPr>
            </w:pPr>
            <w:r w:rsidRPr="00C514B0">
              <w:rPr>
                <w:rFonts w:ascii="Times New Roman" w:hAnsi="Times New Roman"/>
              </w:rPr>
              <w:t>- подготовка материалов к консилиуму</w:t>
            </w:r>
          </w:p>
        </w:tc>
        <w:tc>
          <w:tcPr>
            <w:tcW w:w="1276" w:type="dxa"/>
          </w:tcPr>
          <w:p w:rsidR="00E262A0" w:rsidRPr="00C514B0" w:rsidRDefault="00E262A0" w:rsidP="00E262A0">
            <w:pPr>
              <w:jc w:val="center"/>
              <w:rPr>
                <w:rFonts w:ascii="Times New Roman" w:hAnsi="Times New Roman"/>
                <w:bCs/>
              </w:rPr>
            </w:pPr>
            <w:r w:rsidRPr="00C514B0">
              <w:rPr>
                <w:rFonts w:ascii="Times New Roman" w:hAnsi="Times New Roman"/>
                <w:bCs/>
              </w:rPr>
              <w:t>Сентябрь</w:t>
            </w:r>
          </w:p>
        </w:tc>
        <w:tc>
          <w:tcPr>
            <w:tcW w:w="1701" w:type="dxa"/>
          </w:tcPr>
          <w:p w:rsidR="00E262A0" w:rsidRPr="00C514B0" w:rsidRDefault="00E262A0" w:rsidP="00E262A0">
            <w:pPr>
              <w:jc w:val="center"/>
              <w:rPr>
                <w:rFonts w:ascii="Times New Roman" w:hAnsi="Times New Roman"/>
                <w:bCs/>
              </w:rPr>
            </w:pPr>
            <w:r w:rsidRPr="00C514B0">
              <w:rPr>
                <w:rFonts w:ascii="Times New Roman" w:hAnsi="Times New Roman"/>
                <w:bCs/>
              </w:rPr>
              <w:t>Педагог-психолог</w:t>
            </w:r>
          </w:p>
        </w:tc>
      </w:tr>
      <w:tr w:rsidR="00E262A0" w:rsidRPr="00C514B0" w:rsidTr="00E262A0">
        <w:tc>
          <w:tcPr>
            <w:tcW w:w="6629" w:type="dxa"/>
          </w:tcPr>
          <w:p w:rsidR="00E262A0" w:rsidRPr="00C514B0" w:rsidRDefault="00E262A0" w:rsidP="00E262A0">
            <w:pPr>
              <w:rPr>
                <w:rFonts w:ascii="Times New Roman" w:hAnsi="Times New Roman"/>
              </w:rPr>
            </w:pPr>
            <w:r w:rsidRPr="00C514B0">
              <w:rPr>
                <w:rFonts w:ascii="Times New Roman" w:hAnsi="Times New Roman"/>
              </w:rPr>
              <w:t>Сбор информации о социально-педагогическом статусе учащегося:</w:t>
            </w:r>
          </w:p>
          <w:p w:rsidR="00E262A0" w:rsidRPr="00C514B0" w:rsidRDefault="00E262A0" w:rsidP="00E262A0">
            <w:pPr>
              <w:rPr>
                <w:rFonts w:ascii="Times New Roman" w:hAnsi="Times New Roman"/>
              </w:rPr>
            </w:pPr>
            <w:r w:rsidRPr="00C514B0">
              <w:rPr>
                <w:rFonts w:ascii="Times New Roman" w:hAnsi="Times New Roman"/>
              </w:rPr>
              <w:t>- составление социальным педагогом индивидуальной и групповой карты;</w:t>
            </w:r>
          </w:p>
          <w:p w:rsidR="00E262A0" w:rsidRPr="00C514B0" w:rsidRDefault="00E262A0" w:rsidP="00E262A0">
            <w:pPr>
              <w:rPr>
                <w:rFonts w:ascii="Times New Roman" w:hAnsi="Times New Roman"/>
              </w:rPr>
            </w:pPr>
            <w:r w:rsidRPr="00C514B0">
              <w:rPr>
                <w:rFonts w:ascii="Times New Roman" w:hAnsi="Times New Roman"/>
              </w:rPr>
              <w:t>- изучение жилищно-бытовых условий, взаимоотношений в семье;</w:t>
            </w:r>
          </w:p>
          <w:p w:rsidR="00E262A0" w:rsidRPr="00C514B0" w:rsidRDefault="00E262A0" w:rsidP="00E262A0">
            <w:pPr>
              <w:rPr>
                <w:rFonts w:ascii="Times New Roman" w:hAnsi="Times New Roman"/>
                <w:bCs/>
              </w:rPr>
            </w:pPr>
            <w:r w:rsidRPr="00C514B0">
              <w:rPr>
                <w:rFonts w:ascii="Times New Roman" w:hAnsi="Times New Roman"/>
              </w:rPr>
              <w:t>- анализ социальной ситуации развития учащегося</w:t>
            </w:r>
          </w:p>
        </w:tc>
        <w:tc>
          <w:tcPr>
            <w:tcW w:w="1276" w:type="dxa"/>
          </w:tcPr>
          <w:p w:rsidR="00E262A0" w:rsidRPr="00C514B0" w:rsidRDefault="00E262A0" w:rsidP="00E262A0">
            <w:pPr>
              <w:jc w:val="center"/>
              <w:rPr>
                <w:rFonts w:ascii="Times New Roman" w:hAnsi="Times New Roman"/>
                <w:bCs/>
              </w:rPr>
            </w:pPr>
            <w:r w:rsidRPr="00C514B0">
              <w:rPr>
                <w:rFonts w:ascii="Times New Roman" w:hAnsi="Times New Roman"/>
                <w:bCs/>
              </w:rPr>
              <w:t>Сентябрь</w:t>
            </w:r>
          </w:p>
        </w:tc>
        <w:tc>
          <w:tcPr>
            <w:tcW w:w="1701" w:type="dxa"/>
          </w:tcPr>
          <w:p w:rsidR="00E262A0" w:rsidRPr="00C514B0" w:rsidRDefault="00E262A0" w:rsidP="00E262A0">
            <w:pPr>
              <w:jc w:val="center"/>
              <w:rPr>
                <w:rFonts w:ascii="Times New Roman" w:hAnsi="Times New Roman"/>
                <w:bCs/>
              </w:rPr>
            </w:pPr>
            <w:r w:rsidRPr="00C514B0">
              <w:rPr>
                <w:rFonts w:ascii="Times New Roman" w:hAnsi="Times New Roman"/>
                <w:bCs/>
              </w:rPr>
              <w:t>Социальный работник</w:t>
            </w:r>
          </w:p>
        </w:tc>
      </w:tr>
      <w:tr w:rsidR="00E262A0" w:rsidRPr="00C514B0" w:rsidTr="00E262A0">
        <w:tc>
          <w:tcPr>
            <w:tcW w:w="6629" w:type="dxa"/>
          </w:tcPr>
          <w:p w:rsidR="00E262A0" w:rsidRPr="00C514B0" w:rsidRDefault="00E262A0" w:rsidP="00E262A0">
            <w:pPr>
              <w:rPr>
                <w:rFonts w:ascii="Times New Roman" w:hAnsi="Times New Roman"/>
                <w:bCs/>
              </w:rPr>
            </w:pPr>
            <w:r w:rsidRPr="00C514B0">
              <w:rPr>
                <w:rFonts w:ascii="Times New Roman" w:hAnsi="Times New Roman"/>
              </w:rPr>
              <w:t>Сбор информации о педагогических аспектах статуса школьника (собственные наблюдения, беседы, анкетирование учащихся, педагогов-предметников, родителей)</w:t>
            </w:r>
          </w:p>
        </w:tc>
        <w:tc>
          <w:tcPr>
            <w:tcW w:w="1276" w:type="dxa"/>
          </w:tcPr>
          <w:p w:rsidR="00E262A0" w:rsidRPr="00C514B0" w:rsidRDefault="00E262A0" w:rsidP="00E262A0">
            <w:pPr>
              <w:jc w:val="center"/>
              <w:rPr>
                <w:rFonts w:ascii="Times New Roman" w:hAnsi="Times New Roman"/>
                <w:bCs/>
              </w:rPr>
            </w:pPr>
            <w:r w:rsidRPr="00C514B0">
              <w:rPr>
                <w:rFonts w:ascii="Times New Roman" w:hAnsi="Times New Roman"/>
                <w:bCs/>
              </w:rPr>
              <w:t>Сентябрь</w:t>
            </w:r>
          </w:p>
        </w:tc>
        <w:tc>
          <w:tcPr>
            <w:tcW w:w="1701" w:type="dxa"/>
          </w:tcPr>
          <w:p w:rsidR="00E262A0" w:rsidRPr="00C514B0" w:rsidRDefault="00E262A0" w:rsidP="00E262A0">
            <w:pPr>
              <w:jc w:val="center"/>
              <w:rPr>
                <w:rFonts w:ascii="Times New Roman" w:hAnsi="Times New Roman"/>
                <w:bCs/>
              </w:rPr>
            </w:pPr>
            <w:r w:rsidRPr="00C514B0">
              <w:rPr>
                <w:rFonts w:ascii="Times New Roman" w:hAnsi="Times New Roman"/>
                <w:bCs/>
              </w:rPr>
              <w:t>Классный руководитель</w:t>
            </w:r>
          </w:p>
        </w:tc>
      </w:tr>
      <w:tr w:rsidR="00E262A0" w:rsidRPr="00C514B0" w:rsidTr="00E262A0">
        <w:tc>
          <w:tcPr>
            <w:tcW w:w="6629" w:type="dxa"/>
          </w:tcPr>
          <w:p w:rsidR="00E262A0" w:rsidRPr="00C514B0" w:rsidRDefault="00E262A0" w:rsidP="00E262A0">
            <w:pPr>
              <w:rPr>
                <w:rFonts w:ascii="Times New Roman" w:hAnsi="Times New Roman"/>
              </w:rPr>
            </w:pPr>
            <w:r w:rsidRPr="00C514B0">
              <w:rPr>
                <w:rFonts w:ascii="Times New Roman" w:hAnsi="Times New Roman"/>
              </w:rPr>
              <w:t>В рамках подготовки к консилиуму:</w:t>
            </w:r>
          </w:p>
          <w:p w:rsidR="00E262A0" w:rsidRPr="00C514B0" w:rsidRDefault="00E262A0" w:rsidP="00E262A0">
            <w:pPr>
              <w:rPr>
                <w:rFonts w:ascii="Times New Roman" w:hAnsi="Times New Roman"/>
              </w:rPr>
            </w:pPr>
            <w:r w:rsidRPr="00C514B0">
              <w:rPr>
                <w:rFonts w:ascii="Times New Roman" w:hAnsi="Times New Roman"/>
              </w:rPr>
              <w:t>- установление усвоенного детьми объема знаний, умений, навыков по данному предмету;</w:t>
            </w:r>
          </w:p>
          <w:p w:rsidR="00E262A0" w:rsidRPr="00C514B0" w:rsidRDefault="00E262A0" w:rsidP="00E262A0">
            <w:pPr>
              <w:rPr>
                <w:rFonts w:ascii="Times New Roman" w:hAnsi="Times New Roman"/>
              </w:rPr>
            </w:pPr>
            <w:r w:rsidRPr="00C514B0">
              <w:rPr>
                <w:rFonts w:ascii="Times New Roman" w:hAnsi="Times New Roman"/>
              </w:rPr>
              <w:t>- выявление трудностей учащихся в обучении, и определение условий, при которых эти трудности могут быть преодолены;</w:t>
            </w:r>
          </w:p>
          <w:p w:rsidR="00E262A0" w:rsidRPr="00C514B0" w:rsidRDefault="00E262A0" w:rsidP="00E262A0">
            <w:pPr>
              <w:rPr>
                <w:rFonts w:ascii="Times New Roman" w:hAnsi="Times New Roman"/>
              </w:rPr>
            </w:pPr>
            <w:r w:rsidRPr="00C514B0">
              <w:rPr>
                <w:rFonts w:ascii="Times New Roman" w:hAnsi="Times New Roman"/>
              </w:rPr>
              <w:t>- фиксирование особенностей личности учащихся, адекватность их поведения в различных ситуациях;</w:t>
            </w:r>
          </w:p>
          <w:p w:rsidR="00E262A0" w:rsidRPr="00C514B0" w:rsidRDefault="00E262A0" w:rsidP="00E262A0">
            <w:pPr>
              <w:rPr>
                <w:rFonts w:ascii="Times New Roman" w:hAnsi="Times New Roman"/>
              </w:rPr>
            </w:pPr>
            <w:r w:rsidRPr="00C514B0">
              <w:rPr>
                <w:rFonts w:ascii="Times New Roman" w:hAnsi="Times New Roman"/>
              </w:rPr>
              <w:lastRenderedPageBreak/>
              <w:t>- участие в экспертных опросах на этапе диагностического минимума;</w:t>
            </w:r>
          </w:p>
          <w:p w:rsidR="00E262A0" w:rsidRPr="00C514B0" w:rsidRDefault="00E262A0" w:rsidP="00E262A0">
            <w:pPr>
              <w:rPr>
                <w:rFonts w:ascii="Times New Roman" w:hAnsi="Times New Roman"/>
                <w:bCs/>
              </w:rPr>
            </w:pPr>
            <w:r w:rsidRPr="00C514B0">
              <w:rPr>
                <w:rFonts w:ascii="Times New Roman" w:hAnsi="Times New Roman"/>
              </w:rPr>
              <w:t xml:space="preserve">- предоставление необходимой информации классному руководителю, психологу, социальному педагогу </w:t>
            </w:r>
          </w:p>
        </w:tc>
        <w:tc>
          <w:tcPr>
            <w:tcW w:w="1276" w:type="dxa"/>
          </w:tcPr>
          <w:p w:rsidR="00E262A0" w:rsidRPr="00C514B0" w:rsidRDefault="00E262A0" w:rsidP="00E262A0">
            <w:pPr>
              <w:jc w:val="center"/>
              <w:rPr>
                <w:rFonts w:ascii="Times New Roman" w:hAnsi="Times New Roman"/>
                <w:bCs/>
              </w:rPr>
            </w:pPr>
            <w:r w:rsidRPr="00C514B0">
              <w:rPr>
                <w:rFonts w:ascii="Times New Roman" w:hAnsi="Times New Roman"/>
                <w:bCs/>
              </w:rPr>
              <w:lastRenderedPageBreak/>
              <w:t>Сентябрь</w:t>
            </w:r>
          </w:p>
        </w:tc>
        <w:tc>
          <w:tcPr>
            <w:tcW w:w="1701" w:type="dxa"/>
          </w:tcPr>
          <w:p w:rsidR="00E262A0" w:rsidRPr="00C514B0" w:rsidRDefault="00E262A0" w:rsidP="00E262A0">
            <w:pPr>
              <w:jc w:val="center"/>
              <w:rPr>
                <w:rFonts w:ascii="Times New Roman" w:hAnsi="Times New Roman"/>
                <w:bCs/>
              </w:rPr>
            </w:pPr>
            <w:r w:rsidRPr="00C514B0">
              <w:rPr>
                <w:rFonts w:ascii="Times New Roman" w:hAnsi="Times New Roman"/>
                <w:bCs/>
              </w:rPr>
              <w:t>Учитель-предметник</w:t>
            </w:r>
          </w:p>
          <w:p w:rsidR="00E262A0" w:rsidRPr="00C514B0" w:rsidRDefault="00E262A0" w:rsidP="00E262A0">
            <w:pPr>
              <w:jc w:val="center"/>
              <w:rPr>
                <w:rFonts w:ascii="Times New Roman" w:hAnsi="Times New Roman"/>
                <w:bCs/>
              </w:rPr>
            </w:pPr>
            <w:r w:rsidRPr="00C514B0">
              <w:rPr>
                <w:rFonts w:ascii="Times New Roman" w:hAnsi="Times New Roman"/>
                <w:bCs/>
              </w:rPr>
              <w:t>Учитель-логопед</w:t>
            </w:r>
          </w:p>
          <w:p w:rsidR="00E262A0" w:rsidRPr="00C514B0" w:rsidRDefault="00E262A0" w:rsidP="00E262A0">
            <w:pPr>
              <w:jc w:val="center"/>
              <w:rPr>
                <w:rFonts w:ascii="Times New Roman" w:hAnsi="Times New Roman"/>
                <w:bCs/>
              </w:rPr>
            </w:pPr>
            <w:r w:rsidRPr="00C514B0">
              <w:rPr>
                <w:rFonts w:ascii="Times New Roman" w:hAnsi="Times New Roman"/>
                <w:bCs/>
              </w:rPr>
              <w:t>Учитель -дефектолог</w:t>
            </w:r>
          </w:p>
        </w:tc>
      </w:tr>
      <w:tr w:rsidR="00E262A0" w:rsidRPr="00C514B0" w:rsidTr="00E262A0">
        <w:tc>
          <w:tcPr>
            <w:tcW w:w="6629" w:type="dxa"/>
          </w:tcPr>
          <w:p w:rsidR="00E262A0" w:rsidRPr="00C514B0" w:rsidRDefault="00E262A0" w:rsidP="00E262A0">
            <w:pPr>
              <w:rPr>
                <w:rFonts w:ascii="Times New Roman" w:hAnsi="Times New Roman"/>
                <w:bCs/>
              </w:rPr>
            </w:pPr>
            <w:r w:rsidRPr="00C514B0">
              <w:rPr>
                <w:rFonts w:ascii="Times New Roman" w:hAnsi="Times New Roman"/>
              </w:rPr>
              <w:lastRenderedPageBreak/>
              <w:t>Предоставление необходимой информации психологу, социальному педагогу и классному руководителю в рамках подготовки к консилиуму</w:t>
            </w:r>
          </w:p>
        </w:tc>
        <w:tc>
          <w:tcPr>
            <w:tcW w:w="1276" w:type="dxa"/>
          </w:tcPr>
          <w:p w:rsidR="00E262A0" w:rsidRPr="00C514B0" w:rsidRDefault="00E262A0" w:rsidP="00E262A0">
            <w:pPr>
              <w:jc w:val="center"/>
              <w:rPr>
                <w:rFonts w:ascii="Times New Roman" w:hAnsi="Times New Roman"/>
                <w:bCs/>
              </w:rPr>
            </w:pPr>
            <w:r w:rsidRPr="00C514B0">
              <w:rPr>
                <w:rFonts w:ascii="Times New Roman" w:hAnsi="Times New Roman"/>
                <w:bCs/>
              </w:rPr>
              <w:t>Сентябрь</w:t>
            </w:r>
          </w:p>
        </w:tc>
        <w:tc>
          <w:tcPr>
            <w:tcW w:w="1701" w:type="dxa"/>
          </w:tcPr>
          <w:p w:rsidR="00E262A0" w:rsidRPr="00C514B0" w:rsidRDefault="00E262A0" w:rsidP="00E262A0">
            <w:pPr>
              <w:jc w:val="center"/>
              <w:rPr>
                <w:rFonts w:ascii="Times New Roman" w:hAnsi="Times New Roman"/>
                <w:bCs/>
              </w:rPr>
            </w:pPr>
            <w:r w:rsidRPr="00C514B0">
              <w:rPr>
                <w:rFonts w:ascii="Times New Roman" w:hAnsi="Times New Roman"/>
                <w:bCs/>
              </w:rPr>
              <w:t>Родители (законные представители)</w:t>
            </w:r>
          </w:p>
        </w:tc>
      </w:tr>
      <w:tr w:rsidR="00E262A0" w:rsidRPr="00C514B0" w:rsidTr="00E262A0">
        <w:tc>
          <w:tcPr>
            <w:tcW w:w="6629" w:type="dxa"/>
          </w:tcPr>
          <w:p w:rsidR="00E262A0" w:rsidRPr="00C514B0" w:rsidRDefault="00E262A0" w:rsidP="00E262A0">
            <w:pPr>
              <w:rPr>
                <w:rFonts w:ascii="Times New Roman" w:hAnsi="Times New Roman"/>
              </w:rPr>
            </w:pPr>
            <w:r w:rsidRPr="00C514B0">
              <w:rPr>
                <w:rFonts w:ascii="Times New Roman" w:hAnsi="Times New Roman"/>
              </w:rPr>
              <w:t>Организационная помощь в проведении основных диагностических мероприятий при подготовке к консилиуму</w:t>
            </w:r>
          </w:p>
        </w:tc>
        <w:tc>
          <w:tcPr>
            <w:tcW w:w="1276" w:type="dxa"/>
          </w:tcPr>
          <w:p w:rsidR="00E262A0" w:rsidRPr="00C514B0" w:rsidRDefault="00E262A0" w:rsidP="00E262A0">
            <w:pPr>
              <w:jc w:val="center"/>
              <w:rPr>
                <w:rFonts w:ascii="Times New Roman" w:hAnsi="Times New Roman"/>
                <w:bCs/>
              </w:rPr>
            </w:pPr>
            <w:r w:rsidRPr="00C514B0">
              <w:rPr>
                <w:rFonts w:ascii="Times New Roman" w:hAnsi="Times New Roman"/>
                <w:bCs/>
              </w:rPr>
              <w:t>Сентябрь</w:t>
            </w:r>
          </w:p>
        </w:tc>
        <w:tc>
          <w:tcPr>
            <w:tcW w:w="1701" w:type="dxa"/>
          </w:tcPr>
          <w:p w:rsidR="00E262A0" w:rsidRPr="00C514B0" w:rsidRDefault="00E262A0" w:rsidP="00E262A0">
            <w:pPr>
              <w:jc w:val="center"/>
              <w:rPr>
                <w:rFonts w:ascii="Times New Roman" w:hAnsi="Times New Roman"/>
                <w:bCs/>
              </w:rPr>
            </w:pPr>
            <w:r w:rsidRPr="00C514B0">
              <w:rPr>
                <w:rFonts w:ascii="Times New Roman" w:hAnsi="Times New Roman"/>
                <w:bCs/>
              </w:rPr>
              <w:t>Директор, зам. директора по УВР</w:t>
            </w:r>
          </w:p>
        </w:tc>
      </w:tr>
      <w:tr w:rsidR="00E262A0" w:rsidRPr="00C514B0" w:rsidTr="00E262A0">
        <w:tc>
          <w:tcPr>
            <w:tcW w:w="9606" w:type="dxa"/>
            <w:gridSpan w:val="3"/>
          </w:tcPr>
          <w:p w:rsidR="00E262A0" w:rsidRPr="004363D5" w:rsidRDefault="00E262A0" w:rsidP="00E262A0">
            <w:pPr>
              <w:jc w:val="center"/>
              <w:rPr>
                <w:rFonts w:ascii="Times New Roman" w:hAnsi="Times New Roman"/>
                <w:bCs/>
              </w:rPr>
            </w:pPr>
            <w:r w:rsidRPr="004363D5">
              <w:rPr>
                <w:rFonts w:ascii="Times New Roman" w:hAnsi="Times New Roman"/>
                <w:b/>
              </w:rPr>
              <w:t>Деятельность в рамках психолого-медико-педагогического консилиума</w:t>
            </w:r>
          </w:p>
        </w:tc>
      </w:tr>
      <w:tr w:rsidR="00E262A0" w:rsidRPr="00C514B0" w:rsidTr="00E262A0">
        <w:tc>
          <w:tcPr>
            <w:tcW w:w="6629" w:type="dxa"/>
          </w:tcPr>
          <w:p w:rsidR="00E262A0" w:rsidRPr="00C514B0" w:rsidRDefault="00E262A0" w:rsidP="00E262A0">
            <w:pPr>
              <w:rPr>
                <w:rFonts w:ascii="Times New Roman" w:hAnsi="Times New Roman"/>
              </w:rPr>
            </w:pPr>
            <w:r w:rsidRPr="00C514B0">
              <w:rPr>
                <w:rFonts w:ascii="Times New Roman" w:hAnsi="Times New Roman"/>
              </w:rPr>
              <w:t>Организация работы консилиума, участие в его работе, разработка педагогических аспектов сопровождения отдельных школьников</w:t>
            </w:r>
          </w:p>
        </w:tc>
        <w:tc>
          <w:tcPr>
            <w:tcW w:w="1276" w:type="dxa"/>
          </w:tcPr>
          <w:p w:rsidR="00E262A0" w:rsidRPr="00C514B0" w:rsidRDefault="00E262A0" w:rsidP="00E262A0">
            <w:pPr>
              <w:jc w:val="center"/>
              <w:rPr>
                <w:rFonts w:ascii="Times New Roman" w:hAnsi="Times New Roman"/>
                <w:bCs/>
              </w:rPr>
            </w:pPr>
            <w:r w:rsidRPr="00C514B0">
              <w:rPr>
                <w:rFonts w:ascii="Times New Roman" w:hAnsi="Times New Roman"/>
                <w:bCs/>
              </w:rPr>
              <w:t>Октябрь</w:t>
            </w:r>
          </w:p>
        </w:tc>
        <w:tc>
          <w:tcPr>
            <w:tcW w:w="1701" w:type="dxa"/>
          </w:tcPr>
          <w:p w:rsidR="00E262A0" w:rsidRPr="004363D5" w:rsidRDefault="00E262A0" w:rsidP="00E262A0">
            <w:pPr>
              <w:jc w:val="center"/>
              <w:rPr>
                <w:rFonts w:ascii="Times New Roman" w:hAnsi="Times New Roman"/>
                <w:bCs/>
              </w:rPr>
            </w:pPr>
            <w:r w:rsidRPr="004363D5">
              <w:rPr>
                <w:rFonts w:ascii="Times New Roman" w:hAnsi="Times New Roman"/>
                <w:bCs/>
              </w:rPr>
              <w:t>Зам. директора по УВР</w:t>
            </w:r>
          </w:p>
        </w:tc>
      </w:tr>
      <w:tr w:rsidR="00E262A0" w:rsidRPr="00C514B0" w:rsidTr="00E262A0">
        <w:tc>
          <w:tcPr>
            <w:tcW w:w="6629" w:type="dxa"/>
          </w:tcPr>
          <w:p w:rsidR="00E262A0" w:rsidRPr="00C514B0" w:rsidRDefault="00E262A0" w:rsidP="00E262A0">
            <w:pPr>
              <w:rPr>
                <w:rFonts w:ascii="Times New Roman" w:hAnsi="Times New Roman"/>
              </w:rPr>
            </w:pPr>
            <w:r w:rsidRPr="00C514B0">
              <w:rPr>
                <w:rFonts w:ascii="Times New Roman" w:hAnsi="Times New Roman"/>
              </w:rPr>
              <w:t>Предоставление участникам консилиума необходимой информации по конкретным ученикам и ученическим группам</w:t>
            </w:r>
          </w:p>
        </w:tc>
        <w:tc>
          <w:tcPr>
            <w:tcW w:w="1276" w:type="dxa"/>
          </w:tcPr>
          <w:p w:rsidR="00E262A0" w:rsidRPr="00C514B0" w:rsidRDefault="00E262A0" w:rsidP="00E262A0">
            <w:pPr>
              <w:jc w:val="center"/>
              <w:rPr>
                <w:rFonts w:ascii="Times New Roman" w:hAnsi="Times New Roman"/>
                <w:bCs/>
              </w:rPr>
            </w:pPr>
            <w:r w:rsidRPr="00C514B0">
              <w:rPr>
                <w:rFonts w:ascii="Times New Roman" w:hAnsi="Times New Roman"/>
                <w:bCs/>
              </w:rPr>
              <w:t>Октябрь</w:t>
            </w:r>
          </w:p>
        </w:tc>
        <w:tc>
          <w:tcPr>
            <w:tcW w:w="1701" w:type="dxa"/>
          </w:tcPr>
          <w:p w:rsidR="00E262A0" w:rsidRPr="00C514B0" w:rsidRDefault="00E262A0" w:rsidP="00E262A0">
            <w:pPr>
              <w:jc w:val="center"/>
              <w:rPr>
                <w:rFonts w:ascii="Times New Roman" w:hAnsi="Times New Roman"/>
                <w:bCs/>
              </w:rPr>
            </w:pPr>
            <w:r w:rsidRPr="00C514B0">
              <w:rPr>
                <w:rFonts w:ascii="Times New Roman" w:hAnsi="Times New Roman"/>
                <w:bCs/>
              </w:rPr>
              <w:t>Медицинский работник,</w:t>
            </w:r>
          </w:p>
        </w:tc>
      </w:tr>
      <w:tr w:rsidR="00E262A0" w:rsidRPr="00C514B0" w:rsidTr="00E262A0">
        <w:tc>
          <w:tcPr>
            <w:tcW w:w="6629" w:type="dxa"/>
          </w:tcPr>
          <w:p w:rsidR="00E262A0" w:rsidRPr="00C514B0" w:rsidRDefault="00E262A0" w:rsidP="00E262A0">
            <w:pPr>
              <w:rPr>
                <w:rFonts w:ascii="Times New Roman" w:hAnsi="Times New Roman"/>
              </w:rPr>
            </w:pPr>
            <w:r w:rsidRPr="00C514B0">
              <w:rPr>
                <w:rFonts w:ascii="Times New Roman" w:hAnsi="Times New Roman"/>
              </w:rPr>
              <w:t>Предоставление необходимой педагогической информации по конкретному предмет, коррекционному занятию</w:t>
            </w:r>
          </w:p>
        </w:tc>
        <w:tc>
          <w:tcPr>
            <w:tcW w:w="1276" w:type="dxa"/>
          </w:tcPr>
          <w:p w:rsidR="00E262A0" w:rsidRPr="00C514B0" w:rsidRDefault="00E262A0" w:rsidP="00E262A0">
            <w:pPr>
              <w:jc w:val="center"/>
              <w:rPr>
                <w:rFonts w:ascii="Times New Roman" w:hAnsi="Times New Roman"/>
                <w:bCs/>
              </w:rPr>
            </w:pPr>
            <w:r w:rsidRPr="00C514B0">
              <w:rPr>
                <w:rFonts w:ascii="Times New Roman" w:hAnsi="Times New Roman"/>
                <w:bCs/>
              </w:rPr>
              <w:t>Октябрь</w:t>
            </w:r>
          </w:p>
        </w:tc>
        <w:tc>
          <w:tcPr>
            <w:tcW w:w="1701" w:type="dxa"/>
          </w:tcPr>
          <w:p w:rsidR="00E262A0" w:rsidRPr="00C514B0" w:rsidRDefault="00E262A0" w:rsidP="00E262A0">
            <w:pPr>
              <w:jc w:val="center"/>
              <w:rPr>
                <w:rFonts w:ascii="Times New Roman" w:hAnsi="Times New Roman"/>
                <w:bCs/>
              </w:rPr>
            </w:pPr>
            <w:r w:rsidRPr="00C514B0">
              <w:rPr>
                <w:rFonts w:ascii="Times New Roman" w:hAnsi="Times New Roman"/>
                <w:bCs/>
              </w:rPr>
              <w:t>Учитель-предметник</w:t>
            </w:r>
          </w:p>
          <w:p w:rsidR="00E262A0" w:rsidRPr="00C514B0" w:rsidRDefault="00E262A0" w:rsidP="00E262A0">
            <w:pPr>
              <w:jc w:val="center"/>
              <w:rPr>
                <w:rFonts w:ascii="Times New Roman" w:hAnsi="Times New Roman"/>
                <w:bCs/>
              </w:rPr>
            </w:pPr>
            <w:r w:rsidRPr="00C514B0">
              <w:rPr>
                <w:rFonts w:ascii="Times New Roman" w:hAnsi="Times New Roman"/>
                <w:bCs/>
              </w:rPr>
              <w:t>Учитель-логопед</w:t>
            </w:r>
          </w:p>
          <w:p w:rsidR="00E262A0" w:rsidRPr="00C514B0" w:rsidRDefault="00E262A0" w:rsidP="00E262A0">
            <w:pPr>
              <w:jc w:val="center"/>
              <w:rPr>
                <w:rFonts w:ascii="Times New Roman" w:hAnsi="Times New Roman"/>
                <w:bCs/>
              </w:rPr>
            </w:pPr>
            <w:r w:rsidRPr="00C514B0">
              <w:rPr>
                <w:rFonts w:ascii="Times New Roman" w:hAnsi="Times New Roman"/>
                <w:bCs/>
              </w:rPr>
              <w:t>Учитель-дефектолог</w:t>
            </w:r>
          </w:p>
        </w:tc>
      </w:tr>
      <w:tr w:rsidR="00E262A0" w:rsidRPr="00C514B0" w:rsidTr="00E262A0">
        <w:tc>
          <w:tcPr>
            <w:tcW w:w="6629" w:type="dxa"/>
          </w:tcPr>
          <w:p w:rsidR="00E262A0" w:rsidRPr="00C514B0" w:rsidRDefault="00E262A0" w:rsidP="00E262A0">
            <w:pPr>
              <w:rPr>
                <w:rFonts w:ascii="Times New Roman" w:hAnsi="Times New Roman"/>
              </w:rPr>
            </w:pPr>
            <w:r w:rsidRPr="00C514B0">
              <w:rPr>
                <w:rFonts w:ascii="Times New Roman" w:hAnsi="Times New Roman"/>
              </w:rPr>
              <w:t>Предоставление участникам консилиума необходимой информации по конкретным ученикам и ученическим группам.</w:t>
            </w:r>
          </w:p>
          <w:p w:rsidR="00E262A0" w:rsidRPr="00C514B0" w:rsidRDefault="00E262A0" w:rsidP="00E262A0">
            <w:pPr>
              <w:rPr>
                <w:rFonts w:ascii="Times New Roman" w:hAnsi="Times New Roman"/>
              </w:rPr>
            </w:pPr>
            <w:r w:rsidRPr="00C514B0">
              <w:rPr>
                <w:rFonts w:ascii="Times New Roman" w:hAnsi="Times New Roman"/>
              </w:rPr>
              <w:t>Участие в разработке стратегии сопровождения.</w:t>
            </w:r>
          </w:p>
          <w:p w:rsidR="00E262A0" w:rsidRPr="00C514B0" w:rsidRDefault="00E262A0" w:rsidP="00E262A0">
            <w:pPr>
              <w:rPr>
                <w:rFonts w:ascii="Times New Roman" w:hAnsi="Times New Roman"/>
              </w:rPr>
            </w:pPr>
            <w:r w:rsidRPr="00C514B0">
              <w:rPr>
                <w:rFonts w:ascii="Times New Roman" w:hAnsi="Times New Roman"/>
              </w:rPr>
              <w:t>Планирование форм и направлений работы в рамках конкретных учеников и ученических групп в целом</w:t>
            </w:r>
          </w:p>
        </w:tc>
        <w:tc>
          <w:tcPr>
            <w:tcW w:w="1276" w:type="dxa"/>
          </w:tcPr>
          <w:p w:rsidR="00E262A0" w:rsidRPr="00C514B0" w:rsidRDefault="00E262A0" w:rsidP="00E262A0">
            <w:pPr>
              <w:jc w:val="center"/>
              <w:rPr>
                <w:rFonts w:ascii="Times New Roman" w:hAnsi="Times New Roman"/>
                <w:bCs/>
              </w:rPr>
            </w:pPr>
            <w:r w:rsidRPr="00C514B0">
              <w:rPr>
                <w:rFonts w:ascii="Times New Roman" w:hAnsi="Times New Roman"/>
                <w:bCs/>
              </w:rPr>
              <w:t>Октябрь</w:t>
            </w:r>
          </w:p>
        </w:tc>
        <w:tc>
          <w:tcPr>
            <w:tcW w:w="1701" w:type="dxa"/>
          </w:tcPr>
          <w:p w:rsidR="00E262A0" w:rsidRPr="00C514B0" w:rsidRDefault="00E262A0" w:rsidP="00E262A0">
            <w:pPr>
              <w:jc w:val="center"/>
              <w:rPr>
                <w:rFonts w:ascii="Times New Roman" w:hAnsi="Times New Roman"/>
                <w:bCs/>
              </w:rPr>
            </w:pPr>
            <w:r w:rsidRPr="00C514B0">
              <w:rPr>
                <w:rFonts w:ascii="Times New Roman" w:hAnsi="Times New Roman"/>
                <w:bCs/>
              </w:rPr>
              <w:t>Педагог-психолог, социальный работник, классный руководитель</w:t>
            </w:r>
          </w:p>
        </w:tc>
      </w:tr>
      <w:tr w:rsidR="00E262A0" w:rsidRPr="00C514B0" w:rsidTr="00E262A0">
        <w:tc>
          <w:tcPr>
            <w:tcW w:w="6629" w:type="dxa"/>
          </w:tcPr>
          <w:p w:rsidR="00E262A0" w:rsidRPr="00C514B0" w:rsidRDefault="00E262A0" w:rsidP="00E262A0">
            <w:pPr>
              <w:rPr>
                <w:rFonts w:ascii="Times New Roman" w:hAnsi="Times New Roman"/>
              </w:rPr>
            </w:pPr>
            <w:r w:rsidRPr="00C514B0">
              <w:rPr>
                <w:rFonts w:ascii="Times New Roman" w:hAnsi="Times New Roman"/>
              </w:rPr>
              <w:t>Разработка комплексного плана оказания ребенку психолого-медико-педагогической помощи с указанием этапов и методов коррекционной работы.</w:t>
            </w:r>
          </w:p>
          <w:p w:rsidR="00E262A0" w:rsidRPr="00C514B0" w:rsidRDefault="00E262A0" w:rsidP="00E262A0">
            <w:pPr>
              <w:rPr>
                <w:rFonts w:ascii="Times New Roman" w:hAnsi="Times New Roman"/>
              </w:rPr>
            </w:pPr>
            <w:r w:rsidRPr="00C514B0">
              <w:rPr>
                <w:rFonts w:ascii="Times New Roman" w:hAnsi="Times New Roman"/>
              </w:rPr>
              <w:t>Составление индивидуального маршрута сопровождения учащегося, где отражаются пробелы знаний и намечаются пути их ликвидации, способ предъявления учебного материала, темп обучения и т.п.</w:t>
            </w:r>
          </w:p>
        </w:tc>
        <w:tc>
          <w:tcPr>
            <w:tcW w:w="1276" w:type="dxa"/>
          </w:tcPr>
          <w:p w:rsidR="00E262A0" w:rsidRPr="00C514B0" w:rsidRDefault="00E262A0" w:rsidP="00E262A0">
            <w:pPr>
              <w:jc w:val="center"/>
              <w:rPr>
                <w:rFonts w:ascii="Times New Roman" w:hAnsi="Times New Roman"/>
                <w:bCs/>
              </w:rPr>
            </w:pPr>
            <w:r w:rsidRPr="00C514B0">
              <w:rPr>
                <w:rFonts w:ascii="Times New Roman" w:hAnsi="Times New Roman"/>
                <w:bCs/>
              </w:rPr>
              <w:t>Октябрь</w:t>
            </w:r>
          </w:p>
        </w:tc>
        <w:tc>
          <w:tcPr>
            <w:tcW w:w="1701" w:type="dxa"/>
          </w:tcPr>
          <w:p w:rsidR="00E262A0" w:rsidRPr="00C514B0" w:rsidRDefault="00E262A0" w:rsidP="00E262A0">
            <w:pPr>
              <w:jc w:val="center"/>
              <w:rPr>
                <w:rFonts w:ascii="Times New Roman" w:hAnsi="Times New Roman"/>
                <w:bCs/>
              </w:rPr>
            </w:pPr>
            <w:r w:rsidRPr="00C514B0">
              <w:rPr>
                <w:rFonts w:ascii="Times New Roman" w:hAnsi="Times New Roman"/>
                <w:bCs/>
              </w:rPr>
              <w:t>Педагог-психолог, социальный работник, классный руководитель</w:t>
            </w:r>
          </w:p>
        </w:tc>
      </w:tr>
    </w:tbl>
    <w:tbl>
      <w:tblPr>
        <w:tblStyle w:val="42"/>
        <w:tblpPr w:leftFromText="180" w:rightFromText="180" w:vertAnchor="text" w:horzAnchor="margin" w:tblpY="2"/>
        <w:tblW w:w="9600" w:type="dxa"/>
        <w:tblLayout w:type="fixed"/>
        <w:tblLook w:val="04A0"/>
      </w:tblPr>
      <w:tblGrid>
        <w:gridCol w:w="6625"/>
        <w:gridCol w:w="1275"/>
        <w:gridCol w:w="1700"/>
      </w:tblGrid>
      <w:tr w:rsidR="00E262A0" w:rsidRPr="00935481" w:rsidTr="00E262A0">
        <w:tc>
          <w:tcPr>
            <w:tcW w:w="9600" w:type="dxa"/>
            <w:gridSpan w:val="3"/>
            <w:tcBorders>
              <w:top w:val="single" w:sz="4" w:space="0" w:color="auto"/>
              <w:left w:val="single" w:sz="4" w:space="0" w:color="auto"/>
              <w:bottom w:val="single" w:sz="4" w:space="0" w:color="auto"/>
              <w:right w:val="single" w:sz="4" w:space="0" w:color="auto"/>
            </w:tcBorders>
            <w:hideMark/>
          </w:tcPr>
          <w:p w:rsidR="00E262A0" w:rsidRPr="00935481" w:rsidRDefault="00E262A0" w:rsidP="00E262A0">
            <w:pPr>
              <w:jc w:val="center"/>
              <w:rPr>
                <w:rFonts w:ascii="Times New Roman" w:hAnsi="Times New Roman" w:cs="Times New Roman"/>
                <w:bCs/>
                <w:sz w:val="24"/>
                <w:szCs w:val="24"/>
              </w:rPr>
            </w:pPr>
            <w:r w:rsidRPr="00935481">
              <w:rPr>
                <w:rFonts w:ascii="Times New Roman" w:hAnsi="Times New Roman" w:cs="Times New Roman"/>
                <w:b/>
                <w:sz w:val="24"/>
                <w:szCs w:val="24"/>
              </w:rPr>
              <w:t>Деятельность по реализации психолого-медико-педагогического консилиума</w:t>
            </w:r>
          </w:p>
        </w:tc>
      </w:tr>
      <w:tr w:rsidR="00E262A0" w:rsidRPr="00935481" w:rsidTr="00E262A0">
        <w:tc>
          <w:tcPr>
            <w:tcW w:w="6625" w:type="dxa"/>
            <w:tcBorders>
              <w:top w:val="single" w:sz="4" w:space="0" w:color="auto"/>
              <w:left w:val="single" w:sz="4" w:space="0" w:color="auto"/>
              <w:bottom w:val="single" w:sz="4" w:space="0" w:color="auto"/>
              <w:right w:val="single" w:sz="4" w:space="0" w:color="auto"/>
            </w:tcBorders>
            <w:hideMark/>
          </w:tcPr>
          <w:p w:rsidR="00E262A0" w:rsidRPr="00935481" w:rsidRDefault="00E262A0" w:rsidP="00E262A0">
            <w:pPr>
              <w:rPr>
                <w:rFonts w:ascii="Times New Roman" w:hAnsi="Times New Roman" w:cs="Times New Roman"/>
                <w:sz w:val="24"/>
                <w:szCs w:val="24"/>
              </w:rPr>
            </w:pPr>
            <w:r w:rsidRPr="00935481">
              <w:rPr>
                <w:rFonts w:ascii="Times New Roman" w:hAnsi="Times New Roman" w:cs="Times New Roman"/>
                <w:sz w:val="24"/>
                <w:szCs w:val="24"/>
              </w:rPr>
              <w:t>Встречи с психологом и зам. директора по УВР по обсуждению результатов консилиума</w:t>
            </w:r>
          </w:p>
        </w:tc>
        <w:tc>
          <w:tcPr>
            <w:tcW w:w="1275" w:type="dxa"/>
            <w:tcBorders>
              <w:top w:val="single" w:sz="4" w:space="0" w:color="auto"/>
              <w:left w:val="single" w:sz="4" w:space="0" w:color="auto"/>
              <w:bottom w:val="single" w:sz="4" w:space="0" w:color="auto"/>
              <w:right w:val="single" w:sz="4" w:space="0" w:color="auto"/>
            </w:tcBorders>
            <w:hideMark/>
          </w:tcPr>
          <w:p w:rsidR="00E262A0" w:rsidRPr="00935481" w:rsidRDefault="00E262A0" w:rsidP="00E262A0">
            <w:pPr>
              <w:jc w:val="center"/>
              <w:rPr>
                <w:rFonts w:ascii="Times New Roman" w:hAnsi="Times New Roman" w:cs="Times New Roman"/>
                <w:bCs/>
                <w:sz w:val="24"/>
                <w:szCs w:val="24"/>
              </w:rPr>
            </w:pPr>
            <w:r w:rsidRPr="00935481">
              <w:rPr>
                <w:rFonts w:ascii="Times New Roman" w:hAnsi="Times New Roman" w:cs="Times New Roman"/>
                <w:bCs/>
                <w:sz w:val="24"/>
                <w:szCs w:val="24"/>
              </w:rPr>
              <w:t>Октябрь</w:t>
            </w:r>
          </w:p>
        </w:tc>
        <w:tc>
          <w:tcPr>
            <w:tcW w:w="1700" w:type="dxa"/>
            <w:tcBorders>
              <w:top w:val="single" w:sz="4" w:space="0" w:color="auto"/>
              <w:left w:val="single" w:sz="4" w:space="0" w:color="auto"/>
              <w:bottom w:val="single" w:sz="4" w:space="0" w:color="auto"/>
              <w:right w:val="single" w:sz="4" w:space="0" w:color="auto"/>
            </w:tcBorders>
            <w:hideMark/>
          </w:tcPr>
          <w:p w:rsidR="00E262A0" w:rsidRPr="00935481" w:rsidRDefault="00E262A0" w:rsidP="00E262A0">
            <w:pPr>
              <w:jc w:val="center"/>
              <w:rPr>
                <w:rFonts w:ascii="Times New Roman" w:hAnsi="Times New Roman" w:cs="Times New Roman"/>
                <w:bCs/>
                <w:sz w:val="24"/>
                <w:szCs w:val="24"/>
              </w:rPr>
            </w:pPr>
            <w:r w:rsidRPr="00935481">
              <w:rPr>
                <w:rFonts w:ascii="Times New Roman" w:hAnsi="Times New Roman" w:cs="Times New Roman"/>
                <w:bCs/>
                <w:sz w:val="24"/>
                <w:szCs w:val="24"/>
              </w:rPr>
              <w:t>Директор</w:t>
            </w:r>
          </w:p>
        </w:tc>
      </w:tr>
      <w:tr w:rsidR="00E262A0" w:rsidRPr="00935481" w:rsidTr="00E262A0">
        <w:tc>
          <w:tcPr>
            <w:tcW w:w="6625" w:type="dxa"/>
            <w:tcBorders>
              <w:top w:val="single" w:sz="4" w:space="0" w:color="auto"/>
              <w:left w:val="single" w:sz="4" w:space="0" w:color="auto"/>
              <w:bottom w:val="single" w:sz="4" w:space="0" w:color="auto"/>
              <w:right w:val="single" w:sz="4" w:space="0" w:color="auto"/>
            </w:tcBorders>
            <w:hideMark/>
          </w:tcPr>
          <w:p w:rsidR="00E262A0" w:rsidRPr="00935481" w:rsidRDefault="00E262A0" w:rsidP="00E262A0">
            <w:pPr>
              <w:rPr>
                <w:rFonts w:ascii="Times New Roman" w:hAnsi="Times New Roman" w:cs="Times New Roman"/>
                <w:sz w:val="24"/>
                <w:szCs w:val="24"/>
              </w:rPr>
            </w:pPr>
            <w:r w:rsidRPr="00935481">
              <w:rPr>
                <w:rFonts w:ascii="Times New Roman" w:hAnsi="Times New Roman" w:cs="Times New Roman"/>
                <w:sz w:val="24"/>
                <w:szCs w:val="24"/>
              </w:rPr>
              <w:t>Помощь педагогам в разработке стратегий сопровождения.</w:t>
            </w:r>
          </w:p>
          <w:p w:rsidR="00E262A0" w:rsidRPr="00935481" w:rsidRDefault="00E262A0" w:rsidP="00E262A0">
            <w:pPr>
              <w:rPr>
                <w:rFonts w:ascii="Times New Roman" w:hAnsi="Times New Roman" w:cs="Times New Roman"/>
                <w:sz w:val="24"/>
                <w:szCs w:val="24"/>
              </w:rPr>
            </w:pPr>
            <w:r w:rsidRPr="00935481">
              <w:rPr>
                <w:rFonts w:ascii="Times New Roman" w:hAnsi="Times New Roman" w:cs="Times New Roman"/>
                <w:sz w:val="24"/>
                <w:szCs w:val="24"/>
              </w:rPr>
              <w:t>Консультирование педагогом по методическим и содержательным вопросам</w:t>
            </w:r>
          </w:p>
        </w:tc>
        <w:tc>
          <w:tcPr>
            <w:tcW w:w="1275" w:type="dxa"/>
            <w:tcBorders>
              <w:top w:val="single" w:sz="4" w:space="0" w:color="auto"/>
              <w:left w:val="single" w:sz="4" w:space="0" w:color="auto"/>
              <w:bottom w:val="single" w:sz="4" w:space="0" w:color="auto"/>
              <w:right w:val="single" w:sz="4" w:space="0" w:color="auto"/>
            </w:tcBorders>
            <w:hideMark/>
          </w:tcPr>
          <w:p w:rsidR="00E262A0" w:rsidRPr="00935481" w:rsidRDefault="00E262A0" w:rsidP="00E262A0">
            <w:pPr>
              <w:jc w:val="center"/>
              <w:rPr>
                <w:rFonts w:ascii="Times New Roman" w:hAnsi="Times New Roman" w:cs="Times New Roman"/>
                <w:bCs/>
                <w:sz w:val="24"/>
                <w:szCs w:val="24"/>
              </w:rPr>
            </w:pPr>
            <w:r w:rsidRPr="00935481">
              <w:rPr>
                <w:rFonts w:ascii="Times New Roman" w:hAnsi="Times New Roman" w:cs="Times New Roman"/>
                <w:bCs/>
                <w:sz w:val="24"/>
                <w:szCs w:val="24"/>
              </w:rPr>
              <w:t>В течение года</w:t>
            </w:r>
          </w:p>
        </w:tc>
        <w:tc>
          <w:tcPr>
            <w:tcW w:w="1700" w:type="dxa"/>
            <w:tcBorders>
              <w:top w:val="single" w:sz="4" w:space="0" w:color="auto"/>
              <w:left w:val="single" w:sz="4" w:space="0" w:color="auto"/>
              <w:bottom w:val="single" w:sz="4" w:space="0" w:color="auto"/>
              <w:right w:val="single" w:sz="4" w:space="0" w:color="auto"/>
            </w:tcBorders>
            <w:hideMark/>
          </w:tcPr>
          <w:p w:rsidR="00E262A0" w:rsidRPr="00935481" w:rsidRDefault="00E262A0" w:rsidP="00E262A0">
            <w:pPr>
              <w:jc w:val="center"/>
              <w:rPr>
                <w:rFonts w:ascii="Times New Roman" w:hAnsi="Times New Roman" w:cs="Times New Roman"/>
                <w:bCs/>
                <w:sz w:val="24"/>
                <w:szCs w:val="24"/>
              </w:rPr>
            </w:pPr>
            <w:r w:rsidRPr="00935481">
              <w:rPr>
                <w:rFonts w:ascii="Times New Roman" w:hAnsi="Times New Roman" w:cs="Times New Roman"/>
                <w:bCs/>
                <w:sz w:val="24"/>
                <w:szCs w:val="24"/>
              </w:rPr>
              <w:t>Зам. директора по УР</w:t>
            </w:r>
          </w:p>
        </w:tc>
      </w:tr>
      <w:tr w:rsidR="00E262A0" w:rsidRPr="00935481" w:rsidTr="00E262A0">
        <w:tc>
          <w:tcPr>
            <w:tcW w:w="6625" w:type="dxa"/>
            <w:tcBorders>
              <w:top w:val="single" w:sz="4" w:space="0" w:color="auto"/>
              <w:left w:val="single" w:sz="4" w:space="0" w:color="auto"/>
              <w:bottom w:val="single" w:sz="4" w:space="0" w:color="auto"/>
              <w:right w:val="single" w:sz="4" w:space="0" w:color="auto"/>
            </w:tcBorders>
            <w:hideMark/>
          </w:tcPr>
          <w:p w:rsidR="00E262A0" w:rsidRPr="00935481" w:rsidRDefault="00E262A0" w:rsidP="00E262A0">
            <w:pPr>
              <w:rPr>
                <w:rFonts w:ascii="Times New Roman" w:hAnsi="Times New Roman" w:cs="Times New Roman"/>
                <w:sz w:val="24"/>
                <w:szCs w:val="24"/>
              </w:rPr>
            </w:pPr>
            <w:r w:rsidRPr="00935481">
              <w:rPr>
                <w:rFonts w:ascii="Times New Roman" w:hAnsi="Times New Roman" w:cs="Times New Roman"/>
                <w:sz w:val="24"/>
                <w:szCs w:val="24"/>
              </w:rPr>
              <w:t>При наличии показаний и с согласия родителей направляет ребенка в детскую поликлинику</w:t>
            </w:r>
          </w:p>
        </w:tc>
        <w:tc>
          <w:tcPr>
            <w:tcW w:w="1275" w:type="dxa"/>
            <w:tcBorders>
              <w:top w:val="single" w:sz="4" w:space="0" w:color="auto"/>
              <w:left w:val="single" w:sz="4" w:space="0" w:color="auto"/>
              <w:bottom w:val="single" w:sz="4" w:space="0" w:color="auto"/>
              <w:right w:val="single" w:sz="4" w:space="0" w:color="auto"/>
            </w:tcBorders>
            <w:hideMark/>
          </w:tcPr>
          <w:p w:rsidR="00E262A0" w:rsidRPr="00935481" w:rsidRDefault="00E262A0" w:rsidP="00E262A0">
            <w:pPr>
              <w:jc w:val="center"/>
              <w:rPr>
                <w:rFonts w:ascii="Times New Roman" w:hAnsi="Times New Roman" w:cs="Times New Roman"/>
                <w:bCs/>
                <w:sz w:val="24"/>
                <w:szCs w:val="24"/>
              </w:rPr>
            </w:pPr>
            <w:r w:rsidRPr="00935481">
              <w:rPr>
                <w:rFonts w:ascii="Times New Roman" w:hAnsi="Times New Roman" w:cs="Times New Roman"/>
                <w:bCs/>
                <w:sz w:val="24"/>
                <w:szCs w:val="24"/>
              </w:rPr>
              <w:t>В течение года</w:t>
            </w:r>
          </w:p>
        </w:tc>
        <w:tc>
          <w:tcPr>
            <w:tcW w:w="1700" w:type="dxa"/>
            <w:tcBorders>
              <w:top w:val="single" w:sz="4" w:space="0" w:color="auto"/>
              <w:left w:val="single" w:sz="4" w:space="0" w:color="auto"/>
              <w:bottom w:val="single" w:sz="4" w:space="0" w:color="auto"/>
              <w:right w:val="single" w:sz="4" w:space="0" w:color="auto"/>
            </w:tcBorders>
            <w:hideMark/>
          </w:tcPr>
          <w:p w:rsidR="00E262A0" w:rsidRPr="00935481" w:rsidRDefault="00E262A0" w:rsidP="00E262A0">
            <w:pPr>
              <w:jc w:val="center"/>
              <w:rPr>
                <w:rFonts w:ascii="Times New Roman" w:hAnsi="Times New Roman" w:cs="Times New Roman"/>
                <w:bCs/>
                <w:sz w:val="24"/>
                <w:szCs w:val="24"/>
              </w:rPr>
            </w:pPr>
            <w:r w:rsidRPr="00935481">
              <w:rPr>
                <w:rFonts w:ascii="Times New Roman" w:hAnsi="Times New Roman" w:cs="Times New Roman"/>
                <w:bCs/>
                <w:sz w:val="24"/>
                <w:szCs w:val="24"/>
              </w:rPr>
              <w:t>Медицинский работник</w:t>
            </w:r>
          </w:p>
        </w:tc>
      </w:tr>
      <w:tr w:rsidR="00E262A0" w:rsidRPr="00935481" w:rsidTr="00E262A0">
        <w:tc>
          <w:tcPr>
            <w:tcW w:w="6625" w:type="dxa"/>
            <w:tcBorders>
              <w:top w:val="single" w:sz="4" w:space="0" w:color="auto"/>
              <w:left w:val="single" w:sz="4" w:space="0" w:color="auto"/>
              <w:bottom w:val="single" w:sz="4" w:space="0" w:color="auto"/>
              <w:right w:val="single" w:sz="4" w:space="0" w:color="auto"/>
            </w:tcBorders>
            <w:hideMark/>
          </w:tcPr>
          <w:p w:rsidR="00E262A0" w:rsidRPr="00935481" w:rsidRDefault="00E262A0" w:rsidP="00E262A0">
            <w:pPr>
              <w:rPr>
                <w:rFonts w:ascii="Times New Roman" w:hAnsi="Times New Roman" w:cs="Times New Roman"/>
                <w:sz w:val="24"/>
                <w:szCs w:val="24"/>
              </w:rPr>
            </w:pPr>
            <w:r w:rsidRPr="00935481">
              <w:rPr>
                <w:rFonts w:ascii="Times New Roman" w:hAnsi="Times New Roman" w:cs="Times New Roman"/>
                <w:sz w:val="24"/>
                <w:szCs w:val="24"/>
              </w:rPr>
              <w:t>Углубленная диагностика ребенка с ОВЗ по проблеме, заявленной теме ПМПк.</w:t>
            </w:r>
          </w:p>
          <w:p w:rsidR="00E262A0" w:rsidRPr="00935481" w:rsidRDefault="00E262A0" w:rsidP="00E262A0">
            <w:pPr>
              <w:rPr>
                <w:rFonts w:ascii="Times New Roman" w:hAnsi="Times New Roman" w:cs="Times New Roman"/>
                <w:sz w:val="24"/>
                <w:szCs w:val="24"/>
              </w:rPr>
            </w:pPr>
            <w:r w:rsidRPr="00935481">
              <w:rPr>
                <w:rFonts w:ascii="Times New Roman" w:hAnsi="Times New Roman" w:cs="Times New Roman"/>
                <w:sz w:val="24"/>
                <w:szCs w:val="24"/>
              </w:rPr>
              <w:t>Составление психолого-педагогической характеристики учащегося с ОВЗ,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E262A0" w:rsidRPr="00935481" w:rsidRDefault="00E262A0" w:rsidP="00E262A0">
            <w:pPr>
              <w:rPr>
                <w:rFonts w:ascii="Times New Roman" w:hAnsi="Times New Roman" w:cs="Times New Roman"/>
                <w:sz w:val="24"/>
                <w:szCs w:val="24"/>
              </w:rPr>
            </w:pPr>
            <w:r w:rsidRPr="00935481">
              <w:rPr>
                <w:rFonts w:ascii="Times New Roman" w:hAnsi="Times New Roman" w:cs="Times New Roman"/>
                <w:sz w:val="24"/>
                <w:szCs w:val="24"/>
              </w:rPr>
              <w:t>Проведение психокоррекционных, развивающих и консультативных мероприятий со школьниками.</w:t>
            </w:r>
          </w:p>
          <w:p w:rsidR="00E262A0" w:rsidRPr="00935481" w:rsidRDefault="00E262A0" w:rsidP="00E262A0">
            <w:pPr>
              <w:rPr>
                <w:rFonts w:ascii="Times New Roman" w:hAnsi="Times New Roman" w:cs="Times New Roman"/>
                <w:sz w:val="24"/>
                <w:szCs w:val="24"/>
              </w:rPr>
            </w:pPr>
            <w:r w:rsidRPr="00935481">
              <w:rPr>
                <w:rFonts w:ascii="Times New Roman" w:hAnsi="Times New Roman" w:cs="Times New Roman"/>
                <w:sz w:val="24"/>
                <w:szCs w:val="24"/>
              </w:rPr>
              <w:t>Проведение групповых и индивидуальных консультаций с педагогами и родителями.</w:t>
            </w:r>
          </w:p>
          <w:p w:rsidR="00E262A0" w:rsidRPr="00935481" w:rsidRDefault="00E262A0" w:rsidP="00E262A0">
            <w:pPr>
              <w:rPr>
                <w:rFonts w:ascii="Times New Roman" w:hAnsi="Times New Roman" w:cs="Times New Roman"/>
                <w:sz w:val="24"/>
                <w:szCs w:val="24"/>
              </w:rPr>
            </w:pPr>
            <w:r w:rsidRPr="00935481">
              <w:rPr>
                <w:rFonts w:ascii="Times New Roman" w:hAnsi="Times New Roman" w:cs="Times New Roman"/>
                <w:sz w:val="24"/>
                <w:szCs w:val="24"/>
              </w:rPr>
              <w:t>Консультирование администрации.</w:t>
            </w:r>
          </w:p>
          <w:p w:rsidR="00E262A0" w:rsidRPr="00935481" w:rsidRDefault="00E262A0" w:rsidP="00E262A0">
            <w:pPr>
              <w:rPr>
                <w:rFonts w:ascii="Times New Roman" w:hAnsi="Times New Roman" w:cs="Times New Roman"/>
                <w:sz w:val="24"/>
                <w:szCs w:val="24"/>
              </w:rPr>
            </w:pPr>
            <w:r w:rsidRPr="00935481">
              <w:rPr>
                <w:rFonts w:ascii="Times New Roman" w:hAnsi="Times New Roman" w:cs="Times New Roman"/>
                <w:sz w:val="24"/>
                <w:szCs w:val="24"/>
              </w:rPr>
              <w:lastRenderedPageBreak/>
              <w:t>Планирование работы совместно с классными руководителями, педагогами-предметниками.</w:t>
            </w:r>
          </w:p>
          <w:p w:rsidR="00E262A0" w:rsidRPr="00935481" w:rsidRDefault="00E262A0" w:rsidP="00E262A0">
            <w:pPr>
              <w:rPr>
                <w:rFonts w:ascii="Times New Roman" w:hAnsi="Times New Roman" w:cs="Times New Roman"/>
                <w:sz w:val="24"/>
                <w:szCs w:val="24"/>
              </w:rPr>
            </w:pPr>
            <w:r w:rsidRPr="00935481">
              <w:rPr>
                <w:rFonts w:ascii="Times New Roman" w:hAnsi="Times New Roman" w:cs="Times New Roman"/>
                <w:sz w:val="24"/>
                <w:szCs w:val="24"/>
              </w:rPr>
              <w:t>Психологическое просвещение</w:t>
            </w:r>
          </w:p>
        </w:tc>
        <w:tc>
          <w:tcPr>
            <w:tcW w:w="1275" w:type="dxa"/>
            <w:tcBorders>
              <w:top w:val="single" w:sz="4" w:space="0" w:color="auto"/>
              <w:left w:val="single" w:sz="4" w:space="0" w:color="auto"/>
              <w:bottom w:val="single" w:sz="4" w:space="0" w:color="auto"/>
              <w:right w:val="single" w:sz="4" w:space="0" w:color="auto"/>
            </w:tcBorders>
            <w:hideMark/>
          </w:tcPr>
          <w:p w:rsidR="00E262A0" w:rsidRPr="00935481" w:rsidRDefault="00E262A0" w:rsidP="00E262A0">
            <w:pPr>
              <w:jc w:val="center"/>
              <w:rPr>
                <w:rFonts w:ascii="Times New Roman" w:hAnsi="Times New Roman" w:cs="Times New Roman"/>
                <w:bCs/>
                <w:sz w:val="24"/>
                <w:szCs w:val="24"/>
              </w:rPr>
            </w:pPr>
            <w:r w:rsidRPr="00935481">
              <w:rPr>
                <w:rFonts w:ascii="Times New Roman" w:hAnsi="Times New Roman" w:cs="Times New Roman"/>
                <w:bCs/>
                <w:sz w:val="24"/>
                <w:szCs w:val="24"/>
              </w:rPr>
              <w:lastRenderedPageBreak/>
              <w:t>В течение года</w:t>
            </w:r>
          </w:p>
        </w:tc>
        <w:tc>
          <w:tcPr>
            <w:tcW w:w="1700" w:type="dxa"/>
            <w:tcBorders>
              <w:top w:val="single" w:sz="4" w:space="0" w:color="auto"/>
              <w:left w:val="single" w:sz="4" w:space="0" w:color="auto"/>
              <w:bottom w:val="single" w:sz="4" w:space="0" w:color="auto"/>
              <w:right w:val="single" w:sz="4" w:space="0" w:color="auto"/>
            </w:tcBorders>
            <w:hideMark/>
          </w:tcPr>
          <w:p w:rsidR="00E262A0" w:rsidRPr="00935481" w:rsidRDefault="00E262A0" w:rsidP="00E262A0">
            <w:pPr>
              <w:jc w:val="center"/>
              <w:rPr>
                <w:rFonts w:ascii="Times New Roman" w:hAnsi="Times New Roman" w:cs="Times New Roman"/>
                <w:bCs/>
                <w:sz w:val="24"/>
                <w:szCs w:val="24"/>
              </w:rPr>
            </w:pPr>
            <w:r w:rsidRPr="00935481">
              <w:rPr>
                <w:rFonts w:ascii="Times New Roman" w:hAnsi="Times New Roman" w:cs="Times New Roman"/>
                <w:bCs/>
                <w:sz w:val="24"/>
                <w:szCs w:val="24"/>
              </w:rPr>
              <w:t>Педагог-психолог</w:t>
            </w:r>
          </w:p>
        </w:tc>
      </w:tr>
      <w:tr w:rsidR="00E262A0" w:rsidRPr="00935481" w:rsidTr="00E262A0">
        <w:tc>
          <w:tcPr>
            <w:tcW w:w="6625" w:type="dxa"/>
            <w:tcBorders>
              <w:top w:val="single" w:sz="4" w:space="0" w:color="auto"/>
              <w:left w:val="single" w:sz="4" w:space="0" w:color="auto"/>
              <w:bottom w:val="single" w:sz="4" w:space="0" w:color="auto"/>
              <w:right w:val="single" w:sz="4" w:space="0" w:color="auto"/>
            </w:tcBorders>
            <w:hideMark/>
          </w:tcPr>
          <w:p w:rsidR="00E262A0" w:rsidRPr="00935481" w:rsidRDefault="00E262A0" w:rsidP="00E262A0">
            <w:pPr>
              <w:rPr>
                <w:rFonts w:ascii="Times New Roman" w:hAnsi="Times New Roman" w:cs="Times New Roman"/>
                <w:sz w:val="24"/>
                <w:szCs w:val="24"/>
              </w:rPr>
            </w:pPr>
            <w:r w:rsidRPr="00935481">
              <w:rPr>
                <w:rFonts w:ascii="Times New Roman" w:hAnsi="Times New Roman" w:cs="Times New Roman"/>
                <w:sz w:val="24"/>
                <w:szCs w:val="24"/>
              </w:rPr>
              <w:lastRenderedPageBreak/>
              <w:t>Проведение групповых и индивидуальных консультаций с педагогами и родителями.</w:t>
            </w:r>
          </w:p>
          <w:p w:rsidR="00E262A0" w:rsidRPr="00935481" w:rsidRDefault="00E262A0" w:rsidP="00E262A0">
            <w:pPr>
              <w:rPr>
                <w:rFonts w:ascii="Times New Roman" w:hAnsi="Times New Roman" w:cs="Times New Roman"/>
                <w:sz w:val="24"/>
                <w:szCs w:val="24"/>
              </w:rPr>
            </w:pPr>
            <w:r w:rsidRPr="00935481">
              <w:rPr>
                <w:rFonts w:ascii="Times New Roman" w:hAnsi="Times New Roman" w:cs="Times New Roman"/>
                <w:sz w:val="24"/>
                <w:szCs w:val="24"/>
              </w:rPr>
              <w:t>Консультирование администрации.</w:t>
            </w:r>
          </w:p>
          <w:p w:rsidR="00E262A0" w:rsidRPr="00935481" w:rsidRDefault="00E262A0" w:rsidP="00E262A0">
            <w:pPr>
              <w:rPr>
                <w:rFonts w:ascii="Times New Roman" w:hAnsi="Times New Roman" w:cs="Times New Roman"/>
                <w:sz w:val="24"/>
                <w:szCs w:val="24"/>
              </w:rPr>
            </w:pPr>
            <w:r w:rsidRPr="00935481">
              <w:rPr>
                <w:rFonts w:ascii="Times New Roman" w:hAnsi="Times New Roman" w:cs="Times New Roman"/>
                <w:sz w:val="24"/>
                <w:szCs w:val="24"/>
              </w:rPr>
              <w:t>Планирование работы совместно с классными руководителями, педагогами-предметниками.</w:t>
            </w:r>
          </w:p>
          <w:p w:rsidR="00E262A0" w:rsidRPr="00935481" w:rsidRDefault="00E262A0" w:rsidP="00E262A0">
            <w:pPr>
              <w:rPr>
                <w:rFonts w:ascii="Times New Roman" w:hAnsi="Times New Roman" w:cs="Times New Roman"/>
                <w:sz w:val="24"/>
                <w:szCs w:val="24"/>
              </w:rPr>
            </w:pPr>
            <w:r w:rsidRPr="00935481">
              <w:rPr>
                <w:rFonts w:ascii="Times New Roman" w:hAnsi="Times New Roman" w:cs="Times New Roman"/>
                <w:sz w:val="24"/>
                <w:szCs w:val="24"/>
              </w:rPr>
              <w:t>Социально-диспетчерская деятельность. Разработка индивидуальной стратегии педагогического сопровождения</w:t>
            </w:r>
          </w:p>
        </w:tc>
        <w:tc>
          <w:tcPr>
            <w:tcW w:w="1275" w:type="dxa"/>
            <w:tcBorders>
              <w:top w:val="single" w:sz="4" w:space="0" w:color="auto"/>
              <w:left w:val="single" w:sz="4" w:space="0" w:color="auto"/>
              <w:bottom w:val="single" w:sz="4" w:space="0" w:color="auto"/>
              <w:right w:val="single" w:sz="4" w:space="0" w:color="auto"/>
            </w:tcBorders>
            <w:hideMark/>
          </w:tcPr>
          <w:p w:rsidR="00E262A0" w:rsidRPr="00935481" w:rsidRDefault="00E262A0" w:rsidP="00E262A0">
            <w:pPr>
              <w:jc w:val="center"/>
              <w:rPr>
                <w:rFonts w:ascii="Times New Roman" w:hAnsi="Times New Roman" w:cs="Times New Roman"/>
                <w:sz w:val="24"/>
                <w:szCs w:val="24"/>
              </w:rPr>
            </w:pPr>
            <w:r w:rsidRPr="00935481">
              <w:rPr>
                <w:rFonts w:ascii="Times New Roman" w:hAnsi="Times New Roman" w:cs="Times New Roman"/>
                <w:bCs/>
                <w:sz w:val="24"/>
                <w:szCs w:val="24"/>
              </w:rPr>
              <w:t>В течение года</w:t>
            </w:r>
          </w:p>
        </w:tc>
        <w:tc>
          <w:tcPr>
            <w:tcW w:w="1700" w:type="dxa"/>
            <w:tcBorders>
              <w:top w:val="single" w:sz="4" w:space="0" w:color="auto"/>
              <w:left w:val="single" w:sz="4" w:space="0" w:color="auto"/>
              <w:bottom w:val="single" w:sz="4" w:space="0" w:color="auto"/>
              <w:right w:val="single" w:sz="4" w:space="0" w:color="auto"/>
            </w:tcBorders>
            <w:hideMark/>
          </w:tcPr>
          <w:p w:rsidR="00E262A0" w:rsidRPr="00935481" w:rsidRDefault="00E262A0" w:rsidP="00E262A0">
            <w:pPr>
              <w:jc w:val="center"/>
              <w:rPr>
                <w:rFonts w:ascii="Times New Roman" w:hAnsi="Times New Roman" w:cs="Times New Roman"/>
                <w:bCs/>
                <w:sz w:val="24"/>
                <w:szCs w:val="24"/>
              </w:rPr>
            </w:pPr>
            <w:r w:rsidRPr="00935481">
              <w:rPr>
                <w:rFonts w:ascii="Times New Roman" w:hAnsi="Times New Roman" w:cs="Times New Roman"/>
                <w:bCs/>
                <w:sz w:val="24"/>
                <w:szCs w:val="24"/>
              </w:rPr>
              <w:t>Социальный работник</w:t>
            </w:r>
          </w:p>
        </w:tc>
      </w:tr>
      <w:tr w:rsidR="00E262A0" w:rsidRPr="00935481" w:rsidTr="00E262A0">
        <w:tc>
          <w:tcPr>
            <w:tcW w:w="6625" w:type="dxa"/>
            <w:tcBorders>
              <w:top w:val="single" w:sz="4" w:space="0" w:color="auto"/>
              <w:left w:val="single" w:sz="4" w:space="0" w:color="auto"/>
              <w:bottom w:val="single" w:sz="4" w:space="0" w:color="auto"/>
              <w:right w:val="single" w:sz="4" w:space="0" w:color="auto"/>
            </w:tcBorders>
            <w:hideMark/>
          </w:tcPr>
          <w:p w:rsidR="00E262A0" w:rsidRPr="00935481" w:rsidRDefault="00E262A0" w:rsidP="00E262A0">
            <w:pPr>
              <w:rPr>
                <w:rFonts w:ascii="Times New Roman" w:hAnsi="Times New Roman" w:cs="Times New Roman"/>
                <w:sz w:val="24"/>
                <w:szCs w:val="24"/>
              </w:rPr>
            </w:pPr>
            <w:r w:rsidRPr="00935481">
              <w:rPr>
                <w:rFonts w:ascii="Times New Roman" w:hAnsi="Times New Roman" w:cs="Times New Roman"/>
                <w:sz w:val="24"/>
                <w:szCs w:val="24"/>
              </w:rPr>
              <w:t>Проведение конкретных форм воспитательной работы в рамках решения консилиума: наблюдение за учениками в учебной и внеурочной деятельности (ежедневно); контроль  успеваемости и поведения учащихся в классе;  формирование микроклимата в классе, способствующего тому, чтобы каждый учащийся с ОВЗ чувствовал себя в школе комфортно; организация внеурочной деятельности, направленной на развитие познавательных интересов учащихся, их общее развитие.</w:t>
            </w:r>
          </w:p>
          <w:p w:rsidR="00E262A0" w:rsidRPr="00935481" w:rsidRDefault="00E262A0" w:rsidP="00E262A0">
            <w:pPr>
              <w:rPr>
                <w:rFonts w:ascii="Times New Roman" w:hAnsi="Times New Roman" w:cs="Times New Roman"/>
                <w:sz w:val="24"/>
                <w:szCs w:val="24"/>
              </w:rPr>
            </w:pPr>
            <w:r w:rsidRPr="00935481">
              <w:rPr>
                <w:rFonts w:ascii="Times New Roman" w:hAnsi="Times New Roman" w:cs="Times New Roman"/>
                <w:sz w:val="24"/>
                <w:szCs w:val="24"/>
              </w:rPr>
              <w:t>Поддержание постоянной связи с учителями-предметниками, школьным психологом, медицинским работником, администрацией школы, родителями.</w:t>
            </w:r>
          </w:p>
          <w:p w:rsidR="00E262A0" w:rsidRPr="00935481" w:rsidRDefault="00E262A0" w:rsidP="00E262A0">
            <w:pPr>
              <w:rPr>
                <w:rFonts w:ascii="Times New Roman" w:hAnsi="Times New Roman" w:cs="Times New Roman"/>
                <w:sz w:val="24"/>
                <w:szCs w:val="24"/>
              </w:rPr>
            </w:pPr>
            <w:r w:rsidRPr="00935481">
              <w:rPr>
                <w:rFonts w:ascii="Times New Roman" w:hAnsi="Times New Roman" w:cs="Times New Roman"/>
                <w:sz w:val="24"/>
                <w:szCs w:val="24"/>
              </w:rPr>
              <w:t>Консультирование родителей и педагогов-предметников по вопросам сопровождения школьников и ученических групп</w:t>
            </w:r>
          </w:p>
        </w:tc>
        <w:tc>
          <w:tcPr>
            <w:tcW w:w="1275" w:type="dxa"/>
            <w:tcBorders>
              <w:top w:val="single" w:sz="4" w:space="0" w:color="auto"/>
              <w:left w:val="single" w:sz="4" w:space="0" w:color="auto"/>
              <w:bottom w:val="single" w:sz="4" w:space="0" w:color="auto"/>
              <w:right w:val="single" w:sz="4" w:space="0" w:color="auto"/>
            </w:tcBorders>
            <w:hideMark/>
          </w:tcPr>
          <w:p w:rsidR="00E262A0" w:rsidRPr="00935481" w:rsidRDefault="00E262A0" w:rsidP="00E262A0">
            <w:pPr>
              <w:jc w:val="center"/>
              <w:rPr>
                <w:rFonts w:ascii="Times New Roman" w:hAnsi="Times New Roman" w:cs="Times New Roman"/>
                <w:sz w:val="24"/>
                <w:szCs w:val="24"/>
              </w:rPr>
            </w:pPr>
            <w:r w:rsidRPr="00935481">
              <w:rPr>
                <w:rFonts w:ascii="Times New Roman" w:hAnsi="Times New Roman" w:cs="Times New Roman"/>
                <w:bCs/>
                <w:sz w:val="24"/>
                <w:szCs w:val="24"/>
              </w:rPr>
              <w:t>В течение года</w:t>
            </w:r>
          </w:p>
        </w:tc>
        <w:tc>
          <w:tcPr>
            <w:tcW w:w="1700" w:type="dxa"/>
            <w:tcBorders>
              <w:top w:val="single" w:sz="4" w:space="0" w:color="auto"/>
              <w:left w:val="single" w:sz="4" w:space="0" w:color="auto"/>
              <w:bottom w:val="single" w:sz="4" w:space="0" w:color="auto"/>
              <w:right w:val="single" w:sz="4" w:space="0" w:color="auto"/>
            </w:tcBorders>
            <w:hideMark/>
          </w:tcPr>
          <w:p w:rsidR="00E262A0" w:rsidRPr="00935481" w:rsidRDefault="00E262A0" w:rsidP="00E262A0">
            <w:pPr>
              <w:jc w:val="center"/>
              <w:rPr>
                <w:rFonts w:ascii="Times New Roman" w:hAnsi="Times New Roman" w:cs="Times New Roman"/>
                <w:bCs/>
                <w:sz w:val="24"/>
                <w:szCs w:val="24"/>
              </w:rPr>
            </w:pPr>
            <w:r w:rsidRPr="00935481">
              <w:rPr>
                <w:rFonts w:ascii="Times New Roman" w:hAnsi="Times New Roman" w:cs="Times New Roman"/>
                <w:bCs/>
                <w:sz w:val="24"/>
                <w:szCs w:val="24"/>
              </w:rPr>
              <w:t>Классный руководитель</w:t>
            </w:r>
          </w:p>
        </w:tc>
      </w:tr>
      <w:tr w:rsidR="00E262A0" w:rsidRPr="00935481" w:rsidTr="00E262A0">
        <w:tc>
          <w:tcPr>
            <w:tcW w:w="6625" w:type="dxa"/>
            <w:tcBorders>
              <w:top w:val="single" w:sz="4" w:space="0" w:color="auto"/>
              <w:left w:val="single" w:sz="4" w:space="0" w:color="auto"/>
              <w:bottom w:val="single" w:sz="4" w:space="0" w:color="auto"/>
              <w:right w:val="single" w:sz="4" w:space="0" w:color="auto"/>
            </w:tcBorders>
            <w:hideMark/>
          </w:tcPr>
          <w:p w:rsidR="00E262A0" w:rsidRPr="00935481" w:rsidRDefault="00E262A0" w:rsidP="00E262A0">
            <w:pPr>
              <w:rPr>
                <w:rFonts w:ascii="Times New Roman" w:hAnsi="Times New Roman" w:cs="Times New Roman"/>
                <w:sz w:val="24"/>
                <w:szCs w:val="24"/>
              </w:rPr>
            </w:pPr>
            <w:r w:rsidRPr="00935481">
              <w:rPr>
                <w:rFonts w:ascii="Times New Roman" w:hAnsi="Times New Roman" w:cs="Times New Roman"/>
                <w:sz w:val="24"/>
                <w:szCs w:val="24"/>
              </w:rPr>
              <w:t>Участие в групповых и индивидуальных консультациях, проводимых психологом, социальным педагогом, зам. директора по УР</w:t>
            </w:r>
            <w:r w:rsidR="004363D5">
              <w:rPr>
                <w:rFonts w:ascii="Times New Roman" w:hAnsi="Times New Roman" w:cs="Times New Roman"/>
                <w:sz w:val="24"/>
                <w:szCs w:val="24"/>
              </w:rPr>
              <w:t>, ВР</w:t>
            </w:r>
            <w:r w:rsidRPr="00935481">
              <w:rPr>
                <w:rFonts w:ascii="Times New Roman" w:hAnsi="Times New Roman" w:cs="Times New Roman"/>
                <w:sz w:val="24"/>
                <w:szCs w:val="24"/>
              </w:rPr>
              <w:t>.</w:t>
            </w:r>
          </w:p>
          <w:p w:rsidR="00E262A0" w:rsidRPr="00935481" w:rsidRDefault="00E262A0" w:rsidP="00E262A0">
            <w:pPr>
              <w:rPr>
                <w:rFonts w:ascii="Times New Roman" w:hAnsi="Times New Roman" w:cs="Times New Roman"/>
                <w:sz w:val="24"/>
                <w:szCs w:val="24"/>
              </w:rPr>
            </w:pPr>
            <w:r w:rsidRPr="00935481">
              <w:rPr>
                <w:rFonts w:ascii="Times New Roman" w:hAnsi="Times New Roman" w:cs="Times New Roman"/>
                <w:sz w:val="24"/>
                <w:szCs w:val="24"/>
              </w:rPr>
              <w:t>Разработка индивидуальных стратегий педагогического сопровождения конкретных школьников и ее последующая реализация</w:t>
            </w:r>
          </w:p>
        </w:tc>
        <w:tc>
          <w:tcPr>
            <w:tcW w:w="1275" w:type="dxa"/>
            <w:tcBorders>
              <w:top w:val="single" w:sz="4" w:space="0" w:color="auto"/>
              <w:left w:val="single" w:sz="4" w:space="0" w:color="auto"/>
              <w:bottom w:val="single" w:sz="4" w:space="0" w:color="auto"/>
              <w:right w:val="single" w:sz="4" w:space="0" w:color="auto"/>
            </w:tcBorders>
            <w:hideMark/>
          </w:tcPr>
          <w:p w:rsidR="00E262A0" w:rsidRPr="00935481" w:rsidRDefault="00E262A0" w:rsidP="00E262A0">
            <w:pPr>
              <w:jc w:val="center"/>
              <w:rPr>
                <w:rFonts w:ascii="Times New Roman" w:hAnsi="Times New Roman" w:cs="Times New Roman"/>
                <w:sz w:val="24"/>
                <w:szCs w:val="24"/>
              </w:rPr>
            </w:pPr>
            <w:r w:rsidRPr="00935481">
              <w:rPr>
                <w:rFonts w:ascii="Times New Roman" w:hAnsi="Times New Roman" w:cs="Times New Roman"/>
                <w:bCs/>
                <w:sz w:val="24"/>
                <w:szCs w:val="24"/>
              </w:rPr>
              <w:t>В течение года</w:t>
            </w:r>
          </w:p>
        </w:tc>
        <w:tc>
          <w:tcPr>
            <w:tcW w:w="1700" w:type="dxa"/>
            <w:tcBorders>
              <w:top w:val="single" w:sz="4" w:space="0" w:color="auto"/>
              <w:left w:val="single" w:sz="4" w:space="0" w:color="auto"/>
              <w:bottom w:val="single" w:sz="4" w:space="0" w:color="auto"/>
              <w:right w:val="single" w:sz="4" w:space="0" w:color="auto"/>
            </w:tcBorders>
            <w:hideMark/>
          </w:tcPr>
          <w:p w:rsidR="00E262A0" w:rsidRPr="00935481" w:rsidRDefault="00E262A0" w:rsidP="00E262A0">
            <w:pPr>
              <w:jc w:val="center"/>
              <w:rPr>
                <w:rFonts w:ascii="Times New Roman" w:hAnsi="Times New Roman" w:cs="Times New Roman"/>
                <w:bCs/>
                <w:sz w:val="24"/>
                <w:szCs w:val="24"/>
              </w:rPr>
            </w:pPr>
            <w:r w:rsidRPr="00935481">
              <w:rPr>
                <w:rFonts w:ascii="Times New Roman" w:hAnsi="Times New Roman" w:cs="Times New Roman"/>
                <w:bCs/>
                <w:sz w:val="24"/>
                <w:szCs w:val="24"/>
              </w:rPr>
              <w:t>Учитель-предметник</w:t>
            </w:r>
          </w:p>
        </w:tc>
      </w:tr>
      <w:tr w:rsidR="00E262A0" w:rsidRPr="00935481" w:rsidTr="00E262A0">
        <w:tc>
          <w:tcPr>
            <w:tcW w:w="6625" w:type="dxa"/>
            <w:tcBorders>
              <w:top w:val="single" w:sz="4" w:space="0" w:color="auto"/>
              <w:left w:val="single" w:sz="4" w:space="0" w:color="auto"/>
              <w:bottom w:val="single" w:sz="4" w:space="0" w:color="auto"/>
              <w:right w:val="single" w:sz="4" w:space="0" w:color="auto"/>
            </w:tcBorders>
            <w:hideMark/>
          </w:tcPr>
          <w:p w:rsidR="00E262A0" w:rsidRPr="00935481" w:rsidRDefault="00E262A0" w:rsidP="00E262A0">
            <w:pPr>
              <w:rPr>
                <w:rFonts w:ascii="Times New Roman" w:hAnsi="Times New Roman" w:cs="Times New Roman"/>
                <w:sz w:val="24"/>
                <w:szCs w:val="24"/>
              </w:rPr>
            </w:pPr>
            <w:r w:rsidRPr="00935481">
              <w:rPr>
                <w:rFonts w:ascii="Times New Roman" w:hAnsi="Times New Roman" w:cs="Times New Roman"/>
                <w:sz w:val="24"/>
                <w:szCs w:val="24"/>
              </w:rPr>
              <w:t>Участие в групповых консультациях с психологом и педагогом по результатам консилиума. Сотрудничество с психологом и классным руководителем в решении школьных проблем ребенка</w:t>
            </w:r>
          </w:p>
        </w:tc>
        <w:tc>
          <w:tcPr>
            <w:tcW w:w="1275" w:type="dxa"/>
            <w:tcBorders>
              <w:top w:val="single" w:sz="4" w:space="0" w:color="auto"/>
              <w:left w:val="single" w:sz="4" w:space="0" w:color="auto"/>
              <w:bottom w:val="single" w:sz="4" w:space="0" w:color="auto"/>
              <w:right w:val="single" w:sz="4" w:space="0" w:color="auto"/>
            </w:tcBorders>
            <w:hideMark/>
          </w:tcPr>
          <w:p w:rsidR="00E262A0" w:rsidRPr="00935481" w:rsidRDefault="00E262A0" w:rsidP="00E262A0">
            <w:pPr>
              <w:jc w:val="center"/>
              <w:rPr>
                <w:rFonts w:ascii="Times New Roman" w:hAnsi="Times New Roman" w:cs="Times New Roman"/>
                <w:sz w:val="24"/>
                <w:szCs w:val="24"/>
              </w:rPr>
            </w:pPr>
            <w:r w:rsidRPr="00935481">
              <w:rPr>
                <w:rFonts w:ascii="Times New Roman" w:hAnsi="Times New Roman" w:cs="Times New Roman"/>
                <w:bCs/>
                <w:sz w:val="24"/>
                <w:szCs w:val="24"/>
              </w:rPr>
              <w:t>В течение года</w:t>
            </w:r>
          </w:p>
        </w:tc>
        <w:tc>
          <w:tcPr>
            <w:tcW w:w="1700" w:type="dxa"/>
            <w:tcBorders>
              <w:top w:val="single" w:sz="4" w:space="0" w:color="auto"/>
              <w:left w:val="single" w:sz="4" w:space="0" w:color="auto"/>
              <w:bottom w:val="single" w:sz="4" w:space="0" w:color="auto"/>
              <w:right w:val="single" w:sz="4" w:space="0" w:color="auto"/>
            </w:tcBorders>
            <w:hideMark/>
          </w:tcPr>
          <w:p w:rsidR="00E262A0" w:rsidRPr="00935481" w:rsidRDefault="00E262A0" w:rsidP="00E262A0">
            <w:pPr>
              <w:jc w:val="center"/>
              <w:rPr>
                <w:rFonts w:ascii="Times New Roman" w:hAnsi="Times New Roman" w:cs="Times New Roman"/>
                <w:bCs/>
                <w:sz w:val="24"/>
                <w:szCs w:val="24"/>
              </w:rPr>
            </w:pPr>
            <w:r w:rsidRPr="00935481">
              <w:rPr>
                <w:rFonts w:ascii="Times New Roman" w:hAnsi="Times New Roman" w:cs="Times New Roman"/>
                <w:bCs/>
                <w:sz w:val="24"/>
                <w:szCs w:val="24"/>
              </w:rPr>
              <w:t>Родители (законные представители)</w:t>
            </w:r>
          </w:p>
        </w:tc>
      </w:tr>
    </w:tbl>
    <w:p w:rsidR="00AB2C55" w:rsidRPr="00935481" w:rsidRDefault="00AB2C55" w:rsidP="00935481">
      <w:pPr>
        <w:spacing w:after="0" w:line="240" w:lineRule="auto"/>
        <w:ind w:firstLine="709"/>
        <w:jc w:val="both"/>
        <w:rPr>
          <w:rFonts w:ascii="Times New Roman" w:hAnsi="Times New Roman" w:cs="Times New Roman"/>
          <w:sz w:val="24"/>
          <w:szCs w:val="24"/>
        </w:rPr>
      </w:pPr>
      <w:r w:rsidRPr="00935481">
        <w:rPr>
          <w:rFonts w:ascii="Times New Roman" w:hAnsi="Times New Roman" w:cs="Times New Roman"/>
          <w:sz w:val="24"/>
          <w:szCs w:val="24"/>
        </w:rPr>
        <w:t xml:space="preserve">В </w:t>
      </w:r>
      <w:r w:rsidRPr="00935481">
        <w:rPr>
          <w:rFonts w:ascii="Times New Roman" w:hAnsi="Times New Roman" w:cs="Times New Roman"/>
          <w:b/>
          <w:bCs/>
          <w:sz w:val="24"/>
          <w:szCs w:val="24"/>
        </w:rPr>
        <w:t>задачи</w:t>
      </w:r>
      <w:r w:rsidRPr="00935481">
        <w:rPr>
          <w:rFonts w:ascii="Times New Roman" w:hAnsi="Times New Roman" w:cs="Times New Roman"/>
          <w:sz w:val="24"/>
          <w:szCs w:val="24"/>
        </w:rPr>
        <w:t xml:space="preserve"> консилиума также входят:</w:t>
      </w:r>
    </w:p>
    <w:p w:rsidR="00AB2C55" w:rsidRPr="00935481" w:rsidRDefault="00AB2C55" w:rsidP="00935481">
      <w:pPr>
        <w:spacing w:after="0" w:line="240" w:lineRule="auto"/>
        <w:ind w:firstLine="709"/>
        <w:jc w:val="both"/>
        <w:rPr>
          <w:rFonts w:ascii="Times New Roman" w:hAnsi="Times New Roman" w:cs="Times New Roman"/>
          <w:sz w:val="24"/>
          <w:szCs w:val="24"/>
        </w:rPr>
      </w:pPr>
      <w:r w:rsidRPr="00935481">
        <w:rPr>
          <w:rFonts w:ascii="Times New Roman" w:hAnsi="Times New Roman" w:cs="Times New Roman"/>
          <w:sz w:val="24"/>
          <w:szCs w:val="24"/>
        </w:rPr>
        <w:t>- разработка и реализация Программы коррекционной работы образовательной организации, координация деятельности всех специалистов при сопровождении обучающихся с ограниченными возможностями здоровья и  согласование  планов  работы  различных специалистов;</w:t>
      </w:r>
    </w:p>
    <w:p w:rsidR="00AB2C55" w:rsidRPr="00935481" w:rsidRDefault="00AB2C55" w:rsidP="00935481">
      <w:pPr>
        <w:spacing w:after="0" w:line="240" w:lineRule="auto"/>
        <w:ind w:firstLine="709"/>
        <w:jc w:val="both"/>
        <w:rPr>
          <w:rFonts w:ascii="Times New Roman" w:hAnsi="Times New Roman" w:cs="Times New Roman"/>
          <w:sz w:val="24"/>
          <w:szCs w:val="24"/>
        </w:rPr>
      </w:pPr>
      <w:r w:rsidRPr="00935481">
        <w:rPr>
          <w:rFonts w:ascii="Times New Roman" w:hAnsi="Times New Roman" w:cs="Times New Roman"/>
          <w:sz w:val="24"/>
          <w:szCs w:val="24"/>
        </w:rPr>
        <w:t xml:space="preserve"> - мониторинг динамики развития детей, их успешности в освоении основной образовательной программы начального общего образования, корректировка программы. </w:t>
      </w:r>
    </w:p>
    <w:p w:rsidR="00AB2C55" w:rsidRPr="00935481" w:rsidRDefault="00AB2C55" w:rsidP="00935481">
      <w:pPr>
        <w:spacing w:after="0" w:line="240" w:lineRule="auto"/>
        <w:ind w:firstLine="709"/>
        <w:jc w:val="both"/>
        <w:rPr>
          <w:rFonts w:ascii="Times New Roman" w:hAnsi="Times New Roman" w:cs="Times New Roman"/>
          <w:i/>
          <w:iCs/>
          <w:sz w:val="24"/>
          <w:szCs w:val="24"/>
        </w:rPr>
      </w:pPr>
      <w:r w:rsidRPr="00935481">
        <w:rPr>
          <w:rFonts w:ascii="Times New Roman" w:hAnsi="Times New Roman" w:cs="Times New Roman"/>
          <w:sz w:val="24"/>
          <w:szCs w:val="24"/>
        </w:rPr>
        <w:t xml:space="preserve">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 проводится по итогам  четверти, полугодия, учебного года. </w:t>
      </w:r>
    </w:p>
    <w:p w:rsidR="00AB2C55" w:rsidRPr="00935481" w:rsidRDefault="00AB2C55" w:rsidP="00E229B9">
      <w:pPr>
        <w:spacing w:after="0" w:line="360" w:lineRule="auto"/>
        <w:ind w:firstLine="709"/>
        <w:jc w:val="both"/>
        <w:rPr>
          <w:rFonts w:ascii="Times New Roman" w:hAnsi="Times New Roman" w:cs="Times New Roman"/>
          <w:b/>
          <w:i/>
          <w:sz w:val="24"/>
          <w:szCs w:val="24"/>
        </w:rPr>
      </w:pPr>
      <w:r w:rsidRPr="00935481">
        <w:rPr>
          <w:rFonts w:ascii="Times New Roman" w:hAnsi="Times New Roman" w:cs="Times New Roman"/>
          <w:b/>
          <w:i/>
          <w:iCs/>
          <w:sz w:val="24"/>
          <w:szCs w:val="24"/>
        </w:rPr>
        <w:t>Мониторинговая деятельность предполагает:</w:t>
      </w:r>
    </w:p>
    <w:p w:rsidR="00AB2C55" w:rsidRPr="00935481" w:rsidRDefault="00AB2C55" w:rsidP="00E229B9">
      <w:pPr>
        <w:spacing w:after="0" w:line="360" w:lineRule="auto"/>
        <w:jc w:val="both"/>
        <w:rPr>
          <w:rFonts w:ascii="Times New Roman" w:hAnsi="Times New Roman" w:cs="Times New Roman"/>
          <w:sz w:val="24"/>
          <w:szCs w:val="24"/>
        </w:rPr>
      </w:pPr>
      <w:r w:rsidRPr="00935481">
        <w:rPr>
          <w:rFonts w:ascii="Times New Roman" w:hAnsi="Times New Roman" w:cs="Times New Roman"/>
          <w:sz w:val="24"/>
          <w:szCs w:val="24"/>
        </w:rPr>
        <w:t>- отслеживание динамики развития обучающихся с ограниченными возможностями здоровья и эффективности индивидуальных и групповых коррекционно-развивающих программ;</w:t>
      </w:r>
    </w:p>
    <w:p w:rsidR="00AB2C55" w:rsidRPr="00935481" w:rsidRDefault="00AB2C55" w:rsidP="00E229B9">
      <w:pPr>
        <w:spacing w:after="0" w:line="360" w:lineRule="auto"/>
        <w:jc w:val="both"/>
        <w:rPr>
          <w:rFonts w:ascii="Times New Roman" w:hAnsi="Times New Roman" w:cs="Times New Roman"/>
          <w:sz w:val="24"/>
          <w:szCs w:val="24"/>
        </w:rPr>
      </w:pPr>
      <w:r w:rsidRPr="00935481">
        <w:rPr>
          <w:rFonts w:ascii="Times New Roman" w:hAnsi="Times New Roman" w:cs="Times New Roman"/>
          <w:sz w:val="24"/>
          <w:szCs w:val="24"/>
        </w:rPr>
        <w:t>- перспективное планирование коррекционно-развивающей работы.</w:t>
      </w:r>
    </w:p>
    <w:p w:rsidR="00AB2C55" w:rsidRPr="00935481" w:rsidRDefault="00AB2C55" w:rsidP="00E229B9">
      <w:pPr>
        <w:spacing w:after="0" w:line="360" w:lineRule="auto"/>
        <w:ind w:firstLine="709"/>
        <w:jc w:val="both"/>
        <w:rPr>
          <w:rFonts w:ascii="Times New Roman" w:hAnsi="Times New Roman" w:cs="Times New Roman"/>
          <w:sz w:val="24"/>
          <w:szCs w:val="24"/>
        </w:rPr>
      </w:pPr>
      <w:r w:rsidRPr="00935481">
        <w:rPr>
          <w:rFonts w:ascii="Times New Roman" w:hAnsi="Times New Roman" w:cs="Times New Roman"/>
          <w:sz w:val="24"/>
          <w:szCs w:val="24"/>
        </w:rPr>
        <w:t xml:space="preserve">Психолого-медико-педагогический консилиум анализирует по данным мониторинга выполнение индивидуального плана коррекционно-развивающей работы с конкретными </w:t>
      </w:r>
      <w:r w:rsidRPr="00935481">
        <w:rPr>
          <w:rFonts w:ascii="Times New Roman" w:hAnsi="Times New Roman" w:cs="Times New Roman"/>
          <w:sz w:val="24"/>
          <w:szCs w:val="24"/>
        </w:rPr>
        <w:lastRenderedPageBreak/>
        <w:t>обучающимися, даёт рекомендации для следующего этапа обучения. Другая задача школьного консилиума — обоснованный выбор по итогам мониторинга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С результатами мониторинга знакомятся родители (законные представители) ребенка.</w:t>
      </w:r>
    </w:p>
    <w:p w:rsidR="00AB2C55" w:rsidRPr="00935481" w:rsidRDefault="00AB2C55" w:rsidP="00E229B9">
      <w:pPr>
        <w:keepNext/>
        <w:keepLines/>
        <w:spacing w:before="200" w:after="0" w:line="360" w:lineRule="auto"/>
        <w:outlineLvl w:val="3"/>
        <w:rPr>
          <w:rFonts w:ascii="Times New Roman" w:eastAsiaTheme="majorEastAsia" w:hAnsi="Times New Roman" w:cs="Times New Roman"/>
          <w:b/>
          <w:bCs/>
          <w:i/>
          <w:iCs/>
          <w:sz w:val="24"/>
          <w:szCs w:val="24"/>
        </w:rPr>
      </w:pPr>
      <w:r w:rsidRPr="00935481">
        <w:rPr>
          <w:rFonts w:ascii="Times New Roman" w:eastAsiaTheme="majorEastAsia" w:hAnsi="Times New Roman" w:cs="Times New Roman"/>
          <w:b/>
          <w:bCs/>
          <w:i/>
          <w:iCs/>
          <w:sz w:val="24"/>
          <w:szCs w:val="24"/>
        </w:rPr>
        <w:t>Содержание мониторинга динамики развития учащихся с ОВЗ</w:t>
      </w:r>
    </w:p>
    <w:p w:rsidR="00AB2C55" w:rsidRPr="00935481" w:rsidRDefault="00AB2C55" w:rsidP="00E229B9">
      <w:pPr>
        <w:spacing w:after="0" w:line="360" w:lineRule="auto"/>
        <w:jc w:val="both"/>
        <w:rPr>
          <w:rFonts w:ascii="Times New Roman" w:eastAsia="Times New Roman" w:hAnsi="Times New Roman" w:cs="Times New Roman"/>
          <w:bCs/>
          <w:sz w:val="24"/>
          <w:szCs w:val="24"/>
        </w:rPr>
      </w:pPr>
      <w:r w:rsidRPr="00935481">
        <w:rPr>
          <w:rFonts w:ascii="Times New Roman" w:hAnsi="Times New Roman" w:cs="Times New Roman"/>
          <w:bCs/>
          <w:sz w:val="24"/>
          <w:szCs w:val="24"/>
        </w:rPr>
        <w:t>Параметры  динамики развития обучающихся с ОВЗ напрямую связаны с компетенциями, жизненно значимыми для обучающихся с ОВЗ</w:t>
      </w:r>
    </w:p>
    <w:tbl>
      <w:tblPr>
        <w:tblStyle w:val="5"/>
        <w:tblW w:w="0" w:type="auto"/>
        <w:tblLook w:val="04A0"/>
      </w:tblPr>
      <w:tblGrid>
        <w:gridCol w:w="3510"/>
        <w:gridCol w:w="1985"/>
        <w:gridCol w:w="2268"/>
        <w:gridCol w:w="1701"/>
      </w:tblGrid>
      <w:tr w:rsidR="00AB2C55" w:rsidRPr="00935481" w:rsidTr="00AB2C55">
        <w:tc>
          <w:tcPr>
            <w:tcW w:w="3510" w:type="dxa"/>
            <w:tcBorders>
              <w:top w:val="single" w:sz="4" w:space="0" w:color="auto"/>
              <w:left w:val="single" w:sz="4" w:space="0" w:color="auto"/>
              <w:bottom w:val="single" w:sz="4" w:space="0" w:color="auto"/>
              <w:right w:val="single" w:sz="4" w:space="0" w:color="auto"/>
            </w:tcBorders>
            <w:hideMark/>
          </w:tcPr>
          <w:p w:rsidR="00AB2C55" w:rsidRPr="00935481" w:rsidRDefault="00AB2C55" w:rsidP="00935481">
            <w:pPr>
              <w:rPr>
                <w:rFonts w:ascii="Times New Roman" w:hAnsi="Times New Roman" w:cs="Times New Roman"/>
                <w:b/>
                <w:sz w:val="24"/>
                <w:szCs w:val="24"/>
              </w:rPr>
            </w:pPr>
            <w:r w:rsidRPr="00935481">
              <w:rPr>
                <w:rFonts w:ascii="Times New Roman" w:hAnsi="Times New Roman" w:cs="Times New Roman"/>
                <w:b/>
                <w:sz w:val="24"/>
                <w:szCs w:val="24"/>
              </w:rPr>
              <w:t>Параметры</w:t>
            </w:r>
          </w:p>
        </w:tc>
        <w:tc>
          <w:tcPr>
            <w:tcW w:w="1985" w:type="dxa"/>
            <w:tcBorders>
              <w:top w:val="single" w:sz="4" w:space="0" w:color="auto"/>
              <w:left w:val="single" w:sz="4" w:space="0" w:color="auto"/>
              <w:bottom w:val="single" w:sz="4" w:space="0" w:color="auto"/>
              <w:right w:val="single" w:sz="4" w:space="0" w:color="auto"/>
            </w:tcBorders>
            <w:hideMark/>
          </w:tcPr>
          <w:p w:rsidR="00AB2C55" w:rsidRPr="00935481" w:rsidRDefault="00AB2C55" w:rsidP="00935481">
            <w:pPr>
              <w:rPr>
                <w:rFonts w:ascii="Times New Roman" w:hAnsi="Times New Roman" w:cs="Times New Roman"/>
                <w:b/>
                <w:sz w:val="24"/>
                <w:szCs w:val="24"/>
              </w:rPr>
            </w:pPr>
            <w:r w:rsidRPr="00935481">
              <w:rPr>
                <w:rFonts w:ascii="Times New Roman" w:hAnsi="Times New Roman" w:cs="Times New Roman"/>
                <w:b/>
                <w:sz w:val="24"/>
                <w:szCs w:val="24"/>
              </w:rPr>
              <w:t xml:space="preserve">Начало года </w:t>
            </w:r>
          </w:p>
        </w:tc>
        <w:tc>
          <w:tcPr>
            <w:tcW w:w="2268" w:type="dxa"/>
            <w:tcBorders>
              <w:top w:val="single" w:sz="4" w:space="0" w:color="auto"/>
              <w:left w:val="single" w:sz="4" w:space="0" w:color="auto"/>
              <w:bottom w:val="single" w:sz="4" w:space="0" w:color="auto"/>
              <w:right w:val="single" w:sz="4" w:space="0" w:color="auto"/>
            </w:tcBorders>
            <w:hideMark/>
          </w:tcPr>
          <w:p w:rsidR="00AB2C55" w:rsidRPr="00935481" w:rsidRDefault="00AB2C55" w:rsidP="00935481">
            <w:pPr>
              <w:rPr>
                <w:rFonts w:ascii="Times New Roman" w:hAnsi="Times New Roman" w:cs="Times New Roman"/>
                <w:b/>
                <w:sz w:val="24"/>
                <w:szCs w:val="24"/>
              </w:rPr>
            </w:pPr>
            <w:r w:rsidRPr="00935481">
              <w:rPr>
                <w:rFonts w:ascii="Times New Roman" w:hAnsi="Times New Roman" w:cs="Times New Roman"/>
                <w:b/>
                <w:sz w:val="24"/>
                <w:szCs w:val="24"/>
              </w:rPr>
              <w:t xml:space="preserve">Полугодие </w:t>
            </w:r>
          </w:p>
        </w:tc>
        <w:tc>
          <w:tcPr>
            <w:tcW w:w="1701" w:type="dxa"/>
            <w:tcBorders>
              <w:top w:val="single" w:sz="4" w:space="0" w:color="auto"/>
              <w:left w:val="single" w:sz="4" w:space="0" w:color="auto"/>
              <w:bottom w:val="single" w:sz="4" w:space="0" w:color="auto"/>
              <w:right w:val="single" w:sz="4" w:space="0" w:color="auto"/>
            </w:tcBorders>
            <w:hideMark/>
          </w:tcPr>
          <w:p w:rsidR="00AB2C55" w:rsidRPr="00935481" w:rsidRDefault="00AB2C55" w:rsidP="00935481">
            <w:pPr>
              <w:rPr>
                <w:rFonts w:ascii="Times New Roman" w:hAnsi="Times New Roman" w:cs="Times New Roman"/>
                <w:b/>
                <w:sz w:val="24"/>
                <w:szCs w:val="24"/>
              </w:rPr>
            </w:pPr>
            <w:r w:rsidRPr="00935481">
              <w:rPr>
                <w:rFonts w:ascii="Times New Roman" w:hAnsi="Times New Roman" w:cs="Times New Roman"/>
                <w:b/>
                <w:sz w:val="24"/>
                <w:szCs w:val="24"/>
              </w:rPr>
              <w:t>Конец года</w:t>
            </w:r>
          </w:p>
        </w:tc>
      </w:tr>
      <w:tr w:rsidR="00AB2C55" w:rsidRPr="00935481" w:rsidTr="00AB2C55">
        <w:tc>
          <w:tcPr>
            <w:tcW w:w="3510" w:type="dxa"/>
            <w:tcBorders>
              <w:top w:val="single" w:sz="4" w:space="0" w:color="auto"/>
              <w:left w:val="single" w:sz="4" w:space="0" w:color="auto"/>
              <w:bottom w:val="single" w:sz="4" w:space="0" w:color="auto"/>
              <w:right w:val="single" w:sz="4" w:space="0" w:color="auto"/>
            </w:tcBorders>
            <w:hideMark/>
          </w:tcPr>
          <w:p w:rsidR="00AB2C55" w:rsidRPr="00935481" w:rsidRDefault="00AB2C55" w:rsidP="00935481">
            <w:pPr>
              <w:rPr>
                <w:rFonts w:ascii="Times New Roman" w:hAnsi="Times New Roman" w:cs="Times New Roman"/>
                <w:sz w:val="24"/>
                <w:szCs w:val="24"/>
              </w:rPr>
            </w:pPr>
            <w:r w:rsidRPr="00935481">
              <w:rPr>
                <w:rFonts w:ascii="Times New Roman" w:hAnsi="Times New Roman" w:cs="Times New Roman"/>
                <w:sz w:val="24"/>
                <w:szCs w:val="24"/>
              </w:rPr>
              <w:t>Познавательный интерес (положительная динамика, отсутствие динамики, отрицательная динамика)</w:t>
            </w:r>
          </w:p>
        </w:tc>
        <w:tc>
          <w:tcPr>
            <w:tcW w:w="1985" w:type="dxa"/>
            <w:tcBorders>
              <w:top w:val="single" w:sz="4" w:space="0" w:color="auto"/>
              <w:left w:val="single" w:sz="4" w:space="0" w:color="auto"/>
              <w:bottom w:val="single" w:sz="4" w:space="0" w:color="auto"/>
              <w:right w:val="single" w:sz="4" w:space="0" w:color="auto"/>
            </w:tcBorders>
          </w:tcPr>
          <w:p w:rsidR="00AB2C55" w:rsidRPr="00935481" w:rsidRDefault="00AB2C55" w:rsidP="00935481">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B2C55" w:rsidRPr="00935481" w:rsidRDefault="00AB2C55" w:rsidP="0093548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B2C55" w:rsidRPr="00935481" w:rsidRDefault="00AB2C55" w:rsidP="00935481">
            <w:pPr>
              <w:rPr>
                <w:rFonts w:ascii="Times New Roman" w:hAnsi="Times New Roman" w:cs="Times New Roman"/>
                <w:sz w:val="24"/>
                <w:szCs w:val="24"/>
              </w:rPr>
            </w:pPr>
          </w:p>
        </w:tc>
      </w:tr>
      <w:tr w:rsidR="00AB2C55" w:rsidRPr="00935481" w:rsidTr="00AB2C55">
        <w:tc>
          <w:tcPr>
            <w:tcW w:w="3510" w:type="dxa"/>
            <w:tcBorders>
              <w:top w:val="single" w:sz="4" w:space="0" w:color="auto"/>
              <w:left w:val="single" w:sz="4" w:space="0" w:color="auto"/>
              <w:bottom w:val="single" w:sz="4" w:space="0" w:color="auto"/>
              <w:right w:val="single" w:sz="4" w:space="0" w:color="auto"/>
            </w:tcBorders>
            <w:hideMark/>
          </w:tcPr>
          <w:p w:rsidR="00AB2C55" w:rsidRPr="00935481" w:rsidRDefault="00AB2C55" w:rsidP="00935481">
            <w:pPr>
              <w:rPr>
                <w:rFonts w:ascii="Times New Roman" w:hAnsi="Times New Roman" w:cs="Times New Roman"/>
                <w:sz w:val="24"/>
                <w:szCs w:val="24"/>
              </w:rPr>
            </w:pPr>
            <w:r w:rsidRPr="00935481">
              <w:rPr>
                <w:rFonts w:ascii="Times New Roman" w:hAnsi="Times New Roman" w:cs="Times New Roman"/>
                <w:sz w:val="24"/>
                <w:szCs w:val="24"/>
              </w:rPr>
              <w:t>Работоспособность на уроках (высокий уровень, средний уровень, низкий уровень)</w:t>
            </w:r>
          </w:p>
        </w:tc>
        <w:tc>
          <w:tcPr>
            <w:tcW w:w="1985" w:type="dxa"/>
            <w:tcBorders>
              <w:top w:val="single" w:sz="4" w:space="0" w:color="auto"/>
              <w:left w:val="single" w:sz="4" w:space="0" w:color="auto"/>
              <w:bottom w:val="single" w:sz="4" w:space="0" w:color="auto"/>
              <w:right w:val="single" w:sz="4" w:space="0" w:color="auto"/>
            </w:tcBorders>
          </w:tcPr>
          <w:p w:rsidR="00AB2C55" w:rsidRPr="00935481" w:rsidRDefault="00AB2C55" w:rsidP="00935481">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B2C55" w:rsidRPr="00935481" w:rsidRDefault="00AB2C55" w:rsidP="0093548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B2C55" w:rsidRPr="00935481" w:rsidRDefault="00AB2C55" w:rsidP="00935481">
            <w:pPr>
              <w:rPr>
                <w:rFonts w:ascii="Times New Roman" w:hAnsi="Times New Roman" w:cs="Times New Roman"/>
                <w:sz w:val="24"/>
                <w:szCs w:val="24"/>
              </w:rPr>
            </w:pPr>
          </w:p>
        </w:tc>
      </w:tr>
      <w:tr w:rsidR="00AB2C55" w:rsidRPr="00935481" w:rsidTr="00AB2C55">
        <w:tc>
          <w:tcPr>
            <w:tcW w:w="3510" w:type="dxa"/>
            <w:tcBorders>
              <w:top w:val="single" w:sz="4" w:space="0" w:color="auto"/>
              <w:left w:val="single" w:sz="4" w:space="0" w:color="auto"/>
              <w:bottom w:val="single" w:sz="4" w:space="0" w:color="auto"/>
              <w:right w:val="single" w:sz="4" w:space="0" w:color="auto"/>
            </w:tcBorders>
            <w:hideMark/>
          </w:tcPr>
          <w:p w:rsidR="00AB2C55" w:rsidRPr="00935481" w:rsidRDefault="00AB2C55" w:rsidP="00935481">
            <w:pPr>
              <w:rPr>
                <w:rFonts w:ascii="Times New Roman" w:hAnsi="Times New Roman" w:cs="Times New Roman"/>
                <w:sz w:val="24"/>
                <w:szCs w:val="24"/>
              </w:rPr>
            </w:pPr>
            <w:r w:rsidRPr="00935481">
              <w:rPr>
                <w:rFonts w:ascii="Times New Roman" w:hAnsi="Times New Roman" w:cs="Times New Roman"/>
                <w:sz w:val="24"/>
                <w:szCs w:val="24"/>
              </w:rPr>
              <w:t>Уровень активности, самостоятельности в деятельности (высокий, средний, низкий)</w:t>
            </w:r>
          </w:p>
        </w:tc>
        <w:tc>
          <w:tcPr>
            <w:tcW w:w="1985" w:type="dxa"/>
            <w:tcBorders>
              <w:top w:val="single" w:sz="4" w:space="0" w:color="auto"/>
              <w:left w:val="single" w:sz="4" w:space="0" w:color="auto"/>
              <w:bottom w:val="single" w:sz="4" w:space="0" w:color="auto"/>
              <w:right w:val="single" w:sz="4" w:space="0" w:color="auto"/>
            </w:tcBorders>
          </w:tcPr>
          <w:p w:rsidR="00AB2C55" w:rsidRPr="00935481" w:rsidRDefault="00AB2C55" w:rsidP="00935481">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B2C55" w:rsidRPr="00935481" w:rsidRDefault="00AB2C55" w:rsidP="0093548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B2C55" w:rsidRPr="00935481" w:rsidRDefault="00AB2C55" w:rsidP="00935481">
            <w:pPr>
              <w:rPr>
                <w:rFonts w:ascii="Times New Roman" w:hAnsi="Times New Roman" w:cs="Times New Roman"/>
                <w:sz w:val="24"/>
                <w:szCs w:val="24"/>
              </w:rPr>
            </w:pPr>
          </w:p>
        </w:tc>
      </w:tr>
      <w:tr w:rsidR="00AB2C55" w:rsidRPr="00935481" w:rsidTr="00AB2C55">
        <w:tc>
          <w:tcPr>
            <w:tcW w:w="3510" w:type="dxa"/>
            <w:tcBorders>
              <w:top w:val="single" w:sz="4" w:space="0" w:color="auto"/>
              <w:left w:val="single" w:sz="4" w:space="0" w:color="auto"/>
              <w:bottom w:val="single" w:sz="4" w:space="0" w:color="auto"/>
              <w:right w:val="single" w:sz="4" w:space="0" w:color="auto"/>
            </w:tcBorders>
            <w:hideMark/>
          </w:tcPr>
          <w:p w:rsidR="00AB2C55" w:rsidRPr="00935481" w:rsidRDefault="00AB2C55" w:rsidP="00935481">
            <w:pPr>
              <w:rPr>
                <w:rFonts w:ascii="Times New Roman" w:hAnsi="Times New Roman" w:cs="Times New Roman"/>
                <w:sz w:val="24"/>
                <w:szCs w:val="24"/>
              </w:rPr>
            </w:pPr>
            <w:r w:rsidRPr="00935481">
              <w:rPr>
                <w:rFonts w:ascii="Times New Roman" w:hAnsi="Times New Roman" w:cs="Times New Roman"/>
                <w:sz w:val="24"/>
                <w:szCs w:val="24"/>
              </w:rPr>
              <w:t>Способность сосредоточиться на задаче, преодолеть трудности, проконтролировать результат (положительная динамика, отсутствие динамики, отрицательная динамика)</w:t>
            </w:r>
          </w:p>
        </w:tc>
        <w:tc>
          <w:tcPr>
            <w:tcW w:w="1985" w:type="dxa"/>
            <w:tcBorders>
              <w:top w:val="single" w:sz="4" w:space="0" w:color="auto"/>
              <w:left w:val="single" w:sz="4" w:space="0" w:color="auto"/>
              <w:bottom w:val="single" w:sz="4" w:space="0" w:color="auto"/>
              <w:right w:val="single" w:sz="4" w:space="0" w:color="auto"/>
            </w:tcBorders>
          </w:tcPr>
          <w:p w:rsidR="00AB2C55" w:rsidRPr="00935481" w:rsidRDefault="00AB2C55" w:rsidP="00935481">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B2C55" w:rsidRPr="00935481" w:rsidRDefault="00AB2C55" w:rsidP="0093548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B2C55" w:rsidRPr="00935481" w:rsidRDefault="00AB2C55" w:rsidP="00935481">
            <w:pPr>
              <w:rPr>
                <w:rFonts w:ascii="Times New Roman" w:hAnsi="Times New Roman" w:cs="Times New Roman"/>
                <w:sz w:val="24"/>
                <w:szCs w:val="24"/>
              </w:rPr>
            </w:pPr>
          </w:p>
        </w:tc>
      </w:tr>
      <w:tr w:rsidR="00AB2C55" w:rsidRPr="00935481" w:rsidTr="00AB2C55">
        <w:tc>
          <w:tcPr>
            <w:tcW w:w="3510" w:type="dxa"/>
            <w:tcBorders>
              <w:top w:val="single" w:sz="4" w:space="0" w:color="auto"/>
              <w:left w:val="single" w:sz="4" w:space="0" w:color="auto"/>
              <w:bottom w:val="single" w:sz="4" w:space="0" w:color="auto"/>
              <w:right w:val="single" w:sz="4" w:space="0" w:color="auto"/>
            </w:tcBorders>
            <w:hideMark/>
          </w:tcPr>
          <w:p w:rsidR="00AB2C55" w:rsidRPr="00935481" w:rsidRDefault="00AB2C55" w:rsidP="00935481">
            <w:pPr>
              <w:rPr>
                <w:rFonts w:ascii="Times New Roman" w:hAnsi="Times New Roman" w:cs="Times New Roman"/>
                <w:sz w:val="24"/>
                <w:szCs w:val="24"/>
              </w:rPr>
            </w:pPr>
            <w:r w:rsidRPr="00935481">
              <w:rPr>
                <w:rFonts w:ascii="Times New Roman" w:hAnsi="Times New Roman" w:cs="Times New Roman"/>
                <w:sz w:val="24"/>
                <w:szCs w:val="24"/>
              </w:rPr>
              <w:t>Особенности поведения и общения (положительная динамика, отсутствие динамики, отрицательная динамика)</w:t>
            </w:r>
          </w:p>
        </w:tc>
        <w:tc>
          <w:tcPr>
            <w:tcW w:w="1985" w:type="dxa"/>
            <w:tcBorders>
              <w:top w:val="single" w:sz="4" w:space="0" w:color="auto"/>
              <w:left w:val="single" w:sz="4" w:space="0" w:color="auto"/>
              <w:bottom w:val="single" w:sz="4" w:space="0" w:color="auto"/>
              <w:right w:val="single" w:sz="4" w:space="0" w:color="auto"/>
            </w:tcBorders>
          </w:tcPr>
          <w:p w:rsidR="00AB2C55" w:rsidRPr="00935481" w:rsidRDefault="00AB2C55" w:rsidP="00935481">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B2C55" w:rsidRPr="00935481" w:rsidRDefault="00AB2C55" w:rsidP="0093548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B2C55" w:rsidRPr="00935481" w:rsidRDefault="00AB2C55" w:rsidP="00935481">
            <w:pPr>
              <w:rPr>
                <w:rFonts w:ascii="Times New Roman" w:hAnsi="Times New Roman" w:cs="Times New Roman"/>
                <w:sz w:val="24"/>
                <w:szCs w:val="24"/>
              </w:rPr>
            </w:pPr>
          </w:p>
        </w:tc>
      </w:tr>
      <w:tr w:rsidR="00AB2C55" w:rsidRPr="00935481" w:rsidTr="00AB2C55">
        <w:tc>
          <w:tcPr>
            <w:tcW w:w="3510" w:type="dxa"/>
            <w:tcBorders>
              <w:top w:val="single" w:sz="4" w:space="0" w:color="auto"/>
              <w:left w:val="single" w:sz="4" w:space="0" w:color="auto"/>
              <w:bottom w:val="single" w:sz="4" w:space="0" w:color="auto"/>
              <w:right w:val="single" w:sz="4" w:space="0" w:color="auto"/>
            </w:tcBorders>
            <w:hideMark/>
          </w:tcPr>
          <w:p w:rsidR="00AB2C55" w:rsidRPr="00935481" w:rsidRDefault="00AB2C55" w:rsidP="00935481">
            <w:pPr>
              <w:rPr>
                <w:rFonts w:ascii="Times New Roman" w:hAnsi="Times New Roman" w:cs="Times New Roman"/>
                <w:sz w:val="24"/>
                <w:szCs w:val="24"/>
              </w:rPr>
            </w:pPr>
            <w:r w:rsidRPr="00935481">
              <w:rPr>
                <w:rFonts w:ascii="Times New Roman" w:hAnsi="Times New Roman" w:cs="Times New Roman"/>
                <w:sz w:val="24"/>
                <w:szCs w:val="24"/>
              </w:rPr>
              <w:t>Взаимодействие и отношения со сверстниками</w:t>
            </w:r>
          </w:p>
        </w:tc>
        <w:tc>
          <w:tcPr>
            <w:tcW w:w="1985" w:type="dxa"/>
            <w:tcBorders>
              <w:top w:val="single" w:sz="4" w:space="0" w:color="auto"/>
              <w:left w:val="single" w:sz="4" w:space="0" w:color="auto"/>
              <w:bottom w:val="single" w:sz="4" w:space="0" w:color="auto"/>
              <w:right w:val="single" w:sz="4" w:space="0" w:color="auto"/>
            </w:tcBorders>
          </w:tcPr>
          <w:p w:rsidR="00AB2C55" w:rsidRPr="00935481" w:rsidRDefault="00AB2C55" w:rsidP="00935481">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B2C55" w:rsidRPr="00935481" w:rsidRDefault="00AB2C55" w:rsidP="0093548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B2C55" w:rsidRPr="00935481" w:rsidRDefault="00AB2C55" w:rsidP="00935481">
            <w:pPr>
              <w:rPr>
                <w:rFonts w:ascii="Times New Roman" w:hAnsi="Times New Roman" w:cs="Times New Roman"/>
                <w:sz w:val="24"/>
                <w:szCs w:val="24"/>
              </w:rPr>
            </w:pPr>
          </w:p>
        </w:tc>
      </w:tr>
      <w:tr w:rsidR="00AB2C55" w:rsidRPr="00935481" w:rsidTr="00AB2C55">
        <w:tc>
          <w:tcPr>
            <w:tcW w:w="3510" w:type="dxa"/>
            <w:tcBorders>
              <w:top w:val="single" w:sz="4" w:space="0" w:color="auto"/>
              <w:left w:val="single" w:sz="4" w:space="0" w:color="auto"/>
              <w:bottom w:val="single" w:sz="4" w:space="0" w:color="auto"/>
              <w:right w:val="single" w:sz="4" w:space="0" w:color="auto"/>
            </w:tcBorders>
            <w:hideMark/>
          </w:tcPr>
          <w:p w:rsidR="00AB2C55" w:rsidRPr="00935481" w:rsidRDefault="00AB2C55" w:rsidP="00935481">
            <w:pPr>
              <w:rPr>
                <w:rFonts w:ascii="Times New Roman" w:hAnsi="Times New Roman" w:cs="Times New Roman"/>
                <w:sz w:val="24"/>
                <w:szCs w:val="24"/>
              </w:rPr>
            </w:pPr>
            <w:r w:rsidRPr="00935481">
              <w:rPr>
                <w:rFonts w:ascii="Times New Roman" w:hAnsi="Times New Roman" w:cs="Times New Roman"/>
                <w:sz w:val="24"/>
                <w:szCs w:val="24"/>
              </w:rPr>
              <w:t>Поведенческая саморегуляция (Сдерживание непроизвольных эмоций и желаний. Способность к ответственному поведению</w:t>
            </w:r>
          </w:p>
        </w:tc>
        <w:tc>
          <w:tcPr>
            <w:tcW w:w="1985" w:type="dxa"/>
            <w:tcBorders>
              <w:top w:val="single" w:sz="4" w:space="0" w:color="auto"/>
              <w:left w:val="single" w:sz="4" w:space="0" w:color="auto"/>
              <w:bottom w:val="single" w:sz="4" w:space="0" w:color="auto"/>
              <w:right w:val="single" w:sz="4" w:space="0" w:color="auto"/>
            </w:tcBorders>
          </w:tcPr>
          <w:p w:rsidR="00AB2C55" w:rsidRPr="00935481" w:rsidRDefault="00AB2C55" w:rsidP="00935481">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B2C55" w:rsidRPr="00935481" w:rsidRDefault="00AB2C55" w:rsidP="0093548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B2C55" w:rsidRPr="00935481" w:rsidRDefault="00AB2C55" w:rsidP="00935481">
            <w:pPr>
              <w:rPr>
                <w:rFonts w:ascii="Times New Roman" w:hAnsi="Times New Roman" w:cs="Times New Roman"/>
                <w:sz w:val="24"/>
                <w:szCs w:val="24"/>
              </w:rPr>
            </w:pPr>
          </w:p>
        </w:tc>
      </w:tr>
      <w:tr w:rsidR="00AB2C55" w:rsidRPr="00935481" w:rsidTr="00AB2C55">
        <w:tc>
          <w:tcPr>
            <w:tcW w:w="3510" w:type="dxa"/>
            <w:tcBorders>
              <w:top w:val="single" w:sz="4" w:space="0" w:color="auto"/>
              <w:left w:val="single" w:sz="4" w:space="0" w:color="auto"/>
              <w:bottom w:val="single" w:sz="4" w:space="0" w:color="auto"/>
              <w:right w:val="single" w:sz="4" w:space="0" w:color="auto"/>
            </w:tcBorders>
            <w:hideMark/>
          </w:tcPr>
          <w:p w:rsidR="00AB2C55" w:rsidRPr="00935481" w:rsidRDefault="00AB2C55" w:rsidP="00935481">
            <w:pPr>
              <w:rPr>
                <w:rFonts w:ascii="Times New Roman" w:hAnsi="Times New Roman" w:cs="Times New Roman"/>
                <w:sz w:val="24"/>
                <w:szCs w:val="24"/>
              </w:rPr>
            </w:pPr>
            <w:r w:rsidRPr="00935481">
              <w:rPr>
                <w:rFonts w:ascii="Times New Roman" w:hAnsi="Times New Roman" w:cs="Times New Roman"/>
                <w:sz w:val="24"/>
                <w:szCs w:val="24"/>
              </w:rPr>
              <w:t xml:space="preserve">Наличие и характер учебной мотивации (положительная динамика, отсутствие </w:t>
            </w:r>
            <w:r w:rsidRPr="00935481">
              <w:rPr>
                <w:rFonts w:ascii="Times New Roman" w:hAnsi="Times New Roman" w:cs="Times New Roman"/>
                <w:sz w:val="24"/>
                <w:szCs w:val="24"/>
              </w:rPr>
              <w:lastRenderedPageBreak/>
              <w:t>динамики, отрицательная динамика)</w:t>
            </w:r>
          </w:p>
        </w:tc>
        <w:tc>
          <w:tcPr>
            <w:tcW w:w="1985" w:type="dxa"/>
            <w:tcBorders>
              <w:top w:val="single" w:sz="4" w:space="0" w:color="auto"/>
              <w:left w:val="single" w:sz="4" w:space="0" w:color="auto"/>
              <w:bottom w:val="single" w:sz="4" w:space="0" w:color="auto"/>
              <w:right w:val="single" w:sz="4" w:space="0" w:color="auto"/>
            </w:tcBorders>
          </w:tcPr>
          <w:p w:rsidR="00AB2C55" w:rsidRPr="00935481" w:rsidRDefault="00AB2C55" w:rsidP="00935481">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B2C55" w:rsidRPr="00935481" w:rsidRDefault="00AB2C55" w:rsidP="0093548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B2C55" w:rsidRPr="00935481" w:rsidRDefault="00AB2C55" w:rsidP="00935481">
            <w:pPr>
              <w:rPr>
                <w:rFonts w:ascii="Times New Roman" w:hAnsi="Times New Roman" w:cs="Times New Roman"/>
                <w:sz w:val="24"/>
                <w:szCs w:val="24"/>
              </w:rPr>
            </w:pPr>
          </w:p>
        </w:tc>
      </w:tr>
      <w:tr w:rsidR="00AB2C55" w:rsidRPr="00935481" w:rsidTr="00AB2C55">
        <w:tc>
          <w:tcPr>
            <w:tcW w:w="3510" w:type="dxa"/>
            <w:tcBorders>
              <w:top w:val="single" w:sz="4" w:space="0" w:color="auto"/>
              <w:left w:val="single" w:sz="4" w:space="0" w:color="auto"/>
              <w:bottom w:val="single" w:sz="4" w:space="0" w:color="auto"/>
              <w:right w:val="single" w:sz="4" w:space="0" w:color="auto"/>
            </w:tcBorders>
            <w:hideMark/>
          </w:tcPr>
          <w:p w:rsidR="00AB2C55" w:rsidRPr="00935481" w:rsidRDefault="00AB2C55" w:rsidP="00935481">
            <w:pPr>
              <w:rPr>
                <w:rFonts w:ascii="Times New Roman" w:hAnsi="Times New Roman" w:cs="Times New Roman"/>
                <w:sz w:val="24"/>
                <w:szCs w:val="24"/>
              </w:rPr>
            </w:pPr>
            <w:r w:rsidRPr="00935481">
              <w:rPr>
                <w:rFonts w:ascii="Times New Roman" w:hAnsi="Times New Roman" w:cs="Times New Roman"/>
                <w:sz w:val="24"/>
                <w:szCs w:val="24"/>
              </w:rPr>
              <w:lastRenderedPageBreak/>
              <w:t>Желание учиться, идти в школу. Наличие познавательного или социального мотива учения</w:t>
            </w:r>
          </w:p>
        </w:tc>
        <w:tc>
          <w:tcPr>
            <w:tcW w:w="1985" w:type="dxa"/>
            <w:tcBorders>
              <w:top w:val="single" w:sz="4" w:space="0" w:color="auto"/>
              <w:left w:val="single" w:sz="4" w:space="0" w:color="auto"/>
              <w:bottom w:val="single" w:sz="4" w:space="0" w:color="auto"/>
              <w:right w:val="single" w:sz="4" w:space="0" w:color="auto"/>
            </w:tcBorders>
          </w:tcPr>
          <w:p w:rsidR="00AB2C55" w:rsidRPr="00935481" w:rsidRDefault="00AB2C55" w:rsidP="00935481">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B2C55" w:rsidRPr="00935481" w:rsidRDefault="00AB2C55" w:rsidP="0093548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B2C55" w:rsidRPr="00935481" w:rsidRDefault="00AB2C55" w:rsidP="00935481">
            <w:pPr>
              <w:rPr>
                <w:rFonts w:ascii="Times New Roman" w:hAnsi="Times New Roman" w:cs="Times New Roman"/>
                <w:sz w:val="24"/>
                <w:szCs w:val="24"/>
              </w:rPr>
            </w:pPr>
          </w:p>
        </w:tc>
      </w:tr>
      <w:tr w:rsidR="00AB2C55" w:rsidRPr="00935481" w:rsidTr="00AB2C55">
        <w:tc>
          <w:tcPr>
            <w:tcW w:w="3510" w:type="dxa"/>
            <w:tcBorders>
              <w:top w:val="single" w:sz="4" w:space="0" w:color="auto"/>
              <w:left w:val="single" w:sz="4" w:space="0" w:color="auto"/>
              <w:bottom w:val="single" w:sz="4" w:space="0" w:color="auto"/>
              <w:right w:val="single" w:sz="4" w:space="0" w:color="auto"/>
            </w:tcBorders>
            <w:hideMark/>
          </w:tcPr>
          <w:p w:rsidR="00AB2C55" w:rsidRPr="00935481" w:rsidRDefault="00AB2C55" w:rsidP="00935481">
            <w:pPr>
              <w:rPr>
                <w:rFonts w:ascii="Times New Roman" w:hAnsi="Times New Roman" w:cs="Times New Roman"/>
                <w:sz w:val="24"/>
                <w:szCs w:val="24"/>
              </w:rPr>
            </w:pPr>
            <w:r w:rsidRPr="00935481">
              <w:rPr>
                <w:rFonts w:ascii="Times New Roman" w:hAnsi="Times New Roman" w:cs="Times New Roman"/>
                <w:sz w:val="24"/>
                <w:szCs w:val="24"/>
              </w:rPr>
              <w:t>Эмоциональное состояние (уровень тревожности) (положительная динамика, отсутствие динамики, отрицательная динамика)</w:t>
            </w:r>
          </w:p>
        </w:tc>
        <w:tc>
          <w:tcPr>
            <w:tcW w:w="1985" w:type="dxa"/>
            <w:tcBorders>
              <w:top w:val="single" w:sz="4" w:space="0" w:color="auto"/>
              <w:left w:val="single" w:sz="4" w:space="0" w:color="auto"/>
              <w:bottom w:val="single" w:sz="4" w:space="0" w:color="auto"/>
              <w:right w:val="single" w:sz="4" w:space="0" w:color="auto"/>
            </w:tcBorders>
          </w:tcPr>
          <w:p w:rsidR="00AB2C55" w:rsidRPr="00935481" w:rsidRDefault="00AB2C55" w:rsidP="00935481">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B2C55" w:rsidRPr="00935481" w:rsidRDefault="00AB2C55" w:rsidP="0093548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B2C55" w:rsidRPr="00935481" w:rsidRDefault="00AB2C55" w:rsidP="00935481">
            <w:pPr>
              <w:rPr>
                <w:rFonts w:ascii="Times New Roman" w:hAnsi="Times New Roman" w:cs="Times New Roman"/>
                <w:sz w:val="24"/>
                <w:szCs w:val="24"/>
              </w:rPr>
            </w:pPr>
          </w:p>
        </w:tc>
      </w:tr>
      <w:tr w:rsidR="00AB2C55" w:rsidRPr="00935481" w:rsidTr="00AB2C55">
        <w:tc>
          <w:tcPr>
            <w:tcW w:w="3510" w:type="dxa"/>
            <w:tcBorders>
              <w:top w:val="single" w:sz="4" w:space="0" w:color="auto"/>
              <w:left w:val="single" w:sz="4" w:space="0" w:color="auto"/>
              <w:bottom w:val="single" w:sz="4" w:space="0" w:color="auto"/>
              <w:right w:val="single" w:sz="4" w:space="0" w:color="auto"/>
            </w:tcBorders>
            <w:hideMark/>
          </w:tcPr>
          <w:p w:rsidR="00AB2C55" w:rsidRPr="00935481" w:rsidRDefault="00AB2C55" w:rsidP="00935481">
            <w:pPr>
              <w:rPr>
                <w:rFonts w:ascii="Times New Roman" w:hAnsi="Times New Roman" w:cs="Times New Roman"/>
                <w:sz w:val="24"/>
                <w:szCs w:val="24"/>
              </w:rPr>
            </w:pPr>
            <w:r w:rsidRPr="00935481">
              <w:rPr>
                <w:rFonts w:ascii="Times New Roman" w:hAnsi="Times New Roman" w:cs="Times New Roman"/>
                <w:sz w:val="24"/>
                <w:szCs w:val="24"/>
              </w:rPr>
              <w:t>Участие в общественной жизни класса, школы (положительная динамика, отсутствие динамики, отрицательная динамика)</w:t>
            </w:r>
          </w:p>
        </w:tc>
        <w:tc>
          <w:tcPr>
            <w:tcW w:w="1985" w:type="dxa"/>
            <w:tcBorders>
              <w:top w:val="single" w:sz="4" w:space="0" w:color="auto"/>
              <w:left w:val="single" w:sz="4" w:space="0" w:color="auto"/>
              <w:bottom w:val="single" w:sz="4" w:space="0" w:color="auto"/>
              <w:right w:val="single" w:sz="4" w:space="0" w:color="auto"/>
            </w:tcBorders>
          </w:tcPr>
          <w:p w:rsidR="00AB2C55" w:rsidRPr="00935481" w:rsidRDefault="00AB2C55" w:rsidP="00935481">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B2C55" w:rsidRPr="00935481" w:rsidRDefault="00AB2C55" w:rsidP="0093548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B2C55" w:rsidRPr="00935481" w:rsidRDefault="00AB2C55" w:rsidP="00935481">
            <w:pPr>
              <w:rPr>
                <w:rFonts w:ascii="Times New Roman" w:hAnsi="Times New Roman" w:cs="Times New Roman"/>
                <w:sz w:val="24"/>
                <w:szCs w:val="24"/>
              </w:rPr>
            </w:pPr>
          </w:p>
        </w:tc>
      </w:tr>
    </w:tbl>
    <w:p w:rsidR="00AB2C55" w:rsidRPr="00935481" w:rsidRDefault="00AB2C55" w:rsidP="00935481">
      <w:pPr>
        <w:autoSpaceDE w:val="0"/>
        <w:autoSpaceDN w:val="0"/>
        <w:adjustRightInd w:val="0"/>
        <w:spacing w:after="0" w:line="240" w:lineRule="auto"/>
        <w:rPr>
          <w:rFonts w:ascii="Times New Roman" w:eastAsiaTheme="minorHAnsi" w:hAnsi="Times New Roman" w:cs="Times New Roman"/>
          <w:b/>
          <w:bCs/>
          <w:i/>
          <w:iCs/>
          <w:sz w:val="24"/>
          <w:szCs w:val="24"/>
          <w:lang w:eastAsia="en-US"/>
        </w:rPr>
      </w:pPr>
    </w:p>
    <w:p w:rsidR="00AB2C55" w:rsidRPr="00935481" w:rsidRDefault="00AB2C55" w:rsidP="00935481">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935481">
        <w:rPr>
          <w:rFonts w:ascii="Times New Roman" w:eastAsiaTheme="minorHAnsi" w:hAnsi="Times New Roman" w:cs="Times New Roman"/>
          <w:b/>
          <w:bCs/>
          <w:i/>
          <w:iCs/>
          <w:sz w:val="24"/>
          <w:szCs w:val="24"/>
          <w:lang w:eastAsia="en-US"/>
        </w:rPr>
        <w:t>Программно-методическое обеспечение</w:t>
      </w:r>
    </w:p>
    <w:p w:rsidR="00AB2C55" w:rsidRPr="00935481" w:rsidRDefault="00AB2C55" w:rsidP="0052367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35481">
        <w:rPr>
          <w:rFonts w:ascii="Times New Roman" w:eastAsiaTheme="minorHAnsi" w:hAnsi="Times New Roman" w:cs="Times New Roman"/>
          <w:sz w:val="24"/>
          <w:szCs w:val="24"/>
          <w:lang w:eastAsia="en-US"/>
        </w:rPr>
        <w:t>В процессе реализации программы коррекционной работы  используются:</w:t>
      </w:r>
    </w:p>
    <w:p w:rsidR="00AB2C55" w:rsidRPr="00935481" w:rsidRDefault="00AB2C55" w:rsidP="0052367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35481">
        <w:rPr>
          <w:rFonts w:ascii="Times New Roman" w:eastAsiaTheme="minorHAnsi" w:hAnsi="Times New Roman" w:cs="Times New Roman"/>
          <w:sz w:val="24"/>
          <w:szCs w:val="24"/>
          <w:lang w:eastAsia="en-US"/>
        </w:rPr>
        <w:t xml:space="preserve"> -  коррекционно-развивающие программы  педагога-психолога,  учителя -логопеда, учителя – дефектолога, учителя-предметника ;</w:t>
      </w:r>
    </w:p>
    <w:p w:rsidR="00AB2C55" w:rsidRPr="00935481" w:rsidRDefault="00AB2C55" w:rsidP="0052367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35481">
        <w:rPr>
          <w:rFonts w:ascii="Times New Roman" w:eastAsiaTheme="minorHAnsi" w:hAnsi="Times New Roman" w:cs="Times New Roman"/>
          <w:sz w:val="24"/>
          <w:szCs w:val="24"/>
          <w:lang w:eastAsia="en-US"/>
        </w:rPr>
        <w:t>- инструментарий, необходимый для осуществления профессиональной  деятельности учителя, педагога-психолога, учителя—логопеда.</w:t>
      </w:r>
    </w:p>
    <w:p w:rsidR="00AB2C55" w:rsidRPr="00935481" w:rsidRDefault="00AB2C55" w:rsidP="0052367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35481">
        <w:rPr>
          <w:rFonts w:ascii="Times New Roman" w:eastAsiaTheme="minorHAnsi" w:hAnsi="Times New Roman" w:cs="Times New Roman"/>
          <w:sz w:val="24"/>
          <w:szCs w:val="24"/>
          <w:lang w:eastAsia="en-US"/>
        </w:rPr>
        <w:t>В случаях обучения детей с выраженными нарушениями психического и физического развития по индивидуальному учебному плану целесообразным является использование специальных (коррекционных) образовательных программ.</w:t>
      </w:r>
    </w:p>
    <w:p w:rsidR="00AB2C55" w:rsidRPr="00935481" w:rsidRDefault="00AB2C55" w:rsidP="00523675">
      <w:pPr>
        <w:autoSpaceDE w:val="0"/>
        <w:autoSpaceDN w:val="0"/>
        <w:adjustRightInd w:val="0"/>
        <w:spacing w:after="0" w:line="240" w:lineRule="auto"/>
        <w:jc w:val="both"/>
        <w:rPr>
          <w:rFonts w:ascii="Times New Roman" w:eastAsiaTheme="minorHAnsi" w:hAnsi="Times New Roman" w:cs="Times New Roman"/>
          <w:b/>
          <w:i/>
          <w:sz w:val="24"/>
          <w:szCs w:val="24"/>
          <w:lang w:eastAsia="en-US"/>
        </w:rPr>
      </w:pPr>
      <w:r w:rsidRPr="00935481">
        <w:rPr>
          <w:rFonts w:ascii="Times New Roman" w:eastAsiaTheme="minorHAnsi" w:hAnsi="Times New Roman" w:cs="Times New Roman"/>
          <w:b/>
          <w:i/>
          <w:sz w:val="24"/>
          <w:szCs w:val="24"/>
          <w:lang w:eastAsia="en-US"/>
        </w:rPr>
        <w:t xml:space="preserve">Кадровое обеспечение </w:t>
      </w:r>
    </w:p>
    <w:p w:rsidR="00AB2C55" w:rsidRPr="00935481" w:rsidRDefault="00AB2C55" w:rsidP="0052367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35481">
        <w:rPr>
          <w:rFonts w:ascii="Times New Roman" w:eastAsiaTheme="minorHAnsi" w:hAnsi="Times New Roman" w:cs="Times New Roman"/>
          <w:sz w:val="24"/>
          <w:szCs w:val="24"/>
          <w:lang w:eastAsia="en-US"/>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 С целью обеспечения освоения детьми с ограниченными возможностями здоровья адаптированной образовательной программы  начального  общего образования, коррекции</w:t>
      </w:r>
    </w:p>
    <w:p w:rsidR="00AB2C55" w:rsidRPr="00935481" w:rsidRDefault="00AB2C55" w:rsidP="0052367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35481">
        <w:rPr>
          <w:rFonts w:ascii="Times New Roman" w:eastAsiaTheme="minorHAnsi" w:hAnsi="Times New Roman" w:cs="Times New Roman"/>
          <w:sz w:val="24"/>
          <w:szCs w:val="24"/>
          <w:lang w:eastAsia="en-US"/>
        </w:rPr>
        <w:t>недостатков их физического и (или) психического развития в штатное расписание</w:t>
      </w:r>
    </w:p>
    <w:p w:rsidR="00AB2C55" w:rsidRPr="00935481" w:rsidRDefault="00AB2C55" w:rsidP="0052367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35481">
        <w:rPr>
          <w:rFonts w:ascii="Times New Roman" w:eastAsiaTheme="minorHAnsi" w:hAnsi="Times New Roman" w:cs="Times New Roman"/>
          <w:sz w:val="24"/>
          <w:szCs w:val="24"/>
          <w:lang w:eastAsia="en-US"/>
        </w:rPr>
        <w:t>школы введены ставки: педагог-психолог, социальный педагог,учитель-дефектолог, учитель-логопед.</w:t>
      </w:r>
    </w:p>
    <w:p w:rsidR="00AB2C55" w:rsidRPr="00935481" w:rsidRDefault="00AB2C55" w:rsidP="0052367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35481">
        <w:rPr>
          <w:rFonts w:ascii="Times New Roman" w:eastAsiaTheme="minorHAnsi" w:hAnsi="Times New Roman" w:cs="Times New Roman"/>
          <w:sz w:val="24"/>
          <w:szCs w:val="24"/>
          <w:lang w:eastAsia="en-US"/>
        </w:rPr>
        <w:t xml:space="preserve"> В школе имеется медицинский работник. Уровень квалификации работниковшколы для каждой занимаемой должности соответствует квалификационным характеристикам по соответствующей должности. Специфика организации образовательной и коррекционной работы с детьми ОВЗ обусловливает необходимость специальной подготовки педагогического коллектива школы. Для</w:t>
      </w:r>
    </w:p>
    <w:p w:rsidR="00AB2C55" w:rsidRPr="00935481" w:rsidRDefault="00AB2C55" w:rsidP="0052367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35481">
        <w:rPr>
          <w:rFonts w:ascii="Times New Roman" w:eastAsiaTheme="minorHAnsi" w:hAnsi="Times New Roman" w:cs="Times New Roman"/>
          <w:sz w:val="24"/>
          <w:szCs w:val="24"/>
          <w:lang w:eastAsia="en-US"/>
        </w:rPr>
        <w:t xml:space="preserve">этого  в школе обеспечивается подготовка, переподготовка и повышение квалификации работников школы, занимающихся решением вопросов образования детей с ограниченными возможностями здоровья. Педагогические работники школы имеют </w:t>
      </w:r>
      <w:r w:rsidR="00E262A0" w:rsidRPr="00935481">
        <w:rPr>
          <w:rFonts w:ascii="Times New Roman" w:eastAsiaTheme="minorHAnsi" w:hAnsi="Times New Roman" w:cs="Times New Roman"/>
          <w:sz w:val="24"/>
          <w:szCs w:val="24"/>
          <w:lang w:eastAsia="en-US"/>
        </w:rPr>
        <w:t>чёткое</w:t>
      </w:r>
      <w:r w:rsidRPr="00935481">
        <w:rPr>
          <w:rFonts w:ascii="Times New Roman" w:eastAsiaTheme="minorHAnsi" w:hAnsi="Times New Roman" w:cs="Times New Roman"/>
          <w:sz w:val="24"/>
          <w:szCs w:val="24"/>
          <w:lang w:eastAsia="en-US"/>
        </w:rPr>
        <w:t xml:space="preserve">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AB2C55" w:rsidRPr="00935481" w:rsidRDefault="00AB2C55" w:rsidP="00523675">
      <w:pPr>
        <w:autoSpaceDE w:val="0"/>
        <w:autoSpaceDN w:val="0"/>
        <w:adjustRightInd w:val="0"/>
        <w:spacing w:after="0" w:line="240" w:lineRule="auto"/>
        <w:jc w:val="both"/>
        <w:rPr>
          <w:rFonts w:ascii="Times New Roman" w:eastAsiaTheme="minorHAnsi" w:hAnsi="Times New Roman" w:cs="Times New Roman"/>
          <w:b/>
          <w:bCs/>
          <w:iCs/>
          <w:sz w:val="24"/>
          <w:szCs w:val="24"/>
          <w:lang w:eastAsia="en-US"/>
        </w:rPr>
      </w:pPr>
      <w:r w:rsidRPr="00935481">
        <w:rPr>
          <w:rFonts w:ascii="Times New Roman" w:eastAsiaTheme="minorHAnsi" w:hAnsi="Times New Roman" w:cs="Times New Roman"/>
          <w:b/>
          <w:bCs/>
          <w:iCs/>
          <w:sz w:val="24"/>
          <w:szCs w:val="24"/>
          <w:lang w:eastAsia="en-US"/>
        </w:rPr>
        <w:t>Материально-техническое обеспечение</w:t>
      </w:r>
    </w:p>
    <w:p w:rsidR="00AB2C55" w:rsidRPr="00935481" w:rsidRDefault="00AB2C55" w:rsidP="0052367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35481">
        <w:rPr>
          <w:rFonts w:ascii="Times New Roman" w:eastAsiaTheme="minorHAnsi" w:hAnsi="Times New Roman" w:cs="Times New Roman"/>
          <w:sz w:val="24"/>
          <w:szCs w:val="24"/>
          <w:lang w:eastAsia="en-US"/>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школы, в том числе оборудование и технические средства обучения лиц с ограниченными возможностями здоровья индивидуального и коллективного пользования, </w:t>
      </w:r>
      <w:r w:rsidRPr="00935481">
        <w:rPr>
          <w:rFonts w:ascii="Times New Roman" w:eastAsiaTheme="minorHAnsi" w:hAnsi="Times New Roman" w:cs="Times New Roman"/>
          <w:sz w:val="24"/>
          <w:szCs w:val="24"/>
          <w:lang w:eastAsia="en-US"/>
        </w:rPr>
        <w:lastRenderedPageBreak/>
        <w:t>для организации спортивных и мероприятий, питания, обеспечения медицинского обслуживания,</w:t>
      </w:r>
    </w:p>
    <w:p w:rsidR="00AB2C55" w:rsidRPr="00935481" w:rsidRDefault="00AB2C55" w:rsidP="00523675">
      <w:pPr>
        <w:autoSpaceDE w:val="0"/>
        <w:autoSpaceDN w:val="0"/>
        <w:adjustRightInd w:val="0"/>
        <w:spacing w:after="0" w:line="240" w:lineRule="auto"/>
        <w:jc w:val="both"/>
        <w:rPr>
          <w:rFonts w:ascii="Times New Roman" w:eastAsiaTheme="minorHAnsi" w:hAnsi="Times New Roman" w:cs="Times New Roman"/>
          <w:b/>
          <w:bCs/>
          <w:iCs/>
          <w:sz w:val="24"/>
          <w:szCs w:val="24"/>
          <w:lang w:eastAsia="en-US"/>
        </w:rPr>
      </w:pPr>
      <w:r w:rsidRPr="00935481">
        <w:rPr>
          <w:rFonts w:ascii="Times New Roman" w:eastAsiaTheme="minorHAnsi" w:hAnsi="Times New Roman" w:cs="Times New Roman"/>
          <w:sz w:val="24"/>
          <w:szCs w:val="24"/>
          <w:lang w:eastAsia="en-US"/>
        </w:rPr>
        <w:t>оздоровительных и лечебно-профилактических мероприятий, хозяйственно-</w:t>
      </w:r>
    </w:p>
    <w:p w:rsidR="00AB2C55" w:rsidRPr="00935481" w:rsidRDefault="00AB2C55" w:rsidP="00523675">
      <w:pPr>
        <w:tabs>
          <w:tab w:val="left" w:pos="7275"/>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35481">
        <w:rPr>
          <w:rFonts w:ascii="Times New Roman" w:eastAsiaTheme="minorHAnsi" w:hAnsi="Times New Roman" w:cs="Times New Roman"/>
          <w:sz w:val="24"/>
          <w:szCs w:val="24"/>
          <w:lang w:eastAsia="en-US"/>
        </w:rPr>
        <w:t>.бытового и санитарно-гигиенического обслуживания.</w:t>
      </w:r>
      <w:r w:rsidRPr="00935481">
        <w:rPr>
          <w:rFonts w:ascii="Times New Roman" w:eastAsiaTheme="minorHAnsi" w:hAnsi="Times New Roman" w:cs="Times New Roman"/>
          <w:sz w:val="24"/>
          <w:szCs w:val="24"/>
          <w:lang w:eastAsia="en-US"/>
        </w:rPr>
        <w:tab/>
      </w:r>
    </w:p>
    <w:p w:rsidR="00AB2C55" w:rsidRPr="00935481" w:rsidRDefault="00AB2C55" w:rsidP="00523675">
      <w:pPr>
        <w:autoSpaceDE w:val="0"/>
        <w:autoSpaceDN w:val="0"/>
        <w:adjustRightInd w:val="0"/>
        <w:spacing w:after="0" w:line="240" w:lineRule="auto"/>
        <w:jc w:val="both"/>
        <w:rPr>
          <w:rFonts w:ascii="Times New Roman" w:eastAsiaTheme="minorHAnsi" w:hAnsi="Times New Roman" w:cs="Times New Roman"/>
          <w:b/>
          <w:bCs/>
          <w:iCs/>
          <w:sz w:val="24"/>
          <w:szCs w:val="24"/>
          <w:lang w:eastAsia="en-US"/>
        </w:rPr>
      </w:pPr>
      <w:r w:rsidRPr="00935481">
        <w:rPr>
          <w:rFonts w:ascii="Times New Roman" w:eastAsiaTheme="minorHAnsi" w:hAnsi="Times New Roman" w:cs="Times New Roman"/>
          <w:b/>
          <w:bCs/>
          <w:iCs/>
          <w:sz w:val="24"/>
          <w:szCs w:val="24"/>
          <w:lang w:eastAsia="en-US"/>
        </w:rPr>
        <w:t>Информационное обеспечение</w:t>
      </w:r>
    </w:p>
    <w:p w:rsidR="00AB2C55" w:rsidRPr="00935481" w:rsidRDefault="00AB2C55" w:rsidP="0052367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35481">
        <w:rPr>
          <w:rFonts w:ascii="Times New Roman" w:eastAsiaTheme="minorHAnsi" w:hAnsi="Times New Roman" w:cs="Times New Roman"/>
          <w:sz w:val="24"/>
          <w:szCs w:val="24"/>
          <w:lang w:eastAsia="en-US"/>
        </w:rPr>
        <w:t>Необходимым условием реализации программы является создание информационной</w:t>
      </w:r>
    </w:p>
    <w:p w:rsidR="00AB2C55" w:rsidRPr="00935481" w:rsidRDefault="00AB2C55" w:rsidP="0052367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35481">
        <w:rPr>
          <w:rFonts w:ascii="Times New Roman" w:eastAsiaTheme="minorHAnsi" w:hAnsi="Times New Roman" w:cs="Times New Roman"/>
          <w:sz w:val="24"/>
          <w:szCs w:val="24"/>
          <w:lang w:eastAsia="en-US"/>
        </w:rPr>
        <w:t>образовательной среды. 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w:t>
      </w:r>
      <w:r w:rsidRPr="00935481">
        <w:rPr>
          <w:rFonts w:ascii="Times New Roman" w:hAnsi="Times New Roman" w:cs="Times New Roman"/>
          <w:sz w:val="24"/>
          <w:szCs w:val="24"/>
        </w:rPr>
        <w:t xml:space="preserve"> и видеоматериалов </w:t>
      </w:r>
    </w:p>
    <w:p w:rsidR="00AB2C55" w:rsidRPr="00935481" w:rsidRDefault="00AB2C55" w:rsidP="00523675">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935481">
        <w:rPr>
          <w:rFonts w:ascii="Times New Roman" w:eastAsiaTheme="minorHAnsi" w:hAnsi="Times New Roman" w:cs="Times New Roman"/>
          <w:b/>
          <w:bCs/>
          <w:sz w:val="24"/>
          <w:szCs w:val="24"/>
          <w:lang w:eastAsia="en-US"/>
        </w:rPr>
        <w:t>Показатели результативности и эффективности коррекционной работы.</w:t>
      </w:r>
    </w:p>
    <w:p w:rsidR="00AB2C55" w:rsidRPr="00935481" w:rsidRDefault="00AB2C55" w:rsidP="0052367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35481">
        <w:rPr>
          <w:rFonts w:ascii="Times New Roman" w:eastAsiaTheme="minorHAnsi" w:hAnsi="Times New Roman" w:cs="Times New Roman"/>
          <w:sz w:val="24"/>
          <w:szCs w:val="24"/>
          <w:lang w:eastAsia="en-US"/>
        </w:rPr>
        <w:t>В качестве показателей результативности и эффективности коррекционной работы</w:t>
      </w:r>
    </w:p>
    <w:p w:rsidR="00AB2C55" w:rsidRPr="00935481" w:rsidRDefault="00AB2C55" w:rsidP="0052367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35481">
        <w:rPr>
          <w:rFonts w:ascii="Times New Roman" w:eastAsiaTheme="minorHAnsi" w:hAnsi="Times New Roman" w:cs="Times New Roman"/>
          <w:sz w:val="24"/>
          <w:szCs w:val="24"/>
          <w:lang w:eastAsia="en-US"/>
        </w:rPr>
        <w:t>могут рассматриваться:</w:t>
      </w:r>
    </w:p>
    <w:p w:rsidR="00AB2C55" w:rsidRPr="00935481" w:rsidRDefault="00AB2C55" w:rsidP="0052367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35481">
        <w:rPr>
          <w:rFonts w:ascii="Times New Roman" w:eastAsiaTheme="minorHAnsi" w:hAnsi="Times New Roman" w:cs="Times New Roman"/>
          <w:sz w:val="24"/>
          <w:szCs w:val="24"/>
          <w:lang w:eastAsia="en-US"/>
        </w:rPr>
        <w:t xml:space="preserve">— динамика </w:t>
      </w:r>
      <w:r w:rsidRPr="00935481">
        <w:rPr>
          <w:rFonts w:ascii="Times New Roman" w:eastAsiaTheme="minorHAnsi" w:hAnsi="Times New Roman" w:cs="Times New Roman"/>
          <w:bCs/>
          <w:sz w:val="24"/>
          <w:szCs w:val="24"/>
          <w:lang w:eastAsia="en-US"/>
        </w:rPr>
        <w:t>индивидуальных достижений</w:t>
      </w:r>
      <w:r w:rsidRPr="00935481">
        <w:rPr>
          <w:rFonts w:ascii="Times New Roman" w:eastAsiaTheme="minorHAnsi" w:hAnsi="Times New Roman" w:cs="Times New Roman"/>
          <w:sz w:val="24"/>
          <w:szCs w:val="24"/>
          <w:lang w:eastAsia="en-US"/>
        </w:rPr>
        <w:t>учащихся с ОВЗ по освоению предметных программ;</w:t>
      </w:r>
    </w:p>
    <w:p w:rsidR="00AB2C55" w:rsidRPr="00935481" w:rsidRDefault="00AB2C55" w:rsidP="0052367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35481">
        <w:rPr>
          <w:rFonts w:ascii="Times New Roman" w:eastAsiaTheme="minorHAnsi" w:hAnsi="Times New Roman" w:cs="Times New Roman"/>
          <w:sz w:val="24"/>
          <w:szCs w:val="24"/>
          <w:lang w:eastAsia="en-US"/>
        </w:rPr>
        <w:t>— создание необходимых условий для обеспечения доступности качественного</w:t>
      </w:r>
    </w:p>
    <w:p w:rsidR="00AB2C55" w:rsidRPr="00935481" w:rsidRDefault="00AB2C55" w:rsidP="0052367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35481">
        <w:rPr>
          <w:rFonts w:ascii="Times New Roman" w:eastAsiaTheme="minorHAnsi" w:hAnsi="Times New Roman" w:cs="Times New Roman"/>
          <w:sz w:val="24"/>
          <w:szCs w:val="24"/>
          <w:lang w:eastAsia="en-US"/>
        </w:rPr>
        <w:t>образования для детей с ограниченными возможностями здоровья (формы обучения,</w:t>
      </w:r>
    </w:p>
    <w:p w:rsidR="00AB2C55" w:rsidRPr="00935481" w:rsidRDefault="00AB2C55" w:rsidP="0052367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35481">
        <w:rPr>
          <w:rFonts w:ascii="Times New Roman" w:eastAsiaTheme="minorHAnsi" w:hAnsi="Times New Roman" w:cs="Times New Roman"/>
          <w:sz w:val="24"/>
          <w:szCs w:val="24"/>
          <w:lang w:eastAsia="en-US"/>
        </w:rPr>
        <w:t>оптимизирующие коррекционную работу, и наличие соответствующих материально-</w:t>
      </w:r>
    </w:p>
    <w:p w:rsidR="00AB2C55" w:rsidRPr="00935481" w:rsidRDefault="00AB2C55" w:rsidP="0052367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35481">
        <w:rPr>
          <w:rFonts w:ascii="Times New Roman" w:eastAsiaTheme="minorHAnsi" w:hAnsi="Times New Roman" w:cs="Times New Roman"/>
          <w:sz w:val="24"/>
          <w:szCs w:val="24"/>
          <w:lang w:eastAsia="en-US"/>
        </w:rPr>
        <w:t>технических условий);</w:t>
      </w:r>
    </w:p>
    <w:p w:rsidR="00AB2C55" w:rsidRPr="00935481" w:rsidRDefault="00AB2C55" w:rsidP="0052367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35481">
        <w:rPr>
          <w:rFonts w:ascii="Times New Roman" w:eastAsiaTheme="minorHAnsi" w:hAnsi="Times New Roman" w:cs="Times New Roman"/>
          <w:sz w:val="24"/>
          <w:szCs w:val="24"/>
          <w:lang w:eastAsia="en-US"/>
        </w:rPr>
        <w:t>— увеличение доли педагогических работников образовательного учреждения,</w:t>
      </w:r>
    </w:p>
    <w:p w:rsidR="00AB2C55" w:rsidRPr="00935481" w:rsidRDefault="00AB2C55" w:rsidP="0052367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35481">
        <w:rPr>
          <w:rFonts w:ascii="Times New Roman" w:eastAsiaTheme="minorHAnsi" w:hAnsi="Times New Roman" w:cs="Times New Roman"/>
          <w:sz w:val="24"/>
          <w:szCs w:val="24"/>
          <w:lang w:eastAsia="en-US"/>
        </w:rPr>
        <w:t>прошедших специальную подготовку и обладающих необходимой квалификацией для</w:t>
      </w:r>
    </w:p>
    <w:p w:rsidR="00AB2C55" w:rsidRPr="00935481" w:rsidRDefault="00AB2C55" w:rsidP="0052367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35481">
        <w:rPr>
          <w:rFonts w:ascii="Times New Roman" w:eastAsiaTheme="minorHAnsi" w:hAnsi="Times New Roman" w:cs="Times New Roman"/>
          <w:sz w:val="24"/>
          <w:szCs w:val="24"/>
          <w:lang w:eastAsia="en-US"/>
        </w:rPr>
        <w:t>организации работы с обучающимися с ограниченными возможностями здоровья;</w:t>
      </w:r>
    </w:p>
    <w:p w:rsidR="00AB2C55" w:rsidRPr="00935481" w:rsidRDefault="00AB2C55" w:rsidP="0052367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35481">
        <w:rPr>
          <w:rFonts w:ascii="Times New Roman" w:eastAsiaTheme="minorHAnsi" w:hAnsi="Times New Roman" w:cs="Times New Roman"/>
          <w:sz w:val="24"/>
          <w:szCs w:val="24"/>
          <w:lang w:eastAsia="en-US"/>
        </w:rPr>
        <w:t>— сравнительная характеристика данных медико-психологической и педагогической</w:t>
      </w:r>
    </w:p>
    <w:p w:rsidR="00AB2C55" w:rsidRPr="00935481" w:rsidRDefault="00AB2C55" w:rsidP="0052367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35481">
        <w:rPr>
          <w:rFonts w:ascii="Times New Roman" w:eastAsiaTheme="minorHAnsi" w:hAnsi="Times New Roman" w:cs="Times New Roman"/>
          <w:sz w:val="24"/>
          <w:szCs w:val="24"/>
          <w:lang w:eastAsia="en-US"/>
        </w:rPr>
        <w:t>диагностики учащихся с ОВЗ на разных этапах обучения;</w:t>
      </w:r>
    </w:p>
    <w:p w:rsidR="00AB2C55" w:rsidRPr="00935481" w:rsidRDefault="00AB2C55" w:rsidP="0052367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35481">
        <w:rPr>
          <w:rFonts w:ascii="Times New Roman" w:eastAsiaTheme="minorHAnsi" w:hAnsi="Times New Roman" w:cs="Times New Roman"/>
          <w:sz w:val="24"/>
          <w:szCs w:val="24"/>
          <w:lang w:eastAsia="en-US"/>
        </w:rPr>
        <w:t>— количество специалистов, привлекаемых к индивидуальной и групповой работе с</w:t>
      </w:r>
    </w:p>
    <w:p w:rsidR="00AB2C55" w:rsidRPr="00935481" w:rsidRDefault="00AB2C55" w:rsidP="0052367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35481">
        <w:rPr>
          <w:rFonts w:ascii="Times New Roman" w:eastAsiaTheme="minorHAnsi" w:hAnsi="Times New Roman" w:cs="Times New Roman"/>
          <w:sz w:val="24"/>
          <w:szCs w:val="24"/>
          <w:lang w:eastAsia="en-US"/>
        </w:rPr>
        <w:t>детьми с ОВЗ;</w:t>
      </w:r>
    </w:p>
    <w:p w:rsidR="00AB2C55" w:rsidRPr="00935481" w:rsidRDefault="00AB2C55" w:rsidP="0052367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35481">
        <w:rPr>
          <w:rFonts w:ascii="Times New Roman" w:eastAsiaTheme="minorHAnsi" w:hAnsi="Times New Roman" w:cs="Times New Roman"/>
          <w:sz w:val="24"/>
          <w:szCs w:val="24"/>
          <w:lang w:eastAsia="en-US"/>
        </w:rPr>
        <w:t>— другие соответствующие показатели.</w:t>
      </w:r>
    </w:p>
    <w:p w:rsidR="00AB2C55" w:rsidRPr="00935481" w:rsidRDefault="00AB2C55" w:rsidP="00523675">
      <w:pPr>
        <w:spacing w:after="0" w:line="240" w:lineRule="auto"/>
        <w:ind w:firstLine="709"/>
        <w:jc w:val="both"/>
        <w:rPr>
          <w:rFonts w:ascii="Times New Roman" w:hAnsi="Times New Roman" w:cs="Times New Roman"/>
          <w:b/>
          <w:sz w:val="24"/>
          <w:szCs w:val="24"/>
        </w:rPr>
      </w:pPr>
      <w:r w:rsidRPr="00935481">
        <w:rPr>
          <w:rFonts w:ascii="Times New Roman" w:hAnsi="Times New Roman" w:cs="Times New Roman"/>
          <w:b/>
          <w:sz w:val="24"/>
          <w:szCs w:val="24"/>
        </w:rPr>
        <w:t>Планируемые результаты коррекционной работы с обучающимися с задержкой психического развития на ступени начального общего образования</w:t>
      </w:r>
    </w:p>
    <w:p w:rsidR="00AB2C55" w:rsidRPr="00935481" w:rsidRDefault="00AB2C55" w:rsidP="00523675">
      <w:pPr>
        <w:spacing w:after="0" w:line="240" w:lineRule="auto"/>
        <w:ind w:firstLine="709"/>
        <w:jc w:val="both"/>
        <w:rPr>
          <w:rFonts w:ascii="Times New Roman" w:hAnsi="Times New Roman" w:cs="Times New Roman"/>
          <w:b/>
          <w:sz w:val="24"/>
          <w:szCs w:val="24"/>
        </w:rPr>
      </w:pPr>
    </w:p>
    <w:p w:rsidR="00AB2C55" w:rsidRPr="00935481" w:rsidRDefault="00AB2C55" w:rsidP="00523675">
      <w:pPr>
        <w:spacing w:after="0" w:line="240" w:lineRule="auto"/>
        <w:ind w:firstLine="709"/>
        <w:jc w:val="both"/>
        <w:rPr>
          <w:rFonts w:ascii="Times New Roman" w:hAnsi="Times New Roman" w:cs="Times New Roman"/>
          <w:b/>
          <w:sz w:val="24"/>
          <w:szCs w:val="24"/>
        </w:rPr>
      </w:pPr>
      <w:r w:rsidRPr="00935481">
        <w:rPr>
          <w:rFonts w:ascii="Times New Roman" w:hAnsi="Times New Roman" w:cs="Times New Roman"/>
          <w:b/>
          <w:sz w:val="24"/>
          <w:szCs w:val="24"/>
        </w:rPr>
        <w:t xml:space="preserve">Удовлетворение специальных образовательных потребностей детей с задержкой психического развития: </w:t>
      </w:r>
    </w:p>
    <w:p w:rsidR="00AB2C55" w:rsidRPr="00935481" w:rsidRDefault="00AB2C55" w:rsidP="00523675">
      <w:pPr>
        <w:numPr>
          <w:ilvl w:val="0"/>
          <w:numId w:val="41"/>
        </w:numPr>
        <w:tabs>
          <w:tab w:val="left" w:pos="1440"/>
        </w:tabs>
        <w:suppressAutoHyphens/>
        <w:spacing w:after="0" w:line="240" w:lineRule="auto"/>
        <w:ind w:left="0" w:firstLine="709"/>
        <w:jc w:val="both"/>
        <w:rPr>
          <w:rFonts w:ascii="Times New Roman" w:hAnsi="Times New Roman" w:cs="Times New Roman"/>
          <w:sz w:val="24"/>
          <w:szCs w:val="24"/>
        </w:rPr>
      </w:pPr>
      <w:r w:rsidRPr="00935481">
        <w:rPr>
          <w:rFonts w:ascii="Times New Roman" w:hAnsi="Times New Roman" w:cs="Times New Roman"/>
          <w:sz w:val="24"/>
          <w:szCs w:val="24"/>
        </w:rPr>
        <w:t>успешно  адаптируется  в образовательном учреждении;</w:t>
      </w:r>
    </w:p>
    <w:p w:rsidR="00AB2C55" w:rsidRPr="00935481" w:rsidRDefault="00AB2C55" w:rsidP="00523675">
      <w:pPr>
        <w:numPr>
          <w:ilvl w:val="0"/>
          <w:numId w:val="41"/>
        </w:numPr>
        <w:tabs>
          <w:tab w:val="left" w:pos="1440"/>
        </w:tabs>
        <w:suppressAutoHyphens/>
        <w:spacing w:after="0" w:line="240" w:lineRule="auto"/>
        <w:ind w:left="0" w:firstLine="709"/>
        <w:jc w:val="both"/>
        <w:rPr>
          <w:rFonts w:ascii="Times New Roman" w:hAnsi="Times New Roman" w:cs="Times New Roman"/>
          <w:sz w:val="24"/>
          <w:szCs w:val="24"/>
        </w:rPr>
      </w:pPr>
      <w:r w:rsidRPr="00935481">
        <w:rPr>
          <w:rFonts w:ascii="Times New Roman" w:hAnsi="Times New Roman" w:cs="Times New Roman"/>
          <w:sz w:val="24"/>
          <w:szCs w:val="24"/>
        </w:rPr>
        <w:t xml:space="preserve">проявляет познавательную активность; </w:t>
      </w:r>
    </w:p>
    <w:p w:rsidR="00AB2C55" w:rsidRPr="00935481" w:rsidRDefault="00AB2C55" w:rsidP="00523675">
      <w:pPr>
        <w:numPr>
          <w:ilvl w:val="0"/>
          <w:numId w:val="41"/>
        </w:numPr>
        <w:tabs>
          <w:tab w:val="left" w:pos="1440"/>
        </w:tabs>
        <w:suppressAutoHyphens/>
        <w:spacing w:after="0" w:line="240" w:lineRule="auto"/>
        <w:ind w:left="0" w:firstLine="709"/>
        <w:jc w:val="both"/>
        <w:rPr>
          <w:rFonts w:ascii="Times New Roman" w:hAnsi="Times New Roman" w:cs="Times New Roman"/>
          <w:sz w:val="24"/>
          <w:szCs w:val="24"/>
        </w:rPr>
      </w:pPr>
      <w:r w:rsidRPr="00935481">
        <w:rPr>
          <w:rFonts w:ascii="Times New Roman" w:hAnsi="Times New Roman" w:cs="Times New Roman"/>
          <w:sz w:val="24"/>
          <w:szCs w:val="24"/>
        </w:rPr>
        <w:t xml:space="preserve">умеет выражать свое эмоциональное состояние, прилагать волевые усилия к решению поставленных задач; </w:t>
      </w:r>
    </w:p>
    <w:p w:rsidR="00AB2C55" w:rsidRPr="00935481" w:rsidRDefault="00AB2C55" w:rsidP="00523675">
      <w:pPr>
        <w:numPr>
          <w:ilvl w:val="0"/>
          <w:numId w:val="41"/>
        </w:numPr>
        <w:tabs>
          <w:tab w:val="left" w:pos="1440"/>
        </w:tabs>
        <w:suppressAutoHyphens/>
        <w:spacing w:after="0" w:line="240" w:lineRule="auto"/>
        <w:ind w:left="0" w:firstLine="709"/>
        <w:jc w:val="both"/>
        <w:rPr>
          <w:rFonts w:ascii="Times New Roman" w:hAnsi="Times New Roman" w:cs="Times New Roman"/>
          <w:sz w:val="24"/>
          <w:szCs w:val="24"/>
        </w:rPr>
      </w:pPr>
      <w:r w:rsidRPr="00935481">
        <w:rPr>
          <w:rFonts w:ascii="Times New Roman" w:hAnsi="Times New Roman" w:cs="Times New Roman"/>
          <w:sz w:val="24"/>
          <w:szCs w:val="24"/>
        </w:rPr>
        <w:t xml:space="preserve">имеет сформированную учебную мотивацию; </w:t>
      </w:r>
    </w:p>
    <w:p w:rsidR="00AB2C55" w:rsidRPr="00935481" w:rsidRDefault="00AB2C55" w:rsidP="00523675">
      <w:pPr>
        <w:numPr>
          <w:ilvl w:val="0"/>
          <w:numId w:val="41"/>
        </w:numPr>
        <w:tabs>
          <w:tab w:val="left" w:pos="1440"/>
        </w:tabs>
        <w:suppressAutoHyphens/>
        <w:spacing w:after="0" w:line="240" w:lineRule="auto"/>
        <w:ind w:left="0" w:firstLine="709"/>
        <w:jc w:val="both"/>
        <w:rPr>
          <w:rFonts w:ascii="Times New Roman" w:hAnsi="Times New Roman" w:cs="Times New Roman"/>
          <w:sz w:val="24"/>
          <w:szCs w:val="24"/>
        </w:rPr>
      </w:pPr>
      <w:r w:rsidRPr="00935481">
        <w:rPr>
          <w:rFonts w:ascii="Times New Roman" w:hAnsi="Times New Roman" w:cs="Times New Roman"/>
          <w:sz w:val="24"/>
          <w:szCs w:val="24"/>
        </w:rPr>
        <w:t xml:space="preserve">ориентируется на моральные нормы и их выполнение; </w:t>
      </w:r>
    </w:p>
    <w:p w:rsidR="00AB2C55" w:rsidRPr="00935481" w:rsidRDefault="00AB2C55" w:rsidP="00523675">
      <w:pPr>
        <w:numPr>
          <w:ilvl w:val="0"/>
          <w:numId w:val="41"/>
        </w:numPr>
        <w:tabs>
          <w:tab w:val="left" w:pos="1440"/>
        </w:tabs>
        <w:suppressAutoHyphens/>
        <w:spacing w:after="0" w:line="240" w:lineRule="auto"/>
        <w:ind w:left="0" w:firstLine="709"/>
        <w:jc w:val="both"/>
        <w:rPr>
          <w:rFonts w:ascii="Times New Roman" w:hAnsi="Times New Roman" w:cs="Times New Roman"/>
          <w:b/>
          <w:sz w:val="24"/>
          <w:szCs w:val="24"/>
        </w:rPr>
      </w:pPr>
      <w:r w:rsidRPr="00935481">
        <w:rPr>
          <w:rFonts w:ascii="Times New Roman" w:hAnsi="Times New Roman" w:cs="Times New Roman"/>
          <w:sz w:val="24"/>
          <w:szCs w:val="24"/>
        </w:rPr>
        <w:t xml:space="preserve">организует и осуществляет сотрудничество с участниками образовательного процесса. </w:t>
      </w:r>
    </w:p>
    <w:p w:rsidR="00AB2C55" w:rsidRPr="00935481" w:rsidRDefault="00AB2C55" w:rsidP="00523675">
      <w:pPr>
        <w:tabs>
          <w:tab w:val="left" w:pos="1440"/>
        </w:tabs>
        <w:spacing w:after="0" w:line="240" w:lineRule="auto"/>
        <w:jc w:val="both"/>
        <w:rPr>
          <w:rFonts w:ascii="Times New Roman" w:hAnsi="Times New Roman" w:cs="Times New Roman"/>
          <w:b/>
          <w:sz w:val="24"/>
          <w:szCs w:val="24"/>
        </w:rPr>
      </w:pPr>
      <w:r w:rsidRPr="00935481">
        <w:rPr>
          <w:rFonts w:ascii="Times New Roman" w:hAnsi="Times New Roman" w:cs="Times New Roman"/>
          <w:b/>
          <w:sz w:val="24"/>
          <w:szCs w:val="24"/>
        </w:rPr>
        <w:t xml:space="preserve">            Коррекция негативных тенденций развития учащихся:</w:t>
      </w:r>
    </w:p>
    <w:p w:rsidR="00AB2C55" w:rsidRPr="00935481" w:rsidRDefault="00AB2C55" w:rsidP="00523675">
      <w:pPr>
        <w:numPr>
          <w:ilvl w:val="0"/>
          <w:numId w:val="84"/>
        </w:numPr>
        <w:tabs>
          <w:tab w:val="left" w:pos="1440"/>
        </w:tabs>
        <w:suppressAutoHyphens/>
        <w:spacing w:after="0" w:line="240" w:lineRule="auto"/>
        <w:ind w:left="0" w:firstLine="709"/>
        <w:jc w:val="both"/>
        <w:rPr>
          <w:rFonts w:ascii="Times New Roman" w:hAnsi="Times New Roman" w:cs="Times New Roman"/>
          <w:sz w:val="24"/>
          <w:szCs w:val="24"/>
        </w:rPr>
      </w:pPr>
      <w:r w:rsidRPr="00935481">
        <w:rPr>
          <w:rFonts w:ascii="Times New Roman" w:hAnsi="Times New Roman" w:cs="Times New Roman"/>
          <w:sz w:val="24"/>
          <w:szCs w:val="24"/>
        </w:rPr>
        <w:t xml:space="preserve">дифференцирует информацию различной модальности; </w:t>
      </w:r>
    </w:p>
    <w:p w:rsidR="00AB2C55" w:rsidRPr="00935481" w:rsidRDefault="00AB2C55" w:rsidP="00523675">
      <w:pPr>
        <w:numPr>
          <w:ilvl w:val="0"/>
          <w:numId w:val="84"/>
        </w:numPr>
        <w:tabs>
          <w:tab w:val="left" w:pos="1440"/>
        </w:tabs>
        <w:suppressAutoHyphens/>
        <w:spacing w:after="0" w:line="240" w:lineRule="auto"/>
        <w:ind w:left="0" w:firstLine="709"/>
        <w:jc w:val="both"/>
        <w:rPr>
          <w:rFonts w:ascii="Times New Roman" w:hAnsi="Times New Roman" w:cs="Times New Roman"/>
          <w:sz w:val="24"/>
          <w:szCs w:val="24"/>
        </w:rPr>
      </w:pPr>
      <w:r w:rsidRPr="00935481">
        <w:rPr>
          <w:rFonts w:ascii="Times New Roman" w:hAnsi="Times New Roman" w:cs="Times New Roman"/>
          <w:sz w:val="24"/>
          <w:szCs w:val="24"/>
        </w:rPr>
        <w:t xml:space="preserve">соотносит  предметы в соответствии с их свойствами; </w:t>
      </w:r>
    </w:p>
    <w:p w:rsidR="00AB2C55" w:rsidRPr="00935481" w:rsidRDefault="00AB2C55" w:rsidP="00523675">
      <w:pPr>
        <w:numPr>
          <w:ilvl w:val="0"/>
          <w:numId w:val="84"/>
        </w:numPr>
        <w:tabs>
          <w:tab w:val="left" w:pos="1440"/>
        </w:tabs>
        <w:suppressAutoHyphens/>
        <w:spacing w:after="0" w:line="240" w:lineRule="auto"/>
        <w:ind w:left="0" w:firstLine="709"/>
        <w:jc w:val="both"/>
        <w:rPr>
          <w:rFonts w:ascii="Times New Roman" w:hAnsi="Times New Roman" w:cs="Times New Roman"/>
          <w:sz w:val="24"/>
          <w:szCs w:val="24"/>
        </w:rPr>
      </w:pPr>
      <w:r w:rsidRPr="00935481">
        <w:rPr>
          <w:rFonts w:ascii="Times New Roman" w:hAnsi="Times New Roman" w:cs="Times New Roman"/>
          <w:sz w:val="24"/>
          <w:szCs w:val="24"/>
        </w:rPr>
        <w:t xml:space="preserve">ориентируется в пространственных и временных представлениях; </w:t>
      </w:r>
    </w:p>
    <w:p w:rsidR="00AB2C55" w:rsidRPr="00935481" w:rsidRDefault="00AB2C55" w:rsidP="00523675">
      <w:pPr>
        <w:numPr>
          <w:ilvl w:val="0"/>
          <w:numId w:val="84"/>
        </w:numPr>
        <w:tabs>
          <w:tab w:val="left" w:pos="1440"/>
        </w:tabs>
        <w:suppressAutoHyphens/>
        <w:spacing w:after="0" w:line="240" w:lineRule="auto"/>
        <w:ind w:left="0" w:firstLine="709"/>
        <w:jc w:val="both"/>
        <w:rPr>
          <w:rFonts w:ascii="Times New Roman" w:hAnsi="Times New Roman" w:cs="Times New Roman"/>
          <w:sz w:val="24"/>
          <w:szCs w:val="24"/>
        </w:rPr>
      </w:pPr>
      <w:r w:rsidRPr="00935481">
        <w:rPr>
          <w:rFonts w:ascii="Times New Roman" w:hAnsi="Times New Roman" w:cs="Times New Roman"/>
          <w:sz w:val="24"/>
          <w:szCs w:val="24"/>
        </w:rPr>
        <w:t xml:space="preserve">владеет приемами запоминания, сохранения и воспроизведения информации; </w:t>
      </w:r>
    </w:p>
    <w:p w:rsidR="00AB2C55" w:rsidRPr="00935481" w:rsidRDefault="00AB2C55" w:rsidP="00523675">
      <w:pPr>
        <w:numPr>
          <w:ilvl w:val="0"/>
          <w:numId w:val="84"/>
        </w:numPr>
        <w:tabs>
          <w:tab w:val="left" w:pos="1440"/>
        </w:tabs>
        <w:suppressAutoHyphens/>
        <w:spacing w:after="0" w:line="240" w:lineRule="auto"/>
        <w:ind w:left="0" w:firstLine="709"/>
        <w:jc w:val="both"/>
        <w:rPr>
          <w:rFonts w:ascii="Times New Roman" w:hAnsi="Times New Roman" w:cs="Times New Roman"/>
          <w:sz w:val="24"/>
          <w:szCs w:val="24"/>
        </w:rPr>
      </w:pPr>
      <w:r w:rsidRPr="00935481">
        <w:rPr>
          <w:rFonts w:ascii="Times New Roman" w:hAnsi="Times New Roman" w:cs="Times New Roman"/>
          <w:sz w:val="24"/>
          <w:szCs w:val="24"/>
        </w:rPr>
        <w:t xml:space="preserve"> выполняет основные мыслительные операции (анализ, синтез, обобщение, сравнение, классификация); </w:t>
      </w:r>
    </w:p>
    <w:p w:rsidR="00AB2C55" w:rsidRPr="00935481" w:rsidRDefault="00AB2C55" w:rsidP="00523675">
      <w:pPr>
        <w:numPr>
          <w:ilvl w:val="0"/>
          <w:numId w:val="84"/>
        </w:numPr>
        <w:tabs>
          <w:tab w:val="left" w:pos="1440"/>
        </w:tabs>
        <w:suppressAutoHyphens/>
        <w:spacing w:after="0" w:line="240" w:lineRule="auto"/>
        <w:ind w:left="0" w:firstLine="709"/>
        <w:jc w:val="both"/>
        <w:rPr>
          <w:rFonts w:ascii="Times New Roman" w:hAnsi="Times New Roman" w:cs="Times New Roman"/>
          <w:sz w:val="24"/>
          <w:szCs w:val="24"/>
        </w:rPr>
      </w:pPr>
      <w:r w:rsidRPr="00935481">
        <w:rPr>
          <w:rFonts w:ascii="Times New Roman" w:hAnsi="Times New Roman" w:cs="Times New Roman"/>
          <w:sz w:val="24"/>
          <w:szCs w:val="24"/>
        </w:rPr>
        <w:t xml:space="preserve">адекватно относится к учебно-воспитательному процессу; </w:t>
      </w:r>
    </w:p>
    <w:p w:rsidR="00AB2C55" w:rsidRPr="00935481" w:rsidRDefault="00AB2C55" w:rsidP="00523675">
      <w:pPr>
        <w:numPr>
          <w:ilvl w:val="0"/>
          <w:numId w:val="84"/>
        </w:numPr>
        <w:tabs>
          <w:tab w:val="left" w:pos="1440"/>
        </w:tabs>
        <w:suppressAutoHyphens/>
        <w:spacing w:after="0" w:line="240" w:lineRule="auto"/>
        <w:ind w:left="0" w:firstLine="709"/>
        <w:jc w:val="both"/>
        <w:rPr>
          <w:rFonts w:ascii="Times New Roman" w:hAnsi="Times New Roman" w:cs="Times New Roman"/>
          <w:sz w:val="24"/>
          <w:szCs w:val="24"/>
        </w:rPr>
      </w:pPr>
      <w:r w:rsidRPr="00935481">
        <w:rPr>
          <w:rFonts w:ascii="Times New Roman" w:hAnsi="Times New Roman" w:cs="Times New Roman"/>
          <w:sz w:val="24"/>
          <w:szCs w:val="24"/>
        </w:rPr>
        <w:t xml:space="preserve"> работает по алгоритму, в соответствии с установленными правилами; </w:t>
      </w:r>
    </w:p>
    <w:p w:rsidR="00AB2C55" w:rsidRPr="00935481" w:rsidRDefault="00AB2C55" w:rsidP="00523675">
      <w:pPr>
        <w:numPr>
          <w:ilvl w:val="0"/>
          <w:numId w:val="84"/>
        </w:numPr>
        <w:tabs>
          <w:tab w:val="left" w:pos="1440"/>
        </w:tabs>
        <w:suppressAutoHyphens/>
        <w:spacing w:after="0" w:line="240" w:lineRule="auto"/>
        <w:ind w:left="0" w:firstLine="709"/>
        <w:jc w:val="both"/>
        <w:rPr>
          <w:rFonts w:ascii="Times New Roman" w:hAnsi="Times New Roman" w:cs="Times New Roman"/>
          <w:sz w:val="24"/>
          <w:szCs w:val="24"/>
        </w:rPr>
      </w:pPr>
      <w:r w:rsidRPr="00935481">
        <w:rPr>
          <w:rFonts w:ascii="Times New Roman" w:hAnsi="Times New Roman" w:cs="Times New Roman"/>
          <w:sz w:val="24"/>
          <w:szCs w:val="24"/>
        </w:rPr>
        <w:t xml:space="preserve">контролирует  свою деятельность; </w:t>
      </w:r>
    </w:p>
    <w:p w:rsidR="00AB2C55" w:rsidRPr="00935481" w:rsidRDefault="00AB2C55" w:rsidP="00523675">
      <w:pPr>
        <w:numPr>
          <w:ilvl w:val="0"/>
          <w:numId w:val="84"/>
        </w:numPr>
        <w:tabs>
          <w:tab w:val="left" w:pos="1440"/>
        </w:tabs>
        <w:suppressAutoHyphens/>
        <w:spacing w:after="0" w:line="240" w:lineRule="auto"/>
        <w:ind w:left="0" w:firstLine="709"/>
        <w:jc w:val="both"/>
        <w:rPr>
          <w:rFonts w:ascii="Times New Roman" w:hAnsi="Times New Roman" w:cs="Times New Roman"/>
          <w:sz w:val="24"/>
          <w:szCs w:val="24"/>
        </w:rPr>
      </w:pPr>
      <w:r w:rsidRPr="00935481">
        <w:rPr>
          <w:rFonts w:ascii="Times New Roman" w:hAnsi="Times New Roman" w:cs="Times New Roman"/>
          <w:sz w:val="24"/>
          <w:szCs w:val="24"/>
        </w:rPr>
        <w:t xml:space="preserve">адекватно принимает оценку взрослого и сверстника; </w:t>
      </w:r>
    </w:p>
    <w:p w:rsidR="00AB2C55" w:rsidRPr="00935481" w:rsidRDefault="00AB2C55" w:rsidP="00523675">
      <w:pPr>
        <w:numPr>
          <w:ilvl w:val="0"/>
          <w:numId w:val="84"/>
        </w:numPr>
        <w:tabs>
          <w:tab w:val="left" w:pos="1440"/>
        </w:tabs>
        <w:suppressAutoHyphens/>
        <w:spacing w:after="0" w:line="240" w:lineRule="auto"/>
        <w:ind w:left="0" w:firstLine="709"/>
        <w:jc w:val="both"/>
        <w:rPr>
          <w:rFonts w:ascii="Times New Roman" w:hAnsi="Times New Roman" w:cs="Times New Roman"/>
          <w:sz w:val="24"/>
          <w:szCs w:val="24"/>
        </w:rPr>
      </w:pPr>
      <w:r w:rsidRPr="00935481">
        <w:rPr>
          <w:rFonts w:ascii="Times New Roman" w:hAnsi="Times New Roman" w:cs="Times New Roman"/>
          <w:sz w:val="24"/>
          <w:szCs w:val="24"/>
        </w:rPr>
        <w:lastRenderedPageBreak/>
        <w:t xml:space="preserve">понимает собственные эмоции и чувства, а также эмоции и чувства других людей; </w:t>
      </w:r>
    </w:p>
    <w:p w:rsidR="00AB2C55" w:rsidRPr="00935481" w:rsidRDefault="00AB2C55" w:rsidP="00523675">
      <w:pPr>
        <w:numPr>
          <w:ilvl w:val="0"/>
          <w:numId w:val="84"/>
        </w:numPr>
        <w:tabs>
          <w:tab w:val="left" w:pos="1440"/>
        </w:tabs>
        <w:suppressAutoHyphens/>
        <w:spacing w:after="0" w:line="240" w:lineRule="auto"/>
        <w:ind w:left="0" w:firstLine="709"/>
        <w:jc w:val="both"/>
        <w:rPr>
          <w:rFonts w:ascii="Times New Roman" w:hAnsi="Times New Roman" w:cs="Times New Roman"/>
          <w:sz w:val="24"/>
          <w:szCs w:val="24"/>
        </w:rPr>
      </w:pPr>
      <w:r w:rsidRPr="00935481">
        <w:rPr>
          <w:rFonts w:ascii="Times New Roman" w:hAnsi="Times New Roman" w:cs="Times New Roman"/>
          <w:sz w:val="24"/>
          <w:szCs w:val="24"/>
        </w:rPr>
        <w:t xml:space="preserve">контролирует свои эмоции, владеет навыками саморегуляции и самоконтроля; </w:t>
      </w:r>
    </w:p>
    <w:p w:rsidR="00AB2C55" w:rsidRPr="00935481" w:rsidRDefault="00AB2C55" w:rsidP="00523675">
      <w:pPr>
        <w:numPr>
          <w:ilvl w:val="0"/>
          <w:numId w:val="84"/>
        </w:numPr>
        <w:tabs>
          <w:tab w:val="left" w:pos="1440"/>
        </w:tabs>
        <w:suppressAutoHyphens/>
        <w:spacing w:after="0" w:line="240" w:lineRule="auto"/>
        <w:ind w:left="0" w:firstLine="709"/>
        <w:jc w:val="both"/>
        <w:rPr>
          <w:rFonts w:ascii="Times New Roman" w:hAnsi="Times New Roman" w:cs="Times New Roman"/>
          <w:sz w:val="24"/>
          <w:szCs w:val="24"/>
        </w:rPr>
      </w:pPr>
      <w:r w:rsidRPr="00935481">
        <w:rPr>
          <w:rFonts w:ascii="Times New Roman" w:hAnsi="Times New Roman" w:cs="Times New Roman"/>
          <w:sz w:val="24"/>
          <w:szCs w:val="24"/>
        </w:rPr>
        <w:t xml:space="preserve">владеет навыками партнерского и группового сотрудничества; </w:t>
      </w:r>
    </w:p>
    <w:p w:rsidR="00AB2C55" w:rsidRPr="00935481" w:rsidRDefault="00AB2C55" w:rsidP="00523675">
      <w:pPr>
        <w:numPr>
          <w:ilvl w:val="0"/>
          <w:numId w:val="84"/>
        </w:numPr>
        <w:tabs>
          <w:tab w:val="left" w:pos="1440"/>
        </w:tabs>
        <w:suppressAutoHyphens/>
        <w:spacing w:after="0" w:line="240" w:lineRule="auto"/>
        <w:ind w:left="0" w:firstLine="709"/>
        <w:jc w:val="both"/>
        <w:rPr>
          <w:rFonts w:ascii="Times New Roman" w:hAnsi="Times New Roman" w:cs="Times New Roman"/>
          <w:sz w:val="24"/>
          <w:szCs w:val="24"/>
        </w:rPr>
      </w:pPr>
      <w:r w:rsidRPr="00935481">
        <w:rPr>
          <w:rFonts w:ascii="Times New Roman" w:hAnsi="Times New Roman" w:cs="Times New Roman"/>
          <w:sz w:val="24"/>
          <w:szCs w:val="24"/>
        </w:rPr>
        <w:t xml:space="preserve">строит монологическое высказывание, владеет диалогической формой речи; </w:t>
      </w:r>
    </w:p>
    <w:p w:rsidR="00AB2C55" w:rsidRPr="00935481" w:rsidRDefault="00AB2C55" w:rsidP="00523675">
      <w:pPr>
        <w:numPr>
          <w:ilvl w:val="0"/>
          <w:numId w:val="84"/>
        </w:numPr>
        <w:tabs>
          <w:tab w:val="left" w:pos="1440"/>
        </w:tabs>
        <w:suppressAutoHyphens/>
        <w:spacing w:after="0" w:line="240" w:lineRule="auto"/>
        <w:ind w:left="0" w:firstLine="709"/>
        <w:jc w:val="both"/>
        <w:rPr>
          <w:rFonts w:ascii="Times New Roman" w:hAnsi="Times New Roman" w:cs="Times New Roman"/>
          <w:sz w:val="24"/>
          <w:szCs w:val="24"/>
        </w:rPr>
      </w:pPr>
      <w:r w:rsidRPr="00935481">
        <w:rPr>
          <w:rFonts w:ascii="Times New Roman" w:hAnsi="Times New Roman" w:cs="Times New Roman"/>
          <w:sz w:val="24"/>
          <w:szCs w:val="24"/>
        </w:rPr>
        <w:t>использует навыки невербального взаимодействия;</w:t>
      </w:r>
    </w:p>
    <w:p w:rsidR="00AB2C55" w:rsidRPr="00935481" w:rsidRDefault="00AB2C55" w:rsidP="00523675">
      <w:pPr>
        <w:numPr>
          <w:ilvl w:val="0"/>
          <w:numId w:val="84"/>
        </w:numPr>
        <w:tabs>
          <w:tab w:val="left" w:pos="1440"/>
        </w:tabs>
        <w:suppressAutoHyphens/>
        <w:spacing w:after="0" w:line="240" w:lineRule="auto"/>
        <w:ind w:left="0" w:firstLine="709"/>
        <w:jc w:val="both"/>
        <w:rPr>
          <w:rFonts w:ascii="Times New Roman" w:hAnsi="Times New Roman" w:cs="Times New Roman"/>
          <w:sz w:val="24"/>
          <w:szCs w:val="24"/>
        </w:rPr>
      </w:pPr>
      <w:r w:rsidRPr="00935481">
        <w:rPr>
          <w:rFonts w:ascii="Times New Roman" w:hAnsi="Times New Roman" w:cs="Times New Roman"/>
          <w:sz w:val="24"/>
          <w:szCs w:val="24"/>
        </w:rPr>
        <w:t xml:space="preserve">выражает свои мысли и чувства в зависимости от ситуации, пользуется формами речевого этикета; </w:t>
      </w:r>
    </w:p>
    <w:p w:rsidR="00AB2C55" w:rsidRPr="00935481" w:rsidRDefault="00AB2C55" w:rsidP="00523675">
      <w:pPr>
        <w:numPr>
          <w:ilvl w:val="0"/>
          <w:numId w:val="84"/>
        </w:numPr>
        <w:tabs>
          <w:tab w:val="left" w:pos="1440"/>
        </w:tabs>
        <w:suppressAutoHyphens/>
        <w:spacing w:after="0" w:line="240" w:lineRule="auto"/>
        <w:ind w:left="0" w:firstLine="709"/>
        <w:jc w:val="both"/>
        <w:rPr>
          <w:rFonts w:ascii="Times New Roman" w:hAnsi="Times New Roman" w:cs="Times New Roman"/>
          <w:sz w:val="24"/>
          <w:szCs w:val="24"/>
        </w:rPr>
      </w:pPr>
      <w:r w:rsidRPr="00935481">
        <w:rPr>
          <w:rFonts w:ascii="Times New Roman" w:hAnsi="Times New Roman" w:cs="Times New Roman"/>
          <w:sz w:val="24"/>
          <w:szCs w:val="24"/>
        </w:rPr>
        <w:t xml:space="preserve">использует речевые средства для эффективного решения разнообразных коммуникативных задач. </w:t>
      </w:r>
    </w:p>
    <w:p w:rsidR="00AB2C55" w:rsidRPr="00935481" w:rsidRDefault="00AB2C55" w:rsidP="00523675">
      <w:pPr>
        <w:spacing w:after="0" w:line="240" w:lineRule="auto"/>
        <w:ind w:firstLine="709"/>
        <w:jc w:val="both"/>
        <w:rPr>
          <w:rFonts w:ascii="Times New Roman" w:hAnsi="Times New Roman" w:cs="Times New Roman"/>
          <w:b/>
          <w:sz w:val="24"/>
          <w:szCs w:val="24"/>
        </w:rPr>
      </w:pPr>
      <w:r w:rsidRPr="00935481">
        <w:rPr>
          <w:rFonts w:ascii="Times New Roman" w:hAnsi="Times New Roman" w:cs="Times New Roman"/>
          <w:b/>
          <w:sz w:val="24"/>
          <w:szCs w:val="24"/>
        </w:rPr>
        <w:t xml:space="preserve">Развитие речи, коррекция нарушений речи: </w:t>
      </w:r>
    </w:p>
    <w:p w:rsidR="00AB2C55" w:rsidRPr="00935481" w:rsidRDefault="00AB2C55" w:rsidP="00523675">
      <w:pPr>
        <w:numPr>
          <w:ilvl w:val="0"/>
          <w:numId w:val="85"/>
        </w:numPr>
        <w:tabs>
          <w:tab w:val="left" w:pos="1440"/>
        </w:tabs>
        <w:suppressAutoHyphens/>
        <w:spacing w:after="0" w:line="240" w:lineRule="auto"/>
        <w:ind w:left="0" w:firstLine="709"/>
        <w:jc w:val="both"/>
        <w:rPr>
          <w:rFonts w:ascii="Times New Roman" w:hAnsi="Times New Roman" w:cs="Times New Roman"/>
          <w:sz w:val="24"/>
          <w:szCs w:val="24"/>
        </w:rPr>
      </w:pPr>
      <w:r w:rsidRPr="00935481">
        <w:rPr>
          <w:rFonts w:ascii="Times New Roman" w:hAnsi="Times New Roman" w:cs="Times New Roman"/>
          <w:sz w:val="24"/>
          <w:szCs w:val="24"/>
        </w:rPr>
        <w:t xml:space="preserve">правильно произносит и умеет дифференцировать все звуки речи;  </w:t>
      </w:r>
    </w:p>
    <w:p w:rsidR="00AB2C55" w:rsidRPr="00935481" w:rsidRDefault="00AB2C55" w:rsidP="00523675">
      <w:pPr>
        <w:numPr>
          <w:ilvl w:val="0"/>
          <w:numId w:val="85"/>
        </w:numPr>
        <w:tabs>
          <w:tab w:val="left" w:pos="1440"/>
        </w:tabs>
        <w:suppressAutoHyphens/>
        <w:spacing w:after="0" w:line="240" w:lineRule="auto"/>
        <w:ind w:left="0" w:firstLine="709"/>
        <w:jc w:val="both"/>
        <w:rPr>
          <w:rFonts w:ascii="Times New Roman" w:hAnsi="Times New Roman" w:cs="Times New Roman"/>
          <w:sz w:val="24"/>
          <w:szCs w:val="24"/>
        </w:rPr>
      </w:pPr>
      <w:r w:rsidRPr="00935481">
        <w:rPr>
          <w:rFonts w:ascii="Times New Roman" w:hAnsi="Times New Roman" w:cs="Times New Roman"/>
          <w:sz w:val="24"/>
          <w:szCs w:val="24"/>
        </w:rPr>
        <w:t xml:space="preserve">владеет представлениями о звуковом составе слова и выполняет все виды языкового анализа; </w:t>
      </w:r>
    </w:p>
    <w:p w:rsidR="00AB2C55" w:rsidRPr="00935481" w:rsidRDefault="00AB2C55" w:rsidP="00523675">
      <w:pPr>
        <w:numPr>
          <w:ilvl w:val="0"/>
          <w:numId w:val="85"/>
        </w:numPr>
        <w:tabs>
          <w:tab w:val="left" w:pos="1440"/>
        </w:tabs>
        <w:suppressAutoHyphens/>
        <w:spacing w:after="0" w:line="240" w:lineRule="auto"/>
        <w:ind w:left="0" w:firstLine="709"/>
        <w:jc w:val="both"/>
        <w:rPr>
          <w:rFonts w:ascii="Times New Roman" w:hAnsi="Times New Roman" w:cs="Times New Roman"/>
          <w:sz w:val="24"/>
          <w:szCs w:val="24"/>
        </w:rPr>
      </w:pPr>
      <w:r w:rsidRPr="00935481">
        <w:rPr>
          <w:rFonts w:ascii="Times New Roman" w:hAnsi="Times New Roman" w:cs="Times New Roman"/>
          <w:sz w:val="24"/>
          <w:szCs w:val="24"/>
        </w:rPr>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AB2C55" w:rsidRPr="00935481" w:rsidRDefault="00AB2C55" w:rsidP="00523675">
      <w:pPr>
        <w:numPr>
          <w:ilvl w:val="0"/>
          <w:numId w:val="85"/>
        </w:numPr>
        <w:tabs>
          <w:tab w:val="left" w:pos="1440"/>
        </w:tabs>
        <w:suppressAutoHyphens/>
        <w:spacing w:after="0" w:line="240" w:lineRule="auto"/>
        <w:ind w:left="0" w:firstLine="709"/>
        <w:jc w:val="both"/>
        <w:rPr>
          <w:rFonts w:ascii="Times New Roman" w:hAnsi="Times New Roman" w:cs="Times New Roman"/>
          <w:sz w:val="24"/>
          <w:szCs w:val="24"/>
        </w:rPr>
      </w:pPr>
      <w:r w:rsidRPr="00935481">
        <w:rPr>
          <w:rFonts w:ascii="Times New Roman" w:hAnsi="Times New Roman" w:cs="Times New Roman"/>
          <w:sz w:val="24"/>
          <w:szCs w:val="24"/>
        </w:rPr>
        <w:t xml:space="preserve">правильно пользуется грамматическими категориями; </w:t>
      </w:r>
    </w:p>
    <w:p w:rsidR="00AB2C55" w:rsidRPr="00935481" w:rsidRDefault="00AB2C55" w:rsidP="00523675">
      <w:pPr>
        <w:numPr>
          <w:ilvl w:val="0"/>
          <w:numId w:val="85"/>
        </w:numPr>
        <w:tabs>
          <w:tab w:val="left" w:pos="1440"/>
        </w:tabs>
        <w:suppressAutoHyphens/>
        <w:spacing w:after="0" w:line="240" w:lineRule="auto"/>
        <w:ind w:left="0" w:firstLine="709"/>
        <w:jc w:val="both"/>
        <w:rPr>
          <w:rFonts w:ascii="Times New Roman" w:hAnsi="Times New Roman" w:cs="Times New Roman"/>
          <w:sz w:val="24"/>
          <w:szCs w:val="24"/>
        </w:rPr>
      </w:pPr>
      <w:r w:rsidRPr="00935481">
        <w:rPr>
          <w:rFonts w:ascii="Times New Roman" w:hAnsi="Times New Roman" w:cs="Times New Roman"/>
          <w:sz w:val="24"/>
          <w:szCs w:val="24"/>
        </w:rPr>
        <w:t>правильно пишет текст по слуху без дисграфических ошибок, соблюдает пунктуацию;</w:t>
      </w:r>
    </w:p>
    <w:p w:rsidR="00AB2C55" w:rsidRPr="00935481" w:rsidRDefault="00AB2C55" w:rsidP="00523675">
      <w:pPr>
        <w:numPr>
          <w:ilvl w:val="0"/>
          <w:numId w:val="85"/>
        </w:numPr>
        <w:tabs>
          <w:tab w:val="left" w:pos="1440"/>
        </w:tabs>
        <w:suppressAutoHyphens/>
        <w:spacing w:after="0" w:line="240" w:lineRule="auto"/>
        <w:ind w:left="0" w:firstLine="709"/>
        <w:jc w:val="both"/>
        <w:rPr>
          <w:rFonts w:ascii="Times New Roman" w:hAnsi="Times New Roman" w:cs="Times New Roman"/>
          <w:sz w:val="24"/>
          <w:szCs w:val="24"/>
        </w:rPr>
      </w:pPr>
      <w:r w:rsidRPr="00935481">
        <w:rPr>
          <w:rFonts w:ascii="Times New Roman" w:hAnsi="Times New Roman" w:cs="Times New Roman"/>
          <w:sz w:val="24"/>
          <w:szCs w:val="24"/>
        </w:rPr>
        <w:t>правильно читает текст целыми словами, пересказывает его и делает выводы по тексту;</w:t>
      </w:r>
    </w:p>
    <w:p w:rsidR="00AB2C55" w:rsidRPr="00935481" w:rsidRDefault="00AB2C55" w:rsidP="00523675">
      <w:pPr>
        <w:numPr>
          <w:ilvl w:val="0"/>
          <w:numId w:val="85"/>
        </w:numPr>
        <w:tabs>
          <w:tab w:val="left" w:pos="1440"/>
        </w:tabs>
        <w:suppressAutoHyphens/>
        <w:spacing w:after="0" w:line="240" w:lineRule="auto"/>
        <w:ind w:left="0" w:firstLine="709"/>
        <w:jc w:val="both"/>
        <w:rPr>
          <w:rFonts w:ascii="Times New Roman" w:hAnsi="Times New Roman" w:cs="Times New Roman"/>
          <w:sz w:val="24"/>
          <w:szCs w:val="24"/>
        </w:rPr>
      </w:pPr>
      <w:r w:rsidRPr="00935481">
        <w:rPr>
          <w:rFonts w:ascii="Times New Roman" w:hAnsi="Times New Roman" w:cs="Times New Roman"/>
          <w:sz w:val="24"/>
          <w:szCs w:val="24"/>
        </w:rPr>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AB2C55" w:rsidRPr="00935481" w:rsidRDefault="00AB2C55" w:rsidP="0052367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35481">
        <w:rPr>
          <w:rFonts w:ascii="Times New Roman" w:eastAsiaTheme="minorHAnsi" w:hAnsi="Times New Roman" w:cs="Times New Roman"/>
          <w:sz w:val="24"/>
          <w:szCs w:val="24"/>
          <w:lang w:eastAsia="en-US"/>
        </w:rPr>
        <w:t>Результатом коррекционной работы является овладение обучающимся результатов</w:t>
      </w:r>
    </w:p>
    <w:p w:rsidR="00AB2C55" w:rsidRPr="008A6A27" w:rsidRDefault="00AB2C55" w:rsidP="00523675">
      <w:pPr>
        <w:autoSpaceDE w:val="0"/>
        <w:autoSpaceDN w:val="0"/>
        <w:adjustRightInd w:val="0"/>
        <w:spacing w:after="0" w:line="240" w:lineRule="auto"/>
        <w:jc w:val="both"/>
        <w:rPr>
          <w:rFonts w:eastAsiaTheme="minorHAnsi"/>
          <w:sz w:val="24"/>
          <w:szCs w:val="24"/>
          <w:lang w:eastAsia="en-US"/>
        </w:rPr>
        <w:sectPr w:rsidR="00AB2C55" w:rsidRPr="008A6A27" w:rsidSect="00AB2C55">
          <w:footerReference w:type="default" r:id="rId11"/>
          <w:pgSz w:w="11906" w:h="16838"/>
          <w:pgMar w:top="851" w:right="851" w:bottom="851" w:left="1418" w:header="720" w:footer="720" w:gutter="0"/>
          <w:cols w:space="720"/>
          <w:docGrid w:linePitch="360"/>
        </w:sectPr>
      </w:pPr>
      <w:r w:rsidRPr="00935481">
        <w:rPr>
          <w:rFonts w:ascii="Times New Roman" w:eastAsiaTheme="minorHAnsi" w:hAnsi="Times New Roman" w:cs="Times New Roman"/>
          <w:sz w:val="24"/>
          <w:szCs w:val="24"/>
          <w:lang w:eastAsia="en-US"/>
        </w:rPr>
        <w:t>адаптированной  образовательного программы начального общего образования и перевод на уровень основного общего образования.</w:t>
      </w:r>
    </w:p>
    <w:p w:rsidR="00114978" w:rsidRPr="00935481" w:rsidRDefault="00114978" w:rsidP="00935481">
      <w:pPr>
        <w:pStyle w:val="14TexstOSNOVA1012"/>
        <w:spacing w:before="120" w:line="240" w:lineRule="auto"/>
        <w:ind w:firstLine="0"/>
        <w:jc w:val="center"/>
        <w:outlineLvl w:val="2"/>
        <w:rPr>
          <w:rFonts w:ascii="Times New Roman" w:hAnsi="Times New Roman" w:cs="Times New Roman"/>
          <w:b/>
          <w:color w:val="auto"/>
          <w:spacing w:val="2"/>
          <w:sz w:val="24"/>
          <w:szCs w:val="24"/>
        </w:rPr>
      </w:pPr>
      <w:r w:rsidRPr="00935481">
        <w:rPr>
          <w:rFonts w:ascii="Times New Roman" w:hAnsi="Times New Roman" w:cs="Times New Roman"/>
          <w:b/>
          <w:color w:val="auto"/>
          <w:spacing w:val="2"/>
          <w:sz w:val="24"/>
          <w:szCs w:val="24"/>
        </w:rPr>
        <w:lastRenderedPageBreak/>
        <w:t>2.6. Программа внеурочной деятельности</w:t>
      </w:r>
    </w:p>
    <w:p w:rsidR="00E80368" w:rsidRPr="00935481" w:rsidRDefault="00E80368" w:rsidP="00935481">
      <w:pPr>
        <w:spacing w:after="0" w:line="240" w:lineRule="auto"/>
        <w:ind w:firstLine="709"/>
        <w:jc w:val="both"/>
        <w:rPr>
          <w:rFonts w:ascii="Times New Roman" w:eastAsia="Times New Roman" w:hAnsi="Times New Roman" w:cs="Times New Roman"/>
          <w:color w:val="000000"/>
          <w:sz w:val="24"/>
          <w:szCs w:val="24"/>
        </w:rPr>
      </w:pPr>
      <w:r w:rsidRPr="00935481">
        <w:rPr>
          <w:rFonts w:ascii="Times New Roman" w:eastAsia="Times New Roman" w:hAnsi="Times New Roman" w:cs="Times New Roman"/>
          <w:color w:val="000000"/>
          <w:sz w:val="24"/>
          <w:szCs w:val="24"/>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E80368" w:rsidRPr="00935481" w:rsidRDefault="00E80368" w:rsidP="00935481">
      <w:pPr>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935481">
        <w:rPr>
          <w:rFonts w:ascii="Times New Roman" w:eastAsia="Arial Unicode MS" w:hAnsi="Times New Roman" w:cs="Times New Roman"/>
          <w:color w:val="00000A"/>
          <w:kern w:val="1"/>
          <w:sz w:val="24"/>
          <w:szCs w:val="24"/>
          <w:lang w:eastAsia="en-US"/>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E80368" w:rsidRPr="00935481" w:rsidRDefault="00E80368" w:rsidP="00935481">
      <w:pPr>
        <w:spacing w:after="0" w:line="240" w:lineRule="auto"/>
        <w:ind w:firstLine="709"/>
        <w:jc w:val="both"/>
        <w:rPr>
          <w:rFonts w:ascii="Times New Roman" w:eastAsia="Times New Roman" w:hAnsi="Times New Roman" w:cs="Times New Roman"/>
          <w:color w:val="000000"/>
          <w:sz w:val="24"/>
          <w:szCs w:val="24"/>
        </w:rPr>
      </w:pPr>
      <w:r w:rsidRPr="00935481">
        <w:rPr>
          <w:rFonts w:ascii="Times New Roman" w:eastAsia="Times New Roman" w:hAnsi="Times New Roman" w:cs="Times New Roman"/>
          <w:color w:val="000000"/>
          <w:sz w:val="24"/>
          <w:szCs w:val="24"/>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E80368" w:rsidRPr="00935481" w:rsidRDefault="00E80368" w:rsidP="00935481">
      <w:pPr>
        <w:spacing w:after="0" w:line="240" w:lineRule="auto"/>
        <w:ind w:firstLine="709"/>
        <w:jc w:val="both"/>
        <w:rPr>
          <w:rFonts w:ascii="Times New Roman" w:eastAsia="Times New Roman" w:hAnsi="Times New Roman" w:cs="Times New Roman"/>
          <w:color w:val="000000"/>
          <w:sz w:val="24"/>
          <w:szCs w:val="24"/>
        </w:rPr>
      </w:pPr>
      <w:r w:rsidRPr="00935481">
        <w:rPr>
          <w:rFonts w:ascii="Times New Roman" w:eastAsia="Times New Roman" w:hAnsi="Times New Roman" w:cs="Times New Roman"/>
          <w:color w:val="000000"/>
          <w:sz w:val="24"/>
          <w:szCs w:val="24"/>
        </w:rPr>
        <w:t>Внеурочная деятельность ориентирована на создание условий для:</w:t>
      </w:r>
      <w:r w:rsidRPr="00935481">
        <w:rPr>
          <w:rFonts w:ascii="Times New Roman" w:eastAsia="Times New Roman" w:hAnsi="Times New Roman" w:cs="Times New Roman"/>
          <w:bCs/>
          <w:iCs/>
          <w:color w:val="000000"/>
          <w:sz w:val="24"/>
          <w:szCs w:val="24"/>
        </w:rPr>
        <w:t>творческой самореализации обучающихся с ЗПР в комфортной р</w:t>
      </w:r>
      <w:r w:rsidRPr="00935481">
        <w:rPr>
          <w:rFonts w:ascii="Times New Roman" w:eastAsia="Times New Roman" w:hAnsi="Times New Roman" w:cs="Times New Roman"/>
          <w:color w:val="000000"/>
          <w:sz w:val="24"/>
          <w:szCs w:val="24"/>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935481">
        <w:rPr>
          <w:rFonts w:ascii="Times New Roman" w:eastAsia="Times New Roman" w:hAnsi="Times New Roman" w:cs="Times New Roman"/>
          <w:bCs/>
          <w:iCs/>
          <w:color w:val="000000"/>
          <w:sz w:val="24"/>
          <w:szCs w:val="24"/>
        </w:rPr>
        <w:t xml:space="preserve">социального становления обучающегося </w:t>
      </w:r>
      <w:r w:rsidRPr="00935481">
        <w:rPr>
          <w:rFonts w:ascii="Times New Roman" w:eastAsia="Times New Roman" w:hAnsi="Times New Roman" w:cs="Times New Roman"/>
          <w:color w:val="000000"/>
          <w:sz w:val="24"/>
          <w:szCs w:val="24"/>
        </w:rPr>
        <w:t>в процессе общения и совместной деятельности в детском сообществе, активного взаимодействия со сверстниками и педагогами.</w:t>
      </w:r>
    </w:p>
    <w:p w:rsidR="00E80368" w:rsidRPr="00935481" w:rsidRDefault="00E80368" w:rsidP="00935481">
      <w:pPr>
        <w:spacing w:after="0" w:line="240" w:lineRule="auto"/>
        <w:ind w:firstLine="709"/>
        <w:jc w:val="both"/>
        <w:rPr>
          <w:rFonts w:ascii="Times New Roman" w:eastAsia="Times New Roman" w:hAnsi="Times New Roman" w:cs="Times New Roman"/>
          <w:color w:val="000000"/>
          <w:sz w:val="24"/>
          <w:szCs w:val="24"/>
        </w:rPr>
      </w:pPr>
      <w:r w:rsidRPr="00935481">
        <w:rPr>
          <w:rFonts w:ascii="Times New Roman" w:eastAsia="Times New Roman" w:hAnsi="Times New Roman" w:cs="Times New Roman"/>
          <w:color w:val="000000"/>
          <w:sz w:val="24"/>
          <w:szCs w:val="24"/>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E80368" w:rsidRPr="00935481" w:rsidRDefault="00E80368" w:rsidP="00935481">
      <w:pPr>
        <w:spacing w:after="0" w:line="240" w:lineRule="auto"/>
        <w:ind w:firstLine="709"/>
        <w:jc w:val="both"/>
        <w:rPr>
          <w:rFonts w:ascii="Times New Roman" w:eastAsia="Times New Roman" w:hAnsi="Times New Roman" w:cs="Times New Roman"/>
          <w:color w:val="000000"/>
          <w:sz w:val="24"/>
          <w:szCs w:val="24"/>
        </w:rPr>
      </w:pPr>
      <w:r w:rsidRPr="00935481">
        <w:rPr>
          <w:rFonts w:ascii="Times New Roman" w:eastAsia="Times New Roman" w:hAnsi="Times New Roman" w:cs="Times New Roman"/>
          <w:i/>
          <w:color w:val="000000"/>
          <w:sz w:val="24"/>
          <w:szCs w:val="24"/>
        </w:rPr>
        <w:t>Основными целями</w:t>
      </w:r>
      <w:r w:rsidRPr="00935481">
        <w:rPr>
          <w:rFonts w:ascii="Times New Roman" w:eastAsia="Times New Roman" w:hAnsi="Times New Roman" w:cs="Times New Roman"/>
          <w:color w:val="000000"/>
          <w:sz w:val="24"/>
          <w:szCs w:val="24"/>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E80368" w:rsidRPr="00935481" w:rsidRDefault="00E80368" w:rsidP="00935481">
      <w:pPr>
        <w:shd w:val="clear" w:color="auto" w:fill="FFFFFF"/>
        <w:suppressAutoHyphens/>
        <w:spacing w:after="0" w:line="240" w:lineRule="auto"/>
        <w:ind w:firstLine="709"/>
        <w:jc w:val="both"/>
        <w:rPr>
          <w:rFonts w:ascii="Times New Roman" w:eastAsia="Arial Unicode MS" w:hAnsi="Times New Roman" w:cs="Times New Roman"/>
          <w:i/>
          <w:color w:val="000000"/>
          <w:kern w:val="1"/>
          <w:sz w:val="24"/>
          <w:szCs w:val="24"/>
          <w:lang w:eastAsia="en-US"/>
        </w:rPr>
      </w:pPr>
      <w:r w:rsidRPr="00935481">
        <w:rPr>
          <w:rFonts w:ascii="Times New Roman" w:eastAsia="Arial Unicode MS" w:hAnsi="Times New Roman" w:cs="Times New Roman"/>
          <w:i/>
          <w:color w:val="000000"/>
          <w:kern w:val="1"/>
          <w:sz w:val="24"/>
          <w:szCs w:val="24"/>
          <w:lang w:eastAsia="en-US"/>
        </w:rPr>
        <w:t>Основные задачи:</w:t>
      </w:r>
    </w:p>
    <w:p w:rsidR="00E80368" w:rsidRPr="00935481" w:rsidRDefault="00E80368" w:rsidP="00935481">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481">
        <w:rPr>
          <w:rFonts w:ascii="Times New Roman" w:eastAsia="Times New Roman" w:hAnsi="Times New Roman" w:cs="Times New Roman"/>
          <w:sz w:val="24"/>
          <w:szCs w:val="24"/>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E80368" w:rsidRPr="00935481" w:rsidRDefault="00E80368" w:rsidP="00935481">
      <w:pPr>
        <w:suppressAutoHyphens/>
        <w:spacing w:after="0" w:line="240" w:lineRule="auto"/>
        <w:ind w:firstLine="709"/>
        <w:jc w:val="both"/>
        <w:rPr>
          <w:rFonts w:ascii="Times New Roman" w:eastAsia="Arial Unicode MS" w:hAnsi="Times New Roman" w:cs="Times New Roman"/>
          <w:bCs/>
          <w:color w:val="00000A"/>
          <w:kern w:val="1"/>
          <w:sz w:val="24"/>
          <w:szCs w:val="24"/>
          <w:lang w:eastAsia="en-US"/>
        </w:rPr>
      </w:pPr>
      <w:r w:rsidRPr="00935481">
        <w:rPr>
          <w:rFonts w:ascii="Times New Roman" w:eastAsia="Arial Unicode MS" w:hAnsi="Times New Roman" w:cs="Times New Roman"/>
          <w:color w:val="00000A"/>
          <w:kern w:val="1"/>
          <w:sz w:val="24"/>
          <w:szCs w:val="24"/>
          <w:lang w:eastAsia="en-US"/>
        </w:rPr>
        <w:t>развитие активности, самостоятельности и независимости в повседневной жизни;</w:t>
      </w:r>
    </w:p>
    <w:p w:rsidR="00E80368" w:rsidRPr="00935481" w:rsidRDefault="00E80368" w:rsidP="00935481">
      <w:pPr>
        <w:suppressAutoHyphens/>
        <w:spacing w:after="0" w:line="240" w:lineRule="auto"/>
        <w:ind w:firstLine="709"/>
        <w:jc w:val="both"/>
        <w:rPr>
          <w:rFonts w:ascii="Times New Roman" w:eastAsia="Arial Unicode MS" w:hAnsi="Times New Roman" w:cs="Times New Roman"/>
          <w:bCs/>
          <w:color w:val="00000A"/>
          <w:kern w:val="1"/>
          <w:sz w:val="24"/>
          <w:szCs w:val="24"/>
          <w:lang w:eastAsia="en-US"/>
        </w:rPr>
      </w:pPr>
      <w:r w:rsidRPr="00935481">
        <w:rPr>
          <w:rFonts w:ascii="Times New Roman" w:eastAsia="Arial Unicode MS" w:hAnsi="Times New Roman" w:cs="Times New Roman"/>
          <w:bCs/>
          <w:color w:val="00000A"/>
          <w:kern w:val="1"/>
          <w:sz w:val="24"/>
          <w:szCs w:val="24"/>
          <w:lang w:eastAsia="en-US"/>
        </w:rPr>
        <w:t>развитие возможных избирательных способностей и интересов обучающегося в разных видах деятельности;</w:t>
      </w:r>
    </w:p>
    <w:p w:rsidR="00E80368" w:rsidRPr="00935481" w:rsidRDefault="00E80368" w:rsidP="00935481">
      <w:pPr>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935481">
        <w:rPr>
          <w:rFonts w:ascii="Times New Roman" w:eastAsia="Arial Unicode MS" w:hAnsi="Times New Roman" w:cs="Times New Roman"/>
          <w:color w:val="00000A"/>
          <w:kern w:val="1"/>
          <w:sz w:val="24"/>
          <w:szCs w:val="24"/>
          <w:lang w:eastAsia="en-US"/>
        </w:rPr>
        <w:t>формирование основ нравственного самосознания личности, умения правильно оценивать окружающее и самих себя,</w:t>
      </w:r>
    </w:p>
    <w:p w:rsidR="00E80368" w:rsidRPr="00935481" w:rsidRDefault="00E80368" w:rsidP="00935481">
      <w:pPr>
        <w:tabs>
          <w:tab w:val="num" w:pos="563"/>
        </w:tabs>
        <w:suppressAutoHyphens/>
        <w:overflowPunct w:val="0"/>
        <w:spacing w:after="0" w:line="240" w:lineRule="auto"/>
        <w:ind w:firstLine="709"/>
        <w:jc w:val="both"/>
        <w:rPr>
          <w:rFonts w:ascii="Times New Roman" w:eastAsia="Arial Unicode MS" w:hAnsi="Times New Roman" w:cs="Times New Roman"/>
          <w:color w:val="00000A"/>
          <w:kern w:val="1"/>
          <w:sz w:val="24"/>
          <w:szCs w:val="24"/>
          <w:lang w:eastAsia="en-US"/>
        </w:rPr>
      </w:pPr>
      <w:r w:rsidRPr="00935481">
        <w:rPr>
          <w:rFonts w:ascii="Times New Roman" w:eastAsia="Arial Unicode MS" w:hAnsi="Times New Roman" w:cs="Times New Roman"/>
          <w:color w:val="00000A"/>
          <w:kern w:val="1"/>
          <w:sz w:val="24"/>
          <w:szCs w:val="24"/>
          <w:lang w:eastAsia="en-US"/>
        </w:rPr>
        <w:t xml:space="preserve">формирование эстетических потребностей, ценностей и чувств; </w:t>
      </w:r>
    </w:p>
    <w:p w:rsidR="00E80368" w:rsidRPr="00935481" w:rsidRDefault="00E80368" w:rsidP="00935481">
      <w:pPr>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935481">
        <w:rPr>
          <w:rFonts w:ascii="Times New Roman" w:eastAsia="Arial Unicode MS" w:hAnsi="Times New Roman" w:cs="Times New Roman"/>
          <w:color w:val="00000A"/>
          <w:kern w:val="1"/>
          <w:sz w:val="24"/>
          <w:szCs w:val="24"/>
          <w:lang w:eastAsia="en-US"/>
        </w:rPr>
        <w:t>развитие трудолюбия, способности к преодолению трудностей, целеустремлённости и настойчивости в достижении результата;</w:t>
      </w:r>
    </w:p>
    <w:p w:rsidR="00E80368" w:rsidRPr="00935481" w:rsidRDefault="00E80368" w:rsidP="00935481">
      <w:pPr>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935481">
        <w:rPr>
          <w:rFonts w:ascii="Times New Roman" w:eastAsia="Arial Unicode MS" w:hAnsi="Times New Roman" w:cs="Times New Roman"/>
          <w:color w:val="00000A"/>
          <w:kern w:val="1"/>
          <w:sz w:val="24"/>
          <w:szCs w:val="24"/>
          <w:lang w:eastAsia="en-US"/>
        </w:rPr>
        <w:t>расширение представлений обучающегося о мире и о себе, его социального опыта;</w:t>
      </w:r>
    </w:p>
    <w:p w:rsidR="00E80368" w:rsidRPr="00935481" w:rsidRDefault="00E80368" w:rsidP="00935481">
      <w:pPr>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935481">
        <w:rPr>
          <w:rFonts w:ascii="Times New Roman" w:eastAsia="Arial Unicode MS" w:hAnsi="Times New Roman" w:cs="Times New Roman"/>
          <w:color w:val="00000A"/>
          <w:kern w:val="1"/>
          <w:sz w:val="24"/>
          <w:szCs w:val="24"/>
          <w:lang w:eastAsia="en-US"/>
        </w:rPr>
        <w:t>формирование положительного отношения к базовым общественным ценностям;</w:t>
      </w:r>
    </w:p>
    <w:p w:rsidR="00E80368" w:rsidRPr="00935481" w:rsidRDefault="00E80368" w:rsidP="00935481">
      <w:pPr>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935481">
        <w:rPr>
          <w:rFonts w:ascii="Times New Roman" w:eastAsia="Arial Unicode MS" w:hAnsi="Times New Roman" w:cs="Times New Roman"/>
          <w:color w:val="333333"/>
          <w:kern w:val="1"/>
          <w:sz w:val="24"/>
          <w:szCs w:val="24"/>
          <w:shd w:val="clear" w:color="auto" w:fill="FFFFFF"/>
          <w:lang w:eastAsia="en-US"/>
        </w:rPr>
        <w:t>формирование умений, навыков социального общения людей;</w:t>
      </w:r>
    </w:p>
    <w:p w:rsidR="00E80368" w:rsidRPr="00935481" w:rsidRDefault="00E80368" w:rsidP="00935481">
      <w:pPr>
        <w:suppressAutoHyphens/>
        <w:spacing w:after="0" w:line="240" w:lineRule="auto"/>
        <w:ind w:firstLine="709"/>
        <w:jc w:val="both"/>
        <w:rPr>
          <w:rFonts w:ascii="Times New Roman" w:eastAsia="Arial Unicode MS" w:hAnsi="Times New Roman" w:cs="Times New Roman"/>
          <w:bCs/>
          <w:color w:val="00000A"/>
          <w:kern w:val="1"/>
          <w:sz w:val="24"/>
          <w:szCs w:val="24"/>
          <w:lang w:eastAsia="en-US"/>
        </w:rPr>
      </w:pPr>
      <w:r w:rsidRPr="00935481">
        <w:rPr>
          <w:rFonts w:ascii="Times New Roman" w:eastAsia="Arial Unicode MS" w:hAnsi="Times New Roman" w:cs="Times New Roman"/>
          <w:bCs/>
          <w:color w:val="00000A"/>
          <w:kern w:val="1"/>
          <w:sz w:val="24"/>
          <w:szCs w:val="24"/>
          <w:lang w:eastAsia="en-US"/>
        </w:rPr>
        <w:t>расширение круга общения, выход обучающегося за пределы семьи и образовательной организации;</w:t>
      </w:r>
    </w:p>
    <w:p w:rsidR="00E80368" w:rsidRPr="00935481" w:rsidRDefault="00E80368" w:rsidP="00935481">
      <w:pPr>
        <w:suppressAutoHyphens/>
        <w:overflowPunct w:val="0"/>
        <w:spacing w:after="0" w:line="240" w:lineRule="auto"/>
        <w:ind w:firstLine="709"/>
        <w:jc w:val="both"/>
        <w:rPr>
          <w:rFonts w:ascii="Times New Roman" w:eastAsia="Arial Unicode MS" w:hAnsi="Times New Roman" w:cs="Times New Roman"/>
          <w:color w:val="00000A"/>
          <w:kern w:val="1"/>
          <w:sz w:val="24"/>
          <w:szCs w:val="24"/>
          <w:lang w:eastAsia="en-US"/>
        </w:rPr>
      </w:pPr>
      <w:r w:rsidRPr="00935481">
        <w:rPr>
          <w:rFonts w:ascii="Times New Roman" w:eastAsia="Arial Unicode MS" w:hAnsi="Times New Roman" w:cs="Times New Roman"/>
          <w:color w:val="00000A"/>
          <w:kern w:val="1"/>
          <w:sz w:val="24"/>
          <w:szCs w:val="24"/>
          <w:lang w:eastAsia="en-US"/>
        </w:rPr>
        <w:t xml:space="preserve">развитие навыков осуществления сотрудничества с педагогами, сверстниками, родителями, старшими детьми в решении общих проблем; </w:t>
      </w:r>
    </w:p>
    <w:p w:rsidR="00E80368" w:rsidRPr="00935481" w:rsidRDefault="00E80368" w:rsidP="00935481">
      <w:pPr>
        <w:suppressAutoHyphens/>
        <w:overflowPunct w:val="0"/>
        <w:spacing w:after="0" w:line="240" w:lineRule="auto"/>
        <w:ind w:firstLine="709"/>
        <w:jc w:val="both"/>
        <w:rPr>
          <w:rFonts w:ascii="Times New Roman" w:eastAsia="Arial Unicode MS" w:hAnsi="Times New Roman" w:cs="Times New Roman"/>
          <w:color w:val="00000A"/>
          <w:kern w:val="1"/>
          <w:sz w:val="24"/>
          <w:szCs w:val="24"/>
          <w:lang w:eastAsia="en-US"/>
        </w:rPr>
      </w:pPr>
      <w:r w:rsidRPr="00935481">
        <w:rPr>
          <w:rFonts w:ascii="Times New Roman" w:eastAsia="Arial Unicode MS" w:hAnsi="Times New Roman" w:cs="Times New Roman"/>
          <w:color w:val="00000A"/>
          <w:kern w:val="1"/>
          <w:sz w:val="24"/>
          <w:szCs w:val="24"/>
          <w:lang w:eastAsia="en-US"/>
        </w:rPr>
        <w:t xml:space="preserve">укрепление доверия к другим людям; </w:t>
      </w:r>
    </w:p>
    <w:p w:rsidR="00E80368" w:rsidRPr="00935481" w:rsidRDefault="00E80368" w:rsidP="00935481">
      <w:pPr>
        <w:suppressAutoHyphens/>
        <w:overflowPunct w:val="0"/>
        <w:spacing w:after="0" w:line="240" w:lineRule="auto"/>
        <w:ind w:firstLine="709"/>
        <w:jc w:val="both"/>
        <w:rPr>
          <w:rFonts w:ascii="Times New Roman" w:eastAsia="Arial Unicode MS" w:hAnsi="Times New Roman" w:cs="Times New Roman"/>
          <w:color w:val="00000A"/>
          <w:kern w:val="1"/>
          <w:sz w:val="24"/>
          <w:szCs w:val="24"/>
          <w:lang w:eastAsia="en-US"/>
        </w:rPr>
      </w:pPr>
      <w:r w:rsidRPr="00935481">
        <w:rPr>
          <w:rFonts w:ascii="Times New Roman" w:eastAsia="Arial Unicode MS" w:hAnsi="Times New Roman" w:cs="Times New Roman"/>
          <w:color w:val="00000A"/>
          <w:kern w:val="1"/>
          <w:sz w:val="24"/>
          <w:szCs w:val="24"/>
          <w:lang w:eastAsia="en-US"/>
        </w:rPr>
        <w:t>развитие доброжелательности и эмоциональной отзывчивости, понимания других людей и сопереживания им.</w:t>
      </w:r>
    </w:p>
    <w:p w:rsidR="00E80368" w:rsidRPr="00935481" w:rsidRDefault="00E80368" w:rsidP="00935481">
      <w:pPr>
        <w:spacing w:after="0" w:line="240" w:lineRule="auto"/>
        <w:ind w:firstLine="709"/>
        <w:jc w:val="both"/>
        <w:rPr>
          <w:rFonts w:ascii="Times New Roman" w:eastAsia="Times New Roman" w:hAnsi="Times New Roman" w:cs="Times New Roman"/>
          <w:color w:val="000000"/>
          <w:sz w:val="24"/>
          <w:szCs w:val="24"/>
        </w:rPr>
      </w:pPr>
      <w:r w:rsidRPr="00935481">
        <w:rPr>
          <w:rFonts w:ascii="Times New Roman" w:eastAsia="Times New Roman" w:hAnsi="Times New Roman" w:cs="Times New Roman"/>
          <w:color w:val="000000"/>
          <w:sz w:val="24"/>
          <w:szCs w:val="24"/>
        </w:rPr>
        <w:lastRenderedPageBreak/>
        <w:t>Внеурочная деятельность организуется по направлениям развития личности: спортивно-оздоровительное, нравственное, социальное, обще</w:t>
      </w:r>
      <w:r w:rsidRPr="00935481">
        <w:rPr>
          <w:rFonts w:ascii="Times New Roman" w:eastAsia="Times New Roman" w:hAnsi="Times New Roman" w:cs="Times New Roman"/>
          <w:color w:val="000000"/>
          <w:sz w:val="24"/>
          <w:szCs w:val="24"/>
        </w:rPr>
        <w:softHyphen/>
        <w:t>культурное в таких формах как индивидуальные и групповые занятия, экскурсии, кружки, секции, соревнования, общественно полезные практики и т.д.</w:t>
      </w:r>
    </w:p>
    <w:p w:rsidR="00E80368" w:rsidRPr="00935481" w:rsidRDefault="00E80368" w:rsidP="00935481">
      <w:pPr>
        <w:tabs>
          <w:tab w:val="left" w:pos="709"/>
        </w:tabs>
        <w:spacing w:after="0" w:line="240" w:lineRule="auto"/>
        <w:ind w:firstLine="709"/>
        <w:jc w:val="both"/>
        <w:rPr>
          <w:rFonts w:ascii="Times New Roman" w:eastAsia="Times New Roman" w:hAnsi="Times New Roman" w:cs="Times New Roman"/>
          <w:bCs/>
          <w:iCs/>
          <w:color w:val="000000"/>
          <w:sz w:val="24"/>
          <w:szCs w:val="24"/>
        </w:rPr>
      </w:pPr>
      <w:r w:rsidRPr="00935481">
        <w:rPr>
          <w:rFonts w:ascii="Times New Roman" w:eastAsia="Times New Roman" w:hAnsi="Times New Roman" w:cs="Times New Roman"/>
          <w:color w:val="000000"/>
          <w:sz w:val="24"/>
          <w:szCs w:val="24"/>
        </w:rPr>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E80368" w:rsidRPr="00935481" w:rsidRDefault="00E80368" w:rsidP="00935481">
      <w:pPr>
        <w:tabs>
          <w:tab w:val="left" w:pos="709"/>
        </w:tabs>
        <w:spacing w:after="0" w:line="240" w:lineRule="auto"/>
        <w:ind w:firstLine="709"/>
        <w:jc w:val="both"/>
        <w:rPr>
          <w:rFonts w:ascii="Times New Roman" w:eastAsia="Times New Roman" w:hAnsi="Times New Roman" w:cs="Times New Roman"/>
          <w:caps/>
          <w:color w:val="000000"/>
          <w:sz w:val="24"/>
          <w:szCs w:val="24"/>
        </w:rPr>
      </w:pPr>
      <w:r w:rsidRPr="00935481">
        <w:rPr>
          <w:rFonts w:ascii="Times New Roman" w:eastAsia="Times New Roman" w:hAnsi="Times New Roman" w:cs="Times New Roman"/>
          <w:bCs/>
          <w:iCs/>
          <w:color w:val="000000"/>
          <w:sz w:val="24"/>
          <w:szCs w:val="24"/>
        </w:rPr>
        <w:t>Обязательной частью внеурочной деятельности</w:t>
      </w:r>
      <w:r w:rsidRPr="00935481">
        <w:rPr>
          <w:rFonts w:ascii="Times New Roman" w:eastAsia="Times New Roman" w:hAnsi="Times New Roman" w:cs="Times New Roman"/>
          <w:iCs/>
          <w:color w:val="000000"/>
          <w:sz w:val="24"/>
          <w:szCs w:val="24"/>
        </w:rPr>
        <w:t>,</w:t>
      </w:r>
      <w:r w:rsidRPr="00935481">
        <w:rPr>
          <w:rFonts w:ascii="Times New Roman" w:eastAsia="Times New Roman" w:hAnsi="Times New Roman" w:cs="Times New Roman"/>
          <w:color w:val="000000"/>
          <w:sz w:val="24"/>
          <w:szCs w:val="24"/>
        </w:rPr>
        <w:t xml:space="preserve"> поддерживающей процесс освоения содержания АООП НОО, является</w:t>
      </w:r>
      <w:r w:rsidRPr="00935481">
        <w:rPr>
          <w:rFonts w:ascii="Times New Roman" w:eastAsia="Times New Roman" w:hAnsi="Times New Roman" w:cs="Times New Roman"/>
          <w:b/>
          <w:color w:val="000000"/>
          <w:sz w:val="24"/>
          <w:szCs w:val="24"/>
        </w:rPr>
        <w:t xml:space="preserve"> коррекционно-развивающая область</w:t>
      </w:r>
      <w:r w:rsidRPr="00935481">
        <w:rPr>
          <w:rFonts w:ascii="Times New Roman" w:eastAsia="Times New Roman" w:hAnsi="Times New Roman" w:cs="Times New Roman"/>
          <w:color w:val="000000"/>
          <w:sz w:val="24"/>
          <w:szCs w:val="24"/>
        </w:rPr>
        <w:t xml:space="preserve">. </w:t>
      </w:r>
      <w:r w:rsidRPr="00935481">
        <w:rPr>
          <w:rFonts w:ascii="Times New Roman" w:eastAsia="Times New Roman" w:hAnsi="Times New Roman" w:cs="Times New Roman"/>
          <w:caps/>
          <w:color w:val="000000"/>
          <w:sz w:val="24"/>
          <w:szCs w:val="24"/>
        </w:rPr>
        <w:t>С</w:t>
      </w:r>
      <w:r w:rsidRPr="00935481">
        <w:rPr>
          <w:rFonts w:ascii="Times New Roman" w:eastAsia="Times New Roman" w:hAnsi="Times New Roman" w:cs="Times New Roman"/>
          <w:color w:val="000000"/>
          <w:sz w:val="24"/>
          <w:szCs w:val="24"/>
        </w:rPr>
        <w:t xml:space="preserve">одержание </w:t>
      </w:r>
      <w:r w:rsidRPr="00935481">
        <w:rPr>
          <w:rFonts w:ascii="Times New Roman" w:eastAsia="Times New Roman" w:hAnsi="Times New Roman" w:cs="Times New Roman"/>
          <w:b/>
          <w:color w:val="000000"/>
          <w:sz w:val="24"/>
          <w:szCs w:val="24"/>
        </w:rPr>
        <w:t>коррекционно-развивающей области</w:t>
      </w:r>
      <w:r w:rsidRPr="00935481">
        <w:rPr>
          <w:rFonts w:ascii="Times New Roman" w:eastAsia="Times New Roman" w:hAnsi="Times New Roman" w:cs="Times New Roman"/>
          <w:color w:val="000000"/>
          <w:sz w:val="24"/>
          <w:szCs w:val="24"/>
        </w:rPr>
        <w:t xml:space="preserve"> представлено коррекционно-развивающими занятиями (логопедическими и психо</w:t>
      </w:r>
      <w:r w:rsidR="008A6531">
        <w:rPr>
          <w:rFonts w:ascii="Times New Roman" w:eastAsia="Times New Roman" w:hAnsi="Times New Roman" w:cs="Times New Roman"/>
          <w:color w:val="000000"/>
          <w:sz w:val="24"/>
          <w:szCs w:val="24"/>
        </w:rPr>
        <w:t>лого</w:t>
      </w:r>
      <w:r w:rsidRPr="00935481">
        <w:rPr>
          <w:rFonts w:ascii="Times New Roman" w:eastAsia="Times New Roman" w:hAnsi="Times New Roman" w:cs="Times New Roman"/>
          <w:color w:val="000000"/>
          <w:sz w:val="24"/>
          <w:szCs w:val="24"/>
        </w:rPr>
        <w:t>-коррекционными) и ритмикой</w:t>
      </w:r>
      <w:r w:rsidRPr="00935481">
        <w:rPr>
          <w:rFonts w:ascii="Times New Roman" w:eastAsia="Times New Roman" w:hAnsi="Times New Roman" w:cs="Times New Roman"/>
          <w:caps/>
          <w:color w:val="000000"/>
          <w:sz w:val="24"/>
          <w:szCs w:val="24"/>
        </w:rPr>
        <w:t>.</w:t>
      </w:r>
    </w:p>
    <w:p w:rsidR="00E80368" w:rsidRPr="00935481" w:rsidRDefault="00E80368" w:rsidP="00935481">
      <w:pPr>
        <w:widowControl w:val="0"/>
        <w:tabs>
          <w:tab w:val="left" w:pos="4500"/>
          <w:tab w:val="left" w:pos="9180"/>
          <w:tab w:val="left" w:pos="9360"/>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935481">
        <w:rPr>
          <w:rFonts w:ascii="Times New Roman" w:eastAsia="SimSun" w:hAnsi="Times New Roman" w:cs="Times New Roman"/>
          <w:kern w:val="3"/>
          <w:sz w:val="24"/>
          <w:szCs w:val="24"/>
          <w:lang w:eastAsia="zh-CN" w:bidi="hi-IN"/>
        </w:rPr>
        <w:t xml:space="preserve">В соответствии с требованиями ФГОС НОО обучающихся с ОВЗ время, отводимое на внеурочную деятельность (с учетом часов на коррекционно-развивающую область), составляет в течение 5 учебных лет </w:t>
      </w:r>
      <w:r w:rsidRPr="00E407E6">
        <w:rPr>
          <w:rFonts w:ascii="Times New Roman" w:eastAsia="SimSun" w:hAnsi="Times New Roman" w:cs="Times New Roman"/>
          <w:kern w:val="3"/>
          <w:sz w:val="24"/>
          <w:szCs w:val="24"/>
          <w:lang w:eastAsia="zh-CN" w:bidi="hi-IN"/>
        </w:rPr>
        <w:t xml:space="preserve">не </w:t>
      </w:r>
      <w:r w:rsidR="008A6531" w:rsidRPr="00E407E6">
        <w:rPr>
          <w:rFonts w:ascii="Times New Roman" w:eastAsia="SimSun" w:hAnsi="Times New Roman" w:cs="Times New Roman"/>
          <w:kern w:val="3"/>
          <w:sz w:val="24"/>
          <w:szCs w:val="24"/>
          <w:lang w:eastAsia="zh-CN" w:bidi="hi-IN"/>
        </w:rPr>
        <w:t>бол</w:t>
      </w:r>
      <w:r w:rsidRPr="00E407E6">
        <w:rPr>
          <w:rFonts w:ascii="Times New Roman" w:eastAsia="SimSun" w:hAnsi="Times New Roman" w:cs="Times New Roman"/>
          <w:kern w:val="3"/>
          <w:sz w:val="24"/>
          <w:szCs w:val="24"/>
          <w:lang w:eastAsia="zh-CN" w:bidi="hi-IN"/>
        </w:rPr>
        <w:t>ее</w:t>
      </w:r>
      <w:r w:rsidRPr="00935481">
        <w:rPr>
          <w:rFonts w:ascii="Times New Roman" w:eastAsia="SimSun" w:hAnsi="Times New Roman" w:cs="Times New Roman"/>
          <w:kern w:val="3"/>
          <w:sz w:val="24"/>
          <w:szCs w:val="24"/>
          <w:lang w:eastAsia="zh-CN" w:bidi="hi-IN"/>
        </w:rPr>
        <w:t xml:space="preserve"> 1680 часов. </w:t>
      </w:r>
    </w:p>
    <w:p w:rsidR="00E80368" w:rsidRPr="00935481" w:rsidRDefault="00E80368" w:rsidP="00935481">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rPr>
      </w:pPr>
      <w:r w:rsidRPr="00935481">
        <w:rPr>
          <w:rFonts w:ascii="Times New Roman" w:eastAsia="Times New Roman" w:hAnsi="Times New Roman" w:cs="Times New Roman"/>
          <w:kern w:val="2"/>
          <w:sz w:val="24"/>
          <w:szCs w:val="24"/>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E80368" w:rsidRPr="00935481" w:rsidRDefault="00E80368" w:rsidP="00935481">
      <w:pPr>
        <w:spacing w:after="0" w:line="240" w:lineRule="auto"/>
        <w:ind w:firstLine="709"/>
        <w:jc w:val="both"/>
        <w:rPr>
          <w:rFonts w:ascii="Times New Roman" w:eastAsia="Times New Roman" w:hAnsi="Times New Roman" w:cs="Times New Roman"/>
          <w:color w:val="000000"/>
          <w:sz w:val="24"/>
          <w:szCs w:val="24"/>
        </w:rPr>
      </w:pPr>
      <w:r w:rsidRPr="00935481">
        <w:rPr>
          <w:rFonts w:ascii="Times New Roman" w:eastAsia="Times New Roman" w:hAnsi="Times New Roman" w:cs="Times New Roman"/>
          <w:color w:val="000000"/>
          <w:sz w:val="24"/>
          <w:szCs w:val="24"/>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935481" w:rsidRPr="00935481" w:rsidRDefault="00935481" w:rsidP="00935481">
      <w:pPr>
        <w:spacing w:after="0" w:line="240" w:lineRule="auto"/>
        <w:ind w:left="720"/>
        <w:jc w:val="center"/>
        <w:rPr>
          <w:rFonts w:ascii="Times New Roman" w:hAnsi="Times New Roman" w:cs="Times New Roman"/>
          <w:b/>
          <w:sz w:val="24"/>
          <w:szCs w:val="24"/>
        </w:rPr>
      </w:pPr>
      <w:r w:rsidRPr="00935481">
        <w:rPr>
          <w:rFonts w:ascii="Times New Roman" w:hAnsi="Times New Roman" w:cs="Times New Roman"/>
          <w:b/>
          <w:sz w:val="24"/>
          <w:szCs w:val="24"/>
        </w:rPr>
        <w:t>План внеурочной деятельности</w:t>
      </w:r>
      <w:r w:rsidR="00C07E34">
        <w:rPr>
          <w:rFonts w:ascii="Times New Roman" w:hAnsi="Times New Roman" w:cs="Times New Roman"/>
          <w:b/>
          <w:sz w:val="24"/>
          <w:szCs w:val="24"/>
        </w:rPr>
        <w:t xml:space="preserve"> (вариант 7.2)</w:t>
      </w:r>
    </w:p>
    <w:p w:rsidR="008A6531" w:rsidRPr="00935481" w:rsidRDefault="00935481" w:rsidP="00C07E34">
      <w:pPr>
        <w:tabs>
          <w:tab w:val="left" w:pos="5685"/>
        </w:tabs>
        <w:spacing w:after="0" w:line="240" w:lineRule="auto"/>
        <w:rPr>
          <w:rFonts w:ascii="Times New Roman" w:hAnsi="Times New Roman" w:cs="Times New Roman"/>
          <w:b/>
          <w:spacing w:val="2"/>
          <w:sz w:val="24"/>
          <w:szCs w:val="24"/>
        </w:rPr>
      </w:pPr>
      <w:r>
        <w:rPr>
          <w:rFonts w:ascii="Times New Roman" w:eastAsia="Times New Roman" w:hAnsi="Times New Roman" w:cs="Times New Roman"/>
          <w:sz w:val="24"/>
          <w:szCs w:val="24"/>
          <w:lang w:eastAsia="ar-SA"/>
        </w:rPr>
        <w:tab/>
      </w:r>
      <w:r w:rsidR="008A6531">
        <w:rPr>
          <w:rFonts w:ascii="Times New Roman" w:hAnsi="Times New Roman" w:cs="Times New Roman"/>
          <w:b/>
          <w:spacing w:val="2"/>
          <w:sz w:val="24"/>
          <w:szCs w:val="24"/>
        </w:rPr>
        <w:t xml:space="preserve"> </w:t>
      </w:r>
    </w:p>
    <w:tbl>
      <w:tblPr>
        <w:tblStyle w:val="af5"/>
        <w:tblpPr w:leftFromText="180" w:rightFromText="180" w:vertAnchor="text" w:horzAnchor="margin" w:tblpXSpec="center" w:tblpY="-35"/>
        <w:tblW w:w="9889" w:type="dxa"/>
        <w:tblLook w:val="04A0"/>
      </w:tblPr>
      <w:tblGrid>
        <w:gridCol w:w="3097"/>
        <w:gridCol w:w="3168"/>
        <w:gridCol w:w="1080"/>
        <w:gridCol w:w="815"/>
        <w:gridCol w:w="947"/>
        <w:gridCol w:w="782"/>
      </w:tblGrid>
      <w:tr w:rsidR="00935481" w:rsidRPr="00935481" w:rsidTr="00012D2F">
        <w:tc>
          <w:tcPr>
            <w:tcW w:w="3097" w:type="dxa"/>
          </w:tcPr>
          <w:p w:rsidR="00935481" w:rsidRPr="00935481" w:rsidRDefault="00012D2F" w:rsidP="00935481">
            <w:pPr>
              <w:jc w:val="center"/>
              <w:rPr>
                <w:b/>
                <w:sz w:val="24"/>
                <w:szCs w:val="24"/>
                <w:lang w:eastAsia="ar-SA"/>
              </w:rPr>
            </w:pPr>
            <w:r>
              <w:rPr>
                <w:b/>
                <w:sz w:val="24"/>
                <w:szCs w:val="24"/>
                <w:lang w:eastAsia="ar-SA"/>
              </w:rPr>
              <w:t>Направление</w:t>
            </w:r>
          </w:p>
        </w:tc>
        <w:tc>
          <w:tcPr>
            <w:tcW w:w="3168" w:type="dxa"/>
          </w:tcPr>
          <w:p w:rsidR="00935481" w:rsidRPr="00935481" w:rsidRDefault="00935481" w:rsidP="00935481">
            <w:pPr>
              <w:jc w:val="center"/>
              <w:rPr>
                <w:b/>
                <w:sz w:val="24"/>
                <w:szCs w:val="24"/>
                <w:lang w:eastAsia="ar-SA"/>
              </w:rPr>
            </w:pPr>
            <w:r w:rsidRPr="00935481">
              <w:rPr>
                <w:b/>
                <w:sz w:val="24"/>
                <w:szCs w:val="24"/>
                <w:lang w:eastAsia="ar-SA"/>
              </w:rPr>
              <w:t>Название курса</w:t>
            </w:r>
          </w:p>
        </w:tc>
        <w:tc>
          <w:tcPr>
            <w:tcW w:w="3624" w:type="dxa"/>
            <w:gridSpan w:val="4"/>
          </w:tcPr>
          <w:p w:rsidR="00935481" w:rsidRPr="00935481" w:rsidRDefault="00935481" w:rsidP="00012D2F">
            <w:pPr>
              <w:jc w:val="center"/>
              <w:rPr>
                <w:b/>
                <w:sz w:val="24"/>
                <w:szCs w:val="24"/>
                <w:lang w:eastAsia="ar-SA"/>
              </w:rPr>
            </w:pPr>
            <w:r w:rsidRPr="00935481">
              <w:rPr>
                <w:b/>
                <w:sz w:val="24"/>
                <w:szCs w:val="24"/>
                <w:lang w:eastAsia="ar-SA"/>
              </w:rPr>
              <w:t xml:space="preserve">Количество часов в неделю </w:t>
            </w:r>
          </w:p>
        </w:tc>
      </w:tr>
      <w:tr w:rsidR="00935481" w:rsidRPr="00935481" w:rsidTr="00012D2F">
        <w:tc>
          <w:tcPr>
            <w:tcW w:w="3097" w:type="dxa"/>
          </w:tcPr>
          <w:p w:rsidR="00935481" w:rsidRPr="00935481" w:rsidRDefault="00935481" w:rsidP="00935481">
            <w:pPr>
              <w:jc w:val="center"/>
              <w:rPr>
                <w:sz w:val="24"/>
                <w:szCs w:val="24"/>
                <w:lang w:eastAsia="ar-SA"/>
              </w:rPr>
            </w:pPr>
          </w:p>
        </w:tc>
        <w:tc>
          <w:tcPr>
            <w:tcW w:w="3168" w:type="dxa"/>
          </w:tcPr>
          <w:p w:rsidR="00935481" w:rsidRPr="00935481" w:rsidRDefault="00935481" w:rsidP="00935481">
            <w:pPr>
              <w:jc w:val="center"/>
              <w:rPr>
                <w:b/>
                <w:sz w:val="24"/>
                <w:szCs w:val="24"/>
                <w:lang w:eastAsia="ar-SA"/>
              </w:rPr>
            </w:pPr>
            <w:r w:rsidRPr="00935481">
              <w:rPr>
                <w:b/>
                <w:sz w:val="24"/>
                <w:szCs w:val="24"/>
                <w:lang w:eastAsia="ar-SA"/>
              </w:rPr>
              <w:t xml:space="preserve">Коррекционные занятия </w:t>
            </w:r>
          </w:p>
        </w:tc>
        <w:tc>
          <w:tcPr>
            <w:tcW w:w="1080" w:type="dxa"/>
          </w:tcPr>
          <w:p w:rsidR="00935481" w:rsidRPr="00935481" w:rsidRDefault="00935481" w:rsidP="00935481">
            <w:pPr>
              <w:jc w:val="center"/>
              <w:rPr>
                <w:b/>
                <w:sz w:val="24"/>
                <w:szCs w:val="24"/>
                <w:lang w:eastAsia="ar-SA"/>
              </w:rPr>
            </w:pPr>
            <w:r w:rsidRPr="00935481">
              <w:rPr>
                <w:b/>
                <w:sz w:val="24"/>
                <w:szCs w:val="24"/>
                <w:lang w:eastAsia="ar-SA"/>
              </w:rPr>
              <w:t>1</w:t>
            </w:r>
          </w:p>
        </w:tc>
        <w:tc>
          <w:tcPr>
            <w:tcW w:w="815" w:type="dxa"/>
          </w:tcPr>
          <w:p w:rsidR="00935481" w:rsidRPr="00935481" w:rsidRDefault="00935481" w:rsidP="00935481">
            <w:pPr>
              <w:jc w:val="center"/>
              <w:rPr>
                <w:b/>
                <w:sz w:val="24"/>
                <w:szCs w:val="24"/>
                <w:lang w:eastAsia="ar-SA"/>
              </w:rPr>
            </w:pPr>
            <w:r w:rsidRPr="00935481">
              <w:rPr>
                <w:b/>
                <w:sz w:val="24"/>
                <w:szCs w:val="24"/>
                <w:lang w:eastAsia="ar-SA"/>
              </w:rPr>
              <w:t>2</w:t>
            </w:r>
          </w:p>
        </w:tc>
        <w:tc>
          <w:tcPr>
            <w:tcW w:w="947" w:type="dxa"/>
          </w:tcPr>
          <w:p w:rsidR="00935481" w:rsidRPr="00935481" w:rsidRDefault="00935481" w:rsidP="00935481">
            <w:pPr>
              <w:jc w:val="center"/>
              <w:rPr>
                <w:b/>
                <w:sz w:val="24"/>
                <w:szCs w:val="24"/>
                <w:lang w:eastAsia="ar-SA"/>
              </w:rPr>
            </w:pPr>
            <w:r w:rsidRPr="00935481">
              <w:rPr>
                <w:b/>
                <w:sz w:val="24"/>
                <w:szCs w:val="24"/>
                <w:lang w:eastAsia="ar-SA"/>
              </w:rPr>
              <w:t>3</w:t>
            </w:r>
          </w:p>
        </w:tc>
        <w:tc>
          <w:tcPr>
            <w:tcW w:w="782" w:type="dxa"/>
          </w:tcPr>
          <w:p w:rsidR="00935481" w:rsidRPr="00935481" w:rsidRDefault="00935481" w:rsidP="00935481">
            <w:pPr>
              <w:jc w:val="center"/>
              <w:rPr>
                <w:b/>
                <w:sz w:val="24"/>
                <w:szCs w:val="24"/>
                <w:lang w:eastAsia="ar-SA"/>
              </w:rPr>
            </w:pPr>
            <w:r w:rsidRPr="00935481">
              <w:rPr>
                <w:b/>
                <w:sz w:val="24"/>
                <w:szCs w:val="24"/>
                <w:lang w:eastAsia="ar-SA"/>
              </w:rPr>
              <w:t>4</w:t>
            </w:r>
          </w:p>
        </w:tc>
      </w:tr>
      <w:tr w:rsidR="00C07E34" w:rsidRPr="00935481" w:rsidTr="00012D2F">
        <w:tc>
          <w:tcPr>
            <w:tcW w:w="3097" w:type="dxa"/>
            <w:vMerge w:val="restart"/>
          </w:tcPr>
          <w:p w:rsidR="00C07E34" w:rsidRPr="00935481" w:rsidRDefault="00C07E34" w:rsidP="00935481">
            <w:pPr>
              <w:jc w:val="center"/>
              <w:rPr>
                <w:i/>
                <w:sz w:val="24"/>
                <w:szCs w:val="24"/>
                <w:lang w:eastAsia="ar-SA"/>
              </w:rPr>
            </w:pPr>
            <w:r w:rsidRPr="00935481">
              <w:rPr>
                <w:i/>
                <w:sz w:val="24"/>
                <w:szCs w:val="24"/>
                <w:lang w:eastAsia="ar-SA"/>
              </w:rPr>
              <w:t>Коррекционно-развивающая</w:t>
            </w:r>
          </w:p>
          <w:p w:rsidR="00C07E34" w:rsidRPr="00935481" w:rsidRDefault="00C07E34" w:rsidP="00935481">
            <w:pPr>
              <w:jc w:val="center"/>
              <w:rPr>
                <w:sz w:val="24"/>
                <w:szCs w:val="24"/>
                <w:lang w:eastAsia="ar-SA"/>
              </w:rPr>
            </w:pPr>
            <w:r w:rsidRPr="00935481">
              <w:rPr>
                <w:i/>
                <w:sz w:val="24"/>
                <w:szCs w:val="24"/>
                <w:lang w:eastAsia="ar-SA"/>
              </w:rPr>
              <w:t>область</w:t>
            </w:r>
          </w:p>
        </w:tc>
        <w:tc>
          <w:tcPr>
            <w:tcW w:w="3168" w:type="dxa"/>
          </w:tcPr>
          <w:p w:rsidR="00C07E34" w:rsidRPr="00935481" w:rsidRDefault="00C07E34" w:rsidP="00935481">
            <w:pPr>
              <w:jc w:val="center"/>
              <w:rPr>
                <w:sz w:val="24"/>
                <w:szCs w:val="24"/>
                <w:lang w:eastAsia="ar-SA"/>
              </w:rPr>
            </w:pPr>
            <w:r w:rsidRPr="00935481">
              <w:rPr>
                <w:sz w:val="24"/>
                <w:szCs w:val="24"/>
                <w:lang w:eastAsia="ar-SA"/>
              </w:rPr>
              <w:t>с  учителем-логопедом</w:t>
            </w:r>
          </w:p>
        </w:tc>
        <w:tc>
          <w:tcPr>
            <w:tcW w:w="1080" w:type="dxa"/>
          </w:tcPr>
          <w:p w:rsidR="00C07E34" w:rsidRPr="00935481" w:rsidRDefault="00C07E34" w:rsidP="00935481">
            <w:pPr>
              <w:jc w:val="center"/>
              <w:rPr>
                <w:sz w:val="24"/>
                <w:szCs w:val="24"/>
                <w:lang w:eastAsia="ar-SA"/>
              </w:rPr>
            </w:pPr>
            <w:r>
              <w:rPr>
                <w:sz w:val="24"/>
                <w:szCs w:val="24"/>
                <w:lang w:eastAsia="ar-SA"/>
              </w:rPr>
              <w:t>2</w:t>
            </w:r>
          </w:p>
        </w:tc>
        <w:tc>
          <w:tcPr>
            <w:tcW w:w="815" w:type="dxa"/>
          </w:tcPr>
          <w:p w:rsidR="00C07E34" w:rsidRPr="00935481" w:rsidRDefault="00C07E34" w:rsidP="00935481">
            <w:pPr>
              <w:jc w:val="center"/>
              <w:rPr>
                <w:sz w:val="24"/>
                <w:szCs w:val="24"/>
                <w:lang w:eastAsia="ar-SA"/>
              </w:rPr>
            </w:pPr>
            <w:r>
              <w:rPr>
                <w:sz w:val="24"/>
                <w:szCs w:val="24"/>
                <w:lang w:eastAsia="ar-SA"/>
              </w:rPr>
              <w:t>2</w:t>
            </w:r>
          </w:p>
        </w:tc>
        <w:tc>
          <w:tcPr>
            <w:tcW w:w="947" w:type="dxa"/>
          </w:tcPr>
          <w:p w:rsidR="00C07E34" w:rsidRPr="00935481" w:rsidRDefault="00C07E34" w:rsidP="00935481">
            <w:pPr>
              <w:jc w:val="center"/>
              <w:rPr>
                <w:sz w:val="24"/>
                <w:szCs w:val="24"/>
                <w:lang w:eastAsia="ar-SA"/>
              </w:rPr>
            </w:pPr>
            <w:r>
              <w:rPr>
                <w:sz w:val="24"/>
                <w:szCs w:val="24"/>
                <w:lang w:eastAsia="ar-SA"/>
              </w:rPr>
              <w:t>2</w:t>
            </w:r>
          </w:p>
        </w:tc>
        <w:tc>
          <w:tcPr>
            <w:tcW w:w="782" w:type="dxa"/>
          </w:tcPr>
          <w:p w:rsidR="00C07E34" w:rsidRPr="00935481" w:rsidRDefault="00C07E34" w:rsidP="00935481">
            <w:pPr>
              <w:jc w:val="center"/>
              <w:rPr>
                <w:sz w:val="24"/>
                <w:szCs w:val="24"/>
                <w:lang w:eastAsia="ar-SA"/>
              </w:rPr>
            </w:pPr>
            <w:r>
              <w:rPr>
                <w:sz w:val="24"/>
                <w:szCs w:val="24"/>
                <w:lang w:eastAsia="ar-SA"/>
              </w:rPr>
              <w:t>2</w:t>
            </w:r>
          </w:p>
        </w:tc>
      </w:tr>
      <w:tr w:rsidR="00C07E34" w:rsidRPr="00935481" w:rsidTr="00012D2F">
        <w:tc>
          <w:tcPr>
            <w:tcW w:w="3097" w:type="dxa"/>
            <w:vMerge/>
          </w:tcPr>
          <w:p w:rsidR="00C07E34" w:rsidRPr="00935481" w:rsidRDefault="00C07E34" w:rsidP="00935481">
            <w:pPr>
              <w:jc w:val="center"/>
              <w:rPr>
                <w:sz w:val="24"/>
                <w:szCs w:val="24"/>
                <w:lang w:eastAsia="ar-SA"/>
              </w:rPr>
            </w:pPr>
          </w:p>
        </w:tc>
        <w:tc>
          <w:tcPr>
            <w:tcW w:w="3168" w:type="dxa"/>
          </w:tcPr>
          <w:p w:rsidR="00C07E34" w:rsidRPr="00935481" w:rsidRDefault="00C07E34" w:rsidP="00935481">
            <w:pPr>
              <w:jc w:val="center"/>
              <w:rPr>
                <w:sz w:val="24"/>
                <w:szCs w:val="24"/>
                <w:lang w:eastAsia="ar-SA"/>
              </w:rPr>
            </w:pPr>
            <w:r w:rsidRPr="00935481">
              <w:rPr>
                <w:sz w:val="24"/>
                <w:szCs w:val="24"/>
                <w:lang w:eastAsia="ar-SA"/>
              </w:rPr>
              <w:t>с учителем-дефектологом</w:t>
            </w:r>
          </w:p>
        </w:tc>
        <w:tc>
          <w:tcPr>
            <w:tcW w:w="1080" w:type="dxa"/>
          </w:tcPr>
          <w:p w:rsidR="00C07E34" w:rsidRPr="00935481" w:rsidRDefault="00C07E34" w:rsidP="00935481">
            <w:pPr>
              <w:jc w:val="center"/>
              <w:rPr>
                <w:sz w:val="24"/>
                <w:szCs w:val="24"/>
                <w:lang w:eastAsia="ar-SA"/>
              </w:rPr>
            </w:pPr>
            <w:r w:rsidRPr="00935481">
              <w:rPr>
                <w:sz w:val="24"/>
                <w:szCs w:val="24"/>
                <w:lang w:eastAsia="ar-SA"/>
              </w:rPr>
              <w:t>2</w:t>
            </w:r>
          </w:p>
        </w:tc>
        <w:tc>
          <w:tcPr>
            <w:tcW w:w="815" w:type="dxa"/>
          </w:tcPr>
          <w:p w:rsidR="00C07E34" w:rsidRPr="00935481" w:rsidRDefault="00C07E34" w:rsidP="00935481">
            <w:pPr>
              <w:jc w:val="center"/>
              <w:rPr>
                <w:sz w:val="24"/>
                <w:szCs w:val="24"/>
                <w:lang w:eastAsia="ar-SA"/>
              </w:rPr>
            </w:pPr>
            <w:r w:rsidRPr="00935481">
              <w:rPr>
                <w:sz w:val="24"/>
                <w:szCs w:val="24"/>
                <w:lang w:eastAsia="ar-SA"/>
              </w:rPr>
              <w:t>2</w:t>
            </w:r>
          </w:p>
        </w:tc>
        <w:tc>
          <w:tcPr>
            <w:tcW w:w="947" w:type="dxa"/>
          </w:tcPr>
          <w:p w:rsidR="00C07E34" w:rsidRPr="00935481" w:rsidRDefault="00C07E34" w:rsidP="00935481">
            <w:pPr>
              <w:jc w:val="center"/>
              <w:rPr>
                <w:sz w:val="24"/>
                <w:szCs w:val="24"/>
                <w:lang w:eastAsia="ar-SA"/>
              </w:rPr>
            </w:pPr>
            <w:r w:rsidRPr="00935481">
              <w:rPr>
                <w:sz w:val="24"/>
                <w:szCs w:val="24"/>
                <w:lang w:eastAsia="ar-SA"/>
              </w:rPr>
              <w:t>2</w:t>
            </w:r>
          </w:p>
        </w:tc>
        <w:tc>
          <w:tcPr>
            <w:tcW w:w="782" w:type="dxa"/>
          </w:tcPr>
          <w:p w:rsidR="00C07E34" w:rsidRPr="00935481" w:rsidRDefault="00C07E34" w:rsidP="00935481">
            <w:pPr>
              <w:jc w:val="center"/>
              <w:rPr>
                <w:sz w:val="24"/>
                <w:szCs w:val="24"/>
                <w:lang w:eastAsia="ar-SA"/>
              </w:rPr>
            </w:pPr>
            <w:r w:rsidRPr="00935481">
              <w:rPr>
                <w:sz w:val="24"/>
                <w:szCs w:val="24"/>
                <w:lang w:eastAsia="ar-SA"/>
              </w:rPr>
              <w:t>2</w:t>
            </w:r>
          </w:p>
        </w:tc>
      </w:tr>
      <w:tr w:rsidR="00C07E34" w:rsidRPr="00935481" w:rsidTr="00012D2F">
        <w:tc>
          <w:tcPr>
            <w:tcW w:w="3097" w:type="dxa"/>
            <w:vMerge/>
          </w:tcPr>
          <w:p w:rsidR="00C07E34" w:rsidRPr="00935481" w:rsidRDefault="00C07E34" w:rsidP="00935481">
            <w:pPr>
              <w:jc w:val="center"/>
              <w:rPr>
                <w:sz w:val="24"/>
                <w:szCs w:val="24"/>
                <w:lang w:eastAsia="ar-SA"/>
              </w:rPr>
            </w:pPr>
          </w:p>
        </w:tc>
        <w:tc>
          <w:tcPr>
            <w:tcW w:w="3168" w:type="dxa"/>
          </w:tcPr>
          <w:p w:rsidR="00C07E34" w:rsidRPr="00935481" w:rsidRDefault="00C07E34" w:rsidP="00935481">
            <w:pPr>
              <w:jc w:val="center"/>
              <w:rPr>
                <w:sz w:val="24"/>
                <w:szCs w:val="24"/>
                <w:lang w:eastAsia="ar-SA"/>
              </w:rPr>
            </w:pPr>
            <w:r w:rsidRPr="00935481">
              <w:rPr>
                <w:sz w:val="24"/>
                <w:szCs w:val="24"/>
                <w:lang w:eastAsia="ar-SA"/>
              </w:rPr>
              <w:t>с педагогом -</w:t>
            </w:r>
            <w:r>
              <w:rPr>
                <w:sz w:val="24"/>
                <w:szCs w:val="24"/>
                <w:lang w:eastAsia="ar-SA"/>
              </w:rPr>
              <w:t xml:space="preserve"> </w:t>
            </w:r>
            <w:r w:rsidRPr="00935481">
              <w:rPr>
                <w:sz w:val="24"/>
                <w:szCs w:val="24"/>
                <w:lang w:eastAsia="ar-SA"/>
              </w:rPr>
              <w:t>психологом</w:t>
            </w:r>
          </w:p>
        </w:tc>
        <w:tc>
          <w:tcPr>
            <w:tcW w:w="1080" w:type="dxa"/>
          </w:tcPr>
          <w:p w:rsidR="00C07E34" w:rsidRPr="00935481" w:rsidRDefault="00C07E34" w:rsidP="00935481">
            <w:pPr>
              <w:jc w:val="center"/>
              <w:rPr>
                <w:sz w:val="24"/>
                <w:szCs w:val="24"/>
                <w:lang w:eastAsia="ar-SA"/>
              </w:rPr>
            </w:pPr>
            <w:r>
              <w:rPr>
                <w:sz w:val="24"/>
                <w:szCs w:val="24"/>
                <w:lang w:eastAsia="ar-SA"/>
              </w:rPr>
              <w:t>1</w:t>
            </w:r>
          </w:p>
        </w:tc>
        <w:tc>
          <w:tcPr>
            <w:tcW w:w="815" w:type="dxa"/>
          </w:tcPr>
          <w:p w:rsidR="00C07E34" w:rsidRPr="00935481" w:rsidRDefault="00C07E34" w:rsidP="00935481">
            <w:pPr>
              <w:jc w:val="center"/>
              <w:rPr>
                <w:sz w:val="24"/>
                <w:szCs w:val="24"/>
                <w:lang w:eastAsia="ar-SA"/>
              </w:rPr>
            </w:pPr>
            <w:r>
              <w:rPr>
                <w:sz w:val="24"/>
                <w:szCs w:val="24"/>
                <w:lang w:eastAsia="ar-SA"/>
              </w:rPr>
              <w:t>1</w:t>
            </w:r>
          </w:p>
        </w:tc>
        <w:tc>
          <w:tcPr>
            <w:tcW w:w="947" w:type="dxa"/>
          </w:tcPr>
          <w:p w:rsidR="00C07E34" w:rsidRPr="00935481" w:rsidRDefault="00C07E34" w:rsidP="00935481">
            <w:pPr>
              <w:jc w:val="center"/>
              <w:rPr>
                <w:sz w:val="24"/>
                <w:szCs w:val="24"/>
                <w:lang w:eastAsia="ar-SA"/>
              </w:rPr>
            </w:pPr>
            <w:r>
              <w:rPr>
                <w:sz w:val="24"/>
                <w:szCs w:val="24"/>
                <w:lang w:eastAsia="ar-SA"/>
              </w:rPr>
              <w:t>1</w:t>
            </w:r>
          </w:p>
        </w:tc>
        <w:tc>
          <w:tcPr>
            <w:tcW w:w="782" w:type="dxa"/>
          </w:tcPr>
          <w:p w:rsidR="00C07E34" w:rsidRPr="00935481" w:rsidRDefault="00C07E34" w:rsidP="00935481">
            <w:pPr>
              <w:jc w:val="center"/>
              <w:rPr>
                <w:sz w:val="24"/>
                <w:szCs w:val="24"/>
                <w:lang w:eastAsia="ar-SA"/>
              </w:rPr>
            </w:pPr>
            <w:r>
              <w:rPr>
                <w:sz w:val="24"/>
                <w:szCs w:val="24"/>
                <w:lang w:eastAsia="ar-SA"/>
              </w:rPr>
              <w:t>1</w:t>
            </w:r>
          </w:p>
        </w:tc>
      </w:tr>
      <w:tr w:rsidR="00C07E34" w:rsidRPr="00935481" w:rsidTr="00012D2F">
        <w:tc>
          <w:tcPr>
            <w:tcW w:w="3097" w:type="dxa"/>
            <w:vMerge/>
          </w:tcPr>
          <w:p w:rsidR="00C07E34" w:rsidRPr="00935481" w:rsidRDefault="00C07E34" w:rsidP="00E40E89">
            <w:pPr>
              <w:jc w:val="center"/>
              <w:rPr>
                <w:sz w:val="24"/>
                <w:szCs w:val="24"/>
                <w:lang w:eastAsia="ar-SA"/>
              </w:rPr>
            </w:pPr>
          </w:p>
        </w:tc>
        <w:tc>
          <w:tcPr>
            <w:tcW w:w="3168" w:type="dxa"/>
          </w:tcPr>
          <w:p w:rsidR="00C07E34" w:rsidRPr="00935481" w:rsidRDefault="00C07E34" w:rsidP="00E40E89">
            <w:pPr>
              <w:jc w:val="center"/>
              <w:rPr>
                <w:b/>
                <w:sz w:val="24"/>
                <w:szCs w:val="24"/>
                <w:lang w:eastAsia="ar-SA"/>
              </w:rPr>
            </w:pPr>
            <w:r w:rsidRPr="00935481">
              <w:rPr>
                <w:b/>
                <w:sz w:val="24"/>
                <w:szCs w:val="24"/>
                <w:lang w:eastAsia="ar-SA"/>
              </w:rPr>
              <w:t xml:space="preserve">Ритмика </w:t>
            </w:r>
          </w:p>
        </w:tc>
        <w:tc>
          <w:tcPr>
            <w:tcW w:w="1080" w:type="dxa"/>
          </w:tcPr>
          <w:p w:rsidR="00C07E34" w:rsidRPr="00935481" w:rsidRDefault="00C07E34" w:rsidP="00E40E89">
            <w:pPr>
              <w:jc w:val="center"/>
              <w:rPr>
                <w:sz w:val="24"/>
                <w:szCs w:val="24"/>
                <w:lang w:eastAsia="ar-SA"/>
              </w:rPr>
            </w:pPr>
            <w:r w:rsidRPr="00935481">
              <w:rPr>
                <w:sz w:val="24"/>
                <w:szCs w:val="24"/>
                <w:lang w:eastAsia="ar-SA"/>
              </w:rPr>
              <w:t>1</w:t>
            </w:r>
          </w:p>
        </w:tc>
        <w:tc>
          <w:tcPr>
            <w:tcW w:w="815" w:type="dxa"/>
          </w:tcPr>
          <w:p w:rsidR="00C07E34" w:rsidRPr="00935481" w:rsidRDefault="00C07E34" w:rsidP="00E40E89">
            <w:pPr>
              <w:jc w:val="center"/>
              <w:rPr>
                <w:sz w:val="24"/>
                <w:szCs w:val="24"/>
                <w:lang w:eastAsia="ar-SA"/>
              </w:rPr>
            </w:pPr>
            <w:r w:rsidRPr="00935481">
              <w:rPr>
                <w:sz w:val="24"/>
                <w:szCs w:val="24"/>
                <w:lang w:eastAsia="ar-SA"/>
              </w:rPr>
              <w:t>1</w:t>
            </w:r>
          </w:p>
        </w:tc>
        <w:tc>
          <w:tcPr>
            <w:tcW w:w="947" w:type="dxa"/>
          </w:tcPr>
          <w:p w:rsidR="00C07E34" w:rsidRPr="00935481" w:rsidRDefault="00C07E34" w:rsidP="00E40E89">
            <w:pPr>
              <w:jc w:val="center"/>
              <w:rPr>
                <w:sz w:val="24"/>
                <w:szCs w:val="24"/>
                <w:lang w:eastAsia="ar-SA"/>
              </w:rPr>
            </w:pPr>
            <w:r w:rsidRPr="00935481">
              <w:rPr>
                <w:sz w:val="24"/>
                <w:szCs w:val="24"/>
                <w:lang w:eastAsia="ar-SA"/>
              </w:rPr>
              <w:t>1</w:t>
            </w:r>
          </w:p>
        </w:tc>
        <w:tc>
          <w:tcPr>
            <w:tcW w:w="782" w:type="dxa"/>
          </w:tcPr>
          <w:p w:rsidR="00C07E34" w:rsidRPr="00935481" w:rsidRDefault="00C07E34" w:rsidP="00E40E89">
            <w:pPr>
              <w:jc w:val="center"/>
              <w:rPr>
                <w:sz w:val="24"/>
                <w:szCs w:val="24"/>
                <w:lang w:eastAsia="ar-SA"/>
              </w:rPr>
            </w:pPr>
            <w:r w:rsidRPr="00935481">
              <w:rPr>
                <w:sz w:val="24"/>
                <w:szCs w:val="24"/>
                <w:lang w:eastAsia="ar-SA"/>
              </w:rPr>
              <w:t>1</w:t>
            </w:r>
          </w:p>
        </w:tc>
      </w:tr>
      <w:tr w:rsidR="00E40E89" w:rsidRPr="00935481" w:rsidTr="00012D2F">
        <w:tc>
          <w:tcPr>
            <w:tcW w:w="3097" w:type="dxa"/>
          </w:tcPr>
          <w:p w:rsidR="00E40E89" w:rsidRPr="00935481" w:rsidRDefault="00E40E89" w:rsidP="00E40E89">
            <w:pPr>
              <w:jc w:val="center"/>
              <w:rPr>
                <w:sz w:val="24"/>
                <w:szCs w:val="24"/>
                <w:lang w:eastAsia="ar-SA"/>
              </w:rPr>
            </w:pPr>
          </w:p>
        </w:tc>
        <w:tc>
          <w:tcPr>
            <w:tcW w:w="3168" w:type="dxa"/>
          </w:tcPr>
          <w:p w:rsidR="00E40E89" w:rsidRPr="00935481" w:rsidRDefault="00E40E89" w:rsidP="00E40E89">
            <w:pPr>
              <w:jc w:val="center"/>
              <w:rPr>
                <w:b/>
                <w:sz w:val="24"/>
                <w:szCs w:val="24"/>
                <w:lang w:eastAsia="ar-SA"/>
              </w:rPr>
            </w:pPr>
          </w:p>
        </w:tc>
        <w:tc>
          <w:tcPr>
            <w:tcW w:w="1080" w:type="dxa"/>
          </w:tcPr>
          <w:p w:rsidR="00E40E89" w:rsidRPr="00935481" w:rsidRDefault="00E40E89" w:rsidP="00E40E89">
            <w:pPr>
              <w:jc w:val="center"/>
              <w:rPr>
                <w:sz w:val="24"/>
                <w:szCs w:val="24"/>
                <w:lang w:eastAsia="ar-SA"/>
              </w:rPr>
            </w:pPr>
            <w:r>
              <w:rPr>
                <w:sz w:val="24"/>
                <w:szCs w:val="24"/>
                <w:lang w:eastAsia="ar-SA"/>
              </w:rPr>
              <w:t>7</w:t>
            </w:r>
          </w:p>
        </w:tc>
        <w:tc>
          <w:tcPr>
            <w:tcW w:w="815" w:type="dxa"/>
          </w:tcPr>
          <w:p w:rsidR="00E40E89" w:rsidRPr="00935481" w:rsidRDefault="00E40E89" w:rsidP="00E40E89">
            <w:pPr>
              <w:jc w:val="center"/>
              <w:rPr>
                <w:sz w:val="24"/>
                <w:szCs w:val="24"/>
                <w:lang w:eastAsia="ar-SA"/>
              </w:rPr>
            </w:pPr>
            <w:r>
              <w:rPr>
                <w:sz w:val="24"/>
                <w:szCs w:val="24"/>
                <w:lang w:eastAsia="ar-SA"/>
              </w:rPr>
              <w:t>7</w:t>
            </w:r>
          </w:p>
        </w:tc>
        <w:tc>
          <w:tcPr>
            <w:tcW w:w="947" w:type="dxa"/>
          </w:tcPr>
          <w:p w:rsidR="00E40E89" w:rsidRPr="00935481" w:rsidRDefault="00E40E89" w:rsidP="00E40E89">
            <w:pPr>
              <w:jc w:val="center"/>
              <w:rPr>
                <w:sz w:val="24"/>
                <w:szCs w:val="24"/>
                <w:lang w:eastAsia="ar-SA"/>
              </w:rPr>
            </w:pPr>
            <w:r>
              <w:rPr>
                <w:sz w:val="24"/>
                <w:szCs w:val="24"/>
                <w:lang w:eastAsia="ar-SA"/>
              </w:rPr>
              <w:t>7</w:t>
            </w:r>
          </w:p>
        </w:tc>
        <w:tc>
          <w:tcPr>
            <w:tcW w:w="782" w:type="dxa"/>
          </w:tcPr>
          <w:p w:rsidR="00E40E89" w:rsidRPr="00935481" w:rsidRDefault="00E40E89" w:rsidP="00E40E89">
            <w:pPr>
              <w:jc w:val="center"/>
              <w:rPr>
                <w:sz w:val="24"/>
                <w:szCs w:val="24"/>
                <w:lang w:eastAsia="ar-SA"/>
              </w:rPr>
            </w:pPr>
            <w:r>
              <w:rPr>
                <w:sz w:val="24"/>
                <w:szCs w:val="24"/>
                <w:lang w:eastAsia="ar-SA"/>
              </w:rPr>
              <w:t>7</w:t>
            </w:r>
          </w:p>
        </w:tc>
      </w:tr>
      <w:tr w:rsidR="00E40E89" w:rsidRPr="00935481" w:rsidTr="00012D2F">
        <w:tc>
          <w:tcPr>
            <w:tcW w:w="3097" w:type="dxa"/>
          </w:tcPr>
          <w:p w:rsidR="00E40E89" w:rsidRPr="00935481" w:rsidRDefault="00E40E89" w:rsidP="00E40E89">
            <w:pPr>
              <w:jc w:val="center"/>
              <w:rPr>
                <w:i/>
                <w:sz w:val="24"/>
                <w:szCs w:val="24"/>
                <w:lang w:eastAsia="ar-SA"/>
              </w:rPr>
            </w:pPr>
            <w:r w:rsidRPr="00935481">
              <w:rPr>
                <w:i/>
                <w:sz w:val="24"/>
                <w:szCs w:val="24"/>
                <w:lang w:eastAsia="ar-SA"/>
              </w:rPr>
              <w:t>Направления внеурочной деятельности</w:t>
            </w:r>
          </w:p>
        </w:tc>
        <w:tc>
          <w:tcPr>
            <w:tcW w:w="3168" w:type="dxa"/>
          </w:tcPr>
          <w:p w:rsidR="00E40E89" w:rsidRPr="00935481" w:rsidRDefault="00E40E89" w:rsidP="00E40E89">
            <w:pPr>
              <w:jc w:val="center"/>
              <w:rPr>
                <w:b/>
                <w:sz w:val="24"/>
                <w:szCs w:val="24"/>
                <w:lang w:eastAsia="ar-SA"/>
              </w:rPr>
            </w:pPr>
            <w:r>
              <w:rPr>
                <w:b/>
                <w:sz w:val="24"/>
                <w:szCs w:val="24"/>
                <w:lang w:eastAsia="ar-SA"/>
              </w:rPr>
              <w:t>-</w:t>
            </w:r>
          </w:p>
        </w:tc>
        <w:tc>
          <w:tcPr>
            <w:tcW w:w="1080" w:type="dxa"/>
          </w:tcPr>
          <w:p w:rsidR="00E40E89" w:rsidRPr="00935481" w:rsidRDefault="00E40E89" w:rsidP="00E40E89">
            <w:pPr>
              <w:jc w:val="center"/>
              <w:rPr>
                <w:sz w:val="24"/>
                <w:szCs w:val="24"/>
                <w:lang w:eastAsia="ar-SA"/>
              </w:rPr>
            </w:pPr>
          </w:p>
        </w:tc>
        <w:tc>
          <w:tcPr>
            <w:tcW w:w="815" w:type="dxa"/>
          </w:tcPr>
          <w:p w:rsidR="00E40E89" w:rsidRPr="00935481" w:rsidRDefault="00E40E89" w:rsidP="00E40E89">
            <w:pPr>
              <w:jc w:val="center"/>
              <w:rPr>
                <w:sz w:val="24"/>
                <w:szCs w:val="24"/>
                <w:lang w:eastAsia="ar-SA"/>
              </w:rPr>
            </w:pPr>
          </w:p>
        </w:tc>
        <w:tc>
          <w:tcPr>
            <w:tcW w:w="947" w:type="dxa"/>
          </w:tcPr>
          <w:p w:rsidR="00E40E89" w:rsidRPr="00935481" w:rsidRDefault="00E40E89" w:rsidP="00E40E89">
            <w:pPr>
              <w:jc w:val="center"/>
              <w:rPr>
                <w:sz w:val="24"/>
                <w:szCs w:val="24"/>
                <w:lang w:eastAsia="ar-SA"/>
              </w:rPr>
            </w:pPr>
          </w:p>
        </w:tc>
        <w:tc>
          <w:tcPr>
            <w:tcW w:w="782" w:type="dxa"/>
          </w:tcPr>
          <w:p w:rsidR="00E40E89" w:rsidRPr="00935481" w:rsidRDefault="00E40E89" w:rsidP="00E40E89">
            <w:pPr>
              <w:jc w:val="center"/>
              <w:rPr>
                <w:sz w:val="24"/>
                <w:szCs w:val="24"/>
                <w:lang w:eastAsia="ar-SA"/>
              </w:rPr>
            </w:pPr>
          </w:p>
        </w:tc>
      </w:tr>
      <w:tr w:rsidR="00E40E89" w:rsidRPr="00935481" w:rsidTr="00012D2F">
        <w:tc>
          <w:tcPr>
            <w:tcW w:w="3097" w:type="dxa"/>
          </w:tcPr>
          <w:p w:rsidR="00E40E89" w:rsidRPr="00935481" w:rsidRDefault="00E40E89" w:rsidP="00E40E89">
            <w:pPr>
              <w:jc w:val="center"/>
              <w:rPr>
                <w:i/>
                <w:sz w:val="24"/>
                <w:szCs w:val="24"/>
                <w:lang w:eastAsia="ar-SA"/>
              </w:rPr>
            </w:pPr>
          </w:p>
        </w:tc>
        <w:tc>
          <w:tcPr>
            <w:tcW w:w="3168" w:type="dxa"/>
          </w:tcPr>
          <w:p w:rsidR="00E40E89" w:rsidRPr="00935481" w:rsidRDefault="00E40E89" w:rsidP="00E40E89">
            <w:pPr>
              <w:jc w:val="center"/>
              <w:rPr>
                <w:b/>
                <w:sz w:val="24"/>
                <w:szCs w:val="24"/>
                <w:lang w:eastAsia="ar-SA"/>
              </w:rPr>
            </w:pPr>
          </w:p>
        </w:tc>
        <w:tc>
          <w:tcPr>
            <w:tcW w:w="1080" w:type="dxa"/>
          </w:tcPr>
          <w:p w:rsidR="00E40E89" w:rsidRPr="00935481" w:rsidRDefault="00E40E89" w:rsidP="00E40E89">
            <w:pPr>
              <w:jc w:val="center"/>
              <w:rPr>
                <w:sz w:val="24"/>
                <w:szCs w:val="24"/>
                <w:lang w:eastAsia="ar-SA"/>
              </w:rPr>
            </w:pPr>
            <w:r>
              <w:rPr>
                <w:sz w:val="24"/>
                <w:szCs w:val="24"/>
                <w:lang w:eastAsia="ar-SA"/>
              </w:rPr>
              <w:t>-</w:t>
            </w:r>
          </w:p>
        </w:tc>
        <w:tc>
          <w:tcPr>
            <w:tcW w:w="815" w:type="dxa"/>
          </w:tcPr>
          <w:p w:rsidR="00E40E89" w:rsidRPr="00935481" w:rsidRDefault="00E40E89" w:rsidP="00E40E89">
            <w:pPr>
              <w:jc w:val="center"/>
              <w:rPr>
                <w:sz w:val="24"/>
                <w:szCs w:val="24"/>
                <w:lang w:eastAsia="ar-SA"/>
              </w:rPr>
            </w:pPr>
            <w:r>
              <w:rPr>
                <w:sz w:val="24"/>
                <w:szCs w:val="24"/>
                <w:lang w:eastAsia="ar-SA"/>
              </w:rPr>
              <w:t>-</w:t>
            </w:r>
          </w:p>
        </w:tc>
        <w:tc>
          <w:tcPr>
            <w:tcW w:w="947" w:type="dxa"/>
          </w:tcPr>
          <w:p w:rsidR="00E40E89" w:rsidRPr="00935481" w:rsidRDefault="00E40E89" w:rsidP="00E40E89">
            <w:pPr>
              <w:jc w:val="center"/>
              <w:rPr>
                <w:sz w:val="24"/>
                <w:szCs w:val="24"/>
                <w:lang w:eastAsia="ar-SA"/>
              </w:rPr>
            </w:pPr>
            <w:r>
              <w:rPr>
                <w:sz w:val="24"/>
                <w:szCs w:val="24"/>
                <w:lang w:eastAsia="ar-SA"/>
              </w:rPr>
              <w:t>-</w:t>
            </w:r>
          </w:p>
        </w:tc>
        <w:tc>
          <w:tcPr>
            <w:tcW w:w="782" w:type="dxa"/>
          </w:tcPr>
          <w:p w:rsidR="00E40E89" w:rsidRPr="00935481" w:rsidRDefault="00012D2F" w:rsidP="00E40E89">
            <w:pPr>
              <w:jc w:val="center"/>
              <w:rPr>
                <w:sz w:val="24"/>
                <w:szCs w:val="24"/>
                <w:lang w:eastAsia="ar-SA"/>
              </w:rPr>
            </w:pPr>
            <w:r>
              <w:rPr>
                <w:sz w:val="24"/>
                <w:szCs w:val="24"/>
                <w:lang w:eastAsia="ar-SA"/>
              </w:rPr>
              <w:t>-</w:t>
            </w:r>
          </w:p>
        </w:tc>
      </w:tr>
      <w:tr w:rsidR="00E40E89" w:rsidRPr="00935481" w:rsidTr="00012D2F">
        <w:tc>
          <w:tcPr>
            <w:tcW w:w="3097" w:type="dxa"/>
          </w:tcPr>
          <w:p w:rsidR="00E40E89" w:rsidRPr="00012D2F" w:rsidRDefault="00E40E89" w:rsidP="00E40E89">
            <w:pPr>
              <w:jc w:val="center"/>
              <w:rPr>
                <w:sz w:val="24"/>
                <w:szCs w:val="24"/>
                <w:lang w:eastAsia="ar-SA"/>
              </w:rPr>
            </w:pPr>
            <w:r w:rsidRPr="00012D2F">
              <w:rPr>
                <w:sz w:val="24"/>
                <w:szCs w:val="24"/>
                <w:lang w:eastAsia="ar-SA"/>
              </w:rPr>
              <w:t>Спортивно-оздоровительное</w:t>
            </w:r>
          </w:p>
        </w:tc>
        <w:tc>
          <w:tcPr>
            <w:tcW w:w="3168" w:type="dxa"/>
          </w:tcPr>
          <w:p w:rsidR="00E40E89" w:rsidRPr="00012D2F" w:rsidRDefault="00012D2F" w:rsidP="00012D2F">
            <w:pPr>
              <w:jc w:val="center"/>
              <w:rPr>
                <w:sz w:val="24"/>
                <w:szCs w:val="24"/>
                <w:lang w:eastAsia="ar-SA"/>
              </w:rPr>
            </w:pPr>
            <w:r w:rsidRPr="00012D2F">
              <w:rPr>
                <w:sz w:val="24"/>
                <w:szCs w:val="24"/>
                <w:lang w:eastAsia="ar-SA"/>
              </w:rPr>
              <w:t>Деятельность классного руководителя</w:t>
            </w:r>
          </w:p>
        </w:tc>
        <w:tc>
          <w:tcPr>
            <w:tcW w:w="3624" w:type="dxa"/>
            <w:gridSpan w:val="4"/>
          </w:tcPr>
          <w:p w:rsidR="00E40E89" w:rsidRPr="00012D2F" w:rsidRDefault="00E40E89" w:rsidP="00012D2F">
            <w:pPr>
              <w:jc w:val="center"/>
              <w:rPr>
                <w:sz w:val="24"/>
                <w:szCs w:val="24"/>
                <w:lang w:eastAsia="ar-SA"/>
              </w:rPr>
            </w:pPr>
          </w:p>
        </w:tc>
      </w:tr>
      <w:tr w:rsidR="00012D2F" w:rsidRPr="00935481" w:rsidTr="00012D2F">
        <w:tc>
          <w:tcPr>
            <w:tcW w:w="3097" w:type="dxa"/>
          </w:tcPr>
          <w:p w:rsidR="00012D2F" w:rsidRPr="00012D2F" w:rsidRDefault="00012D2F" w:rsidP="00E40E89">
            <w:pPr>
              <w:jc w:val="center"/>
              <w:rPr>
                <w:sz w:val="24"/>
                <w:szCs w:val="24"/>
                <w:lang w:eastAsia="ar-SA"/>
              </w:rPr>
            </w:pPr>
            <w:r w:rsidRPr="00012D2F">
              <w:rPr>
                <w:sz w:val="24"/>
                <w:szCs w:val="24"/>
                <w:lang w:eastAsia="ar-SA"/>
              </w:rPr>
              <w:t>Духовно-нравственное</w:t>
            </w:r>
          </w:p>
        </w:tc>
        <w:tc>
          <w:tcPr>
            <w:tcW w:w="3168" w:type="dxa"/>
          </w:tcPr>
          <w:p w:rsidR="00012D2F" w:rsidRPr="00012D2F" w:rsidRDefault="00012D2F" w:rsidP="00E40E89">
            <w:pPr>
              <w:jc w:val="center"/>
              <w:rPr>
                <w:sz w:val="24"/>
                <w:szCs w:val="24"/>
                <w:lang w:eastAsia="ar-SA"/>
              </w:rPr>
            </w:pPr>
            <w:r w:rsidRPr="00012D2F">
              <w:rPr>
                <w:sz w:val="24"/>
                <w:szCs w:val="24"/>
                <w:lang w:eastAsia="ar-SA"/>
              </w:rPr>
              <w:t>Деятельность классного руководителя</w:t>
            </w:r>
          </w:p>
        </w:tc>
        <w:tc>
          <w:tcPr>
            <w:tcW w:w="3624" w:type="dxa"/>
            <w:gridSpan w:val="4"/>
          </w:tcPr>
          <w:p w:rsidR="00012D2F" w:rsidRPr="00012D2F" w:rsidRDefault="00012D2F" w:rsidP="00E40E89">
            <w:pPr>
              <w:jc w:val="center"/>
              <w:rPr>
                <w:sz w:val="24"/>
                <w:szCs w:val="24"/>
                <w:lang w:eastAsia="ar-SA"/>
              </w:rPr>
            </w:pPr>
          </w:p>
        </w:tc>
      </w:tr>
      <w:tr w:rsidR="00012D2F" w:rsidRPr="00935481" w:rsidTr="004A771F">
        <w:trPr>
          <w:trHeight w:val="562"/>
        </w:trPr>
        <w:tc>
          <w:tcPr>
            <w:tcW w:w="3097" w:type="dxa"/>
          </w:tcPr>
          <w:p w:rsidR="00012D2F" w:rsidRPr="00012D2F" w:rsidRDefault="00012D2F" w:rsidP="00E40E89">
            <w:pPr>
              <w:jc w:val="center"/>
              <w:rPr>
                <w:sz w:val="24"/>
                <w:szCs w:val="24"/>
                <w:lang w:eastAsia="ar-SA"/>
              </w:rPr>
            </w:pPr>
            <w:r w:rsidRPr="00012D2F">
              <w:rPr>
                <w:sz w:val="24"/>
                <w:szCs w:val="24"/>
                <w:lang w:eastAsia="ar-SA"/>
              </w:rPr>
              <w:t xml:space="preserve">Социальное </w:t>
            </w:r>
          </w:p>
        </w:tc>
        <w:tc>
          <w:tcPr>
            <w:tcW w:w="3168" w:type="dxa"/>
          </w:tcPr>
          <w:p w:rsidR="00012D2F" w:rsidRPr="00012D2F" w:rsidRDefault="00012D2F" w:rsidP="004A771F">
            <w:pPr>
              <w:jc w:val="center"/>
              <w:rPr>
                <w:sz w:val="24"/>
                <w:szCs w:val="24"/>
                <w:lang w:eastAsia="ar-SA"/>
              </w:rPr>
            </w:pPr>
            <w:r w:rsidRPr="00012D2F">
              <w:rPr>
                <w:sz w:val="24"/>
                <w:szCs w:val="24"/>
                <w:lang w:eastAsia="ar-SA"/>
              </w:rPr>
              <w:t>«Тропинка к своему Я»</w:t>
            </w:r>
          </w:p>
        </w:tc>
        <w:tc>
          <w:tcPr>
            <w:tcW w:w="1080" w:type="dxa"/>
          </w:tcPr>
          <w:p w:rsidR="00012D2F" w:rsidRPr="00012D2F" w:rsidRDefault="00012D2F" w:rsidP="004A771F">
            <w:pPr>
              <w:jc w:val="center"/>
              <w:rPr>
                <w:sz w:val="24"/>
                <w:szCs w:val="24"/>
                <w:lang w:eastAsia="ar-SA"/>
              </w:rPr>
            </w:pPr>
            <w:r w:rsidRPr="00012D2F">
              <w:rPr>
                <w:sz w:val="24"/>
                <w:szCs w:val="24"/>
                <w:lang w:eastAsia="ar-SA"/>
              </w:rPr>
              <w:t>1</w:t>
            </w:r>
          </w:p>
        </w:tc>
        <w:tc>
          <w:tcPr>
            <w:tcW w:w="815" w:type="dxa"/>
          </w:tcPr>
          <w:p w:rsidR="00012D2F" w:rsidRPr="00012D2F" w:rsidRDefault="00012D2F" w:rsidP="00E40E89">
            <w:pPr>
              <w:jc w:val="center"/>
              <w:rPr>
                <w:sz w:val="24"/>
                <w:szCs w:val="24"/>
                <w:lang w:eastAsia="ar-SA"/>
              </w:rPr>
            </w:pPr>
          </w:p>
        </w:tc>
        <w:tc>
          <w:tcPr>
            <w:tcW w:w="947" w:type="dxa"/>
          </w:tcPr>
          <w:p w:rsidR="00012D2F" w:rsidRPr="00012D2F" w:rsidRDefault="00012D2F" w:rsidP="00E40E89">
            <w:pPr>
              <w:jc w:val="center"/>
              <w:rPr>
                <w:sz w:val="24"/>
                <w:szCs w:val="24"/>
                <w:lang w:eastAsia="ar-SA"/>
              </w:rPr>
            </w:pPr>
          </w:p>
        </w:tc>
        <w:tc>
          <w:tcPr>
            <w:tcW w:w="782" w:type="dxa"/>
          </w:tcPr>
          <w:p w:rsidR="00012D2F" w:rsidRPr="00012D2F" w:rsidRDefault="00012D2F" w:rsidP="00E40E89">
            <w:pPr>
              <w:jc w:val="center"/>
              <w:rPr>
                <w:sz w:val="24"/>
                <w:szCs w:val="24"/>
                <w:lang w:eastAsia="ar-SA"/>
              </w:rPr>
            </w:pPr>
          </w:p>
        </w:tc>
      </w:tr>
      <w:tr w:rsidR="00E40E89" w:rsidRPr="00935481" w:rsidTr="00012D2F">
        <w:tc>
          <w:tcPr>
            <w:tcW w:w="3097" w:type="dxa"/>
          </w:tcPr>
          <w:p w:rsidR="00E40E89" w:rsidRPr="00012D2F" w:rsidRDefault="00E40E89" w:rsidP="00E40E89">
            <w:pPr>
              <w:jc w:val="center"/>
              <w:rPr>
                <w:sz w:val="24"/>
                <w:szCs w:val="24"/>
                <w:lang w:eastAsia="ar-SA"/>
              </w:rPr>
            </w:pPr>
            <w:r w:rsidRPr="00012D2F">
              <w:rPr>
                <w:sz w:val="24"/>
                <w:szCs w:val="24"/>
                <w:lang w:eastAsia="ar-SA"/>
              </w:rPr>
              <w:t>Общеинтеллектуальное</w:t>
            </w:r>
          </w:p>
        </w:tc>
        <w:tc>
          <w:tcPr>
            <w:tcW w:w="3168" w:type="dxa"/>
          </w:tcPr>
          <w:p w:rsidR="00E40E89" w:rsidRPr="00012D2F" w:rsidRDefault="00E40E89" w:rsidP="00E40E89">
            <w:pPr>
              <w:jc w:val="center"/>
              <w:rPr>
                <w:sz w:val="24"/>
                <w:szCs w:val="24"/>
                <w:lang w:eastAsia="ar-SA"/>
              </w:rPr>
            </w:pPr>
            <w:r w:rsidRPr="00012D2F">
              <w:rPr>
                <w:sz w:val="24"/>
                <w:szCs w:val="24"/>
                <w:lang w:eastAsia="ar-SA"/>
              </w:rPr>
              <w:t xml:space="preserve">«Детская </w:t>
            </w:r>
            <w:r w:rsidR="00012D2F">
              <w:rPr>
                <w:sz w:val="24"/>
                <w:szCs w:val="24"/>
                <w:lang w:eastAsia="ar-SA"/>
              </w:rPr>
              <w:t xml:space="preserve"> </w:t>
            </w:r>
            <w:r w:rsidRPr="00012D2F">
              <w:rPr>
                <w:sz w:val="24"/>
                <w:szCs w:val="24"/>
                <w:lang w:eastAsia="ar-SA"/>
              </w:rPr>
              <w:t>риторика»</w:t>
            </w:r>
          </w:p>
        </w:tc>
        <w:tc>
          <w:tcPr>
            <w:tcW w:w="1080" w:type="dxa"/>
          </w:tcPr>
          <w:p w:rsidR="00E40E89" w:rsidRPr="00012D2F" w:rsidRDefault="00012D2F" w:rsidP="00E40E89">
            <w:pPr>
              <w:jc w:val="center"/>
              <w:rPr>
                <w:sz w:val="24"/>
                <w:szCs w:val="24"/>
                <w:lang w:eastAsia="ar-SA"/>
              </w:rPr>
            </w:pPr>
            <w:r w:rsidRPr="00012D2F">
              <w:rPr>
                <w:sz w:val="24"/>
                <w:szCs w:val="24"/>
                <w:lang w:eastAsia="ar-SA"/>
              </w:rPr>
              <w:t>1</w:t>
            </w:r>
          </w:p>
        </w:tc>
        <w:tc>
          <w:tcPr>
            <w:tcW w:w="815" w:type="dxa"/>
          </w:tcPr>
          <w:p w:rsidR="00E40E89" w:rsidRPr="00012D2F" w:rsidRDefault="00012D2F" w:rsidP="00E40E89">
            <w:pPr>
              <w:jc w:val="center"/>
              <w:rPr>
                <w:sz w:val="24"/>
                <w:szCs w:val="24"/>
                <w:lang w:eastAsia="ar-SA"/>
              </w:rPr>
            </w:pPr>
            <w:r w:rsidRPr="00012D2F">
              <w:rPr>
                <w:sz w:val="24"/>
                <w:szCs w:val="24"/>
                <w:lang w:eastAsia="ar-SA"/>
              </w:rPr>
              <w:t>1</w:t>
            </w:r>
          </w:p>
        </w:tc>
        <w:tc>
          <w:tcPr>
            <w:tcW w:w="947" w:type="dxa"/>
          </w:tcPr>
          <w:p w:rsidR="00E40E89" w:rsidRPr="00012D2F" w:rsidRDefault="00012D2F" w:rsidP="00E40E89">
            <w:pPr>
              <w:jc w:val="center"/>
              <w:rPr>
                <w:sz w:val="24"/>
                <w:szCs w:val="24"/>
                <w:lang w:eastAsia="ar-SA"/>
              </w:rPr>
            </w:pPr>
            <w:r w:rsidRPr="00012D2F">
              <w:rPr>
                <w:sz w:val="24"/>
                <w:szCs w:val="24"/>
                <w:lang w:eastAsia="ar-SA"/>
              </w:rPr>
              <w:t>1</w:t>
            </w:r>
          </w:p>
        </w:tc>
        <w:tc>
          <w:tcPr>
            <w:tcW w:w="782" w:type="dxa"/>
          </w:tcPr>
          <w:p w:rsidR="00E40E89" w:rsidRPr="00012D2F" w:rsidRDefault="00012D2F" w:rsidP="00E40E89">
            <w:pPr>
              <w:jc w:val="center"/>
              <w:rPr>
                <w:sz w:val="24"/>
                <w:szCs w:val="24"/>
                <w:lang w:eastAsia="ar-SA"/>
              </w:rPr>
            </w:pPr>
            <w:r w:rsidRPr="00012D2F">
              <w:rPr>
                <w:sz w:val="24"/>
                <w:szCs w:val="24"/>
                <w:lang w:eastAsia="ar-SA"/>
              </w:rPr>
              <w:t>1</w:t>
            </w:r>
          </w:p>
        </w:tc>
      </w:tr>
      <w:tr w:rsidR="00012D2F" w:rsidRPr="00935481" w:rsidTr="00012D2F">
        <w:tc>
          <w:tcPr>
            <w:tcW w:w="3097" w:type="dxa"/>
          </w:tcPr>
          <w:p w:rsidR="00012D2F" w:rsidRPr="00012D2F" w:rsidRDefault="00012D2F" w:rsidP="00E40E89">
            <w:pPr>
              <w:jc w:val="center"/>
              <w:rPr>
                <w:sz w:val="24"/>
                <w:szCs w:val="24"/>
                <w:lang w:eastAsia="ar-SA"/>
              </w:rPr>
            </w:pPr>
          </w:p>
        </w:tc>
        <w:tc>
          <w:tcPr>
            <w:tcW w:w="3168" w:type="dxa"/>
          </w:tcPr>
          <w:p w:rsidR="00012D2F" w:rsidRPr="00012D2F" w:rsidRDefault="00012D2F" w:rsidP="00E40E89">
            <w:pPr>
              <w:jc w:val="center"/>
              <w:rPr>
                <w:sz w:val="24"/>
                <w:szCs w:val="24"/>
                <w:lang w:eastAsia="ar-SA"/>
              </w:rPr>
            </w:pPr>
            <w:r>
              <w:rPr>
                <w:sz w:val="24"/>
                <w:szCs w:val="24"/>
                <w:lang w:eastAsia="ar-SA"/>
              </w:rPr>
              <w:t>«Математика и конструирование»</w:t>
            </w:r>
          </w:p>
        </w:tc>
        <w:tc>
          <w:tcPr>
            <w:tcW w:w="1080" w:type="dxa"/>
          </w:tcPr>
          <w:p w:rsidR="00012D2F" w:rsidRPr="00012D2F" w:rsidRDefault="00012D2F" w:rsidP="00E40E89">
            <w:pPr>
              <w:jc w:val="center"/>
              <w:rPr>
                <w:sz w:val="24"/>
                <w:szCs w:val="24"/>
                <w:lang w:eastAsia="ar-SA"/>
              </w:rPr>
            </w:pPr>
          </w:p>
        </w:tc>
        <w:tc>
          <w:tcPr>
            <w:tcW w:w="815" w:type="dxa"/>
          </w:tcPr>
          <w:p w:rsidR="00012D2F" w:rsidRPr="00012D2F" w:rsidRDefault="00012D2F" w:rsidP="00E40E89">
            <w:pPr>
              <w:jc w:val="center"/>
              <w:rPr>
                <w:sz w:val="24"/>
                <w:szCs w:val="24"/>
                <w:lang w:eastAsia="ar-SA"/>
              </w:rPr>
            </w:pPr>
            <w:r>
              <w:rPr>
                <w:sz w:val="24"/>
                <w:szCs w:val="24"/>
                <w:lang w:eastAsia="ar-SA"/>
              </w:rPr>
              <w:t>1</w:t>
            </w:r>
          </w:p>
        </w:tc>
        <w:tc>
          <w:tcPr>
            <w:tcW w:w="947" w:type="dxa"/>
          </w:tcPr>
          <w:p w:rsidR="00012D2F" w:rsidRPr="00012D2F" w:rsidRDefault="00012D2F" w:rsidP="00E40E89">
            <w:pPr>
              <w:jc w:val="center"/>
              <w:rPr>
                <w:sz w:val="24"/>
                <w:szCs w:val="24"/>
                <w:lang w:eastAsia="ar-SA"/>
              </w:rPr>
            </w:pPr>
            <w:r>
              <w:rPr>
                <w:sz w:val="24"/>
                <w:szCs w:val="24"/>
                <w:lang w:eastAsia="ar-SA"/>
              </w:rPr>
              <w:t>1</w:t>
            </w:r>
          </w:p>
        </w:tc>
        <w:tc>
          <w:tcPr>
            <w:tcW w:w="782" w:type="dxa"/>
          </w:tcPr>
          <w:p w:rsidR="00012D2F" w:rsidRPr="00012D2F" w:rsidRDefault="00012D2F" w:rsidP="00E40E89">
            <w:pPr>
              <w:jc w:val="center"/>
              <w:rPr>
                <w:sz w:val="24"/>
                <w:szCs w:val="24"/>
                <w:lang w:eastAsia="ar-SA"/>
              </w:rPr>
            </w:pPr>
            <w:r>
              <w:rPr>
                <w:sz w:val="24"/>
                <w:szCs w:val="24"/>
                <w:lang w:eastAsia="ar-SA"/>
              </w:rPr>
              <w:t>1</w:t>
            </w:r>
          </w:p>
        </w:tc>
      </w:tr>
      <w:tr w:rsidR="00E40E89" w:rsidRPr="00935481" w:rsidTr="00012D2F">
        <w:tc>
          <w:tcPr>
            <w:tcW w:w="3097" w:type="dxa"/>
          </w:tcPr>
          <w:p w:rsidR="00E40E89" w:rsidRPr="00012D2F" w:rsidRDefault="00012D2F" w:rsidP="00E40E89">
            <w:pPr>
              <w:jc w:val="center"/>
              <w:rPr>
                <w:sz w:val="24"/>
                <w:szCs w:val="24"/>
                <w:lang w:eastAsia="ar-SA"/>
              </w:rPr>
            </w:pPr>
            <w:r w:rsidRPr="00012D2F">
              <w:rPr>
                <w:sz w:val="24"/>
              </w:rPr>
              <w:t>Общекультурное</w:t>
            </w:r>
          </w:p>
        </w:tc>
        <w:tc>
          <w:tcPr>
            <w:tcW w:w="3168" w:type="dxa"/>
          </w:tcPr>
          <w:p w:rsidR="00E40E89" w:rsidRPr="00012D2F" w:rsidRDefault="00E40E89" w:rsidP="00E40E89">
            <w:pPr>
              <w:jc w:val="center"/>
              <w:rPr>
                <w:sz w:val="24"/>
                <w:szCs w:val="24"/>
                <w:lang w:eastAsia="ar-SA"/>
              </w:rPr>
            </w:pPr>
            <w:r w:rsidRPr="00012D2F">
              <w:rPr>
                <w:sz w:val="24"/>
                <w:szCs w:val="24"/>
                <w:lang w:eastAsia="ar-SA"/>
              </w:rPr>
              <w:t>«ИЗОша»</w:t>
            </w:r>
          </w:p>
        </w:tc>
        <w:tc>
          <w:tcPr>
            <w:tcW w:w="1080" w:type="dxa"/>
          </w:tcPr>
          <w:p w:rsidR="00E40E89" w:rsidRPr="00012D2F" w:rsidRDefault="00012D2F" w:rsidP="00E40E89">
            <w:pPr>
              <w:jc w:val="center"/>
              <w:rPr>
                <w:sz w:val="24"/>
                <w:szCs w:val="24"/>
                <w:lang w:eastAsia="ar-SA"/>
              </w:rPr>
            </w:pPr>
            <w:r w:rsidRPr="00012D2F">
              <w:rPr>
                <w:sz w:val="24"/>
                <w:szCs w:val="24"/>
                <w:lang w:eastAsia="ar-SA"/>
              </w:rPr>
              <w:t>1</w:t>
            </w:r>
          </w:p>
        </w:tc>
        <w:tc>
          <w:tcPr>
            <w:tcW w:w="815" w:type="dxa"/>
          </w:tcPr>
          <w:p w:rsidR="00E40E89" w:rsidRPr="00012D2F" w:rsidRDefault="00012D2F" w:rsidP="00E40E89">
            <w:pPr>
              <w:jc w:val="center"/>
              <w:rPr>
                <w:sz w:val="24"/>
                <w:szCs w:val="24"/>
                <w:lang w:eastAsia="ar-SA"/>
              </w:rPr>
            </w:pPr>
            <w:r w:rsidRPr="00012D2F">
              <w:rPr>
                <w:sz w:val="24"/>
                <w:szCs w:val="24"/>
                <w:lang w:eastAsia="ar-SA"/>
              </w:rPr>
              <w:t>1</w:t>
            </w:r>
          </w:p>
        </w:tc>
        <w:tc>
          <w:tcPr>
            <w:tcW w:w="947" w:type="dxa"/>
          </w:tcPr>
          <w:p w:rsidR="00E40E89" w:rsidRPr="00012D2F" w:rsidRDefault="00012D2F" w:rsidP="00E40E89">
            <w:pPr>
              <w:jc w:val="center"/>
              <w:rPr>
                <w:sz w:val="24"/>
                <w:szCs w:val="24"/>
                <w:lang w:eastAsia="ar-SA"/>
              </w:rPr>
            </w:pPr>
            <w:r w:rsidRPr="00012D2F">
              <w:rPr>
                <w:sz w:val="24"/>
                <w:szCs w:val="24"/>
                <w:lang w:eastAsia="ar-SA"/>
              </w:rPr>
              <w:t>1</w:t>
            </w:r>
          </w:p>
        </w:tc>
        <w:tc>
          <w:tcPr>
            <w:tcW w:w="782" w:type="dxa"/>
          </w:tcPr>
          <w:p w:rsidR="00E40E89" w:rsidRPr="00012D2F" w:rsidRDefault="00012D2F" w:rsidP="00E40E89">
            <w:pPr>
              <w:jc w:val="center"/>
              <w:rPr>
                <w:sz w:val="24"/>
                <w:szCs w:val="24"/>
                <w:lang w:eastAsia="ar-SA"/>
              </w:rPr>
            </w:pPr>
            <w:r w:rsidRPr="00012D2F">
              <w:rPr>
                <w:sz w:val="24"/>
                <w:szCs w:val="24"/>
                <w:lang w:eastAsia="ar-SA"/>
              </w:rPr>
              <w:t>1</w:t>
            </w:r>
          </w:p>
        </w:tc>
      </w:tr>
      <w:tr w:rsidR="00012D2F" w:rsidRPr="00935481" w:rsidTr="00012D2F">
        <w:tc>
          <w:tcPr>
            <w:tcW w:w="3097" w:type="dxa"/>
          </w:tcPr>
          <w:p w:rsidR="00012D2F" w:rsidRPr="00012D2F" w:rsidRDefault="00012D2F" w:rsidP="00E40E89">
            <w:pPr>
              <w:jc w:val="center"/>
              <w:rPr>
                <w:sz w:val="24"/>
              </w:rPr>
            </w:pPr>
          </w:p>
        </w:tc>
        <w:tc>
          <w:tcPr>
            <w:tcW w:w="3168" w:type="dxa"/>
          </w:tcPr>
          <w:p w:rsidR="00012D2F" w:rsidRPr="00012D2F" w:rsidRDefault="00012D2F" w:rsidP="00E40E89">
            <w:pPr>
              <w:jc w:val="center"/>
              <w:rPr>
                <w:sz w:val="24"/>
                <w:szCs w:val="24"/>
                <w:lang w:eastAsia="ar-SA"/>
              </w:rPr>
            </w:pPr>
          </w:p>
        </w:tc>
        <w:tc>
          <w:tcPr>
            <w:tcW w:w="1080" w:type="dxa"/>
          </w:tcPr>
          <w:p w:rsidR="00012D2F" w:rsidRPr="00012D2F" w:rsidRDefault="00012D2F" w:rsidP="00E40E89">
            <w:pPr>
              <w:jc w:val="center"/>
              <w:rPr>
                <w:sz w:val="24"/>
                <w:szCs w:val="24"/>
                <w:lang w:eastAsia="ar-SA"/>
              </w:rPr>
            </w:pPr>
            <w:r w:rsidRPr="00012D2F">
              <w:rPr>
                <w:sz w:val="24"/>
                <w:szCs w:val="24"/>
                <w:lang w:eastAsia="ar-SA"/>
              </w:rPr>
              <w:t>10</w:t>
            </w:r>
          </w:p>
        </w:tc>
        <w:tc>
          <w:tcPr>
            <w:tcW w:w="815" w:type="dxa"/>
          </w:tcPr>
          <w:p w:rsidR="00012D2F" w:rsidRPr="00012D2F" w:rsidRDefault="00012D2F" w:rsidP="00E40E89">
            <w:pPr>
              <w:jc w:val="center"/>
              <w:rPr>
                <w:sz w:val="24"/>
                <w:szCs w:val="24"/>
                <w:lang w:eastAsia="ar-SA"/>
              </w:rPr>
            </w:pPr>
            <w:r w:rsidRPr="00012D2F">
              <w:rPr>
                <w:sz w:val="24"/>
                <w:szCs w:val="24"/>
                <w:lang w:eastAsia="ar-SA"/>
              </w:rPr>
              <w:t>10</w:t>
            </w:r>
          </w:p>
        </w:tc>
        <w:tc>
          <w:tcPr>
            <w:tcW w:w="947" w:type="dxa"/>
          </w:tcPr>
          <w:p w:rsidR="00012D2F" w:rsidRPr="00012D2F" w:rsidRDefault="00012D2F" w:rsidP="00E40E89">
            <w:pPr>
              <w:jc w:val="center"/>
              <w:rPr>
                <w:sz w:val="24"/>
                <w:szCs w:val="24"/>
                <w:lang w:eastAsia="ar-SA"/>
              </w:rPr>
            </w:pPr>
            <w:r w:rsidRPr="00012D2F">
              <w:rPr>
                <w:sz w:val="24"/>
                <w:szCs w:val="24"/>
                <w:lang w:eastAsia="ar-SA"/>
              </w:rPr>
              <w:t>10</w:t>
            </w:r>
          </w:p>
        </w:tc>
        <w:tc>
          <w:tcPr>
            <w:tcW w:w="782" w:type="dxa"/>
          </w:tcPr>
          <w:p w:rsidR="00012D2F" w:rsidRPr="00012D2F" w:rsidRDefault="00012D2F" w:rsidP="00E40E89">
            <w:pPr>
              <w:jc w:val="center"/>
              <w:rPr>
                <w:sz w:val="24"/>
                <w:szCs w:val="24"/>
                <w:lang w:eastAsia="ar-SA"/>
              </w:rPr>
            </w:pPr>
            <w:r w:rsidRPr="00012D2F">
              <w:rPr>
                <w:sz w:val="24"/>
                <w:szCs w:val="24"/>
                <w:lang w:eastAsia="ar-SA"/>
              </w:rPr>
              <w:t>10</w:t>
            </w:r>
          </w:p>
        </w:tc>
      </w:tr>
    </w:tbl>
    <w:p w:rsidR="00523675" w:rsidRDefault="00523675" w:rsidP="00935481">
      <w:pPr>
        <w:spacing w:after="0" w:line="240" w:lineRule="auto"/>
        <w:jc w:val="both"/>
        <w:rPr>
          <w:rFonts w:ascii="Times New Roman" w:eastAsia="Times New Roman" w:hAnsi="Times New Roman" w:cs="Times New Roman"/>
          <w:sz w:val="24"/>
          <w:szCs w:val="24"/>
          <w:lang w:eastAsia="ar-SA"/>
        </w:rPr>
      </w:pPr>
    </w:p>
    <w:p w:rsidR="00C07E34" w:rsidRPr="008A6A27" w:rsidRDefault="00C07E34" w:rsidP="00C07E34">
      <w:pPr>
        <w:tabs>
          <w:tab w:val="left" w:pos="0"/>
          <w:tab w:val="right" w:leader="dot" w:pos="9639"/>
        </w:tabs>
        <w:spacing w:after="0" w:line="240" w:lineRule="auto"/>
        <w:ind w:firstLine="709"/>
        <w:jc w:val="both"/>
        <w:rPr>
          <w:rFonts w:ascii="Times New Roman" w:hAnsi="Times New Roman" w:cs="Times New Roman"/>
          <w:color w:val="000000"/>
          <w:sz w:val="24"/>
          <w:szCs w:val="24"/>
          <w:u w:color="000000"/>
        </w:rPr>
      </w:pPr>
      <w:r w:rsidRPr="008A6A27">
        <w:rPr>
          <w:rFonts w:ascii="Times New Roman" w:hAnsi="Times New Roman" w:cs="Times New Roman"/>
          <w:color w:val="000000"/>
          <w:sz w:val="24"/>
          <w:szCs w:val="24"/>
          <w:u w:color="000000"/>
        </w:rPr>
        <w:lastRenderedPageBreak/>
        <w:t>В соответствии с ФГОС НОО обучающихся с ОВЗ</w:t>
      </w:r>
      <w:r>
        <w:rPr>
          <w:rFonts w:ascii="Times New Roman" w:hAnsi="Times New Roman" w:cs="Times New Roman"/>
          <w:color w:val="000000"/>
          <w:sz w:val="24"/>
          <w:szCs w:val="24"/>
          <w:u w:color="000000"/>
        </w:rPr>
        <w:t xml:space="preserve"> ( вариант 7.1) </w:t>
      </w:r>
      <w:r w:rsidRPr="008A6A27">
        <w:rPr>
          <w:rFonts w:ascii="Times New Roman" w:hAnsi="Times New Roman" w:cs="Times New Roman"/>
          <w:color w:val="000000"/>
          <w:sz w:val="24"/>
          <w:szCs w:val="24"/>
          <w:u w:color="000000"/>
        </w:rPr>
        <w:t xml:space="preserve"> на коррекционную работу отводится не менее 5 часов </w:t>
      </w:r>
      <w:r w:rsidRPr="008A6A27">
        <w:rPr>
          <w:rFonts w:ascii="Times New Roman" w:hAnsi="Times New Roman" w:cs="Times New Roman"/>
          <w:bCs/>
          <w:color w:val="000000"/>
          <w:sz w:val="24"/>
          <w:szCs w:val="24"/>
          <w:u w:color="000000"/>
        </w:rPr>
        <w:t>в неделю</w:t>
      </w:r>
      <w:r>
        <w:rPr>
          <w:rFonts w:ascii="Times New Roman" w:hAnsi="Times New Roman" w:cs="Times New Roman"/>
          <w:bCs/>
          <w:color w:val="000000"/>
          <w:sz w:val="24"/>
          <w:szCs w:val="24"/>
          <w:u w:color="000000"/>
        </w:rPr>
        <w:t xml:space="preserve"> </w:t>
      </w:r>
      <w:r w:rsidRPr="008A6A27">
        <w:rPr>
          <w:rFonts w:ascii="Times New Roman" w:hAnsi="Times New Roman" w:cs="Times New Roman"/>
          <w:color w:val="000000"/>
          <w:sz w:val="24"/>
          <w:szCs w:val="24"/>
          <w:u w:color="000000"/>
        </w:rPr>
        <w:t>на одного обучающегося в зависимости от его потребностей.</w:t>
      </w:r>
    </w:p>
    <w:p w:rsidR="00523675" w:rsidRDefault="00523675" w:rsidP="00935481">
      <w:pPr>
        <w:spacing w:after="0" w:line="240" w:lineRule="auto"/>
        <w:jc w:val="both"/>
        <w:rPr>
          <w:rFonts w:ascii="Times New Roman" w:eastAsia="Times New Roman" w:hAnsi="Times New Roman" w:cs="Times New Roman"/>
          <w:sz w:val="24"/>
          <w:szCs w:val="24"/>
          <w:lang w:eastAsia="ar-SA"/>
        </w:rPr>
      </w:pPr>
    </w:p>
    <w:p w:rsidR="008F4744" w:rsidRPr="008A6A27" w:rsidRDefault="008F4744" w:rsidP="009834CA">
      <w:pPr>
        <w:tabs>
          <w:tab w:val="left" w:pos="0"/>
          <w:tab w:val="right" w:leader="dot" w:pos="9639"/>
        </w:tabs>
        <w:spacing w:before="240" w:after="120" w:line="240" w:lineRule="auto"/>
        <w:outlineLvl w:val="1"/>
        <w:rPr>
          <w:rFonts w:ascii="Times New Roman" w:hAnsi="Times New Roman" w:cs="Times New Roman"/>
          <w:b/>
          <w:sz w:val="24"/>
          <w:szCs w:val="24"/>
        </w:rPr>
      </w:pPr>
      <w:r w:rsidRPr="008A6A27">
        <w:rPr>
          <w:rFonts w:ascii="Times New Roman" w:hAnsi="Times New Roman" w:cs="Times New Roman"/>
          <w:b/>
          <w:sz w:val="24"/>
          <w:szCs w:val="24"/>
        </w:rPr>
        <w:t>3. Организационный раздел</w:t>
      </w:r>
      <w:bookmarkEnd w:id="56"/>
    </w:p>
    <w:p w:rsidR="008F4744" w:rsidRPr="00C07E34" w:rsidRDefault="008F4744" w:rsidP="00C07E34">
      <w:pPr>
        <w:tabs>
          <w:tab w:val="left" w:pos="0"/>
          <w:tab w:val="right" w:leader="dot" w:pos="9639"/>
        </w:tabs>
        <w:spacing w:before="120" w:after="120" w:line="240" w:lineRule="auto"/>
        <w:jc w:val="both"/>
        <w:outlineLvl w:val="2"/>
        <w:rPr>
          <w:rFonts w:ascii="Times New Roman" w:hAnsi="Times New Roman" w:cs="Times New Roman"/>
          <w:b/>
          <w:sz w:val="24"/>
          <w:szCs w:val="24"/>
        </w:rPr>
      </w:pPr>
      <w:bookmarkStart w:id="57" w:name="_Toc415833121"/>
      <w:r w:rsidRPr="00C07E34">
        <w:rPr>
          <w:rFonts w:ascii="Times New Roman" w:hAnsi="Times New Roman" w:cs="Times New Roman"/>
          <w:b/>
          <w:sz w:val="24"/>
          <w:szCs w:val="24"/>
        </w:rPr>
        <w:t>3.1. Учебный план</w:t>
      </w:r>
      <w:bookmarkEnd w:id="57"/>
    </w:p>
    <w:p w:rsidR="008C6910" w:rsidRPr="00C07E34" w:rsidRDefault="001A2F5C" w:rsidP="00C07E34">
      <w:pPr>
        <w:shd w:val="clear" w:color="auto" w:fill="FFFFFF"/>
        <w:jc w:val="both"/>
        <w:rPr>
          <w:rFonts w:ascii="Times New Roman" w:hAnsi="Times New Roman"/>
          <w:sz w:val="24"/>
          <w:szCs w:val="24"/>
        </w:rPr>
      </w:pPr>
      <w:r w:rsidRPr="00C07E34">
        <w:rPr>
          <w:rFonts w:ascii="Times New Roman" w:hAnsi="Times New Roman"/>
          <w:sz w:val="24"/>
          <w:szCs w:val="24"/>
        </w:rPr>
        <w:t xml:space="preserve">     </w:t>
      </w:r>
      <w:r w:rsidR="008C6910" w:rsidRPr="00C07E34">
        <w:rPr>
          <w:rFonts w:ascii="Times New Roman" w:hAnsi="Times New Roman"/>
          <w:sz w:val="24"/>
          <w:szCs w:val="24"/>
        </w:rPr>
        <w:t xml:space="preserve">Учебный план начального общего образования муниципального бюджетного общеобразовательного учреждения </w:t>
      </w:r>
      <w:r w:rsidRPr="00C07E34">
        <w:rPr>
          <w:rFonts w:ascii="Times New Roman" w:hAnsi="Times New Roman"/>
          <w:sz w:val="24"/>
          <w:szCs w:val="24"/>
        </w:rPr>
        <w:t xml:space="preserve">МБОУ </w:t>
      </w:r>
      <w:r w:rsidR="008C6910" w:rsidRPr="00C07E34">
        <w:rPr>
          <w:rFonts w:ascii="Times New Roman" w:hAnsi="Times New Roman"/>
          <w:sz w:val="24"/>
          <w:szCs w:val="24"/>
        </w:rPr>
        <w:t>«</w:t>
      </w:r>
      <w:r w:rsidRPr="00C07E34">
        <w:rPr>
          <w:rFonts w:ascii="Times New Roman" w:hAnsi="Times New Roman"/>
          <w:sz w:val="24"/>
          <w:szCs w:val="24"/>
        </w:rPr>
        <w:t>Зыковская с</w:t>
      </w:r>
      <w:r w:rsidR="008C6910" w:rsidRPr="00C07E34">
        <w:rPr>
          <w:rFonts w:ascii="Times New Roman" w:hAnsi="Times New Roman"/>
          <w:sz w:val="24"/>
          <w:szCs w:val="24"/>
        </w:rPr>
        <w:t xml:space="preserve">редняя </w:t>
      </w:r>
      <w:r w:rsidRPr="00C07E34">
        <w:rPr>
          <w:rFonts w:ascii="Times New Roman" w:hAnsi="Times New Roman"/>
          <w:sz w:val="24"/>
          <w:szCs w:val="24"/>
        </w:rPr>
        <w:t xml:space="preserve"> общеобразовательная </w:t>
      </w:r>
      <w:r w:rsidR="008C6910" w:rsidRPr="00C07E34">
        <w:rPr>
          <w:rFonts w:ascii="Times New Roman" w:hAnsi="Times New Roman"/>
          <w:sz w:val="24"/>
          <w:szCs w:val="24"/>
        </w:rPr>
        <w:t>школа»</w:t>
      </w:r>
      <w:r w:rsidRPr="00C07E34">
        <w:rPr>
          <w:rFonts w:ascii="Times New Roman" w:hAnsi="Times New Roman"/>
          <w:sz w:val="24"/>
          <w:szCs w:val="24"/>
        </w:rPr>
        <w:t xml:space="preserve"> </w:t>
      </w:r>
      <w:r w:rsidR="008C6910" w:rsidRPr="00C07E34">
        <w:rPr>
          <w:rFonts w:ascii="Times New Roman" w:hAnsi="Times New Roman"/>
          <w:sz w:val="24"/>
          <w:szCs w:val="24"/>
        </w:rPr>
        <w:t>разработан на основании     следующих нормативных документов:</w:t>
      </w:r>
    </w:p>
    <w:p w:rsidR="00BC637E" w:rsidRPr="00C07E34" w:rsidRDefault="00656657" w:rsidP="00C07E34">
      <w:pPr>
        <w:spacing w:line="240" w:lineRule="auto"/>
        <w:jc w:val="both"/>
        <w:rPr>
          <w:rFonts w:ascii="Times New Roman" w:hAnsi="Times New Roman" w:cs="Times New Roman"/>
          <w:sz w:val="24"/>
          <w:szCs w:val="24"/>
        </w:rPr>
      </w:pPr>
      <w:r w:rsidRPr="00C07E34">
        <w:rPr>
          <w:rFonts w:ascii="Times New Roman" w:hAnsi="Times New Roman" w:cs="Times New Roman"/>
          <w:sz w:val="24"/>
          <w:szCs w:val="24"/>
        </w:rPr>
        <w:t>- з</w:t>
      </w:r>
      <w:r w:rsidR="00BC637E" w:rsidRPr="00C07E34">
        <w:rPr>
          <w:rFonts w:ascii="Times New Roman" w:hAnsi="Times New Roman" w:cs="Times New Roman"/>
          <w:sz w:val="24"/>
          <w:szCs w:val="24"/>
        </w:rPr>
        <w:t>акона «Об образовании в Российской Федерации» от 29 декабря 2012г. (273 – ФЗ).</w:t>
      </w:r>
    </w:p>
    <w:p w:rsidR="00BC637E" w:rsidRPr="00C07E34" w:rsidRDefault="00BC637E" w:rsidP="00C07E34">
      <w:pPr>
        <w:spacing w:line="240" w:lineRule="auto"/>
        <w:jc w:val="both"/>
        <w:rPr>
          <w:rFonts w:ascii="Times New Roman" w:hAnsi="Times New Roman" w:cs="Times New Roman"/>
          <w:sz w:val="24"/>
          <w:szCs w:val="24"/>
        </w:rPr>
      </w:pPr>
      <w:r w:rsidRPr="00C07E34">
        <w:rPr>
          <w:rFonts w:ascii="Times New Roman" w:hAnsi="Times New Roman" w:cs="Times New Roman"/>
          <w:caps/>
          <w:sz w:val="24"/>
          <w:szCs w:val="24"/>
        </w:rPr>
        <w:t xml:space="preserve">- </w:t>
      </w:r>
      <w:r w:rsidRPr="00C07E34">
        <w:rPr>
          <w:rFonts w:ascii="Times New Roman" w:hAnsi="Times New Roman" w:cs="Times New Roman"/>
          <w:sz w:val="24"/>
          <w:szCs w:val="24"/>
        </w:rPr>
        <w:t xml:space="preserve">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обучающихся с ОВЗ), предъявляемыми к структуре, условиям реализации и планируемым результатам освоения АООП НОО обучающихся с ЗПР (утверждён приказом Минобрнауки РФ от 19.02.2014г.№1598);</w:t>
      </w:r>
    </w:p>
    <w:p w:rsidR="00BC637E" w:rsidRPr="00C07E34" w:rsidRDefault="00BC637E" w:rsidP="00C07E34">
      <w:pPr>
        <w:pStyle w:val="headertext"/>
        <w:shd w:val="clear" w:color="auto" w:fill="FFFFFF"/>
        <w:spacing w:before="0" w:beforeAutospacing="0" w:after="0" w:afterAutospacing="0"/>
        <w:jc w:val="both"/>
        <w:textAlignment w:val="baseline"/>
        <w:rPr>
          <w:spacing w:val="2"/>
        </w:rPr>
      </w:pPr>
      <w:r w:rsidRPr="00C07E34">
        <w:t xml:space="preserve">- </w:t>
      </w:r>
      <w:hyperlink r:id="rId12" w:history="1">
        <w:r w:rsidRPr="00C07E34">
          <w:rPr>
            <w:rStyle w:val="a5"/>
            <w:color w:val="auto"/>
            <w:spacing w:val="2"/>
            <w:u w:val="none"/>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hyperlink>
      <w:r w:rsidRPr="00C07E34">
        <w:rPr>
          <w:spacing w:val="2"/>
        </w:rPr>
        <w:t xml:space="preserve"> (</w:t>
      </w:r>
      <w:r w:rsidRPr="00C07E34">
        <w:rPr>
          <w:spacing w:val="2"/>
          <w:shd w:val="clear" w:color="auto" w:fill="FFFFFF"/>
        </w:rPr>
        <w:t>Утверждены постановлениемГлавного государственногосанитарного врачаРоссийской Федерацииот 10 июля 2015 года N 26</w:t>
      </w:r>
      <w:r w:rsidRPr="00C07E34">
        <w:rPr>
          <w:spacing w:val="2"/>
        </w:rPr>
        <w:t>).</w:t>
      </w:r>
    </w:p>
    <w:p w:rsidR="008C6910" w:rsidRPr="008A6A27" w:rsidRDefault="00BC637E" w:rsidP="00C07E34">
      <w:pPr>
        <w:tabs>
          <w:tab w:val="left" w:pos="0"/>
          <w:tab w:val="right" w:leader="dot" w:pos="9639"/>
        </w:tabs>
        <w:spacing w:before="120" w:after="120" w:line="240" w:lineRule="auto"/>
        <w:jc w:val="both"/>
        <w:outlineLvl w:val="2"/>
        <w:rPr>
          <w:rFonts w:ascii="Times New Roman" w:hAnsi="Times New Roman" w:cs="Times New Roman"/>
          <w:sz w:val="24"/>
          <w:szCs w:val="24"/>
        </w:rPr>
      </w:pPr>
      <w:r w:rsidRPr="00C07E34">
        <w:rPr>
          <w:rFonts w:ascii="Times New Roman" w:hAnsi="Times New Roman" w:cs="Times New Roman"/>
          <w:sz w:val="24"/>
          <w:szCs w:val="24"/>
        </w:rPr>
        <w:t xml:space="preserve">       - приказа  Министерства образования и науки Российской Федерации от 30 августа 2013г.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114978" w:rsidRPr="008A6A27" w:rsidRDefault="00114978" w:rsidP="006D0487">
      <w:pPr>
        <w:tabs>
          <w:tab w:val="left" w:pos="0"/>
          <w:tab w:val="right" w:leader="dot" w:pos="9639"/>
        </w:tabs>
        <w:spacing w:after="0" w:line="240" w:lineRule="auto"/>
        <w:ind w:firstLine="709"/>
        <w:jc w:val="both"/>
        <w:rPr>
          <w:rFonts w:ascii="Times New Roman" w:hAnsi="Times New Roman" w:cs="Times New Roman"/>
          <w:b/>
          <w:bCs/>
          <w:sz w:val="24"/>
          <w:szCs w:val="24"/>
        </w:rPr>
      </w:pPr>
      <w:r w:rsidRPr="008A6A27">
        <w:rPr>
          <w:rFonts w:ascii="Times New Roman" w:hAnsi="Times New Roman" w:cs="Times New Roman"/>
          <w:b/>
          <w:bCs/>
          <w:sz w:val="24"/>
          <w:szCs w:val="24"/>
        </w:rPr>
        <w:t xml:space="preserve">Вариант 7.1. </w:t>
      </w:r>
    </w:p>
    <w:p w:rsidR="008F4744" w:rsidRPr="008A6A27" w:rsidRDefault="008F4744" w:rsidP="006D0487">
      <w:pPr>
        <w:tabs>
          <w:tab w:val="left" w:pos="0"/>
          <w:tab w:val="right" w:leader="dot" w:pos="9639"/>
        </w:tabs>
        <w:spacing w:after="0" w:line="240" w:lineRule="auto"/>
        <w:ind w:firstLine="709"/>
        <w:jc w:val="both"/>
        <w:rPr>
          <w:rFonts w:ascii="Times New Roman" w:hAnsi="Times New Roman" w:cs="Times New Roman"/>
          <w:bCs/>
          <w:kern w:val="2"/>
          <w:sz w:val="24"/>
          <w:szCs w:val="24"/>
        </w:rPr>
      </w:pPr>
      <w:r w:rsidRPr="008A6A27">
        <w:rPr>
          <w:rFonts w:ascii="Times New Roman" w:hAnsi="Times New Roman" w:cs="Times New Roman"/>
          <w:bCs/>
          <w:sz w:val="24"/>
          <w:szCs w:val="24"/>
        </w:rPr>
        <w:t>Обязательные предметные области учебного плана и учебные предметы</w:t>
      </w:r>
      <w:r w:rsidRPr="008A6A27">
        <w:rPr>
          <w:rFonts w:ascii="Times New Roman" w:hAnsi="Times New Roman" w:cs="Times New Roman"/>
          <w:bCs/>
          <w:kern w:val="2"/>
          <w:sz w:val="24"/>
          <w:szCs w:val="24"/>
        </w:rPr>
        <w:t xml:space="preserve"> соответствуют ФГОС НОО</w:t>
      </w:r>
      <w:r w:rsidRPr="008A6A27">
        <w:rPr>
          <w:rStyle w:val="ad"/>
          <w:rFonts w:ascii="Times New Roman" w:hAnsi="Times New Roman" w:cs="Times New Roman"/>
          <w:bCs/>
          <w:kern w:val="2"/>
          <w:sz w:val="24"/>
          <w:szCs w:val="24"/>
        </w:rPr>
        <w:footnoteReference w:id="9"/>
      </w:r>
      <w:r w:rsidRPr="008A6A27">
        <w:rPr>
          <w:rFonts w:ascii="Times New Roman" w:hAnsi="Times New Roman" w:cs="Times New Roman"/>
          <w:bCs/>
          <w:kern w:val="2"/>
          <w:sz w:val="24"/>
          <w:szCs w:val="24"/>
        </w:rPr>
        <w:t>.</w:t>
      </w:r>
    </w:p>
    <w:p w:rsidR="008F4744" w:rsidRPr="008A6A27" w:rsidRDefault="008F4744" w:rsidP="006D0487">
      <w:pPr>
        <w:tabs>
          <w:tab w:val="left" w:pos="0"/>
          <w:tab w:val="right" w:leader="dot" w:pos="9639"/>
        </w:tabs>
        <w:spacing w:after="0" w:line="240" w:lineRule="auto"/>
        <w:ind w:firstLine="709"/>
        <w:jc w:val="both"/>
        <w:rPr>
          <w:rFonts w:ascii="Times New Roman" w:hAnsi="Times New Roman" w:cs="Times New Roman"/>
          <w:color w:val="000000"/>
          <w:sz w:val="24"/>
          <w:szCs w:val="24"/>
          <w:u w:color="000000"/>
        </w:rPr>
      </w:pPr>
      <w:r w:rsidRPr="008A6A27">
        <w:rPr>
          <w:rFonts w:ascii="Times New Roman" w:hAnsi="Times New Roman" w:cs="Times New Roman"/>
          <w:color w:val="000000"/>
          <w:sz w:val="24"/>
          <w:szCs w:val="24"/>
          <w:u w:color="000000"/>
        </w:rPr>
        <w:t xml:space="preserve">В соответствии с ФГОС НОО обучающихся с ОВЗ на коррекционную работу отводится не менее 5 часов </w:t>
      </w:r>
      <w:r w:rsidRPr="008A6A27">
        <w:rPr>
          <w:rFonts w:ascii="Times New Roman" w:hAnsi="Times New Roman" w:cs="Times New Roman"/>
          <w:bCs/>
          <w:color w:val="000000"/>
          <w:sz w:val="24"/>
          <w:szCs w:val="24"/>
          <w:u w:color="000000"/>
        </w:rPr>
        <w:t>в неделю</w:t>
      </w:r>
      <w:r w:rsidR="00555803">
        <w:rPr>
          <w:rFonts w:ascii="Times New Roman" w:hAnsi="Times New Roman" w:cs="Times New Roman"/>
          <w:bCs/>
          <w:color w:val="000000"/>
          <w:sz w:val="24"/>
          <w:szCs w:val="24"/>
          <w:u w:color="000000"/>
        </w:rPr>
        <w:t xml:space="preserve"> </w:t>
      </w:r>
      <w:r w:rsidRPr="008A6A27">
        <w:rPr>
          <w:rFonts w:ascii="Times New Roman" w:hAnsi="Times New Roman" w:cs="Times New Roman"/>
          <w:color w:val="000000"/>
          <w:sz w:val="24"/>
          <w:szCs w:val="24"/>
          <w:u w:color="000000"/>
        </w:rPr>
        <w:t>на одного обучающегося в зависимости от его потребностей.</w:t>
      </w:r>
    </w:p>
    <w:p w:rsidR="00114978" w:rsidRPr="008A6A27" w:rsidRDefault="00114978" w:rsidP="006D0487">
      <w:pPr>
        <w:tabs>
          <w:tab w:val="left" w:pos="0"/>
          <w:tab w:val="right" w:leader="dot" w:pos="9639"/>
        </w:tabs>
        <w:spacing w:after="0" w:line="240" w:lineRule="auto"/>
        <w:ind w:firstLine="709"/>
        <w:jc w:val="both"/>
        <w:rPr>
          <w:rFonts w:ascii="Times New Roman" w:hAnsi="Times New Roman" w:cs="Times New Roman"/>
          <w:b/>
          <w:color w:val="000000"/>
          <w:sz w:val="24"/>
          <w:szCs w:val="24"/>
          <w:u w:color="000000"/>
        </w:rPr>
      </w:pPr>
      <w:r w:rsidRPr="008A6A27">
        <w:rPr>
          <w:rFonts w:ascii="Times New Roman" w:hAnsi="Times New Roman" w:cs="Times New Roman"/>
          <w:b/>
          <w:color w:val="000000"/>
          <w:sz w:val="24"/>
          <w:szCs w:val="24"/>
          <w:u w:color="000000"/>
        </w:rPr>
        <w:t>Вариант 7.2.</w:t>
      </w:r>
    </w:p>
    <w:p w:rsidR="00CC287D" w:rsidRPr="008A6A27" w:rsidRDefault="00CC287D" w:rsidP="00CC287D">
      <w:pPr>
        <w:pStyle w:val="af6"/>
        <w:spacing w:line="240" w:lineRule="auto"/>
        <w:ind w:firstLine="709"/>
        <w:rPr>
          <w:rFonts w:ascii="Times New Roman" w:hAnsi="Times New Roman"/>
          <w:color w:val="auto"/>
          <w:sz w:val="24"/>
          <w:szCs w:val="24"/>
        </w:rPr>
      </w:pPr>
      <w:r w:rsidRPr="008A6A27">
        <w:rPr>
          <w:rFonts w:ascii="Times New Roman" w:hAnsi="Times New Roman"/>
          <w:color w:val="auto"/>
          <w:spacing w:val="-2"/>
          <w:sz w:val="24"/>
          <w:szCs w:val="24"/>
        </w:rPr>
        <w:t xml:space="preserve">Учебный план  АООП НОО </w:t>
      </w:r>
      <w:r w:rsidRPr="008A6A27">
        <w:rPr>
          <w:rFonts w:ascii="Times New Roman" w:hAnsi="Times New Roman"/>
          <w:color w:val="auto"/>
          <w:sz w:val="24"/>
          <w:szCs w:val="24"/>
        </w:rPr>
        <w:t>обучающихся с ОВЗ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CC287D" w:rsidRPr="008A6A27" w:rsidRDefault="00CC287D" w:rsidP="00CC287D">
      <w:pPr>
        <w:pStyle w:val="af6"/>
        <w:spacing w:line="240" w:lineRule="auto"/>
        <w:ind w:firstLine="709"/>
        <w:rPr>
          <w:rFonts w:ascii="Times New Roman" w:hAnsi="Times New Roman"/>
          <w:color w:val="auto"/>
          <w:sz w:val="24"/>
          <w:szCs w:val="24"/>
        </w:rPr>
      </w:pPr>
      <w:r w:rsidRPr="008A6A27">
        <w:rPr>
          <w:rFonts w:ascii="Times New Roman" w:hAnsi="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CC287D" w:rsidRPr="008A6A27" w:rsidRDefault="00CC287D" w:rsidP="00CC287D">
      <w:pPr>
        <w:shd w:val="clear" w:color="auto" w:fill="FFFFFF"/>
        <w:spacing w:after="0" w:line="240" w:lineRule="auto"/>
        <w:ind w:firstLine="709"/>
        <w:jc w:val="both"/>
        <w:rPr>
          <w:rFonts w:ascii="Times New Roman" w:hAnsi="Times New Roman" w:cs="Times New Roman"/>
          <w:sz w:val="24"/>
          <w:szCs w:val="24"/>
        </w:rPr>
      </w:pPr>
      <w:r w:rsidRPr="008A6A27">
        <w:rPr>
          <w:rFonts w:ascii="Times New Roman" w:hAnsi="Times New Roman" w:cs="Times New Roman"/>
          <w:sz w:val="24"/>
          <w:szCs w:val="24"/>
        </w:rPr>
        <w:t>Учебный план соответствует действующему законодательству Российской Федерации в области образования, обеспечивает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CC287D" w:rsidRPr="008A6A27" w:rsidRDefault="00CC287D" w:rsidP="00CC287D">
      <w:pPr>
        <w:pStyle w:val="af6"/>
        <w:spacing w:line="240" w:lineRule="auto"/>
        <w:ind w:firstLine="709"/>
        <w:rPr>
          <w:rFonts w:ascii="Times New Roman" w:hAnsi="Times New Roman"/>
          <w:color w:val="auto"/>
          <w:sz w:val="24"/>
          <w:szCs w:val="24"/>
        </w:rPr>
      </w:pPr>
      <w:r w:rsidRPr="008A6A27">
        <w:rPr>
          <w:rFonts w:ascii="Times New Roman" w:hAnsi="Times New Roman"/>
          <w:color w:val="auto"/>
          <w:sz w:val="24"/>
          <w:szCs w:val="24"/>
        </w:rPr>
        <w:lastRenderedPageBreak/>
        <w:t xml:space="preserve">В учебном плане представлены семь предметных областей и коррекционно-развивающая область. </w:t>
      </w:r>
      <w:r w:rsidRPr="008A6A27">
        <w:rPr>
          <w:rFonts w:ascii="Times New Roman" w:hAnsi="Times New Roman"/>
          <w:color w:val="auto"/>
          <w:spacing w:val="-4"/>
          <w:sz w:val="24"/>
          <w:szCs w:val="24"/>
        </w:rPr>
        <w:t xml:space="preserve">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w:t>
      </w:r>
      <w:r w:rsidRPr="008A6A27">
        <w:rPr>
          <w:rFonts w:ascii="Times New Roman" w:hAnsi="Times New Roman"/>
          <w:color w:val="auto"/>
          <w:sz w:val="24"/>
          <w:szCs w:val="24"/>
        </w:rPr>
        <w:t>с целью коррекции недостатков психофизического развития обучающихся</w:t>
      </w:r>
      <w:r w:rsidRPr="008A6A27">
        <w:rPr>
          <w:rFonts w:ascii="Times New Roman" w:hAnsi="Times New Roman"/>
          <w:color w:val="auto"/>
          <w:spacing w:val="-4"/>
          <w:sz w:val="24"/>
          <w:szCs w:val="24"/>
        </w:rPr>
        <w:t>.</w:t>
      </w:r>
    </w:p>
    <w:p w:rsidR="00CC287D" w:rsidRPr="008A6A27" w:rsidRDefault="00CC287D" w:rsidP="00CC287D">
      <w:pPr>
        <w:pStyle w:val="af6"/>
        <w:spacing w:line="240" w:lineRule="auto"/>
        <w:ind w:firstLine="709"/>
        <w:rPr>
          <w:rFonts w:ascii="Times New Roman" w:hAnsi="Times New Roman"/>
          <w:sz w:val="24"/>
          <w:szCs w:val="24"/>
        </w:rPr>
      </w:pPr>
      <w:r w:rsidRPr="008A6A27">
        <w:rPr>
          <w:rFonts w:ascii="Times New Roman" w:hAnsi="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CC287D" w:rsidRPr="008A6A27" w:rsidRDefault="00CC287D" w:rsidP="00CC287D">
      <w:pPr>
        <w:pStyle w:val="af6"/>
        <w:spacing w:line="240" w:lineRule="auto"/>
        <w:ind w:firstLine="709"/>
        <w:rPr>
          <w:rFonts w:ascii="Times New Roman" w:hAnsi="Times New Roman"/>
          <w:sz w:val="24"/>
          <w:szCs w:val="24"/>
        </w:rPr>
      </w:pPr>
      <w:r w:rsidRPr="008A6A27">
        <w:rPr>
          <w:rFonts w:ascii="Times New Roman" w:hAnsi="Times New Roman"/>
          <w:b/>
          <w:i/>
          <w:sz w:val="24"/>
          <w:szCs w:val="24"/>
        </w:rPr>
        <w:t>Обязательная часть учебного плана</w:t>
      </w:r>
      <w:r w:rsidRPr="008A6A27">
        <w:rPr>
          <w:rFonts w:ascii="Times New Roman" w:hAnsi="Times New Roman"/>
          <w:sz w:val="24"/>
          <w:szCs w:val="24"/>
        </w:rPr>
        <w:t xml:space="preserve"> определяет </w:t>
      </w:r>
      <w:r w:rsidRPr="008A6A27">
        <w:rPr>
          <w:rFonts w:ascii="Times New Roman" w:hAnsi="Times New Roman"/>
          <w:spacing w:val="2"/>
          <w:sz w:val="24"/>
          <w:szCs w:val="24"/>
        </w:rPr>
        <w:t>состав учебных предметов обязательных предметных обла</w:t>
      </w:r>
      <w:r w:rsidRPr="008A6A27">
        <w:rPr>
          <w:rFonts w:ascii="Times New Roman" w:hAnsi="Times New Roman"/>
          <w:sz w:val="24"/>
          <w:szCs w:val="24"/>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CC287D" w:rsidRPr="008A6A27" w:rsidRDefault="00CC287D" w:rsidP="00CC287D">
      <w:pPr>
        <w:pStyle w:val="af6"/>
        <w:spacing w:line="240" w:lineRule="auto"/>
        <w:ind w:firstLine="709"/>
        <w:rPr>
          <w:rFonts w:ascii="Times New Roman" w:hAnsi="Times New Roman"/>
          <w:sz w:val="24"/>
          <w:szCs w:val="24"/>
        </w:rPr>
      </w:pPr>
      <w:r w:rsidRPr="008A6A27">
        <w:rPr>
          <w:rFonts w:ascii="Times New Roman" w:hAnsi="Times New Roman"/>
          <w:spacing w:val="2"/>
          <w:sz w:val="24"/>
          <w:szCs w:val="24"/>
        </w:rPr>
        <w:t>Обязательная часть учебного плана отражает содержание образования, которое обеспечивает достижение</w:t>
      </w:r>
      <w:r w:rsidRPr="008A6A27">
        <w:rPr>
          <w:rFonts w:ascii="Times New Roman" w:hAnsi="Times New Roman"/>
          <w:sz w:val="24"/>
          <w:szCs w:val="24"/>
        </w:rPr>
        <w:t xml:space="preserve"> важнейших целей современного образования обучающихся с ЗПР:</w:t>
      </w:r>
    </w:p>
    <w:p w:rsidR="00CC287D" w:rsidRPr="008A6A27" w:rsidRDefault="00CC287D" w:rsidP="00CC287D">
      <w:pPr>
        <w:pStyle w:val="af8"/>
        <w:spacing w:line="240" w:lineRule="auto"/>
        <w:ind w:firstLine="709"/>
        <w:rPr>
          <w:rFonts w:ascii="Times New Roman" w:hAnsi="Times New Roman"/>
          <w:sz w:val="24"/>
          <w:szCs w:val="24"/>
        </w:rPr>
      </w:pPr>
      <w:r w:rsidRPr="008A6A27">
        <w:rPr>
          <w:rFonts w:ascii="Times New Roman" w:hAnsi="Times New Roman"/>
          <w:color w:val="auto"/>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CC287D" w:rsidRPr="008A6A27" w:rsidRDefault="00CC287D" w:rsidP="00CC287D">
      <w:pPr>
        <w:pStyle w:val="af8"/>
        <w:spacing w:line="240" w:lineRule="auto"/>
        <w:ind w:firstLine="709"/>
        <w:rPr>
          <w:rFonts w:ascii="Times New Roman" w:hAnsi="Times New Roman"/>
          <w:sz w:val="24"/>
          <w:szCs w:val="24"/>
        </w:rPr>
      </w:pPr>
      <w:r w:rsidRPr="008A6A27">
        <w:rPr>
          <w:rFonts w:ascii="Times New Roman" w:hAnsi="Times New Roman"/>
          <w:sz w:val="24"/>
          <w:szCs w:val="24"/>
        </w:rPr>
        <w:t xml:space="preserve">готовность обучающихся к продолжению образования на </w:t>
      </w:r>
      <w:r w:rsidRPr="008A6A27">
        <w:rPr>
          <w:rFonts w:ascii="Times New Roman" w:hAnsi="Times New Roman"/>
          <w:spacing w:val="2"/>
          <w:sz w:val="24"/>
          <w:szCs w:val="24"/>
        </w:rPr>
        <w:t>последующей ступени основного общего образования</w:t>
      </w:r>
      <w:r w:rsidRPr="008A6A27">
        <w:rPr>
          <w:rFonts w:ascii="Times New Roman" w:hAnsi="Times New Roman"/>
          <w:sz w:val="24"/>
          <w:szCs w:val="24"/>
        </w:rPr>
        <w:t>;</w:t>
      </w:r>
    </w:p>
    <w:p w:rsidR="00CC287D" w:rsidRPr="008A6A27" w:rsidRDefault="00CC287D" w:rsidP="00CC287D">
      <w:pPr>
        <w:pStyle w:val="af8"/>
        <w:spacing w:line="240" w:lineRule="auto"/>
        <w:ind w:firstLine="709"/>
        <w:rPr>
          <w:rFonts w:ascii="Times New Roman" w:hAnsi="Times New Roman"/>
          <w:color w:val="auto"/>
          <w:sz w:val="24"/>
          <w:szCs w:val="24"/>
        </w:rPr>
      </w:pPr>
      <w:r w:rsidRPr="008A6A27">
        <w:rPr>
          <w:rFonts w:ascii="Times New Roman" w:hAnsi="Times New Roman"/>
          <w:color w:val="auto"/>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CC287D" w:rsidRPr="008A6A27" w:rsidRDefault="00CC287D" w:rsidP="00CC287D">
      <w:pPr>
        <w:pStyle w:val="af8"/>
        <w:spacing w:line="240" w:lineRule="auto"/>
        <w:ind w:firstLine="709"/>
        <w:rPr>
          <w:rFonts w:ascii="Times New Roman" w:hAnsi="Times New Roman"/>
          <w:sz w:val="24"/>
          <w:szCs w:val="24"/>
        </w:rPr>
      </w:pPr>
      <w:r w:rsidRPr="008A6A27">
        <w:rPr>
          <w:rFonts w:ascii="Times New Roman" w:hAnsi="Times New Roman"/>
          <w:spacing w:val="2"/>
          <w:sz w:val="24"/>
          <w:szCs w:val="24"/>
        </w:rPr>
        <w:t xml:space="preserve">формирование здорового образа жизни, элементарных </w:t>
      </w:r>
      <w:r w:rsidRPr="008A6A27">
        <w:rPr>
          <w:rFonts w:ascii="Times New Roman" w:hAnsi="Times New Roman"/>
          <w:sz w:val="24"/>
          <w:szCs w:val="24"/>
        </w:rPr>
        <w:t>правил поведения в экстремальных ситуациях;</w:t>
      </w:r>
    </w:p>
    <w:p w:rsidR="00CC287D" w:rsidRPr="008A6A27" w:rsidRDefault="00CC287D" w:rsidP="00CC287D">
      <w:pPr>
        <w:pStyle w:val="af8"/>
        <w:spacing w:line="240" w:lineRule="auto"/>
        <w:ind w:firstLine="709"/>
        <w:rPr>
          <w:rFonts w:ascii="Times New Roman" w:hAnsi="Times New Roman"/>
          <w:sz w:val="24"/>
          <w:szCs w:val="24"/>
        </w:rPr>
      </w:pPr>
      <w:r w:rsidRPr="008A6A27">
        <w:rPr>
          <w:rFonts w:ascii="Times New Roman" w:hAnsi="Times New Roman"/>
          <w:sz w:val="24"/>
          <w:szCs w:val="24"/>
        </w:rPr>
        <w:t>личностное развитие обучающегося в соответствии с его индивидуальностью.</w:t>
      </w:r>
    </w:p>
    <w:p w:rsidR="00CC287D" w:rsidRPr="008A6A27" w:rsidRDefault="00CC287D" w:rsidP="00CC287D">
      <w:pPr>
        <w:pStyle w:val="af6"/>
        <w:spacing w:line="240" w:lineRule="auto"/>
        <w:ind w:firstLine="709"/>
        <w:rPr>
          <w:rFonts w:ascii="Times New Roman" w:hAnsi="Times New Roman"/>
          <w:color w:val="auto"/>
          <w:sz w:val="24"/>
          <w:szCs w:val="24"/>
        </w:rPr>
      </w:pPr>
      <w:r w:rsidRPr="008A6A27">
        <w:rPr>
          <w:rFonts w:ascii="Times New Roman" w:hAnsi="Times New Roman"/>
          <w:b/>
          <w:i/>
          <w:color w:val="auto"/>
          <w:sz w:val="24"/>
          <w:szCs w:val="24"/>
        </w:rPr>
        <w:t>Часть учебного плана, формируемая участниками образовательных отношений</w:t>
      </w:r>
      <w:r w:rsidRPr="008A6A27">
        <w:rPr>
          <w:rFonts w:ascii="Times New Roman" w:hAnsi="Times New Roman"/>
          <w:b/>
          <w:color w:val="auto"/>
          <w:sz w:val="24"/>
          <w:szCs w:val="24"/>
        </w:rPr>
        <w:t>,</w:t>
      </w:r>
      <w:r w:rsidRPr="008A6A27">
        <w:rPr>
          <w:rFonts w:ascii="Times New Roman" w:hAnsi="Times New Roman"/>
          <w:color w:val="auto"/>
          <w:sz w:val="24"/>
          <w:szCs w:val="24"/>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8A6A27">
        <w:rPr>
          <w:rFonts w:ascii="Times New Roman" w:hAnsi="Times New Roman"/>
          <w:color w:val="auto"/>
          <w:spacing w:val="2"/>
          <w:sz w:val="24"/>
          <w:szCs w:val="24"/>
        </w:rPr>
        <w:t xml:space="preserve"> 1 и 1</w:t>
      </w:r>
      <w:r w:rsidR="001A2F5C">
        <w:rPr>
          <w:rFonts w:ascii="Times New Roman" w:hAnsi="Times New Roman"/>
          <w:color w:val="auto"/>
          <w:spacing w:val="2"/>
          <w:sz w:val="24"/>
          <w:szCs w:val="24"/>
        </w:rPr>
        <w:t xml:space="preserve"> </w:t>
      </w:r>
      <w:r w:rsidRPr="008A6A27">
        <w:rPr>
          <w:rFonts w:ascii="Times New Roman" w:hAnsi="Times New Roman"/>
          <w:color w:val="auto"/>
          <w:spacing w:val="2"/>
          <w:sz w:val="24"/>
          <w:szCs w:val="24"/>
        </w:rPr>
        <w:t xml:space="preserve">дополнительном классах </w:t>
      </w:r>
      <w:r w:rsidRPr="008A6A27">
        <w:rPr>
          <w:rFonts w:ascii="Times New Roman" w:hAnsi="Times New Roman"/>
          <w:color w:val="auto"/>
          <w:sz w:val="24"/>
          <w:szCs w:val="24"/>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CC287D" w:rsidRPr="008A6A27" w:rsidRDefault="00CC287D" w:rsidP="00CC287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A6A27">
        <w:rPr>
          <w:rFonts w:ascii="Times New Roman" w:eastAsia="Times New Roman" w:hAnsi="Times New Roman" w:cs="Times New Roman"/>
          <w:sz w:val="24"/>
          <w:szCs w:val="24"/>
        </w:rPr>
        <w:t xml:space="preserve">на увеличение учебных часов, отводимых на изучение отдельных учебных предметов обязательной части; </w:t>
      </w:r>
    </w:p>
    <w:p w:rsidR="00CC287D" w:rsidRPr="008A6A27" w:rsidRDefault="00CC287D" w:rsidP="00CC287D">
      <w:pPr>
        <w:tabs>
          <w:tab w:val="left" w:pos="1260"/>
        </w:tabs>
        <w:adjustRightInd w:val="0"/>
        <w:spacing w:after="0" w:line="240" w:lineRule="auto"/>
        <w:ind w:firstLine="709"/>
        <w:jc w:val="both"/>
        <w:rPr>
          <w:rFonts w:ascii="Times New Roman" w:hAnsi="Times New Roman" w:cs="Times New Roman"/>
          <w:sz w:val="24"/>
          <w:szCs w:val="24"/>
        </w:rPr>
      </w:pPr>
      <w:r w:rsidRPr="008A6A27">
        <w:rPr>
          <w:rFonts w:ascii="Times New Roman" w:hAnsi="Times New Roman" w:cs="Times New Roman"/>
          <w:sz w:val="24"/>
          <w:szCs w:val="24"/>
        </w:rPr>
        <w:t xml:space="preserve">на </w:t>
      </w:r>
      <w:r w:rsidRPr="008A6A27">
        <w:rPr>
          <w:rFonts w:ascii="Times New Roman" w:eastAsia="Times New Roman" w:hAnsi="Times New Roman" w:cs="Times New Roman"/>
          <w:sz w:val="24"/>
          <w:szCs w:val="24"/>
        </w:rPr>
        <w:t>введение учебных курсов</w:t>
      </w:r>
      <w:r w:rsidRPr="008A6A27">
        <w:rPr>
          <w:rFonts w:ascii="Times New Roman" w:hAnsi="Times New Roman" w:cs="Times New Roman"/>
          <w:sz w:val="24"/>
          <w:szCs w:val="24"/>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CC287D" w:rsidRPr="008A6A27" w:rsidRDefault="00CC287D" w:rsidP="00CC287D">
      <w:pPr>
        <w:tabs>
          <w:tab w:val="left" w:pos="1260"/>
        </w:tabs>
        <w:adjustRightInd w:val="0"/>
        <w:spacing w:after="0" w:line="240" w:lineRule="auto"/>
        <w:ind w:firstLine="709"/>
        <w:jc w:val="both"/>
        <w:rPr>
          <w:rFonts w:ascii="Times New Roman" w:hAnsi="Times New Roman" w:cs="Times New Roman"/>
          <w:sz w:val="24"/>
          <w:szCs w:val="24"/>
        </w:rPr>
      </w:pPr>
      <w:r w:rsidRPr="008A6A27">
        <w:rPr>
          <w:rFonts w:ascii="Times New Roman" w:hAnsi="Times New Roman" w:cs="Times New Roman"/>
          <w:sz w:val="24"/>
          <w:szCs w:val="24"/>
        </w:rPr>
        <w:t xml:space="preserve">на </w:t>
      </w:r>
      <w:r w:rsidRPr="008A6A27">
        <w:rPr>
          <w:rFonts w:ascii="Times New Roman" w:eastAsia="Times New Roman" w:hAnsi="Times New Roman" w:cs="Times New Roman"/>
          <w:sz w:val="24"/>
          <w:szCs w:val="24"/>
        </w:rPr>
        <w:t>введение учебных курсов</w:t>
      </w:r>
      <w:r w:rsidRPr="008A6A27">
        <w:rPr>
          <w:rFonts w:ascii="Times New Roman" w:hAnsi="Times New Roman" w:cs="Times New Roman"/>
          <w:sz w:val="24"/>
          <w:szCs w:val="24"/>
        </w:rPr>
        <w:t xml:space="preserve"> для факультативного изучения отдельных учебных предметов (например: элементарная компьютерная грамотность и др.);</w:t>
      </w:r>
    </w:p>
    <w:p w:rsidR="00CC287D" w:rsidRPr="008A6A27" w:rsidRDefault="00CC287D" w:rsidP="00CC287D">
      <w:pPr>
        <w:adjustRightInd w:val="0"/>
        <w:spacing w:after="0" w:line="240" w:lineRule="auto"/>
        <w:ind w:firstLine="709"/>
        <w:jc w:val="both"/>
        <w:rPr>
          <w:rFonts w:ascii="Times New Roman" w:hAnsi="Times New Roman" w:cs="Times New Roman"/>
          <w:sz w:val="24"/>
          <w:szCs w:val="24"/>
        </w:rPr>
      </w:pPr>
      <w:r w:rsidRPr="008A6A27">
        <w:rPr>
          <w:rFonts w:ascii="Times New Roman" w:hAnsi="Times New Roman" w:cs="Times New Roman"/>
          <w:sz w:val="24"/>
          <w:szCs w:val="24"/>
        </w:rPr>
        <w:t xml:space="preserve">на </w:t>
      </w:r>
      <w:r w:rsidRPr="008A6A27">
        <w:rPr>
          <w:rFonts w:ascii="Times New Roman" w:eastAsia="Times New Roman" w:hAnsi="Times New Roman" w:cs="Times New Roman"/>
          <w:sz w:val="24"/>
          <w:szCs w:val="24"/>
        </w:rPr>
        <w:t>введение учебных курсов</w:t>
      </w:r>
      <w:r w:rsidRPr="008A6A27">
        <w:rPr>
          <w:rFonts w:ascii="Times New Roman" w:hAnsi="Times New Roman" w:cs="Times New Roman"/>
          <w:sz w:val="24"/>
          <w:szCs w:val="24"/>
        </w:rPr>
        <w:t>, обеспечивающих различные интересы обучающихся, в том числе этнокультурные (например: история и культура родного края и др.).</w:t>
      </w:r>
    </w:p>
    <w:p w:rsidR="00CC287D" w:rsidRPr="008A6A27" w:rsidRDefault="00CC287D" w:rsidP="00CC287D">
      <w:pPr>
        <w:spacing w:after="0" w:line="240" w:lineRule="auto"/>
        <w:ind w:firstLine="709"/>
        <w:jc w:val="both"/>
        <w:rPr>
          <w:rFonts w:ascii="Times New Roman" w:hAnsi="Times New Roman" w:cs="Times New Roman"/>
          <w:sz w:val="24"/>
          <w:szCs w:val="24"/>
        </w:rPr>
      </w:pPr>
      <w:r w:rsidRPr="008A6A27">
        <w:rPr>
          <w:rFonts w:ascii="Times New Roman" w:hAnsi="Times New Roman" w:cs="Times New Roman"/>
          <w:sz w:val="24"/>
          <w:szCs w:val="24"/>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8A6A27">
        <w:rPr>
          <w:rFonts w:ascii="Times New Roman" w:hAnsi="Times New Roman" w:cs="Times New Roman"/>
          <w:spacing w:val="2"/>
          <w:sz w:val="24"/>
          <w:szCs w:val="24"/>
        </w:rPr>
        <w:t>обучающихся в соответствии с сани</w:t>
      </w:r>
      <w:r w:rsidRPr="008A6A27">
        <w:rPr>
          <w:rFonts w:ascii="Times New Roman" w:hAnsi="Times New Roman" w:cs="Times New Roman"/>
          <w:sz w:val="24"/>
          <w:szCs w:val="24"/>
        </w:rPr>
        <w:t>тарно­гигиеническими требованиями.</w:t>
      </w:r>
    </w:p>
    <w:p w:rsidR="00CC287D" w:rsidRPr="008A6A27" w:rsidRDefault="00CC287D" w:rsidP="00CC287D">
      <w:pPr>
        <w:tabs>
          <w:tab w:val="left" w:pos="1260"/>
        </w:tabs>
        <w:autoSpaceDE w:val="0"/>
        <w:autoSpaceDN w:val="0"/>
        <w:adjustRightInd w:val="0"/>
        <w:spacing w:after="0" w:line="240" w:lineRule="auto"/>
        <w:ind w:firstLine="709"/>
        <w:jc w:val="both"/>
        <w:rPr>
          <w:rFonts w:ascii="Times New Roman" w:hAnsi="Times New Roman" w:cs="Times New Roman"/>
          <w:spacing w:val="2"/>
          <w:sz w:val="24"/>
          <w:szCs w:val="24"/>
        </w:rPr>
      </w:pPr>
      <w:r w:rsidRPr="008A6A27">
        <w:rPr>
          <w:rFonts w:ascii="Times New Roman" w:hAnsi="Times New Roman" w:cs="Times New Roman"/>
          <w:sz w:val="24"/>
          <w:szCs w:val="24"/>
        </w:rPr>
        <w:t xml:space="preserve">Обязательным компонентом учебного плана является </w:t>
      </w:r>
      <w:r w:rsidRPr="008A6A27">
        <w:rPr>
          <w:rFonts w:ascii="Times New Roman" w:hAnsi="Times New Roman" w:cs="Times New Roman"/>
          <w:b/>
          <w:i/>
          <w:sz w:val="24"/>
          <w:szCs w:val="24"/>
        </w:rPr>
        <w:t>внеурочная деятельность</w:t>
      </w:r>
      <w:r w:rsidRPr="008A6A27">
        <w:rPr>
          <w:rFonts w:ascii="Times New Roman" w:hAnsi="Times New Roman" w:cs="Times New Roman"/>
          <w:sz w:val="24"/>
          <w:szCs w:val="24"/>
        </w:rPr>
        <w:t>. В соответствии с требованиями ФГОС НОО обучающихся с ОВЗ</w:t>
      </w:r>
      <w:r w:rsidR="001A2F5C">
        <w:rPr>
          <w:rFonts w:ascii="Times New Roman" w:hAnsi="Times New Roman" w:cs="Times New Roman"/>
          <w:sz w:val="24"/>
          <w:szCs w:val="24"/>
        </w:rPr>
        <w:t xml:space="preserve"> </w:t>
      </w:r>
      <w:r w:rsidRPr="008A6A27">
        <w:rPr>
          <w:rFonts w:ascii="Times New Roman" w:hAnsi="Times New Roman" w:cs="Times New Roman"/>
          <w:bCs/>
          <w:sz w:val="24"/>
          <w:szCs w:val="24"/>
        </w:rPr>
        <w:t>внеурочная деятельность</w:t>
      </w:r>
      <w:r w:rsidRPr="008A6A27">
        <w:rPr>
          <w:rFonts w:ascii="Times New Roman" w:hAnsi="Times New Roman" w:cs="Times New Roman"/>
          <w:sz w:val="24"/>
          <w:szCs w:val="24"/>
        </w:rPr>
        <w:t>организ</w:t>
      </w:r>
      <w:r w:rsidRPr="008A6A27">
        <w:rPr>
          <w:rFonts w:ascii="Times New Roman" w:hAnsi="Times New Roman" w:cs="Times New Roman"/>
          <w:spacing w:val="2"/>
          <w:sz w:val="24"/>
          <w:szCs w:val="24"/>
        </w:rPr>
        <w:t>уется по направлениям развития личности (духовно­нравственное, социальное, общеинтеллектуальное, общекультур</w:t>
      </w:r>
      <w:r w:rsidRPr="008A6A27">
        <w:rPr>
          <w:rFonts w:ascii="Times New Roman" w:hAnsi="Times New Roman" w:cs="Times New Roman"/>
          <w:sz w:val="24"/>
          <w:szCs w:val="24"/>
        </w:rPr>
        <w:t xml:space="preserve">ное, спортивно­оздоровительное). </w:t>
      </w:r>
      <w:r w:rsidRPr="008A6A27">
        <w:rPr>
          <w:rFonts w:ascii="Times New Roman" w:hAnsi="Times New Roman" w:cs="Times New Roman"/>
          <w:spacing w:val="2"/>
          <w:sz w:val="24"/>
          <w:szCs w:val="24"/>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CC287D" w:rsidRPr="008A6A27" w:rsidRDefault="00CC287D" w:rsidP="00CC287D">
      <w:pPr>
        <w:pStyle w:val="af6"/>
        <w:spacing w:line="240" w:lineRule="auto"/>
        <w:ind w:firstLine="709"/>
        <w:rPr>
          <w:rFonts w:ascii="Times New Roman" w:hAnsi="Times New Roman"/>
          <w:color w:val="auto"/>
          <w:sz w:val="24"/>
          <w:szCs w:val="24"/>
        </w:rPr>
      </w:pPr>
      <w:r w:rsidRPr="008A6A27">
        <w:rPr>
          <w:rFonts w:ascii="Times New Roman" w:hAnsi="Times New Roman"/>
          <w:color w:val="auto"/>
          <w:sz w:val="24"/>
          <w:szCs w:val="24"/>
        </w:rPr>
        <w:t xml:space="preserve">Выбор направлений внеурочной деятельности определяется </w:t>
      </w:r>
      <w:r w:rsidR="002E0E42" w:rsidRPr="008A6A27">
        <w:rPr>
          <w:rFonts w:ascii="Times New Roman" w:hAnsi="Times New Roman"/>
          <w:color w:val="auto"/>
          <w:sz w:val="24"/>
          <w:szCs w:val="24"/>
        </w:rPr>
        <w:t xml:space="preserve"> школой</w:t>
      </w:r>
      <w:r w:rsidRPr="008A6A27">
        <w:rPr>
          <w:rFonts w:ascii="Times New Roman" w:hAnsi="Times New Roman"/>
          <w:color w:val="auto"/>
          <w:sz w:val="24"/>
          <w:szCs w:val="24"/>
        </w:rPr>
        <w:t>.</w:t>
      </w:r>
    </w:p>
    <w:p w:rsidR="00CC287D" w:rsidRPr="008A6A27" w:rsidRDefault="00CC287D" w:rsidP="00CC287D">
      <w:pPr>
        <w:pStyle w:val="af6"/>
        <w:spacing w:line="240" w:lineRule="auto"/>
        <w:ind w:firstLine="709"/>
        <w:rPr>
          <w:rFonts w:ascii="Times New Roman" w:hAnsi="Times New Roman"/>
          <w:spacing w:val="1"/>
          <w:sz w:val="24"/>
          <w:szCs w:val="24"/>
        </w:rPr>
      </w:pPr>
      <w:r w:rsidRPr="008A6A27">
        <w:rPr>
          <w:rFonts w:ascii="Times New Roman" w:hAnsi="Times New Roman"/>
          <w:b/>
          <w:i/>
          <w:sz w:val="24"/>
          <w:szCs w:val="24"/>
        </w:rPr>
        <w:lastRenderedPageBreak/>
        <w:t>Коррекционно-развивающая область</w:t>
      </w:r>
      <w:r w:rsidRPr="008A6A27">
        <w:rPr>
          <w:rFonts w:ascii="Times New Roman" w:hAnsi="Times New Roman"/>
          <w:sz w:val="24"/>
          <w:szCs w:val="24"/>
        </w:rPr>
        <w:t xml:space="preserve">, согласно требованиям Стандарта, является </w:t>
      </w:r>
      <w:r w:rsidRPr="008A6A27">
        <w:rPr>
          <w:rFonts w:ascii="Times New Roman" w:hAnsi="Times New Roman"/>
          <w:b/>
          <w:sz w:val="24"/>
          <w:szCs w:val="24"/>
        </w:rPr>
        <w:t>обязательной частью внеурочной деятельности</w:t>
      </w:r>
      <w:r w:rsidRPr="008A6A27">
        <w:rPr>
          <w:rFonts w:ascii="Times New Roman" w:hAnsi="Times New Roman"/>
          <w:sz w:val="24"/>
          <w:szCs w:val="24"/>
        </w:rPr>
        <w:t xml:space="preserve"> и представлено </w:t>
      </w:r>
      <w:r w:rsidRPr="008A6A27">
        <w:rPr>
          <w:rFonts w:ascii="Times New Roman" w:hAnsi="Times New Roman"/>
          <w:spacing w:val="1"/>
          <w:sz w:val="24"/>
          <w:szCs w:val="24"/>
        </w:rPr>
        <w:t xml:space="preserve">фронтальными и индивидуальными </w:t>
      </w:r>
      <w:r w:rsidRPr="008A6A27">
        <w:rPr>
          <w:rFonts w:ascii="Times New Roman" w:hAnsi="Times New Roman"/>
          <w:sz w:val="24"/>
          <w:szCs w:val="24"/>
        </w:rPr>
        <w:t xml:space="preserve">коррекционно-развивающими занятиями (логопедическими и психокоррекционными) и ритмикой, </w:t>
      </w:r>
      <w:r w:rsidRPr="008A6A27">
        <w:rPr>
          <w:rFonts w:ascii="Times New Roman" w:hAnsi="Times New Roman"/>
          <w:spacing w:val="1"/>
          <w:sz w:val="24"/>
          <w:szCs w:val="24"/>
        </w:rPr>
        <w:t xml:space="preserve">направленными на </w:t>
      </w:r>
      <w:r w:rsidRPr="008A6A27">
        <w:rPr>
          <w:rFonts w:ascii="Times New Roman" w:hAnsi="Times New Roman"/>
          <w:sz w:val="24"/>
          <w:szCs w:val="24"/>
        </w:rPr>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w:t>
      </w:r>
      <w:r w:rsidR="00961954" w:rsidRPr="008A6A27">
        <w:rPr>
          <w:rFonts w:ascii="Times New Roman" w:hAnsi="Times New Roman"/>
          <w:sz w:val="24"/>
          <w:szCs w:val="24"/>
        </w:rPr>
        <w:t>школой</w:t>
      </w:r>
      <w:r w:rsidRPr="008A6A27">
        <w:rPr>
          <w:rFonts w:ascii="Times New Roman" w:hAnsi="Times New Roman"/>
          <w:sz w:val="24"/>
          <w:szCs w:val="24"/>
        </w:rPr>
        <w:t xml:space="preserve">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8A6A27">
        <w:rPr>
          <w:rFonts w:ascii="Times New Roman" w:hAnsi="Times New Roman"/>
          <w:kern w:val="2"/>
          <w:sz w:val="24"/>
          <w:szCs w:val="24"/>
        </w:rPr>
        <w:t>оррекционно-развивающие занятия могут проводиться в индивидуальной и групповой форме.</w:t>
      </w:r>
    </w:p>
    <w:p w:rsidR="00CC287D" w:rsidRPr="008A6A27" w:rsidRDefault="00CC287D" w:rsidP="00CC287D">
      <w:pPr>
        <w:pStyle w:val="af6"/>
        <w:spacing w:line="240" w:lineRule="auto"/>
        <w:ind w:firstLine="709"/>
        <w:rPr>
          <w:rFonts w:ascii="Times New Roman" w:hAnsi="Times New Roman"/>
          <w:sz w:val="24"/>
          <w:szCs w:val="24"/>
        </w:rPr>
      </w:pPr>
      <w:r w:rsidRPr="008A6A27">
        <w:rPr>
          <w:rFonts w:ascii="Times New Roman" w:hAnsi="Times New Roman"/>
          <w:sz w:val="24"/>
          <w:szCs w:val="24"/>
        </w:rPr>
        <w:t xml:space="preserve">Организация внеурочной деятельности предполагает, что в этой работе принимают участие все педагогические работники </w:t>
      </w:r>
      <w:r w:rsidR="002E0E42" w:rsidRPr="008A6A27">
        <w:rPr>
          <w:rFonts w:ascii="Times New Roman" w:hAnsi="Times New Roman"/>
          <w:sz w:val="24"/>
          <w:szCs w:val="24"/>
        </w:rPr>
        <w:t>школы</w:t>
      </w:r>
      <w:r w:rsidRPr="008A6A27">
        <w:rPr>
          <w:rFonts w:ascii="Times New Roman" w:hAnsi="Times New Roman"/>
          <w:sz w:val="24"/>
          <w:szCs w:val="24"/>
        </w:rPr>
        <w:t xml:space="preserve"> (учителя-дефектологи, учителя групп продленного дня, воспитатели, учителя-логопеды, педагоги-психологи, социальные педагоги, педагоги доп</w:t>
      </w:r>
      <w:r w:rsidR="002E0E42" w:rsidRPr="008A6A27">
        <w:rPr>
          <w:rFonts w:ascii="Times New Roman" w:hAnsi="Times New Roman"/>
          <w:sz w:val="24"/>
          <w:szCs w:val="24"/>
        </w:rPr>
        <w:t>олнительного образования и др.).</w:t>
      </w:r>
    </w:p>
    <w:p w:rsidR="00CC287D" w:rsidRPr="008A6A27" w:rsidRDefault="00CC287D" w:rsidP="00CC287D">
      <w:pPr>
        <w:pStyle w:val="af6"/>
        <w:spacing w:line="240" w:lineRule="auto"/>
        <w:ind w:firstLine="709"/>
        <w:rPr>
          <w:rFonts w:ascii="Times New Roman" w:hAnsi="Times New Roman"/>
          <w:color w:val="auto"/>
          <w:sz w:val="24"/>
          <w:szCs w:val="24"/>
        </w:rPr>
      </w:pPr>
      <w:r w:rsidRPr="008A6A27">
        <w:rPr>
          <w:rFonts w:ascii="Times New Roman" w:hAnsi="Times New Roman"/>
          <w:color w:val="auto"/>
          <w:sz w:val="24"/>
          <w:szCs w:val="24"/>
        </w:rPr>
        <w:t xml:space="preserve">Распределение часов, предусмотренных на внеурочную деятельность, осуществляется следующим образом: недельная нагрузка </w:t>
      </w:r>
      <w:r w:rsidRPr="00C07E34">
        <w:rPr>
          <w:rFonts w:ascii="Times New Roman" w:hAnsi="Times New Roman"/>
          <w:color w:val="auto"/>
          <w:sz w:val="24"/>
          <w:szCs w:val="24"/>
        </w:rPr>
        <w:t>― 10 ч, из них 7</w:t>
      </w:r>
      <w:r w:rsidRPr="008A6A27">
        <w:rPr>
          <w:rFonts w:ascii="Times New Roman" w:hAnsi="Times New Roman"/>
          <w:color w:val="auto"/>
          <w:sz w:val="24"/>
          <w:szCs w:val="24"/>
        </w:rPr>
        <w:t xml:space="preserve"> ч отводится на проведение коррекционных занятий</w:t>
      </w:r>
      <w:r w:rsidR="00C07E34">
        <w:rPr>
          <w:rFonts w:ascii="Times New Roman" w:hAnsi="Times New Roman"/>
          <w:color w:val="auto"/>
          <w:sz w:val="24"/>
          <w:szCs w:val="24"/>
        </w:rPr>
        <w:t xml:space="preserve"> (вариант 7.2)</w:t>
      </w:r>
    </w:p>
    <w:p w:rsidR="00CC287D" w:rsidRPr="008A6A27" w:rsidRDefault="00CC287D" w:rsidP="00A14D2B">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sidRPr="008A6A27">
        <w:rPr>
          <w:rFonts w:ascii="Times New Roman" w:hAnsi="Times New Roman" w:cs="Times New Roman"/>
          <w:sz w:val="24"/>
          <w:szCs w:val="24"/>
        </w:rPr>
        <w:t xml:space="preserve">АООП НОО обучающихся с ЗПР может включать как один, так и 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8A6A27">
        <w:rPr>
          <w:rFonts w:ascii="Times New Roman" w:hAnsi="Times New Roman" w:cs="Times New Roman"/>
          <w:spacing w:val="2"/>
          <w:sz w:val="24"/>
          <w:szCs w:val="24"/>
        </w:rPr>
        <w:t>учебные программы (содержание дисциплин, курсов, моду</w:t>
      </w:r>
      <w:r w:rsidRPr="008A6A27">
        <w:rPr>
          <w:rFonts w:ascii="Times New Roman" w:hAnsi="Times New Roman" w:cs="Times New Roman"/>
          <w:sz w:val="24"/>
          <w:szCs w:val="24"/>
        </w:rPr>
        <w:t xml:space="preserve">лей, формы образования). </w:t>
      </w:r>
    </w:p>
    <w:p w:rsidR="00CC287D" w:rsidRPr="008A6A27" w:rsidRDefault="00CC287D" w:rsidP="00CC287D">
      <w:pPr>
        <w:pStyle w:val="af6"/>
        <w:spacing w:line="240" w:lineRule="auto"/>
        <w:ind w:firstLine="709"/>
        <w:rPr>
          <w:rFonts w:ascii="Times New Roman" w:hAnsi="Times New Roman"/>
          <w:color w:val="auto"/>
          <w:spacing w:val="2"/>
          <w:sz w:val="24"/>
          <w:szCs w:val="24"/>
        </w:rPr>
      </w:pPr>
      <w:r w:rsidRPr="008A6A27">
        <w:rPr>
          <w:rFonts w:ascii="Times New Roman" w:hAnsi="Times New Roman"/>
          <w:color w:val="auto"/>
          <w:sz w:val="24"/>
          <w:szCs w:val="24"/>
        </w:rPr>
        <w:t>Сроки освоения АООП НОО обучающимися с ЗПР</w:t>
      </w:r>
      <w:r w:rsidR="001A2F5C">
        <w:rPr>
          <w:rFonts w:ascii="Times New Roman" w:hAnsi="Times New Roman"/>
          <w:color w:val="auto"/>
          <w:sz w:val="24"/>
          <w:szCs w:val="24"/>
        </w:rPr>
        <w:t xml:space="preserve"> (вариант 2)</w:t>
      </w:r>
      <w:r w:rsidRPr="008A6A27">
        <w:rPr>
          <w:rFonts w:ascii="Times New Roman" w:hAnsi="Times New Roman"/>
          <w:color w:val="auto"/>
          <w:sz w:val="24"/>
          <w:szCs w:val="24"/>
        </w:rPr>
        <w:t xml:space="preserve"> составляют 5 лет, с обязательным введение 1 дополнительного класса.</w:t>
      </w:r>
    </w:p>
    <w:p w:rsidR="00CC287D" w:rsidRPr="008A6A27" w:rsidRDefault="00CC287D" w:rsidP="00CC287D">
      <w:pPr>
        <w:pStyle w:val="Default"/>
        <w:ind w:firstLine="709"/>
        <w:jc w:val="both"/>
        <w:rPr>
          <w:color w:val="auto"/>
        </w:rPr>
      </w:pPr>
      <w:r w:rsidRPr="008A6A27">
        <w:rPr>
          <w:color w:val="auto"/>
        </w:rPr>
        <w:t>Продолжительность учебной недели в течение всех лет обучения – 5 дней. Обучение проходит в одну смену.</w:t>
      </w:r>
    </w:p>
    <w:p w:rsidR="00CC287D" w:rsidRPr="008A6A27" w:rsidRDefault="00CC287D" w:rsidP="00CC287D">
      <w:pPr>
        <w:pStyle w:val="af6"/>
        <w:spacing w:line="240" w:lineRule="auto"/>
        <w:ind w:firstLine="709"/>
        <w:rPr>
          <w:rFonts w:ascii="Times New Roman" w:hAnsi="Times New Roman"/>
          <w:sz w:val="24"/>
          <w:szCs w:val="24"/>
        </w:rPr>
      </w:pPr>
      <w:r w:rsidRPr="008A6A27">
        <w:rPr>
          <w:rFonts w:ascii="Times New Roman" w:hAnsi="Times New Roman"/>
          <w:sz w:val="24"/>
          <w:szCs w:val="24"/>
        </w:rPr>
        <w:t xml:space="preserve">Продолжительность учебного года на первой ступени общего образования составляет 34 недели, в 1 и 1 дополнительном классах  — 33 недели. Продолжительность каникул в течение учебного года составляет не менее 30 календарных дней, летом — не менее </w:t>
      </w:r>
      <w:r w:rsidRPr="008A6A27">
        <w:rPr>
          <w:rFonts w:ascii="Times New Roman" w:hAnsi="Times New Roman"/>
          <w:spacing w:val="2"/>
          <w:sz w:val="24"/>
          <w:szCs w:val="24"/>
        </w:rPr>
        <w:t>8 недель. Для обучающихся в 1 и 1 дополнительном класс</w:t>
      </w:r>
      <w:r w:rsidR="00A14D2B" w:rsidRPr="008A6A27">
        <w:rPr>
          <w:rFonts w:ascii="Times New Roman" w:hAnsi="Times New Roman"/>
          <w:spacing w:val="2"/>
          <w:sz w:val="24"/>
          <w:szCs w:val="24"/>
        </w:rPr>
        <w:t>ах</w:t>
      </w:r>
      <w:r w:rsidRPr="008A6A27">
        <w:rPr>
          <w:rFonts w:ascii="Times New Roman" w:hAnsi="Times New Roman"/>
          <w:spacing w:val="2"/>
          <w:sz w:val="24"/>
          <w:szCs w:val="24"/>
        </w:rPr>
        <w:t xml:space="preserve"> устанавливаются в </w:t>
      </w:r>
      <w:r w:rsidRPr="008A6A27">
        <w:rPr>
          <w:rFonts w:ascii="Times New Roman" w:hAnsi="Times New Roman"/>
          <w:sz w:val="24"/>
          <w:szCs w:val="24"/>
        </w:rPr>
        <w:t xml:space="preserve">течение года дополнительные недельные каникулы. </w:t>
      </w:r>
    </w:p>
    <w:p w:rsidR="00CC287D" w:rsidRPr="008A6A27" w:rsidRDefault="00CC287D" w:rsidP="00CC287D">
      <w:pPr>
        <w:pStyle w:val="af6"/>
        <w:spacing w:line="240" w:lineRule="auto"/>
        <w:ind w:firstLine="709"/>
        <w:rPr>
          <w:rFonts w:ascii="Times New Roman" w:hAnsi="Times New Roman"/>
          <w:color w:val="auto"/>
          <w:sz w:val="24"/>
          <w:szCs w:val="24"/>
        </w:rPr>
      </w:pPr>
      <w:r w:rsidRPr="008A6A27">
        <w:rPr>
          <w:rFonts w:ascii="Times New Roman" w:hAnsi="Times New Roman"/>
          <w:sz w:val="24"/>
          <w:szCs w:val="24"/>
        </w:rPr>
        <w:t>Продолжительность учебных занятий составляет 40 </w:t>
      </w:r>
      <w:r w:rsidR="001A2F5C">
        <w:rPr>
          <w:rFonts w:ascii="Times New Roman" w:hAnsi="Times New Roman"/>
          <w:sz w:val="24"/>
          <w:szCs w:val="24"/>
        </w:rPr>
        <w:t xml:space="preserve"> </w:t>
      </w:r>
      <w:r w:rsidRPr="008A6A27">
        <w:rPr>
          <w:rFonts w:ascii="Times New Roman" w:hAnsi="Times New Roman"/>
          <w:sz w:val="24"/>
          <w:szCs w:val="24"/>
        </w:rPr>
        <w:t xml:space="preserve">минут. </w:t>
      </w:r>
      <w:r w:rsidRPr="008A6A27">
        <w:rPr>
          <w:rFonts w:ascii="Times New Roman" w:hAnsi="Times New Roman"/>
          <w:color w:val="auto"/>
          <w:sz w:val="24"/>
          <w:szCs w:val="24"/>
        </w:rPr>
        <w:t xml:space="preserve">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w:t>
      </w:r>
      <w:r w:rsidR="001A2F5C">
        <w:rPr>
          <w:rFonts w:ascii="Times New Roman" w:hAnsi="Times New Roman"/>
          <w:color w:val="auto"/>
          <w:sz w:val="24"/>
          <w:szCs w:val="24"/>
        </w:rPr>
        <w:t xml:space="preserve"> </w:t>
      </w:r>
      <w:r w:rsidRPr="008A6A27">
        <w:rPr>
          <w:rFonts w:ascii="Times New Roman" w:hAnsi="Times New Roman"/>
          <w:color w:val="auto"/>
          <w:sz w:val="24"/>
          <w:szCs w:val="24"/>
        </w:rPr>
        <w:t>январь-май − по 4 урока по 40 минут каждый);</w:t>
      </w:r>
      <w:r w:rsidRPr="008A6A27">
        <w:rPr>
          <w:rStyle w:val="ad"/>
          <w:rFonts w:ascii="Times New Roman" w:hAnsi="Times New Roman"/>
          <w:color w:val="auto"/>
          <w:sz w:val="24"/>
          <w:szCs w:val="24"/>
        </w:rPr>
        <w:footnoteReference w:id="10"/>
      </w:r>
    </w:p>
    <w:p w:rsidR="00CC287D" w:rsidRPr="008A6A27" w:rsidRDefault="00CC287D" w:rsidP="00CC287D">
      <w:pPr>
        <w:spacing w:after="0" w:line="240" w:lineRule="auto"/>
        <w:ind w:firstLine="709"/>
        <w:jc w:val="both"/>
        <w:rPr>
          <w:rFonts w:ascii="Times New Roman" w:eastAsia="Times New Roman" w:hAnsi="Times New Roman" w:cs="Times New Roman"/>
          <w:sz w:val="24"/>
          <w:szCs w:val="24"/>
        </w:rPr>
      </w:pPr>
      <w:r w:rsidRPr="008A6A27">
        <w:rPr>
          <w:rFonts w:ascii="Times New Roman" w:hAnsi="Times New Roman" w:cs="Times New Roman"/>
          <w:sz w:val="24"/>
          <w:szCs w:val="24"/>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8A6A27">
        <w:rPr>
          <w:rFonts w:ascii="Times New Roman" w:eastAsia="Times New Roman" w:hAnsi="Times New Roman" w:cs="Times New Roman"/>
          <w:sz w:val="24"/>
          <w:szCs w:val="24"/>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CC287D" w:rsidRPr="008A6A27" w:rsidRDefault="00CC287D" w:rsidP="00CC287D">
      <w:pPr>
        <w:spacing w:after="0" w:line="240" w:lineRule="auto"/>
        <w:ind w:firstLine="709"/>
        <w:jc w:val="both"/>
        <w:rPr>
          <w:rFonts w:ascii="Times New Roman" w:hAnsi="Times New Roman" w:cs="Times New Roman"/>
          <w:sz w:val="24"/>
          <w:szCs w:val="24"/>
        </w:rPr>
      </w:pPr>
      <w:r w:rsidRPr="008A6A27">
        <w:rPr>
          <w:rFonts w:ascii="Times New Roman" w:hAnsi="Times New Roman" w:cs="Times New Roman"/>
          <w:sz w:val="24"/>
          <w:szCs w:val="24"/>
        </w:rPr>
        <w:lastRenderedPageBreak/>
        <w:t xml:space="preserve">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w:t>
      </w:r>
      <w:r w:rsidRPr="008A6A27">
        <w:rPr>
          <w:rFonts w:ascii="Times New Roman" w:eastAsia="Times New Roman" w:hAnsi="Times New Roman" w:cs="Times New Roman"/>
          <w:sz w:val="24"/>
          <w:szCs w:val="24"/>
        </w:rPr>
        <w:t>коррекцию недостатков психофизического развития обучающихся и восполнение пробелов в знаниях, а также</w:t>
      </w:r>
      <w:r w:rsidRPr="008A6A27">
        <w:rPr>
          <w:rFonts w:ascii="Times New Roman" w:hAnsi="Times New Roman" w:cs="Times New Roman"/>
          <w:sz w:val="24"/>
          <w:szCs w:val="24"/>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CC287D" w:rsidRPr="008A6A27" w:rsidRDefault="00CC287D" w:rsidP="00CC287D">
      <w:pPr>
        <w:spacing w:after="0" w:line="240" w:lineRule="auto"/>
        <w:ind w:firstLine="709"/>
        <w:jc w:val="both"/>
        <w:rPr>
          <w:rFonts w:ascii="Times New Roman" w:hAnsi="Times New Roman" w:cs="Times New Roman"/>
          <w:sz w:val="24"/>
          <w:szCs w:val="24"/>
        </w:rPr>
      </w:pPr>
      <w:r w:rsidRPr="008A6A27">
        <w:rPr>
          <w:rFonts w:ascii="Times New Roman" w:hAnsi="Times New Roman" w:cs="Times New Roman"/>
          <w:sz w:val="24"/>
          <w:szCs w:val="24"/>
        </w:rPr>
        <w:t xml:space="preserve">Количество учебных занятий за 5 учебных лет не может составлять более 3732 часов. </w:t>
      </w:r>
    </w:p>
    <w:p w:rsidR="00CC287D" w:rsidRPr="008A6A27" w:rsidRDefault="00CC287D" w:rsidP="00CC287D">
      <w:pPr>
        <w:spacing w:after="0" w:line="240" w:lineRule="auto"/>
        <w:ind w:firstLine="709"/>
        <w:jc w:val="both"/>
        <w:rPr>
          <w:rFonts w:ascii="Times New Roman" w:hAnsi="Times New Roman" w:cs="Times New Roman"/>
          <w:sz w:val="24"/>
          <w:szCs w:val="24"/>
        </w:rPr>
      </w:pPr>
      <w:r w:rsidRPr="008A6A27">
        <w:rPr>
          <w:rFonts w:ascii="Times New Roman" w:hAnsi="Times New Roman" w:cs="Times New Roman"/>
          <w:sz w:val="24"/>
          <w:szCs w:val="24"/>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CC287D" w:rsidRPr="008A6A27" w:rsidRDefault="00CC287D" w:rsidP="00CC287D">
      <w:pPr>
        <w:pStyle w:val="14TexstOSNOVA1012"/>
        <w:spacing w:after="120" w:line="240" w:lineRule="auto"/>
        <w:ind w:firstLine="709"/>
        <w:rPr>
          <w:rFonts w:ascii="Times New Roman" w:hAnsi="Times New Roman" w:cs="Times New Roman"/>
          <w:color w:val="auto"/>
          <w:sz w:val="24"/>
          <w:szCs w:val="24"/>
        </w:rPr>
      </w:pPr>
      <w:r w:rsidRPr="008A6A27">
        <w:rPr>
          <w:rFonts w:ascii="Times New Roman" w:hAnsi="Times New Roman" w:cs="Times New Roman"/>
          <w:color w:val="auto"/>
          <w:sz w:val="24"/>
          <w:szCs w:val="24"/>
        </w:rPr>
        <w:br w:type="page"/>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701"/>
      </w:tblGrid>
      <w:tr w:rsidR="00CC287D" w:rsidRPr="008A6A27" w:rsidTr="007A45CB">
        <w:tc>
          <w:tcPr>
            <w:tcW w:w="10314" w:type="dxa"/>
            <w:gridSpan w:val="8"/>
            <w:tcBorders>
              <w:top w:val="single" w:sz="4" w:space="0" w:color="000000"/>
              <w:left w:val="single" w:sz="4" w:space="0" w:color="000000"/>
              <w:bottom w:val="single" w:sz="4" w:space="0" w:color="000000"/>
              <w:right w:val="single" w:sz="4" w:space="0" w:color="000000"/>
            </w:tcBorders>
          </w:tcPr>
          <w:p w:rsidR="00CC287D" w:rsidRPr="008A6A27" w:rsidRDefault="00A14D2B" w:rsidP="00A14D2B">
            <w:pPr>
              <w:spacing w:after="120" w:line="240" w:lineRule="auto"/>
              <w:jc w:val="center"/>
              <w:rPr>
                <w:rFonts w:ascii="Times New Roman" w:hAnsi="Times New Roman" w:cs="Times New Roman"/>
                <w:b/>
                <w:sz w:val="24"/>
                <w:szCs w:val="24"/>
              </w:rPr>
            </w:pPr>
            <w:r w:rsidRPr="008A6A27">
              <w:rPr>
                <w:rFonts w:ascii="Times New Roman" w:hAnsi="Times New Roman" w:cs="Times New Roman"/>
                <w:b/>
                <w:sz w:val="24"/>
                <w:szCs w:val="24"/>
              </w:rPr>
              <w:lastRenderedPageBreak/>
              <w:t>Г</w:t>
            </w:r>
            <w:r w:rsidR="00CC287D" w:rsidRPr="008A6A27">
              <w:rPr>
                <w:rFonts w:ascii="Times New Roman" w:hAnsi="Times New Roman" w:cs="Times New Roman"/>
                <w:b/>
                <w:sz w:val="24"/>
                <w:szCs w:val="24"/>
              </w:rPr>
              <w:t>одовой учебный план начального общего образования</w:t>
            </w:r>
            <w:r w:rsidR="00CC287D" w:rsidRPr="008A6A27">
              <w:rPr>
                <w:rFonts w:ascii="Times New Roman" w:hAnsi="Times New Roman" w:cs="Times New Roman"/>
                <w:b/>
                <w:sz w:val="24"/>
                <w:szCs w:val="24"/>
              </w:rPr>
              <w:br/>
              <w:t>обучающихся с задержкой психического развития (вариант 7.2)</w:t>
            </w:r>
            <w:r w:rsidR="00CC287D" w:rsidRPr="008A6A27">
              <w:rPr>
                <w:rFonts w:ascii="Times New Roman" w:hAnsi="Times New Roman" w:cs="Times New Roman"/>
                <w:b/>
                <w:sz w:val="24"/>
                <w:szCs w:val="24"/>
              </w:rPr>
              <w:br/>
            </w:r>
          </w:p>
        </w:tc>
      </w:tr>
      <w:tr w:rsidR="00CC287D" w:rsidRPr="00A81634" w:rsidTr="007A45CB">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CC287D" w:rsidRPr="00A81634" w:rsidRDefault="00CC287D" w:rsidP="0054573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CC287D" w:rsidRPr="00A81634" w:rsidRDefault="00CC287D" w:rsidP="00545730">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CC287D" w:rsidRPr="00A81634" w:rsidRDefault="00CC287D" w:rsidP="00545730">
            <w:pPr>
              <w:spacing w:after="0" w:line="240" w:lineRule="auto"/>
              <w:rPr>
                <w:rFonts w:ascii="Times New Roman" w:hAnsi="Times New Roman" w:cs="Times New Roman"/>
                <w:b/>
                <w:sz w:val="24"/>
                <w:szCs w:val="24"/>
              </w:rPr>
            </w:pPr>
          </w:p>
          <w:p w:rsidR="00CC287D" w:rsidRPr="00A81634" w:rsidRDefault="00CC287D" w:rsidP="00545730">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CC287D" w:rsidRPr="00A81634" w:rsidRDefault="00CC287D" w:rsidP="0054573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701" w:type="dxa"/>
            <w:vMerge w:val="restart"/>
            <w:tcBorders>
              <w:top w:val="single" w:sz="4" w:space="0" w:color="000000"/>
              <w:left w:val="single" w:sz="4" w:space="0" w:color="000000"/>
              <w:right w:val="single" w:sz="4" w:space="0" w:color="000000"/>
            </w:tcBorders>
            <w:vAlign w:val="center"/>
          </w:tcPr>
          <w:p w:rsidR="00CC287D" w:rsidRPr="00A81634" w:rsidRDefault="00CC287D" w:rsidP="0054573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CC287D" w:rsidRPr="00A81634" w:rsidTr="007A45CB">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CC287D" w:rsidRPr="00A81634" w:rsidRDefault="00CC287D" w:rsidP="00545730">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CC287D" w:rsidRPr="00A81634" w:rsidRDefault="00CC287D" w:rsidP="00545730">
            <w:pPr>
              <w:spacing w:after="0" w:line="240" w:lineRule="auto"/>
              <w:rPr>
                <w:rFonts w:ascii="Times New Roman" w:hAnsi="Times New Roman" w:cs="Times New Roman"/>
                <w:noProof/>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CC287D" w:rsidRPr="00A81634" w:rsidRDefault="00CC287D" w:rsidP="005457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CC287D" w:rsidRPr="00261BEB" w:rsidRDefault="00CC287D" w:rsidP="005457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доп.</w:t>
            </w:r>
          </w:p>
        </w:tc>
        <w:tc>
          <w:tcPr>
            <w:tcW w:w="709" w:type="dxa"/>
            <w:tcBorders>
              <w:top w:val="single" w:sz="4" w:space="0" w:color="auto"/>
              <w:left w:val="single" w:sz="4" w:space="0" w:color="000000"/>
              <w:bottom w:val="single" w:sz="4" w:space="0" w:color="000000"/>
              <w:right w:val="single" w:sz="4" w:space="0" w:color="000000"/>
            </w:tcBorders>
          </w:tcPr>
          <w:p w:rsidR="00CC287D" w:rsidRPr="00A81634" w:rsidRDefault="00CC287D" w:rsidP="005457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CC287D" w:rsidRPr="00A81634" w:rsidRDefault="00CC287D" w:rsidP="005457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CC287D" w:rsidRPr="00A81634" w:rsidRDefault="00CC287D" w:rsidP="005457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vMerge/>
            <w:tcBorders>
              <w:left w:val="single" w:sz="4" w:space="0" w:color="000000"/>
              <w:bottom w:val="single" w:sz="4" w:space="0" w:color="000000"/>
              <w:right w:val="single" w:sz="4" w:space="0" w:color="000000"/>
            </w:tcBorders>
          </w:tcPr>
          <w:p w:rsidR="00CC287D" w:rsidRPr="00A81634" w:rsidRDefault="00CC287D" w:rsidP="00545730">
            <w:pPr>
              <w:spacing w:after="0" w:line="240" w:lineRule="auto"/>
              <w:rPr>
                <w:rFonts w:ascii="Times New Roman" w:hAnsi="Times New Roman" w:cs="Times New Roman"/>
                <w:sz w:val="24"/>
                <w:szCs w:val="24"/>
              </w:rPr>
            </w:pPr>
          </w:p>
        </w:tc>
      </w:tr>
      <w:tr w:rsidR="00CC287D" w:rsidRPr="00A81634" w:rsidTr="007A45CB">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C287D" w:rsidRPr="00A81634" w:rsidRDefault="00CC287D" w:rsidP="00545730">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670" w:type="dxa"/>
            <w:gridSpan w:val="6"/>
            <w:tcBorders>
              <w:top w:val="single" w:sz="4" w:space="0" w:color="000000"/>
              <w:left w:val="single" w:sz="4" w:space="0" w:color="000000"/>
              <w:bottom w:val="single" w:sz="4" w:space="0" w:color="000000"/>
              <w:right w:val="single" w:sz="4" w:space="0" w:color="000000"/>
            </w:tcBorders>
            <w:vAlign w:val="center"/>
          </w:tcPr>
          <w:p w:rsidR="00CC287D" w:rsidRPr="00A81634" w:rsidRDefault="00CC287D" w:rsidP="00545730">
            <w:pPr>
              <w:spacing w:after="0" w:line="240" w:lineRule="auto"/>
              <w:rPr>
                <w:rFonts w:ascii="Times New Roman" w:hAnsi="Times New Roman" w:cs="Times New Roman"/>
                <w:sz w:val="24"/>
                <w:szCs w:val="24"/>
              </w:rPr>
            </w:pPr>
          </w:p>
        </w:tc>
      </w:tr>
      <w:tr w:rsidR="00CC287D" w:rsidRPr="00A81634" w:rsidTr="007A45CB">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CC287D" w:rsidRPr="00A81634" w:rsidRDefault="000332EF" w:rsidP="005457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Русский язык и литературное чтение </w:t>
            </w:r>
          </w:p>
        </w:tc>
        <w:tc>
          <w:tcPr>
            <w:tcW w:w="2693" w:type="dxa"/>
            <w:tcBorders>
              <w:top w:val="single" w:sz="4" w:space="0" w:color="000000"/>
              <w:left w:val="single" w:sz="4" w:space="0" w:color="000000"/>
              <w:bottom w:val="single" w:sz="4" w:space="0" w:color="000000"/>
              <w:right w:val="single" w:sz="4" w:space="0" w:color="000000"/>
            </w:tcBorders>
            <w:vAlign w:val="center"/>
          </w:tcPr>
          <w:p w:rsidR="00CC287D" w:rsidRPr="00A81634" w:rsidRDefault="00CC287D" w:rsidP="00545730">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CC287D" w:rsidRPr="00A81634" w:rsidRDefault="00CC287D"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CC287D" w:rsidRPr="00A81634" w:rsidRDefault="00CC287D"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CC287D" w:rsidRPr="00A81634" w:rsidRDefault="00CC287D"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CC287D" w:rsidRPr="00A81634" w:rsidRDefault="00CC287D"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CC287D" w:rsidRPr="00A81634" w:rsidRDefault="00CC287D"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701" w:type="dxa"/>
            <w:tcBorders>
              <w:top w:val="single" w:sz="4" w:space="0" w:color="000000"/>
              <w:left w:val="single" w:sz="4" w:space="0" w:color="000000"/>
              <w:bottom w:val="single" w:sz="4" w:space="0" w:color="000000"/>
              <w:right w:val="single" w:sz="4" w:space="0" w:color="000000"/>
            </w:tcBorders>
            <w:vAlign w:val="center"/>
          </w:tcPr>
          <w:p w:rsidR="00CC287D" w:rsidRPr="00A81634" w:rsidRDefault="00CC287D"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772</w:t>
            </w:r>
          </w:p>
        </w:tc>
      </w:tr>
      <w:tr w:rsidR="00CC287D" w:rsidRPr="00A81634" w:rsidTr="007A45CB">
        <w:tc>
          <w:tcPr>
            <w:tcW w:w="1951" w:type="dxa"/>
            <w:vMerge/>
            <w:tcBorders>
              <w:top w:val="single" w:sz="4" w:space="0" w:color="000000"/>
              <w:left w:val="single" w:sz="4" w:space="0" w:color="000000"/>
              <w:bottom w:val="single" w:sz="4" w:space="0" w:color="000000"/>
              <w:right w:val="single" w:sz="4" w:space="0" w:color="000000"/>
            </w:tcBorders>
            <w:vAlign w:val="center"/>
          </w:tcPr>
          <w:p w:rsidR="00CC287D" w:rsidRPr="00A81634" w:rsidRDefault="00CC287D" w:rsidP="00545730">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CC287D" w:rsidRPr="00A81634" w:rsidRDefault="00CC287D" w:rsidP="00545730">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CC287D" w:rsidRPr="00A81634" w:rsidRDefault="00CC287D"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CC287D" w:rsidRPr="00A81634" w:rsidRDefault="00CC287D"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CC287D" w:rsidRPr="00A81634" w:rsidRDefault="00CC287D"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CC287D" w:rsidRPr="00A81634" w:rsidRDefault="00CC287D"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CC287D" w:rsidRPr="00A81634" w:rsidRDefault="00CC287D"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701" w:type="dxa"/>
            <w:tcBorders>
              <w:top w:val="single" w:sz="4" w:space="0" w:color="000000"/>
              <w:left w:val="single" w:sz="4" w:space="0" w:color="000000"/>
              <w:bottom w:val="single" w:sz="4" w:space="0" w:color="000000"/>
              <w:right w:val="single" w:sz="4" w:space="0" w:color="000000"/>
            </w:tcBorders>
            <w:vAlign w:val="center"/>
          </w:tcPr>
          <w:p w:rsidR="00CC287D" w:rsidRPr="00A81634" w:rsidRDefault="00CC287D"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CC287D" w:rsidRPr="00A81634" w:rsidTr="007A45CB">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CC287D" w:rsidRPr="00A81634" w:rsidRDefault="00CC287D" w:rsidP="00545730">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CC287D" w:rsidRPr="00A81634" w:rsidRDefault="00CC287D" w:rsidP="00545730">
            <w:pPr>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right w:val="single" w:sz="4" w:space="0" w:color="000000"/>
            </w:tcBorders>
            <w:vAlign w:val="center"/>
          </w:tcPr>
          <w:p w:rsidR="00CC287D" w:rsidRPr="00A81634" w:rsidRDefault="00CC287D" w:rsidP="00545730">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right w:val="single" w:sz="4" w:space="0" w:color="000000"/>
            </w:tcBorders>
            <w:vAlign w:val="center"/>
          </w:tcPr>
          <w:p w:rsidR="00CC287D" w:rsidRPr="00A81634" w:rsidRDefault="00CC287D" w:rsidP="00545730">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right w:val="single" w:sz="4" w:space="0" w:color="000000"/>
            </w:tcBorders>
            <w:vAlign w:val="center"/>
          </w:tcPr>
          <w:p w:rsidR="00CC287D" w:rsidRPr="00A81634" w:rsidRDefault="00CC287D" w:rsidP="00545730">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right w:val="single" w:sz="4" w:space="0" w:color="auto"/>
            </w:tcBorders>
            <w:vAlign w:val="center"/>
          </w:tcPr>
          <w:p w:rsidR="00CC287D" w:rsidRPr="00A81634" w:rsidRDefault="00CC287D" w:rsidP="00545730">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auto"/>
              <w:right w:val="single" w:sz="4" w:space="0" w:color="000000"/>
            </w:tcBorders>
            <w:vAlign w:val="center"/>
          </w:tcPr>
          <w:p w:rsidR="00CC287D" w:rsidRPr="00A81634" w:rsidRDefault="00CC287D" w:rsidP="00545730">
            <w:pPr>
              <w:spacing w:after="0" w:line="240" w:lineRule="auto"/>
              <w:jc w:val="center"/>
              <w:rPr>
                <w:rFonts w:ascii="Times New Roman" w:hAnsi="Times New Roman" w:cs="Times New Roman"/>
                <w:sz w:val="24"/>
                <w:szCs w:val="24"/>
              </w:rPr>
            </w:pPr>
          </w:p>
        </w:tc>
        <w:tc>
          <w:tcPr>
            <w:tcW w:w="1701" w:type="dxa"/>
            <w:tcBorders>
              <w:top w:val="single" w:sz="4" w:space="0" w:color="000000"/>
              <w:left w:val="single" w:sz="4" w:space="0" w:color="000000"/>
              <w:right w:val="single" w:sz="4" w:space="0" w:color="000000"/>
            </w:tcBorders>
            <w:vAlign w:val="center"/>
          </w:tcPr>
          <w:p w:rsidR="00CC287D" w:rsidRPr="00A81634" w:rsidRDefault="00CC287D" w:rsidP="00545730">
            <w:pPr>
              <w:spacing w:after="0" w:line="240" w:lineRule="auto"/>
              <w:jc w:val="center"/>
              <w:rPr>
                <w:rFonts w:ascii="Times New Roman" w:hAnsi="Times New Roman" w:cs="Times New Roman"/>
                <w:sz w:val="24"/>
                <w:szCs w:val="24"/>
              </w:rPr>
            </w:pPr>
          </w:p>
        </w:tc>
      </w:tr>
      <w:tr w:rsidR="000332EF" w:rsidRPr="00A81634" w:rsidTr="007A45CB">
        <w:tc>
          <w:tcPr>
            <w:tcW w:w="1951"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232C74">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232C74">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232C74">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232C74">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auto"/>
            </w:tcBorders>
            <w:vAlign w:val="center"/>
          </w:tcPr>
          <w:p w:rsidR="000332EF" w:rsidRPr="00A81634" w:rsidRDefault="000332EF" w:rsidP="00232C74">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0332EF" w:rsidRPr="00A81634" w:rsidRDefault="000332EF" w:rsidP="00232C74">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701"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232C74">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0332EF" w:rsidRPr="00A81634" w:rsidTr="007A45CB">
        <w:tc>
          <w:tcPr>
            <w:tcW w:w="1951"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232C74">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232C74">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232C74">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232C74">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232C74">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0332EF" w:rsidRPr="00A81634" w:rsidRDefault="000332EF" w:rsidP="00232C74">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0332EF" w:rsidRPr="00A81634" w:rsidRDefault="000332EF" w:rsidP="00232C74">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701"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232C74">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0332EF" w:rsidRPr="00A81634" w:rsidTr="007A45CB">
        <w:tc>
          <w:tcPr>
            <w:tcW w:w="1951"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701"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0332EF" w:rsidRPr="00A81634" w:rsidTr="007A45CB">
        <w:tc>
          <w:tcPr>
            <w:tcW w:w="1951"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701"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0332EF" w:rsidRPr="00A81634" w:rsidTr="007A45CB">
        <w:trPr>
          <w:trHeight w:val="394"/>
        </w:trPr>
        <w:tc>
          <w:tcPr>
            <w:tcW w:w="1951" w:type="dxa"/>
            <w:vMerge w:val="restart"/>
            <w:tcBorders>
              <w:top w:val="single" w:sz="4" w:space="0" w:color="000000"/>
              <w:left w:val="single" w:sz="4" w:space="0" w:color="000000"/>
              <w:right w:val="single" w:sz="4" w:space="0" w:color="000000"/>
            </w:tcBorders>
            <w:vAlign w:val="center"/>
          </w:tcPr>
          <w:p w:rsidR="000332EF" w:rsidRPr="00A81634" w:rsidRDefault="000332EF" w:rsidP="00545730">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0332EF" w:rsidRPr="00A81634" w:rsidRDefault="000332EF" w:rsidP="00545730">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0332EF" w:rsidRPr="00A81634" w:rsidRDefault="000332EF" w:rsidP="00545730">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0332EF" w:rsidRPr="00A81634" w:rsidRDefault="000332EF" w:rsidP="00545730">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0332EF" w:rsidRPr="00A81634" w:rsidRDefault="000332EF" w:rsidP="00545730">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0332EF" w:rsidRPr="00A81634" w:rsidRDefault="000332EF" w:rsidP="00545730">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0332EF" w:rsidRPr="00A81634" w:rsidRDefault="000332EF" w:rsidP="00545730">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701" w:type="dxa"/>
            <w:tcBorders>
              <w:top w:val="single" w:sz="4" w:space="0" w:color="000000"/>
              <w:left w:val="single" w:sz="4" w:space="0" w:color="000000"/>
              <w:right w:val="single" w:sz="4" w:space="0" w:color="000000"/>
            </w:tcBorders>
            <w:vAlign w:val="center"/>
          </w:tcPr>
          <w:p w:rsidR="000332EF" w:rsidRPr="00A81634" w:rsidRDefault="000332EF" w:rsidP="00545730">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0332EF" w:rsidRPr="00A81634" w:rsidTr="007A45CB">
        <w:trPr>
          <w:trHeight w:val="598"/>
        </w:trPr>
        <w:tc>
          <w:tcPr>
            <w:tcW w:w="1951" w:type="dxa"/>
            <w:vMerge/>
            <w:tcBorders>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0332EF" w:rsidRPr="00A81634" w:rsidRDefault="000332EF" w:rsidP="00545730">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0332EF" w:rsidRPr="00A81634" w:rsidRDefault="000332EF" w:rsidP="00545730">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0332EF" w:rsidRPr="00A81634" w:rsidRDefault="000332EF" w:rsidP="00545730">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0332EF" w:rsidRPr="00A81634" w:rsidRDefault="000332EF" w:rsidP="00545730">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0332EF" w:rsidRPr="00A81634" w:rsidRDefault="000332EF" w:rsidP="00545730">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0332EF" w:rsidRPr="00A81634" w:rsidRDefault="000332EF" w:rsidP="00545730">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701" w:type="dxa"/>
            <w:tcBorders>
              <w:top w:val="single" w:sz="4" w:space="0" w:color="000000"/>
              <w:left w:val="single" w:sz="4" w:space="0" w:color="000000"/>
              <w:right w:val="single" w:sz="4" w:space="0" w:color="000000"/>
            </w:tcBorders>
            <w:vAlign w:val="center"/>
          </w:tcPr>
          <w:p w:rsidR="000332EF" w:rsidRPr="00A81634" w:rsidRDefault="000332EF" w:rsidP="00545730">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0332EF" w:rsidRPr="00A81634" w:rsidTr="007A45CB">
        <w:tc>
          <w:tcPr>
            <w:tcW w:w="1951"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701"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0332EF" w:rsidRPr="00A81634" w:rsidTr="007A45CB">
        <w:trPr>
          <w:trHeight w:val="759"/>
        </w:trPr>
        <w:tc>
          <w:tcPr>
            <w:tcW w:w="1951" w:type="dxa"/>
            <w:tcBorders>
              <w:top w:val="single" w:sz="4" w:space="0" w:color="000000"/>
              <w:left w:val="single" w:sz="4" w:space="0" w:color="000000"/>
              <w:right w:val="single" w:sz="4" w:space="0" w:color="000000"/>
            </w:tcBorders>
            <w:vAlign w:val="center"/>
          </w:tcPr>
          <w:p w:rsidR="000332EF" w:rsidRPr="00A81634" w:rsidRDefault="000332EF" w:rsidP="00545730">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0332EF" w:rsidRPr="00A81634" w:rsidRDefault="000332EF" w:rsidP="00545730">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701" w:type="dxa"/>
            <w:tcBorders>
              <w:top w:val="single" w:sz="4" w:space="0" w:color="000000"/>
              <w:left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0332EF" w:rsidRPr="00A81634" w:rsidTr="007A45CB">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0332EF" w:rsidRPr="00A81634" w:rsidRDefault="000332EF" w:rsidP="0054573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701"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0332EF" w:rsidRPr="00A81634" w:rsidTr="007A45CB">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701"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0332EF" w:rsidRPr="00A81634" w:rsidTr="007A45CB">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0332EF" w:rsidRPr="00A81634" w:rsidRDefault="000332EF" w:rsidP="0054573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701"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0332EF" w:rsidRPr="00A81634" w:rsidTr="007A45CB">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0332EF" w:rsidRPr="00A81634" w:rsidRDefault="000332EF" w:rsidP="0054573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701"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0332EF" w:rsidRPr="00A81634" w:rsidTr="007A45CB">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0332EF" w:rsidRPr="00A81634" w:rsidRDefault="000332EF" w:rsidP="00545730">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701"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0332EF" w:rsidRPr="00A81634" w:rsidTr="007A45CB">
        <w:tc>
          <w:tcPr>
            <w:tcW w:w="4644" w:type="dxa"/>
            <w:gridSpan w:val="2"/>
            <w:tcBorders>
              <w:top w:val="single" w:sz="4" w:space="0" w:color="000000"/>
              <w:left w:val="single" w:sz="4" w:space="0" w:color="000000"/>
              <w:right w:val="single" w:sz="4" w:space="0" w:color="000000"/>
            </w:tcBorders>
            <w:vAlign w:val="center"/>
          </w:tcPr>
          <w:p w:rsidR="000332EF" w:rsidRPr="00A81634" w:rsidRDefault="000332EF" w:rsidP="00545730">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701"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0332EF" w:rsidRPr="00A81634" w:rsidTr="007A45CB">
        <w:tc>
          <w:tcPr>
            <w:tcW w:w="4644" w:type="dxa"/>
            <w:gridSpan w:val="2"/>
            <w:tcBorders>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701"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0332EF" w:rsidRPr="00A81634" w:rsidTr="007A45CB">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0332EF" w:rsidRPr="00A81634" w:rsidRDefault="000332EF" w:rsidP="00545730">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701"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0332EF" w:rsidRPr="00A81634" w:rsidTr="007A45CB">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0332EF" w:rsidRPr="00A81634" w:rsidRDefault="000332EF" w:rsidP="0054573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701"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CC287D" w:rsidRPr="00F63254" w:rsidRDefault="00CC287D" w:rsidP="00CC287D">
      <w:pPr>
        <w:spacing w:after="0" w:line="360" w:lineRule="auto"/>
        <w:jc w:val="center"/>
        <w:rPr>
          <w:rFonts w:ascii="Times New Roman" w:hAnsi="Times New Roman" w:cs="Times New Roman"/>
          <w:sz w:val="28"/>
          <w:szCs w:val="28"/>
        </w:rPr>
      </w:pPr>
    </w:p>
    <w:p w:rsidR="00CC287D" w:rsidRPr="00F63254" w:rsidRDefault="00CC287D" w:rsidP="00CC287D">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CC287D" w:rsidRPr="00A81634" w:rsidTr="00545730">
        <w:tc>
          <w:tcPr>
            <w:tcW w:w="9889" w:type="dxa"/>
            <w:gridSpan w:val="8"/>
            <w:tcBorders>
              <w:top w:val="single" w:sz="4" w:space="0" w:color="000000"/>
              <w:left w:val="single" w:sz="4" w:space="0" w:color="000000"/>
              <w:bottom w:val="single" w:sz="4" w:space="0" w:color="000000"/>
              <w:right w:val="single" w:sz="4" w:space="0" w:color="000000"/>
            </w:tcBorders>
          </w:tcPr>
          <w:p w:rsidR="00CC287D" w:rsidRPr="00A14D2B" w:rsidRDefault="00A14D2B" w:rsidP="00A14D2B">
            <w:pPr>
              <w:spacing w:after="0" w:line="240" w:lineRule="auto"/>
              <w:jc w:val="center"/>
              <w:rPr>
                <w:rFonts w:ascii="Times New Roman" w:hAnsi="Times New Roman" w:cs="Times New Roman"/>
                <w:b/>
                <w:sz w:val="24"/>
                <w:szCs w:val="24"/>
              </w:rPr>
            </w:pPr>
            <w:r w:rsidRPr="00A14D2B">
              <w:rPr>
                <w:rFonts w:ascii="Times New Roman" w:hAnsi="Times New Roman" w:cs="Times New Roman"/>
                <w:b/>
                <w:sz w:val="24"/>
                <w:szCs w:val="24"/>
              </w:rPr>
              <w:lastRenderedPageBreak/>
              <w:t>Н</w:t>
            </w:r>
            <w:r w:rsidR="00CC287D" w:rsidRPr="00A14D2B">
              <w:rPr>
                <w:rFonts w:ascii="Times New Roman" w:hAnsi="Times New Roman" w:cs="Times New Roman"/>
                <w:b/>
                <w:sz w:val="24"/>
                <w:szCs w:val="24"/>
              </w:rPr>
              <w:t>едельный учебный план начального общего образования</w:t>
            </w:r>
            <w:r w:rsidR="00CC287D" w:rsidRPr="00A14D2B">
              <w:rPr>
                <w:rFonts w:ascii="Times New Roman" w:hAnsi="Times New Roman" w:cs="Times New Roman"/>
                <w:b/>
                <w:sz w:val="24"/>
                <w:szCs w:val="24"/>
              </w:rPr>
              <w:br/>
              <w:t>обучающихся с задержкой психического развития (вариант 7.2)</w:t>
            </w:r>
            <w:r w:rsidR="00CC287D" w:rsidRPr="00A14D2B">
              <w:rPr>
                <w:rFonts w:ascii="Times New Roman" w:hAnsi="Times New Roman" w:cs="Times New Roman"/>
                <w:b/>
                <w:sz w:val="24"/>
                <w:szCs w:val="24"/>
              </w:rPr>
              <w:br/>
            </w:r>
          </w:p>
        </w:tc>
      </w:tr>
      <w:tr w:rsidR="00CC287D" w:rsidRPr="00A81634" w:rsidTr="00545730">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CC287D" w:rsidRPr="00A81634" w:rsidRDefault="00CC287D" w:rsidP="0054573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CC287D" w:rsidRPr="00A81634" w:rsidRDefault="00CC287D" w:rsidP="00545730">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CC287D" w:rsidRPr="00A81634" w:rsidRDefault="00CC287D" w:rsidP="00545730">
            <w:pPr>
              <w:spacing w:after="0" w:line="240" w:lineRule="auto"/>
              <w:rPr>
                <w:rFonts w:ascii="Times New Roman" w:hAnsi="Times New Roman" w:cs="Times New Roman"/>
                <w:b/>
                <w:sz w:val="24"/>
                <w:szCs w:val="24"/>
              </w:rPr>
            </w:pPr>
          </w:p>
          <w:p w:rsidR="00CC287D" w:rsidRPr="00A81634" w:rsidRDefault="00CC287D" w:rsidP="00545730">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p w:rsidR="00CC287D" w:rsidRPr="00A81634" w:rsidRDefault="00CC287D" w:rsidP="00545730">
            <w:pPr>
              <w:spacing w:after="0" w:line="240" w:lineRule="auto"/>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CC287D" w:rsidRPr="00A81634" w:rsidRDefault="00CC287D" w:rsidP="0054573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C287D" w:rsidRPr="00A81634" w:rsidRDefault="00CC287D" w:rsidP="00545730">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CC287D" w:rsidRPr="00A81634" w:rsidRDefault="00CC287D" w:rsidP="00545730">
            <w:pPr>
              <w:tabs>
                <w:tab w:val="left" w:pos="525"/>
              </w:tabs>
              <w:spacing w:after="0" w:line="240" w:lineRule="auto"/>
              <w:rPr>
                <w:rFonts w:ascii="Times New Roman" w:hAnsi="Times New Roman" w:cs="Times New Roman"/>
                <w:b/>
                <w:sz w:val="24"/>
                <w:szCs w:val="24"/>
              </w:rPr>
            </w:pPr>
          </w:p>
        </w:tc>
      </w:tr>
      <w:tr w:rsidR="00CC287D" w:rsidRPr="00A81634" w:rsidTr="00545730">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CC287D" w:rsidRPr="00A81634" w:rsidRDefault="00CC287D" w:rsidP="00545730">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CC287D" w:rsidRPr="00A81634" w:rsidRDefault="00CC287D" w:rsidP="00545730">
            <w:pPr>
              <w:spacing w:after="0" w:line="240" w:lineRule="auto"/>
              <w:rPr>
                <w:rFonts w:ascii="Times New Roman" w:hAnsi="Times New Roman" w:cs="Times New Roman"/>
                <w:noProof/>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CC287D" w:rsidRPr="00A81634" w:rsidRDefault="00CC287D" w:rsidP="005457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CC287D" w:rsidRPr="002E22A7" w:rsidRDefault="00CC287D" w:rsidP="00545730">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CC287D" w:rsidRPr="00A81634" w:rsidRDefault="00CC287D" w:rsidP="005457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CC287D" w:rsidRPr="00A81634" w:rsidRDefault="00CC287D" w:rsidP="005457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CC287D" w:rsidRPr="00A81634" w:rsidRDefault="00CC287D" w:rsidP="005457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CC287D" w:rsidRPr="00A81634" w:rsidRDefault="00CC287D" w:rsidP="00545730">
            <w:pPr>
              <w:spacing w:after="0" w:line="240" w:lineRule="auto"/>
              <w:rPr>
                <w:rFonts w:ascii="Times New Roman" w:hAnsi="Times New Roman" w:cs="Times New Roman"/>
                <w:sz w:val="24"/>
                <w:szCs w:val="24"/>
              </w:rPr>
            </w:pPr>
          </w:p>
        </w:tc>
      </w:tr>
      <w:tr w:rsidR="00CC287D" w:rsidRPr="00A81634" w:rsidTr="00545730">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C287D" w:rsidRPr="00A81634" w:rsidRDefault="00CC287D" w:rsidP="00545730">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CC287D" w:rsidRPr="00A81634" w:rsidRDefault="00CC287D" w:rsidP="00545730">
            <w:pPr>
              <w:spacing w:after="0" w:line="240" w:lineRule="auto"/>
              <w:rPr>
                <w:rFonts w:ascii="Times New Roman" w:hAnsi="Times New Roman" w:cs="Times New Roman"/>
                <w:sz w:val="24"/>
                <w:szCs w:val="24"/>
              </w:rPr>
            </w:pPr>
          </w:p>
        </w:tc>
      </w:tr>
      <w:tr w:rsidR="00CC287D" w:rsidRPr="00A81634" w:rsidTr="00545730">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CC287D" w:rsidRPr="00A81634" w:rsidRDefault="000332EF" w:rsidP="00545730">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 язык и литературное чтение</w:t>
            </w:r>
          </w:p>
        </w:tc>
        <w:tc>
          <w:tcPr>
            <w:tcW w:w="2693" w:type="dxa"/>
            <w:tcBorders>
              <w:top w:val="single" w:sz="4" w:space="0" w:color="000000"/>
              <w:left w:val="single" w:sz="4" w:space="0" w:color="000000"/>
              <w:right w:val="single" w:sz="4" w:space="0" w:color="000000"/>
            </w:tcBorders>
            <w:vAlign w:val="center"/>
          </w:tcPr>
          <w:p w:rsidR="00CC287D" w:rsidRPr="00A81634" w:rsidRDefault="00CC287D" w:rsidP="00545730">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CC287D" w:rsidRPr="00A81634" w:rsidRDefault="00CC287D"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CC287D" w:rsidRPr="00A81634" w:rsidRDefault="00CC287D"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CC287D" w:rsidRPr="00A81634" w:rsidRDefault="00CC287D"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CC287D" w:rsidRPr="00A81634" w:rsidRDefault="00CC287D"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CC287D" w:rsidRPr="00A81634" w:rsidRDefault="00CC287D"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CC287D" w:rsidRPr="00A81634" w:rsidRDefault="00CC287D"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23</w:t>
            </w:r>
          </w:p>
        </w:tc>
      </w:tr>
      <w:tr w:rsidR="00CC287D" w:rsidRPr="00A81634" w:rsidTr="00545730">
        <w:tc>
          <w:tcPr>
            <w:tcW w:w="1951" w:type="dxa"/>
            <w:vMerge/>
            <w:tcBorders>
              <w:top w:val="single" w:sz="4" w:space="0" w:color="000000"/>
              <w:left w:val="single" w:sz="4" w:space="0" w:color="000000"/>
              <w:bottom w:val="single" w:sz="4" w:space="0" w:color="000000"/>
              <w:right w:val="single" w:sz="4" w:space="0" w:color="000000"/>
            </w:tcBorders>
            <w:vAlign w:val="center"/>
          </w:tcPr>
          <w:p w:rsidR="00CC287D" w:rsidRPr="00A81634" w:rsidRDefault="00CC287D" w:rsidP="00545730">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CC287D" w:rsidRPr="00A81634" w:rsidRDefault="00CC287D" w:rsidP="00545730">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CC287D" w:rsidRPr="00A81634" w:rsidRDefault="00CC287D"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CC287D" w:rsidRPr="00A81634" w:rsidRDefault="00CC287D"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CC287D" w:rsidRPr="00A81634" w:rsidRDefault="00CC287D"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CC287D" w:rsidRPr="00A81634" w:rsidRDefault="00CC287D"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CC287D" w:rsidRPr="00A81634" w:rsidRDefault="00CC287D"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CC287D" w:rsidRPr="00A81634" w:rsidRDefault="00CC287D"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CC287D" w:rsidRPr="00A81634" w:rsidTr="00545730">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CC287D" w:rsidRPr="00A81634" w:rsidRDefault="00CC287D" w:rsidP="00545730">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CC287D" w:rsidRPr="00A81634" w:rsidRDefault="00CC287D" w:rsidP="00545730">
            <w:pPr>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right w:val="single" w:sz="4" w:space="0" w:color="000000"/>
            </w:tcBorders>
            <w:vAlign w:val="center"/>
          </w:tcPr>
          <w:p w:rsidR="00CC287D" w:rsidRPr="00A81634" w:rsidRDefault="00CC287D" w:rsidP="00545730">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right w:val="single" w:sz="4" w:space="0" w:color="000000"/>
            </w:tcBorders>
            <w:vAlign w:val="center"/>
          </w:tcPr>
          <w:p w:rsidR="00CC287D" w:rsidRPr="00A81634" w:rsidRDefault="00CC287D" w:rsidP="00545730">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right w:val="single" w:sz="4" w:space="0" w:color="000000"/>
            </w:tcBorders>
            <w:vAlign w:val="center"/>
          </w:tcPr>
          <w:p w:rsidR="00CC287D" w:rsidRPr="00A81634" w:rsidRDefault="00CC287D" w:rsidP="00545730">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right w:val="single" w:sz="4" w:space="0" w:color="auto"/>
            </w:tcBorders>
            <w:vAlign w:val="center"/>
          </w:tcPr>
          <w:p w:rsidR="00CC287D" w:rsidRPr="00A81634" w:rsidRDefault="00CC287D" w:rsidP="00545730">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auto"/>
              <w:right w:val="single" w:sz="4" w:space="0" w:color="000000"/>
            </w:tcBorders>
            <w:vAlign w:val="center"/>
          </w:tcPr>
          <w:p w:rsidR="00CC287D" w:rsidRPr="00A81634" w:rsidRDefault="00CC287D" w:rsidP="00545730">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right w:val="single" w:sz="4" w:space="0" w:color="000000"/>
            </w:tcBorders>
            <w:vAlign w:val="center"/>
          </w:tcPr>
          <w:p w:rsidR="00CC287D" w:rsidRPr="00A81634" w:rsidRDefault="00CC287D" w:rsidP="00545730">
            <w:pPr>
              <w:spacing w:after="0" w:line="240" w:lineRule="auto"/>
              <w:jc w:val="center"/>
              <w:rPr>
                <w:rFonts w:ascii="Times New Roman" w:hAnsi="Times New Roman" w:cs="Times New Roman"/>
                <w:sz w:val="24"/>
                <w:szCs w:val="24"/>
              </w:rPr>
            </w:pPr>
          </w:p>
        </w:tc>
      </w:tr>
      <w:tr w:rsidR="000332EF" w:rsidRPr="00A81634" w:rsidTr="00545730">
        <w:tc>
          <w:tcPr>
            <w:tcW w:w="1951"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2693"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232C74">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232C74">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232C74">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232C74">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auto"/>
            </w:tcBorders>
            <w:vAlign w:val="center"/>
          </w:tcPr>
          <w:p w:rsidR="000332EF" w:rsidRPr="00A81634" w:rsidRDefault="000332EF" w:rsidP="00232C74">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0332EF" w:rsidRPr="00A81634" w:rsidRDefault="000332EF" w:rsidP="00232C74">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232C74">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0332EF" w:rsidRPr="00A81634" w:rsidTr="00545730">
        <w:tc>
          <w:tcPr>
            <w:tcW w:w="1951"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232C74">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0332EF" w:rsidRPr="00A81634" w:rsidRDefault="000332EF" w:rsidP="00232C74">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232C74">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232C74">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232C74">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232C74">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0332EF" w:rsidRPr="00A81634" w:rsidRDefault="000332EF" w:rsidP="00232C74">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0332EF" w:rsidRPr="00A81634" w:rsidRDefault="000332EF" w:rsidP="00232C74">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232C74">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0332EF" w:rsidRPr="00A81634" w:rsidTr="00545730">
        <w:tc>
          <w:tcPr>
            <w:tcW w:w="1951"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0332EF" w:rsidRPr="00A81634" w:rsidTr="00545730">
        <w:tc>
          <w:tcPr>
            <w:tcW w:w="1951"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0332EF" w:rsidRPr="00A81634" w:rsidTr="00545730">
        <w:trPr>
          <w:trHeight w:val="441"/>
        </w:trPr>
        <w:tc>
          <w:tcPr>
            <w:tcW w:w="1951" w:type="dxa"/>
            <w:vMerge w:val="restart"/>
            <w:tcBorders>
              <w:top w:val="single" w:sz="4" w:space="0" w:color="000000"/>
              <w:left w:val="single" w:sz="4" w:space="0" w:color="000000"/>
              <w:right w:val="single" w:sz="4" w:space="0" w:color="000000"/>
            </w:tcBorders>
            <w:vAlign w:val="center"/>
          </w:tcPr>
          <w:p w:rsidR="000332EF" w:rsidRPr="00A81634" w:rsidRDefault="000332EF" w:rsidP="00545730">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0332EF" w:rsidRPr="00A81634" w:rsidRDefault="000332EF" w:rsidP="00545730">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0332EF" w:rsidRPr="00A81634" w:rsidTr="00545730">
        <w:trPr>
          <w:trHeight w:val="647"/>
        </w:trPr>
        <w:tc>
          <w:tcPr>
            <w:tcW w:w="1951" w:type="dxa"/>
            <w:vMerge/>
            <w:tcBorders>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0332EF" w:rsidRPr="00A81634" w:rsidRDefault="000332EF" w:rsidP="00545730">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0332EF" w:rsidRPr="00A81634" w:rsidRDefault="000332EF" w:rsidP="00545730">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0332EF" w:rsidRPr="00A81634" w:rsidRDefault="000332EF" w:rsidP="00545730">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0332EF" w:rsidRPr="00A81634" w:rsidRDefault="000332EF" w:rsidP="00545730">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0332EF" w:rsidRPr="00A81634" w:rsidRDefault="000332EF" w:rsidP="00545730">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0332EF" w:rsidRPr="00A81634" w:rsidRDefault="000332EF" w:rsidP="00545730">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0332EF" w:rsidRPr="00A81634" w:rsidRDefault="000332EF" w:rsidP="00545730">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0332EF" w:rsidRPr="00A81634" w:rsidTr="00545730">
        <w:tc>
          <w:tcPr>
            <w:tcW w:w="1951"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0332EF" w:rsidRPr="00A81634" w:rsidTr="00545730">
        <w:trPr>
          <w:trHeight w:val="759"/>
        </w:trPr>
        <w:tc>
          <w:tcPr>
            <w:tcW w:w="1951" w:type="dxa"/>
            <w:tcBorders>
              <w:top w:val="single" w:sz="4" w:space="0" w:color="000000"/>
              <w:left w:val="single" w:sz="4" w:space="0" w:color="000000"/>
              <w:right w:val="single" w:sz="4" w:space="0" w:color="000000"/>
            </w:tcBorders>
            <w:vAlign w:val="center"/>
          </w:tcPr>
          <w:p w:rsidR="000332EF" w:rsidRPr="00A81634" w:rsidRDefault="000332EF" w:rsidP="00545730">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0332EF" w:rsidRPr="00A81634" w:rsidRDefault="000332EF" w:rsidP="00545730">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0332EF" w:rsidRPr="00A81634" w:rsidTr="00545730">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0332EF" w:rsidRPr="00A81634" w:rsidRDefault="000332EF" w:rsidP="0054573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0332EF" w:rsidRPr="00A81634" w:rsidTr="00545730">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0332EF" w:rsidRPr="00A81634" w:rsidTr="00545730">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0332EF" w:rsidRPr="00A81634" w:rsidRDefault="000332EF" w:rsidP="0054573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0332EF" w:rsidRPr="00A81634" w:rsidTr="00545730">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0332EF" w:rsidRPr="00A81634" w:rsidRDefault="000332EF" w:rsidP="0054573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50</w:t>
            </w:r>
          </w:p>
        </w:tc>
      </w:tr>
      <w:tr w:rsidR="000332EF" w:rsidRPr="00A81634" w:rsidTr="00545730">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0332EF" w:rsidRPr="00A81634" w:rsidRDefault="000332EF" w:rsidP="00545730">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0332EF" w:rsidRPr="00A81634" w:rsidTr="00545730">
        <w:tc>
          <w:tcPr>
            <w:tcW w:w="4644" w:type="dxa"/>
            <w:gridSpan w:val="2"/>
            <w:tcBorders>
              <w:top w:val="single" w:sz="4" w:space="0" w:color="000000"/>
              <w:left w:val="single" w:sz="4" w:space="0" w:color="000000"/>
              <w:right w:val="single" w:sz="4" w:space="0" w:color="000000"/>
            </w:tcBorders>
            <w:vAlign w:val="center"/>
          </w:tcPr>
          <w:p w:rsidR="000332EF" w:rsidRPr="00A81634" w:rsidRDefault="000332EF" w:rsidP="00545730">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0332EF" w:rsidRPr="00A81634" w:rsidTr="00545730">
        <w:tc>
          <w:tcPr>
            <w:tcW w:w="4644" w:type="dxa"/>
            <w:gridSpan w:val="2"/>
            <w:tcBorders>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0332EF" w:rsidRPr="00A81634" w:rsidTr="00545730">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0332EF" w:rsidRPr="00A81634" w:rsidRDefault="000332EF" w:rsidP="00545730">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0332EF" w:rsidRPr="00A81634" w:rsidTr="00545730">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0332EF" w:rsidRPr="00A81634" w:rsidRDefault="000332EF" w:rsidP="00545730">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0332EF" w:rsidRPr="00A81634" w:rsidRDefault="000332EF" w:rsidP="00545730">
            <w:pPr>
              <w:spacing w:after="0" w:line="240" w:lineRule="auto"/>
              <w:jc w:val="center"/>
              <w:rPr>
                <w:rFonts w:ascii="Times New Roman" w:hAnsi="Times New Roman"/>
                <w:b/>
                <w:sz w:val="24"/>
                <w:szCs w:val="24"/>
              </w:rPr>
            </w:pPr>
            <w:r w:rsidRPr="00A81634">
              <w:rPr>
                <w:rFonts w:ascii="Times New Roman" w:hAnsi="Times New Roman"/>
                <w:b/>
                <w:sz w:val="24"/>
                <w:szCs w:val="24"/>
              </w:rPr>
              <w:t>161</w:t>
            </w:r>
          </w:p>
        </w:tc>
      </w:tr>
    </w:tbl>
    <w:p w:rsidR="00114978" w:rsidRDefault="00114978" w:rsidP="00655918">
      <w:pPr>
        <w:spacing w:after="0"/>
        <w:rPr>
          <w:rFonts w:ascii="Times New Roman" w:hAnsi="Times New Roman"/>
          <w:sz w:val="28"/>
          <w:szCs w:val="28"/>
        </w:rPr>
      </w:pPr>
    </w:p>
    <w:p w:rsidR="00655918" w:rsidRDefault="00655918" w:rsidP="00655918">
      <w:pPr>
        <w:spacing w:after="0"/>
        <w:rPr>
          <w:rFonts w:ascii="Times New Roman" w:hAnsi="Times New Roman"/>
          <w:sz w:val="28"/>
          <w:szCs w:val="28"/>
        </w:rPr>
      </w:pPr>
    </w:p>
    <w:p w:rsidR="00655918" w:rsidRDefault="00655918" w:rsidP="00655918">
      <w:pPr>
        <w:spacing w:after="0"/>
        <w:rPr>
          <w:rFonts w:ascii="Times New Roman" w:hAnsi="Times New Roman"/>
          <w:sz w:val="28"/>
          <w:szCs w:val="28"/>
        </w:rPr>
      </w:pPr>
    </w:p>
    <w:p w:rsidR="00655918" w:rsidRPr="00655918" w:rsidRDefault="00655918" w:rsidP="00655918">
      <w:pPr>
        <w:spacing w:after="0"/>
        <w:rPr>
          <w:rFonts w:ascii="Times New Roman" w:hAnsi="Times New Roman"/>
          <w:sz w:val="28"/>
          <w:szCs w:val="28"/>
        </w:rPr>
      </w:pPr>
    </w:p>
    <w:p w:rsidR="00114978" w:rsidRDefault="00114978" w:rsidP="006D0487">
      <w:pPr>
        <w:tabs>
          <w:tab w:val="left" w:pos="0"/>
          <w:tab w:val="right" w:leader="dot" w:pos="9639"/>
        </w:tabs>
        <w:spacing w:after="0" w:line="240" w:lineRule="auto"/>
        <w:ind w:firstLine="709"/>
        <w:jc w:val="both"/>
        <w:rPr>
          <w:rFonts w:ascii="Times New Roman" w:hAnsi="Times New Roman" w:cs="Times New Roman"/>
          <w:color w:val="000000"/>
          <w:sz w:val="28"/>
          <w:szCs w:val="28"/>
          <w:u w:color="000000"/>
        </w:rPr>
      </w:pPr>
    </w:p>
    <w:p w:rsidR="00114978" w:rsidRDefault="00114978" w:rsidP="006D0487">
      <w:pPr>
        <w:tabs>
          <w:tab w:val="left" w:pos="0"/>
          <w:tab w:val="right" w:leader="dot" w:pos="9639"/>
        </w:tabs>
        <w:spacing w:after="0" w:line="240" w:lineRule="auto"/>
        <w:ind w:firstLine="709"/>
        <w:jc w:val="both"/>
        <w:rPr>
          <w:rFonts w:ascii="Times New Roman" w:hAnsi="Times New Roman" w:cs="Times New Roman"/>
          <w:color w:val="000000"/>
          <w:sz w:val="28"/>
          <w:szCs w:val="28"/>
          <w:u w:color="000000"/>
        </w:rPr>
      </w:pPr>
    </w:p>
    <w:p w:rsidR="00114978" w:rsidRDefault="00114978" w:rsidP="006D0487">
      <w:pPr>
        <w:tabs>
          <w:tab w:val="left" w:pos="0"/>
          <w:tab w:val="right" w:leader="dot" w:pos="9639"/>
        </w:tabs>
        <w:spacing w:after="0" w:line="240" w:lineRule="auto"/>
        <w:ind w:firstLine="709"/>
        <w:jc w:val="both"/>
        <w:rPr>
          <w:rFonts w:ascii="Times New Roman" w:hAnsi="Times New Roman" w:cs="Times New Roman"/>
          <w:color w:val="000000"/>
          <w:sz w:val="28"/>
          <w:szCs w:val="28"/>
          <w:u w:color="000000"/>
        </w:rPr>
      </w:pPr>
    </w:p>
    <w:p w:rsidR="008F4744" w:rsidRPr="008A6A27" w:rsidRDefault="008F4744" w:rsidP="006D0487">
      <w:pPr>
        <w:tabs>
          <w:tab w:val="left" w:pos="0"/>
          <w:tab w:val="right" w:leader="dot" w:pos="9639"/>
        </w:tabs>
        <w:spacing w:after="0" w:line="240" w:lineRule="auto"/>
        <w:ind w:firstLine="709"/>
        <w:jc w:val="center"/>
        <w:rPr>
          <w:rFonts w:ascii="Times New Roman" w:hAnsi="Times New Roman" w:cs="Times New Roman"/>
          <w:sz w:val="24"/>
          <w:szCs w:val="24"/>
        </w:rPr>
      </w:pPr>
      <w:r w:rsidRPr="008A6A27">
        <w:rPr>
          <w:rFonts w:ascii="Times New Roman" w:hAnsi="Times New Roman" w:cs="Times New Roman"/>
          <w:b/>
          <w:sz w:val="24"/>
          <w:szCs w:val="24"/>
        </w:rPr>
        <w:t>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031A2F" w:rsidRPr="008A6A27" w:rsidRDefault="00031A2F" w:rsidP="006D0487">
      <w:pPr>
        <w:pStyle w:val="14TexstOSNOVA1012"/>
        <w:spacing w:line="240" w:lineRule="auto"/>
        <w:ind w:firstLine="709"/>
        <w:rPr>
          <w:rFonts w:ascii="Times New Roman" w:hAnsi="Times New Roman" w:cs="Times New Roman"/>
          <w:color w:val="auto"/>
          <w:sz w:val="24"/>
          <w:szCs w:val="24"/>
        </w:rPr>
      </w:pPr>
      <w:r w:rsidRPr="008A6A27">
        <w:rPr>
          <w:rFonts w:ascii="Times New Roman" w:hAnsi="Times New Roman" w:cs="Times New Roman"/>
          <w:sz w:val="24"/>
          <w:szCs w:val="24"/>
        </w:rPr>
        <w:t>Требования к условиям получения образования обучающимися с ЗПР</w:t>
      </w:r>
      <w:r w:rsidR="00F037CB">
        <w:rPr>
          <w:rFonts w:ascii="Times New Roman" w:hAnsi="Times New Roman" w:cs="Times New Roman"/>
          <w:sz w:val="24"/>
          <w:szCs w:val="24"/>
        </w:rPr>
        <w:t xml:space="preserve"> </w:t>
      </w:r>
      <w:r w:rsidRPr="008A6A27">
        <w:rPr>
          <w:rFonts w:ascii="Times New Roman" w:hAnsi="Times New Roman" w:cs="Times New Roman"/>
          <w:sz w:val="24"/>
          <w:szCs w:val="24"/>
        </w:rPr>
        <w:t>определяются</w:t>
      </w:r>
      <w:r w:rsidRPr="008A6A27">
        <w:rPr>
          <w:rFonts w:ascii="Times New Roman" w:hAnsi="Times New Roman" w:cs="Times New Roman"/>
          <w:caps/>
          <w:sz w:val="24"/>
          <w:szCs w:val="24"/>
        </w:rPr>
        <w:t xml:space="preserve"> ФГОС НОО </w:t>
      </w:r>
      <w:r w:rsidRPr="008A6A27">
        <w:rPr>
          <w:rFonts w:ascii="Times New Roman" w:hAnsi="Times New Roman" w:cs="Times New Roman"/>
          <w:sz w:val="24"/>
          <w:szCs w:val="24"/>
        </w:rPr>
        <w:t>обучающихся с</w:t>
      </w:r>
      <w:r w:rsidRPr="008A6A27">
        <w:rPr>
          <w:rFonts w:ascii="Times New Roman" w:hAnsi="Times New Roman" w:cs="Times New Roman"/>
          <w:caps/>
          <w:sz w:val="24"/>
          <w:szCs w:val="24"/>
        </w:rPr>
        <w:t xml:space="preserve"> овз </w:t>
      </w:r>
      <w:r w:rsidRPr="008A6A27">
        <w:rPr>
          <w:rFonts w:ascii="Times New Roman" w:hAnsi="Times New Roman" w:cs="Times New Roman"/>
          <w:sz w:val="24"/>
          <w:szCs w:val="24"/>
        </w:rPr>
        <w:t>и</w:t>
      </w:r>
      <w:r w:rsidR="00F037CB">
        <w:rPr>
          <w:rFonts w:ascii="Times New Roman" w:hAnsi="Times New Roman" w:cs="Times New Roman"/>
          <w:sz w:val="24"/>
          <w:szCs w:val="24"/>
        </w:rPr>
        <w:t xml:space="preserve"> </w:t>
      </w:r>
      <w:r w:rsidRPr="008A6A27">
        <w:rPr>
          <w:rFonts w:ascii="Times New Roman" w:hAnsi="Times New Roman" w:cs="Times New Roman"/>
          <w:color w:val="auto"/>
          <w:sz w:val="24"/>
          <w:szCs w:val="24"/>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5F29DC" w:rsidRPr="008A6A27" w:rsidRDefault="005F29DC" w:rsidP="005F29DC">
      <w:pPr>
        <w:pStyle w:val="aa"/>
        <w:spacing w:before="0" w:after="0" w:line="276" w:lineRule="auto"/>
        <w:ind w:firstLine="567"/>
        <w:jc w:val="both"/>
      </w:pPr>
      <w:r w:rsidRPr="008A6A27">
        <w:t>Система условий реализации адаптированной  АООП НОО для детей с ОВЗ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5F29DC" w:rsidRPr="008A6A27" w:rsidRDefault="005F29DC" w:rsidP="005F29DC">
      <w:pPr>
        <w:pStyle w:val="aa"/>
        <w:spacing w:before="0" w:after="0" w:line="276" w:lineRule="auto"/>
        <w:ind w:firstLine="567"/>
        <w:jc w:val="both"/>
      </w:pPr>
      <w:r w:rsidRPr="008A6A27">
        <w:t xml:space="preserve">анализ имеющихся в </w:t>
      </w:r>
      <w:r w:rsidR="00BC637E" w:rsidRPr="008A6A27">
        <w:rPr>
          <w:rStyle w:val="dash041e005f0431005f044b005f0447005f043d005f044b005f0439005f005fchar1char1"/>
        </w:rPr>
        <w:t>МБОУ</w:t>
      </w:r>
      <w:r w:rsidRPr="008A6A27">
        <w:rPr>
          <w:rStyle w:val="dash041e005f0431005f044b005f0447005f043d005f044b005f0439005f005fchar1char1"/>
        </w:rPr>
        <w:t xml:space="preserve"> «</w:t>
      </w:r>
      <w:r w:rsidR="00523675">
        <w:rPr>
          <w:rStyle w:val="dash041e005f0431005f044b005f0447005f043d005f044b005f0439005f005fchar1char1"/>
        </w:rPr>
        <w:t>Зыковская СОШ</w:t>
      </w:r>
      <w:r w:rsidRPr="008A6A27">
        <w:rPr>
          <w:rStyle w:val="dash041e005f0431005f044b005f0447005f043d005f044b005f0439005f005fchar1char1"/>
        </w:rPr>
        <w:t xml:space="preserve">» </w:t>
      </w:r>
      <w:r w:rsidRPr="008A6A27">
        <w:t>условий и ресурсов для реализации АООП;</w:t>
      </w:r>
    </w:p>
    <w:p w:rsidR="005F29DC" w:rsidRPr="008A6A27" w:rsidRDefault="005F29DC" w:rsidP="005F29DC">
      <w:pPr>
        <w:pStyle w:val="aa"/>
        <w:spacing w:before="0" w:after="0" w:line="276" w:lineRule="auto"/>
        <w:ind w:firstLine="567"/>
        <w:jc w:val="both"/>
      </w:pPr>
      <w:r w:rsidRPr="008A6A27">
        <w:rPr>
          <w:rStyle w:val="Zag11"/>
          <w:rFonts w:eastAsia="@Arial Unicode MS"/>
        </w:rPr>
        <w:t>• </w:t>
      </w:r>
      <w:r w:rsidRPr="008A6A27">
        <w:t xml:space="preserve">установление степени их соответствия требованиям Стандарта, а также целям и задачам </w:t>
      </w:r>
      <w:r w:rsidRPr="008A6A27">
        <w:rPr>
          <w:rStyle w:val="dash041e005f0431005f044b005f0447005f043d005f044b005f0439005f005fchar1char1"/>
        </w:rPr>
        <w:t xml:space="preserve">АООП образовательного учреждения, сформированным с учётом </w:t>
      </w:r>
      <w:r w:rsidRPr="008A6A27">
        <w:t>потребностей всех участников образовательного процесса;</w:t>
      </w:r>
    </w:p>
    <w:p w:rsidR="005F29DC" w:rsidRPr="008A6A27" w:rsidRDefault="005F29DC" w:rsidP="005F29DC">
      <w:pPr>
        <w:pStyle w:val="aa"/>
        <w:spacing w:before="0" w:after="0" w:line="276" w:lineRule="auto"/>
        <w:ind w:firstLine="567"/>
        <w:jc w:val="both"/>
        <w:rPr>
          <w:rStyle w:val="dash041e005f0431005f044b005f0447005f043d005f044b005f0439005f005fchar1char1"/>
        </w:rPr>
      </w:pPr>
      <w:r w:rsidRPr="008A6A27">
        <w:rPr>
          <w:rStyle w:val="Zag11"/>
          <w:rFonts w:eastAsia="@Arial Unicode MS"/>
        </w:rPr>
        <w:t>• </w:t>
      </w:r>
      <w:r w:rsidRPr="008A6A27">
        <w:t xml:space="preserve">выявление проблемных зон и установление </w:t>
      </w:r>
      <w:r w:rsidRPr="008A6A27">
        <w:rPr>
          <w:rStyle w:val="dash041e005f0431005f044b005f0447005f043d005f044b005f0439005f005fchar1char1"/>
        </w:rPr>
        <w:t>необходимых изменений в имеющихся условиях для приведения их в соответствие с требованиями Стандарта;</w:t>
      </w:r>
    </w:p>
    <w:p w:rsidR="005F29DC" w:rsidRPr="008A6A27" w:rsidRDefault="005F29DC" w:rsidP="005F29DC">
      <w:pPr>
        <w:pStyle w:val="aa"/>
        <w:spacing w:before="0" w:after="0" w:line="276" w:lineRule="auto"/>
        <w:ind w:firstLine="567"/>
        <w:jc w:val="both"/>
        <w:rPr>
          <w:rStyle w:val="dash041e005f0431005f044b005f0447005f043d005f044b005f0439005f005fchar1char1"/>
        </w:rPr>
      </w:pPr>
      <w:r w:rsidRPr="008A6A27">
        <w:rPr>
          <w:rStyle w:val="Zag11"/>
          <w:rFonts w:eastAsia="@Arial Unicode MS"/>
        </w:rPr>
        <w:t>• </w:t>
      </w:r>
      <w:r w:rsidRPr="008A6A27">
        <w:rPr>
          <w:rStyle w:val="dash041e005f0431005f044b005f0447005f043d005f044b005f0439005f005fchar1char1"/>
        </w:rPr>
        <w:t>разработку с привлечением</w:t>
      </w:r>
      <w:r w:rsidRPr="008A6A27">
        <w:t xml:space="preserve"> всех участников образовательного процесса и возможных партнёров</w:t>
      </w:r>
      <w:r w:rsidRPr="008A6A27">
        <w:rPr>
          <w:rStyle w:val="dash041e005f0431005f044b005f0447005f043d005f044b005f0439005f005fchar1char1"/>
        </w:rPr>
        <w:t xml:space="preserve"> механизмов достижения целевых ориентиров в системе условий;</w:t>
      </w:r>
    </w:p>
    <w:p w:rsidR="005F29DC" w:rsidRPr="008A6A27" w:rsidRDefault="005F29DC" w:rsidP="005F29DC">
      <w:pPr>
        <w:pStyle w:val="aa"/>
        <w:spacing w:before="0" w:after="0" w:line="276" w:lineRule="auto"/>
        <w:ind w:firstLine="567"/>
        <w:jc w:val="both"/>
      </w:pPr>
      <w:r w:rsidRPr="008A6A27">
        <w:rPr>
          <w:rStyle w:val="Zag11"/>
          <w:rFonts w:eastAsia="@Arial Unicode MS"/>
        </w:rPr>
        <w:t>• </w:t>
      </w:r>
      <w:r w:rsidRPr="008A6A27">
        <w:rPr>
          <w:rStyle w:val="dash041e005f0431005f044b005f0447005f043d005f044b005f0439005f005fchar1char1"/>
        </w:rPr>
        <w:t>разработку сетевого графика (дорожной карты) создания необходимой системы условий;</w:t>
      </w:r>
    </w:p>
    <w:p w:rsidR="005F29DC" w:rsidRPr="008A6A27" w:rsidRDefault="005F29DC" w:rsidP="005F29DC">
      <w:pPr>
        <w:pStyle w:val="aa"/>
        <w:spacing w:before="0" w:after="0" w:line="276" w:lineRule="auto"/>
        <w:ind w:firstLine="567"/>
        <w:jc w:val="both"/>
      </w:pPr>
      <w:r w:rsidRPr="008A6A27">
        <w:rPr>
          <w:rStyle w:val="Zag11"/>
          <w:rFonts w:eastAsia="@Arial Unicode MS"/>
        </w:rPr>
        <w:t>• </w:t>
      </w:r>
      <w:r w:rsidRPr="008A6A27">
        <w:t>разработку механизмов мониторинга, оценки и коррекции реализации промежуточных этапов разработанного графика (дорожной карты).</w:t>
      </w:r>
    </w:p>
    <w:p w:rsidR="00530033" w:rsidRPr="008A6A27" w:rsidRDefault="005F29DC" w:rsidP="00530033">
      <w:pPr>
        <w:pStyle w:val="a3"/>
        <w:jc w:val="center"/>
        <w:rPr>
          <w:rFonts w:ascii="Times New Roman" w:eastAsia="Calibri" w:hAnsi="Times New Roman" w:cs="Times New Roman"/>
          <w:b/>
          <w:bCs/>
          <w:sz w:val="24"/>
          <w:szCs w:val="24"/>
        </w:rPr>
      </w:pPr>
      <w:r w:rsidRPr="008A6A27">
        <w:rPr>
          <w:rFonts w:ascii="Times New Roman" w:eastAsia="Calibri" w:hAnsi="Times New Roman" w:cs="Times New Roman"/>
          <w:b/>
          <w:bCs/>
          <w:sz w:val="24"/>
          <w:szCs w:val="24"/>
        </w:rPr>
        <w:t xml:space="preserve">Кадровые условия  реализации образовательной </w:t>
      </w:r>
      <w:r w:rsidR="00530033" w:rsidRPr="008A6A27">
        <w:rPr>
          <w:rFonts w:ascii="Times New Roman" w:eastAsia="Calibri" w:hAnsi="Times New Roman" w:cs="Times New Roman"/>
          <w:b/>
          <w:bCs/>
          <w:sz w:val="24"/>
          <w:szCs w:val="24"/>
        </w:rPr>
        <w:t xml:space="preserve"> программы</w:t>
      </w:r>
    </w:p>
    <w:p w:rsidR="00530033" w:rsidRPr="008A6A27" w:rsidRDefault="00530033" w:rsidP="00656657">
      <w:pPr>
        <w:shd w:val="clear" w:color="auto" w:fill="FFFFFF"/>
        <w:tabs>
          <w:tab w:val="left" w:pos="720"/>
        </w:tabs>
        <w:ind w:firstLine="454"/>
        <w:jc w:val="both"/>
        <w:rPr>
          <w:rFonts w:ascii="Times New Roman" w:hAnsi="Times New Roman" w:cs="Times New Roman"/>
          <w:sz w:val="24"/>
          <w:szCs w:val="24"/>
        </w:rPr>
      </w:pPr>
      <w:r w:rsidRPr="008A6A27">
        <w:rPr>
          <w:rFonts w:ascii="Times New Roman" w:hAnsi="Times New Roman" w:cs="Times New Roman"/>
          <w:bCs/>
          <w:color w:val="000000"/>
          <w:sz w:val="24"/>
          <w:szCs w:val="24"/>
        </w:rPr>
        <w:t>Образовательное учреждение</w:t>
      </w:r>
      <w:r w:rsidRPr="008A6A27">
        <w:rPr>
          <w:rFonts w:ascii="Times New Roman" w:hAnsi="Times New Roman" w:cs="Times New Roman"/>
          <w:sz w:val="24"/>
          <w:szCs w:val="24"/>
        </w:rPr>
        <w:t xml:space="preserve"> укомплектовано педагогическими кадрами, имеющими необходимую квалификацию для решения задач, определённых АООП НОО, способными к инновационной</w:t>
      </w:r>
      <w:r w:rsidR="00895FA9" w:rsidRPr="008A6A27">
        <w:rPr>
          <w:rFonts w:ascii="Times New Roman" w:hAnsi="Times New Roman" w:cs="Times New Roman"/>
          <w:sz w:val="24"/>
          <w:szCs w:val="24"/>
        </w:rPr>
        <w:t xml:space="preserve"> профессиональной деятельности</w:t>
      </w:r>
      <w:r w:rsidR="00656657">
        <w:rPr>
          <w:rFonts w:ascii="Times New Roman" w:hAnsi="Times New Roman" w:cs="Times New Roman"/>
          <w:bCs/>
          <w:sz w:val="24"/>
          <w:szCs w:val="24"/>
        </w:rPr>
        <w:t>.</w:t>
      </w:r>
    </w:p>
    <w:tbl>
      <w:tblPr>
        <w:tblpPr w:leftFromText="180" w:rightFromText="180" w:vertAnchor="text" w:horzAnchor="margin" w:tblpY="397"/>
        <w:tblW w:w="10245" w:type="dxa"/>
        <w:tblLayout w:type="fixed"/>
        <w:tblLook w:val="0000"/>
      </w:tblPr>
      <w:tblGrid>
        <w:gridCol w:w="789"/>
        <w:gridCol w:w="1734"/>
        <w:gridCol w:w="6021"/>
        <w:gridCol w:w="1701"/>
      </w:tblGrid>
      <w:tr w:rsidR="00530033" w:rsidRPr="008A6A27" w:rsidTr="00530033">
        <w:tc>
          <w:tcPr>
            <w:tcW w:w="789" w:type="dxa"/>
            <w:tcBorders>
              <w:top w:val="single" w:sz="4" w:space="0" w:color="000000"/>
              <w:left w:val="single" w:sz="4" w:space="0" w:color="000000"/>
              <w:bottom w:val="single" w:sz="4" w:space="0" w:color="000000"/>
            </w:tcBorders>
          </w:tcPr>
          <w:p w:rsidR="00530033" w:rsidRPr="008A6A27" w:rsidRDefault="00530033" w:rsidP="00530033">
            <w:pPr>
              <w:pStyle w:val="a3"/>
              <w:rPr>
                <w:rFonts w:ascii="Times New Roman" w:eastAsia="Times New Roman" w:hAnsi="Times New Roman" w:cs="Times New Roman"/>
                <w:bCs/>
                <w:sz w:val="24"/>
                <w:szCs w:val="24"/>
              </w:rPr>
            </w:pPr>
            <w:r w:rsidRPr="008A6A27">
              <w:rPr>
                <w:rFonts w:ascii="Times New Roman" w:eastAsia="Times New Roman" w:hAnsi="Times New Roman" w:cs="Times New Roman"/>
                <w:bCs/>
                <w:sz w:val="24"/>
                <w:szCs w:val="24"/>
              </w:rPr>
              <w:t>№/п</w:t>
            </w:r>
          </w:p>
        </w:tc>
        <w:tc>
          <w:tcPr>
            <w:tcW w:w="1734" w:type="dxa"/>
            <w:tcBorders>
              <w:top w:val="single" w:sz="4" w:space="0" w:color="000000"/>
              <w:left w:val="single" w:sz="4" w:space="0" w:color="000000"/>
              <w:bottom w:val="single" w:sz="4" w:space="0" w:color="000000"/>
            </w:tcBorders>
          </w:tcPr>
          <w:p w:rsidR="00530033" w:rsidRPr="008A6A27" w:rsidRDefault="00530033" w:rsidP="00530033">
            <w:pPr>
              <w:pStyle w:val="a3"/>
              <w:rPr>
                <w:rFonts w:ascii="Times New Roman" w:eastAsia="Times New Roman" w:hAnsi="Times New Roman" w:cs="Times New Roman"/>
                <w:bCs/>
                <w:sz w:val="24"/>
                <w:szCs w:val="24"/>
              </w:rPr>
            </w:pPr>
            <w:r w:rsidRPr="008A6A27">
              <w:rPr>
                <w:rFonts w:ascii="Times New Roman" w:eastAsia="Times New Roman" w:hAnsi="Times New Roman" w:cs="Times New Roman"/>
                <w:bCs/>
                <w:sz w:val="24"/>
                <w:szCs w:val="24"/>
              </w:rPr>
              <w:t>Специалисты</w:t>
            </w:r>
          </w:p>
        </w:tc>
        <w:tc>
          <w:tcPr>
            <w:tcW w:w="6021" w:type="dxa"/>
            <w:tcBorders>
              <w:top w:val="single" w:sz="4" w:space="0" w:color="000000"/>
              <w:left w:val="single" w:sz="4" w:space="0" w:color="000000"/>
              <w:bottom w:val="single" w:sz="4" w:space="0" w:color="000000"/>
            </w:tcBorders>
          </w:tcPr>
          <w:p w:rsidR="00530033" w:rsidRPr="008A6A27" w:rsidRDefault="00530033" w:rsidP="00530033">
            <w:pPr>
              <w:pStyle w:val="a3"/>
              <w:rPr>
                <w:rFonts w:ascii="Times New Roman" w:eastAsia="Times New Roman" w:hAnsi="Times New Roman" w:cs="Times New Roman"/>
                <w:bCs/>
                <w:sz w:val="24"/>
                <w:szCs w:val="24"/>
              </w:rPr>
            </w:pPr>
            <w:r w:rsidRPr="008A6A27">
              <w:rPr>
                <w:rFonts w:ascii="Times New Roman" w:eastAsia="Times New Roman" w:hAnsi="Times New Roman" w:cs="Times New Roman"/>
                <w:bCs/>
                <w:sz w:val="24"/>
                <w:szCs w:val="24"/>
              </w:rPr>
              <w:t>Функции</w:t>
            </w:r>
          </w:p>
        </w:tc>
        <w:tc>
          <w:tcPr>
            <w:tcW w:w="1701" w:type="dxa"/>
            <w:tcBorders>
              <w:top w:val="single" w:sz="4" w:space="0" w:color="000000"/>
              <w:left w:val="single" w:sz="4" w:space="0" w:color="000000"/>
              <w:bottom w:val="single" w:sz="4" w:space="0" w:color="000000"/>
              <w:right w:val="single" w:sz="4" w:space="0" w:color="000000"/>
            </w:tcBorders>
          </w:tcPr>
          <w:p w:rsidR="00530033" w:rsidRPr="008A6A27" w:rsidRDefault="00530033" w:rsidP="00530033">
            <w:pPr>
              <w:pStyle w:val="a3"/>
              <w:rPr>
                <w:rFonts w:ascii="Times New Roman" w:eastAsia="Times New Roman" w:hAnsi="Times New Roman" w:cs="Times New Roman"/>
                <w:bCs/>
                <w:sz w:val="24"/>
                <w:szCs w:val="24"/>
              </w:rPr>
            </w:pPr>
            <w:r w:rsidRPr="008A6A27">
              <w:rPr>
                <w:rFonts w:ascii="Times New Roman" w:eastAsia="Times New Roman" w:hAnsi="Times New Roman" w:cs="Times New Roman"/>
                <w:bCs/>
                <w:sz w:val="24"/>
                <w:szCs w:val="24"/>
              </w:rPr>
              <w:t>Количество специалистов в начальной школе</w:t>
            </w:r>
          </w:p>
        </w:tc>
      </w:tr>
      <w:tr w:rsidR="00B85498" w:rsidRPr="008A6A27" w:rsidTr="00530033">
        <w:tc>
          <w:tcPr>
            <w:tcW w:w="789" w:type="dxa"/>
            <w:tcBorders>
              <w:top w:val="single" w:sz="4" w:space="0" w:color="000000"/>
              <w:left w:val="single" w:sz="4" w:space="0" w:color="000000"/>
              <w:bottom w:val="single" w:sz="4" w:space="0" w:color="000000"/>
            </w:tcBorders>
          </w:tcPr>
          <w:p w:rsidR="00B85498" w:rsidRPr="008A6A27" w:rsidRDefault="00B85498" w:rsidP="00B85498">
            <w:pPr>
              <w:pStyle w:val="a3"/>
              <w:rPr>
                <w:rFonts w:ascii="Times New Roman" w:eastAsia="Times New Roman" w:hAnsi="Times New Roman" w:cs="Times New Roman"/>
                <w:bCs/>
                <w:sz w:val="24"/>
                <w:szCs w:val="24"/>
              </w:rPr>
            </w:pPr>
            <w:r w:rsidRPr="008A6A27">
              <w:rPr>
                <w:rFonts w:ascii="Times New Roman" w:eastAsia="Times New Roman" w:hAnsi="Times New Roman" w:cs="Times New Roman"/>
                <w:bCs/>
                <w:sz w:val="24"/>
                <w:szCs w:val="24"/>
              </w:rPr>
              <w:t>1.</w:t>
            </w:r>
          </w:p>
        </w:tc>
        <w:tc>
          <w:tcPr>
            <w:tcW w:w="1734" w:type="dxa"/>
            <w:tcBorders>
              <w:top w:val="single" w:sz="4" w:space="0" w:color="000000"/>
              <w:left w:val="single" w:sz="4" w:space="0" w:color="000000"/>
              <w:bottom w:val="single" w:sz="4" w:space="0" w:color="000000"/>
            </w:tcBorders>
          </w:tcPr>
          <w:p w:rsidR="00B85498" w:rsidRPr="008A6A27" w:rsidRDefault="00B85498" w:rsidP="00B85498">
            <w:pPr>
              <w:pStyle w:val="a3"/>
              <w:rPr>
                <w:rFonts w:ascii="Times New Roman" w:eastAsia="Times New Roman" w:hAnsi="Times New Roman" w:cs="Times New Roman"/>
                <w:bCs/>
                <w:sz w:val="24"/>
                <w:szCs w:val="24"/>
              </w:rPr>
            </w:pPr>
            <w:r w:rsidRPr="008A6A27">
              <w:rPr>
                <w:rFonts w:ascii="Times New Roman" w:eastAsia="Times New Roman" w:hAnsi="Times New Roman" w:cs="Times New Roman"/>
                <w:bCs/>
                <w:sz w:val="24"/>
                <w:szCs w:val="24"/>
              </w:rPr>
              <w:t>Административный персонал</w:t>
            </w:r>
          </w:p>
        </w:tc>
        <w:tc>
          <w:tcPr>
            <w:tcW w:w="6021" w:type="dxa"/>
            <w:tcBorders>
              <w:top w:val="single" w:sz="4" w:space="0" w:color="000000"/>
              <w:left w:val="single" w:sz="4" w:space="0" w:color="000000"/>
              <w:bottom w:val="single" w:sz="4" w:space="0" w:color="000000"/>
            </w:tcBorders>
          </w:tcPr>
          <w:p w:rsidR="00B85498" w:rsidRPr="008A6A27" w:rsidRDefault="00B85498" w:rsidP="00B85498">
            <w:pPr>
              <w:pStyle w:val="a3"/>
              <w:rPr>
                <w:rFonts w:ascii="Times New Roman" w:eastAsia="Times New Roman" w:hAnsi="Times New Roman" w:cs="Times New Roman"/>
                <w:bCs/>
                <w:sz w:val="24"/>
                <w:szCs w:val="24"/>
              </w:rPr>
            </w:pPr>
            <w:r w:rsidRPr="008A6A27">
              <w:rPr>
                <w:rFonts w:ascii="Times New Roman" w:eastAsia="Times New Roman" w:hAnsi="Times New Roman" w:cs="Times New Roman"/>
                <w:bCs/>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1701" w:type="dxa"/>
            <w:tcBorders>
              <w:top w:val="single" w:sz="4" w:space="0" w:color="000000"/>
              <w:left w:val="single" w:sz="4" w:space="0" w:color="000000"/>
              <w:bottom w:val="single" w:sz="4" w:space="0" w:color="000000"/>
              <w:right w:val="single" w:sz="4" w:space="0" w:color="000000"/>
            </w:tcBorders>
          </w:tcPr>
          <w:p w:rsidR="00B85498" w:rsidRPr="008A6A27" w:rsidRDefault="00B85498" w:rsidP="00B85498">
            <w:pPr>
              <w:pStyle w:val="a3"/>
              <w:jc w:val="center"/>
              <w:rPr>
                <w:rFonts w:ascii="Times New Roman" w:eastAsia="Times New Roman" w:hAnsi="Times New Roman" w:cs="Times New Roman"/>
                <w:bCs/>
                <w:sz w:val="24"/>
                <w:szCs w:val="24"/>
              </w:rPr>
            </w:pPr>
            <w:r w:rsidRPr="008A6A27">
              <w:rPr>
                <w:rFonts w:ascii="Times New Roman" w:eastAsia="Times New Roman" w:hAnsi="Times New Roman" w:cs="Times New Roman"/>
                <w:bCs/>
                <w:sz w:val="24"/>
                <w:szCs w:val="24"/>
              </w:rPr>
              <w:t>4</w:t>
            </w:r>
          </w:p>
        </w:tc>
      </w:tr>
      <w:tr w:rsidR="00B85498" w:rsidRPr="008A6A27" w:rsidTr="00530033">
        <w:tc>
          <w:tcPr>
            <w:tcW w:w="789" w:type="dxa"/>
            <w:tcBorders>
              <w:top w:val="single" w:sz="4" w:space="0" w:color="000000"/>
              <w:left w:val="single" w:sz="4" w:space="0" w:color="000000"/>
              <w:bottom w:val="single" w:sz="4" w:space="0" w:color="000000"/>
            </w:tcBorders>
          </w:tcPr>
          <w:p w:rsidR="00B85498" w:rsidRPr="008A6A27" w:rsidRDefault="00B85498" w:rsidP="00B85498">
            <w:pPr>
              <w:pStyle w:val="a3"/>
              <w:rPr>
                <w:rFonts w:ascii="Times New Roman" w:eastAsia="Times New Roman" w:hAnsi="Times New Roman" w:cs="Times New Roman"/>
                <w:bCs/>
                <w:sz w:val="24"/>
                <w:szCs w:val="24"/>
              </w:rPr>
            </w:pPr>
            <w:r w:rsidRPr="008A6A27">
              <w:rPr>
                <w:rFonts w:ascii="Times New Roman" w:eastAsia="Times New Roman" w:hAnsi="Times New Roman" w:cs="Times New Roman"/>
                <w:bCs/>
                <w:sz w:val="24"/>
                <w:szCs w:val="24"/>
              </w:rPr>
              <w:t>2.</w:t>
            </w:r>
          </w:p>
        </w:tc>
        <w:tc>
          <w:tcPr>
            <w:tcW w:w="1734" w:type="dxa"/>
            <w:tcBorders>
              <w:top w:val="single" w:sz="4" w:space="0" w:color="000000"/>
              <w:left w:val="single" w:sz="4" w:space="0" w:color="000000"/>
              <w:bottom w:val="single" w:sz="4" w:space="0" w:color="000000"/>
            </w:tcBorders>
          </w:tcPr>
          <w:p w:rsidR="00B85498" w:rsidRPr="008A6A27" w:rsidRDefault="00B85498" w:rsidP="00B85498">
            <w:pPr>
              <w:pStyle w:val="a3"/>
              <w:rPr>
                <w:rFonts w:ascii="Times New Roman" w:eastAsia="Times New Roman" w:hAnsi="Times New Roman" w:cs="Times New Roman"/>
                <w:bCs/>
                <w:sz w:val="24"/>
                <w:szCs w:val="24"/>
              </w:rPr>
            </w:pPr>
            <w:r w:rsidRPr="008A6A27">
              <w:rPr>
                <w:rFonts w:ascii="Times New Roman" w:eastAsia="Times New Roman" w:hAnsi="Times New Roman" w:cs="Times New Roman"/>
                <w:bCs/>
                <w:sz w:val="24"/>
                <w:szCs w:val="24"/>
              </w:rPr>
              <w:t>Учитель</w:t>
            </w:r>
          </w:p>
        </w:tc>
        <w:tc>
          <w:tcPr>
            <w:tcW w:w="6021" w:type="dxa"/>
            <w:tcBorders>
              <w:top w:val="single" w:sz="4" w:space="0" w:color="000000"/>
              <w:left w:val="single" w:sz="4" w:space="0" w:color="000000"/>
              <w:bottom w:val="single" w:sz="4" w:space="0" w:color="000000"/>
            </w:tcBorders>
          </w:tcPr>
          <w:p w:rsidR="00B85498" w:rsidRPr="008A6A27" w:rsidRDefault="00B85498" w:rsidP="00B85498">
            <w:pPr>
              <w:pStyle w:val="a3"/>
              <w:rPr>
                <w:rFonts w:ascii="Times New Roman" w:eastAsia="Times New Roman" w:hAnsi="Times New Roman" w:cs="Times New Roman"/>
                <w:bCs/>
                <w:sz w:val="24"/>
                <w:szCs w:val="24"/>
              </w:rPr>
            </w:pPr>
            <w:r w:rsidRPr="008A6A27">
              <w:rPr>
                <w:rFonts w:ascii="Times New Roman" w:eastAsia="Times New Roman" w:hAnsi="Times New Roman" w:cs="Times New Roman"/>
                <w:bCs/>
                <w:sz w:val="24"/>
                <w:szCs w:val="24"/>
              </w:rPr>
              <w:t>Организация условий для успешного продвижения ребенка в рамках образовательного процесса</w:t>
            </w:r>
          </w:p>
        </w:tc>
        <w:tc>
          <w:tcPr>
            <w:tcW w:w="1701" w:type="dxa"/>
            <w:tcBorders>
              <w:top w:val="single" w:sz="4" w:space="0" w:color="000000"/>
              <w:left w:val="single" w:sz="4" w:space="0" w:color="000000"/>
              <w:bottom w:val="single" w:sz="4" w:space="0" w:color="000000"/>
              <w:right w:val="single" w:sz="4" w:space="0" w:color="000000"/>
            </w:tcBorders>
          </w:tcPr>
          <w:p w:rsidR="00B85498" w:rsidRPr="008A6A27" w:rsidRDefault="001A2F5C" w:rsidP="00523675">
            <w:pPr>
              <w:pStyle w:val="a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523675">
              <w:rPr>
                <w:rFonts w:ascii="Times New Roman" w:eastAsia="Times New Roman" w:hAnsi="Times New Roman" w:cs="Times New Roman"/>
                <w:bCs/>
                <w:sz w:val="24"/>
                <w:szCs w:val="24"/>
              </w:rPr>
              <w:t>6</w:t>
            </w:r>
          </w:p>
        </w:tc>
      </w:tr>
      <w:tr w:rsidR="00B85498" w:rsidRPr="008A6A27" w:rsidTr="00530033">
        <w:tc>
          <w:tcPr>
            <w:tcW w:w="789" w:type="dxa"/>
            <w:tcBorders>
              <w:top w:val="single" w:sz="4" w:space="0" w:color="000000"/>
              <w:left w:val="single" w:sz="4" w:space="0" w:color="000000"/>
              <w:bottom w:val="single" w:sz="4" w:space="0" w:color="000000"/>
            </w:tcBorders>
          </w:tcPr>
          <w:p w:rsidR="00B85498" w:rsidRPr="008A6A27" w:rsidRDefault="00B85498" w:rsidP="00B85498">
            <w:pPr>
              <w:pStyle w:val="a3"/>
              <w:rPr>
                <w:rFonts w:ascii="Times New Roman" w:eastAsia="Times New Roman" w:hAnsi="Times New Roman" w:cs="Times New Roman"/>
                <w:bCs/>
                <w:sz w:val="24"/>
                <w:szCs w:val="24"/>
              </w:rPr>
            </w:pPr>
            <w:r w:rsidRPr="008A6A27">
              <w:rPr>
                <w:rFonts w:ascii="Times New Roman" w:eastAsia="Times New Roman" w:hAnsi="Times New Roman" w:cs="Times New Roman"/>
                <w:bCs/>
                <w:sz w:val="24"/>
                <w:szCs w:val="24"/>
              </w:rPr>
              <w:t>4.</w:t>
            </w:r>
          </w:p>
        </w:tc>
        <w:tc>
          <w:tcPr>
            <w:tcW w:w="1734" w:type="dxa"/>
            <w:tcBorders>
              <w:top w:val="single" w:sz="4" w:space="0" w:color="000000"/>
              <w:left w:val="single" w:sz="4" w:space="0" w:color="000000"/>
              <w:bottom w:val="single" w:sz="4" w:space="0" w:color="000000"/>
            </w:tcBorders>
          </w:tcPr>
          <w:p w:rsidR="00B85498" w:rsidRPr="008A6A27" w:rsidRDefault="00B85498" w:rsidP="00B85498">
            <w:pPr>
              <w:pStyle w:val="a3"/>
              <w:rPr>
                <w:rFonts w:ascii="Times New Roman" w:eastAsia="Times New Roman" w:hAnsi="Times New Roman" w:cs="Times New Roman"/>
                <w:bCs/>
                <w:sz w:val="24"/>
                <w:szCs w:val="24"/>
              </w:rPr>
            </w:pPr>
            <w:r w:rsidRPr="008A6A27">
              <w:rPr>
                <w:rFonts w:ascii="Times New Roman" w:eastAsia="Times New Roman" w:hAnsi="Times New Roman" w:cs="Times New Roman"/>
                <w:bCs/>
                <w:sz w:val="24"/>
                <w:szCs w:val="24"/>
              </w:rPr>
              <w:t>Педагог-психолог</w:t>
            </w:r>
          </w:p>
        </w:tc>
        <w:tc>
          <w:tcPr>
            <w:tcW w:w="6021" w:type="dxa"/>
            <w:tcBorders>
              <w:top w:val="single" w:sz="4" w:space="0" w:color="000000"/>
              <w:left w:val="single" w:sz="4" w:space="0" w:color="000000"/>
              <w:bottom w:val="single" w:sz="4" w:space="0" w:color="000000"/>
            </w:tcBorders>
          </w:tcPr>
          <w:p w:rsidR="00B85498" w:rsidRPr="008A6A27" w:rsidRDefault="00B85498" w:rsidP="00B85498">
            <w:pPr>
              <w:pStyle w:val="a3"/>
              <w:rPr>
                <w:rFonts w:ascii="Times New Roman" w:eastAsia="Times New Roman" w:hAnsi="Times New Roman" w:cs="Times New Roman"/>
                <w:bCs/>
                <w:sz w:val="24"/>
                <w:szCs w:val="24"/>
              </w:rPr>
            </w:pPr>
            <w:r w:rsidRPr="008A6A27">
              <w:rPr>
                <w:rFonts w:ascii="Times New Roman" w:eastAsia="Times New Roman" w:hAnsi="Times New Roman" w:cs="Times New Roman"/>
                <w:bCs/>
                <w:sz w:val="24"/>
                <w:szCs w:val="24"/>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1701" w:type="dxa"/>
            <w:tcBorders>
              <w:top w:val="single" w:sz="4" w:space="0" w:color="000000"/>
              <w:left w:val="single" w:sz="4" w:space="0" w:color="000000"/>
              <w:bottom w:val="single" w:sz="4" w:space="0" w:color="000000"/>
              <w:right w:val="single" w:sz="4" w:space="0" w:color="000000"/>
            </w:tcBorders>
          </w:tcPr>
          <w:p w:rsidR="00B85498" w:rsidRPr="008A6A27" w:rsidRDefault="00B85498" w:rsidP="00B85498">
            <w:pPr>
              <w:pStyle w:val="a3"/>
              <w:jc w:val="center"/>
              <w:rPr>
                <w:rFonts w:ascii="Times New Roman" w:eastAsia="Times New Roman" w:hAnsi="Times New Roman" w:cs="Times New Roman"/>
                <w:bCs/>
                <w:sz w:val="24"/>
                <w:szCs w:val="24"/>
              </w:rPr>
            </w:pPr>
            <w:r w:rsidRPr="008A6A27">
              <w:rPr>
                <w:rFonts w:ascii="Times New Roman" w:eastAsia="Times New Roman" w:hAnsi="Times New Roman" w:cs="Times New Roman"/>
                <w:bCs/>
                <w:sz w:val="24"/>
                <w:szCs w:val="24"/>
              </w:rPr>
              <w:t>1</w:t>
            </w:r>
          </w:p>
        </w:tc>
      </w:tr>
      <w:tr w:rsidR="00B85498" w:rsidRPr="008A6A27" w:rsidTr="00530033">
        <w:tc>
          <w:tcPr>
            <w:tcW w:w="789" w:type="dxa"/>
            <w:tcBorders>
              <w:top w:val="single" w:sz="4" w:space="0" w:color="000000"/>
              <w:left w:val="single" w:sz="4" w:space="0" w:color="000000"/>
              <w:bottom w:val="single" w:sz="4" w:space="0" w:color="000000"/>
            </w:tcBorders>
          </w:tcPr>
          <w:p w:rsidR="00B85498" w:rsidRPr="008A6A27" w:rsidRDefault="00B85498" w:rsidP="00B85498">
            <w:pPr>
              <w:pStyle w:val="a3"/>
              <w:rPr>
                <w:rFonts w:ascii="Times New Roman" w:eastAsia="Times New Roman" w:hAnsi="Times New Roman" w:cs="Times New Roman"/>
                <w:bCs/>
                <w:sz w:val="24"/>
                <w:szCs w:val="24"/>
              </w:rPr>
            </w:pPr>
            <w:r w:rsidRPr="008A6A27">
              <w:rPr>
                <w:rFonts w:ascii="Times New Roman" w:eastAsia="Times New Roman" w:hAnsi="Times New Roman" w:cs="Times New Roman"/>
                <w:bCs/>
                <w:sz w:val="24"/>
                <w:szCs w:val="24"/>
              </w:rPr>
              <w:t>5</w:t>
            </w:r>
          </w:p>
        </w:tc>
        <w:tc>
          <w:tcPr>
            <w:tcW w:w="1734" w:type="dxa"/>
            <w:tcBorders>
              <w:top w:val="single" w:sz="4" w:space="0" w:color="000000"/>
              <w:left w:val="single" w:sz="4" w:space="0" w:color="000000"/>
              <w:bottom w:val="single" w:sz="4" w:space="0" w:color="000000"/>
            </w:tcBorders>
          </w:tcPr>
          <w:p w:rsidR="00B85498" w:rsidRPr="008A6A27" w:rsidRDefault="00B85498" w:rsidP="00B85498">
            <w:pPr>
              <w:pStyle w:val="a3"/>
              <w:rPr>
                <w:rFonts w:ascii="Times New Roman" w:eastAsia="Times New Roman" w:hAnsi="Times New Roman" w:cs="Times New Roman"/>
                <w:bCs/>
                <w:sz w:val="24"/>
                <w:szCs w:val="24"/>
              </w:rPr>
            </w:pPr>
            <w:r w:rsidRPr="008A6A27">
              <w:rPr>
                <w:rFonts w:ascii="Times New Roman" w:eastAsia="Times New Roman" w:hAnsi="Times New Roman" w:cs="Times New Roman"/>
                <w:bCs/>
                <w:sz w:val="24"/>
                <w:szCs w:val="24"/>
              </w:rPr>
              <w:t>Учитель- логопед</w:t>
            </w:r>
          </w:p>
        </w:tc>
        <w:tc>
          <w:tcPr>
            <w:tcW w:w="6021" w:type="dxa"/>
            <w:tcBorders>
              <w:top w:val="single" w:sz="4" w:space="0" w:color="000000"/>
              <w:left w:val="single" w:sz="4" w:space="0" w:color="000000"/>
              <w:bottom w:val="single" w:sz="4" w:space="0" w:color="000000"/>
            </w:tcBorders>
          </w:tcPr>
          <w:p w:rsidR="00B85498" w:rsidRPr="008A6A27" w:rsidRDefault="00B85498" w:rsidP="00B85498">
            <w:pPr>
              <w:pStyle w:val="a3"/>
              <w:rPr>
                <w:rFonts w:ascii="Times New Roman" w:eastAsia="Times New Roman" w:hAnsi="Times New Roman" w:cs="Times New Roman"/>
                <w:bCs/>
                <w:sz w:val="24"/>
                <w:szCs w:val="24"/>
              </w:rPr>
            </w:pPr>
            <w:r w:rsidRPr="008A6A27">
              <w:rPr>
                <w:rFonts w:ascii="Times New Roman" w:eastAsia="Times New Roman" w:hAnsi="Times New Roman" w:cs="Times New Roman"/>
                <w:bCs/>
                <w:sz w:val="24"/>
                <w:szCs w:val="24"/>
              </w:rPr>
              <w:t>Учитель-логопед осуществляет работу, направленную на максимальную коррекцию отклонений в развитии речи учащихся, препятствующих усвоению программы обучения.</w:t>
            </w:r>
          </w:p>
        </w:tc>
        <w:tc>
          <w:tcPr>
            <w:tcW w:w="1701" w:type="dxa"/>
            <w:tcBorders>
              <w:top w:val="single" w:sz="4" w:space="0" w:color="000000"/>
              <w:left w:val="single" w:sz="4" w:space="0" w:color="000000"/>
              <w:bottom w:val="single" w:sz="4" w:space="0" w:color="000000"/>
              <w:right w:val="single" w:sz="4" w:space="0" w:color="000000"/>
            </w:tcBorders>
          </w:tcPr>
          <w:p w:rsidR="00B85498" w:rsidRPr="008A6A27" w:rsidRDefault="00523675" w:rsidP="00B85498">
            <w:pPr>
              <w:pStyle w:val="a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B85498" w:rsidRPr="008A6A27" w:rsidTr="00530033">
        <w:tc>
          <w:tcPr>
            <w:tcW w:w="789" w:type="dxa"/>
            <w:tcBorders>
              <w:top w:val="single" w:sz="4" w:space="0" w:color="000000"/>
              <w:left w:val="single" w:sz="4" w:space="0" w:color="000000"/>
              <w:bottom w:val="single" w:sz="4" w:space="0" w:color="000000"/>
            </w:tcBorders>
          </w:tcPr>
          <w:p w:rsidR="00B85498" w:rsidRPr="008A6A27" w:rsidRDefault="00B85498" w:rsidP="00B85498">
            <w:pPr>
              <w:pStyle w:val="a3"/>
              <w:rPr>
                <w:rFonts w:ascii="Times New Roman" w:eastAsia="Times New Roman" w:hAnsi="Times New Roman" w:cs="Times New Roman"/>
                <w:bCs/>
                <w:sz w:val="24"/>
                <w:szCs w:val="24"/>
              </w:rPr>
            </w:pPr>
            <w:r w:rsidRPr="008A6A27">
              <w:rPr>
                <w:rFonts w:ascii="Times New Roman" w:eastAsia="Times New Roman" w:hAnsi="Times New Roman" w:cs="Times New Roman"/>
                <w:bCs/>
                <w:sz w:val="24"/>
                <w:szCs w:val="24"/>
              </w:rPr>
              <w:t>6</w:t>
            </w:r>
          </w:p>
        </w:tc>
        <w:tc>
          <w:tcPr>
            <w:tcW w:w="1734" w:type="dxa"/>
            <w:tcBorders>
              <w:top w:val="single" w:sz="4" w:space="0" w:color="000000"/>
              <w:left w:val="single" w:sz="4" w:space="0" w:color="000000"/>
              <w:bottom w:val="single" w:sz="4" w:space="0" w:color="000000"/>
            </w:tcBorders>
          </w:tcPr>
          <w:p w:rsidR="00B85498" w:rsidRPr="008A6A27" w:rsidRDefault="00895FA9" w:rsidP="00B85498">
            <w:pPr>
              <w:pStyle w:val="a3"/>
              <w:rPr>
                <w:rFonts w:ascii="Times New Roman" w:eastAsia="Times New Roman" w:hAnsi="Times New Roman" w:cs="Times New Roman"/>
                <w:bCs/>
                <w:sz w:val="24"/>
                <w:szCs w:val="24"/>
              </w:rPr>
            </w:pPr>
            <w:r w:rsidRPr="008A6A27">
              <w:rPr>
                <w:rFonts w:ascii="Times New Roman" w:eastAsia="Times New Roman" w:hAnsi="Times New Roman" w:cs="Times New Roman"/>
                <w:bCs/>
                <w:sz w:val="24"/>
                <w:szCs w:val="24"/>
              </w:rPr>
              <w:t>Учи</w:t>
            </w:r>
            <w:r w:rsidR="00B85498" w:rsidRPr="008A6A27">
              <w:rPr>
                <w:rFonts w:ascii="Times New Roman" w:eastAsia="Times New Roman" w:hAnsi="Times New Roman" w:cs="Times New Roman"/>
                <w:bCs/>
                <w:sz w:val="24"/>
                <w:szCs w:val="24"/>
              </w:rPr>
              <w:t>тель-</w:t>
            </w:r>
            <w:r w:rsidR="00B85498" w:rsidRPr="008A6A27">
              <w:rPr>
                <w:rFonts w:ascii="Times New Roman" w:eastAsia="Times New Roman" w:hAnsi="Times New Roman" w:cs="Times New Roman"/>
                <w:bCs/>
                <w:sz w:val="24"/>
                <w:szCs w:val="24"/>
              </w:rPr>
              <w:lastRenderedPageBreak/>
              <w:t>дефектолог</w:t>
            </w:r>
          </w:p>
        </w:tc>
        <w:tc>
          <w:tcPr>
            <w:tcW w:w="6021" w:type="dxa"/>
            <w:tcBorders>
              <w:top w:val="single" w:sz="4" w:space="0" w:color="000000"/>
              <w:left w:val="single" w:sz="4" w:space="0" w:color="000000"/>
              <w:bottom w:val="single" w:sz="4" w:space="0" w:color="000000"/>
            </w:tcBorders>
          </w:tcPr>
          <w:p w:rsidR="00B85498" w:rsidRPr="008A6A27" w:rsidRDefault="00895FA9" w:rsidP="00895FA9">
            <w:pPr>
              <w:pStyle w:val="a3"/>
              <w:rPr>
                <w:rFonts w:ascii="Times New Roman" w:eastAsia="Times New Roman" w:hAnsi="Times New Roman" w:cs="Times New Roman"/>
                <w:bCs/>
                <w:sz w:val="24"/>
                <w:szCs w:val="24"/>
              </w:rPr>
            </w:pPr>
            <w:r w:rsidRPr="008A6A27">
              <w:rPr>
                <w:rFonts w:ascii="Times New Roman" w:eastAsia="Times New Roman" w:hAnsi="Times New Roman" w:cs="Times New Roman"/>
                <w:bCs/>
                <w:sz w:val="24"/>
                <w:szCs w:val="24"/>
              </w:rPr>
              <w:lastRenderedPageBreak/>
              <w:t xml:space="preserve">Участие в образовательном процессе, направленном на </w:t>
            </w:r>
            <w:r w:rsidRPr="008A6A27">
              <w:rPr>
                <w:rFonts w:ascii="Times New Roman" w:eastAsia="Times New Roman" w:hAnsi="Times New Roman" w:cs="Times New Roman"/>
                <w:bCs/>
                <w:sz w:val="24"/>
                <w:szCs w:val="24"/>
              </w:rPr>
              <w:lastRenderedPageBreak/>
              <w:t>предупреждение, компенсацию и коррекцию отклонений в развитии детей</w:t>
            </w:r>
          </w:p>
        </w:tc>
        <w:tc>
          <w:tcPr>
            <w:tcW w:w="1701" w:type="dxa"/>
            <w:tcBorders>
              <w:top w:val="single" w:sz="4" w:space="0" w:color="000000"/>
              <w:left w:val="single" w:sz="4" w:space="0" w:color="000000"/>
              <w:bottom w:val="single" w:sz="4" w:space="0" w:color="000000"/>
              <w:right w:val="single" w:sz="4" w:space="0" w:color="000000"/>
            </w:tcBorders>
          </w:tcPr>
          <w:p w:rsidR="00B85498" w:rsidRPr="008A6A27" w:rsidRDefault="00895FA9" w:rsidP="00B85498">
            <w:pPr>
              <w:pStyle w:val="a3"/>
              <w:jc w:val="center"/>
              <w:rPr>
                <w:rFonts w:ascii="Times New Roman" w:eastAsia="Times New Roman" w:hAnsi="Times New Roman" w:cs="Times New Roman"/>
                <w:bCs/>
                <w:sz w:val="24"/>
                <w:szCs w:val="24"/>
              </w:rPr>
            </w:pPr>
            <w:r w:rsidRPr="008A6A27">
              <w:rPr>
                <w:rFonts w:ascii="Times New Roman" w:eastAsia="Times New Roman" w:hAnsi="Times New Roman" w:cs="Times New Roman"/>
                <w:bCs/>
                <w:sz w:val="24"/>
                <w:szCs w:val="24"/>
              </w:rPr>
              <w:lastRenderedPageBreak/>
              <w:t>1</w:t>
            </w:r>
          </w:p>
        </w:tc>
      </w:tr>
      <w:tr w:rsidR="00B85498" w:rsidRPr="008A6A27" w:rsidTr="00530033">
        <w:tc>
          <w:tcPr>
            <w:tcW w:w="789" w:type="dxa"/>
            <w:tcBorders>
              <w:top w:val="single" w:sz="4" w:space="0" w:color="000000"/>
              <w:left w:val="single" w:sz="4" w:space="0" w:color="000000"/>
              <w:bottom w:val="single" w:sz="4" w:space="0" w:color="000000"/>
            </w:tcBorders>
          </w:tcPr>
          <w:p w:rsidR="00B85498" w:rsidRPr="008A6A27" w:rsidRDefault="00B85498" w:rsidP="00B85498">
            <w:pPr>
              <w:pStyle w:val="a3"/>
              <w:rPr>
                <w:rFonts w:ascii="Times New Roman" w:eastAsia="Times New Roman" w:hAnsi="Times New Roman" w:cs="Times New Roman"/>
                <w:bCs/>
                <w:sz w:val="24"/>
                <w:szCs w:val="24"/>
              </w:rPr>
            </w:pPr>
            <w:r w:rsidRPr="008A6A27">
              <w:rPr>
                <w:rFonts w:ascii="Times New Roman" w:eastAsia="Times New Roman" w:hAnsi="Times New Roman" w:cs="Times New Roman"/>
                <w:bCs/>
                <w:sz w:val="24"/>
                <w:szCs w:val="24"/>
              </w:rPr>
              <w:lastRenderedPageBreak/>
              <w:t>7</w:t>
            </w:r>
          </w:p>
        </w:tc>
        <w:tc>
          <w:tcPr>
            <w:tcW w:w="1734" w:type="dxa"/>
            <w:tcBorders>
              <w:top w:val="single" w:sz="4" w:space="0" w:color="000000"/>
              <w:left w:val="single" w:sz="4" w:space="0" w:color="000000"/>
              <w:bottom w:val="single" w:sz="4" w:space="0" w:color="000000"/>
            </w:tcBorders>
          </w:tcPr>
          <w:p w:rsidR="00B85498" w:rsidRPr="008A6A27" w:rsidRDefault="00B85498" w:rsidP="00B85498">
            <w:pPr>
              <w:pStyle w:val="a3"/>
              <w:rPr>
                <w:rFonts w:ascii="Times New Roman" w:eastAsia="Times New Roman" w:hAnsi="Times New Roman" w:cs="Times New Roman"/>
                <w:bCs/>
                <w:sz w:val="24"/>
                <w:szCs w:val="24"/>
              </w:rPr>
            </w:pPr>
            <w:r w:rsidRPr="008A6A27">
              <w:rPr>
                <w:rFonts w:ascii="Times New Roman" w:eastAsia="Times New Roman" w:hAnsi="Times New Roman" w:cs="Times New Roman"/>
                <w:bCs/>
                <w:sz w:val="24"/>
                <w:szCs w:val="24"/>
              </w:rPr>
              <w:t>Воспитатель</w:t>
            </w:r>
          </w:p>
          <w:p w:rsidR="00B85498" w:rsidRPr="008A6A27" w:rsidRDefault="00B85498" w:rsidP="00B85498">
            <w:pPr>
              <w:pStyle w:val="a3"/>
              <w:rPr>
                <w:rFonts w:ascii="Times New Roman" w:eastAsia="Times New Roman" w:hAnsi="Times New Roman" w:cs="Times New Roman"/>
                <w:bCs/>
                <w:sz w:val="24"/>
                <w:szCs w:val="24"/>
              </w:rPr>
            </w:pPr>
            <w:r w:rsidRPr="008A6A27">
              <w:rPr>
                <w:rFonts w:ascii="Times New Roman" w:eastAsia="Times New Roman" w:hAnsi="Times New Roman" w:cs="Times New Roman"/>
                <w:bCs/>
                <w:sz w:val="24"/>
                <w:szCs w:val="24"/>
              </w:rPr>
              <w:t xml:space="preserve">ГПД </w:t>
            </w:r>
          </w:p>
        </w:tc>
        <w:tc>
          <w:tcPr>
            <w:tcW w:w="6021" w:type="dxa"/>
            <w:tcBorders>
              <w:top w:val="single" w:sz="4" w:space="0" w:color="000000"/>
              <w:left w:val="single" w:sz="4" w:space="0" w:color="000000"/>
              <w:bottom w:val="single" w:sz="4" w:space="0" w:color="000000"/>
            </w:tcBorders>
          </w:tcPr>
          <w:p w:rsidR="00B85498" w:rsidRPr="008A6A27" w:rsidRDefault="00B85498" w:rsidP="00B85498">
            <w:pPr>
              <w:pStyle w:val="a3"/>
              <w:rPr>
                <w:rFonts w:ascii="Times New Roman" w:eastAsia="Times New Roman" w:hAnsi="Times New Roman" w:cs="Times New Roman"/>
                <w:bCs/>
                <w:sz w:val="24"/>
                <w:szCs w:val="24"/>
              </w:rPr>
            </w:pPr>
            <w:r w:rsidRPr="008A6A27">
              <w:rPr>
                <w:rFonts w:ascii="Times New Roman" w:eastAsia="Times New Roman" w:hAnsi="Times New Roman" w:cs="Times New Roman"/>
                <w:bCs/>
                <w:sz w:val="24"/>
                <w:szCs w:val="24"/>
              </w:rPr>
              <w:t>Отвечает за организацию условий, при которых ребенок может освоить  внеучебное пространство как пространство взаимоотношений и взаимодействия между  людьми</w:t>
            </w:r>
          </w:p>
        </w:tc>
        <w:tc>
          <w:tcPr>
            <w:tcW w:w="1701" w:type="dxa"/>
            <w:tcBorders>
              <w:top w:val="single" w:sz="4" w:space="0" w:color="000000"/>
              <w:left w:val="single" w:sz="4" w:space="0" w:color="000000"/>
              <w:bottom w:val="single" w:sz="4" w:space="0" w:color="000000"/>
              <w:right w:val="single" w:sz="4" w:space="0" w:color="000000"/>
            </w:tcBorders>
          </w:tcPr>
          <w:p w:rsidR="00B85498" w:rsidRPr="008A6A27" w:rsidRDefault="00B85498" w:rsidP="00B85498">
            <w:pPr>
              <w:pStyle w:val="a3"/>
              <w:jc w:val="center"/>
              <w:rPr>
                <w:rFonts w:ascii="Times New Roman" w:eastAsia="Times New Roman" w:hAnsi="Times New Roman" w:cs="Times New Roman"/>
                <w:bCs/>
                <w:sz w:val="24"/>
                <w:szCs w:val="24"/>
              </w:rPr>
            </w:pPr>
            <w:r w:rsidRPr="008A6A27">
              <w:rPr>
                <w:rFonts w:ascii="Times New Roman" w:eastAsia="Times New Roman" w:hAnsi="Times New Roman" w:cs="Times New Roman"/>
                <w:bCs/>
                <w:sz w:val="24"/>
                <w:szCs w:val="24"/>
              </w:rPr>
              <w:t>1</w:t>
            </w:r>
          </w:p>
        </w:tc>
      </w:tr>
      <w:tr w:rsidR="00B85498" w:rsidRPr="008A6A27" w:rsidTr="00530033">
        <w:tc>
          <w:tcPr>
            <w:tcW w:w="789" w:type="dxa"/>
            <w:tcBorders>
              <w:top w:val="single" w:sz="4" w:space="0" w:color="000000"/>
              <w:left w:val="single" w:sz="4" w:space="0" w:color="000000"/>
              <w:bottom w:val="single" w:sz="4" w:space="0" w:color="000000"/>
            </w:tcBorders>
          </w:tcPr>
          <w:p w:rsidR="00B85498" w:rsidRPr="008A6A27" w:rsidRDefault="00B85498" w:rsidP="00B85498">
            <w:pPr>
              <w:pStyle w:val="a3"/>
              <w:rPr>
                <w:rFonts w:ascii="Times New Roman" w:eastAsia="Times New Roman" w:hAnsi="Times New Roman" w:cs="Times New Roman"/>
                <w:bCs/>
                <w:sz w:val="24"/>
                <w:szCs w:val="24"/>
              </w:rPr>
            </w:pPr>
            <w:r w:rsidRPr="008A6A27">
              <w:rPr>
                <w:rFonts w:ascii="Times New Roman" w:eastAsia="Times New Roman" w:hAnsi="Times New Roman" w:cs="Times New Roman"/>
                <w:bCs/>
                <w:sz w:val="24"/>
                <w:szCs w:val="24"/>
              </w:rPr>
              <w:t>8</w:t>
            </w:r>
          </w:p>
        </w:tc>
        <w:tc>
          <w:tcPr>
            <w:tcW w:w="1734" w:type="dxa"/>
            <w:tcBorders>
              <w:top w:val="single" w:sz="4" w:space="0" w:color="000000"/>
              <w:left w:val="single" w:sz="4" w:space="0" w:color="000000"/>
              <w:bottom w:val="single" w:sz="4" w:space="0" w:color="000000"/>
            </w:tcBorders>
          </w:tcPr>
          <w:p w:rsidR="00B85498" w:rsidRPr="008A6A27" w:rsidRDefault="00B85498" w:rsidP="00B85498">
            <w:pPr>
              <w:pStyle w:val="a3"/>
              <w:rPr>
                <w:rFonts w:ascii="Times New Roman" w:eastAsia="Times New Roman" w:hAnsi="Times New Roman" w:cs="Times New Roman"/>
                <w:bCs/>
                <w:sz w:val="24"/>
                <w:szCs w:val="24"/>
              </w:rPr>
            </w:pPr>
            <w:r w:rsidRPr="008A6A27">
              <w:rPr>
                <w:rFonts w:ascii="Times New Roman" w:eastAsia="Times New Roman" w:hAnsi="Times New Roman" w:cs="Times New Roman"/>
                <w:bCs/>
                <w:i/>
                <w:sz w:val="24"/>
                <w:szCs w:val="24"/>
              </w:rPr>
              <w:t>Педагог</w:t>
            </w:r>
            <w:r w:rsidRPr="008A6A27">
              <w:rPr>
                <w:rFonts w:ascii="Times New Roman" w:eastAsia="Times New Roman" w:hAnsi="Times New Roman" w:cs="Times New Roman"/>
                <w:bCs/>
                <w:sz w:val="24"/>
                <w:szCs w:val="24"/>
              </w:rPr>
              <w:t>-организатор</w:t>
            </w:r>
          </w:p>
        </w:tc>
        <w:tc>
          <w:tcPr>
            <w:tcW w:w="6021" w:type="dxa"/>
            <w:tcBorders>
              <w:top w:val="single" w:sz="4" w:space="0" w:color="000000"/>
              <w:left w:val="single" w:sz="4" w:space="0" w:color="000000"/>
              <w:bottom w:val="single" w:sz="4" w:space="0" w:color="000000"/>
            </w:tcBorders>
          </w:tcPr>
          <w:p w:rsidR="00B85498" w:rsidRPr="008A6A27" w:rsidRDefault="00B85498" w:rsidP="00B85498">
            <w:pPr>
              <w:pStyle w:val="a3"/>
              <w:rPr>
                <w:rFonts w:ascii="Times New Roman" w:eastAsia="Times New Roman" w:hAnsi="Times New Roman" w:cs="Times New Roman"/>
                <w:bCs/>
                <w:sz w:val="24"/>
                <w:szCs w:val="24"/>
              </w:rPr>
            </w:pPr>
            <w:r w:rsidRPr="008A6A27">
              <w:rPr>
                <w:rFonts w:ascii="Times New Roman" w:eastAsia="Times New Roman" w:hAnsi="Times New Roman" w:cs="Times New Roman"/>
                <w:bCs/>
                <w:sz w:val="24"/>
                <w:szCs w:val="24"/>
              </w:rPr>
              <w:t>Отвечает за организацию внеучебных видов  деятельности  младших  школьников во внеурочное время</w:t>
            </w:r>
          </w:p>
        </w:tc>
        <w:tc>
          <w:tcPr>
            <w:tcW w:w="1701" w:type="dxa"/>
            <w:tcBorders>
              <w:top w:val="single" w:sz="4" w:space="0" w:color="000000"/>
              <w:left w:val="single" w:sz="4" w:space="0" w:color="000000"/>
              <w:bottom w:val="single" w:sz="4" w:space="0" w:color="000000"/>
              <w:right w:val="single" w:sz="4" w:space="0" w:color="000000"/>
            </w:tcBorders>
          </w:tcPr>
          <w:p w:rsidR="00B85498" w:rsidRPr="008A6A27" w:rsidRDefault="00B85498" w:rsidP="00B85498">
            <w:pPr>
              <w:pStyle w:val="a3"/>
              <w:jc w:val="center"/>
              <w:rPr>
                <w:rFonts w:ascii="Times New Roman" w:eastAsia="Times New Roman" w:hAnsi="Times New Roman" w:cs="Times New Roman"/>
                <w:bCs/>
                <w:sz w:val="24"/>
                <w:szCs w:val="24"/>
              </w:rPr>
            </w:pPr>
            <w:r w:rsidRPr="008A6A27">
              <w:rPr>
                <w:rFonts w:ascii="Times New Roman" w:eastAsia="Times New Roman" w:hAnsi="Times New Roman" w:cs="Times New Roman"/>
                <w:bCs/>
                <w:sz w:val="24"/>
                <w:szCs w:val="24"/>
              </w:rPr>
              <w:t>1</w:t>
            </w:r>
          </w:p>
        </w:tc>
      </w:tr>
      <w:tr w:rsidR="00B85498" w:rsidRPr="008A6A27" w:rsidTr="00530033">
        <w:tc>
          <w:tcPr>
            <w:tcW w:w="789" w:type="dxa"/>
            <w:tcBorders>
              <w:top w:val="single" w:sz="4" w:space="0" w:color="000000"/>
              <w:left w:val="single" w:sz="4" w:space="0" w:color="000000"/>
              <w:bottom w:val="single" w:sz="4" w:space="0" w:color="000000"/>
            </w:tcBorders>
          </w:tcPr>
          <w:p w:rsidR="00B85498" w:rsidRPr="008A6A27" w:rsidRDefault="00B85498" w:rsidP="00B85498">
            <w:pPr>
              <w:pStyle w:val="a3"/>
              <w:rPr>
                <w:rFonts w:ascii="Times New Roman" w:eastAsia="Times New Roman" w:hAnsi="Times New Roman" w:cs="Times New Roman"/>
                <w:bCs/>
                <w:sz w:val="24"/>
                <w:szCs w:val="24"/>
              </w:rPr>
            </w:pPr>
            <w:r w:rsidRPr="008A6A27">
              <w:rPr>
                <w:rFonts w:ascii="Times New Roman" w:eastAsia="Times New Roman" w:hAnsi="Times New Roman" w:cs="Times New Roman"/>
                <w:bCs/>
                <w:sz w:val="24"/>
                <w:szCs w:val="24"/>
              </w:rPr>
              <w:t>9</w:t>
            </w:r>
          </w:p>
        </w:tc>
        <w:tc>
          <w:tcPr>
            <w:tcW w:w="1734" w:type="dxa"/>
            <w:tcBorders>
              <w:top w:val="single" w:sz="4" w:space="0" w:color="000000"/>
              <w:left w:val="single" w:sz="4" w:space="0" w:color="000000"/>
              <w:bottom w:val="single" w:sz="4" w:space="0" w:color="000000"/>
            </w:tcBorders>
          </w:tcPr>
          <w:p w:rsidR="00B85498" w:rsidRPr="008A6A27" w:rsidRDefault="00E407E6" w:rsidP="00B85498">
            <w:pPr>
              <w:pStyle w:val="a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Педагог-библиотекарь</w:t>
            </w:r>
          </w:p>
        </w:tc>
        <w:tc>
          <w:tcPr>
            <w:tcW w:w="6021" w:type="dxa"/>
            <w:tcBorders>
              <w:top w:val="single" w:sz="4" w:space="0" w:color="000000"/>
              <w:left w:val="single" w:sz="4" w:space="0" w:color="000000"/>
              <w:bottom w:val="single" w:sz="4" w:space="0" w:color="000000"/>
            </w:tcBorders>
          </w:tcPr>
          <w:p w:rsidR="00B85498" w:rsidRPr="008A6A27" w:rsidRDefault="00B85498" w:rsidP="00B85498">
            <w:pPr>
              <w:pStyle w:val="a3"/>
              <w:rPr>
                <w:rFonts w:ascii="Times New Roman" w:eastAsia="Times New Roman" w:hAnsi="Times New Roman" w:cs="Times New Roman"/>
                <w:bCs/>
                <w:sz w:val="24"/>
                <w:szCs w:val="24"/>
              </w:rPr>
            </w:pPr>
            <w:r w:rsidRPr="008A6A27">
              <w:rPr>
                <w:rFonts w:ascii="Times New Roman" w:eastAsia="Times New Roman" w:hAnsi="Times New Roman" w:cs="Times New Roman"/>
                <w:bCs/>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1701" w:type="dxa"/>
            <w:tcBorders>
              <w:top w:val="single" w:sz="4" w:space="0" w:color="000000"/>
              <w:left w:val="single" w:sz="4" w:space="0" w:color="000000"/>
              <w:bottom w:val="single" w:sz="4" w:space="0" w:color="000000"/>
              <w:right w:val="single" w:sz="4" w:space="0" w:color="000000"/>
            </w:tcBorders>
          </w:tcPr>
          <w:p w:rsidR="00B85498" w:rsidRPr="008A6A27" w:rsidRDefault="00B85498" w:rsidP="00B85498">
            <w:pPr>
              <w:pStyle w:val="a3"/>
              <w:jc w:val="center"/>
              <w:rPr>
                <w:rFonts w:ascii="Times New Roman" w:eastAsia="Times New Roman" w:hAnsi="Times New Roman" w:cs="Times New Roman"/>
                <w:bCs/>
                <w:sz w:val="24"/>
                <w:szCs w:val="24"/>
              </w:rPr>
            </w:pPr>
            <w:r w:rsidRPr="008A6A27">
              <w:rPr>
                <w:rFonts w:ascii="Times New Roman" w:eastAsia="Times New Roman" w:hAnsi="Times New Roman" w:cs="Times New Roman"/>
                <w:bCs/>
                <w:sz w:val="24"/>
                <w:szCs w:val="24"/>
              </w:rPr>
              <w:t>1</w:t>
            </w:r>
          </w:p>
        </w:tc>
      </w:tr>
    </w:tbl>
    <w:p w:rsidR="005F29DC" w:rsidRPr="008A6A27" w:rsidRDefault="005F29DC" w:rsidP="00B85498">
      <w:pPr>
        <w:pStyle w:val="a3"/>
        <w:rPr>
          <w:rFonts w:ascii="Times New Roman" w:eastAsia="Calibri" w:hAnsi="Times New Roman" w:cs="Times New Roman"/>
          <w:bCs/>
          <w:sz w:val="24"/>
          <w:szCs w:val="24"/>
        </w:rPr>
      </w:pPr>
    </w:p>
    <w:p w:rsidR="005F29DC" w:rsidRPr="009675D5" w:rsidRDefault="00523675" w:rsidP="005F29DC">
      <w:pPr>
        <w:pStyle w:val="a3"/>
        <w:tabs>
          <w:tab w:val="left" w:pos="2268"/>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5F29DC" w:rsidRPr="009675D5">
        <w:rPr>
          <w:rFonts w:ascii="Times New Roman" w:hAnsi="Times New Roman" w:cs="Times New Roman"/>
          <w:b/>
          <w:sz w:val="24"/>
          <w:szCs w:val="24"/>
        </w:rPr>
        <w:t>Профессиональное развитие и повышение квалификации педагогических работников</w:t>
      </w:r>
    </w:p>
    <w:p w:rsidR="005F29DC" w:rsidRPr="009675D5" w:rsidRDefault="005F29DC" w:rsidP="005F29DC">
      <w:pPr>
        <w:pStyle w:val="a3"/>
        <w:spacing w:line="360" w:lineRule="auto"/>
        <w:rPr>
          <w:rFonts w:ascii="Times New Roman" w:hAnsi="Times New Roman" w:cs="Times New Roman"/>
          <w:b/>
          <w:sz w:val="24"/>
          <w:szCs w:val="24"/>
        </w:rPr>
      </w:pPr>
      <w:r w:rsidRPr="009675D5">
        <w:rPr>
          <w:rFonts w:ascii="Times New Roman" w:hAnsi="Times New Roman" w:cs="Times New Roman"/>
          <w:sz w:val="24"/>
          <w:szCs w:val="24"/>
        </w:rPr>
        <w:t xml:space="preserve">   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EF47D5" w:rsidRPr="008A6A27" w:rsidRDefault="00EF47D5" w:rsidP="003D17CE">
      <w:pPr>
        <w:pStyle w:val="a3"/>
        <w:spacing w:line="276" w:lineRule="auto"/>
        <w:rPr>
          <w:rFonts w:ascii="Times New Roman" w:hAnsi="Times New Roman" w:cs="Times New Roman"/>
          <w:sz w:val="24"/>
          <w:szCs w:val="24"/>
        </w:rPr>
      </w:pPr>
    </w:p>
    <w:p w:rsidR="003D17CE" w:rsidRPr="008A6A27" w:rsidRDefault="003D17CE" w:rsidP="003D17CE">
      <w:pPr>
        <w:pStyle w:val="a3"/>
        <w:spacing w:line="276" w:lineRule="auto"/>
        <w:rPr>
          <w:rFonts w:ascii="Times New Roman" w:hAnsi="Times New Roman" w:cs="Times New Roman"/>
          <w:sz w:val="24"/>
          <w:szCs w:val="24"/>
        </w:rPr>
      </w:pPr>
      <w:r w:rsidRPr="008A6A27">
        <w:rPr>
          <w:rFonts w:ascii="Times New Roman" w:hAnsi="Times New Roman" w:cs="Times New Roman"/>
          <w:b/>
          <w:sz w:val="24"/>
          <w:szCs w:val="24"/>
        </w:rPr>
        <w:t>Ожидаемый результат повышения квалификации</w:t>
      </w:r>
      <w:r w:rsidRPr="008A6A27">
        <w:rPr>
          <w:rFonts w:ascii="Times New Roman" w:hAnsi="Times New Roman" w:cs="Times New Roman"/>
          <w:sz w:val="24"/>
          <w:szCs w:val="24"/>
        </w:rPr>
        <w:t> — профессиональная готовность работников образования к реализации АООП:</w:t>
      </w:r>
    </w:p>
    <w:p w:rsidR="003D17CE" w:rsidRPr="008A6A27" w:rsidRDefault="003D17CE" w:rsidP="003D17CE">
      <w:pPr>
        <w:pStyle w:val="a3"/>
        <w:spacing w:line="276" w:lineRule="auto"/>
        <w:rPr>
          <w:rFonts w:ascii="Times New Roman" w:hAnsi="Times New Roman" w:cs="Times New Roman"/>
          <w:sz w:val="24"/>
          <w:szCs w:val="24"/>
        </w:rPr>
      </w:pPr>
      <w:r w:rsidRPr="008A6A27">
        <w:rPr>
          <w:rFonts w:ascii="Times New Roman" w:hAnsi="Times New Roman" w:cs="Times New Roman"/>
          <w:sz w:val="24"/>
          <w:szCs w:val="24"/>
        </w:rPr>
        <w:t>• обеспечение оптимального вхождения работников образования в систему ценностей современного образования;</w:t>
      </w:r>
    </w:p>
    <w:p w:rsidR="003D17CE" w:rsidRPr="008A6A27" w:rsidRDefault="003D17CE" w:rsidP="003D17CE">
      <w:pPr>
        <w:pStyle w:val="a3"/>
        <w:spacing w:line="276" w:lineRule="auto"/>
        <w:rPr>
          <w:rFonts w:ascii="Times New Roman" w:hAnsi="Times New Roman" w:cs="Times New Roman"/>
          <w:sz w:val="24"/>
          <w:szCs w:val="24"/>
        </w:rPr>
      </w:pPr>
      <w:r w:rsidRPr="008A6A27">
        <w:rPr>
          <w:rFonts w:ascii="Times New Roman" w:hAnsi="Times New Roman" w:cs="Times New Roman"/>
          <w:sz w:val="24"/>
          <w:szCs w:val="24"/>
        </w:rPr>
        <w:t>• принятие идеологии ФГОС НОО;</w:t>
      </w:r>
    </w:p>
    <w:p w:rsidR="003D17CE" w:rsidRPr="008A6A27" w:rsidRDefault="003D17CE" w:rsidP="003D17CE">
      <w:pPr>
        <w:pStyle w:val="a3"/>
        <w:spacing w:line="276" w:lineRule="auto"/>
        <w:rPr>
          <w:rFonts w:ascii="Times New Roman" w:hAnsi="Times New Roman" w:cs="Times New Roman"/>
          <w:sz w:val="24"/>
          <w:szCs w:val="24"/>
        </w:rPr>
      </w:pPr>
      <w:r w:rsidRPr="008A6A27">
        <w:rPr>
          <w:rFonts w:ascii="Times New Roman" w:hAnsi="Times New Roman" w:cs="Times New Roman"/>
          <w:sz w:val="24"/>
          <w:szCs w:val="24"/>
        </w:rPr>
        <w:t>• освоение новой системы требований к структуре адаптированной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3D17CE" w:rsidRPr="008A6A27" w:rsidRDefault="003D17CE" w:rsidP="003D17CE">
      <w:pPr>
        <w:pStyle w:val="a3"/>
        <w:spacing w:line="276" w:lineRule="auto"/>
        <w:rPr>
          <w:rFonts w:ascii="Times New Roman" w:hAnsi="Times New Roman" w:cs="Times New Roman"/>
          <w:sz w:val="24"/>
          <w:szCs w:val="24"/>
        </w:rPr>
      </w:pPr>
      <w:r w:rsidRPr="008A6A27">
        <w:rPr>
          <w:rFonts w:ascii="Times New Roman" w:hAnsi="Times New Roman" w:cs="Times New Roman"/>
          <w:sz w:val="24"/>
          <w:szCs w:val="24"/>
        </w:rPr>
        <w:t>• овладение учебно-методическими и информационно-методическими ресурсами, необходимыми для успешного решения задач ФГОС.</w:t>
      </w:r>
    </w:p>
    <w:p w:rsidR="00031A2F" w:rsidRPr="008A6A27" w:rsidRDefault="00031A2F" w:rsidP="006D0487">
      <w:pPr>
        <w:pStyle w:val="a3"/>
        <w:jc w:val="both"/>
        <w:rPr>
          <w:rFonts w:ascii="Times New Roman" w:eastAsia="Calibri" w:hAnsi="Times New Roman" w:cs="Times New Roman"/>
          <w:b/>
          <w:bCs/>
          <w:i/>
          <w:sz w:val="24"/>
          <w:szCs w:val="24"/>
        </w:rPr>
      </w:pPr>
    </w:p>
    <w:p w:rsidR="00031A2F" w:rsidRPr="008A6A27" w:rsidRDefault="00031A2F" w:rsidP="006D048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A6A27">
        <w:rPr>
          <w:rFonts w:ascii="Times New Roman" w:hAnsi="Times New Roman" w:cs="Times New Roman"/>
          <w:b/>
          <w:kern w:val="28"/>
          <w:sz w:val="24"/>
          <w:szCs w:val="24"/>
        </w:rPr>
        <w:t>Финансовые условия</w:t>
      </w:r>
    </w:p>
    <w:p w:rsidR="00031A2F" w:rsidRPr="008A6A27" w:rsidRDefault="00031A2F" w:rsidP="006D0487">
      <w:pPr>
        <w:pStyle w:val="a3"/>
        <w:jc w:val="both"/>
        <w:rPr>
          <w:rFonts w:ascii="Times New Roman" w:eastAsia="Times New Roman" w:hAnsi="Times New Roman" w:cs="Times New Roman"/>
          <w:bCs/>
          <w:sz w:val="24"/>
          <w:szCs w:val="24"/>
        </w:rPr>
      </w:pPr>
      <w:r w:rsidRPr="008A6A27">
        <w:rPr>
          <w:rFonts w:ascii="Times New Roman" w:hAnsi="Times New Roman" w:cs="Times New Roman"/>
          <w:bCs/>
          <w:sz w:val="24"/>
          <w:szCs w:val="24"/>
        </w:rPr>
        <w:t>обеспечивают</w:t>
      </w:r>
      <w:r w:rsidRPr="008A6A27">
        <w:rPr>
          <w:rFonts w:ascii="Times New Roman" w:eastAsia="Calibri" w:hAnsi="Times New Roman" w:cs="Times New Roman"/>
          <w:bCs/>
          <w:sz w:val="24"/>
          <w:szCs w:val="24"/>
        </w:rPr>
        <w:t xml:space="preserve"> эффективную реализацию основных  образовательных п</w:t>
      </w:r>
      <w:r w:rsidRPr="008A6A27">
        <w:rPr>
          <w:rFonts w:ascii="Times New Roman" w:hAnsi="Times New Roman" w:cs="Times New Roman"/>
          <w:bCs/>
          <w:sz w:val="24"/>
          <w:szCs w:val="24"/>
        </w:rPr>
        <w:t>рограмм, отражают</w:t>
      </w:r>
      <w:r w:rsidRPr="008A6A27">
        <w:rPr>
          <w:rFonts w:ascii="Times New Roman" w:eastAsia="Calibri" w:hAnsi="Times New Roman" w:cs="Times New Roman"/>
          <w:bCs/>
          <w:sz w:val="24"/>
          <w:szCs w:val="24"/>
        </w:rPr>
        <w:t xml:space="preserve"> обоснованную структуру и объем расходов, необходимых для реализации </w:t>
      </w:r>
      <w:r w:rsidR="00655918" w:rsidRPr="008A6A27">
        <w:rPr>
          <w:rFonts w:ascii="Times New Roman" w:eastAsia="Calibri" w:hAnsi="Times New Roman" w:cs="Times New Roman"/>
          <w:bCs/>
          <w:sz w:val="24"/>
          <w:szCs w:val="24"/>
        </w:rPr>
        <w:t>А</w:t>
      </w:r>
      <w:r w:rsidRPr="008A6A27">
        <w:rPr>
          <w:rFonts w:ascii="Times New Roman" w:eastAsia="Calibri" w:hAnsi="Times New Roman" w:cs="Times New Roman"/>
          <w:bCs/>
          <w:sz w:val="24"/>
          <w:szCs w:val="24"/>
        </w:rPr>
        <w:t xml:space="preserve">ООП и достижения планируемых результатов, а также механизм их формирования. </w:t>
      </w:r>
    </w:p>
    <w:p w:rsidR="00754A43" w:rsidRPr="008A6A27" w:rsidRDefault="00754A43" w:rsidP="00754A43">
      <w:pPr>
        <w:ind w:firstLine="454"/>
        <w:jc w:val="both"/>
        <w:rPr>
          <w:rFonts w:ascii="Times New Roman" w:hAnsi="Times New Roman" w:cs="Times New Roman"/>
          <w:sz w:val="24"/>
          <w:szCs w:val="24"/>
        </w:rPr>
      </w:pPr>
      <w:r w:rsidRPr="008A6A27">
        <w:rPr>
          <w:rFonts w:ascii="Times New Roman" w:hAnsi="Times New Roman" w:cs="Times New Roman"/>
          <w:sz w:val="24"/>
          <w:szCs w:val="24"/>
        </w:rPr>
        <w:t>Объём действующих расходных обязательств отражается в муниципальном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754A43" w:rsidRPr="008A6A27" w:rsidRDefault="00754A43" w:rsidP="00754A43">
      <w:pPr>
        <w:ind w:firstLine="454"/>
        <w:jc w:val="both"/>
        <w:rPr>
          <w:rFonts w:ascii="Times New Roman" w:hAnsi="Times New Roman" w:cs="Times New Roman"/>
          <w:sz w:val="24"/>
          <w:szCs w:val="24"/>
        </w:rPr>
      </w:pPr>
      <w:r w:rsidRPr="008A6A27">
        <w:rPr>
          <w:rFonts w:ascii="Times New Roman" w:hAnsi="Times New Roman" w:cs="Times New Roman"/>
          <w:sz w:val="24"/>
          <w:szCs w:val="24"/>
        </w:rPr>
        <w:t>Муниципальное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754A43" w:rsidRPr="008A6A27" w:rsidRDefault="00754A43" w:rsidP="00754A43">
      <w:pPr>
        <w:pStyle w:val="ConsPlusNormal"/>
        <w:widowControl/>
        <w:spacing w:line="276" w:lineRule="auto"/>
        <w:ind w:firstLine="454"/>
        <w:jc w:val="both"/>
        <w:rPr>
          <w:rFonts w:ascii="Times New Roman" w:hAnsi="Times New Roman" w:cs="Times New Roman"/>
          <w:bCs/>
          <w:iCs/>
          <w:sz w:val="24"/>
          <w:szCs w:val="24"/>
        </w:rPr>
      </w:pPr>
      <w:r w:rsidRPr="008A6A27">
        <w:rPr>
          <w:rFonts w:ascii="Times New Roman" w:hAnsi="Times New Roman" w:cs="Times New Roman"/>
          <w:i/>
          <w:sz w:val="24"/>
          <w:szCs w:val="24"/>
        </w:rPr>
        <w:lastRenderedPageBreak/>
        <w:t xml:space="preserve">Финансовое обеспечение задания учредителя по реализации адаптированной основной образовательной программы </w:t>
      </w:r>
      <w:r w:rsidRPr="008A6A27">
        <w:rPr>
          <w:rFonts w:ascii="Times New Roman" w:hAnsi="Times New Roman" w:cs="Times New Roman"/>
          <w:sz w:val="24"/>
          <w:szCs w:val="24"/>
        </w:rPr>
        <w:t>осуществляется на основе нормативного подушевого финансирования. Вв</w:t>
      </w:r>
      <w:r w:rsidRPr="008A6A27">
        <w:rPr>
          <w:rFonts w:ascii="Times New Roman" w:hAnsi="Times New Roman" w:cs="Times New Roman"/>
          <w:bCs/>
          <w:sz w:val="24"/>
          <w:szCs w:val="24"/>
        </w:rPr>
        <w:t xml:space="preserve">едение нормативного подушевого финансирования </w:t>
      </w:r>
      <w:r w:rsidRPr="008A6A27">
        <w:rPr>
          <w:rFonts w:ascii="Times New Roman" w:hAnsi="Times New Roman" w:cs="Times New Roman"/>
          <w:bCs/>
          <w:iCs/>
          <w:sz w:val="24"/>
          <w:szCs w:val="24"/>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754A43" w:rsidRPr="008A6A27" w:rsidRDefault="00754A43" w:rsidP="00754A43">
      <w:pPr>
        <w:ind w:firstLine="454"/>
        <w:jc w:val="both"/>
        <w:rPr>
          <w:rFonts w:ascii="Times New Roman" w:hAnsi="Times New Roman" w:cs="Times New Roman"/>
          <w:bCs/>
          <w:iCs/>
          <w:sz w:val="24"/>
          <w:szCs w:val="24"/>
        </w:rPr>
      </w:pPr>
      <w:r w:rsidRPr="008A6A27">
        <w:rPr>
          <w:rFonts w:ascii="Times New Roman" w:hAnsi="Times New Roman" w:cs="Times New Roman"/>
          <w:bCs/>
          <w:iCs/>
          <w:sz w:val="24"/>
          <w:szCs w:val="24"/>
        </w:rPr>
        <w:t xml:space="preserve">Применение принципа нормативного подушевого финансирования на уровне </w:t>
      </w:r>
      <w:r w:rsidRPr="00C07E34">
        <w:rPr>
          <w:rFonts w:ascii="Times New Roman" w:hAnsi="Times New Roman" w:cs="Times New Roman"/>
          <w:sz w:val="24"/>
          <w:szCs w:val="24"/>
        </w:rPr>
        <w:t>М</w:t>
      </w:r>
      <w:r w:rsidR="00C07E34" w:rsidRPr="00C07E34">
        <w:rPr>
          <w:rFonts w:ascii="Times New Roman" w:hAnsi="Times New Roman" w:cs="Times New Roman"/>
          <w:sz w:val="24"/>
          <w:szCs w:val="24"/>
        </w:rPr>
        <w:t>Б</w:t>
      </w:r>
      <w:r w:rsidRPr="00C07E34">
        <w:rPr>
          <w:rFonts w:ascii="Times New Roman" w:hAnsi="Times New Roman" w:cs="Times New Roman"/>
          <w:sz w:val="24"/>
          <w:szCs w:val="24"/>
        </w:rPr>
        <w:t>ОУ «</w:t>
      </w:r>
      <w:r w:rsidR="00C07E34" w:rsidRPr="00C07E34">
        <w:rPr>
          <w:rFonts w:ascii="Times New Roman" w:hAnsi="Times New Roman" w:cs="Times New Roman"/>
          <w:sz w:val="24"/>
          <w:szCs w:val="24"/>
        </w:rPr>
        <w:t>Зыковская средняя общеобразовательная школа»</w:t>
      </w:r>
      <w:r w:rsidR="00C07E34">
        <w:rPr>
          <w:sz w:val="24"/>
          <w:szCs w:val="24"/>
        </w:rPr>
        <w:t xml:space="preserve"> </w:t>
      </w:r>
      <w:r w:rsidRPr="008A6A27">
        <w:rPr>
          <w:rFonts w:ascii="Times New Roman" w:hAnsi="Times New Roman" w:cs="Times New Roman"/>
          <w:bCs/>
          <w:iCs/>
          <w:sz w:val="24"/>
          <w:szCs w:val="24"/>
        </w:rPr>
        <w:t>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6F1FAD" w:rsidRPr="008A6A27" w:rsidRDefault="006F1FAD" w:rsidP="0065665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A6A27">
        <w:rPr>
          <w:rFonts w:ascii="Times New Roman" w:hAnsi="Times New Roman" w:cs="Times New Roman"/>
          <w:b/>
          <w:kern w:val="28"/>
          <w:sz w:val="24"/>
          <w:szCs w:val="24"/>
        </w:rPr>
        <w:t>Материально-технические условия</w:t>
      </w:r>
    </w:p>
    <w:p w:rsidR="006F1FAD" w:rsidRPr="008A6A27" w:rsidRDefault="006F1FAD" w:rsidP="00656657">
      <w:pPr>
        <w:pStyle w:val="14TexstOSNOVA1012"/>
        <w:spacing w:line="240" w:lineRule="auto"/>
        <w:ind w:firstLine="709"/>
        <w:rPr>
          <w:rFonts w:ascii="Times New Roman" w:hAnsi="Times New Roman" w:cs="Times New Roman"/>
          <w:caps/>
          <w:color w:val="auto"/>
          <w:sz w:val="24"/>
          <w:szCs w:val="24"/>
        </w:rPr>
      </w:pPr>
      <w:r w:rsidRPr="008A6A27">
        <w:rPr>
          <w:rFonts w:ascii="Times New Roman" w:hAnsi="Times New Roman" w:cs="Times New Roman"/>
          <w:color w:val="auto"/>
          <w:sz w:val="24"/>
          <w:szCs w:val="24"/>
        </w:rPr>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w:t>
      </w:r>
      <w:r w:rsidR="005A198D" w:rsidRPr="008A6A27">
        <w:rPr>
          <w:rFonts w:ascii="Times New Roman" w:hAnsi="Times New Roman" w:cs="Times New Roman"/>
          <w:color w:val="auto"/>
          <w:sz w:val="24"/>
          <w:szCs w:val="24"/>
        </w:rPr>
        <w:t xml:space="preserve">еспечения процесса образования </w:t>
      </w:r>
      <w:r w:rsidRPr="008A6A27">
        <w:rPr>
          <w:rFonts w:ascii="Times New Roman" w:hAnsi="Times New Roman" w:cs="Times New Roman"/>
          <w:color w:val="auto"/>
          <w:sz w:val="24"/>
          <w:szCs w:val="24"/>
        </w:rPr>
        <w:t xml:space="preserve"> отражена специфика требований к:</w:t>
      </w:r>
    </w:p>
    <w:p w:rsidR="006F1FAD" w:rsidRPr="008A6A27" w:rsidRDefault="006F1FAD" w:rsidP="00656657">
      <w:pPr>
        <w:pStyle w:val="14TexstOSNOVA1012"/>
        <w:numPr>
          <w:ilvl w:val="0"/>
          <w:numId w:val="6"/>
        </w:numPr>
        <w:suppressAutoHyphens/>
        <w:autoSpaceDN/>
        <w:adjustRightInd/>
        <w:spacing w:line="240" w:lineRule="auto"/>
        <w:ind w:left="0" w:firstLine="705"/>
        <w:rPr>
          <w:rFonts w:ascii="Times New Roman" w:hAnsi="Times New Roman" w:cs="Times New Roman"/>
          <w:caps/>
          <w:color w:val="auto"/>
          <w:sz w:val="24"/>
          <w:szCs w:val="24"/>
        </w:rPr>
      </w:pPr>
      <w:r w:rsidRPr="008A6A27">
        <w:rPr>
          <w:rFonts w:ascii="Times New Roman" w:hAnsi="Times New Roman" w:cs="Times New Roman"/>
          <w:color w:val="auto"/>
          <w:sz w:val="24"/>
          <w:szCs w:val="24"/>
        </w:rPr>
        <w:t xml:space="preserve">организации пространства, в котором обучается ребёнок с </w:t>
      </w:r>
      <w:r w:rsidRPr="008A6A27">
        <w:rPr>
          <w:rFonts w:ascii="Times New Roman" w:hAnsi="Times New Roman" w:cs="Times New Roman"/>
          <w:caps/>
          <w:color w:val="auto"/>
          <w:sz w:val="24"/>
          <w:szCs w:val="24"/>
        </w:rPr>
        <w:t>ЗПР;</w:t>
      </w:r>
    </w:p>
    <w:p w:rsidR="006F1FAD" w:rsidRPr="008A6A27" w:rsidRDefault="006F1FAD" w:rsidP="00656657">
      <w:pPr>
        <w:pStyle w:val="14TexstOSNOVA1012"/>
        <w:numPr>
          <w:ilvl w:val="0"/>
          <w:numId w:val="6"/>
        </w:numPr>
        <w:suppressAutoHyphens/>
        <w:autoSpaceDN/>
        <w:adjustRightInd/>
        <w:spacing w:line="240" w:lineRule="auto"/>
        <w:ind w:left="0" w:firstLine="705"/>
        <w:rPr>
          <w:rFonts w:ascii="Times New Roman" w:hAnsi="Times New Roman" w:cs="Times New Roman"/>
          <w:caps/>
          <w:color w:val="auto"/>
          <w:sz w:val="24"/>
          <w:szCs w:val="24"/>
        </w:rPr>
      </w:pPr>
      <w:r w:rsidRPr="008A6A27">
        <w:rPr>
          <w:rFonts w:ascii="Times New Roman" w:hAnsi="Times New Roman" w:cs="Times New Roman"/>
          <w:color w:val="auto"/>
          <w:sz w:val="24"/>
          <w:szCs w:val="24"/>
        </w:rPr>
        <w:t>организации временного режима обучения</w:t>
      </w:r>
      <w:r w:rsidRPr="008A6A27">
        <w:rPr>
          <w:rFonts w:ascii="Times New Roman" w:hAnsi="Times New Roman" w:cs="Times New Roman"/>
          <w:caps/>
          <w:color w:val="auto"/>
          <w:sz w:val="24"/>
          <w:szCs w:val="24"/>
        </w:rPr>
        <w:t>;</w:t>
      </w:r>
    </w:p>
    <w:p w:rsidR="006F1FAD" w:rsidRPr="008A6A27" w:rsidRDefault="006F1FAD" w:rsidP="00656657">
      <w:pPr>
        <w:pStyle w:val="14TexstOSNOVA1012"/>
        <w:numPr>
          <w:ilvl w:val="0"/>
          <w:numId w:val="6"/>
        </w:numPr>
        <w:suppressAutoHyphens/>
        <w:autoSpaceDN/>
        <w:adjustRightInd/>
        <w:spacing w:line="240" w:lineRule="auto"/>
        <w:ind w:left="0" w:firstLine="705"/>
        <w:rPr>
          <w:rFonts w:ascii="Times New Roman" w:hAnsi="Times New Roman" w:cs="Times New Roman"/>
          <w:caps/>
          <w:color w:val="auto"/>
          <w:sz w:val="24"/>
          <w:szCs w:val="24"/>
        </w:rPr>
      </w:pPr>
      <w:r w:rsidRPr="008A6A27">
        <w:rPr>
          <w:rFonts w:ascii="Times New Roman" w:hAnsi="Times New Roman" w:cs="Times New Roman"/>
          <w:color w:val="auto"/>
          <w:sz w:val="24"/>
          <w:szCs w:val="24"/>
        </w:rPr>
        <w:t xml:space="preserve">техническим средствам обучения обучающихся с </w:t>
      </w:r>
      <w:r w:rsidRPr="008A6A27">
        <w:rPr>
          <w:rFonts w:ascii="Times New Roman" w:hAnsi="Times New Roman" w:cs="Times New Roman"/>
          <w:caps/>
          <w:color w:val="auto"/>
          <w:sz w:val="24"/>
          <w:szCs w:val="24"/>
        </w:rPr>
        <w:t>ЗПР;</w:t>
      </w:r>
    </w:p>
    <w:p w:rsidR="006F1FAD" w:rsidRPr="008A6A27" w:rsidRDefault="006F1FAD" w:rsidP="00656657">
      <w:pPr>
        <w:pStyle w:val="14TexstOSNOVA1012"/>
        <w:numPr>
          <w:ilvl w:val="0"/>
          <w:numId w:val="6"/>
        </w:numPr>
        <w:suppressAutoHyphens/>
        <w:autoSpaceDN/>
        <w:adjustRightInd/>
        <w:spacing w:line="240" w:lineRule="auto"/>
        <w:ind w:left="0" w:firstLine="705"/>
        <w:rPr>
          <w:rFonts w:ascii="Times New Roman" w:hAnsi="Times New Roman" w:cs="Times New Roman"/>
          <w:b/>
          <w:i/>
          <w:color w:val="auto"/>
          <w:sz w:val="24"/>
          <w:szCs w:val="24"/>
        </w:rPr>
      </w:pPr>
      <w:r w:rsidRPr="008A6A27">
        <w:rPr>
          <w:rFonts w:ascii="Times New Roman" w:hAnsi="Times New Roman" w:cs="Times New Roman"/>
          <w:color w:val="auto"/>
          <w:sz w:val="24"/>
          <w:szCs w:val="24"/>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8A6A27">
        <w:rPr>
          <w:rFonts w:ascii="Times New Roman" w:hAnsi="Times New Roman" w:cs="Times New Roman"/>
          <w:caps/>
          <w:color w:val="auto"/>
          <w:sz w:val="24"/>
          <w:szCs w:val="24"/>
        </w:rPr>
        <w:t xml:space="preserve">ЗПР </w:t>
      </w:r>
      <w:r w:rsidRPr="008A6A27">
        <w:rPr>
          <w:rFonts w:ascii="Times New Roman" w:hAnsi="Times New Roman" w:cs="Times New Roman"/>
          <w:color w:val="auto"/>
          <w:sz w:val="24"/>
          <w:szCs w:val="24"/>
        </w:rPr>
        <w:t>и позволяющих реализовывать выбранный вариант программы</w:t>
      </w:r>
      <w:r w:rsidRPr="008A6A27">
        <w:rPr>
          <w:rFonts w:ascii="Times New Roman" w:hAnsi="Times New Roman" w:cs="Times New Roman"/>
          <w:caps/>
          <w:color w:val="auto"/>
          <w:sz w:val="24"/>
          <w:szCs w:val="24"/>
        </w:rPr>
        <w:t>.</w:t>
      </w:r>
    </w:p>
    <w:p w:rsidR="006F1FAD" w:rsidRPr="008A6A27" w:rsidRDefault="006F1FAD" w:rsidP="00656657">
      <w:pPr>
        <w:pStyle w:val="18TexstSPISOK1"/>
        <w:spacing w:line="240" w:lineRule="auto"/>
        <w:ind w:left="0" w:firstLine="0"/>
        <w:jc w:val="center"/>
        <w:rPr>
          <w:rFonts w:ascii="Times New Roman" w:hAnsi="Times New Roman" w:cs="Times New Roman"/>
          <w:b/>
          <w:color w:val="auto"/>
          <w:sz w:val="24"/>
          <w:szCs w:val="24"/>
        </w:rPr>
      </w:pPr>
      <w:r w:rsidRPr="008A6A27">
        <w:rPr>
          <w:rFonts w:ascii="Times New Roman" w:hAnsi="Times New Roman" w:cs="Times New Roman"/>
          <w:b/>
          <w:i/>
          <w:color w:val="auto"/>
          <w:sz w:val="24"/>
          <w:szCs w:val="24"/>
        </w:rPr>
        <w:t>Требования к организации пространства</w:t>
      </w:r>
    </w:p>
    <w:p w:rsidR="007A45CB" w:rsidRDefault="00363032" w:rsidP="00656657">
      <w:pPr>
        <w:spacing w:after="0" w:line="240" w:lineRule="auto"/>
        <w:jc w:val="both"/>
        <w:rPr>
          <w:rFonts w:ascii="Times New Roman" w:hAnsi="Times New Roman" w:cs="Times New Roman"/>
          <w:sz w:val="24"/>
          <w:szCs w:val="24"/>
        </w:rPr>
      </w:pPr>
      <w:r w:rsidRPr="008A6A27">
        <w:rPr>
          <w:rFonts w:ascii="Times New Roman" w:hAnsi="Times New Roman" w:cs="Times New Roman"/>
          <w:sz w:val="24"/>
          <w:szCs w:val="24"/>
        </w:rPr>
        <w:t xml:space="preserve">         Пространство (прежде всего здание и прилегающая территория), </w:t>
      </w:r>
      <w:r w:rsidR="00FD61E8" w:rsidRPr="008A6A27">
        <w:rPr>
          <w:rFonts w:ascii="Times New Roman" w:hAnsi="Times New Roman" w:cs="Times New Roman"/>
          <w:sz w:val="24"/>
          <w:szCs w:val="24"/>
        </w:rPr>
        <w:t xml:space="preserve">МБОУ </w:t>
      </w:r>
      <w:r w:rsidR="00C25E96">
        <w:rPr>
          <w:rFonts w:ascii="Times New Roman" w:hAnsi="Times New Roman" w:cs="Times New Roman"/>
          <w:sz w:val="24"/>
          <w:szCs w:val="24"/>
        </w:rPr>
        <w:t xml:space="preserve">«Зыковская СОШ» </w:t>
      </w:r>
      <w:r w:rsidRPr="008A6A27">
        <w:rPr>
          <w:rFonts w:ascii="Times New Roman" w:hAnsi="Times New Roman" w:cs="Times New Roman"/>
          <w:sz w:val="24"/>
          <w:szCs w:val="24"/>
        </w:rPr>
        <w:t xml:space="preserve">соответствует общим требованиям, предъявляемым к образовательным организациям, в частности: </w:t>
      </w:r>
    </w:p>
    <w:p w:rsidR="00363032" w:rsidRPr="008A6A27" w:rsidRDefault="00363032" w:rsidP="00656657">
      <w:pPr>
        <w:spacing w:after="0" w:line="240" w:lineRule="auto"/>
        <w:jc w:val="both"/>
        <w:rPr>
          <w:rFonts w:ascii="Times New Roman" w:hAnsi="Times New Roman" w:cs="Times New Roman"/>
          <w:sz w:val="24"/>
          <w:szCs w:val="24"/>
        </w:rPr>
      </w:pP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Times New Roman" w:hAnsi="Times New Roman" w:cs="Times New Roman"/>
          <w:sz w:val="24"/>
          <w:szCs w:val="24"/>
        </w:rPr>
        <w:t xml:space="preserve"> к соблюдению санитарно-гигиенических норм образовательного процесса (требования к водоснабжению, канализации, освещению, воздушно-тепловому режиму и т. д.); </w:t>
      </w:r>
    </w:p>
    <w:p w:rsidR="00363032" w:rsidRPr="008A6A27" w:rsidRDefault="00363032" w:rsidP="00656657">
      <w:pPr>
        <w:spacing w:after="0" w:line="240" w:lineRule="auto"/>
        <w:jc w:val="both"/>
        <w:rPr>
          <w:rFonts w:ascii="Times New Roman" w:hAnsi="Times New Roman" w:cs="Times New Roman"/>
          <w:sz w:val="24"/>
          <w:szCs w:val="24"/>
        </w:rPr>
      </w:pP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Times New Roman" w:hAnsi="Times New Roman" w:cs="Times New Roman"/>
          <w:sz w:val="24"/>
          <w:szCs w:val="24"/>
        </w:rPr>
        <w:t xml:space="preserve"> 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363032" w:rsidRPr="008A6A27" w:rsidRDefault="00363032" w:rsidP="00656657">
      <w:pPr>
        <w:spacing w:after="0" w:line="240" w:lineRule="auto"/>
        <w:jc w:val="both"/>
        <w:rPr>
          <w:rFonts w:ascii="Times New Roman" w:hAnsi="Times New Roman" w:cs="Times New Roman"/>
          <w:sz w:val="24"/>
          <w:szCs w:val="24"/>
        </w:rPr>
      </w:pP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Times New Roman" w:hAnsi="Times New Roman" w:cs="Times New Roman"/>
          <w:sz w:val="24"/>
          <w:szCs w:val="24"/>
        </w:rPr>
        <w:t xml:space="preserve"> к соблюдению пожарной и электробезопасности; </w:t>
      </w:r>
    </w:p>
    <w:p w:rsidR="00363032" w:rsidRPr="008A6A27" w:rsidRDefault="00363032" w:rsidP="00656657">
      <w:pPr>
        <w:spacing w:after="0" w:line="240" w:lineRule="auto"/>
        <w:jc w:val="both"/>
        <w:rPr>
          <w:rFonts w:ascii="Times New Roman" w:hAnsi="Times New Roman" w:cs="Times New Roman"/>
          <w:sz w:val="24"/>
          <w:szCs w:val="24"/>
        </w:rPr>
      </w:pP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Times New Roman" w:hAnsi="Times New Roman" w:cs="Times New Roman"/>
          <w:sz w:val="24"/>
          <w:szCs w:val="24"/>
        </w:rPr>
        <w:t xml:space="preserve"> к соблюдению требований охраны труда;</w:t>
      </w:r>
    </w:p>
    <w:p w:rsidR="00363032" w:rsidRPr="008A6A27" w:rsidRDefault="00363032" w:rsidP="00656657">
      <w:pPr>
        <w:spacing w:after="0" w:line="240" w:lineRule="auto"/>
        <w:jc w:val="both"/>
        <w:rPr>
          <w:rFonts w:ascii="Times New Roman" w:hAnsi="Times New Roman" w:cs="Times New Roman"/>
          <w:sz w:val="24"/>
          <w:szCs w:val="24"/>
        </w:rPr>
      </w:pP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Times New Roman" w:hAnsi="Times New Roman" w:cs="Times New Roman"/>
          <w:sz w:val="24"/>
          <w:szCs w:val="24"/>
        </w:rPr>
        <w:t xml:space="preserve"> к соблюдению своевременных сроков и необходимых объемов текущего и капитального ремонта и др.</w:t>
      </w:r>
    </w:p>
    <w:p w:rsidR="00363032" w:rsidRPr="008A6A27" w:rsidRDefault="00363032" w:rsidP="00656657">
      <w:pPr>
        <w:spacing w:after="0" w:line="240" w:lineRule="auto"/>
        <w:jc w:val="both"/>
        <w:rPr>
          <w:rFonts w:ascii="Times New Roman" w:hAnsi="Times New Roman" w:cs="Times New Roman"/>
          <w:sz w:val="24"/>
          <w:szCs w:val="24"/>
        </w:rPr>
      </w:pPr>
      <w:r w:rsidRPr="008A6A27">
        <w:rPr>
          <w:rFonts w:ascii="Times New Roman" w:hAnsi="Times New Roman" w:cs="Times New Roman"/>
          <w:sz w:val="24"/>
          <w:szCs w:val="24"/>
        </w:rPr>
        <w:t xml:space="preserve">             Материально-техническая база реализации АООП НОО для детей с ЗПР соответствует действующим санитарным и противопожарным нормам, нормам охраны труда</w:t>
      </w:r>
      <w:r w:rsidR="00FD61E8" w:rsidRPr="008A6A27">
        <w:rPr>
          <w:rFonts w:ascii="Times New Roman" w:hAnsi="Times New Roman" w:cs="Times New Roman"/>
          <w:sz w:val="24"/>
          <w:szCs w:val="24"/>
        </w:rPr>
        <w:t xml:space="preserve"> работников </w:t>
      </w:r>
      <w:r w:rsidRPr="008A6A27">
        <w:rPr>
          <w:rFonts w:ascii="Times New Roman" w:hAnsi="Times New Roman" w:cs="Times New Roman"/>
          <w:sz w:val="24"/>
          <w:szCs w:val="24"/>
        </w:rPr>
        <w:t>, предъявляемым к:</w:t>
      </w:r>
    </w:p>
    <w:p w:rsidR="00363032" w:rsidRPr="008A6A27" w:rsidRDefault="00363032" w:rsidP="00656657">
      <w:pPr>
        <w:spacing w:after="0" w:line="240" w:lineRule="auto"/>
        <w:jc w:val="both"/>
        <w:rPr>
          <w:rFonts w:ascii="Times New Roman" w:hAnsi="Times New Roman" w:cs="Times New Roman"/>
          <w:sz w:val="24"/>
          <w:szCs w:val="24"/>
        </w:rPr>
      </w:pP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Times New Roman" w:hAnsi="Times New Roman" w:cs="Times New Roman"/>
          <w:sz w:val="24"/>
          <w:szCs w:val="24"/>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363032" w:rsidRPr="008A6A27" w:rsidRDefault="00363032" w:rsidP="00656657">
      <w:pPr>
        <w:spacing w:after="0" w:line="240" w:lineRule="auto"/>
        <w:jc w:val="both"/>
        <w:rPr>
          <w:rFonts w:ascii="Times New Roman" w:hAnsi="Times New Roman" w:cs="Times New Roman"/>
          <w:sz w:val="24"/>
          <w:szCs w:val="24"/>
        </w:rPr>
      </w:pP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Times New Roman" w:hAnsi="Times New Roman" w:cs="Times New Roman"/>
          <w:sz w:val="24"/>
          <w:szCs w:val="24"/>
        </w:rPr>
        <w:t xml:space="preserve"> зданию образовательного учреждения (высота и архитектура здания);</w:t>
      </w:r>
    </w:p>
    <w:p w:rsidR="00363032" w:rsidRPr="008A6A27" w:rsidRDefault="00363032" w:rsidP="00656657">
      <w:pPr>
        <w:spacing w:after="0" w:line="240" w:lineRule="auto"/>
        <w:jc w:val="both"/>
        <w:rPr>
          <w:rFonts w:ascii="Times New Roman" w:hAnsi="Times New Roman" w:cs="Times New Roman"/>
          <w:sz w:val="24"/>
          <w:szCs w:val="24"/>
        </w:rPr>
      </w:pP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Times New Roman" w:hAnsi="Times New Roman" w:cs="Times New Roman"/>
          <w:sz w:val="24"/>
          <w:szCs w:val="24"/>
        </w:rPr>
        <w:t xml:space="preserve"> помещениям библиотек (площадь, размещение рабочих зон, наличие читального зала, число читательских мест, медиатеки);</w:t>
      </w:r>
    </w:p>
    <w:p w:rsidR="00363032" w:rsidRPr="008A6A27" w:rsidRDefault="00363032" w:rsidP="00656657">
      <w:pPr>
        <w:spacing w:after="0" w:line="240" w:lineRule="auto"/>
        <w:jc w:val="both"/>
        <w:rPr>
          <w:rFonts w:ascii="Times New Roman" w:hAnsi="Times New Roman" w:cs="Times New Roman"/>
          <w:sz w:val="24"/>
          <w:szCs w:val="24"/>
        </w:rPr>
      </w:pP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Times New Roman" w:hAnsi="Times New Roman" w:cs="Times New Roman"/>
          <w:sz w:val="24"/>
          <w:szCs w:val="24"/>
        </w:rPr>
        <w:t xml:space="preserve"> помещениям для осуществления образовательного и коррекционно-развивающего процессов : классам, кабинетам учителя-дефектолога, учителя-логопеда, педагога-психолога и др. специалистов (необходимый набор и размещение, их площадь, </w:t>
      </w:r>
      <w:r w:rsidRPr="008A6A27">
        <w:rPr>
          <w:rFonts w:ascii="Times New Roman" w:hAnsi="Times New Roman" w:cs="Times New Roman"/>
          <w:sz w:val="24"/>
          <w:szCs w:val="24"/>
        </w:rPr>
        <w:lastRenderedPageBreak/>
        <w:t xml:space="preserve">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363032" w:rsidRPr="008A6A27" w:rsidRDefault="00363032" w:rsidP="00656657">
      <w:pPr>
        <w:spacing w:after="0" w:line="240" w:lineRule="auto"/>
        <w:jc w:val="both"/>
        <w:rPr>
          <w:rFonts w:ascii="Times New Roman" w:hAnsi="Times New Roman" w:cs="Times New Roman"/>
          <w:sz w:val="24"/>
          <w:szCs w:val="24"/>
        </w:rPr>
      </w:pP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Times New Roman" w:hAnsi="Times New Roman" w:cs="Times New Roman"/>
          <w:sz w:val="24"/>
          <w:szCs w:val="24"/>
        </w:rPr>
        <w:t xml:space="preserve"> актовому и физкультурному залам, залу для проведения занятий по ритмике;</w:t>
      </w:r>
    </w:p>
    <w:p w:rsidR="00363032" w:rsidRPr="008A6A27" w:rsidRDefault="00363032" w:rsidP="00656657">
      <w:pPr>
        <w:spacing w:after="0" w:line="240" w:lineRule="auto"/>
        <w:jc w:val="both"/>
        <w:rPr>
          <w:rFonts w:ascii="Times New Roman" w:hAnsi="Times New Roman" w:cs="Times New Roman"/>
          <w:sz w:val="24"/>
          <w:szCs w:val="24"/>
        </w:rPr>
      </w:pP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Times New Roman" w:hAnsi="Times New Roman" w:cs="Times New Roman"/>
          <w:sz w:val="24"/>
          <w:szCs w:val="24"/>
        </w:rPr>
        <w:t xml:space="preserve"> кабинетам медицинского назначения; </w:t>
      </w:r>
    </w:p>
    <w:p w:rsidR="00363032" w:rsidRPr="008A6A27" w:rsidRDefault="00363032" w:rsidP="00656657">
      <w:pPr>
        <w:spacing w:after="0" w:line="240" w:lineRule="auto"/>
        <w:jc w:val="both"/>
        <w:rPr>
          <w:rFonts w:ascii="Times New Roman" w:hAnsi="Times New Roman" w:cs="Times New Roman"/>
          <w:sz w:val="24"/>
          <w:szCs w:val="24"/>
        </w:rPr>
      </w:pP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Times New Roman" w:hAnsi="Times New Roman" w:cs="Times New Roman"/>
          <w:sz w:val="24"/>
          <w:szCs w:val="24"/>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363032" w:rsidRPr="008A6A27" w:rsidRDefault="00363032" w:rsidP="00656657">
      <w:pPr>
        <w:spacing w:after="0" w:line="240" w:lineRule="auto"/>
        <w:jc w:val="both"/>
        <w:rPr>
          <w:rFonts w:ascii="Times New Roman" w:hAnsi="Times New Roman" w:cs="Times New Roman"/>
          <w:sz w:val="24"/>
          <w:szCs w:val="24"/>
        </w:rPr>
      </w:pP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Pr="008A6A27">
        <w:rPr>
          <w:rFonts w:ascii="Symbol" w:hAnsi="Symbol"/>
          <w:sz w:val="24"/>
          <w:szCs w:val="24"/>
        </w:rPr>
        <w:t></w:t>
      </w:r>
      <w:r w:rsidR="00FD61E8" w:rsidRPr="008A6A27">
        <w:rPr>
          <w:rFonts w:ascii="Times New Roman" w:hAnsi="Times New Roman" w:cs="Times New Roman"/>
          <w:sz w:val="24"/>
          <w:szCs w:val="24"/>
        </w:rPr>
        <w:t xml:space="preserve"> туалетам, </w:t>
      </w:r>
      <w:r w:rsidRPr="008A6A27">
        <w:rPr>
          <w:rFonts w:ascii="Times New Roman" w:hAnsi="Times New Roman" w:cs="Times New Roman"/>
          <w:sz w:val="24"/>
          <w:szCs w:val="24"/>
        </w:rPr>
        <w:t xml:space="preserve"> коридорам и другим помещениям.</w:t>
      </w:r>
    </w:p>
    <w:p w:rsidR="006F1FAD" w:rsidRPr="008A6A27" w:rsidRDefault="006F1FAD" w:rsidP="00656657">
      <w:pPr>
        <w:pStyle w:val="18TexstSPISOK1"/>
        <w:spacing w:line="240" w:lineRule="auto"/>
        <w:ind w:left="0" w:firstLine="709"/>
        <w:jc w:val="center"/>
        <w:rPr>
          <w:rFonts w:ascii="Times New Roman" w:hAnsi="Times New Roman" w:cs="Times New Roman"/>
          <w:b/>
          <w:color w:val="auto"/>
          <w:sz w:val="24"/>
          <w:szCs w:val="24"/>
        </w:rPr>
      </w:pPr>
      <w:r w:rsidRPr="008A6A27">
        <w:rPr>
          <w:rFonts w:ascii="Times New Roman" w:hAnsi="Times New Roman" w:cs="Times New Roman"/>
          <w:b/>
          <w:i/>
          <w:color w:val="auto"/>
          <w:sz w:val="24"/>
          <w:szCs w:val="24"/>
        </w:rPr>
        <w:t>Требования к организации временного режима обучения</w:t>
      </w:r>
    </w:p>
    <w:p w:rsidR="006F1FAD" w:rsidRPr="008A6A27" w:rsidRDefault="006F1FAD" w:rsidP="00656657">
      <w:pPr>
        <w:pStyle w:val="Default"/>
        <w:ind w:firstLine="709"/>
        <w:jc w:val="both"/>
        <w:rPr>
          <w:color w:val="auto"/>
        </w:rPr>
      </w:pPr>
      <w:r w:rsidRPr="008A6A27">
        <w:rPr>
          <w:color w:val="auto"/>
        </w:rPr>
        <w:t>Временной режим образования обучающихся с ЗПР (учебный год, учебная неделя, день) устанавл</w:t>
      </w:r>
      <w:r w:rsidR="005A198D" w:rsidRPr="008A6A27">
        <w:rPr>
          <w:color w:val="auto"/>
        </w:rPr>
        <w:t>ено</w:t>
      </w:r>
      <w:r w:rsidRPr="008A6A27">
        <w:rPr>
          <w:color w:val="auto"/>
        </w:rPr>
        <w:t xml:space="preserve">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6F1FAD" w:rsidRPr="008A6A27" w:rsidRDefault="006F1FAD" w:rsidP="00656657">
      <w:pPr>
        <w:spacing w:after="0" w:line="240" w:lineRule="auto"/>
        <w:ind w:firstLine="709"/>
        <w:jc w:val="both"/>
        <w:rPr>
          <w:rFonts w:ascii="Times New Roman" w:hAnsi="Times New Roman" w:cs="Times New Roman"/>
          <w:sz w:val="24"/>
          <w:szCs w:val="24"/>
        </w:rPr>
      </w:pPr>
      <w:r w:rsidRPr="008A6A27">
        <w:rPr>
          <w:rFonts w:ascii="Times New Roman" w:hAnsi="Times New Roman" w:cs="Times New Roman"/>
          <w:sz w:val="24"/>
          <w:szCs w:val="24"/>
        </w:rPr>
        <w:t>Организация временного режима обучения детей с ЗПР соответств</w:t>
      </w:r>
      <w:r w:rsidR="005A198D" w:rsidRPr="008A6A27">
        <w:rPr>
          <w:rFonts w:ascii="Times New Roman" w:hAnsi="Times New Roman" w:cs="Times New Roman"/>
          <w:sz w:val="24"/>
          <w:szCs w:val="24"/>
        </w:rPr>
        <w:t>ует</w:t>
      </w:r>
      <w:r w:rsidRPr="008A6A27">
        <w:rPr>
          <w:rFonts w:ascii="Times New Roman" w:hAnsi="Times New Roman" w:cs="Times New Roman"/>
          <w:sz w:val="24"/>
          <w:szCs w:val="24"/>
        </w:rPr>
        <w:t xml:space="preserve"> их особым образовательным потребностям и учитыва</w:t>
      </w:r>
      <w:r w:rsidR="005A198D" w:rsidRPr="008A6A27">
        <w:rPr>
          <w:rFonts w:ascii="Times New Roman" w:hAnsi="Times New Roman" w:cs="Times New Roman"/>
          <w:sz w:val="24"/>
          <w:szCs w:val="24"/>
        </w:rPr>
        <w:t>ет</w:t>
      </w:r>
      <w:r w:rsidRPr="008A6A27">
        <w:rPr>
          <w:rFonts w:ascii="Times New Roman" w:hAnsi="Times New Roman" w:cs="Times New Roman"/>
          <w:sz w:val="24"/>
          <w:szCs w:val="24"/>
        </w:rPr>
        <w:t xml:space="preserve"> их индивидуальные возможности.</w:t>
      </w:r>
    </w:p>
    <w:p w:rsidR="006F1FAD" w:rsidRPr="008A6A27" w:rsidRDefault="006F1FAD" w:rsidP="00656657">
      <w:pPr>
        <w:spacing w:after="0" w:line="240" w:lineRule="auto"/>
        <w:ind w:firstLine="709"/>
        <w:jc w:val="both"/>
        <w:rPr>
          <w:rFonts w:ascii="Times New Roman" w:hAnsi="Times New Roman" w:cs="Times New Roman"/>
          <w:sz w:val="24"/>
          <w:szCs w:val="24"/>
        </w:rPr>
      </w:pPr>
      <w:r w:rsidRPr="008A6A27">
        <w:rPr>
          <w:rFonts w:ascii="Times New Roman" w:hAnsi="Times New Roman" w:cs="Times New Roman"/>
          <w:sz w:val="24"/>
          <w:szCs w:val="24"/>
        </w:rPr>
        <w:t>Сроки освоения АООП НОО обучающимися с ЗПР для варианта 7.1</w:t>
      </w:r>
      <w:r w:rsidR="00275ADC" w:rsidRPr="008A6A27">
        <w:rPr>
          <w:rFonts w:ascii="Times New Roman" w:hAnsi="Times New Roman" w:cs="Times New Roman"/>
          <w:sz w:val="24"/>
          <w:szCs w:val="24"/>
        </w:rPr>
        <w:t xml:space="preserve"> составляют 4 года (1-4 классы),  для варианта 7.2. – 5 лет</w:t>
      </w:r>
      <w:r w:rsidR="00C4557E" w:rsidRPr="008A6A27">
        <w:rPr>
          <w:rFonts w:ascii="Times New Roman" w:eastAsia="Arial Unicode MS" w:hAnsi="Times New Roman" w:cs="Times New Roman"/>
          <w:color w:val="00000A"/>
          <w:kern w:val="1"/>
          <w:sz w:val="24"/>
          <w:szCs w:val="24"/>
          <w:lang w:eastAsia="en-US"/>
        </w:rPr>
        <w:t xml:space="preserve"> (с обязательным введением 1дополнительного класса).</w:t>
      </w:r>
    </w:p>
    <w:p w:rsidR="00C4557E" w:rsidRPr="008A6A27" w:rsidRDefault="00C4557E" w:rsidP="00656657">
      <w:pPr>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8A6A27">
        <w:rPr>
          <w:rFonts w:ascii="Times New Roman" w:eastAsia="Arial Unicode MS" w:hAnsi="Times New Roman" w:cs="Times New Roman"/>
          <w:color w:val="00000A"/>
          <w:kern w:val="1"/>
          <w:sz w:val="24"/>
          <w:szCs w:val="24"/>
          <w:lang w:eastAsia="en-US"/>
        </w:rPr>
        <w:t>Устанавливается следующая продолжительность учебного года:</w:t>
      </w:r>
      <w:r w:rsidRPr="008A6A27">
        <w:rPr>
          <w:rFonts w:ascii="Times New Roman" w:eastAsia="Arial Unicode MS" w:hAnsi="Times New Roman" w:cs="Times New Roman"/>
          <w:color w:val="00000A"/>
          <w:kern w:val="1"/>
          <w:sz w:val="24"/>
          <w:szCs w:val="24"/>
          <w:lang w:eastAsia="en-US"/>
        </w:rPr>
        <w:br/>
        <w:t xml:space="preserve">1 </w:t>
      </w:r>
      <w:r w:rsidRPr="008A6A27">
        <w:rPr>
          <w:rFonts w:ascii="Times New Roman" w:eastAsia="Arial Unicode MS" w:hAnsi="Times New Roman" w:cs="Times New Roman"/>
          <w:caps/>
          <w:color w:val="00000A"/>
          <w:kern w:val="1"/>
          <w:sz w:val="24"/>
          <w:szCs w:val="24"/>
          <w:lang w:eastAsia="en-US"/>
        </w:rPr>
        <w:t xml:space="preserve">– </w:t>
      </w:r>
      <w:r w:rsidRPr="008A6A27">
        <w:rPr>
          <w:rFonts w:ascii="Times New Roman" w:eastAsia="Arial Unicode MS" w:hAnsi="Times New Roman" w:cs="Times New Roman"/>
          <w:color w:val="00000A"/>
          <w:kern w:val="1"/>
          <w:sz w:val="24"/>
          <w:szCs w:val="24"/>
          <w:lang w:eastAsia="en-US"/>
        </w:rPr>
        <w:t xml:space="preserve">1 дополнительный классы – 33 учебных недели; 2 </w:t>
      </w:r>
      <w:r w:rsidRPr="008A6A27">
        <w:rPr>
          <w:rFonts w:ascii="Times New Roman" w:eastAsia="Arial Unicode MS" w:hAnsi="Times New Roman" w:cs="Times New Roman"/>
          <w:caps/>
          <w:color w:val="00000A"/>
          <w:kern w:val="1"/>
          <w:sz w:val="24"/>
          <w:szCs w:val="24"/>
          <w:lang w:eastAsia="en-US"/>
        </w:rPr>
        <w:t xml:space="preserve">– </w:t>
      </w:r>
      <w:r w:rsidRPr="008A6A27">
        <w:rPr>
          <w:rFonts w:ascii="Times New Roman" w:eastAsia="Arial Unicode MS" w:hAnsi="Times New Roman" w:cs="Times New Roman"/>
          <w:color w:val="00000A"/>
          <w:kern w:val="1"/>
          <w:sz w:val="24"/>
          <w:szCs w:val="24"/>
          <w:lang w:eastAsia="en-US"/>
        </w:rPr>
        <w:t>4</w:t>
      </w:r>
      <w:r w:rsidR="001A2F5C">
        <w:rPr>
          <w:rFonts w:ascii="Times New Roman" w:eastAsia="Arial Unicode MS" w:hAnsi="Times New Roman" w:cs="Times New Roman"/>
          <w:color w:val="00000A"/>
          <w:kern w:val="1"/>
          <w:sz w:val="24"/>
          <w:szCs w:val="24"/>
          <w:lang w:eastAsia="en-US"/>
        </w:rPr>
        <w:t xml:space="preserve"> </w:t>
      </w:r>
      <w:r w:rsidRPr="008A6A27">
        <w:rPr>
          <w:rFonts w:ascii="Times New Roman" w:eastAsia="Arial Unicode MS" w:hAnsi="Times New Roman" w:cs="Times New Roman"/>
          <w:color w:val="00000A"/>
          <w:kern w:val="1"/>
          <w:sz w:val="24"/>
          <w:szCs w:val="24"/>
          <w:lang w:eastAsia="en-US"/>
        </w:rPr>
        <w:t>классы – 34 учебных недели.</w:t>
      </w:r>
    </w:p>
    <w:p w:rsidR="00C4557E" w:rsidRPr="008A6A27" w:rsidRDefault="00C4557E" w:rsidP="00656657">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8A6A27">
        <w:rPr>
          <w:rFonts w:ascii="Times New Roman" w:eastAsia="SimSun" w:hAnsi="Times New Roman" w:cs="Times New Roman"/>
          <w:kern w:val="3"/>
          <w:sz w:val="24"/>
          <w:szCs w:val="24"/>
          <w:lang w:eastAsia="zh-CN" w:bidi="hi-IN"/>
        </w:rPr>
        <w:t xml:space="preserve">Для профилактики переутомления обучающихся с ЗПР в годовом календарном учебном плане  предусмотрено  равномерное распределение периодов учебного времени и каникул. </w:t>
      </w:r>
    </w:p>
    <w:p w:rsidR="00C4557E" w:rsidRPr="008A6A27" w:rsidRDefault="00C4557E" w:rsidP="00656657">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8A6A27">
        <w:rPr>
          <w:rFonts w:ascii="Times New Roman" w:eastAsia="SimSun" w:hAnsi="Times New Roman" w:cs="Times New Roman"/>
          <w:kern w:val="3"/>
          <w:sz w:val="24"/>
          <w:szCs w:val="24"/>
          <w:lang w:eastAsia="zh-CN" w:bidi="hi-IN"/>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 3286.-15).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школой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Обучение осуществляется  по режиму продленного дня с организацией прогулки, питания, необходимых оздоровительных мероприятий.</w:t>
      </w:r>
    </w:p>
    <w:p w:rsidR="00C4557E" w:rsidRPr="008A6A27" w:rsidRDefault="00C4557E" w:rsidP="00656657">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8A6A27">
        <w:rPr>
          <w:rFonts w:ascii="Times New Roman" w:eastAsia="SimSun" w:hAnsi="Times New Roman" w:cs="Times New Roman"/>
          <w:kern w:val="3"/>
          <w:sz w:val="24"/>
          <w:szCs w:val="24"/>
          <w:lang w:eastAsia="zh-CN" w:bidi="hi-IN"/>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СанПиН 2.4.2. 3286.-15. </w:t>
      </w:r>
    </w:p>
    <w:p w:rsidR="00C4557E" w:rsidRPr="008A6A27" w:rsidRDefault="00C4557E" w:rsidP="00656657">
      <w:pPr>
        <w:widowControl w:val="0"/>
        <w:suppressAutoHyphens/>
        <w:autoSpaceDN w:val="0"/>
        <w:spacing w:after="0" w:line="240" w:lineRule="auto"/>
        <w:ind w:firstLine="709"/>
        <w:jc w:val="both"/>
        <w:textAlignment w:val="baseline"/>
        <w:rPr>
          <w:rFonts w:ascii="Times New Roman" w:eastAsia="SimSun" w:hAnsi="Times New Roman" w:cs="Times New Roman"/>
          <w:i/>
          <w:color w:val="00000A"/>
          <w:kern w:val="3"/>
          <w:sz w:val="24"/>
          <w:szCs w:val="24"/>
          <w:lang w:eastAsia="zh-CN" w:bidi="hi-IN"/>
        </w:rPr>
      </w:pPr>
      <w:r w:rsidRPr="008A6A27">
        <w:rPr>
          <w:rFonts w:ascii="Times New Roman" w:eastAsia="SimSun" w:hAnsi="Times New Roman" w:cs="Times New Roman"/>
          <w:kern w:val="3"/>
          <w:sz w:val="24"/>
          <w:szCs w:val="24"/>
          <w:lang w:eastAsia="zh-CN" w:bidi="hi-IN"/>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C4557E" w:rsidRPr="008A6A27" w:rsidRDefault="00C4557E" w:rsidP="00656657">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8A6A27">
        <w:rPr>
          <w:rFonts w:ascii="Times New Roman" w:eastAsia="SimSun" w:hAnsi="Times New Roman" w:cs="Times New Roman"/>
          <w:kern w:val="3"/>
          <w:sz w:val="24"/>
          <w:szCs w:val="24"/>
          <w:lang w:eastAsia="zh-CN" w:bidi="hi-IN"/>
        </w:rPr>
        <w:t xml:space="preserve">Учебные занятия  начинаются  не ранее 8 часов. Проведение нулевых уроков не допускается. Число уроков в день: </w:t>
      </w:r>
    </w:p>
    <w:p w:rsidR="00C4557E" w:rsidRPr="008A6A27" w:rsidRDefault="00C4557E" w:rsidP="00656657">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8A6A27">
        <w:rPr>
          <w:rFonts w:ascii="Times New Roman" w:eastAsia="SimSun" w:hAnsi="Times New Roman" w:cs="Times New Roman"/>
          <w:kern w:val="3"/>
          <w:sz w:val="24"/>
          <w:szCs w:val="24"/>
          <w:lang w:eastAsia="zh-CN" w:bidi="hi-IN"/>
        </w:rPr>
        <w:t xml:space="preserve">для обучающихся 1 </w:t>
      </w:r>
      <w:r w:rsidRPr="008A6A27">
        <w:rPr>
          <w:rFonts w:ascii="Times New Roman" w:eastAsia="SimSun" w:hAnsi="Times New Roman" w:cs="Times New Roman"/>
          <w:caps/>
          <w:kern w:val="3"/>
          <w:sz w:val="24"/>
          <w:szCs w:val="24"/>
          <w:lang w:eastAsia="zh-CN" w:bidi="hi-IN"/>
        </w:rPr>
        <w:t xml:space="preserve">– </w:t>
      </w:r>
      <w:r w:rsidRPr="008A6A27">
        <w:rPr>
          <w:rFonts w:ascii="Times New Roman" w:eastAsia="SimSun" w:hAnsi="Times New Roman" w:cs="Times New Roman"/>
          <w:kern w:val="3"/>
          <w:sz w:val="24"/>
          <w:szCs w:val="24"/>
          <w:lang w:eastAsia="zh-CN" w:bidi="hi-IN"/>
        </w:rPr>
        <w:t>1 дополнительного классов – не должно превышать 4 уроков и один день в неделю – не более 5 уроков, за счет урока физической культуры;</w:t>
      </w:r>
    </w:p>
    <w:p w:rsidR="00C4557E" w:rsidRPr="008A6A27" w:rsidRDefault="00C4557E" w:rsidP="00656657">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8A6A27">
        <w:rPr>
          <w:rFonts w:ascii="Times New Roman" w:eastAsia="SimSun" w:hAnsi="Times New Roman" w:cs="Times New Roman"/>
          <w:kern w:val="3"/>
          <w:sz w:val="24"/>
          <w:szCs w:val="24"/>
          <w:lang w:eastAsia="zh-CN" w:bidi="hi-IN"/>
        </w:rPr>
        <w:t xml:space="preserve">для обучающихся 2 </w:t>
      </w:r>
      <w:r w:rsidRPr="008A6A27">
        <w:rPr>
          <w:rFonts w:ascii="Times New Roman" w:eastAsia="SimSun" w:hAnsi="Times New Roman" w:cs="Times New Roman"/>
          <w:caps/>
          <w:kern w:val="3"/>
          <w:sz w:val="24"/>
          <w:szCs w:val="24"/>
          <w:lang w:eastAsia="zh-CN" w:bidi="hi-IN"/>
        </w:rPr>
        <w:t xml:space="preserve">– </w:t>
      </w:r>
      <w:r w:rsidRPr="008A6A27">
        <w:rPr>
          <w:rFonts w:ascii="Times New Roman" w:eastAsia="SimSun" w:hAnsi="Times New Roman" w:cs="Times New Roman"/>
          <w:kern w:val="3"/>
          <w:sz w:val="24"/>
          <w:szCs w:val="24"/>
          <w:lang w:eastAsia="zh-CN" w:bidi="hi-IN"/>
        </w:rPr>
        <w:t>4классов – не более 5 уроков.</w:t>
      </w:r>
    </w:p>
    <w:p w:rsidR="00C4557E" w:rsidRPr="008A6A27" w:rsidRDefault="00C4557E" w:rsidP="00656657">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8A6A27">
        <w:rPr>
          <w:rFonts w:ascii="Times New Roman" w:eastAsia="SimSun" w:hAnsi="Times New Roman" w:cs="Times New Roman"/>
          <w:kern w:val="3"/>
          <w:sz w:val="24"/>
          <w:szCs w:val="24"/>
          <w:lang w:eastAsia="zh-CN" w:bidi="hi-IN"/>
        </w:rPr>
        <w:t>Продолжительность учебных занятий не превышает 40 минут. При определении продолжительности занятий в 1</w:t>
      </w:r>
      <w:r w:rsidRPr="008A6A27">
        <w:rPr>
          <w:rFonts w:ascii="Times New Roman" w:eastAsia="SimSun" w:hAnsi="Times New Roman" w:cs="Times New Roman"/>
          <w:caps/>
          <w:kern w:val="3"/>
          <w:sz w:val="24"/>
          <w:szCs w:val="24"/>
          <w:lang w:eastAsia="zh-CN" w:bidi="hi-IN"/>
        </w:rPr>
        <w:t xml:space="preserve">–1 </w:t>
      </w:r>
      <w:r w:rsidRPr="008A6A27">
        <w:rPr>
          <w:rFonts w:ascii="Times New Roman" w:eastAsia="SimSun" w:hAnsi="Times New Roman" w:cs="Times New Roman"/>
          <w:kern w:val="3"/>
          <w:sz w:val="24"/>
          <w:szCs w:val="24"/>
          <w:lang w:eastAsia="zh-CN" w:bidi="hi-IN"/>
        </w:rPr>
        <w:t xml:space="preserve">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w:t>
      </w:r>
      <w:r w:rsidRPr="008A6A27">
        <w:rPr>
          <w:rFonts w:ascii="Times New Roman" w:eastAsia="SimSun" w:hAnsi="Times New Roman" w:cs="Times New Roman"/>
          <w:kern w:val="3"/>
          <w:sz w:val="24"/>
          <w:szCs w:val="24"/>
          <w:lang w:eastAsia="zh-CN" w:bidi="hi-IN"/>
        </w:rPr>
        <w:lastRenderedPageBreak/>
        <w:t>40 минут каждый)</w:t>
      </w:r>
    </w:p>
    <w:p w:rsidR="00C4557E" w:rsidRPr="008A6A27" w:rsidRDefault="00C4557E" w:rsidP="00656657">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8A6A27">
        <w:rPr>
          <w:rFonts w:ascii="Times New Roman" w:eastAsia="SimSun" w:hAnsi="Times New Roman" w:cs="Times New Roman"/>
          <w:kern w:val="3"/>
          <w:sz w:val="24"/>
          <w:szCs w:val="24"/>
          <w:lang w:eastAsia="zh-CN" w:bidi="hi-IN"/>
        </w:rPr>
        <w:t>Продолжительность перемен между уроками составляет не менее 10 минут, большой перемены (после</w:t>
      </w:r>
      <w:r w:rsidR="005B50EB" w:rsidRPr="008A6A27">
        <w:rPr>
          <w:rFonts w:ascii="Times New Roman" w:eastAsia="SimSun" w:hAnsi="Times New Roman" w:cs="Times New Roman"/>
          <w:kern w:val="3"/>
          <w:sz w:val="24"/>
          <w:szCs w:val="24"/>
          <w:lang w:eastAsia="zh-CN" w:bidi="hi-IN"/>
        </w:rPr>
        <w:t xml:space="preserve"> 2-го или 3-го уроков) - 20  минут</w:t>
      </w:r>
      <w:r w:rsidRPr="008A6A27">
        <w:rPr>
          <w:rFonts w:ascii="Times New Roman" w:eastAsia="SimSun" w:hAnsi="Times New Roman" w:cs="Times New Roman"/>
          <w:kern w:val="3"/>
          <w:sz w:val="24"/>
          <w:szCs w:val="24"/>
          <w:lang w:eastAsia="zh-CN" w:bidi="hi-IN"/>
        </w:rPr>
        <w:t xml:space="preserve">.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6F1FAD" w:rsidRPr="008A6A27" w:rsidRDefault="001A2F5C" w:rsidP="00656657">
      <w:pPr>
        <w:tabs>
          <w:tab w:val="left" w:pos="0"/>
          <w:tab w:val="right" w:leader="dot" w:pos="963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F1FAD" w:rsidRPr="008A6A27">
        <w:rPr>
          <w:rFonts w:ascii="Times New Roman" w:hAnsi="Times New Roman" w:cs="Times New Roman"/>
          <w:b/>
          <w:sz w:val="24"/>
          <w:szCs w:val="24"/>
        </w:rPr>
        <w:t>Общая численность класса</w:t>
      </w:r>
      <w:r w:rsidR="006F1FAD" w:rsidRPr="008A6A27">
        <w:rPr>
          <w:rFonts w:ascii="Times New Roman" w:hAnsi="Times New Roman" w:cs="Times New Roman"/>
          <w:b/>
          <w:caps/>
          <w:sz w:val="24"/>
          <w:szCs w:val="24"/>
        </w:rPr>
        <w:t xml:space="preserve">, </w:t>
      </w:r>
      <w:r w:rsidR="006F1FAD" w:rsidRPr="008A6A27">
        <w:rPr>
          <w:rFonts w:ascii="Times New Roman" w:hAnsi="Times New Roman" w:cs="Times New Roman"/>
          <w:b/>
          <w:sz w:val="24"/>
          <w:szCs w:val="24"/>
        </w:rPr>
        <w:t xml:space="preserve">в котором обучаются дети с </w:t>
      </w:r>
      <w:r w:rsidR="006F1FAD" w:rsidRPr="008A6A27">
        <w:rPr>
          <w:rFonts w:ascii="Times New Roman" w:hAnsi="Times New Roman" w:cs="Times New Roman"/>
          <w:b/>
          <w:caps/>
          <w:sz w:val="24"/>
          <w:szCs w:val="24"/>
        </w:rPr>
        <w:t>ЗПР</w:t>
      </w:r>
      <w:r w:rsidR="006F1FAD" w:rsidRPr="008A6A27">
        <w:rPr>
          <w:rFonts w:ascii="Times New Roman" w:hAnsi="Times New Roman" w:cs="Times New Roman"/>
          <w:b/>
          <w:sz w:val="24"/>
          <w:szCs w:val="24"/>
        </w:rPr>
        <w:t>, осваивающие вариант 7.1</w:t>
      </w:r>
      <w:r w:rsidR="006F1FAD" w:rsidRPr="008A6A27">
        <w:rPr>
          <w:rFonts w:ascii="Times New Roman" w:hAnsi="Times New Roman" w:cs="Times New Roman"/>
          <w:b/>
          <w:caps/>
          <w:sz w:val="24"/>
          <w:szCs w:val="24"/>
        </w:rPr>
        <w:t xml:space="preserve"> АООП НОО,</w:t>
      </w:r>
      <w:r w:rsidR="006F1FAD" w:rsidRPr="008A6A27">
        <w:rPr>
          <w:rFonts w:ascii="Times New Roman" w:hAnsi="Times New Roman" w:cs="Times New Roman"/>
          <w:b/>
          <w:sz w:val="24"/>
          <w:szCs w:val="24"/>
        </w:rPr>
        <w:t xml:space="preserve"> не превыша</w:t>
      </w:r>
      <w:r w:rsidR="00313E1D" w:rsidRPr="008A6A27">
        <w:rPr>
          <w:rFonts w:ascii="Times New Roman" w:hAnsi="Times New Roman" w:cs="Times New Roman"/>
          <w:b/>
          <w:sz w:val="24"/>
          <w:szCs w:val="24"/>
        </w:rPr>
        <w:t>ет</w:t>
      </w:r>
      <w:r w:rsidR="006F1FAD" w:rsidRPr="008A6A27">
        <w:rPr>
          <w:rFonts w:ascii="Times New Roman" w:hAnsi="Times New Roman" w:cs="Times New Roman"/>
          <w:b/>
          <w:sz w:val="24"/>
          <w:szCs w:val="24"/>
        </w:rPr>
        <w:t xml:space="preserve"> 25 обучающихся, число обучающихся с</w:t>
      </w:r>
      <w:r w:rsidR="006F1FAD" w:rsidRPr="008A6A27">
        <w:rPr>
          <w:rFonts w:ascii="Times New Roman" w:hAnsi="Times New Roman" w:cs="Times New Roman"/>
          <w:b/>
          <w:caps/>
          <w:sz w:val="24"/>
          <w:szCs w:val="24"/>
        </w:rPr>
        <w:t xml:space="preserve"> ЗПР </w:t>
      </w:r>
      <w:r w:rsidR="006F1FAD" w:rsidRPr="008A6A27">
        <w:rPr>
          <w:rFonts w:ascii="Times New Roman" w:hAnsi="Times New Roman" w:cs="Times New Roman"/>
          <w:b/>
          <w:sz w:val="24"/>
          <w:szCs w:val="24"/>
        </w:rPr>
        <w:t>в классе не превыша</w:t>
      </w:r>
      <w:r w:rsidR="00313E1D" w:rsidRPr="008A6A27">
        <w:rPr>
          <w:rFonts w:ascii="Times New Roman" w:hAnsi="Times New Roman" w:cs="Times New Roman"/>
          <w:b/>
          <w:sz w:val="24"/>
          <w:szCs w:val="24"/>
        </w:rPr>
        <w:t>ет</w:t>
      </w:r>
      <w:r w:rsidR="006F1FAD" w:rsidRPr="008A6A27">
        <w:rPr>
          <w:rFonts w:ascii="Times New Roman" w:hAnsi="Times New Roman" w:cs="Times New Roman"/>
          <w:b/>
          <w:sz w:val="24"/>
          <w:szCs w:val="24"/>
        </w:rPr>
        <w:t xml:space="preserve"> четырех, остальные обучающиеся – не имеющие ограничений по здоровью.</w:t>
      </w:r>
    </w:p>
    <w:p w:rsidR="006F1FAD" w:rsidRPr="008A6A27" w:rsidRDefault="006F1FAD" w:rsidP="006D0487">
      <w:pPr>
        <w:pStyle w:val="18TexstSPISOK1"/>
        <w:spacing w:line="240" w:lineRule="auto"/>
        <w:ind w:left="0" w:firstLine="0"/>
        <w:jc w:val="center"/>
        <w:rPr>
          <w:sz w:val="24"/>
          <w:szCs w:val="24"/>
        </w:rPr>
      </w:pPr>
      <w:r w:rsidRPr="008A6A27">
        <w:rPr>
          <w:rFonts w:ascii="Times New Roman" w:hAnsi="Times New Roman" w:cs="Times New Roman"/>
          <w:i/>
          <w:color w:val="00000A"/>
          <w:sz w:val="24"/>
          <w:szCs w:val="24"/>
        </w:rPr>
        <w:t>Требования к техническим средствам обучения</w:t>
      </w:r>
    </w:p>
    <w:p w:rsidR="006F1FAD" w:rsidRPr="008A6A27" w:rsidRDefault="006F1FAD" w:rsidP="006D0487">
      <w:pPr>
        <w:pStyle w:val="Default"/>
        <w:ind w:firstLine="708"/>
        <w:jc w:val="both"/>
      </w:pPr>
      <w:r w:rsidRPr="008A6A27">
        <w:t>Технические средства обучения (</w:t>
      </w:r>
      <w:r w:rsidRPr="008A6A27">
        <w:rPr>
          <w:color w:val="auto"/>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8A6A27">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5B50EB" w:rsidRPr="008A6A27" w:rsidRDefault="005B50EB" w:rsidP="005B50EB">
      <w:pPr>
        <w:pStyle w:val="18TexstSPISOK1"/>
        <w:spacing w:line="240" w:lineRule="auto"/>
        <w:ind w:left="0" w:firstLine="0"/>
        <w:rPr>
          <w:rFonts w:ascii="Times New Roman" w:hAnsi="Times New Roman" w:cs="Times New Roman"/>
          <w:i/>
          <w:color w:val="auto"/>
          <w:sz w:val="24"/>
          <w:szCs w:val="24"/>
        </w:rPr>
      </w:pPr>
    </w:p>
    <w:p w:rsidR="006F1FAD" w:rsidRDefault="006F1FAD" w:rsidP="006D0487">
      <w:pPr>
        <w:pStyle w:val="18TexstSPISOK1"/>
        <w:spacing w:line="240" w:lineRule="auto"/>
        <w:ind w:left="0" w:firstLine="709"/>
        <w:jc w:val="center"/>
        <w:rPr>
          <w:rFonts w:ascii="Times New Roman" w:hAnsi="Times New Roman" w:cs="Times New Roman"/>
          <w:b/>
          <w:i/>
          <w:color w:val="auto"/>
          <w:sz w:val="24"/>
          <w:szCs w:val="24"/>
        </w:rPr>
      </w:pPr>
      <w:r w:rsidRPr="00267027">
        <w:rPr>
          <w:rFonts w:ascii="Times New Roman" w:hAnsi="Times New Roman" w:cs="Times New Roman"/>
          <w:b/>
          <w:i/>
          <w:color w:val="auto"/>
          <w:sz w:val="24"/>
          <w:szCs w:val="24"/>
        </w:rPr>
        <w:t>Учебный и дидактический материал</w:t>
      </w:r>
    </w:p>
    <w:p w:rsidR="00267027" w:rsidRPr="00267027" w:rsidRDefault="00267027" w:rsidP="006D0487">
      <w:pPr>
        <w:pStyle w:val="18TexstSPISOK1"/>
        <w:spacing w:line="240" w:lineRule="auto"/>
        <w:ind w:left="0" w:firstLine="709"/>
        <w:jc w:val="center"/>
        <w:rPr>
          <w:rFonts w:ascii="Times New Roman" w:hAnsi="Times New Roman" w:cs="Times New Roman"/>
          <w:b/>
          <w:color w:val="auto"/>
          <w:sz w:val="24"/>
          <w:szCs w:val="24"/>
        </w:rPr>
      </w:pPr>
    </w:p>
    <w:p w:rsidR="006F1FAD" w:rsidRPr="008A6A27" w:rsidRDefault="006F1FAD" w:rsidP="006D0487">
      <w:pPr>
        <w:pStyle w:val="18TexstSPISOK1"/>
        <w:spacing w:line="240" w:lineRule="auto"/>
        <w:ind w:left="0" w:firstLine="709"/>
        <w:rPr>
          <w:rFonts w:ascii="Times New Roman" w:hAnsi="Times New Roman" w:cs="Times New Roman"/>
          <w:color w:val="auto"/>
          <w:sz w:val="24"/>
          <w:szCs w:val="24"/>
        </w:rPr>
      </w:pPr>
      <w:r w:rsidRPr="008A6A27">
        <w:rPr>
          <w:rFonts w:ascii="Times New Roman" w:hAnsi="Times New Roman" w:cs="Times New Roman"/>
          <w:color w:val="auto"/>
          <w:sz w:val="24"/>
          <w:szCs w:val="24"/>
        </w:rPr>
        <w:t>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w:t>
      </w:r>
      <w:r w:rsidR="00C07E34">
        <w:rPr>
          <w:rFonts w:ascii="Times New Roman" w:hAnsi="Times New Roman" w:cs="Times New Roman"/>
          <w:color w:val="auto"/>
          <w:sz w:val="24"/>
          <w:szCs w:val="24"/>
        </w:rPr>
        <w:t xml:space="preserve"> </w:t>
      </w:r>
      <w:r w:rsidRPr="008A6A27">
        <w:rPr>
          <w:rFonts w:ascii="Times New Roman" w:hAnsi="Times New Roman" w:cs="Times New Roman"/>
          <w:color w:val="auto"/>
          <w:sz w:val="24"/>
          <w:szCs w:val="24"/>
        </w:rPr>
        <w:t xml:space="preserve"> ООП НОО.</w:t>
      </w:r>
    </w:p>
    <w:p w:rsidR="00C53282" w:rsidRPr="008A6A27" w:rsidRDefault="00C53282" w:rsidP="006D0487">
      <w:pPr>
        <w:pStyle w:val="18TexstSPISOK1"/>
        <w:spacing w:line="240" w:lineRule="auto"/>
        <w:ind w:left="0" w:firstLine="709"/>
        <w:rPr>
          <w:rFonts w:ascii="Times New Roman" w:hAnsi="Times New Roman" w:cs="Times New Roman"/>
          <w:color w:val="auto"/>
          <w:sz w:val="24"/>
          <w:szCs w:val="24"/>
        </w:rPr>
      </w:pPr>
    </w:p>
    <w:tbl>
      <w:tblPr>
        <w:tblpPr w:leftFromText="180" w:rightFromText="180" w:vertAnchor="text" w:tblpY="1"/>
        <w:tblOverlap w:val="neve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6"/>
        <w:gridCol w:w="7529"/>
      </w:tblGrid>
      <w:tr w:rsidR="00232C74" w:rsidRPr="008A6A27" w:rsidTr="00232C74">
        <w:trPr>
          <w:trHeight w:val="600"/>
        </w:trPr>
        <w:tc>
          <w:tcPr>
            <w:tcW w:w="2076" w:type="dxa"/>
          </w:tcPr>
          <w:p w:rsidR="00232C74" w:rsidRPr="008A6A27" w:rsidRDefault="00232C74" w:rsidP="008A6A27">
            <w:pPr>
              <w:rPr>
                <w:b/>
                <w:sz w:val="24"/>
                <w:szCs w:val="24"/>
              </w:rPr>
            </w:pPr>
            <w:r w:rsidRPr="008A6A27">
              <w:rPr>
                <w:b/>
                <w:sz w:val="24"/>
                <w:szCs w:val="24"/>
              </w:rPr>
              <w:t>Предметы, дисциплины</w:t>
            </w:r>
          </w:p>
        </w:tc>
        <w:tc>
          <w:tcPr>
            <w:tcW w:w="7529" w:type="dxa"/>
          </w:tcPr>
          <w:p w:rsidR="00232C74" w:rsidRPr="008A6A27" w:rsidRDefault="00232C74" w:rsidP="008A6A27">
            <w:pPr>
              <w:rPr>
                <w:b/>
                <w:sz w:val="24"/>
                <w:szCs w:val="24"/>
              </w:rPr>
            </w:pPr>
            <w:r w:rsidRPr="008A6A27">
              <w:rPr>
                <w:b/>
                <w:sz w:val="24"/>
                <w:szCs w:val="24"/>
              </w:rPr>
              <w:t>Учебники (Автор, название, издательство, год изд.)</w:t>
            </w:r>
          </w:p>
          <w:p w:rsidR="00232C74" w:rsidRPr="008A6A27" w:rsidRDefault="00232C74" w:rsidP="008A6A27">
            <w:pPr>
              <w:rPr>
                <w:b/>
                <w:sz w:val="24"/>
                <w:szCs w:val="24"/>
              </w:rPr>
            </w:pPr>
          </w:p>
        </w:tc>
      </w:tr>
      <w:tr w:rsidR="00232C74" w:rsidRPr="00656657" w:rsidTr="00232C74">
        <w:trPr>
          <w:trHeight w:val="664"/>
        </w:trPr>
        <w:tc>
          <w:tcPr>
            <w:tcW w:w="2076" w:type="dxa"/>
          </w:tcPr>
          <w:p w:rsidR="00232C74" w:rsidRPr="00656657" w:rsidRDefault="00232C74" w:rsidP="008A6A27">
            <w:pPr>
              <w:rPr>
                <w:rFonts w:ascii="Times New Roman" w:hAnsi="Times New Roman" w:cs="Times New Roman"/>
                <w:sz w:val="24"/>
                <w:szCs w:val="24"/>
              </w:rPr>
            </w:pPr>
            <w:r w:rsidRPr="00656657">
              <w:rPr>
                <w:rFonts w:ascii="Times New Roman" w:hAnsi="Times New Roman" w:cs="Times New Roman"/>
                <w:sz w:val="24"/>
                <w:szCs w:val="24"/>
              </w:rPr>
              <w:t xml:space="preserve">Русский язык </w:t>
            </w:r>
          </w:p>
          <w:p w:rsidR="00232C74" w:rsidRPr="00656657" w:rsidRDefault="00232C74" w:rsidP="008A6A27">
            <w:pPr>
              <w:rPr>
                <w:rFonts w:ascii="Times New Roman" w:hAnsi="Times New Roman" w:cs="Times New Roman"/>
                <w:sz w:val="24"/>
                <w:szCs w:val="24"/>
              </w:rPr>
            </w:pPr>
            <w:r w:rsidRPr="00656657">
              <w:rPr>
                <w:rFonts w:ascii="Times New Roman" w:hAnsi="Times New Roman" w:cs="Times New Roman"/>
                <w:sz w:val="24"/>
                <w:szCs w:val="24"/>
              </w:rPr>
              <w:t>1 кл.</w:t>
            </w:r>
          </w:p>
        </w:tc>
        <w:tc>
          <w:tcPr>
            <w:tcW w:w="7529" w:type="dxa"/>
          </w:tcPr>
          <w:p w:rsidR="00232C74" w:rsidRPr="00656657" w:rsidRDefault="00232C74" w:rsidP="008A6A27">
            <w:pPr>
              <w:rPr>
                <w:rFonts w:ascii="Times New Roman" w:hAnsi="Times New Roman" w:cs="Times New Roman"/>
                <w:b/>
                <w:sz w:val="24"/>
                <w:szCs w:val="24"/>
              </w:rPr>
            </w:pPr>
          </w:p>
          <w:p w:rsidR="00232C74" w:rsidRPr="00656657" w:rsidRDefault="00232C74" w:rsidP="008A6A27">
            <w:pPr>
              <w:rPr>
                <w:rFonts w:ascii="Times New Roman" w:hAnsi="Times New Roman" w:cs="Times New Roman"/>
                <w:sz w:val="24"/>
                <w:szCs w:val="24"/>
              </w:rPr>
            </w:pPr>
            <w:r w:rsidRPr="00656657">
              <w:rPr>
                <w:rFonts w:ascii="Times New Roman" w:hAnsi="Times New Roman" w:cs="Times New Roman"/>
                <w:sz w:val="24"/>
                <w:szCs w:val="24"/>
              </w:rPr>
              <w:t>Канакина В.П., Горецкий В.Г. Русский язык. Учебник. 1класс. Часть 1, 2.- М.: Просвещение,2014</w:t>
            </w:r>
          </w:p>
          <w:p w:rsidR="00232C74" w:rsidRPr="00656657" w:rsidRDefault="00232C74" w:rsidP="008A6A27">
            <w:pPr>
              <w:rPr>
                <w:rFonts w:ascii="Times New Roman" w:hAnsi="Times New Roman" w:cs="Times New Roman"/>
                <w:b/>
                <w:sz w:val="24"/>
                <w:szCs w:val="24"/>
              </w:rPr>
            </w:pPr>
          </w:p>
          <w:p w:rsidR="00232C74" w:rsidRPr="00656657" w:rsidRDefault="00232C74" w:rsidP="008A6A27">
            <w:pPr>
              <w:rPr>
                <w:rFonts w:ascii="Times New Roman" w:hAnsi="Times New Roman" w:cs="Times New Roman"/>
                <w:sz w:val="24"/>
                <w:szCs w:val="24"/>
              </w:rPr>
            </w:pPr>
            <w:r w:rsidRPr="00656657">
              <w:rPr>
                <w:rFonts w:ascii="Times New Roman" w:hAnsi="Times New Roman" w:cs="Times New Roman"/>
                <w:sz w:val="24"/>
                <w:szCs w:val="24"/>
              </w:rPr>
              <w:t>Канакина В.П., Горецкий В.Г. Русский язык. 1 класс – М.: Просвещение, 2014</w:t>
            </w:r>
          </w:p>
        </w:tc>
      </w:tr>
      <w:tr w:rsidR="00232C74" w:rsidRPr="00656657" w:rsidTr="00232C74">
        <w:trPr>
          <w:trHeight w:val="381"/>
        </w:trPr>
        <w:tc>
          <w:tcPr>
            <w:tcW w:w="2076" w:type="dxa"/>
          </w:tcPr>
          <w:p w:rsidR="00232C74" w:rsidRPr="00656657" w:rsidRDefault="00232C74" w:rsidP="008A6A27">
            <w:pPr>
              <w:rPr>
                <w:rFonts w:ascii="Times New Roman" w:hAnsi="Times New Roman" w:cs="Times New Roman"/>
                <w:sz w:val="24"/>
                <w:szCs w:val="24"/>
              </w:rPr>
            </w:pPr>
          </w:p>
        </w:tc>
        <w:tc>
          <w:tcPr>
            <w:tcW w:w="7529" w:type="dxa"/>
          </w:tcPr>
          <w:p w:rsidR="00232C74" w:rsidRPr="00656657" w:rsidRDefault="00232C74" w:rsidP="008A6A27">
            <w:pPr>
              <w:jc w:val="both"/>
              <w:rPr>
                <w:rFonts w:ascii="Times New Roman" w:hAnsi="Times New Roman" w:cs="Times New Roman"/>
                <w:sz w:val="24"/>
                <w:szCs w:val="24"/>
              </w:rPr>
            </w:pPr>
            <w:r w:rsidRPr="00656657">
              <w:rPr>
                <w:rFonts w:ascii="Times New Roman" w:hAnsi="Times New Roman" w:cs="Times New Roman"/>
                <w:sz w:val="24"/>
                <w:szCs w:val="24"/>
              </w:rPr>
              <w:t>Канакина В.П. Русский язык. Рабочая тетрадь. 1 класс. Часть 1,2.</w:t>
            </w:r>
            <w:r w:rsidR="00C25E96" w:rsidRPr="00C25E96">
              <w:rPr>
                <w:rFonts w:ascii="Times New Roman" w:hAnsi="Times New Roman" w:cs="Times New Roman"/>
                <w:sz w:val="24"/>
                <w:szCs w:val="24"/>
              </w:rPr>
              <w:t>*</w:t>
            </w:r>
          </w:p>
        </w:tc>
      </w:tr>
      <w:tr w:rsidR="00232C74" w:rsidRPr="00656657" w:rsidTr="00232C74">
        <w:trPr>
          <w:trHeight w:val="512"/>
        </w:trPr>
        <w:tc>
          <w:tcPr>
            <w:tcW w:w="2076" w:type="dxa"/>
            <w:vMerge w:val="restart"/>
          </w:tcPr>
          <w:p w:rsidR="00232C74" w:rsidRPr="00656657" w:rsidRDefault="00232C74" w:rsidP="008A6A27">
            <w:pPr>
              <w:rPr>
                <w:rFonts w:ascii="Times New Roman" w:hAnsi="Times New Roman" w:cs="Times New Roman"/>
                <w:sz w:val="24"/>
                <w:szCs w:val="24"/>
              </w:rPr>
            </w:pPr>
            <w:r w:rsidRPr="00656657">
              <w:rPr>
                <w:rFonts w:ascii="Times New Roman" w:hAnsi="Times New Roman" w:cs="Times New Roman"/>
                <w:sz w:val="24"/>
                <w:szCs w:val="24"/>
              </w:rPr>
              <w:t xml:space="preserve">Русский язык </w:t>
            </w:r>
          </w:p>
          <w:p w:rsidR="00232C74" w:rsidRPr="00656657" w:rsidRDefault="00232C74" w:rsidP="008A6A27">
            <w:pPr>
              <w:rPr>
                <w:rFonts w:ascii="Times New Roman" w:hAnsi="Times New Roman" w:cs="Times New Roman"/>
                <w:sz w:val="24"/>
                <w:szCs w:val="24"/>
              </w:rPr>
            </w:pPr>
            <w:r w:rsidRPr="00656657">
              <w:rPr>
                <w:rFonts w:ascii="Times New Roman" w:hAnsi="Times New Roman" w:cs="Times New Roman"/>
                <w:sz w:val="24"/>
                <w:szCs w:val="24"/>
              </w:rPr>
              <w:t>2 кл.</w:t>
            </w:r>
          </w:p>
          <w:p w:rsidR="00232C74" w:rsidRPr="00656657" w:rsidRDefault="00232C74" w:rsidP="008A6A27">
            <w:pPr>
              <w:rPr>
                <w:rFonts w:ascii="Times New Roman" w:hAnsi="Times New Roman" w:cs="Times New Roman"/>
                <w:b/>
                <w:sz w:val="24"/>
                <w:szCs w:val="24"/>
              </w:rPr>
            </w:pPr>
          </w:p>
          <w:p w:rsidR="00232C74" w:rsidRPr="00656657" w:rsidRDefault="00232C74" w:rsidP="008A6A27">
            <w:pPr>
              <w:rPr>
                <w:rFonts w:ascii="Times New Roman" w:hAnsi="Times New Roman" w:cs="Times New Roman"/>
                <w:sz w:val="24"/>
                <w:szCs w:val="24"/>
              </w:rPr>
            </w:pPr>
          </w:p>
        </w:tc>
        <w:tc>
          <w:tcPr>
            <w:tcW w:w="7529" w:type="dxa"/>
          </w:tcPr>
          <w:p w:rsidR="00232C74" w:rsidRPr="00656657" w:rsidRDefault="00232C74" w:rsidP="008A6A27">
            <w:pPr>
              <w:rPr>
                <w:rFonts w:ascii="Times New Roman" w:hAnsi="Times New Roman" w:cs="Times New Roman"/>
                <w:sz w:val="24"/>
                <w:szCs w:val="24"/>
              </w:rPr>
            </w:pPr>
            <w:r w:rsidRPr="00656657">
              <w:rPr>
                <w:rFonts w:ascii="Times New Roman" w:hAnsi="Times New Roman" w:cs="Times New Roman"/>
                <w:sz w:val="24"/>
                <w:szCs w:val="24"/>
              </w:rPr>
              <w:lastRenderedPageBreak/>
              <w:t>Канакина В.П., Горецкий В.Г</w:t>
            </w:r>
            <w:r w:rsidRPr="00656657">
              <w:rPr>
                <w:rFonts w:ascii="Times New Roman" w:hAnsi="Times New Roman" w:cs="Times New Roman"/>
                <w:b/>
                <w:sz w:val="24"/>
                <w:szCs w:val="24"/>
              </w:rPr>
              <w:t xml:space="preserve">. </w:t>
            </w:r>
            <w:r w:rsidRPr="00656657">
              <w:rPr>
                <w:rFonts w:ascii="Times New Roman" w:hAnsi="Times New Roman" w:cs="Times New Roman"/>
                <w:sz w:val="24"/>
                <w:szCs w:val="24"/>
              </w:rPr>
              <w:t>Русский язык. Учебник. 2 класс. Часть 1, 2.- М.: Просвещение,2014</w:t>
            </w:r>
          </w:p>
        </w:tc>
      </w:tr>
      <w:tr w:rsidR="00232C74" w:rsidRPr="00656657" w:rsidTr="00232C74">
        <w:trPr>
          <w:trHeight w:val="566"/>
        </w:trPr>
        <w:tc>
          <w:tcPr>
            <w:tcW w:w="2076" w:type="dxa"/>
            <w:vMerge/>
          </w:tcPr>
          <w:p w:rsidR="00232C74" w:rsidRPr="00656657" w:rsidRDefault="00232C74" w:rsidP="008A6A27">
            <w:pPr>
              <w:rPr>
                <w:rFonts w:ascii="Times New Roman" w:hAnsi="Times New Roman" w:cs="Times New Roman"/>
                <w:sz w:val="24"/>
                <w:szCs w:val="24"/>
              </w:rPr>
            </w:pPr>
          </w:p>
        </w:tc>
        <w:tc>
          <w:tcPr>
            <w:tcW w:w="7529" w:type="dxa"/>
          </w:tcPr>
          <w:p w:rsidR="00232C74" w:rsidRPr="00656657" w:rsidRDefault="00232C74" w:rsidP="008A6A27">
            <w:pPr>
              <w:rPr>
                <w:rFonts w:ascii="Times New Roman" w:hAnsi="Times New Roman" w:cs="Times New Roman"/>
                <w:sz w:val="24"/>
                <w:szCs w:val="24"/>
              </w:rPr>
            </w:pPr>
            <w:r w:rsidRPr="00656657">
              <w:rPr>
                <w:rFonts w:ascii="Times New Roman" w:hAnsi="Times New Roman" w:cs="Times New Roman"/>
                <w:sz w:val="24"/>
                <w:szCs w:val="24"/>
              </w:rPr>
              <w:t>Канакина В.П. Русский язык. Рабочая тетрадь. 2 класс. Часть 1,2</w:t>
            </w:r>
            <w:r w:rsidR="002C752A" w:rsidRPr="00C25E96">
              <w:rPr>
                <w:rFonts w:ascii="Times New Roman" w:hAnsi="Times New Roman" w:cs="Times New Roman"/>
                <w:sz w:val="24"/>
                <w:szCs w:val="24"/>
              </w:rPr>
              <w:t>*</w:t>
            </w:r>
          </w:p>
        </w:tc>
      </w:tr>
      <w:tr w:rsidR="00232C74" w:rsidRPr="00656657" w:rsidTr="00232C74">
        <w:trPr>
          <w:trHeight w:val="566"/>
        </w:trPr>
        <w:tc>
          <w:tcPr>
            <w:tcW w:w="2076" w:type="dxa"/>
            <w:vMerge w:val="restart"/>
          </w:tcPr>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lastRenderedPageBreak/>
              <w:t xml:space="preserve">Русский язык </w:t>
            </w:r>
          </w:p>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3 кл.</w:t>
            </w:r>
          </w:p>
          <w:p w:rsidR="00232C74" w:rsidRPr="00656657" w:rsidRDefault="00232C74" w:rsidP="00232C74">
            <w:pPr>
              <w:rPr>
                <w:rFonts w:ascii="Times New Roman" w:hAnsi="Times New Roman" w:cs="Times New Roman"/>
                <w:sz w:val="24"/>
                <w:szCs w:val="24"/>
              </w:rPr>
            </w:pPr>
          </w:p>
        </w:tc>
        <w:tc>
          <w:tcPr>
            <w:tcW w:w="7529" w:type="dxa"/>
          </w:tcPr>
          <w:p w:rsidR="00232C74" w:rsidRPr="00656657" w:rsidRDefault="00232C74" w:rsidP="00232C74">
            <w:pPr>
              <w:jc w:val="both"/>
              <w:rPr>
                <w:rFonts w:ascii="Times New Roman" w:hAnsi="Times New Roman" w:cs="Times New Roman"/>
                <w:sz w:val="24"/>
                <w:szCs w:val="24"/>
              </w:rPr>
            </w:pPr>
            <w:r w:rsidRPr="00656657">
              <w:rPr>
                <w:rFonts w:ascii="Times New Roman" w:hAnsi="Times New Roman" w:cs="Times New Roman"/>
                <w:sz w:val="24"/>
                <w:szCs w:val="24"/>
              </w:rPr>
              <w:t>Канакина В.П., Горецк</w:t>
            </w:r>
            <w:r>
              <w:rPr>
                <w:rFonts w:ascii="Times New Roman" w:hAnsi="Times New Roman" w:cs="Times New Roman"/>
                <w:sz w:val="24"/>
                <w:szCs w:val="24"/>
              </w:rPr>
              <w:t>ий В.Г. Русский язык. Учебник. 3</w:t>
            </w:r>
            <w:r w:rsidRPr="00656657">
              <w:rPr>
                <w:rFonts w:ascii="Times New Roman" w:hAnsi="Times New Roman" w:cs="Times New Roman"/>
                <w:sz w:val="24"/>
                <w:szCs w:val="24"/>
              </w:rPr>
              <w:t xml:space="preserve"> класс. Часть 1, 2. - М.:Просвещение»,2014</w:t>
            </w:r>
          </w:p>
        </w:tc>
      </w:tr>
      <w:tr w:rsidR="00232C74" w:rsidRPr="00656657" w:rsidTr="00232C74">
        <w:trPr>
          <w:trHeight w:val="566"/>
        </w:trPr>
        <w:tc>
          <w:tcPr>
            <w:tcW w:w="2076" w:type="dxa"/>
            <w:vMerge/>
          </w:tcPr>
          <w:p w:rsidR="00232C74" w:rsidRPr="00656657" w:rsidRDefault="00232C74" w:rsidP="00232C74">
            <w:pPr>
              <w:rPr>
                <w:rFonts w:ascii="Times New Roman" w:hAnsi="Times New Roman" w:cs="Times New Roman"/>
                <w:sz w:val="24"/>
                <w:szCs w:val="24"/>
              </w:rPr>
            </w:pPr>
          </w:p>
        </w:tc>
        <w:tc>
          <w:tcPr>
            <w:tcW w:w="7529" w:type="dxa"/>
          </w:tcPr>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 xml:space="preserve">Канакина В.П. </w:t>
            </w:r>
            <w:r>
              <w:rPr>
                <w:rFonts w:ascii="Times New Roman" w:hAnsi="Times New Roman" w:cs="Times New Roman"/>
                <w:sz w:val="24"/>
                <w:szCs w:val="24"/>
              </w:rPr>
              <w:t>Русский язык. Рабочая тетрадь. 3</w:t>
            </w:r>
            <w:r w:rsidRPr="00656657">
              <w:rPr>
                <w:rFonts w:ascii="Times New Roman" w:hAnsi="Times New Roman" w:cs="Times New Roman"/>
                <w:sz w:val="24"/>
                <w:szCs w:val="24"/>
              </w:rPr>
              <w:t xml:space="preserve"> класс. Часть 1,2</w:t>
            </w:r>
            <w:r w:rsidR="00C25E96" w:rsidRPr="00C25E96">
              <w:rPr>
                <w:rFonts w:ascii="Times New Roman" w:hAnsi="Times New Roman" w:cs="Times New Roman"/>
                <w:sz w:val="24"/>
                <w:szCs w:val="24"/>
              </w:rPr>
              <w:t>*</w:t>
            </w:r>
          </w:p>
        </w:tc>
      </w:tr>
      <w:tr w:rsidR="00232C74" w:rsidRPr="00656657" w:rsidTr="00232C74">
        <w:trPr>
          <w:trHeight w:val="566"/>
        </w:trPr>
        <w:tc>
          <w:tcPr>
            <w:tcW w:w="2076" w:type="dxa"/>
            <w:vMerge w:val="restart"/>
          </w:tcPr>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 xml:space="preserve">Русский язык </w:t>
            </w:r>
          </w:p>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4 кл.</w:t>
            </w:r>
          </w:p>
          <w:p w:rsidR="00232C74" w:rsidRPr="00656657" w:rsidRDefault="00232C74" w:rsidP="00232C74">
            <w:pPr>
              <w:rPr>
                <w:rFonts w:ascii="Times New Roman" w:hAnsi="Times New Roman" w:cs="Times New Roman"/>
                <w:sz w:val="24"/>
                <w:szCs w:val="24"/>
              </w:rPr>
            </w:pPr>
          </w:p>
        </w:tc>
        <w:tc>
          <w:tcPr>
            <w:tcW w:w="7529" w:type="dxa"/>
          </w:tcPr>
          <w:p w:rsidR="00232C74" w:rsidRPr="00656657" w:rsidRDefault="00232C74" w:rsidP="00232C74">
            <w:pPr>
              <w:jc w:val="both"/>
              <w:rPr>
                <w:rFonts w:ascii="Times New Roman" w:hAnsi="Times New Roman" w:cs="Times New Roman"/>
                <w:sz w:val="24"/>
                <w:szCs w:val="24"/>
              </w:rPr>
            </w:pPr>
            <w:r w:rsidRPr="00656657">
              <w:rPr>
                <w:rFonts w:ascii="Times New Roman" w:hAnsi="Times New Roman" w:cs="Times New Roman"/>
                <w:sz w:val="24"/>
                <w:szCs w:val="24"/>
              </w:rPr>
              <w:t>Канакина В.П., Горецкий В.Г. Русский язык. Учебник. 4 класс. Часть 1, 2. - М.:Просвещение»,2014</w:t>
            </w:r>
          </w:p>
        </w:tc>
      </w:tr>
      <w:tr w:rsidR="00232C74" w:rsidRPr="00656657" w:rsidTr="00232C74">
        <w:trPr>
          <w:trHeight w:val="566"/>
        </w:trPr>
        <w:tc>
          <w:tcPr>
            <w:tcW w:w="2076" w:type="dxa"/>
            <w:vMerge/>
          </w:tcPr>
          <w:p w:rsidR="00232C74" w:rsidRPr="00656657" w:rsidRDefault="00232C74" w:rsidP="00232C74">
            <w:pPr>
              <w:rPr>
                <w:rFonts w:ascii="Times New Roman" w:hAnsi="Times New Roman" w:cs="Times New Roman"/>
                <w:sz w:val="24"/>
                <w:szCs w:val="24"/>
              </w:rPr>
            </w:pPr>
          </w:p>
        </w:tc>
        <w:tc>
          <w:tcPr>
            <w:tcW w:w="7529" w:type="dxa"/>
          </w:tcPr>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Канакина В.П. Русский язык. Рабочая тетрадь. 4 класс. Часть 1,2</w:t>
            </w:r>
            <w:r w:rsidR="00C25E96" w:rsidRPr="00C25E96">
              <w:rPr>
                <w:rFonts w:ascii="Times New Roman" w:hAnsi="Times New Roman" w:cs="Times New Roman"/>
                <w:sz w:val="24"/>
                <w:szCs w:val="24"/>
              </w:rPr>
              <w:t>*</w:t>
            </w:r>
          </w:p>
        </w:tc>
      </w:tr>
      <w:tr w:rsidR="00232C74" w:rsidRPr="00656657" w:rsidTr="00232C74">
        <w:trPr>
          <w:trHeight w:val="517"/>
        </w:trPr>
        <w:tc>
          <w:tcPr>
            <w:tcW w:w="2076" w:type="dxa"/>
            <w:vMerge w:val="restart"/>
          </w:tcPr>
          <w:p w:rsidR="00232C74" w:rsidRPr="00656657" w:rsidRDefault="00232C74" w:rsidP="00232C74">
            <w:pPr>
              <w:shd w:val="clear" w:color="auto" w:fill="FFFFFF"/>
              <w:rPr>
                <w:rFonts w:ascii="Times New Roman" w:hAnsi="Times New Roman" w:cs="Times New Roman"/>
                <w:sz w:val="24"/>
                <w:szCs w:val="24"/>
              </w:rPr>
            </w:pPr>
            <w:r w:rsidRPr="00656657">
              <w:rPr>
                <w:rFonts w:ascii="Times New Roman" w:hAnsi="Times New Roman" w:cs="Times New Roman"/>
                <w:sz w:val="24"/>
                <w:szCs w:val="24"/>
              </w:rPr>
              <w:t>Литературное чтение        1 кл</w:t>
            </w:r>
          </w:p>
          <w:p w:rsidR="00232C74" w:rsidRPr="00656657" w:rsidRDefault="00232C74" w:rsidP="00232C74">
            <w:pPr>
              <w:shd w:val="clear" w:color="auto" w:fill="FFFFFF"/>
              <w:rPr>
                <w:rFonts w:ascii="Times New Roman" w:hAnsi="Times New Roman" w:cs="Times New Roman"/>
                <w:sz w:val="24"/>
                <w:szCs w:val="24"/>
              </w:rPr>
            </w:pPr>
          </w:p>
        </w:tc>
        <w:tc>
          <w:tcPr>
            <w:tcW w:w="7529" w:type="dxa"/>
            <w:tcBorders>
              <w:bottom w:val="single" w:sz="4" w:space="0" w:color="auto"/>
            </w:tcBorders>
          </w:tcPr>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Климанова Л. Ф., Горецкий, В. Г., Голованова, М. В. Литературное чтение: учебник для 1 класса в 2 частях – М.: Просвещение, 2011</w:t>
            </w:r>
          </w:p>
        </w:tc>
      </w:tr>
      <w:tr w:rsidR="00232C74" w:rsidRPr="00656657" w:rsidTr="00232C74">
        <w:trPr>
          <w:trHeight w:val="240"/>
        </w:trPr>
        <w:tc>
          <w:tcPr>
            <w:tcW w:w="2076" w:type="dxa"/>
            <w:vMerge/>
          </w:tcPr>
          <w:p w:rsidR="00232C74" w:rsidRPr="00656657" w:rsidRDefault="00232C74" w:rsidP="00232C74">
            <w:pPr>
              <w:shd w:val="clear" w:color="auto" w:fill="FFFFFF"/>
              <w:rPr>
                <w:rFonts w:ascii="Times New Roman" w:hAnsi="Times New Roman" w:cs="Times New Roman"/>
                <w:sz w:val="24"/>
                <w:szCs w:val="24"/>
              </w:rPr>
            </w:pPr>
          </w:p>
        </w:tc>
        <w:tc>
          <w:tcPr>
            <w:tcW w:w="7529" w:type="dxa"/>
            <w:tcBorders>
              <w:top w:val="single" w:sz="4" w:space="0" w:color="auto"/>
              <w:bottom w:val="single" w:sz="4" w:space="0" w:color="auto"/>
            </w:tcBorders>
          </w:tcPr>
          <w:p w:rsidR="00232C74" w:rsidRPr="00C25E96" w:rsidRDefault="00232C74" w:rsidP="00232C74">
            <w:pPr>
              <w:autoSpaceDE w:val="0"/>
              <w:autoSpaceDN w:val="0"/>
              <w:adjustRightInd w:val="0"/>
              <w:jc w:val="both"/>
              <w:rPr>
                <w:rFonts w:ascii="Times New Roman" w:hAnsi="Times New Roman" w:cs="Times New Roman"/>
                <w:sz w:val="24"/>
                <w:szCs w:val="24"/>
              </w:rPr>
            </w:pPr>
            <w:r w:rsidRPr="00656657">
              <w:rPr>
                <w:rFonts w:ascii="Times New Roman" w:hAnsi="Times New Roman" w:cs="Times New Roman"/>
                <w:sz w:val="24"/>
                <w:szCs w:val="24"/>
              </w:rPr>
              <w:t>Бойкина М.В.Рабочаятетрадь.</w:t>
            </w:r>
            <w:r w:rsidR="00C25E96">
              <w:rPr>
                <w:rFonts w:ascii="Times New Roman" w:hAnsi="Times New Roman" w:cs="Times New Roman"/>
                <w:sz w:val="24"/>
                <w:szCs w:val="24"/>
              </w:rPr>
              <w:t xml:space="preserve"> </w:t>
            </w:r>
            <w:r w:rsidRPr="00656657">
              <w:rPr>
                <w:rFonts w:ascii="Times New Roman" w:hAnsi="Times New Roman" w:cs="Times New Roman"/>
                <w:sz w:val="24"/>
                <w:szCs w:val="24"/>
              </w:rPr>
              <w:t>1класс.</w:t>
            </w:r>
            <w:r w:rsidR="00C25E96" w:rsidRPr="00C25E96">
              <w:rPr>
                <w:rFonts w:ascii="Times New Roman" w:hAnsi="Times New Roman" w:cs="Times New Roman"/>
                <w:sz w:val="24"/>
                <w:szCs w:val="24"/>
              </w:rPr>
              <w:t>*</w:t>
            </w:r>
          </w:p>
        </w:tc>
      </w:tr>
      <w:tr w:rsidR="00232C74" w:rsidRPr="00656657" w:rsidTr="00232C74">
        <w:trPr>
          <w:trHeight w:val="341"/>
        </w:trPr>
        <w:tc>
          <w:tcPr>
            <w:tcW w:w="2076" w:type="dxa"/>
            <w:vMerge w:val="restart"/>
          </w:tcPr>
          <w:p w:rsidR="00232C74" w:rsidRPr="00656657" w:rsidRDefault="00232C74" w:rsidP="00232C74">
            <w:pPr>
              <w:shd w:val="clear" w:color="auto" w:fill="FFFFFF"/>
              <w:rPr>
                <w:rFonts w:ascii="Times New Roman" w:hAnsi="Times New Roman" w:cs="Times New Roman"/>
                <w:sz w:val="24"/>
                <w:szCs w:val="24"/>
              </w:rPr>
            </w:pPr>
            <w:r w:rsidRPr="00656657">
              <w:rPr>
                <w:rFonts w:ascii="Times New Roman" w:hAnsi="Times New Roman" w:cs="Times New Roman"/>
                <w:sz w:val="24"/>
                <w:szCs w:val="24"/>
              </w:rPr>
              <w:t>Литературное чтение         2 кл</w:t>
            </w:r>
          </w:p>
          <w:p w:rsidR="00232C74" w:rsidRPr="00656657" w:rsidRDefault="00232C74" w:rsidP="00232C74">
            <w:pPr>
              <w:shd w:val="clear" w:color="auto" w:fill="FFFFFF"/>
              <w:rPr>
                <w:rFonts w:ascii="Times New Roman" w:hAnsi="Times New Roman" w:cs="Times New Roman"/>
                <w:sz w:val="24"/>
                <w:szCs w:val="24"/>
              </w:rPr>
            </w:pPr>
          </w:p>
        </w:tc>
        <w:tc>
          <w:tcPr>
            <w:tcW w:w="7529" w:type="dxa"/>
            <w:tcBorders>
              <w:bottom w:val="single" w:sz="4" w:space="0" w:color="auto"/>
            </w:tcBorders>
          </w:tcPr>
          <w:p w:rsidR="00232C74" w:rsidRPr="00656657" w:rsidRDefault="00232C74" w:rsidP="00232C74">
            <w:pPr>
              <w:autoSpaceDE w:val="0"/>
              <w:autoSpaceDN w:val="0"/>
              <w:adjustRightInd w:val="0"/>
              <w:jc w:val="both"/>
              <w:rPr>
                <w:rFonts w:ascii="Times New Roman" w:hAnsi="Times New Roman" w:cs="Times New Roman"/>
                <w:sz w:val="24"/>
                <w:szCs w:val="24"/>
              </w:rPr>
            </w:pPr>
            <w:r w:rsidRPr="00656657">
              <w:rPr>
                <w:rFonts w:ascii="Times New Roman" w:hAnsi="Times New Roman" w:cs="Times New Roman"/>
                <w:sz w:val="24"/>
                <w:szCs w:val="24"/>
              </w:rPr>
              <w:t>Климанова Л. Ф., Горецкий, В. Г., Голованова, М. В. Литературное чтение</w:t>
            </w:r>
            <w:r w:rsidRPr="00656657">
              <w:rPr>
                <w:rFonts w:ascii="Times New Roman" w:hAnsi="Times New Roman" w:cs="Times New Roman"/>
                <w:b/>
                <w:sz w:val="24"/>
                <w:szCs w:val="24"/>
              </w:rPr>
              <w:t>:</w:t>
            </w:r>
            <w:r w:rsidRPr="00656657">
              <w:rPr>
                <w:rFonts w:ascii="Times New Roman" w:hAnsi="Times New Roman" w:cs="Times New Roman"/>
                <w:sz w:val="24"/>
                <w:szCs w:val="24"/>
              </w:rPr>
              <w:t xml:space="preserve"> учебник для 2 класса. – М.: «Просвещение», 2011.</w:t>
            </w:r>
          </w:p>
        </w:tc>
      </w:tr>
      <w:tr w:rsidR="00232C74" w:rsidRPr="00656657" w:rsidTr="00232C74">
        <w:trPr>
          <w:trHeight w:val="195"/>
        </w:trPr>
        <w:tc>
          <w:tcPr>
            <w:tcW w:w="2076" w:type="dxa"/>
            <w:vMerge/>
          </w:tcPr>
          <w:p w:rsidR="00232C74" w:rsidRPr="00656657" w:rsidRDefault="00232C74" w:rsidP="00232C74">
            <w:pPr>
              <w:shd w:val="clear" w:color="auto" w:fill="FFFFFF"/>
              <w:rPr>
                <w:rFonts w:ascii="Times New Roman" w:hAnsi="Times New Roman" w:cs="Times New Roman"/>
                <w:sz w:val="24"/>
                <w:szCs w:val="24"/>
              </w:rPr>
            </w:pPr>
          </w:p>
        </w:tc>
        <w:tc>
          <w:tcPr>
            <w:tcW w:w="7529" w:type="dxa"/>
            <w:tcBorders>
              <w:top w:val="single" w:sz="4" w:space="0" w:color="auto"/>
              <w:bottom w:val="single" w:sz="4" w:space="0" w:color="auto"/>
            </w:tcBorders>
          </w:tcPr>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Климанова Л. Ф. Рабочая тетрадь. 2 класс.:</w:t>
            </w:r>
            <w:r w:rsidR="00C25E96">
              <w:rPr>
                <w:rFonts w:ascii="Times New Roman" w:hAnsi="Times New Roman" w:cs="Times New Roman"/>
                <w:sz w:val="24"/>
                <w:szCs w:val="24"/>
              </w:rPr>
              <w:t xml:space="preserve"> </w:t>
            </w:r>
            <w:r w:rsidRPr="00656657">
              <w:rPr>
                <w:rFonts w:ascii="Times New Roman" w:hAnsi="Times New Roman" w:cs="Times New Roman"/>
                <w:sz w:val="24"/>
                <w:szCs w:val="24"/>
              </w:rPr>
              <w:t>Литературное чтение</w:t>
            </w:r>
            <w:r w:rsidR="002C752A" w:rsidRPr="00C25E96">
              <w:rPr>
                <w:rFonts w:ascii="Times New Roman" w:hAnsi="Times New Roman" w:cs="Times New Roman"/>
                <w:sz w:val="24"/>
                <w:szCs w:val="24"/>
              </w:rPr>
              <w:t>*</w:t>
            </w:r>
          </w:p>
        </w:tc>
      </w:tr>
      <w:tr w:rsidR="00232C74" w:rsidRPr="00656657" w:rsidTr="00232C74">
        <w:trPr>
          <w:trHeight w:val="225"/>
        </w:trPr>
        <w:tc>
          <w:tcPr>
            <w:tcW w:w="2076" w:type="dxa"/>
            <w:vMerge w:val="restart"/>
          </w:tcPr>
          <w:p w:rsidR="00232C74" w:rsidRPr="00656657" w:rsidRDefault="00232C74" w:rsidP="00232C74">
            <w:pPr>
              <w:shd w:val="clear" w:color="auto" w:fill="FFFFFF"/>
              <w:ind w:right="67"/>
              <w:rPr>
                <w:rFonts w:ascii="Times New Roman" w:hAnsi="Times New Roman" w:cs="Times New Roman"/>
                <w:sz w:val="24"/>
                <w:szCs w:val="24"/>
              </w:rPr>
            </w:pPr>
            <w:r w:rsidRPr="00656657">
              <w:rPr>
                <w:rFonts w:ascii="Times New Roman" w:hAnsi="Times New Roman" w:cs="Times New Roman"/>
                <w:sz w:val="24"/>
                <w:szCs w:val="24"/>
              </w:rPr>
              <w:t>Литературное чтение         3 кл</w:t>
            </w:r>
          </w:p>
          <w:p w:rsidR="00232C74" w:rsidRPr="00656657" w:rsidRDefault="00232C74" w:rsidP="00232C74">
            <w:pPr>
              <w:shd w:val="clear" w:color="auto" w:fill="FFFFFF"/>
              <w:ind w:right="67"/>
              <w:rPr>
                <w:rFonts w:ascii="Times New Roman" w:hAnsi="Times New Roman" w:cs="Times New Roman"/>
                <w:sz w:val="24"/>
                <w:szCs w:val="24"/>
              </w:rPr>
            </w:pPr>
          </w:p>
        </w:tc>
        <w:tc>
          <w:tcPr>
            <w:tcW w:w="7529" w:type="dxa"/>
            <w:tcBorders>
              <w:bottom w:val="single" w:sz="4" w:space="0" w:color="auto"/>
            </w:tcBorders>
          </w:tcPr>
          <w:p w:rsidR="00232C74" w:rsidRPr="00656657" w:rsidRDefault="00232C74" w:rsidP="00232C74">
            <w:pPr>
              <w:autoSpaceDE w:val="0"/>
              <w:autoSpaceDN w:val="0"/>
              <w:adjustRightInd w:val="0"/>
              <w:jc w:val="both"/>
              <w:rPr>
                <w:rFonts w:ascii="Times New Roman" w:hAnsi="Times New Roman" w:cs="Times New Roman"/>
                <w:sz w:val="24"/>
                <w:szCs w:val="24"/>
              </w:rPr>
            </w:pPr>
            <w:r w:rsidRPr="00656657">
              <w:rPr>
                <w:rFonts w:ascii="Times New Roman" w:hAnsi="Times New Roman" w:cs="Times New Roman"/>
                <w:sz w:val="24"/>
                <w:szCs w:val="24"/>
              </w:rPr>
              <w:t>Климанова Л. Ф., Горецкий, В. Г., Голованова, М. В. Литературное чтение: учебник для 3 класса. – М.: «Просвещение», 2013.</w:t>
            </w:r>
          </w:p>
        </w:tc>
      </w:tr>
      <w:tr w:rsidR="00232C74" w:rsidRPr="00656657" w:rsidTr="00232C74">
        <w:trPr>
          <w:trHeight w:val="270"/>
        </w:trPr>
        <w:tc>
          <w:tcPr>
            <w:tcW w:w="2076" w:type="dxa"/>
            <w:vMerge/>
          </w:tcPr>
          <w:p w:rsidR="00232C74" w:rsidRPr="00656657" w:rsidRDefault="00232C74" w:rsidP="00232C74">
            <w:pPr>
              <w:shd w:val="clear" w:color="auto" w:fill="FFFFFF"/>
              <w:ind w:right="67"/>
              <w:rPr>
                <w:rFonts w:ascii="Times New Roman" w:hAnsi="Times New Roman" w:cs="Times New Roman"/>
                <w:sz w:val="24"/>
                <w:szCs w:val="24"/>
              </w:rPr>
            </w:pPr>
          </w:p>
        </w:tc>
        <w:tc>
          <w:tcPr>
            <w:tcW w:w="7529" w:type="dxa"/>
            <w:tcBorders>
              <w:top w:val="single" w:sz="4" w:space="0" w:color="auto"/>
              <w:bottom w:val="single" w:sz="4" w:space="0" w:color="auto"/>
            </w:tcBorders>
          </w:tcPr>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 xml:space="preserve">Климанова Л. Ф. Рабочая тетрадь. 3 класс.-Литературное чтение </w:t>
            </w:r>
            <w:r w:rsidR="002C752A" w:rsidRPr="00C25E96">
              <w:rPr>
                <w:rFonts w:ascii="Times New Roman" w:hAnsi="Times New Roman" w:cs="Times New Roman"/>
                <w:sz w:val="24"/>
                <w:szCs w:val="24"/>
              </w:rPr>
              <w:t>*</w:t>
            </w:r>
          </w:p>
        </w:tc>
      </w:tr>
      <w:tr w:rsidR="00232C74" w:rsidRPr="00656657" w:rsidTr="00232C74">
        <w:trPr>
          <w:trHeight w:val="281"/>
        </w:trPr>
        <w:tc>
          <w:tcPr>
            <w:tcW w:w="2076" w:type="dxa"/>
            <w:vMerge w:val="restart"/>
          </w:tcPr>
          <w:p w:rsidR="00232C74" w:rsidRPr="00656657" w:rsidRDefault="00232C74" w:rsidP="00232C74">
            <w:pPr>
              <w:shd w:val="clear" w:color="auto" w:fill="FFFFFF"/>
              <w:ind w:left="5"/>
              <w:rPr>
                <w:rFonts w:ascii="Times New Roman" w:hAnsi="Times New Roman" w:cs="Times New Roman"/>
                <w:sz w:val="24"/>
                <w:szCs w:val="24"/>
              </w:rPr>
            </w:pPr>
            <w:r w:rsidRPr="00656657">
              <w:rPr>
                <w:rFonts w:ascii="Times New Roman" w:hAnsi="Times New Roman" w:cs="Times New Roman"/>
                <w:sz w:val="24"/>
                <w:szCs w:val="24"/>
              </w:rPr>
              <w:t>Литературное чтение         4 кл</w:t>
            </w:r>
          </w:p>
          <w:p w:rsidR="00232C74" w:rsidRPr="00656657" w:rsidRDefault="00232C74" w:rsidP="00232C74">
            <w:pPr>
              <w:shd w:val="clear" w:color="auto" w:fill="FFFFFF"/>
              <w:ind w:left="5"/>
              <w:rPr>
                <w:rFonts w:ascii="Times New Roman" w:hAnsi="Times New Roman" w:cs="Times New Roman"/>
                <w:sz w:val="24"/>
                <w:szCs w:val="24"/>
              </w:rPr>
            </w:pPr>
          </w:p>
        </w:tc>
        <w:tc>
          <w:tcPr>
            <w:tcW w:w="7529" w:type="dxa"/>
            <w:tcBorders>
              <w:bottom w:val="single" w:sz="4" w:space="0" w:color="auto"/>
            </w:tcBorders>
          </w:tcPr>
          <w:p w:rsidR="00232C74" w:rsidRPr="00656657" w:rsidRDefault="00232C74" w:rsidP="00232C74">
            <w:pPr>
              <w:autoSpaceDE w:val="0"/>
              <w:autoSpaceDN w:val="0"/>
              <w:adjustRightInd w:val="0"/>
              <w:jc w:val="both"/>
              <w:rPr>
                <w:rFonts w:ascii="Times New Roman" w:hAnsi="Times New Roman" w:cs="Times New Roman"/>
                <w:sz w:val="24"/>
                <w:szCs w:val="24"/>
              </w:rPr>
            </w:pPr>
            <w:r w:rsidRPr="00656657">
              <w:rPr>
                <w:rFonts w:ascii="Times New Roman" w:hAnsi="Times New Roman" w:cs="Times New Roman"/>
                <w:sz w:val="24"/>
                <w:szCs w:val="24"/>
              </w:rPr>
              <w:t>Климанова Л. Ф., Горецкий, В. Г., Голованова, М. В. Литературное чтение: учебник для 4 класса. – М.: «Просвещение», 2014.</w:t>
            </w:r>
          </w:p>
        </w:tc>
      </w:tr>
      <w:tr w:rsidR="00232C74" w:rsidRPr="00656657" w:rsidTr="00232C74">
        <w:trPr>
          <w:trHeight w:val="270"/>
        </w:trPr>
        <w:tc>
          <w:tcPr>
            <w:tcW w:w="2076" w:type="dxa"/>
            <w:vMerge/>
          </w:tcPr>
          <w:p w:rsidR="00232C74" w:rsidRPr="00656657" w:rsidRDefault="00232C74" w:rsidP="00232C74">
            <w:pPr>
              <w:shd w:val="clear" w:color="auto" w:fill="FFFFFF"/>
              <w:ind w:left="5"/>
              <w:rPr>
                <w:rFonts w:ascii="Times New Roman" w:hAnsi="Times New Roman" w:cs="Times New Roman"/>
                <w:sz w:val="24"/>
                <w:szCs w:val="24"/>
              </w:rPr>
            </w:pPr>
          </w:p>
        </w:tc>
        <w:tc>
          <w:tcPr>
            <w:tcW w:w="7529" w:type="dxa"/>
            <w:tcBorders>
              <w:top w:val="single" w:sz="4" w:space="0" w:color="auto"/>
              <w:bottom w:val="single" w:sz="4" w:space="0" w:color="auto"/>
            </w:tcBorders>
          </w:tcPr>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 xml:space="preserve">Климанова Л. Ф. Рабочая тетрадь. 4 класс.-Литературное чтение </w:t>
            </w:r>
            <w:r w:rsidR="002C752A" w:rsidRPr="00C25E96">
              <w:rPr>
                <w:rFonts w:ascii="Times New Roman" w:hAnsi="Times New Roman" w:cs="Times New Roman"/>
                <w:sz w:val="24"/>
                <w:szCs w:val="24"/>
              </w:rPr>
              <w:t>*</w:t>
            </w:r>
          </w:p>
        </w:tc>
      </w:tr>
      <w:tr w:rsidR="00232C74" w:rsidRPr="00656657" w:rsidTr="00232C74">
        <w:trPr>
          <w:trHeight w:val="228"/>
        </w:trPr>
        <w:tc>
          <w:tcPr>
            <w:tcW w:w="2076" w:type="dxa"/>
            <w:vMerge w:val="restart"/>
          </w:tcPr>
          <w:p w:rsidR="00232C74" w:rsidRPr="00656657" w:rsidRDefault="00232C74" w:rsidP="00232C74">
            <w:pPr>
              <w:shd w:val="clear" w:color="auto" w:fill="FFFFFF"/>
              <w:rPr>
                <w:rFonts w:ascii="Times New Roman" w:hAnsi="Times New Roman" w:cs="Times New Roman"/>
                <w:sz w:val="24"/>
                <w:szCs w:val="24"/>
              </w:rPr>
            </w:pPr>
            <w:r w:rsidRPr="00656657">
              <w:rPr>
                <w:rFonts w:ascii="Times New Roman" w:hAnsi="Times New Roman" w:cs="Times New Roman"/>
                <w:sz w:val="24"/>
                <w:szCs w:val="24"/>
              </w:rPr>
              <w:t>Математика                        1 кл</w:t>
            </w:r>
          </w:p>
        </w:tc>
        <w:tc>
          <w:tcPr>
            <w:tcW w:w="7529" w:type="dxa"/>
            <w:tcBorders>
              <w:bottom w:val="single" w:sz="4" w:space="0" w:color="auto"/>
            </w:tcBorders>
          </w:tcPr>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Моро М.И., Степанова С.В., Волков</w:t>
            </w:r>
            <w:r w:rsidRPr="00656657">
              <w:rPr>
                <w:rFonts w:ascii="Times New Roman" w:hAnsi="Times New Roman" w:cs="Times New Roman"/>
                <w:b/>
                <w:sz w:val="24"/>
                <w:szCs w:val="24"/>
              </w:rPr>
              <w:t>.</w:t>
            </w:r>
            <w:r w:rsidRPr="00656657">
              <w:rPr>
                <w:rFonts w:ascii="Times New Roman" w:hAnsi="Times New Roman" w:cs="Times New Roman"/>
                <w:sz w:val="24"/>
                <w:szCs w:val="24"/>
              </w:rPr>
              <w:t>С.И.Математика:Учебник:4 класс - М.: Просвещение, 2011 г.</w:t>
            </w:r>
          </w:p>
        </w:tc>
      </w:tr>
      <w:tr w:rsidR="00232C74" w:rsidRPr="00656657" w:rsidTr="00232C74">
        <w:trPr>
          <w:trHeight w:val="285"/>
        </w:trPr>
        <w:tc>
          <w:tcPr>
            <w:tcW w:w="2076" w:type="dxa"/>
            <w:vMerge/>
          </w:tcPr>
          <w:p w:rsidR="00232C74" w:rsidRPr="00656657" w:rsidRDefault="00232C74" w:rsidP="00232C74">
            <w:pPr>
              <w:shd w:val="clear" w:color="auto" w:fill="FFFFFF"/>
              <w:rPr>
                <w:rFonts w:ascii="Times New Roman" w:hAnsi="Times New Roman" w:cs="Times New Roman"/>
                <w:sz w:val="24"/>
                <w:szCs w:val="24"/>
              </w:rPr>
            </w:pPr>
          </w:p>
        </w:tc>
        <w:tc>
          <w:tcPr>
            <w:tcW w:w="7529" w:type="dxa"/>
            <w:tcBorders>
              <w:top w:val="single" w:sz="4" w:space="0" w:color="auto"/>
              <w:bottom w:val="single" w:sz="4" w:space="0" w:color="auto"/>
            </w:tcBorders>
          </w:tcPr>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Моро М.И., Волкова С.И. Математика: Рабочая тетрадь: 1 класс: В 2 ч</w:t>
            </w:r>
            <w:r w:rsidR="002C752A" w:rsidRPr="00C25E96">
              <w:rPr>
                <w:rFonts w:ascii="Times New Roman" w:hAnsi="Times New Roman" w:cs="Times New Roman"/>
                <w:sz w:val="24"/>
                <w:szCs w:val="24"/>
              </w:rPr>
              <w:t>*</w:t>
            </w:r>
          </w:p>
        </w:tc>
      </w:tr>
      <w:tr w:rsidR="00232C74" w:rsidRPr="00656657" w:rsidTr="00232C74">
        <w:trPr>
          <w:trHeight w:val="251"/>
        </w:trPr>
        <w:tc>
          <w:tcPr>
            <w:tcW w:w="2076" w:type="dxa"/>
            <w:vMerge w:val="restart"/>
          </w:tcPr>
          <w:p w:rsidR="00232C74" w:rsidRPr="00656657" w:rsidRDefault="00232C74" w:rsidP="00232C74">
            <w:pPr>
              <w:shd w:val="clear" w:color="auto" w:fill="FFFFFF"/>
              <w:rPr>
                <w:rFonts w:ascii="Times New Roman" w:hAnsi="Times New Roman" w:cs="Times New Roman"/>
                <w:sz w:val="24"/>
                <w:szCs w:val="24"/>
              </w:rPr>
            </w:pPr>
            <w:r w:rsidRPr="00656657">
              <w:rPr>
                <w:rFonts w:ascii="Times New Roman" w:hAnsi="Times New Roman" w:cs="Times New Roman"/>
                <w:sz w:val="24"/>
                <w:szCs w:val="24"/>
              </w:rPr>
              <w:t>Математика                       2 кл</w:t>
            </w:r>
          </w:p>
        </w:tc>
        <w:tc>
          <w:tcPr>
            <w:tcW w:w="7529" w:type="dxa"/>
            <w:tcBorders>
              <w:top w:val="single" w:sz="4" w:space="0" w:color="auto"/>
              <w:bottom w:val="single" w:sz="4" w:space="0" w:color="auto"/>
            </w:tcBorders>
          </w:tcPr>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Моро М.И., Степанова С.В., Волкова.С.И. Математика:Учебник:2 класс - М.: «Просвещение» 2011</w:t>
            </w:r>
          </w:p>
        </w:tc>
      </w:tr>
      <w:tr w:rsidR="00232C74" w:rsidRPr="00656657" w:rsidTr="00232C74">
        <w:trPr>
          <w:trHeight w:val="135"/>
        </w:trPr>
        <w:tc>
          <w:tcPr>
            <w:tcW w:w="2076" w:type="dxa"/>
            <w:vMerge/>
          </w:tcPr>
          <w:p w:rsidR="00232C74" w:rsidRPr="00656657" w:rsidRDefault="00232C74" w:rsidP="00232C74">
            <w:pPr>
              <w:shd w:val="clear" w:color="auto" w:fill="FFFFFF"/>
              <w:rPr>
                <w:rFonts w:ascii="Times New Roman" w:hAnsi="Times New Roman" w:cs="Times New Roman"/>
                <w:sz w:val="24"/>
                <w:szCs w:val="24"/>
              </w:rPr>
            </w:pPr>
          </w:p>
        </w:tc>
        <w:tc>
          <w:tcPr>
            <w:tcW w:w="7529" w:type="dxa"/>
            <w:tcBorders>
              <w:top w:val="single" w:sz="4" w:space="0" w:color="auto"/>
              <w:bottom w:val="single" w:sz="4" w:space="0" w:color="auto"/>
            </w:tcBorders>
          </w:tcPr>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Моро М.И., Волкова С.И. Математика: Рабочая тетрадь: 2 класс: В 2 ч.: Ч.1, 2</w:t>
            </w:r>
            <w:r w:rsidR="002C752A" w:rsidRPr="00C25E96">
              <w:rPr>
                <w:rFonts w:ascii="Times New Roman" w:hAnsi="Times New Roman" w:cs="Times New Roman"/>
                <w:sz w:val="24"/>
                <w:szCs w:val="24"/>
              </w:rPr>
              <w:t>*</w:t>
            </w:r>
          </w:p>
        </w:tc>
      </w:tr>
      <w:tr w:rsidR="00232C74" w:rsidRPr="00656657" w:rsidTr="00232C74">
        <w:trPr>
          <w:trHeight w:val="210"/>
        </w:trPr>
        <w:tc>
          <w:tcPr>
            <w:tcW w:w="2076" w:type="dxa"/>
            <w:vMerge w:val="restart"/>
          </w:tcPr>
          <w:p w:rsidR="00232C74" w:rsidRPr="00656657" w:rsidRDefault="00232C74" w:rsidP="00232C74">
            <w:pPr>
              <w:shd w:val="clear" w:color="auto" w:fill="FFFFFF"/>
              <w:rPr>
                <w:rFonts w:ascii="Times New Roman" w:hAnsi="Times New Roman" w:cs="Times New Roman"/>
                <w:sz w:val="24"/>
                <w:szCs w:val="24"/>
              </w:rPr>
            </w:pPr>
            <w:r w:rsidRPr="00656657">
              <w:rPr>
                <w:rFonts w:ascii="Times New Roman" w:hAnsi="Times New Roman" w:cs="Times New Roman"/>
                <w:sz w:val="24"/>
                <w:szCs w:val="24"/>
              </w:rPr>
              <w:t>Математика                        3 кл</w:t>
            </w:r>
          </w:p>
        </w:tc>
        <w:tc>
          <w:tcPr>
            <w:tcW w:w="7529" w:type="dxa"/>
            <w:tcBorders>
              <w:bottom w:val="single" w:sz="4" w:space="0" w:color="auto"/>
            </w:tcBorders>
          </w:tcPr>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Моро М.И., Степанова С.В., Волкова. С.И. Математика: Учебник:3 класс - М.: Просвещение, 2012</w:t>
            </w:r>
          </w:p>
        </w:tc>
      </w:tr>
      <w:tr w:rsidR="00232C74" w:rsidRPr="00656657" w:rsidTr="00232C74">
        <w:trPr>
          <w:trHeight w:val="240"/>
        </w:trPr>
        <w:tc>
          <w:tcPr>
            <w:tcW w:w="2076" w:type="dxa"/>
            <w:vMerge/>
          </w:tcPr>
          <w:p w:rsidR="00232C74" w:rsidRPr="00656657" w:rsidRDefault="00232C74" w:rsidP="00232C74">
            <w:pPr>
              <w:shd w:val="clear" w:color="auto" w:fill="FFFFFF"/>
              <w:rPr>
                <w:rFonts w:ascii="Times New Roman" w:hAnsi="Times New Roman" w:cs="Times New Roman"/>
                <w:sz w:val="24"/>
                <w:szCs w:val="24"/>
              </w:rPr>
            </w:pPr>
          </w:p>
        </w:tc>
        <w:tc>
          <w:tcPr>
            <w:tcW w:w="7529" w:type="dxa"/>
            <w:tcBorders>
              <w:top w:val="single" w:sz="4" w:space="0" w:color="auto"/>
              <w:bottom w:val="single" w:sz="4" w:space="0" w:color="auto"/>
            </w:tcBorders>
          </w:tcPr>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Моро М.И., Волкова С.И</w:t>
            </w:r>
            <w:r w:rsidRPr="00656657">
              <w:rPr>
                <w:rFonts w:ascii="Times New Roman" w:hAnsi="Times New Roman" w:cs="Times New Roman"/>
                <w:b/>
                <w:sz w:val="24"/>
                <w:szCs w:val="24"/>
              </w:rPr>
              <w:t xml:space="preserve">. </w:t>
            </w:r>
            <w:r w:rsidRPr="00656657">
              <w:rPr>
                <w:rFonts w:ascii="Times New Roman" w:hAnsi="Times New Roman" w:cs="Times New Roman"/>
                <w:sz w:val="24"/>
                <w:szCs w:val="24"/>
              </w:rPr>
              <w:t xml:space="preserve">Математика: Рабочая тетрадь: 3 класс: В 2 ч.: Ч.1, 2 </w:t>
            </w:r>
            <w:r w:rsidR="002C752A" w:rsidRPr="00C25E96">
              <w:rPr>
                <w:rFonts w:ascii="Times New Roman" w:hAnsi="Times New Roman" w:cs="Times New Roman"/>
                <w:sz w:val="24"/>
                <w:szCs w:val="24"/>
              </w:rPr>
              <w:t>*</w:t>
            </w:r>
          </w:p>
        </w:tc>
      </w:tr>
      <w:tr w:rsidR="00232C74" w:rsidRPr="00656657" w:rsidTr="00232C74">
        <w:trPr>
          <w:trHeight w:val="221"/>
        </w:trPr>
        <w:tc>
          <w:tcPr>
            <w:tcW w:w="2076" w:type="dxa"/>
            <w:vMerge w:val="restart"/>
          </w:tcPr>
          <w:p w:rsidR="00232C74" w:rsidRPr="00656657" w:rsidRDefault="00232C74" w:rsidP="00232C74">
            <w:pPr>
              <w:shd w:val="clear" w:color="auto" w:fill="FFFFFF"/>
              <w:rPr>
                <w:rFonts w:ascii="Times New Roman" w:hAnsi="Times New Roman" w:cs="Times New Roman"/>
                <w:sz w:val="24"/>
                <w:szCs w:val="24"/>
              </w:rPr>
            </w:pPr>
            <w:r w:rsidRPr="00656657">
              <w:rPr>
                <w:rFonts w:ascii="Times New Roman" w:hAnsi="Times New Roman" w:cs="Times New Roman"/>
                <w:sz w:val="24"/>
                <w:szCs w:val="24"/>
              </w:rPr>
              <w:lastRenderedPageBreak/>
              <w:t>Математика                        4 кл</w:t>
            </w:r>
          </w:p>
          <w:p w:rsidR="00232C74" w:rsidRPr="00656657" w:rsidRDefault="00232C74" w:rsidP="00232C74">
            <w:pPr>
              <w:shd w:val="clear" w:color="auto" w:fill="FFFFFF"/>
              <w:rPr>
                <w:rFonts w:ascii="Times New Roman" w:hAnsi="Times New Roman" w:cs="Times New Roman"/>
                <w:sz w:val="24"/>
                <w:szCs w:val="24"/>
              </w:rPr>
            </w:pPr>
          </w:p>
        </w:tc>
        <w:tc>
          <w:tcPr>
            <w:tcW w:w="7529" w:type="dxa"/>
            <w:tcBorders>
              <w:bottom w:val="single" w:sz="4" w:space="0" w:color="auto"/>
            </w:tcBorders>
          </w:tcPr>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Моро М.И., Степанова С.В., Волкова. С.И. Математика: Учебник:4 класс - М.: Просвещение, 2014</w:t>
            </w:r>
          </w:p>
        </w:tc>
      </w:tr>
      <w:tr w:rsidR="00232C74" w:rsidRPr="00656657" w:rsidTr="00232C74">
        <w:trPr>
          <w:trHeight w:val="255"/>
        </w:trPr>
        <w:tc>
          <w:tcPr>
            <w:tcW w:w="2076" w:type="dxa"/>
            <w:vMerge/>
          </w:tcPr>
          <w:p w:rsidR="00232C74" w:rsidRPr="00656657" w:rsidRDefault="00232C74" w:rsidP="00232C74">
            <w:pPr>
              <w:shd w:val="clear" w:color="auto" w:fill="FFFFFF"/>
              <w:rPr>
                <w:rFonts w:ascii="Times New Roman" w:hAnsi="Times New Roman" w:cs="Times New Roman"/>
                <w:sz w:val="24"/>
                <w:szCs w:val="24"/>
              </w:rPr>
            </w:pPr>
          </w:p>
        </w:tc>
        <w:tc>
          <w:tcPr>
            <w:tcW w:w="7529" w:type="dxa"/>
            <w:tcBorders>
              <w:top w:val="single" w:sz="4" w:space="0" w:color="auto"/>
              <w:bottom w:val="single" w:sz="4" w:space="0" w:color="auto"/>
            </w:tcBorders>
          </w:tcPr>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Моро М.И., Волкова С.И</w:t>
            </w:r>
            <w:r w:rsidRPr="00656657">
              <w:rPr>
                <w:rFonts w:ascii="Times New Roman" w:hAnsi="Times New Roman" w:cs="Times New Roman"/>
                <w:b/>
                <w:sz w:val="24"/>
                <w:szCs w:val="24"/>
              </w:rPr>
              <w:t xml:space="preserve">. </w:t>
            </w:r>
            <w:r w:rsidRPr="00656657">
              <w:rPr>
                <w:rFonts w:ascii="Times New Roman" w:hAnsi="Times New Roman" w:cs="Times New Roman"/>
                <w:sz w:val="24"/>
                <w:szCs w:val="24"/>
              </w:rPr>
              <w:t>Математика: Рабочая тетрадь: 4 класс: В 2 ч.: Ч.1</w:t>
            </w:r>
            <w:r w:rsidR="002C752A" w:rsidRPr="00C25E96">
              <w:rPr>
                <w:rFonts w:ascii="Times New Roman" w:hAnsi="Times New Roman" w:cs="Times New Roman"/>
                <w:sz w:val="24"/>
                <w:szCs w:val="24"/>
              </w:rPr>
              <w:t>*</w:t>
            </w:r>
          </w:p>
        </w:tc>
      </w:tr>
      <w:tr w:rsidR="00232C74" w:rsidRPr="00656657" w:rsidTr="00232C74">
        <w:trPr>
          <w:trHeight w:val="210"/>
        </w:trPr>
        <w:tc>
          <w:tcPr>
            <w:tcW w:w="2076" w:type="dxa"/>
            <w:vMerge w:val="restart"/>
          </w:tcPr>
          <w:p w:rsidR="00232C74" w:rsidRPr="00656657" w:rsidRDefault="00232C74" w:rsidP="00232C74">
            <w:pPr>
              <w:shd w:val="clear" w:color="auto" w:fill="FFFFFF"/>
              <w:rPr>
                <w:rFonts w:ascii="Times New Roman" w:hAnsi="Times New Roman" w:cs="Times New Roman"/>
                <w:sz w:val="24"/>
                <w:szCs w:val="24"/>
              </w:rPr>
            </w:pPr>
            <w:r w:rsidRPr="00656657">
              <w:rPr>
                <w:rFonts w:ascii="Times New Roman" w:hAnsi="Times New Roman" w:cs="Times New Roman"/>
                <w:sz w:val="24"/>
                <w:szCs w:val="24"/>
              </w:rPr>
              <w:t>Окружающий мир             1кл.</w:t>
            </w:r>
          </w:p>
        </w:tc>
        <w:tc>
          <w:tcPr>
            <w:tcW w:w="7529" w:type="dxa"/>
            <w:tcBorders>
              <w:bottom w:val="single" w:sz="4" w:space="0" w:color="auto"/>
            </w:tcBorders>
          </w:tcPr>
          <w:p w:rsidR="00232C74" w:rsidRPr="00656657" w:rsidRDefault="00232C74" w:rsidP="00232C74">
            <w:pPr>
              <w:jc w:val="both"/>
              <w:rPr>
                <w:rFonts w:ascii="Times New Roman" w:hAnsi="Times New Roman" w:cs="Times New Roman"/>
                <w:sz w:val="24"/>
                <w:szCs w:val="24"/>
              </w:rPr>
            </w:pPr>
            <w:r w:rsidRPr="00656657">
              <w:rPr>
                <w:rFonts w:ascii="Times New Roman" w:hAnsi="Times New Roman" w:cs="Times New Roman"/>
                <w:sz w:val="24"/>
                <w:szCs w:val="24"/>
              </w:rPr>
              <w:t>Плешаков А.А. Окружающий мир: учебник для 1  класса. – М.: Просвещение, 2011.</w:t>
            </w:r>
          </w:p>
        </w:tc>
      </w:tr>
      <w:tr w:rsidR="00232C74" w:rsidRPr="00656657" w:rsidTr="00232C74">
        <w:trPr>
          <w:trHeight w:val="135"/>
        </w:trPr>
        <w:tc>
          <w:tcPr>
            <w:tcW w:w="2076" w:type="dxa"/>
            <w:vMerge/>
          </w:tcPr>
          <w:p w:rsidR="00232C74" w:rsidRPr="00656657" w:rsidRDefault="00232C74" w:rsidP="00232C74">
            <w:pPr>
              <w:shd w:val="clear" w:color="auto" w:fill="FFFFFF"/>
              <w:rPr>
                <w:rFonts w:ascii="Times New Roman" w:hAnsi="Times New Roman" w:cs="Times New Roman"/>
                <w:sz w:val="24"/>
                <w:szCs w:val="24"/>
              </w:rPr>
            </w:pPr>
          </w:p>
        </w:tc>
        <w:tc>
          <w:tcPr>
            <w:tcW w:w="7529" w:type="dxa"/>
            <w:tcBorders>
              <w:top w:val="single" w:sz="4" w:space="0" w:color="auto"/>
              <w:bottom w:val="single" w:sz="4" w:space="0" w:color="auto"/>
            </w:tcBorders>
          </w:tcPr>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 xml:space="preserve">Плешаков А.А. Рабочая тетрадь. Окружающий мир 2 класс: в 2 ч.:Ч.1,2 </w:t>
            </w:r>
            <w:r w:rsidR="002C752A" w:rsidRPr="00C25E96">
              <w:rPr>
                <w:rFonts w:ascii="Times New Roman" w:hAnsi="Times New Roman" w:cs="Times New Roman"/>
                <w:sz w:val="24"/>
                <w:szCs w:val="24"/>
              </w:rPr>
              <w:t>*</w:t>
            </w:r>
          </w:p>
        </w:tc>
      </w:tr>
      <w:tr w:rsidR="00232C74" w:rsidRPr="00656657" w:rsidTr="00232C74">
        <w:trPr>
          <w:trHeight w:val="540"/>
        </w:trPr>
        <w:tc>
          <w:tcPr>
            <w:tcW w:w="2076" w:type="dxa"/>
            <w:vMerge w:val="restart"/>
          </w:tcPr>
          <w:p w:rsidR="00232C74" w:rsidRPr="00656657" w:rsidRDefault="00232C74" w:rsidP="00232C74">
            <w:pPr>
              <w:shd w:val="clear" w:color="auto" w:fill="FFFFFF"/>
              <w:rPr>
                <w:rFonts w:ascii="Times New Roman" w:hAnsi="Times New Roman" w:cs="Times New Roman"/>
                <w:sz w:val="24"/>
                <w:szCs w:val="24"/>
              </w:rPr>
            </w:pPr>
            <w:r w:rsidRPr="00656657">
              <w:rPr>
                <w:rFonts w:ascii="Times New Roman" w:hAnsi="Times New Roman" w:cs="Times New Roman"/>
                <w:sz w:val="24"/>
                <w:szCs w:val="24"/>
              </w:rPr>
              <w:t>Окружающий мир              2кл</w:t>
            </w:r>
          </w:p>
        </w:tc>
        <w:tc>
          <w:tcPr>
            <w:tcW w:w="7529" w:type="dxa"/>
            <w:tcBorders>
              <w:bottom w:val="single" w:sz="4" w:space="0" w:color="auto"/>
            </w:tcBorders>
          </w:tcPr>
          <w:p w:rsidR="00232C74" w:rsidRPr="00656657" w:rsidRDefault="00232C74" w:rsidP="00232C74">
            <w:pPr>
              <w:autoSpaceDE w:val="0"/>
              <w:autoSpaceDN w:val="0"/>
              <w:adjustRightInd w:val="0"/>
              <w:jc w:val="both"/>
              <w:rPr>
                <w:rFonts w:ascii="Times New Roman" w:hAnsi="Times New Roman" w:cs="Times New Roman"/>
                <w:sz w:val="24"/>
                <w:szCs w:val="24"/>
              </w:rPr>
            </w:pPr>
            <w:r w:rsidRPr="00656657">
              <w:rPr>
                <w:rFonts w:ascii="Times New Roman" w:hAnsi="Times New Roman" w:cs="Times New Roman"/>
                <w:sz w:val="24"/>
                <w:szCs w:val="24"/>
              </w:rPr>
              <w:t>Плешаков А.А</w:t>
            </w:r>
            <w:r w:rsidRPr="00656657">
              <w:rPr>
                <w:rFonts w:ascii="Times New Roman" w:hAnsi="Times New Roman" w:cs="Times New Roman"/>
                <w:b/>
                <w:sz w:val="24"/>
                <w:szCs w:val="24"/>
              </w:rPr>
              <w:t xml:space="preserve">. </w:t>
            </w:r>
            <w:r w:rsidRPr="00656657">
              <w:rPr>
                <w:rFonts w:ascii="Times New Roman" w:hAnsi="Times New Roman" w:cs="Times New Roman"/>
                <w:sz w:val="24"/>
                <w:szCs w:val="24"/>
              </w:rPr>
              <w:t>Окружающий мир: учебник для 2 класса. – М.:Просвещение, 2011.</w:t>
            </w:r>
          </w:p>
        </w:tc>
      </w:tr>
      <w:tr w:rsidR="00232C74" w:rsidRPr="00656657" w:rsidTr="00232C74">
        <w:trPr>
          <w:trHeight w:val="150"/>
        </w:trPr>
        <w:tc>
          <w:tcPr>
            <w:tcW w:w="2076" w:type="dxa"/>
            <w:vMerge/>
          </w:tcPr>
          <w:p w:rsidR="00232C74" w:rsidRPr="00656657" w:rsidRDefault="00232C74" w:rsidP="00232C74">
            <w:pPr>
              <w:shd w:val="clear" w:color="auto" w:fill="FFFFFF"/>
              <w:rPr>
                <w:rFonts w:ascii="Times New Roman" w:hAnsi="Times New Roman" w:cs="Times New Roman"/>
                <w:sz w:val="24"/>
                <w:szCs w:val="24"/>
              </w:rPr>
            </w:pPr>
          </w:p>
        </w:tc>
        <w:tc>
          <w:tcPr>
            <w:tcW w:w="7529" w:type="dxa"/>
            <w:tcBorders>
              <w:top w:val="single" w:sz="4" w:space="0" w:color="auto"/>
              <w:bottom w:val="single" w:sz="4" w:space="0" w:color="auto"/>
            </w:tcBorders>
          </w:tcPr>
          <w:p w:rsidR="00232C74" w:rsidRPr="00656657" w:rsidRDefault="00232C74" w:rsidP="00232C74">
            <w:pPr>
              <w:jc w:val="both"/>
              <w:rPr>
                <w:rFonts w:ascii="Times New Roman" w:hAnsi="Times New Roman" w:cs="Times New Roman"/>
                <w:sz w:val="24"/>
                <w:szCs w:val="24"/>
              </w:rPr>
            </w:pPr>
            <w:r w:rsidRPr="00656657">
              <w:rPr>
                <w:rFonts w:ascii="Times New Roman" w:hAnsi="Times New Roman" w:cs="Times New Roman"/>
                <w:sz w:val="24"/>
                <w:szCs w:val="24"/>
              </w:rPr>
              <w:t xml:space="preserve">Плешаков А.А. Рабочая тетрадь. Окружающий мир 2 класс: в 2 ч.:Ч.1,2 </w:t>
            </w:r>
            <w:r w:rsidR="002C752A" w:rsidRPr="00C25E96">
              <w:rPr>
                <w:rFonts w:ascii="Times New Roman" w:hAnsi="Times New Roman" w:cs="Times New Roman"/>
                <w:sz w:val="24"/>
                <w:szCs w:val="24"/>
              </w:rPr>
              <w:t>*</w:t>
            </w:r>
          </w:p>
        </w:tc>
      </w:tr>
      <w:tr w:rsidR="00232C74" w:rsidRPr="00656657" w:rsidTr="00232C74">
        <w:trPr>
          <w:trHeight w:val="240"/>
        </w:trPr>
        <w:tc>
          <w:tcPr>
            <w:tcW w:w="2076" w:type="dxa"/>
            <w:vMerge w:val="restart"/>
          </w:tcPr>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Окружающий мир               3кл</w:t>
            </w:r>
          </w:p>
          <w:p w:rsidR="00232C74" w:rsidRPr="00656657" w:rsidRDefault="00232C74" w:rsidP="00232C74">
            <w:pPr>
              <w:shd w:val="clear" w:color="auto" w:fill="FFFFFF"/>
              <w:rPr>
                <w:rFonts w:ascii="Times New Roman" w:hAnsi="Times New Roman" w:cs="Times New Roman"/>
                <w:sz w:val="24"/>
                <w:szCs w:val="24"/>
              </w:rPr>
            </w:pPr>
          </w:p>
        </w:tc>
        <w:tc>
          <w:tcPr>
            <w:tcW w:w="7529" w:type="dxa"/>
            <w:tcBorders>
              <w:bottom w:val="single" w:sz="4" w:space="0" w:color="auto"/>
            </w:tcBorders>
          </w:tcPr>
          <w:p w:rsidR="00232C74" w:rsidRPr="00656657" w:rsidRDefault="00232C74" w:rsidP="00232C74">
            <w:pPr>
              <w:autoSpaceDE w:val="0"/>
              <w:autoSpaceDN w:val="0"/>
              <w:adjustRightInd w:val="0"/>
              <w:jc w:val="both"/>
              <w:rPr>
                <w:rFonts w:ascii="Times New Roman" w:hAnsi="Times New Roman" w:cs="Times New Roman"/>
                <w:sz w:val="24"/>
                <w:szCs w:val="24"/>
              </w:rPr>
            </w:pPr>
            <w:r w:rsidRPr="00656657">
              <w:rPr>
                <w:rFonts w:ascii="Times New Roman" w:hAnsi="Times New Roman" w:cs="Times New Roman"/>
                <w:sz w:val="24"/>
                <w:szCs w:val="24"/>
              </w:rPr>
              <w:t>Плешаков А.А</w:t>
            </w:r>
            <w:r w:rsidRPr="00656657">
              <w:rPr>
                <w:rFonts w:ascii="Times New Roman" w:hAnsi="Times New Roman" w:cs="Times New Roman"/>
                <w:b/>
                <w:sz w:val="24"/>
                <w:szCs w:val="24"/>
              </w:rPr>
              <w:t xml:space="preserve">. </w:t>
            </w:r>
            <w:r w:rsidRPr="00656657">
              <w:rPr>
                <w:rFonts w:ascii="Times New Roman" w:hAnsi="Times New Roman" w:cs="Times New Roman"/>
                <w:sz w:val="24"/>
                <w:szCs w:val="24"/>
              </w:rPr>
              <w:t>Окружающий мир: учебник для 3 класса. – М.:Просвещение, 2012.</w:t>
            </w:r>
          </w:p>
        </w:tc>
      </w:tr>
      <w:tr w:rsidR="00232C74" w:rsidRPr="00656657" w:rsidTr="00232C74">
        <w:trPr>
          <w:trHeight w:val="330"/>
        </w:trPr>
        <w:tc>
          <w:tcPr>
            <w:tcW w:w="2076" w:type="dxa"/>
            <w:vMerge/>
          </w:tcPr>
          <w:p w:rsidR="00232C74" w:rsidRPr="00656657" w:rsidRDefault="00232C74" w:rsidP="00232C74">
            <w:pPr>
              <w:rPr>
                <w:rFonts w:ascii="Times New Roman" w:hAnsi="Times New Roman" w:cs="Times New Roman"/>
                <w:sz w:val="24"/>
                <w:szCs w:val="24"/>
              </w:rPr>
            </w:pPr>
          </w:p>
        </w:tc>
        <w:tc>
          <w:tcPr>
            <w:tcW w:w="7529" w:type="dxa"/>
            <w:tcBorders>
              <w:top w:val="single" w:sz="4" w:space="0" w:color="auto"/>
              <w:bottom w:val="single" w:sz="4" w:space="0" w:color="auto"/>
            </w:tcBorders>
          </w:tcPr>
          <w:p w:rsidR="00232C74" w:rsidRPr="00656657" w:rsidRDefault="00232C74" w:rsidP="00232C74">
            <w:pPr>
              <w:jc w:val="both"/>
              <w:rPr>
                <w:rFonts w:ascii="Times New Roman" w:hAnsi="Times New Roman" w:cs="Times New Roman"/>
                <w:sz w:val="24"/>
                <w:szCs w:val="24"/>
              </w:rPr>
            </w:pPr>
            <w:r w:rsidRPr="00656657">
              <w:rPr>
                <w:rFonts w:ascii="Times New Roman" w:hAnsi="Times New Roman" w:cs="Times New Roman"/>
                <w:sz w:val="24"/>
                <w:szCs w:val="24"/>
              </w:rPr>
              <w:t xml:space="preserve">Плешаков А.А. Рабочая тетрадь. Окружающий мир 3 класс: в 2 ч.:Ч.1,2 </w:t>
            </w:r>
            <w:r w:rsidR="002C752A" w:rsidRPr="00C25E96">
              <w:rPr>
                <w:rFonts w:ascii="Times New Roman" w:hAnsi="Times New Roman" w:cs="Times New Roman"/>
                <w:sz w:val="24"/>
                <w:szCs w:val="24"/>
              </w:rPr>
              <w:t>*</w:t>
            </w:r>
          </w:p>
        </w:tc>
      </w:tr>
      <w:tr w:rsidR="00232C74" w:rsidRPr="00656657" w:rsidTr="00232C74">
        <w:trPr>
          <w:trHeight w:val="225"/>
        </w:trPr>
        <w:tc>
          <w:tcPr>
            <w:tcW w:w="2076" w:type="dxa"/>
            <w:vMerge w:val="restart"/>
          </w:tcPr>
          <w:p w:rsidR="00232C74" w:rsidRPr="00656657" w:rsidRDefault="00232C74" w:rsidP="00232C74">
            <w:pPr>
              <w:shd w:val="clear" w:color="auto" w:fill="FFFFFF"/>
              <w:rPr>
                <w:rFonts w:ascii="Times New Roman" w:hAnsi="Times New Roman" w:cs="Times New Roman"/>
                <w:sz w:val="24"/>
                <w:szCs w:val="24"/>
              </w:rPr>
            </w:pPr>
            <w:r w:rsidRPr="00656657">
              <w:rPr>
                <w:rFonts w:ascii="Times New Roman" w:hAnsi="Times New Roman" w:cs="Times New Roman"/>
                <w:sz w:val="24"/>
                <w:szCs w:val="24"/>
              </w:rPr>
              <w:t>Окружающий мир               4кл</w:t>
            </w:r>
          </w:p>
        </w:tc>
        <w:tc>
          <w:tcPr>
            <w:tcW w:w="7529" w:type="dxa"/>
            <w:tcBorders>
              <w:bottom w:val="single" w:sz="4" w:space="0" w:color="auto"/>
            </w:tcBorders>
          </w:tcPr>
          <w:p w:rsidR="00232C74" w:rsidRPr="00656657" w:rsidRDefault="00232C74" w:rsidP="00232C74">
            <w:pPr>
              <w:autoSpaceDE w:val="0"/>
              <w:autoSpaceDN w:val="0"/>
              <w:adjustRightInd w:val="0"/>
              <w:jc w:val="both"/>
              <w:rPr>
                <w:rFonts w:ascii="Times New Roman" w:hAnsi="Times New Roman" w:cs="Times New Roman"/>
                <w:sz w:val="24"/>
                <w:szCs w:val="24"/>
              </w:rPr>
            </w:pPr>
            <w:r w:rsidRPr="00656657">
              <w:rPr>
                <w:rFonts w:ascii="Times New Roman" w:hAnsi="Times New Roman" w:cs="Times New Roman"/>
                <w:sz w:val="24"/>
                <w:szCs w:val="24"/>
              </w:rPr>
              <w:t>Плешаков А.А</w:t>
            </w:r>
            <w:r w:rsidRPr="00656657">
              <w:rPr>
                <w:rFonts w:ascii="Times New Roman" w:hAnsi="Times New Roman" w:cs="Times New Roman"/>
                <w:b/>
                <w:sz w:val="24"/>
                <w:szCs w:val="24"/>
              </w:rPr>
              <w:t xml:space="preserve">. </w:t>
            </w:r>
            <w:r w:rsidRPr="00656657">
              <w:rPr>
                <w:rFonts w:ascii="Times New Roman" w:hAnsi="Times New Roman" w:cs="Times New Roman"/>
                <w:sz w:val="24"/>
                <w:szCs w:val="24"/>
              </w:rPr>
              <w:t>Окружающий мир: учебник для 4 класса. – М.:Просвещение, 2014.</w:t>
            </w:r>
          </w:p>
        </w:tc>
      </w:tr>
      <w:tr w:rsidR="00232C74" w:rsidRPr="00656657" w:rsidTr="00232C74">
        <w:trPr>
          <w:trHeight w:val="150"/>
        </w:trPr>
        <w:tc>
          <w:tcPr>
            <w:tcW w:w="2076" w:type="dxa"/>
            <w:vMerge/>
          </w:tcPr>
          <w:p w:rsidR="00232C74" w:rsidRPr="00656657" w:rsidRDefault="00232C74" w:rsidP="00232C74">
            <w:pPr>
              <w:shd w:val="clear" w:color="auto" w:fill="FFFFFF"/>
              <w:rPr>
                <w:rFonts w:ascii="Times New Roman" w:hAnsi="Times New Roman" w:cs="Times New Roman"/>
                <w:sz w:val="24"/>
                <w:szCs w:val="24"/>
              </w:rPr>
            </w:pPr>
          </w:p>
        </w:tc>
        <w:tc>
          <w:tcPr>
            <w:tcW w:w="7529" w:type="dxa"/>
            <w:tcBorders>
              <w:top w:val="single" w:sz="4" w:space="0" w:color="auto"/>
              <w:bottom w:val="single" w:sz="4" w:space="0" w:color="auto"/>
            </w:tcBorders>
          </w:tcPr>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Плешаков А.А. Рабочая тетрадь. Окружающий мир 4 класс: – М.: Просвещение , 2014</w:t>
            </w:r>
            <w:r w:rsidR="002C752A" w:rsidRPr="00C25E96">
              <w:rPr>
                <w:rFonts w:ascii="Times New Roman" w:hAnsi="Times New Roman" w:cs="Times New Roman"/>
                <w:sz w:val="24"/>
                <w:szCs w:val="24"/>
              </w:rPr>
              <w:t>*</w:t>
            </w:r>
          </w:p>
        </w:tc>
      </w:tr>
      <w:tr w:rsidR="00232C74" w:rsidRPr="00656657" w:rsidTr="00232C74">
        <w:trPr>
          <w:trHeight w:val="236"/>
        </w:trPr>
        <w:tc>
          <w:tcPr>
            <w:tcW w:w="2076" w:type="dxa"/>
          </w:tcPr>
          <w:p w:rsidR="00232C74" w:rsidRPr="00656657" w:rsidRDefault="00232C74" w:rsidP="00232C74">
            <w:pPr>
              <w:shd w:val="clear" w:color="auto" w:fill="FFFFFF"/>
              <w:rPr>
                <w:rFonts w:ascii="Times New Roman" w:hAnsi="Times New Roman" w:cs="Times New Roman"/>
                <w:sz w:val="24"/>
                <w:szCs w:val="24"/>
              </w:rPr>
            </w:pPr>
            <w:r w:rsidRPr="00656657">
              <w:rPr>
                <w:rFonts w:ascii="Times New Roman" w:hAnsi="Times New Roman" w:cs="Times New Roman"/>
                <w:sz w:val="24"/>
                <w:szCs w:val="24"/>
              </w:rPr>
              <w:t>Технология 1кл.</w:t>
            </w:r>
          </w:p>
        </w:tc>
        <w:tc>
          <w:tcPr>
            <w:tcW w:w="7529" w:type="dxa"/>
            <w:tcBorders>
              <w:bottom w:val="single" w:sz="4" w:space="0" w:color="auto"/>
            </w:tcBorders>
          </w:tcPr>
          <w:p w:rsidR="00232C74" w:rsidRPr="00656657" w:rsidRDefault="00232C74" w:rsidP="00232C74">
            <w:pPr>
              <w:widowControl w:val="0"/>
              <w:autoSpaceDE w:val="0"/>
              <w:autoSpaceDN w:val="0"/>
              <w:adjustRightInd w:val="0"/>
              <w:rPr>
                <w:rFonts w:ascii="Times New Roman" w:hAnsi="Times New Roman" w:cs="Times New Roman"/>
                <w:sz w:val="24"/>
                <w:szCs w:val="24"/>
              </w:rPr>
            </w:pPr>
            <w:r w:rsidRPr="00656657">
              <w:rPr>
                <w:rFonts w:ascii="Times New Roman" w:hAnsi="Times New Roman" w:cs="Times New Roman"/>
                <w:sz w:val="24"/>
                <w:szCs w:val="24"/>
              </w:rPr>
              <w:t>Роговцева, Н. И. Технология. 1 класс: / Рос. акад. наук, Рос. Акад. образования, - М.: Просвещение, 2011.</w:t>
            </w:r>
          </w:p>
        </w:tc>
      </w:tr>
      <w:tr w:rsidR="00232C74" w:rsidRPr="00656657" w:rsidTr="00232C74">
        <w:trPr>
          <w:trHeight w:val="161"/>
        </w:trPr>
        <w:tc>
          <w:tcPr>
            <w:tcW w:w="2076" w:type="dxa"/>
          </w:tcPr>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Технология 2кл.</w:t>
            </w:r>
          </w:p>
        </w:tc>
        <w:tc>
          <w:tcPr>
            <w:tcW w:w="7529" w:type="dxa"/>
            <w:tcBorders>
              <w:bottom w:val="single" w:sz="4" w:space="0" w:color="auto"/>
            </w:tcBorders>
          </w:tcPr>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Роговцева Н.И</w:t>
            </w:r>
            <w:r w:rsidRPr="00656657">
              <w:rPr>
                <w:rFonts w:ascii="Times New Roman" w:hAnsi="Times New Roman" w:cs="Times New Roman"/>
                <w:b/>
                <w:sz w:val="24"/>
                <w:szCs w:val="24"/>
              </w:rPr>
              <w:t xml:space="preserve">. </w:t>
            </w:r>
            <w:r w:rsidRPr="00656657">
              <w:rPr>
                <w:rFonts w:ascii="Times New Roman" w:hAnsi="Times New Roman" w:cs="Times New Roman"/>
                <w:sz w:val="24"/>
                <w:szCs w:val="24"/>
              </w:rPr>
              <w:t>Технология. 2 класс: / учебник для общеобразовательных учреждений / Рос.акад. наук, Рос. Акад. образования, изд-воакад. наук, Рос. Акад. образования, - М.: Просвещение, 2012.</w:t>
            </w:r>
          </w:p>
        </w:tc>
      </w:tr>
      <w:tr w:rsidR="00232C74" w:rsidRPr="00656657" w:rsidTr="00232C74">
        <w:trPr>
          <w:trHeight w:val="180"/>
        </w:trPr>
        <w:tc>
          <w:tcPr>
            <w:tcW w:w="2076" w:type="dxa"/>
          </w:tcPr>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Технология 3кл.</w:t>
            </w:r>
          </w:p>
        </w:tc>
        <w:tc>
          <w:tcPr>
            <w:tcW w:w="7529" w:type="dxa"/>
            <w:tcBorders>
              <w:bottom w:val="single" w:sz="4" w:space="0" w:color="auto"/>
            </w:tcBorders>
          </w:tcPr>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Роговцева Н.И</w:t>
            </w:r>
            <w:r w:rsidRPr="00656657">
              <w:rPr>
                <w:rFonts w:ascii="Times New Roman" w:hAnsi="Times New Roman" w:cs="Times New Roman"/>
                <w:b/>
                <w:sz w:val="24"/>
                <w:szCs w:val="24"/>
              </w:rPr>
              <w:t xml:space="preserve">. </w:t>
            </w:r>
            <w:r w:rsidRPr="00656657">
              <w:rPr>
                <w:rFonts w:ascii="Times New Roman" w:hAnsi="Times New Roman" w:cs="Times New Roman"/>
                <w:sz w:val="24"/>
                <w:szCs w:val="24"/>
              </w:rPr>
              <w:t>Технология. 3 класс: / учебник для общеобразовательных учреждений / Рос.акад. наук, Рос. Акад. образования, изд-воакад. наук, Рос. Акад. образования, изд-во «Просвещение». - М.: Просвещение, 2013.</w:t>
            </w:r>
          </w:p>
        </w:tc>
      </w:tr>
      <w:tr w:rsidR="00232C74" w:rsidRPr="00656657" w:rsidTr="00232C74">
        <w:trPr>
          <w:trHeight w:val="221"/>
        </w:trPr>
        <w:tc>
          <w:tcPr>
            <w:tcW w:w="2076" w:type="dxa"/>
          </w:tcPr>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Технология 4кл.</w:t>
            </w:r>
          </w:p>
        </w:tc>
        <w:tc>
          <w:tcPr>
            <w:tcW w:w="7529" w:type="dxa"/>
            <w:tcBorders>
              <w:bottom w:val="single" w:sz="4" w:space="0" w:color="auto"/>
            </w:tcBorders>
          </w:tcPr>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Роговцева Н.И</w:t>
            </w:r>
            <w:r w:rsidRPr="00656657">
              <w:rPr>
                <w:rFonts w:ascii="Times New Roman" w:hAnsi="Times New Roman" w:cs="Times New Roman"/>
                <w:b/>
                <w:sz w:val="24"/>
                <w:szCs w:val="24"/>
              </w:rPr>
              <w:t xml:space="preserve">. </w:t>
            </w:r>
            <w:r w:rsidRPr="00656657">
              <w:rPr>
                <w:rFonts w:ascii="Times New Roman" w:hAnsi="Times New Roman" w:cs="Times New Roman"/>
                <w:sz w:val="24"/>
                <w:szCs w:val="24"/>
              </w:rPr>
              <w:t>Технология. 4 класс: / учебник для общеобразовательных учреждений / Рос.акад. наук, Рос. Акад. образования, изд-воакад. наук, Рос. Акад. образования, изд-во «Просвещение». - М.: Просвещение, 2014.</w:t>
            </w:r>
          </w:p>
        </w:tc>
      </w:tr>
      <w:tr w:rsidR="00232C74" w:rsidRPr="00656657" w:rsidTr="00232C74">
        <w:trPr>
          <w:trHeight w:val="236"/>
        </w:trPr>
        <w:tc>
          <w:tcPr>
            <w:tcW w:w="2076" w:type="dxa"/>
          </w:tcPr>
          <w:p w:rsidR="00232C74" w:rsidRPr="00656657" w:rsidRDefault="00232C74" w:rsidP="00232C74">
            <w:pPr>
              <w:rPr>
                <w:rFonts w:ascii="Times New Roman" w:hAnsi="Times New Roman" w:cs="Times New Roman"/>
                <w:sz w:val="24"/>
                <w:szCs w:val="24"/>
              </w:rPr>
            </w:pPr>
            <w:r>
              <w:rPr>
                <w:rFonts w:ascii="Times New Roman" w:hAnsi="Times New Roman" w:cs="Times New Roman"/>
                <w:sz w:val="24"/>
                <w:szCs w:val="24"/>
              </w:rPr>
              <w:t>Изобразительное искусство</w:t>
            </w:r>
            <w:r w:rsidRPr="00656657">
              <w:rPr>
                <w:rFonts w:ascii="Times New Roman" w:hAnsi="Times New Roman" w:cs="Times New Roman"/>
                <w:sz w:val="24"/>
                <w:szCs w:val="24"/>
              </w:rPr>
              <w:t xml:space="preserve">                                  </w:t>
            </w:r>
            <w:r w:rsidRPr="00656657">
              <w:rPr>
                <w:rFonts w:ascii="Times New Roman" w:hAnsi="Times New Roman" w:cs="Times New Roman"/>
                <w:sz w:val="24"/>
                <w:szCs w:val="24"/>
              </w:rPr>
              <w:lastRenderedPageBreak/>
              <w:t>1 кл</w:t>
            </w:r>
          </w:p>
          <w:p w:rsidR="00232C74" w:rsidRPr="00656657" w:rsidRDefault="00232C74" w:rsidP="00232C74">
            <w:pPr>
              <w:shd w:val="clear" w:color="auto" w:fill="FFFFFF"/>
              <w:rPr>
                <w:rFonts w:ascii="Times New Roman" w:hAnsi="Times New Roman" w:cs="Times New Roman"/>
                <w:sz w:val="24"/>
                <w:szCs w:val="24"/>
              </w:rPr>
            </w:pPr>
          </w:p>
        </w:tc>
        <w:tc>
          <w:tcPr>
            <w:tcW w:w="7529" w:type="dxa"/>
            <w:tcBorders>
              <w:bottom w:val="single" w:sz="4" w:space="0" w:color="auto"/>
            </w:tcBorders>
          </w:tcPr>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lastRenderedPageBreak/>
              <w:t xml:space="preserve">Неменская Л.А., Изобразительное искусство 1  класс, М.: </w:t>
            </w:r>
            <w:r w:rsidRPr="00656657">
              <w:rPr>
                <w:rFonts w:ascii="Times New Roman" w:hAnsi="Times New Roman" w:cs="Times New Roman"/>
                <w:sz w:val="24"/>
                <w:szCs w:val="24"/>
              </w:rPr>
              <w:lastRenderedPageBreak/>
              <w:t>Просвещение, 2013;</w:t>
            </w:r>
          </w:p>
        </w:tc>
      </w:tr>
      <w:tr w:rsidR="00232C74" w:rsidRPr="00656657" w:rsidTr="00232C74">
        <w:trPr>
          <w:trHeight w:val="326"/>
        </w:trPr>
        <w:tc>
          <w:tcPr>
            <w:tcW w:w="2076" w:type="dxa"/>
          </w:tcPr>
          <w:p w:rsidR="00232C74" w:rsidRPr="00656657" w:rsidRDefault="00232C74" w:rsidP="00232C74">
            <w:pPr>
              <w:rPr>
                <w:rFonts w:ascii="Times New Roman" w:hAnsi="Times New Roman" w:cs="Times New Roman"/>
                <w:sz w:val="24"/>
                <w:szCs w:val="24"/>
              </w:rPr>
            </w:pPr>
            <w:r>
              <w:rPr>
                <w:rFonts w:ascii="Times New Roman" w:hAnsi="Times New Roman" w:cs="Times New Roman"/>
                <w:sz w:val="24"/>
                <w:szCs w:val="24"/>
              </w:rPr>
              <w:lastRenderedPageBreak/>
              <w:t>Изобразительное искусство</w:t>
            </w:r>
            <w:r w:rsidRPr="00656657">
              <w:rPr>
                <w:rFonts w:ascii="Times New Roman" w:hAnsi="Times New Roman" w:cs="Times New Roman"/>
                <w:sz w:val="24"/>
                <w:szCs w:val="24"/>
              </w:rPr>
              <w:t xml:space="preserve">                                 2 кл.</w:t>
            </w:r>
          </w:p>
          <w:p w:rsidR="00232C74" w:rsidRPr="00656657" w:rsidRDefault="00232C74" w:rsidP="00232C74">
            <w:pPr>
              <w:shd w:val="clear" w:color="auto" w:fill="FFFFFF"/>
              <w:rPr>
                <w:rFonts w:ascii="Times New Roman" w:hAnsi="Times New Roman" w:cs="Times New Roman"/>
                <w:sz w:val="24"/>
                <w:szCs w:val="24"/>
              </w:rPr>
            </w:pPr>
          </w:p>
        </w:tc>
        <w:tc>
          <w:tcPr>
            <w:tcW w:w="7529" w:type="dxa"/>
            <w:tcBorders>
              <w:bottom w:val="single" w:sz="4" w:space="0" w:color="auto"/>
            </w:tcBorders>
          </w:tcPr>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Изобразительное искусство.  2класс. Учебник/ под ред. Б.М. Неменского – М.: Просвещение, 2012</w:t>
            </w:r>
          </w:p>
        </w:tc>
      </w:tr>
      <w:tr w:rsidR="00232C74" w:rsidRPr="00656657" w:rsidTr="00232C74">
        <w:trPr>
          <w:trHeight w:val="311"/>
        </w:trPr>
        <w:tc>
          <w:tcPr>
            <w:tcW w:w="2076" w:type="dxa"/>
          </w:tcPr>
          <w:p w:rsidR="00232C74" w:rsidRPr="00656657" w:rsidRDefault="00232C74" w:rsidP="00232C74">
            <w:pPr>
              <w:rPr>
                <w:rFonts w:ascii="Times New Roman" w:hAnsi="Times New Roman" w:cs="Times New Roman"/>
                <w:sz w:val="24"/>
                <w:szCs w:val="24"/>
              </w:rPr>
            </w:pPr>
            <w:r>
              <w:rPr>
                <w:rFonts w:ascii="Times New Roman" w:hAnsi="Times New Roman" w:cs="Times New Roman"/>
                <w:sz w:val="24"/>
                <w:szCs w:val="24"/>
              </w:rPr>
              <w:t>Изобразительное искусство</w:t>
            </w:r>
            <w:r w:rsidRPr="00656657">
              <w:rPr>
                <w:rFonts w:ascii="Times New Roman" w:hAnsi="Times New Roman" w:cs="Times New Roman"/>
                <w:sz w:val="24"/>
                <w:szCs w:val="24"/>
              </w:rPr>
              <w:t xml:space="preserve">                                3 кл.</w:t>
            </w:r>
          </w:p>
          <w:p w:rsidR="00232C74" w:rsidRPr="00656657" w:rsidRDefault="00232C74" w:rsidP="00232C74">
            <w:pPr>
              <w:shd w:val="clear" w:color="auto" w:fill="FFFFFF"/>
              <w:rPr>
                <w:rFonts w:ascii="Times New Roman" w:hAnsi="Times New Roman" w:cs="Times New Roman"/>
                <w:sz w:val="24"/>
                <w:szCs w:val="24"/>
              </w:rPr>
            </w:pPr>
          </w:p>
        </w:tc>
        <w:tc>
          <w:tcPr>
            <w:tcW w:w="7529" w:type="dxa"/>
            <w:tcBorders>
              <w:bottom w:val="single" w:sz="4" w:space="0" w:color="auto"/>
            </w:tcBorders>
          </w:tcPr>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Изобразительное искусство. 3 класс. Учебник/ под ред. Б.М. Неменского – М.: Просвещение, 2013</w:t>
            </w:r>
          </w:p>
        </w:tc>
      </w:tr>
      <w:tr w:rsidR="00232C74" w:rsidRPr="00656657" w:rsidTr="00232C74">
        <w:trPr>
          <w:trHeight w:val="195"/>
        </w:trPr>
        <w:tc>
          <w:tcPr>
            <w:tcW w:w="2076" w:type="dxa"/>
          </w:tcPr>
          <w:p w:rsidR="00232C74" w:rsidRPr="00656657" w:rsidRDefault="00232C74" w:rsidP="00232C74">
            <w:pPr>
              <w:rPr>
                <w:rFonts w:ascii="Times New Roman" w:hAnsi="Times New Roman" w:cs="Times New Roman"/>
                <w:sz w:val="24"/>
                <w:szCs w:val="24"/>
              </w:rPr>
            </w:pPr>
            <w:r>
              <w:rPr>
                <w:rFonts w:ascii="Times New Roman" w:hAnsi="Times New Roman" w:cs="Times New Roman"/>
                <w:sz w:val="24"/>
                <w:szCs w:val="24"/>
              </w:rPr>
              <w:t>Изобразительное искусство</w:t>
            </w:r>
            <w:r w:rsidRPr="00656657">
              <w:rPr>
                <w:rFonts w:ascii="Times New Roman" w:hAnsi="Times New Roman" w:cs="Times New Roman"/>
                <w:sz w:val="24"/>
                <w:szCs w:val="24"/>
              </w:rPr>
              <w:t xml:space="preserve">                                  4 кл.</w:t>
            </w:r>
          </w:p>
          <w:p w:rsidR="00232C74" w:rsidRPr="00656657" w:rsidRDefault="00232C74" w:rsidP="00232C74">
            <w:pPr>
              <w:shd w:val="clear" w:color="auto" w:fill="FFFFFF"/>
              <w:rPr>
                <w:rFonts w:ascii="Times New Roman" w:hAnsi="Times New Roman" w:cs="Times New Roman"/>
                <w:sz w:val="24"/>
                <w:szCs w:val="24"/>
              </w:rPr>
            </w:pPr>
          </w:p>
        </w:tc>
        <w:tc>
          <w:tcPr>
            <w:tcW w:w="7529" w:type="dxa"/>
            <w:tcBorders>
              <w:bottom w:val="single" w:sz="4" w:space="0" w:color="auto"/>
            </w:tcBorders>
          </w:tcPr>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Изобразительное искусство.  4класс. Учебник/ под ред. Б.М. Неменского – М.: Просвещение, 2014</w:t>
            </w:r>
          </w:p>
        </w:tc>
      </w:tr>
      <w:tr w:rsidR="00232C74" w:rsidRPr="00656657" w:rsidTr="00232C74">
        <w:trPr>
          <w:trHeight w:val="326"/>
        </w:trPr>
        <w:tc>
          <w:tcPr>
            <w:tcW w:w="2076" w:type="dxa"/>
          </w:tcPr>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Музыка                               1кл.</w:t>
            </w:r>
          </w:p>
          <w:p w:rsidR="00232C74" w:rsidRPr="00656657" w:rsidRDefault="00232C74" w:rsidP="00232C74">
            <w:pPr>
              <w:shd w:val="clear" w:color="auto" w:fill="FFFFFF"/>
              <w:rPr>
                <w:rFonts w:ascii="Times New Roman" w:hAnsi="Times New Roman" w:cs="Times New Roman"/>
                <w:sz w:val="24"/>
                <w:szCs w:val="24"/>
              </w:rPr>
            </w:pPr>
          </w:p>
        </w:tc>
        <w:tc>
          <w:tcPr>
            <w:tcW w:w="7529" w:type="dxa"/>
            <w:tcBorders>
              <w:bottom w:val="single" w:sz="4" w:space="0" w:color="auto"/>
            </w:tcBorders>
          </w:tcPr>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Критская Е.Д., Сергеева Г.П., Шагина Т.С.Музыка. 1 класс: учебник для 1 класса.- М: Просвещение, 2011</w:t>
            </w:r>
          </w:p>
        </w:tc>
      </w:tr>
      <w:tr w:rsidR="00232C74" w:rsidRPr="00656657" w:rsidTr="00232C74">
        <w:trPr>
          <w:trHeight w:val="270"/>
        </w:trPr>
        <w:tc>
          <w:tcPr>
            <w:tcW w:w="2076" w:type="dxa"/>
          </w:tcPr>
          <w:p w:rsidR="00232C74" w:rsidRPr="00656657" w:rsidRDefault="00232C74" w:rsidP="00232C74">
            <w:pPr>
              <w:shd w:val="clear" w:color="auto" w:fill="FFFFFF"/>
              <w:rPr>
                <w:rFonts w:ascii="Times New Roman" w:hAnsi="Times New Roman" w:cs="Times New Roman"/>
                <w:sz w:val="24"/>
                <w:szCs w:val="24"/>
              </w:rPr>
            </w:pPr>
            <w:r w:rsidRPr="00656657">
              <w:rPr>
                <w:rFonts w:ascii="Times New Roman" w:hAnsi="Times New Roman" w:cs="Times New Roman"/>
                <w:sz w:val="24"/>
                <w:szCs w:val="24"/>
              </w:rPr>
              <w:t>Музыка                               2 кл.</w:t>
            </w:r>
          </w:p>
        </w:tc>
        <w:tc>
          <w:tcPr>
            <w:tcW w:w="7529" w:type="dxa"/>
            <w:tcBorders>
              <w:bottom w:val="single" w:sz="4" w:space="0" w:color="auto"/>
            </w:tcBorders>
          </w:tcPr>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Критская Е.Д., Сергеева Г.П., Шагина Т.С.Музыка. 2 класс: учебник для 1 класса.- М: Просвещение, 2012</w:t>
            </w:r>
          </w:p>
        </w:tc>
      </w:tr>
      <w:tr w:rsidR="00232C74" w:rsidRPr="00656657" w:rsidTr="00232C74">
        <w:trPr>
          <w:trHeight w:val="465"/>
        </w:trPr>
        <w:tc>
          <w:tcPr>
            <w:tcW w:w="2076" w:type="dxa"/>
          </w:tcPr>
          <w:p w:rsidR="00232C74" w:rsidRPr="00656657" w:rsidRDefault="00232C74" w:rsidP="00232C74">
            <w:pPr>
              <w:shd w:val="clear" w:color="auto" w:fill="FFFFFF"/>
              <w:rPr>
                <w:rFonts w:ascii="Times New Roman" w:hAnsi="Times New Roman" w:cs="Times New Roman"/>
                <w:sz w:val="24"/>
                <w:szCs w:val="24"/>
              </w:rPr>
            </w:pPr>
            <w:r w:rsidRPr="00656657">
              <w:rPr>
                <w:rFonts w:ascii="Times New Roman" w:hAnsi="Times New Roman" w:cs="Times New Roman"/>
                <w:sz w:val="24"/>
                <w:szCs w:val="24"/>
              </w:rPr>
              <w:t>Музыка                               3 кл</w:t>
            </w:r>
          </w:p>
        </w:tc>
        <w:tc>
          <w:tcPr>
            <w:tcW w:w="7529" w:type="dxa"/>
            <w:tcBorders>
              <w:bottom w:val="single" w:sz="4" w:space="0" w:color="auto"/>
            </w:tcBorders>
          </w:tcPr>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Критская Е.Д., Сергеева Г.П., Шагина Т.С.Музыка. 3 класс: учебник для 1 класса.- М: Просвещение, 2013</w:t>
            </w:r>
          </w:p>
        </w:tc>
      </w:tr>
      <w:tr w:rsidR="00232C74" w:rsidRPr="00656657" w:rsidTr="00232C74">
        <w:trPr>
          <w:trHeight w:val="266"/>
        </w:trPr>
        <w:tc>
          <w:tcPr>
            <w:tcW w:w="2076" w:type="dxa"/>
          </w:tcPr>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Музыка                               4 кл.</w:t>
            </w:r>
          </w:p>
          <w:p w:rsidR="00232C74" w:rsidRPr="00656657" w:rsidRDefault="00232C74" w:rsidP="00232C74">
            <w:pPr>
              <w:shd w:val="clear" w:color="auto" w:fill="FFFFFF"/>
              <w:rPr>
                <w:rFonts w:ascii="Times New Roman" w:hAnsi="Times New Roman" w:cs="Times New Roman"/>
                <w:sz w:val="24"/>
                <w:szCs w:val="24"/>
              </w:rPr>
            </w:pPr>
          </w:p>
        </w:tc>
        <w:tc>
          <w:tcPr>
            <w:tcW w:w="7529" w:type="dxa"/>
            <w:tcBorders>
              <w:bottom w:val="single" w:sz="4" w:space="0" w:color="auto"/>
            </w:tcBorders>
          </w:tcPr>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Критская Е.Д., Сергеева Г.П., Шагина Т.С.Музыка.41 класс: учебник для 1 класса.- М: Просвещение, 2014</w:t>
            </w:r>
          </w:p>
        </w:tc>
      </w:tr>
      <w:tr w:rsidR="00232C74" w:rsidRPr="00656657" w:rsidTr="00232C74">
        <w:trPr>
          <w:trHeight w:val="281"/>
        </w:trPr>
        <w:tc>
          <w:tcPr>
            <w:tcW w:w="2076" w:type="dxa"/>
          </w:tcPr>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Физическая культура       1кл.</w:t>
            </w:r>
          </w:p>
          <w:p w:rsidR="00232C74" w:rsidRPr="00656657" w:rsidRDefault="00232C74" w:rsidP="00232C74">
            <w:pPr>
              <w:shd w:val="clear" w:color="auto" w:fill="FFFFFF"/>
              <w:rPr>
                <w:rFonts w:ascii="Times New Roman" w:hAnsi="Times New Roman" w:cs="Times New Roman"/>
                <w:sz w:val="24"/>
                <w:szCs w:val="24"/>
              </w:rPr>
            </w:pPr>
          </w:p>
        </w:tc>
        <w:tc>
          <w:tcPr>
            <w:tcW w:w="7529" w:type="dxa"/>
            <w:tcBorders>
              <w:bottom w:val="single" w:sz="4" w:space="0" w:color="auto"/>
            </w:tcBorders>
          </w:tcPr>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Лях В.И</w:t>
            </w:r>
            <w:r w:rsidR="002C752A" w:rsidRPr="002C752A">
              <w:rPr>
                <w:rFonts w:ascii="Times New Roman" w:hAnsi="Times New Roman" w:cs="Times New Roman"/>
                <w:sz w:val="24"/>
                <w:szCs w:val="24"/>
              </w:rPr>
              <w:t xml:space="preserve"> </w:t>
            </w:r>
            <w:r w:rsidRPr="00656657">
              <w:rPr>
                <w:rFonts w:ascii="Times New Roman" w:hAnsi="Times New Roman" w:cs="Times New Roman"/>
                <w:sz w:val="24"/>
                <w:szCs w:val="24"/>
              </w:rPr>
              <w:t>Физическая культура. 1-4 классы</w:t>
            </w:r>
            <w:r w:rsidRPr="00656657">
              <w:rPr>
                <w:rFonts w:ascii="Times New Roman" w:hAnsi="Times New Roman" w:cs="Times New Roman"/>
                <w:b/>
                <w:sz w:val="24"/>
                <w:szCs w:val="24"/>
              </w:rPr>
              <w:t>. :</w:t>
            </w:r>
            <w:r w:rsidRPr="00656657">
              <w:rPr>
                <w:rFonts w:ascii="Times New Roman" w:hAnsi="Times New Roman" w:cs="Times New Roman"/>
                <w:sz w:val="24"/>
                <w:szCs w:val="24"/>
              </w:rPr>
              <w:t>учебник для общеобразовательных учреждений.- М.: Просвещение, 2011</w:t>
            </w:r>
          </w:p>
        </w:tc>
      </w:tr>
      <w:tr w:rsidR="00232C74" w:rsidRPr="00656657" w:rsidTr="00232C74">
        <w:trPr>
          <w:trHeight w:val="510"/>
        </w:trPr>
        <w:tc>
          <w:tcPr>
            <w:tcW w:w="2076" w:type="dxa"/>
          </w:tcPr>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Физическая культура       2кл.</w:t>
            </w:r>
          </w:p>
          <w:p w:rsidR="00232C74" w:rsidRPr="00656657" w:rsidRDefault="00232C74" w:rsidP="00232C74">
            <w:pPr>
              <w:rPr>
                <w:rFonts w:ascii="Times New Roman" w:hAnsi="Times New Roman" w:cs="Times New Roman"/>
                <w:sz w:val="24"/>
                <w:szCs w:val="24"/>
              </w:rPr>
            </w:pPr>
          </w:p>
          <w:p w:rsidR="00232C74" w:rsidRPr="00656657" w:rsidRDefault="00232C74" w:rsidP="00232C74">
            <w:pPr>
              <w:shd w:val="clear" w:color="auto" w:fill="FFFFFF"/>
              <w:rPr>
                <w:rFonts w:ascii="Times New Roman" w:hAnsi="Times New Roman" w:cs="Times New Roman"/>
                <w:sz w:val="24"/>
                <w:szCs w:val="24"/>
              </w:rPr>
            </w:pPr>
          </w:p>
        </w:tc>
        <w:tc>
          <w:tcPr>
            <w:tcW w:w="7529" w:type="dxa"/>
            <w:tcBorders>
              <w:bottom w:val="single" w:sz="4" w:space="0" w:color="auto"/>
            </w:tcBorders>
          </w:tcPr>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Лях В.И</w:t>
            </w:r>
            <w:r w:rsidR="002C752A" w:rsidRPr="002C752A">
              <w:rPr>
                <w:rFonts w:ascii="Times New Roman" w:hAnsi="Times New Roman" w:cs="Times New Roman"/>
                <w:sz w:val="24"/>
                <w:szCs w:val="24"/>
              </w:rPr>
              <w:t xml:space="preserve"> </w:t>
            </w:r>
            <w:r w:rsidRPr="00656657">
              <w:rPr>
                <w:rFonts w:ascii="Times New Roman" w:hAnsi="Times New Roman" w:cs="Times New Roman"/>
                <w:sz w:val="24"/>
                <w:szCs w:val="24"/>
              </w:rPr>
              <w:t>Физическая культура. 1-4 классы</w:t>
            </w:r>
            <w:r w:rsidRPr="00656657">
              <w:rPr>
                <w:rFonts w:ascii="Times New Roman" w:hAnsi="Times New Roman" w:cs="Times New Roman"/>
                <w:b/>
                <w:sz w:val="24"/>
                <w:szCs w:val="24"/>
              </w:rPr>
              <w:t>. :</w:t>
            </w:r>
            <w:r w:rsidRPr="00656657">
              <w:rPr>
                <w:rFonts w:ascii="Times New Roman" w:hAnsi="Times New Roman" w:cs="Times New Roman"/>
                <w:sz w:val="24"/>
                <w:szCs w:val="24"/>
              </w:rPr>
              <w:t>учебник для общеобразовательных учреждений.- М.: Просвещение, 2011</w:t>
            </w:r>
          </w:p>
        </w:tc>
      </w:tr>
      <w:tr w:rsidR="00232C74" w:rsidRPr="00656657" w:rsidTr="00232C74">
        <w:trPr>
          <w:trHeight w:val="555"/>
        </w:trPr>
        <w:tc>
          <w:tcPr>
            <w:tcW w:w="2076" w:type="dxa"/>
          </w:tcPr>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 xml:space="preserve">Физическая </w:t>
            </w:r>
            <w:r w:rsidRPr="00656657">
              <w:rPr>
                <w:rFonts w:ascii="Times New Roman" w:hAnsi="Times New Roman" w:cs="Times New Roman"/>
                <w:sz w:val="24"/>
                <w:szCs w:val="24"/>
              </w:rPr>
              <w:lastRenderedPageBreak/>
              <w:t>культура       3кл.</w:t>
            </w:r>
          </w:p>
          <w:p w:rsidR="00232C74" w:rsidRPr="00656657" w:rsidRDefault="00232C74" w:rsidP="00232C74">
            <w:pPr>
              <w:rPr>
                <w:rFonts w:ascii="Times New Roman" w:hAnsi="Times New Roman" w:cs="Times New Roman"/>
                <w:sz w:val="24"/>
                <w:szCs w:val="24"/>
              </w:rPr>
            </w:pPr>
          </w:p>
          <w:p w:rsidR="00232C74" w:rsidRPr="00656657" w:rsidRDefault="00232C74" w:rsidP="00232C74">
            <w:pPr>
              <w:shd w:val="clear" w:color="auto" w:fill="FFFFFF"/>
              <w:rPr>
                <w:rFonts w:ascii="Times New Roman" w:hAnsi="Times New Roman" w:cs="Times New Roman"/>
                <w:sz w:val="24"/>
                <w:szCs w:val="24"/>
              </w:rPr>
            </w:pPr>
          </w:p>
        </w:tc>
        <w:tc>
          <w:tcPr>
            <w:tcW w:w="7529" w:type="dxa"/>
            <w:tcBorders>
              <w:bottom w:val="single" w:sz="4" w:space="0" w:color="auto"/>
            </w:tcBorders>
          </w:tcPr>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lastRenderedPageBreak/>
              <w:t>Лях В.ИФизическая культура. 1-4 классы</w:t>
            </w:r>
            <w:r w:rsidRPr="00656657">
              <w:rPr>
                <w:rFonts w:ascii="Times New Roman" w:hAnsi="Times New Roman" w:cs="Times New Roman"/>
                <w:b/>
                <w:sz w:val="24"/>
                <w:szCs w:val="24"/>
              </w:rPr>
              <w:t>. :</w:t>
            </w:r>
            <w:r w:rsidRPr="00656657">
              <w:rPr>
                <w:rFonts w:ascii="Times New Roman" w:hAnsi="Times New Roman" w:cs="Times New Roman"/>
                <w:sz w:val="24"/>
                <w:szCs w:val="24"/>
              </w:rPr>
              <w:t xml:space="preserve">учебник для </w:t>
            </w:r>
            <w:r w:rsidRPr="00656657">
              <w:rPr>
                <w:rFonts w:ascii="Times New Roman" w:hAnsi="Times New Roman" w:cs="Times New Roman"/>
                <w:sz w:val="24"/>
                <w:szCs w:val="24"/>
              </w:rPr>
              <w:lastRenderedPageBreak/>
              <w:t>общеобразовательных учреждений.- М.: Просвещение, 2011</w:t>
            </w:r>
          </w:p>
        </w:tc>
      </w:tr>
      <w:tr w:rsidR="00232C74" w:rsidRPr="00656657" w:rsidTr="00232C74">
        <w:trPr>
          <w:trHeight w:val="504"/>
        </w:trPr>
        <w:tc>
          <w:tcPr>
            <w:tcW w:w="2076" w:type="dxa"/>
          </w:tcPr>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lastRenderedPageBreak/>
              <w:t>Физическая культура       4кл.</w:t>
            </w:r>
          </w:p>
          <w:p w:rsidR="00232C74" w:rsidRPr="00656657" w:rsidRDefault="00232C74" w:rsidP="00232C74">
            <w:pPr>
              <w:rPr>
                <w:rFonts w:ascii="Times New Roman" w:hAnsi="Times New Roman" w:cs="Times New Roman"/>
                <w:sz w:val="24"/>
                <w:szCs w:val="24"/>
              </w:rPr>
            </w:pPr>
          </w:p>
          <w:p w:rsidR="00232C74" w:rsidRPr="00656657" w:rsidRDefault="00232C74" w:rsidP="00232C74">
            <w:pPr>
              <w:rPr>
                <w:rFonts w:ascii="Times New Roman" w:hAnsi="Times New Roman" w:cs="Times New Roman"/>
                <w:sz w:val="24"/>
                <w:szCs w:val="24"/>
              </w:rPr>
            </w:pPr>
          </w:p>
        </w:tc>
        <w:tc>
          <w:tcPr>
            <w:tcW w:w="7529" w:type="dxa"/>
            <w:tcBorders>
              <w:bottom w:val="single" w:sz="4" w:space="0" w:color="auto"/>
            </w:tcBorders>
          </w:tcPr>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Лях В.ИФизическая культура. 1-4 классы</w:t>
            </w:r>
            <w:r w:rsidRPr="00656657">
              <w:rPr>
                <w:rFonts w:ascii="Times New Roman" w:hAnsi="Times New Roman" w:cs="Times New Roman"/>
                <w:b/>
                <w:sz w:val="24"/>
                <w:szCs w:val="24"/>
              </w:rPr>
              <w:t>. :</w:t>
            </w:r>
            <w:r w:rsidRPr="00656657">
              <w:rPr>
                <w:rFonts w:ascii="Times New Roman" w:hAnsi="Times New Roman" w:cs="Times New Roman"/>
                <w:sz w:val="24"/>
                <w:szCs w:val="24"/>
              </w:rPr>
              <w:t>учебник для общеобразовательных учреждений.- М.: Просвещение, 2011</w:t>
            </w:r>
          </w:p>
        </w:tc>
      </w:tr>
      <w:tr w:rsidR="00232C74" w:rsidRPr="00656657" w:rsidTr="00232C74">
        <w:trPr>
          <w:trHeight w:val="504"/>
        </w:trPr>
        <w:tc>
          <w:tcPr>
            <w:tcW w:w="2076" w:type="dxa"/>
          </w:tcPr>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Основы  светской этики.   4 кл.</w:t>
            </w:r>
          </w:p>
        </w:tc>
        <w:tc>
          <w:tcPr>
            <w:tcW w:w="7529" w:type="dxa"/>
            <w:tcBorders>
              <w:bottom w:val="single" w:sz="4" w:space="0" w:color="auto"/>
            </w:tcBorders>
          </w:tcPr>
          <w:p w:rsidR="00232C74" w:rsidRPr="00656657" w:rsidRDefault="00232C74" w:rsidP="00232C74">
            <w:pPr>
              <w:rPr>
                <w:rFonts w:ascii="Times New Roman" w:hAnsi="Times New Roman" w:cs="Times New Roman"/>
                <w:sz w:val="24"/>
                <w:szCs w:val="24"/>
              </w:rPr>
            </w:pPr>
          </w:p>
        </w:tc>
      </w:tr>
      <w:tr w:rsidR="00232C74" w:rsidRPr="00656657" w:rsidTr="00232C74">
        <w:trPr>
          <w:trHeight w:val="285"/>
        </w:trPr>
        <w:tc>
          <w:tcPr>
            <w:tcW w:w="9605" w:type="dxa"/>
            <w:gridSpan w:val="2"/>
            <w:tcBorders>
              <w:bottom w:val="single" w:sz="4" w:space="0" w:color="auto"/>
            </w:tcBorders>
          </w:tcPr>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Электронные приложения к учебникам (Автор, название, издательство , год изд.)</w:t>
            </w:r>
          </w:p>
        </w:tc>
      </w:tr>
      <w:tr w:rsidR="00232C74" w:rsidRPr="00656657" w:rsidTr="00232C74">
        <w:trPr>
          <w:trHeight w:val="1350"/>
        </w:trPr>
        <w:tc>
          <w:tcPr>
            <w:tcW w:w="9605" w:type="dxa"/>
            <w:gridSpan w:val="2"/>
            <w:tcBorders>
              <w:top w:val="single" w:sz="4" w:space="0" w:color="auto"/>
              <w:bottom w:val="single" w:sz="4" w:space="0" w:color="auto"/>
            </w:tcBorders>
          </w:tcPr>
          <w:p w:rsidR="00232C74" w:rsidRPr="00656657" w:rsidRDefault="00232C74" w:rsidP="00232C74">
            <w:pPr>
              <w:rPr>
                <w:rFonts w:ascii="Times New Roman" w:hAnsi="Times New Roman" w:cs="Times New Roman"/>
                <w:b/>
                <w:sz w:val="24"/>
                <w:szCs w:val="24"/>
              </w:rPr>
            </w:pPr>
            <w:r w:rsidRPr="00656657">
              <w:rPr>
                <w:rFonts w:ascii="Times New Roman" w:hAnsi="Times New Roman" w:cs="Times New Roman"/>
                <w:b/>
                <w:sz w:val="24"/>
                <w:szCs w:val="24"/>
              </w:rPr>
              <w:t>1 класс</w:t>
            </w:r>
          </w:p>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1. Электронное приложение к учебнику Канакина В.П. и др. Русский язык 1 класс</w:t>
            </w:r>
          </w:p>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 xml:space="preserve">2.Электронное приложение к учебнику «Математика», 1 класс </w:t>
            </w:r>
          </w:p>
          <w:p w:rsidR="00232C74" w:rsidRPr="00656657" w:rsidRDefault="00232C74" w:rsidP="00232C74">
            <w:pPr>
              <w:rPr>
                <w:rFonts w:ascii="Times New Roman" w:hAnsi="Times New Roman" w:cs="Times New Roman"/>
                <w:b/>
                <w:bCs/>
                <w:sz w:val="24"/>
                <w:szCs w:val="24"/>
              </w:rPr>
            </w:pPr>
            <w:r w:rsidRPr="00656657">
              <w:rPr>
                <w:rFonts w:ascii="Times New Roman" w:hAnsi="Times New Roman" w:cs="Times New Roman"/>
                <w:sz w:val="24"/>
                <w:szCs w:val="24"/>
              </w:rPr>
              <w:t>(Диск CD-ROM), авторы С.И Волкова, С.П. Максимова.</w:t>
            </w:r>
            <w:r w:rsidRPr="00656657">
              <w:rPr>
                <w:rFonts w:ascii="Times New Roman" w:hAnsi="Times New Roman" w:cs="Times New Roman"/>
                <w:bCs/>
                <w:sz w:val="24"/>
                <w:szCs w:val="24"/>
              </w:rPr>
              <w:t xml:space="preserve"> 1 класс</w:t>
            </w:r>
          </w:p>
          <w:p w:rsidR="00232C74" w:rsidRPr="00656657" w:rsidRDefault="00232C74" w:rsidP="00232C74">
            <w:pPr>
              <w:jc w:val="both"/>
              <w:rPr>
                <w:rFonts w:ascii="Times New Roman" w:hAnsi="Times New Roman" w:cs="Times New Roman"/>
                <w:sz w:val="24"/>
                <w:szCs w:val="24"/>
              </w:rPr>
            </w:pPr>
            <w:r w:rsidRPr="00656657">
              <w:rPr>
                <w:rFonts w:ascii="Times New Roman" w:hAnsi="Times New Roman" w:cs="Times New Roman"/>
                <w:sz w:val="24"/>
                <w:szCs w:val="24"/>
              </w:rPr>
              <w:t>3</w:t>
            </w:r>
            <w:r w:rsidRPr="00656657">
              <w:rPr>
                <w:rFonts w:ascii="Times New Roman" w:hAnsi="Times New Roman" w:cs="Times New Roman"/>
                <w:b/>
                <w:sz w:val="24"/>
                <w:szCs w:val="24"/>
              </w:rPr>
              <w:t>.</w:t>
            </w:r>
            <w:r w:rsidRPr="00656657">
              <w:rPr>
                <w:rFonts w:ascii="Times New Roman" w:hAnsi="Times New Roman" w:cs="Times New Roman"/>
                <w:sz w:val="24"/>
                <w:szCs w:val="24"/>
              </w:rPr>
              <w:t xml:space="preserve"> Электронное приложение к учебнику Плешаков А.А. Окружающий мир</w:t>
            </w:r>
          </w:p>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4. Электронное приложение к учебнику «Технология» для 1 класса</w:t>
            </w:r>
          </w:p>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5. Электронное приложение к учебнику «Литературное  чтение» 1 класс</w:t>
            </w:r>
          </w:p>
        </w:tc>
      </w:tr>
      <w:tr w:rsidR="00232C74" w:rsidRPr="00656657" w:rsidTr="00232C74">
        <w:trPr>
          <w:trHeight w:val="1395"/>
        </w:trPr>
        <w:tc>
          <w:tcPr>
            <w:tcW w:w="9605" w:type="dxa"/>
            <w:gridSpan w:val="2"/>
            <w:tcBorders>
              <w:top w:val="single" w:sz="4" w:space="0" w:color="auto"/>
              <w:bottom w:val="single" w:sz="4" w:space="0" w:color="auto"/>
            </w:tcBorders>
          </w:tcPr>
          <w:p w:rsidR="00232C74" w:rsidRPr="00656657" w:rsidRDefault="00232C74" w:rsidP="00232C74">
            <w:pPr>
              <w:rPr>
                <w:rFonts w:ascii="Times New Roman" w:hAnsi="Times New Roman" w:cs="Times New Roman"/>
                <w:b/>
                <w:sz w:val="24"/>
                <w:szCs w:val="24"/>
              </w:rPr>
            </w:pPr>
            <w:r w:rsidRPr="00656657">
              <w:rPr>
                <w:rFonts w:ascii="Times New Roman" w:hAnsi="Times New Roman" w:cs="Times New Roman"/>
                <w:b/>
                <w:sz w:val="24"/>
                <w:szCs w:val="24"/>
              </w:rPr>
              <w:t>2 класс</w:t>
            </w:r>
          </w:p>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1. Электронное приложение к учебнику Канакина В.П. и др. Русский язык 2 класс</w:t>
            </w:r>
          </w:p>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 xml:space="preserve">2.Электронное приложение к учебнику «Математика» 2 класс </w:t>
            </w:r>
          </w:p>
          <w:p w:rsidR="00232C74" w:rsidRPr="00656657" w:rsidRDefault="00232C74" w:rsidP="00232C74">
            <w:pPr>
              <w:rPr>
                <w:rFonts w:ascii="Times New Roman" w:hAnsi="Times New Roman" w:cs="Times New Roman"/>
                <w:b/>
                <w:bCs/>
                <w:sz w:val="24"/>
                <w:szCs w:val="24"/>
              </w:rPr>
            </w:pPr>
            <w:r w:rsidRPr="00656657">
              <w:rPr>
                <w:rFonts w:ascii="Times New Roman" w:hAnsi="Times New Roman" w:cs="Times New Roman"/>
                <w:sz w:val="24"/>
                <w:szCs w:val="24"/>
              </w:rPr>
              <w:t>(Диск CD-ROM), авторы С.И Волкова, С.П. Максимова.</w:t>
            </w:r>
          </w:p>
          <w:p w:rsidR="00232C74" w:rsidRPr="00656657" w:rsidRDefault="00232C74" w:rsidP="00232C74">
            <w:pPr>
              <w:jc w:val="both"/>
              <w:rPr>
                <w:rFonts w:ascii="Times New Roman" w:hAnsi="Times New Roman" w:cs="Times New Roman"/>
                <w:sz w:val="24"/>
                <w:szCs w:val="24"/>
              </w:rPr>
            </w:pPr>
            <w:r w:rsidRPr="00656657">
              <w:rPr>
                <w:rFonts w:ascii="Times New Roman" w:hAnsi="Times New Roman" w:cs="Times New Roman"/>
                <w:sz w:val="24"/>
                <w:szCs w:val="24"/>
              </w:rPr>
              <w:t>3</w:t>
            </w:r>
            <w:r w:rsidRPr="00656657">
              <w:rPr>
                <w:rFonts w:ascii="Times New Roman" w:hAnsi="Times New Roman" w:cs="Times New Roman"/>
                <w:b/>
                <w:sz w:val="24"/>
                <w:szCs w:val="24"/>
              </w:rPr>
              <w:t>.</w:t>
            </w:r>
            <w:r w:rsidRPr="00656657">
              <w:rPr>
                <w:rFonts w:ascii="Times New Roman" w:hAnsi="Times New Roman" w:cs="Times New Roman"/>
                <w:sz w:val="24"/>
                <w:szCs w:val="24"/>
              </w:rPr>
              <w:t xml:space="preserve"> Электронное приложение к учебнику Плешаков А.А. Окружающий мир 2 класс</w:t>
            </w:r>
          </w:p>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4. Электронное приложение к учебнику «Технология» для 2 класса</w:t>
            </w:r>
          </w:p>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5. Электронное приложение к учебнику «Литературное  чтение» 2 класс</w:t>
            </w:r>
          </w:p>
        </w:tc>
      </w:tr>
      <w:tr w:rsidR="00232C74" w:rsidRPr="00656657" w:rsidTr="00232C74">
        <w:trPr>
          <w:trHeight w:val="1380"/>
        </w:trPr>
        <w:tc>
          <w:tcPr>
            <w:tcW w:w="9605" w:type="dxa"/>
            <w:gridSpan w:val="2"/>
            <w:tcBorders>
              <w:top w:val="single" w:sz="4" w:space="0" w:color="auto"/>
              <w:bottom w:val="single" w:sz="4" w:space="0" w:color="auto"/>
            </w:tcBorders>
          </w:tcPr>
          <w:p w:rsidR="00232C74" w:rsidRPr="00656657" w:rsidRDefault="00232C74" w:rsidP="00232C74">
            <w:pPr>
              <w:rPr>
                <w:rFonts w:ascii="Times New Roman" w:hAnsi="Times New Roman" w:cs="Times New Roman"/>
                <w:b/>
                <w:sz w:val="24"/>
                <w:szCs w:val="24"/>
              </w:rPr>
            </w:pPr>
            <w:r w:rsidRPr="00656657">
              <w:rPr>
                <w:rFonts w:ascii="Times New Roman" w:hAnsi="Times New Roman" w:cs="Times New Roman"/>
                <w:b/>
                <w:sz w:val="24"/>
                <w:szCs w:val="24"/>
              </w:rPr>
              <w:t>3 класс</w:t>
            </w:r>
          </w:p>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1. Электронное приложение к учебнику Канакина В.П. и др. Русский язык 3 класс</w:t>
            </w:r>
          </w:p>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 xml:space="preserve">2.Электронное приложение к учебнику «Математика» 3 класс </w:t>
            </w:r>
          </w:p>
          <w:p w:rsidR="00232C74" w:rsidRPr="00656657" w:rsidRDefault="00232C74" w:rsidP="00232C74">
            <w:pPr>
              <w:rPr>
                <w:rFonts w:ascii="Times New Roman" w:hAnsi="Times New Roman" w:cs="Times New Roman"/>
                <w:b/>
                <w:bCs/>
                <w:sz w:val="24"/>
                <w:szCs w:val="24"/>
              </w:rPr>
            </w:pPr>
            <w:r w:rsidRPr="00656657">
              <w:rPr>
                <w:rFonts w:ascii="Times New Roman" w:hAnsi="Times New Roman" w:cs="Times New Roman"/>
                <w:sz w:val="24"/>
                <w:szCs w:val="24"/>
              </w:rPr>
              <w:t>(Диск CD-ROM), авторы С.И Волкова, С.П. Максимова.</w:t>
            </w:r>
          </w:p>
          <w:p w:rsidR="00232C74" w:rsidRPr="00656657" w:rsidRDefault="00232C74" w:rsidP="00232C74">
            <w:pPr>
              <w:jc w:val="both"/>
              <w:rPr>
                <w:rFonts w:ascii="Times New Roman" w:hAnsi="Times New Roman" w:cs="Times New Roman"/>
                <w:sz w:val="24"/>
                <w:szCs w:val="24"/>
              </w:rPr>
            </w:pPr>
            <w:r w:rsidRPr="00656657">
              <w:rPr>
                <w:rFonts w:ascii="Times New Roman" w:hAnsi="Times New Roman" w:cs="Times New Roman"/>
                <w:sz w:val="24"/>
                <w:szCs w:val="24"/>
              </w:rPr>
              <w:lastRenderedPageBreak/>
              <w:t>3</w:t>
            </w:r>
            <w:r w:rsidRPr="00656657">
              <w:rPr>
                <w:rFonts w:ascii="Times New Roman" w:hAnsi="Times New Roman" w:cs="Times New Roman"/>
                <w:b/>
                <w:sz w:val="24"/>
                <w:szCs w:val="24"/>
              </w:rPr>
              <w:t>.</w:t>
            </w:r>
            <w:r w:rsidRPr="00656657">
              <w:rPr>
                <w:rFonts w:ascii="Times New Roman" w:hAnsi="Times New Roman" w:cs="Times New Roman"/>
                <w:sz w:val="24"/>
                <w:szCs w:val="24"/>
              </w:rPr>
              <w:t xml:space="preserve"> Электронное приложение к учебнику Плешаков А.А. Окружающий мир 3 класс</w:t>
            </w:r>
          </w:p>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4. Электронное приложение к учебнику «Технология» для 3 класса</w:t>
            </w:r>
          </w:p>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5. Электронное приложение к учебнику «Литературное  чтение» 3 класс</w:t>
            </w:r>
          </w:p>
        </w:tc>
      </w:tr>
      <w:tr w:rsidR="00232C74" w:rsidRPr="00656657" w:rsidTr="00232C74">
        <w:trPr>
          <w:trHeight w:val="1932"/>
        </w:trPr>
        <w:tc>
          <w:tcPr>
            <w:tcW w:w="9605" w:type="dxa"/>
            <w:gridSpan w:val="2"/>
            <w:tcBorders>
              <w:top w:val="single" w:sz="4" w:space="0" w:color="auto"/>
            </w:tcBorders>
          </w:tcPr>
          <w:p w:rsidR="00232C74" w:rsidRPr="00656657" w:rsidRDefault="00232C74" w:rsidP="00232C74">
            <w:pPr>
              <w:rPr>
                <w:rFonts w:ascii="Times New Roman" w:hAnsi="Times New Roman" w:cs="Times New Roman"/>
                <w:b/>
                <w:sz w:val="24"/>
                <w:szCs w:val="24"/>
              </w:rPr>
            </w:pPr>
            <w:r w:rsidRPr="00656657">
              <w:rPr>
                <w:rFonts w:ascii="Times New Roman" w:hAnsi="Times New Roman" w:cs="Times New Roman"/>
                <w:b/>
                <w:sz w:val="24"/>
                <w:szCs w:val="24"/>
              </w:rPr>
              <w:lastRenderedPageBreak/>
              <w:t>4 класс</w:t>
            </w:r>
          </w:p>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Электронное приложение к учебнику «Русский язык» 4 класс, 2014</w:t>
            </w:r>
          </w:p>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Электронное приложение к учебнику «Математика» 4 класс, 2014</w:t>
            </w:r>
          </w:p>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Электронное приложение к учебнику «Окружающий мир» 4 класс, 2014</w:t>
            </w:r>
          </w:p>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Электронное приложение к учебнику «Литературное  чтение» 4 класс, 2014</w:t>
            </w:r>
          </w:p>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Электронное приложение к учебнику «Английский язык » 4 класс, 2014</w:t>
            </w:r>
          </w:p>
          <w:p w:rsidR="00232C74" w:rsidRPr="00656657" w:rsidRDefault="00232C74" w:rsidP="00232C74">
            <w:pPr>
              <w:rPr>
                <w:rFonts w:ascii="Times New Roman" w:hAnsi="Times New Roman" w:cs="Times New Roman"/>
                <w:sz w:val="24"/>
                <w:szCs w:val="24"/>
              </w:rPr>
            </w:pPr>
            <w:r w:rsidRPr="00656657">
              <w:rPr>
                <w:rFonts w:ascii="Times New Roman" w:hAnsi="Times New Roman" w:cs="Times New Roman"/>
                <w:sz w:val="24"/>
                <w:szCs w:val="24"/>
              </w:rPr>
              <w:t>Электронное приложение к учебнику «Технология» 4 класс, 2014</w:t>
            </w:r>
          </w:p>
        </w:tc>
      </w:tr>
    </w:tbl>
    <w:p w:rsidR="00C53282" w:rsidRPr="000C3A74" w:rsidRDefault="00C53282" w:rsidP="002C752A">
      <w:pPr>
        <w:pStyle w:val="18TexstSPISOK1"/>
        <w:spacing w:line="240" w:lineRule="auto"/>
        <w:rPr>
          <w:rFonts w:ascii="Times New Roman" w:hAnsi="Times New Roman" w:cs="Times New Roman"/>
          <w:color w:val="auto"/>
          <w:sz w:val="24"/>
          <w:szCs w:val="24"/>
        </w:rPr>
      </w:pPr>
    </w:p>
    <w:p w:rsidR="002C752A" w:rsidRDefault="002C752A" w:rsidP="006566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25E96">
        <w:rPr>
          <w:rFonts w:ascii="Times New Roman" w:hAnsi="Times New Roman" w:cs="Times New Roman"/>
          <w:sz w:val="24"/>
          <w:szCs w:val="24"/>
        </w:rPr>
        <w:t>*</w:t>
      </w:r>
      <w:r>
        <w:rPr>
          <w:rFonts w:ascii="Times New Roman" w:hAnsi="Times New Roman" w:cs="Times New Roman"/>
          <w:sz w:val="24"/>
          <w:szCs w:val="24"/>
        </w:rPr>
        <w:t>) рабочие тетради приобретаются по предварительному согласованию с родителями.</w:t>
      </w:r>
    </w:p>
    <w:p w:rsidR="002C752A" w:rsidRPr="002C752A" w:rsidRDefault="002C752A" w:rsidP="00656657">
      <w:pPr>
        <w:spacing w:after="0" w:line="240" w:lineRule="auto"/>
        <w:jc w:val="both"/>
        <w:rPr>
          <w:rFonts w:ascii="Times New Roman" w:hAnsi="Times New Roman" w:cs="Times New Roman"/>
          <w:sz w:val="24"/>
          <w:szCs w:val="24"/>
        </w:rPr>
      </w:pPr>
    </w:p>
    <w:p w:rsidR="00FD61E8" w:rsidRPr="00656657" w:rsidRDefault="002C752A" w:rsidP="006566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61E8" w:rsidRPr="00656657">
        <w:rPr>
          <w:rFonts w:ascii="Times New Roman" w:hAnsi="Times New Roman" w:cs="Times New Roman"/>
          <w:sz w:val="24"/>
          <w:szCs w:val="24"/>
        </w:rPr>
        <w:t xml:space="preserve">Наиболее известным в стране из проектов издательства «Просвещение» является учебно-методический комплекс (далее-УМК) для начальных классов «Школа России». УМК «Школа России» построен на единых для всех учебных </w:t>
      </w:r>
      <w:r w:rsidR="00FD61E8" w:rsidRPr="00656657">
        <w:rPr>
          <w:rFonts w:ascii="Times New Roman" w:hAnsi="Times New Roman" w:cs="Times New Roman"/>
          <w:color w:val="000000"/>
          <w:sz w:val="24"/>
          <w:szCs w:val="24"/>
        </w:rPr>
        <w:t xml:space="preserve">предметов </w:t>
      </w:r>
      <w:hyperlink r:id="rId13" w:history="1">
        <w:r w:rsidR="00FD61E8" w:rsidRPr="00656657">
          <w:rPr>
            <w:rStyle w:val="a5"/>
            <w:rFonts w:ascii="Times New Roman" w:hAnsi="Times New Roman" w:cs="Times New Roman"/>
            <w:color w:val="000000"/>
            <w:sz w:val="24"/>
            <w:szCs w:val="24"/>
          </w:rPr>
          <w:t>основополагающих принципах</w:t>
        </w:r>
      </w:hyperlink>
      <w:r w:rsidR="00FD61E8" w:rsidRPr="00656657">
        <w:rPr>
          <w:rStyle w:val="affffc"/>
          <w:rFonts w:ascii="Times New Roman" w:hAnsi="Times New Roman" w:cs="Times New Roman"/>
          <w:color w:val="000000"/>
          <w:sz w:val="24"/>
          <w:szCs w:val="24"/>
        </w:rPr>
        <w:t>,</w:t>
      </w:r>
      <w:r w:rsidR="00FD61E8" w:rsidRPr="00656657">
        <w:rPr>
          <w:rFonts w:ascii="Times New Roman" w:hAnsi="Times New Roman" w:cs="Times New Roman"/>
          <w:color w:val="000000"/>
          <w:sz w:val="24"/>
          <w:szCs w:val="24"/>
        </w:rPr>
        <w:t xml:space="preserve"> имеет полное программно-методическое сопровождение (рабочие тетради</w:t>
      </w:r>
      <w:r w:rsidR="00FD61E8" w:rsidRPr="00656657">
        <w:rPr>
          <w:rFonts w:ascii="Times New Roman" w:hAnsi="Times New Roman" w:cs="Times New Roman"/>
          <w:sz w:val="24"/>
          <w:szCs w:val="24"/>
        </w:rPr>
        <w:t xml:space="preserve"> и дидактические материалы для обучающихся, методические пособия с электронными приложениями для учителя и др.),  гарантирует </w:t>
      </w:r>
      <w:hyperlink r:id="rId14" w:history="1">
        <w:r w:rsidR="00FD61E8" w:rsidRPr="00656657">
          <w:rPr>
            <w:rStyle w:val="a5"/>
            <w:rFonts w:ascii="Times New Roman" w:hAnsi="Times New Roman" w:cs="Times New Roman"/>
            <w:color w:val="auto"/>
            <w:sz w:val="24"/>
            <w:szCs w:val="24"/>
          </w:rPr>
          <w:t>преемственность с дошкольным образованием</w:t>
        </w:r>
      </w:hyperlink>
      <w:r w:rsidR="00FD61E8" w:rsidRPr="00656657">
        <w:rPr>
          <w:rStyle w:val="affffc"/>
          <w:rFonts w:ascii="Times New Roman" w:hAnsi="Times New Roman" w:cs="Times New Roman"/>
          <w:sz w:val="24"/>
          <w:szCs w:val="24"/>
        </w:rPr>
        <w:t xml:space="preserve">. </w:t>
      </w:r>
      <w:hyperlink r:id="rId15" w:history="1">
        <w:r w:rsidR="00FD61E8" w:rsidRPr="00656657">
          <w:rPr>
            <w:rStyle w:val="a5"/>
            <w:rFonts w:ascii="Times New Roman" w:hAnsi="Times New Roman" w:cs="Times New Roman"/>
            <w:color w:val="auto"/>
            <w:sz w:val="24"/>
            <w:szCs w:val="24"/>
          </w:rPr>
          <w:t>Ведущая целевая установка</w:t>
        </w:r>
      </w:hyperlink>
      <w:hyperlink r:id="rId16" w:history="1">
        <w:r w:rsidR="00FD61E8" w:rsidRPr="00656657">
          <w:rPr>
            <w:rStyle w:val="a5"/>
            <w:rFonts w:ascii="Times New Roman" w:hAnsi="Times New Roman" w:cs="Times New Roman"/>
            <w:color w:val="auto"/>
            <w:sz w:val="24"/>
            <w:szCs w:val="24"/>
          </w:rPr>
          <w:t xml:space="preserve"> и основные средства ее реализации</w:t>
        </w:r>
      </w:hyperlink>
      <w:r w:rsidR="00FD61E8" w:rsidRPr="00656657">
        <w:rPr>
          <w:rFonts w:ascii="Times New Roman" w:hAnsi="Times New Roman" w:cs="Times New Roman"/>
          <w:b/>
          <w:sz w:val="24"/>
          <w:szCs w:val="24"/>
        </w:rPr>
        <w:t xml:space="preserve">, </w:t>
      </w:r>
      <w:r w:rsidR="00FD61E8" w:rsidRPr="00656657">
        <w:rPr>
          <w:rFonts w:ascii="Times New Roman" w:hAnsi="Times New Roman" w:cs="Times New Roman"/>
          <w:sz w:val="24"/>
          <w:szCs w:val="24"/>
        </w:rPr>
        <w:t>заложенные в основу УМК «Школа России», направлены на обеспечение современного образования младшего школьника в контексте требований ФГОС.</w:t>
      </w:r>
    </w:p>
    <w:p w:rsidR="00FD61E8" w:rsidRPr="00656657" w:rsidRDefault="002C752A" w:rsidP="006566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61E8" w:rsidRPr="00656657">
        <w:rPr>
          <w:rFonts w:ascii="Times New Roman" w:hAnsi="Times New Roman" w:cs="Times New Roman"/>
          <w:sz w:val="24"/>
          <w:szCs w:val="24"/>
        </w:rPr>
        <w:t>Все программно-методическое обеспечение учителя начальных классов адаптируют  под особые образовательные потребности обучающихся с ЗПР.</w:t>
      </w:r>
    </w:p>
    <w:p w:rsidR="00C53282" w:rsidRPr="00656657" w:rsidRDefault="00C53282" w:rsidP="00656657">
      <w:pPr>
        <w:pStyle w:val="18TexstSPISOK1"/>
        <w:spacing w:line="240" w:lineRule="auto"/>
        <w:ind w:left="0" w:firstLine="709"/>
        <w:rPr>
          <w:rFonts w:ascii="Times New Roman" w:hAnsi="Times New Roman" w:cs="Times New Roman"/>
          <w:color w:val="auto"/>
          <w:sz w:val="24"/>
          <w:szCs w:val="24"/>
        </w:rPr>
      </w:pPr>
    </w:p>
    <w:p w:rsidR="006F1FAD" w:rsidRPr="00656657" w:rsidRDefault="006F1FAD" w:rsidP="00656657">
      <w:pPr>
        <w:pStyle w:val="18TexstSPISOK1"/>
        <w:spacing w:line="240" w:lineRule="auto"/>
        <w:ind w:left="0" w:firstLine="709"/>
        <w:rPr>
          <w:rFonts w:ascii="Times New Roman" w:hAnsi="Times New Roman" w:cs="Times New Roman"/>
          <w:caps/>
          <w:color w:val="auto"/>
          <w:sz w:val="24"/>
          <w:szCs w:val="24"/>
        </w:rPr>
      </w:pPr>
      <w:r w:rsidRPr="00656657">
        <w:rPr>
          <w:rFonts w:ascii="Times New Roman" w:hAnsi="Times New Roman" w:cs="Times New Roman"/>
          <w:color w:val="auto"/>
          <w:sz w:val="24"/>
          <w:szCs w:val="24"/>
        </w:rPr>
        <w:t>Особые образовательные потребности обучающихся с ЗПР обусловливают необходимость специального подбора дидактического материала</w:t>
      </w:r>
      <w:r w:rsidRPr="00656657">
        <w:rPr>
          <w:rFonts w:ascii="Times New Roman" w:hAnsi="Times New Roman" w:cs="Times New Roman"/>
          <w:caps/>
          <w:color w:val="auto"/>
          <w:sz w:val="24"/>
          <w:szCs w:val="24"/>
        </w:rPr>
        <w:t xml:space="preserve">, </w:t>
      </w:r>
      <w:r w:rsidRPr="00656657">
        <w:rPr>
          <w:rFonts w:ascii="Times New Roman" w:hAnsi="Times New Roman" w:cs="Times New Roman"/>
          <w:color w:val="auto"/>
          <w:sz w:val="24"/>
          <w:szCs w:val="24"/>
        </w:rPr>
        <w:t>преимущественное использование натуральной и иллюстративной наглядности</w:t>
      </w:r>
      <w:r w:rsidRPr="00656657">
        <w:rPr>
          <w:rFonts w:ascii="Times New Roman" w:hAnsi="Times New Roman" w:cs="Times New Roman"/>
          <w:caps/>
          <w:color w:val="auto"/>
          <w:sz w:val="24"/>
          <w:szCs w:val="24"/>
        </w:rPr>
        <w:t>.</w:t>
      </w:r>
    </w:p>
    <w:p w:rsidR="00C53282" w:rsidRPr="00656657" w:rsidRDefault="00C53282" w:rsidP="00656657">
      <w:pPr>
        <w:pStyle w:val="18TexstSPISOK1"/>
        <w:spacing w:line="240" w:lineRule="auto"/>
        <w:ind w:left="0" w:firstLine="709"/>
        <w:rPr>
          <w:rFonts w:ascii="Times New Roman" w:hAnsi="Times New Roman" w:cs="Times New Roman"/>
          <w:caps/>
          <w:color w:val="auto"/>
          <w:sz w:val="24"/>
          <w:szCs w:val="24"/>
        </w:rPr>
      </w:pPr>
    </w:p>
    <w:p w:rsidR="00C53282" w:rsidRPr="00656657" w:rsidRDefault="00C53282" w:rsidP="00656657">
      <w:pPr>
        <w:widowControl w:val="0"/>
        <w:suppressAutoHyphens/>
        <w:autoSpaceDE w:val="0"/>
        <w:spacing w:after="0" w:line="240" w:lineRule="auto"/>
        <w:ind w:firstLine="709"/>
        <w:jc w:val="both"/>
        <w:rPr>
          <w:rFonts w:ascii="Times New Roman" w:eastAsia="Arial Unicode MS" w:hAnsi="Times New Roman" w:cs="Times New Roman"/>
          <w:color w:val="00000A"/>
          <w:kern w:val="1"/>
          <w:sz w:val="24"/>
          <w:szCs w:val="24"/>
          <w:lang w:eastAsia="en-US"/>
        </w:rPr>
      </w:pPr>
      <w:r w:rsidRPr="00656657">
        <w:rPr>
          <w:rFonts w:ascii="Times New Roman" w:eastAsia="Arial Unicode MS" w:hAnsi="Times New Roman" w:cs="Times New Roman"/>
          <w:color w:val="00000A"/>
          <w:kern w:val="1"/>
          <w:sz w:val="24"/>
          <w:szCs w:val="24"/>
          <w:lang w:eastAsia="en-US"/>
        </w:rPr>
        <w:t xml:space="preserve">Освоение содержательной области </w:t>
      </w:r>
      <w:r w:rsidRPr="00656657">
        <w:rPr>
          <w:rFonts w:ascii="Times New Roman" w:eastAsia="Arial Unicode MS" w:hAnsi="Times New Roman" w:cs="Times New Roman"/>
          <w:b/>
          <w:i/>
          <w:color w:val="00000A"/>
          <w:kern w:val="1"/>
          <w:sz w:val="24"/>
          <w:szCs w:val="24"/>
          <w:lang w:eastAsia="en-US"/>
        </w:rPr>
        <w:t>«Филология»</w:t>
      </w:r>
      <w:r w:rsidRPr="00656657">
        <w:rPr>
          <w:rFonts w:ascii="Times New Roman" w:eastAsia="Arial Unicode MS" w:hAnsi="Times New Roman" w:cs="Times New Roman"/>
          <w:color w:val="00000A"/>
          <w:kern w:val="1"/>
          <w:sz w:val="24"/>
          <w:szCs w:val="24"/>
          <w:lang w:eastAsia="en-US"/>
        </w:rPr>
        <w:t xml:space="preserve"> предполагает использование </w:t>
      </w:r>
      <w:r w:rsidRPr="00656657">
        <w:rPr>
          <w:rFonts w:ascii="Times New Roman" w:eastAsia="Arial Unicode MS" w:hAnsi="Times New Roman" w:cs="Times New Roman"/>
          <w:kern w:val="1"/>
          <w:sz w:val="24"/>
          <w:szCs w:val="24"/>
          <w:lang w:eastAsia="en-US"/>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C53282" w:rsidRPr="00656657" w:rsidRDefault="00C53282" w:rsidP="00656657">
      <w:pPr>
        <w:widowControl w:val="0"/>
        <w:suppressAutoHyphens/>
        <w:autoSpaceDE w:val="0"/>
        <w:spacing w:after="0" w:line="240" w:lineRule="auto"/>
        <w:ind w:firstLine="709"/>
        <w:jc w:val="both"/>
        <w:rPr>
          <w:rFonts w:ascii="Times New Roman" w:eastAsia="Arial Unicode MS" w:hAnsi="Times New Roman" w:cs="Times New Roman"/>
          <w:color w:val="00000A"/>
          <w:kern w:val="1"/>
          <w:sz w:val="24"/>
          <w:szCs w:val="24"/>
          <w:lang w:eastAsia="en-US"/>
        </w:rPr>
      </w:pPr>
      <w:r w:rsidRPr="00656657">
        <w:rPr>
          <w:rFonts w:ascii="Times New Roman" w:eastAsia="Arial Unicode MS" w:hAnsi="Times New Roman" w:cs="Times New Roman"/>
          <w:color w:val="00000A"/>
          <w:kern w:val="1"/>
          <w:sz w:val="24"/>
          <w:szCs w:val="24"/>
          <w:lang w:eastAsia="en-US"/>
        </w:rPr>
        <w:t>Освоение содержательной области</w:t>
      </w:r>
      <w:r w:rsidR="00C07E34">
        <w:rPr>
          <w:rFonts w:ascii="Times New Roman" w:eastAsia="Arial Unicode MS" w:hAnsi="Times New Roman" w:cs="Times New Roman"/>
          <w:color w:val="00000A"/>
          <w:kern w:val="1"/>
          <w:sz w:val="24"/>
          <w:szCs w:val="24"/>
          <w:lang w:eastAsia="en-US"/>
        </w:rPr>
        <w:t xml:space="preserve"> </w:t>
      </w:r>
      <w:r w:rsidRPr="00656657">
        <w:rPr>
          <w:rFonts w:ascii="Times New Roman" w:eastAsia="Arial Unicode MS" w:hAnsi="Times New Roman" w:cs="Times New Roman"/>
          <w:b/>
          <w:i/>
          <w:color w:val="00000A"/>
          <w:kern w:val="1"/>
          <w:sz w:val="24"/>
          <w:szCs w:val="24"/>
          <w:lang w:eastAsia="en-US"/>
        </w:rPr>
        <w:t>«Математика»</w:t>
      </w:r>
      <w:r w:rsidRPr="00656657">
        <w:rPr>
          <w:rFonts w:ascii="Times New Roman" w:eastAsia="Arial Unicode MS" w:hAnsi="Times New Roman" w:cs="Times New Roman"/>
          <w:color w:val="00000A"/>
          <w:kern w:val="1"/>
          <w:sz w:val="24"/>
          <w:szCs w:val="24"/>
          <w:lang w:eastAsia="en-US"/>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656657">
        <w:rPr>
          <w:rFonts w:ascii="Times New Roman" w:eastAsia="Arial Unicode MS" w:hAnsi="Times New Roman" w:cs="Times New Roman"/>
          <w:kern w:val="1"/>
          <w:sz w:val="24"/>
          <w:szCs w:val="24"/>
          <w:lang w:eastAsia="en-US"/>
        </w:rPr>
        <w:t>настольных развивающих игр.</w:t>
      </w:r>
    </w:p>
    <w:p w:rsidR="00C53282" w:rsidRPr="00656657" w:rsidRDefault="00C53282" w:rsidP="00656657">
      <w:pPr>
        <w:widowControl w:val="0"/>
        <w:suppressAutoHyphens/>
        <w:autoSpaceDE w:val="0"/>
        <w:spacing w:after="0" w:line="240" w:lineRule="auto"/>
        <w:ind w:firstLine="709"/>
        <w:jc w:val="both"/>
        <w:rPr>
          <w:rFonts w:ascii="Times New Roman" w:eastAsia="Arial Unicode MS" w:hAnsi="Times New Roman" w:cs="Times New Roman"/>
          <w:color w:val="00000A"/>
          <w:kern w:val="1"/>
          <w:sz w:val="24"/>
          <w:szCs w:val="24"/>
          <w:lang w:eastAsia="en-US"/>
        </w:rPr>
      </w:pPr>
      <w:r w:rsidRPr="00656657">
        <w:rPr>
          <w:rFonts w:ascii="Times New Roman" w:eastAsia="Arial Unicode MS" w:hAnsi="Times New Roman" w:cs="Times New Roman"/>
          <w:color w:val="00000A"/>
          <w:kern w:val="1"/>
          <w:sz w:val="24"/>
          <w:szCs w:val="24"/>
          <w:lang w:eastAsia="en-US"/>
        </w:rPr>
        <w:lastRenderedPageBreak/>
        <w:t>Формирование доступных представлений о мире и практики взаимодействия с окружающим миром в рамках содержательной области</w:t>
      </w:r>
      <w:r w:rsidRPr="00656657">
        <w:rPr>
          <w:rFonts w:ascii="Times New Roman" w:eastAsia="Arial Unicode MS" w:hAnsi="Times New Roman" w:cs="Times New Roman"/>
          <w:b/>
          <w:i/>
          <w:color w:val="00000A"/>
          <w:kern w:val="1"/>
          <w:sz w:val="24"/>
          <w:szCs w:val="24"/>
          <w:lang w:eastAsia="en-US"/>
        </w:rPr>
        <w:t>«Обществознание и естествознание (Окружающий мир)»</w:t>
      </w:r>
      <w:r w:rsidRPr="00656657">
        <w:rPr>
          <w:rFonts w:ascii="Times New Roman" w:eastAsia="Arial Unicode MS" w:hAnsi="Times New Roman" w:cs="Times New Roman"/>
          <w:color w:val="00000A"/>
          <w:kern w:val="1"/>
          <w:sz w:val="24"/>
          <w:szCs w:val="24"/>
          <w:lang w:eastAsia="en-US"/>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C53282" w:rsidRPr="00656657" w:rsidRDefault="00C53282" w:rsidP="00656657">
      <w:pPr>
        <w:widowControl w:val="0"/>
        <w:suppressAutoHyphens/>
        <w:autoSpaceDE w:val="0"/>
        <w:spacing w:after="0" w:line="240" w:lineRule="auto"/>
        <w:ind w:firstLine="709"/>
        <w:jc w:val="both"/>
        <w:rPr>
          <w:rFonts w:ascii="Times New Roman" w:eastAsia="Arial Unicode MS" w:hAnsi="Times New Roman" w:cs="Times New Roman"/>
          <w:color w:val="00000A"/>
          <w:kern w:val="1"/>
          <w:sz w:val="24"/>
          <w:szCs w:val="24"/>
          <w:lang w:eastAsia="en-US"/>
        </w:rPr>
      </w:pPr>
      <w:r w:rsidRPr="00656657">
        <w:rPr>
          <w:rFonts w:ascii="Times New Roman" w:eastAsia="Arial Unicode MS" w:hAnsi="Times New Roman" w:cs="Times New Roman"/>
          <w:color w:val="00000A"/>
          <w:kern w:val="1"/>
          <w:sz w:val="24"/>
          <w:szCs w:val="24"/>
          <w:lang w:eastAsia="en-US"/>
        </w:rPr>
        <w:t xml:space="preserve">Специальный учебный и дидактический материал необходим для образования обучающихся с ЗПР в области </w:t>
      </w:r>
      <w:r w:rsidRPr="00656657">
        <w:rPr>
          <w:rFonts w:ascii="Times New Roman" w:eastAsia="Arial Unicode MS" w:hAnsi="Times New Roman" w:cs="Times New Roman"/>
          <w:b/>
          <w:i/>
          <w:color w:val="00000A"/>
          <w:kern w:val="1"/>
          <w:sz w:val="24"/>
          <w:szCs w:val="24"/>
          <w:lang w:eastAsia="en-US"/>
        </w:rPr>
        <w:t>«Искусство».</w:t>
      </w:r>
      <w:r w:rsidRPr="00656657">
        <w:rPr>
          <w:rFonts w:ascii="Times New Roman" w:eastAsia="Arial Unicode MS" w:hAnsi="Times New Roman" w:cs="Times New Roman"/>
          <w:color w:val="00000A"/>
          <w:kern w:val="1"/>
          <w:sz w:val="24"/>
          <w:szCs w:val="24"/>
          <w:lang w:eastAsia="en-US"/>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C53282" w:rsidRPr="00656657" w:rsidRDefault="00C53282" w:rsidP="00656657">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656657">
        <w:rPr>
          <w:rFonts w:ascii="Times New Roman" w:eastAsia="Times New Roman" w:hAnsi="Times New Roman" w:cs="Times New Roman"/>
          <w:sz w:val="24"/>
          <w:szCs w:val="24"/>
        </w:rPr>
        <w:t xml:space="preserve">Овладение обучающимися с ЗПР образовательной областью </w:t>
      </w:r>
      <w:r w:rsidRPr="00656657">
        <w:rPr>
          <w:rFonts w:ascii="Times New Roman" w:eastAsia="Times New Roman" w:hAnsi="Times New Roman" w:cs="Times New Roman"/>
          <w:b/>
          <w:i/>
          <w:sz w:val="24"/>
          <w:szCs w:val="24"/>
        </w:rPr>
        <w:t>«Физическая культура</w:t>
      </w:r>
      <w:r w:rsidRPr="00656657">
        <w:rPr>
          <w:rFonts w:ascii="Times New Roman" w:eastAsia="Times New Roman" w:hAnsi="Times New Roman" w:cs="Times New Roman"/>
          <w:b/>
          <w:i/>
          <w:caps/>
          <w:sz w:val="24"/>
          <w:szCs w:val="24"/>
        </w:rPr>
        <w:t>»</w:t>
      </w:r>
      <w:r w:rsidRPr="00656657">
        <w:rPr>
          <w:rFonts w:ascii="Times New Roman" w:eastAsia="Times New Roman" w:hAnsi="Times New Roman" w:cs="Times New Roman"/>
          <w:sz w:val="24"/>
          <w:szCs w:val="24"/>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w:t>
      </w:r>
      <w:r w:rsidR="00BF326F">
        <w:rPr>
          <w:rFonts w:ascii="Times New Roman" w:eastAsia="Times New Roman" w:hAnsi="Times New Roman" w:cs="Times New Roman"/>
          <w:sz w:val="24"/>
          <w:szCs w:val="24"/>
        </w:rPr>
        <w:t xml:space="preserve">(бубен, барабан </w:t>
      </w:r>
      <w:r w:rsidRPr="00656657">
        <w:rPr>
          <w:rFonts w:ascii="Times New Roman" w:eastAsia="Times New Roman" w:hAnsi="Times New Roman" w:cs="Times New Roman"/>
          <w:sz w:val="24"/>
          <w:szCs w:val="24"/>
        </w:rPr>
        <w:t xml:space="preserve">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C53282" w:rsidRPr="00656657" w:rsidRDefault="00C53282" w:rsidP="00656657">
      <w:pPr>
        <w:widowControl w:val="0"/>
        <w:suppressAutoHyphens/>
        <w:autoSpaceDE w:val="0"/>
        <w:spacing w:after="0" w:line="240" w:lineRule="auto"/>
        <w:ind w:firstLine="709"/>
        <w:jc w:val="both"/>
        <w:rPr>
          <w:rFonts w:ascii="Times New Roman" w:eastAsia="Arial Unicode MS" w:hAnsi="Times New Roman" w:cs="Times New Roman"/>
          <w:color w:val="00000A"/>
          <w:kern w:val="1"/>
          <w:sz w:val="24"/>
          <w:szCs w:val="24"/>
          <w:lang w:eastAsia="en-US"/>
        </w:rPr>
      </w:pPr>
      <w:r w:rsidRPr="00656657">
        <w:rPr>
          <w:rFonts w:ascii="Times New Roman" w:eastAsia="Arial Unicode MS" w:hAnsi="Times New Roman" w:cs="Times New Roman"/>
          <w:color w:val="00000A"/>
          <w:kern w:val="1"/>
          <w:sz w:val="24"/>
          <w:szCs w:val="24"/>
          <w:lang w:eastAsia="en-US"/>
        </w:rPr>
        <w:t xml:space="preserve">Для овладения образовательной областью </w:t>
      </w:r>
      <w:r w:rsidRPr="00656657">
        <w:rPr>
          <w:rFonts w:ascii="Times New Roman" w:eastAsia="Arial Unicode MS" w:hAnsi="Times New Roman" w:cs="Times New Roman"/>
          <w:b/>
          <w:i/>
          <w:color w:val="00000A"/>
          <w:kern w:val="1"/>
          <w:sz w:val="24"/>
          <w:szCs w:val="24"/>
          <w:lang w:eastAsia="en-US"/>
        </w:rPr>
        <w:t>«Технологии»</w:t>
      </w:r>
      <w:r w:rsidRPr="00656657">
        <w:rPr>
          <w:rFonts w:ascii="Times New Roman" w:eastAsia="Arial Unicode MS" w:hAnsi="Times New Roman" w:cs="Times New Roman"/>
          <w:color w:val="00000A"/>
          <w:kern w:val="1"/>
          <w:sz w:val="24"/>
          <w:szCs w:val="24"/>
          <w:lang w:eastAsia="en-US"/>
        </w:rPr>
        <w:t xml:space="preserve"> обучающимся с ЗПР необходимо использование специфических инструментов (</w:t>
      </w:r>
      <w:r w:rsidRPr="00656657">
        <w:rPr>
          <w:rFonts w:ascii="Times New Roman" w:eastAsia="Arial Unicode MS" w:hAnsi="Times New Roman" w:cs="Times New Roman"/>
          <w:iCs/>
          <w:color w:val="00000A"/>
          <w:kern w:val="1"/>
          <w:sz w:val="24"/>
          <w:szCs w:val="24"/>
          <w:lang w:eastAsia="en-US"/>
        </w:rPr>
        <w:t>кисти беличьи, кисти из щетины, стеки, ножницы, циркуль, линейки, угольники, иглы швейные с удлиненным (широким) ушком и др.</w:t>
      </w:r>
      <w:r w:rsidRPr="00656657">
        <w:rPr>
          <w:rFonts w:ascii="Times New Roman" w:eastAsia="Arial Unicode MS" w:hAnsi="Times New Roman" w:cs="Times New Roman"/>
          <w:color w:val="00000A"/>
          <w:kern w:val="1"/>
          <w:sz w:val="24"/>
          <w:szCs w:val="24"/>
          <w:lang w:eastAsia="en-US"/>
        </w:rPr>
        <w:t>) и расходных материалов (</w:t>
      </w:r>
      <w:r w:rsidRPr="00656657">
        <w:rPr>
          <w:rFonts w:ascii="Times New Roman" w:eastAsia="Arial Unicode MS" w:hAnsi="Times New Roman" w:cs="Times New Roman"/>
          <w:iCs/>
          <w:color w:val="00000A"/>
          <w:kern w:val="1"/>
          <w:sz w:val="24"/>
          <w:szCs w:val="24"/>
          <w:lang w:eastAsia="en-US"/>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656657">
        <w:rPr>
          <w:rFonts w:ascii="Times New Roman" w:eastAsia="Arial Unicode MS" w:hAnsi="Times New Roman" w:cs="Times New Roman"/>
          <w:color w:val="00000A"/>
          <w:kern w:val="1"/>
          <w:sz w:val="24"/>
          <w:szCs w:val="24"/>
          <w:lang w:eastAsia="en-US"/>
        </w:rPr>
        <w:t xml:space="preserve">в процессе формирования навыков ручного труда. </w:t>
      </w:r>
    </w:p>
    <w:p w:rsidR="00C53282" w:rsidRPr="00656657" w:rsidRDefault="00C53282" w:rsidP="0065665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656657">
        <w:rPr>
          <w:rFonts w:ascii="Times New Roman" w:eastAsia="Times New Roman" w:hAnsi="Times New Roman" w:cs="Times New Roman"/>
          <w:sz w:val="24"/>
          <w:szCs w:val="24"/>
        </w:rPr>
        <w:t xml:space="preserve">Материально-техническое обеспечение </w:t>
      </w:r>
      <w:r w:rsidRPr="00656657">
        <w:rPr>
          <w:rFonts w:ascii="Times New Roman" w:eastAsia="Times New Roman" w:hAnsi="Times New Roman" w:cs="Times New Roman"/>
          <w:b/>
          <w:sz w:val="24"/>
          <w:szCs w:val="24"/>
        </w:rPr>
        <w:t xml:space="preserve">коррекционных курсов  </w:t>
      </w:r>
      <w:r w:rsidRPr="00656657">
        <w:rPr>
          <w:rFonts w:ascii="Times New Roman" w:eastAsia="Times New Roman" w:hAnsi="Times New Roman" w:cs="Times New Roman"/>
          <w:sz w:val="24"/>
          <w:szCs w:val="24"/>
        </w:rPr>
        <w:t>включает обеспечение кабинета логопеда, психолога и зала для проведений занятий по ритмике</w:t>
      </w:r>
      <w:r w:rsidRPr="00656657">
        <w:rPr>
          <w:rFonts w:ascii="Times New Roman" w:eastAsia="Times New Roman" w:hAnsi="Times New Roman" w:cs="Times New Roman"/>
          <w:caps/>
          <w:sz w:val="24"/>
          <w:szCs w:val="24"/>
        </w:rPr>
        <w:t>.</w:t>
      </w:r>
    </w:p>
    <w:p w:rsidR="00C53282" w:rsidRPr="00656657" w:rsidRDefault="00C53282" w:rsidP="00656657">
      <w:pPr>
        <w:suppressAutoHyphens/>
        <w:autoSpaceDE w:val="0"/>
        <w:autoSpaceDN w:val="0"/>
        <w:adjustRightInd w:val="0"/>
        <w:spacing w:after="0" w:line="240" w:lineRule="auto"/>
        <w:ind w:firstLine="709"/>
        <w:jc w:val="both"/>
        <w:rPr>
          <w:rFonts w:ascii="Times New Roman" w:eastAsia="Arial Unicode MS" w:hAnsi="Times New Roman" w:cs="Times New Roman"/>
          <w:iCs/>
          <w:color w:val="00000A"/>
          <w:kern w:val="1"/>
          <w:sz w:val="24"/>
          <w:szCs w:val="24"/>
          <w:lang w:eastAsia="en-US"/>
        </w:rPr>
      </w:pPr>
      <w:r w:rsidRPr="00656657">
        <w:rPr>
          <w:rFonts w:ascii="Times New Roman" w:eastAsia="Arial Unicode MS" w:hAnsi="Times New Roman" w:cs="Times New Roman"/>
          <w:color w:val="00000A"/>
          <w:kern w:val="1"/>
          <w:sz w:val="24"/>
          <w:szCs w:val="24"/>
          <w:lang w:eastAsia="en-US"/>
        </w:rPr>
        <w:t xml:space="preserve">Материально-техническое оснащение кабинета </w:t>
      </w:r>
      <w:r w:rsidRPr="00656657">
        <w:rPr>
          <w:rFonts w:ascii="Times New Roman" w:eastAsia="Arial Unicode MS" w:hAnsi="Times New Roman" w:cs="Times New Roman"/>
          <w:b/>
          <w:i/>
          <w:color w:val="00000A"/>
          <w:kern w:val="1"/>
          <w:sz w:val="24"/>
          <w:szCs w:val="24"/>
          <w:lang w:eastAsia="en-US"/>
        </w:rPr>
        <w:t>логопеда</w:t>
      </w:r>
      <w:r w:rsidRPr="00656657">
        <w:rPr>
          <w:rFonts w:ascii="Times New Roman" w:eastAsia="Arial Unicode MS" w:hAnsi="Times New Roman" w:cs="Times New Roman"/>
          <w:color w:val="00000A"/>
          <w:kern w:val="1"/>
          <w:sz w:val="24"/>
          <w:szCs w:val="24"/>
          <w:lang w:eastAsia="en-US"/>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656657">
        <w:rPr>
          <w:rFonts w:ascii="Times New Roman" w:eastAsia="Arial Unicode MS" w:hAnsi="Times New Roman" w:cs="Times New Roman"/>
          <w:iCs/>
          <w:color w:val="00000A"/>
          <w:kern w:val="1"/>
          <w:sz w:val="24"/>
          <w:szCs w:val="24"/>
          <w:lang w:eastAsia="en-US"/>
        </w:rPr>
        <w:t>CD/DVD – про</w:t>
      </w:r>
      <w:r w:rsidR="00BF326F">
        <w:rPr>
          <w:rFonts w:ascii="Times New Roman" w:eastAsia="Arial Unicode MS" w:hAnsi="Times New Roman" w:cs="Times New Roman"/>
          <w:iCs/>
          <w:color w:val="00000A"/>
          <w:kern w:val="1"/>
          <w:sz w:val="24"/>
          <w:szCs w:val="24"/>
          <w:lang w:eastAsia="en-US"/>
        </w:rPr>
        <w:t>и</w:t>
      </w:r>
      <w:r w:rsidRPr="00656657">
        <w:rPr>
          <w:rFonts w:ascii="Times New Roman" w:eastAsia="Arial Unicode MS" w:hAnsi="Times New Roman" w:cs="Times New Roman"/>
          <w:iCs/>
          <w:color w:val="00000A"/>
          <w:kern w:val="1"/>
          <w:sz w:val="24"/>
          <w:szCs w:val="24"/>
          <w:lang w:eastAsia="en-US"/>
        </w:rPr>
        <w:t>грыватели; телевизор; аудиовидеомагнитофон; компьютер с программным обеспечением; слайд-проектор; мультимедиапроектор; магнитная доска; экран).</w:t>
      </w:r>
    </w:p>
    <w:p w:rsidR="00C53282" w:rsidRPr="00656657" w:rsidRDefault="00C53282" w:rsidP="00656657">
      <w:pPr>
        <w:suppressAutoHyphens/>
        <w:autoSpaceDE w:val="0"/>
        <w:autoSpaceDN w:val="0"/>
        <w:adjustRightInd w:val="0"/>
        <w:spacing w:after="0" w:line="240" w:lineRule="auto"/>
        <w:ind w:firstLine="709"/>
        <w:jc w:val="both"/>
        <w:rPr>
          <w:rFonts w:ascii="Times New Roman" w:eastAsia="Arial Unicode MS" w:hAnsi="Times New Roman" w:cs="Times New Roman"/>
          <w:bCs/>
          <w:iCs/>
          <w:color w:val="00000A"/>
          <w:kern w:val="1"/>
          <w:sz w:val="24"/>
          <w:szCs w:val="24"/>
          <w:lang w:eastAsia="en-US"/>
        </w:rPr>
      </w:pPr>
      <w:r w:rsidRPr="00656657">
        <w:rPr>
          <w:rFonts w:ascii="Times New Roman" w:eastAsia="Arial Unicode MS" w:hAnsi="Times New Roman" w:cs="Times New Roman"/>
          <w:bCs/>
          <w:iCs/>
          <w:color w:val="00000A"/>
          <w:kern w:val="1"/>
          <w:sz w:val="24"/>
          <w:szCs w:val="24"/>
          <w:lang w:eastAsia="en-US"/>
        </w:rPr>
        <w:t xml:space="preserve">Материально-техническое оснащение кабинета </w:t>
      </w:r>
      <w:r w:rsidRPr="00656657">
        <w:rPr>
          <w:rFonts w:ascii="Times New Roman" w:eastAsia="Arial Unicode MS" w:hAnsi="Times New Roman" w:cs="Times New Roman"/>
          <w:b/>
          <w:bCs/>
          <w:i/>
          <w:iCs/>
          <w:color w:val="00000A"/>
          <w:kern w:val="1"/>
          <w:sz w:val="24"/>
          <w:szCs w:val="24"/>
          <w:lang w:eastAsia="en-US"/>
        </w:rPr>
        <w:t>психолога</w:t>
      </w:r>
      <w:r w:rsidRPr="00656657">
        <w:rPr>
          <w:rFonts w:ascii="Times New Roman" w:eastAsia="Arial Unicode MS" w:hAnsi="Times New Roman" w:cs="Times New Roman"/>
          <w:bCs/>
          <w:iCs/>
          <w:color w:val="00000A"/>
          <w:kern w:val="1"/>
          <w:sz w:val="24"/>
          <w:szCs w:val="24"/>
          <w:lang w:eastAsia="en-US"/>
        </w:rPr>
        <w:t xml:space="preserve"> включает: учебный материал (методики с необходимым стимульным материалом для диагностики </w:t>
      </w:r>
      <w:r w:rsidRPr="00656657">
        <w:rPr>
          <w:rFonts w:ascii="Times New Roman" w:eastAsia="Arial Unicode MS" w:hAnsi="Times New Roman" w:cs="Times New Roman"/>
          <w:bCs/>
          <w:iCs/>
          <w:color w:val="00000A"/>
          <w:kern w:val="1"/>
          <w:sz w:val="24"/>
          <w:szCs w:val="24"/>
          <w:lang w:eastAsia="en-US"/>
        </w:rPr>
        <w:lastRenderedPageBreak/>
        <w:t>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w:t>
      </w:r>
      <w:r w:rsidR="00BF326F">
        <w:rPr>
          <w:rFonts w:ascii="Times New Roman" w:eastAsia="Arial Unicode MS" w:hAnsi="Times New Roman" w:cs="Times New Roman"/>
          <w:bCs/>
          <w:iCs/>
          <w:color w:val="00000A"/>
          <w:kern w:val="1"/>
          <w:sz w:val="24"/>
          <w:szCs w:val="24"/>
          <w:lang w:eastAsia="en-US"/>
        </w:rPr>
        <w:t xml:space="preserve">ячи, куклы, пирамиды, кубики, </w:t>
      </w:r>
      <w:r w:rsidRPr="00656657">
        <w:rPr>
          <w:rFonts w:ascii="Times New Roman" w:eastAsia="Arial Unicode MS" w:hAnsi="Times New Roman" w:cs="Times New Roman"/>
          <w:bCs/>
          <w:iCs/>
          <w:color w:val="00000A"/>
          <w:kern w:val="1"/>
          <w:sz w:val="24"/>
          <w:szCs w:val="24"/>
          <w:lang w:eastAsia="en-US"/>
        </w:rPr>
        <w:t xml:space="preserve">; настольные игры); </w:t>
      </w:r>
      <w:r w:rsidRPr="00656657">
        <w:rPr>
          <w:rFonts w:ascii="Times New Roman" w:eastAsia="Arial Unicode MS" w:hAnsi="Times New Roman" w:cs="Times New Roman"/>
          <w:color w:val="00000A"/>
          <w:kern w:val="1"/>
          <w:sz w:val="24"/>
          <w:szCs w:val="24"/>
          <w:lang w:eastAsia="en-US"/>
        </w:rPr>
        <w:t>набор материалов для детского творчества (строительный материал, пластилин, краски, цветные карандаши, фломастеры, бумага, клей и т.д.).</w:t>
      </w:r>
    </w:p>
    <w:p w:rsidR="00C53282" w:rsidRPr="00656657" w:rsidRDefault="00C53282" w:rsidP="00656657">
      <w:pPr>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4"/>
          <w:szCs w:val="24"/>
          <w:lang w:eastAsia="en-US"/>
        </w:rPr>
      </w:pPr>
      <w:r w:rsidRPr="00656657">
        <w:rPr>
          <w:rFonts w:ascii="Times New Roman" w:eastAsia="Arial Unicode MS" w:hAnsi="Times New Roman" w:cs="Times New Roman"/>
          <w:bCs/>
          <w:iCs/>
          <w:color w:val="00000A"/>
          <w:kern w:val="1"/>
          <w:sz w:val="24"/>
          <w:szCs w:val="24"/>
          <w:lang w:eastAsia="en-US"/>
        </w:rPr>
        <w:t xml:space="preserve">Материально-техническое обеспечение </w:t>
      </w:r>
      <w:r w:rsidRPr="00656657">
        <w:rPr>
          <w:rFonts w:ascii="Times New Roman" w:eastAsia="Arial Unicode MS" w:hAnsi="Times New Roman" w:cs="Times New Roman"/>
          <w:b/>
          <w:bCs/>
          <w:i/>
          <w:iCs/>
          <w:color w:val="00000A"/>
          <w:kern w:val="1"/>
          <w:sz w:val="24"/>
          <w:szCs w:val="24"/>
          <w:lang w:eastAsia="en-US"/>
        </w:rPr>
        <w:t>зала для проведений занятий по ритмике</w:t>
      </w:r>
      <w:r w:rsidRPr="00656657">
        <w:rPr>
          <w:rFonts w:ascii="Times New Roman" w:eastAsia="Arial Unicode MS" w:hAnsi="Times New Roman" w:cs="Times New Roman"/>
          <w:bCs/>
          <w:iCs/>
          <w:color w:val="00000A"/>
          <w:kern w:val="1"/>
          <w:sz w:val="24"/>
          <w:szCs w:val="24"/>
          <w:lang w:eastAsia="en-US"/>
        </w:rPr>
        <w:t xml:space="preserve"> включает: специ</w:t>
      </w:r>
      <w:r w:rsidR="00BF326F">
        <w:rPr>
          <w:rFonts w:ascii="Times New Roman" w:eastAsia="Arial Unicode MS" w:hAnsi="Times New Roman" w:cs="Times New Roman"/>
          <w:bCs/>
          <w:iCs/>
          <w:color w:val="00000A"/>
          <w:kern w:val="1"/>
          <w:sz w:val="24"/>
          <w:szCs w:val="24"/>
          <w:lang w:eastAsia="en-US"/>
        </w:rPr>
        <w:t>альное оборудование:</w:t>
      </w:r>
      <w:r w:rsidRPr="00656657">
        <w:rPr>
          <w:rFonts w:ascii="Times New Roman" w:eastAsia="Arial Unicode MS" w:hAnsi="Times New Roman" w:cs="Times New Roman"/>
          <w:bCs/>
          <w:iCs/>
          <w:color w:val="00000A"/>
          <w:kern w:val="1"/>
          <w:sz w:val="24"/>
          <w:szCs w:val="24"/>
          <w:lang w:eastAsia="en-US"/>
        </w:rPr>
        <w:t xml:space="preserve"> дидактическое оборудование (мячи; шары, об</w:t>
      </w:r>
      <w:r w:rsidR="00BF326F">
        <w:rPr>
          <w:rFonts w:ascii="Times New Roman" w:eastAsia="Arial Unicode MS" w:hAnsi="Times New Roman" w:cs="Times New Roman"/>
          <w:bCs/>
          <w:iCs/>
          <w:color w:val="00000A"/>
          <w:kern w:val="1"/>
          <w:sz w:val="24"/>
          <w:szCs w:val="24"/>
          <w:lang w:eastAsia="en-US"/>
        </w:rPr>
        <w:t>ручи</w:t>
      </w:r>
      <w:r w:rsidR="002C752A">
        <w:rPr>
          <w:rFonts w:ascii="Times New Roman" w:eastAsia="Arial Unicode MS" w:hAnsi="Times New Roman" w:cs="Times New Roman"/>
          <w:bCs/>
          <w:iCs/>
          <w:color w:val="00000A"/>
          <w:kern w:val="1"/>
          <w:sz w:val="24"/>
          <w:szCs w:val="24"/>
          <w:lang w:eastAsia="en-US"/>
        </w:rPr>
        <w:t>, скакалки</w:t>
      </w:r>
      <w:r w:rsidR="00BF326F">
        <w:rPr>
          <w:rFonts w:ascii="Times New Roman" w:eastAsia="Arial Unicode MS" w:hAnsi="Times New Roman" w:cs="Times New Roman"/>
          <w:bCs/>
          <w:iCs/>
          <w:color w:val="00000A"/>
          <w:kern w:val="1"/>
          <w:sz w:val="24"/>
          <w:szCs w:val="24"/>
          <w:lang w:eastAsia="en-US"/>
        </w:rPr>
        <w:t>)</w:t>
      </w:r>
      <w:r w:rsidRPr="00656657">
        <w:rPr>
          <w:rFonts w:ascii="Times New Roman" w:eastAsia="Arial Unicode MS" w:hAnsi="Times New Roman" w:cs="Times New Roman"/>
          <w:color w:val="00000A"/>
          <w:kern w:val="1"/>
          <w:sz w:val="24"/>
          <w:szCs w:val="24"/>
          <w:lang w:eastAsia="en-US"/>
        </w:rPr>
        <w:t>;</w:t>
      </w:r>
      <w:r w:rsidR="00BF326F" w:rsidRPr="00BF326F">
        <w:rPr>
          <w:rFonts w:ascii="Times New Roman" w:eastAsia="Arial Unicode MS" w:hAnsi="Times New Roman" w:cs="Times New Roman"/>
          <w:color w:val="00000A"/>
          <w:kern w:val="1"/>
          <w:sz w:val="24"/>
          <w:szCs w:val="24"/>
          <w:lang w:eastAsia="en-US"/>
        </w:rPr>
        <w:t>CD/DVD – проигрыватели;</w:t>
      </w:r>
      <w:r w:rsidRPr="00656657">
        <w:rPr>
          <w:rFonts w:ascii="Times New Roman" w:eastAsia="Arial Unicode MS" w:hAnsi="Times New Roman" w:cs="Times New Roman"/>
          <w:color w:val="00000A"/>
          <w:kern w:val="1"/>
          <w:sz w:val="24"/>
          <w:szCs w:val="24"/>
          <w:lang w:eastAsia="en-US"/>
        </w:rPr>
        <w:t xml:space="preserve"> комплект детских музыкальных инструментов (колокольчик, треугольник, барабан, бу</w:t>
      </w:r>
      <w:r w:rsidR="00BF326F">
        <w:rPr>
          <w:rFonts w:ascii="Times New Roman" w:eastAsia="Arial Unicode MS" w:hAnsi="Times New Roman" w:cs="Times New Roman"/>
          <w:color w:val="00000A"/>
          <w:kern w:val="1"/>
          <w:sz w:val="24"/>
          <w:szCs w:val="24"/>
          <w:lang w:eastAsia="en-US"/>
        </w:rPr>
        <w:t xml:space="preserve">бен, маракасы, </w:t>
      </w:r>
      <w:r w:rsidRPr="00656657">
        <w:rPr>
          <w:rFonts w:ascii="Times New Roman" w:eastAsia="Arial Unicode MS" w:hAnsi="Times New Roman" w:cs="Times New Roman"/>
          <w:color w:val="00000A"/>
          <w:kern w:val="1"/>
          <w:sz w:val="24"/>
          <w:szCs w:val="24"/>
          <w:lang w:eastAsia="en-US"/>
        </w:rPr>
        <w:t xml:space="preserve"> деревянные ложки); технические средства обучения; экранно-звуковые пособия.</w:t>
      </w:r>
    </w:p>
    <w:p w:rsidR="00C53282" w:rsidRPr="00656657" w:rsidRDefault="00C53282" w:rsidP="00656657">
      <w:pPr>
        <w:pStyle w:val="18TexstSPISOK1"/>
        <w:spacing w:line="240" w:lineRule="auto"/>
        <w:ind w:left="0" w:firstLine="709"/>
        <w:rPr>
          <w:rFonts w:ascii="Times New Roman" w:hAnsi="Times New Roman" w:cs="Times New Roman"/>
          <w:caps/>
          <w:color w:val="auto"/>
          <w:sz w:val="24"/>
          <w:szCs w:val="24"/>
        </w:rPr>
      </w:pPr>
    </w:p>
    <w:p w:rsidR="00C53282" w:rsidRPr="00656657" w:rsidRDefault="00C53282" w:rsidP="00656657">
      <w:pPr>
        <w:pStyle w:val="18TexstSPISOK1"/>
        <w:spacing w:line="240" w:lineRule="auto"/>
        <w:ind w:left="0" w:firstLine="0"/>
        <w:rPr>
          <w:rFonts w:ascii="Times New Roman" w:hAnsi="Times New Roman" w:cs="Times New Roman"/>
          <w:color w:val="auto"/>
          <w:sz w:val="24"/>
          <w:szCs w:val="24"/>
        </w:rPr>
      </w:pPr>
    </w:p>
    <w:p w:rsidR="00FD61E8" w:rsidRPr="00656657" w:rsidRDefault="00FD61E8" w:rsidP="00656657">
      <w:pPr>
        <w:tabs>
          <w:tab w:val="left" w:pos="0"/>
        </w:tabs>
        <w:autoSpaceDE w:val="0"/>
        <w:autoSpaceDN w:val="0"/>
        <w:adjustRightInd w:val="0"/>
        <w:spacing w:after="0" w:line="240" w:lineRule="auto"/>
        <w:jc w:val="center"/>
        <w:textAlignment w:val="center"/>
        <w:rPr>
          <w:rFonts w:ascii="Times New Roman" w:eastAsia="Times New Roman" w:hAnsi="Times New Roman" w:cs="Times New Roman"/>
          <w:b/>
          <w:i/>
          <w:sz w:val="24"/>
          <w:szCs w:val="24"/>
        </w:rPr>
      </w:pPr>
      <w:r w:rsidRPr="00656657">
        <w:rPr>
          <w:rFonts w:ascii="Times New Roman" w:eastAsia="Times New Roman" w:hAnsi="Times New Roman" w:cs="Times New Roman"/>
          <w:b/>
          <w:i/>
          <w:sz w:val="24"/>
          <w:szCs w:val="24"/>
        </w:rPr>
        <w:t xml:space="preserve">Обеспечение условий для организации обучения и взаимодействия специалистов, их сотрудничества с родителями </w:t>
      </w:r>
      <w:r w:rsidRPr="00656657">
        <w:rPr>
          <w:rFonts w:ascii="Times New Roman" w:eastAsia="Times New Roman" w:hAnsi="Times New Roman" w:cs="Times New Roman"/>
          <w:b/>
          <w:i/>
          <w:sz w:val="24"/>
          <w:szCs w:val="24"/>
        </w:rPr>
        <w:br/>
        <w:t>(законными представителями) обучающихся</w:t>
      </w:r>
    </w:p>
    <w:p w:rsidR="00FD61E8" w:rsidRPr="00656657" w:rsidRDefault="00FD61E8" w:rsidP="00656657">
      <w:pPr>
        <w:tabs>
          <w:tab w:val="left" w:pos="0"/>
          <w:tab w:val="right" w:leader="dot" w:pos="9639"/>
        </w:tabs>
        <w:spacing w:after="0" w:line="240" w:lineRule="auto"/>
        <w:ind w:firstLine="709"/>
        <w:jc w:val="both"/>
        <w:rPr>
          <w:rFonts w:ascii="Times New Roman" w:hAnsi="Times New Roman" w:cs="Times New Roman"/>
          <w:sz w:val="24"/>
          <w:szCs w:val="24"/>
        </w:rPr>
      </w:pPr>
    </w:p>
    <w:p w:rsidR="00FD61E8" w:rsidRPr="00656657" w:rsidRDefault="00FD61E8" w:rsidP="00656657">
      <w:pPr>
        <w:spacing w:after="0" w:line="240" w:lineRule="auto"/>
        <w:jc w:val="both"/>
        <w:rPr>
          <w:rFonts w:ascii="Times New Roman" w:hAnsi="Times New Roman" w:cs="Times New Roman"/>
          <w:sz w:val="24"/>
          <w:szCs w:val="24"/>
        </w:rPr>
      </w:pPr>
      <w:r w:rsidRPr="00656657">
        <w:rPr>
          <w:rFonts w:ascii="Times New Roman" w:hAnsi="Times New Roman" w:cs="Times New Roman"/>
          <w:sz w:val="24"/>
          <w:szCs w:val="24"/>
        </w:rPr>
        <w:t xml:space="preserve">             Требования к материально</w:t>
      </w:r>
      <w:r w:rsidRPr="00656657">
        <w:rPr>
          <w:rFonts w:ascii="Times New Roman" w:hAnsi="Times New Roman" w:cs="Times New Roman"/>
          <w:sz w:val="24"/>
          <w:szCs w:val="24"/>
        </w:rPr>
        <w:softHyphen/>
        <w:t>-техническому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Специфика данной группы требований состоит в том, что все вовлечѐнные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w:t>
      </w:r>
      <w:r w:rsidRPr="00656657">
        <w:rPr>
          <w:rFonts w:ascii="Times New Roman" w:hAnsi="Times New Roman" w:cs="Times New Roman"/>
          <w:sz w:val="24"/>
          <w:szCs w:val="24"/>
        </w:rPr>
        <w:softHyphen/>
        <w:t xml:space="preserve">техническая поддержка, в том числе сетевая, процесса координации и взаимодействия специалистов разного профиля, вовлечѐнных в процесс образования, родителей (законных представителей) обучающегося с ЗПР. </w:t>
      </w:r>
    </w:p>
    <w:p w:rsidR="00FD61E8" w:rsidRPr="00656657" w:rsidRDefault="00FD61E8" w:rsidP="00656657">
      <w:pPr>
        <w:spacing w:after="0" w:line="240" w:lineRule="auto"/>
        <w:jc w:val="both"/>
        <w:rPr>
          <w:rFonts w:ascii="Times New Roman" w:hAnsi="Times New Roman" w:cs="Times New Roman"/>
          <w:sz w:val="24"/>
          <w:szCs w:val="24"/>
        </w:rPr>
      </w:pPr>
      <w:r w:rsidRPr="00656657">
        <w:rPr>
          <w:rFonts w:ascii="Times New Roman" w:hAnsi="Times New Roman" w:cs="Times New Roman"/>
          <w:sz w:val="24"/>
          <w:szCs w:val="24"/>
        </w:rPr>
        <w:t xml:space="preserve">            Информационно-методическое обеспечение реализации АООП НОО для детей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FD61E8" w:rsidRPr="00656657" w:rsidRDefault="00FD61E8" w:rsidP="00656657">
      <w:pPr>
        <w:spacing w:after="0" w:line="240" w:lineRule="auto"/>
        <w:jc w:val="both"/>
        <w:rPr>
          <w:rFonts w:ascii="Times New Roman" w:hAnsi="Times New Roman" w:cs="Times New Roman"/>
          <w:sz w:val="24"/>
          <w:szCs w:val="24"/>
        </w:rPr>
      </w:pPr>
      <w:bookmarkStart w:id="58" w:name="85"/>
      <w:bookmarkEnd w:id="58"/>
      <w:r w:rsidRPr="00656657">
        <w:rPr>
          <w:rFonts w:ascii="Times New Roman" w:hAnsi="Times New Roman" w:cs="Times New Roman"/>
          <w:sz w:val="24"/>
          <w:szCs w:val="24"/>
        </w:rPr>
        <w:t xml:space="preserve">           Требования к информационно-методическому обеспечению образовательного процесса включают:</w:t>
      </w:r>
    </w:p>
    <w:p w:rsidR="00FD61E8" w:rsidRPr="00656657" w:rsidRDefault="00FD61E8" w:rsidP="00656657">
      <w:pPr>
        <w:spacing w:after="0" w:line="240" w:lineRule="auto"/>
        <w:jc w:val="both"/>
        <w:rPr>
          <w:rFonts w:ascii="Times New Roman" w:hAnsi="Times New Roman" w:cs="Times New Roman"/>
          <w:sz w:val="24"/>
          <w:szCs w:val="24"/>
        </w:rPr>
      </w:pPr>
      <w:r w:rsidRPr="00656657">
        <w:rPr>
          <w:rFonts w:ascii="Times New Roman" w:hAnsi="Times New Roman" w:cs="Times New Roman"/>
          <w:sz w:val="24"/>
          <w:szCs w:val="24"/>
        </w:rPr>
        <w:t xml:space="preserve">        1.Необходимую нормативную правовую базу образования обучающихся с ЗПР.</w:t>
      </w:r>
    </w:p>
    <w:p w:rsidR="00FD61E8" w:rsidRPr="00656657" w:rsidRDefault="00FD61E8" w:rsidP="00656657">
      <w:pPr>
        <w:spacing w:after="0" w:line="240" w:lineRule="auto"/>
        <w:jc w:val="both"/>
        <w:rPr>
          <w:rFonts w:ascii="Times New Roman" w:hAnsi="Times New Roman" w:cs="Times New Roman"/>
          <w:sz w:val="24"/>
          <w:szCs w:val="24"/>
        </w:rPr>
      </w:pPr>
      <w:r w:rsidRPr="00656657">
        <w:rPr>
          <w:rFonts w:ascii="Times New Roman" w:hAnsi="Times New Roman" w:cs="Times New Roman"/>
          <w:sz w:val="24"/>
          <w:szCs w:val="24"/>
        </w:rPr>
        <w:t xml:space="preserve">        2.Характеристики предполагаемых информационных связей участников образовательного процесса.</w:t>
      </w:r>
    </w:p>
    <w:p w:rsidR="00FD61E8" w:rsidRPr="00656657" w:rsidRDefault="00FD61E8" w:rsidP="00656657">
      <w:pPr>
        <w:spacing w:after="0" w:line="240" w:lineRule="auto"/>
        <w:jc w:val="both"/>
        <w:rPr>
          <w:rFonts w:ascii="Times New Roman" w:hAnsi="Times New Roman" w:cs="Times New Roman"/>
          <w:sz w:val="24"/>
          <w:szCs w:val="24"/>
        </w:rPr>
      </w:pPr>
      <w:r w:rsidRPr="00656657">
        <w:rPr>
          <w:rFonts w:ascii="Times New Roman" w:hAnsi="Times New Roman" w:cs="Times New Roman"/>
          <w:sz w:val="24"/>
          <w:szCs w:val="24"/>
        </w:rPr>
        <w:t xml:space="preserve">        3.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FD61E8" w:rsidRPr="00656657" w:rsidRDefault="00FD61E8" w:rsidP="00656657">
      <w:pPr>
        <w:spacing w:after="0" w:line="240" w:lineRule="auto"/>
        <w:jc w:val="both"/>
        <w:rPr>
          <w:rFonts w:ascii="Times New Roman" w:hAnsi="Times New Roman" w:cs="Times New Roman"/>
          <w:sz w:val="24"/>
          <w:szCs w:val="24"/>
        </w:rPr>
      </w:pPr>
      <w:r w:rsidRPr="00656657">
        <w:rPr>
          <w:rFonts w:ascii="Times New Roman" w:hAnsi="Times New Roman" w:cs="Times New Roman"/>
          <w:sz w:val="24"/>
          <w:szCs w:val="24"/>
        </w:rPr>
        <w:t xml:space="preserve">       4. 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FD61E8" w:rsidRPr="00656657" w:rsidRDefault="00FD61E8" w:rsidP="00656657">
      <w:pPr>
        <w:spacing w:after="0" w:line="240" w:lineRule="auto"/>
        <w:jc w:val="both"/>
        <w:rPr>
          <w:rFonts w:ascii="Times New Roman" w:hAnsi="Times New Roman" w:cs="Times New Roman"/>
          <w:sz w:val="24"/>
          <w:szCs w:val="24"/>
        </w:rPr>
      </w:pPr>
      <w:r w:rsidRPr="00656657">
        <w:rPr>
          <w:rFonts w:ascii="Times New Roman" w:hAnsi="Times New Roman" w:cs="Times New Roman"/>
          <w:sz w:val="24"/>
          <w:szCs w:val="24"/>
        </w:rPr>
        <w:t xml:space="preserve">       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w:t>
      </w:r>
      <w:r w:rsidRPr="00656657">
        <w:rPr>
          <w:rFonts w:ascii="Times New Roman" w:hAnsi="Times New Roman" w:cs="Times New Roman"/>
          <w:sz w:val="24"/>
          <w:szCs w:val="24"/>
        </w:rPr>
        <w:lastRenderedPageBreak/>
        <w:t xml:space="preserve">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 </w:t>
      </w:r>
    </w:p>
    <w:p w:rsidR="00FD61E8" w:rsidRPr="00656657" w:rsidRDefault="00FD61E8" w:rsidP="00656657">
      <w:pPr>
        <w:spacing w:after="0" w:line="240" w:lineRule="auto"/>
        <w:jc w:val="both"/>
        <w:rPr>
          <w:rFonts w:ascii="Times New Roman" w:hAnsi="Times New Roman" w:cs="Times New Roman"/>
          <w:sz w:val="24"/>
          <w:szCs w:val="24"/>
        </w:rPr>
      </w:pPr>
      <w:r w:rsidRPr="00656657">
        <w:rPr>
          <w:rFonts w:ascii="Times New Roman" w:hAnsi="Times New Roman" w:cs="Times New Roman"/>
          <w:sz w:val="24"/>
          <w:szCs w:val="24"/>
        </w:rPr>
        <w:t xml:space="preserve">         В МБОУ </w:t>
      </w:r>
      <w:r w:rsidR="002C752A">
        <w:rPr>
          <w:rFonts w:ascii="Times New Roman" w:hAnsi="Times New Roman" w:cs="Times New Roman"/>
          <w:sz w:val="24"/>
          <w:szCs w:val="24"/>
        </w:rPr>
        <w:t xml:space="preserve">«Зыковская СОШ» </w:t>
      </w:r>
      <w:r w:rsidRPr="00656657">
        <w:rPr>
          <w:rFonts w:ascii="Times New Roman" w:hAnsi="Times New Roman" w:cs="Times New Roman"/>
          <w:sz w:val="24"/>
          <w:szCs w:val="24"/>
        </w:rPr>
        <w:t>обеспечены информационные условия реализации АООП НОО для детей с ЗПР:</w:t>
      </w:r>
    </w:p>
    <w:p w:rsidR="00FD61E8" w:rsidRPr="00656657" w:rsidRDefault="00FD61E8" w:rsidP="00656657">
      <w:pPr>
        <w:spacing w:after="0" w:line="240" w:lineRule="auto"/>
        <w:jc w:val="both"/>
        <w:rPr>
          <w:rFonts w:ascii="Times New Roman" w:hAnsi="Times New Roman" w:cs="Times New Roman"/>
          <w:sz w:val="24"/>
          <w:szCs w:val="24"/>
        </w:rPr>
      </w:pPr>
      <w:r w:rsidRPr="00656657">
        <w:rPr>
          <w:rFonts w:ascii="Times New Roman" w:hAnsi="Times New Roman" w:cs="Times New Roman"/>
          <w:sz w:val="24"/>
          <w:szCs w:val="24"/>
        </w:rPr>
        <w:t xml:space="preserve">        - информирование родителей, общественности о ходе  реализации АООП НОО  для детей с ЗПР;</w:t>
      </w:r>
    </w:p>
    <w:p w:rsidR="00FD61E8" w:rsidRPr="00656657" w:rsidRDefault="00FD61E8" w:rsidP="00656657">
      <w:pPr>
        <w:spacing w:after="0" w:line="240" w:lineRule="auto"/>
        <w:jc w:val="both"/>
        <w:rPr>
          <w:rFonts w:ascii="Times New Roman" w:hAnsi="Times New Roman" w:cs="Times New Roman"/>
          <w:sz w:val="24"/>
          <w:szCs w:val="24"/>
        </w:rPr>
      </w:pPr>
      <w:r w:rsidRPr="00656657">
        <w:rPr>
          <w:rFonts w:ascii="Times New Roman" w:hAnsi="Times New Roman" w:cs="Times New Roman"/>
          <w:sz w:val="24"/>
          <w:szCs w:val="24"/>
        </w:rPr>
        <w:t xml:space="preserve">        -   создание раздела </w:t>
      </w:r>
      <w:r w:rsidR="00FC22FE" w:rsidRPr="00656657">
        <w:rPr>
          <w:rFonts w:ascii="Times New Roman" w:hAnsi="Times New Roman" w:cs="Times New Roman"/>
          <w:sz w:val="24"/>
          <w:szCs w:val="24"/>
        </w:rPr>
        <w:t xml:space="preserve">ФГОС НОО ОВЗ </w:t>
      </w:r>
      <w:r w:rsidRPr="00656657">
        <w:rPr>
          <w:rFonts w:ascii="Times New Roman" w:hAnsi="Times New Roman" w:cs="Times New Roman"/>
          <w:sz w:val="24"/>
          <w:szCs w:val="24"/>
        </w:rPr>
        <w:t>на сайте МБОУ СШ №56  о ходе</w:t>
      </w:r>
      <w:r w:rsidR="00FC22FE" w:rsidRPr="00656657">
        <w:rPr>
          <w:rFonts w:ascii="Times New Roman" w:hAnsi="Times New Roman" w:cs="Times New Roman"/>
          <w:sz w:val="24"/>
          <w:szCs w:val="24"/>
        </w:rPr>
        <w:t xml:space="preserve">  реализации АООП НОО  для  обучающихся </w:t>
      </w:r>
      <w:r w:rsidRPr="00656657">
        <w:rPr>
          <w:rFonts w:ascii="Times New Roman" w:hAnsi="Times New Roman" w:cs="Times New Roman"/>
          <w:sz w:val="24"/>
          <w:szCs w:val="24"/>
        </w:rPr>
        <w:t xml:space="preserve"> с ЗПР;</w:t>
      </w:r>
    </w:p>
    <w:p w:rsidR="00FD61E8" w:rsidRPr="00656657" w:rsidRDefault="00FD61E8" w:rsidP="00656657">
      <w:pPr>
        <w:spacing w:after="0" w:line="240" w:lineRule="auto"/>
        <w:jc w:val="both"/>
        <w:rPr>
          <w:rFonts w:ascii="Times New Roman" w:hAnsi="Times New Roman" w:cs="Times New Roman"/>
          <w:sz w:val="24"/>
          <w:szCs w:val="24"/>
        </w:rPr>
      </w:pPr>
      <w:r w:rsidRPr="00656657">
        <w:rPr>
          <w:rFonts w:ascii="Times New Roman" w:hAnsi="Times New Roman" w:cs="Times New Roman"/>
          <w:sz w:val="24"/>
          <w:szCs w:val="24"/>
        </w:rPr>
        <w:t xml:space="preserve">       -   участие педагогов, администрации, родителей обучающихся в форумах и других формах сетевого взаимодействия образовательных сообществ по проблемам  реализации АООП НОО  для детей с ЗПР.</w:t>
      </w:r>
    </w:p>
    <w:p w:rsidR="00C53282" w:rsidRPr="00656657" w:rsidRDefault="00C53282" w:rsidP="00656657">
      <w:pPr>
        <w:pStyle w:val="Default"/>
        <w:tabs>
          <w:tab w:val="left" w:pos="1021"/>
        </w:tabs>
        <w:suppressAutoHyphens/>
        <w:autoSpaceDE/>
        <w:autoSpaceDN/>
        <w:adjustRightInd/>
        <w:jc w:val="both"/>
        <w:textAlignment w:val="baseline"/>
        <w:rPr>
          <w:color w:val="auto"/>
        </w:rPr>
      </w:pPr>
    </w:p>
    <w:p w:rsidR="00AC4083" w:rsidRPr="008A6A27" w:rsidRDefault="00AC4083" w:rsidP="00AC4083">
      <w:pPr>
        <w:tabs>
          <w:tab w:val="left" w:pos="720"/>
        </w:tabs>
        <w:ind w:firstLine="454"/>
        <w:jc w:val="center"/>
        <w:rPr>
          <w:rStyle w:val="dash041e005f0431005f044b005f0447005f043d005f044b005f0439005f005fchar1char1"/>
          <w:b/>
        </w:rPr>
      </w:pPr>
      <w:r w:rsidRPr="008A6A27">
        <w:rPr>
          <w:rStyle w:val="dash041e005f0431005f044b005f0447005f043d005f044b005f0439005f005fchar1char1"/>
          <w:b/>
        </w:rPr>
        <w:t xml:space="preserve">Сетевой график (дорожная карта) </w:t>
      </w:r>
    </w:p>
    <w:p w:rsidR="00AC4083" w:rsidRPr="008A6A27" w:rsidRDefault="00AC4083" w:rsidP="00AC4083">
      <w:pPr>
        <w:tabs>
          <w:tab w:val="left" w:pos="720"/>
        </w:tabs>
        <w:ind w:firstLine="454"/>
        <w:jc w:val="center"/>
        <w:rPr>
          <w:rStyle w:val="dash041e005f0431005f044b005f0447005f043d005f044b005f0439005f005fchar1char1"/>
        </w:rPr>
      </w:pPr>
      <w:r w:rsidRPr="008A6A27">
        <w:rPr>
          <w:rStyle w:val="dash041e005f0431005f044b005f0447005f043d005f044b005f0439005f005fchar1char1"/>
          <w:b/>
        </w:rPr>
        <w:t xml:space="preserve">по формированию необходимой системы условий реализации АООП НОО </w:t>
      </w:r>
      <w:r w:rsidR="00FC22FE" w:rsidRPr="008A6A27">
        <w:rPr>
          <w:rStyle w:val="dash041e005f0431005f044b005f0447005f043d005f044b005f0439005f005fchar1char1"/>
          <w:b/>
        </w:rPr>
        <w:t>для обучающихся</w:t>
      </w:r>
      <w:r w:rsidRPr="008A6A27">
        <w:rPr>
          <w:rStyle w:val="dash041e005f0431005f044b005f0447005f043d005f044b005f0439005f005fchar1char1"/>
          <w:b/>
        </w:rPr>
        <w:t xml:space="preserve"> с ОВЗ</w:t>
      </w:r>
      <w:r w:rsidR="00656657">
        <w:rPr>
          <w:rStyle w:val="dash041e005f0431005f044b005f0447005f043d005f044b005f0439005f005fchar1char1"/>
          <w:b/>
        </w:rPr>
        <w:t xml:space="preserve"> МБОУ </w:t>
      </w:r>
      <w:r w:rsidR="007A45CB">
        <w:rPr>
          <w:rStyle w:val="dash041e005f0431005f044b005f0447005f043d005f044b005f0439005f005fchar1char1"/>
          <w:b/>
        </w:rPr>
        <w:t>«Зыковская СОШ»</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9"/>
        <w:gridCol w:w="5319"/>
        <w:gridCol w:w="2491"/>
      </w:tblGrid>
      <w:tr w:rsidR="00AC4083" w:rsidRPr="008A6A27" w:rsidTr="00545730">
        <w:tc>
          <w:tcPr>
            <w:tcW w:w="2079" w:type="dxa"/>
          </w:tcPr>
          <w:p w:rsidR="00AC4083" w:rsidRPr="008A6A27" w:rsidRDefault="00AC4083" w:rsidP="00545730">
            <w:pPr>
              <w:pStyle w:val="dash041e005f0431005f044b005f0447005f043d005f044b005f0439"/>
              <w:jc w:val="center"/>
              <w:rPr>
                <w:rStyle w:val="dash041e005f0431005f044b005f0447005f043d005f044b005f0439005f005fchar1char1"/>
                <w:b/>
              </w:rPr>
            </w:pPr>
            <w:r w:rsidRPr="008A6A27">
              <w:rPr>
                <w:rStyle w:val="dash041e005f0431005f044b005f0447005f043d005f044b005f0439005f005fchar1char1"/>
                <w:b/>
              </w:rPr>
              <w:t>Направление мероприятий</w:t>
            </w:r>
          </w:p>
        </w:tc>
        <w:tc>
          <w:tcPr>
            <w:tcW w:w="5319" w:type="dxa"/>
          </w:tcPr>
          <w:p w:rsidR="00AC4083" w:rsidRPr="008A6A27" w:rsidRDefault="00AC4083" w:rsidP="00545730">
            <w:pPr>
              <w:pStyle w:val="dash041e005f0431005f044b005f0447005f043d005f044b005f0439"/>
              <w:jc w:val="center"/>
              <w:rPr>
                <w:rStyle w:val="dash041e005f0431005f044b005f0447005f043d005f044b005f0439005f005fchar1char1"/>
                <w:b/>
              </w:rPr>
            </w:pPr>
            <w:r w:rsidRPr="008A6A27">
              <w:rPr>
                <w:rStyle w:val="dash041e005f0431005f044b005f0447005f043d005f044b005f0439005f005fchar1char1"/>
                <w:b/>
              </w:rPr>
              <w:t>Мероприятия</w:t>
            </w:r>
          </w:p>
        </w:tc>
        <w:tc>
          <w:tcPr>
            <w:tcW w:w="2491" w:type="dxa"/>
          </w:tcPr>
          <w:p w:rsidR="00AC4083" w:rsidRPr="008A6A27" w:rsidRDefault="00AC4083" w:rsidP="00545730">
            <w:pPr>
              <w:pStyle w:val="dash041e005f0431005f044b005f0447005f043d005f044b005f0439"/>
              <w:jc w:val="center"/>
              <w:rPr>
                <w:rStyle w:val="dash041e005f0431005f044b005f0447005f043d005f044b005f0439005f005fchar1char1"/>
                <w:b/>
              </w:rPr>
            </w:pPr>
            <w:r w:rsidRPr="008A6A27">
              <w:rPr>
                <w:rStyle w:val="dash041e005f0431005f044b005f0447005f043d005f044b005f0439005f005fchar1char1"/>
                <w:b/>
              </w:rPr>
              <w:t>Сроки реализации</w:t>
            </w:r>
          </w:p>
        </w:tc>
      </w:tr>
      <w:tr w:rsidR="00AC4083" w:rsidRPr="008A6A27" w:rsidTr="00545730">
        <w:tc>
          <w:tcPr>
            <w:tcW w:w="2079" w:type="dxa"/>
            <w:vMerge w:val="restart"/>
          </w:tcPr>
          <w:p w:rsidR="00AC4083" w:rsidRPr="008A6A27" w:rsidRDefault="00AC4083" w:rsidP="00AC4083">
            <w:pPr>
              <w:rPr>
                <w:rFonts w:ascii="Times New Roman" w:hAnsi="Times New Roman" w:cs="Times New Roman"/>
                <w:sz w:val="24"/>
                <w:szCs w:val="24"/>
              </w:rPr>
            </w:pPr>
            <w:r w:rsidRPr="008A6A27">
              <w:rPr>
                <w:rFonts w:ascii="Times New Roman" w:hAnsi="Times New Roman" w:cs="Times New Roman"/>
                <w:sz w:val="24"/>
                <w:szCs w:val="24"/>
              </w:rPr>
              <w:t xml:space="preserve">I. Нормативное обеспечение </w:t>
            </w:r>
          </w:p>
          <w:p w:rsidR="00AC4083" w:rsidRPr="008A6A27" w:rsidRDefault="00AC4083" w:rsidP="00545730">
            <w:pPr>
              <w:rPr>
                <w:rFonts w:ascii="Times New Roman" w:hAnsi="Times New Roman" w:cs="Times New Roman"/>
                <w:sz w:val="24"/>
                <w:szCs w:val="24"/>
              </w:rPr>
            </w:pPr>
          </w:p>
        </w:tc>
        <w:tc>
          <w:tcPr>
            <w:tcW w:w="5319" w:type="dxa"/>
          </w:tcPr>
          <w:p w:rsidR="00AC4083" w:rsidRPr="008A6A27" w:rsidRDefault="00AC4083" w:rsidP="00187405">
            <w:pPr>
              <w:pStyle w:val="afa"/>
              <w:numPr>
                <w:ilvl w:val="0"/>
                <w:numId w:val="15"/>
              </w:numPr>
              <w:spacing w:line="240" w:lineRule="auto"/>
              <w:jc w:val="left"/>
              <w:rPr>
                <w:sz w:val="24"/>
                <w:szCs w:val="24"/>
              </w:rPr>
            </w:pPr>
            <w:r w:rsidRPr="008A6A27">
              <w:rPr>
                <w:sz w:val="24"/>
                <w:szCs w:val="24"/>
              </w:rPr>
              <w:t xml:space="preserve">Разработка и утверждение плана-графика введения ФГОС </w:t>
            </w:r>
            <w:r w:rsidR="00FC22FE" w:rsidRPr="008A6A27">
              <w:rPr>
                <w:sz w:val="24"/>
                <w:szCs w:val="24"/>
              </w:rPr>
              <w:t xml:space="preserve">для обучающихся </w:t>
            </w:r>
            <w:r w:rsidRPr="008A6A27">
              <w:rPr>
                <w:sz w:val="24"/>
                <w:szCs w:val="24"/>
              </w:rPr>
              <w:t xml:space="preserve"> с ОВЗ</w:t>
            </w:r>
          </w:p>
        </w:tc>
        <w:tc>
          <w:tcPr>
            <w:tcW w:w="2491" w:type="dxa"/>
            <w:vAlign w:val="center"/>
          </w:tcPr>
          <w:p w:rsidR="00AC4083" w:rsidRPr="008A6A27" w:rsidRDefault="00AC4083" w:rsidP="00545730">
            <w:pPr>
              <w:pStyle w:val="afa"/>
              <w:spacing w:line="240" w:lineRule="auto"/>
              <w:ind w:firstLine="0"/>
              <w:jc w:val="center"/>
              <w:rPr>
                <w:rStyle w:val="dash041e005f0431005f044b005f0447005f043d005f044b005f0439005f005fchar1char1"/>
              </w:rPr>
            </w:pPr>
            <w:r w:rsidRPr="008A6A27">
              <w:rPr>
                <w:rStyle w:val="dash041e005f0431005f044b005f0447005f043d005f044b005f0439005f005fchar1char1"/>
              </w:rPr>
              <w:t>Февраль 2016</w:t>
            </w:r>
          </w:p>
        </w:tc>
      </w:tr>
      <w:tr w:rsidR="00AC4083" w:rsidRPr="008A6A27" w:rsidTr="00545730">
        <w:tc>
          <w:tcPr>
            <w:tcW w:w="2079" w:type="dxa"/>
            <w:vMerge/>
          </w:tcPr>
          <w:p w:rsidR="00AC4083" w:rsidRPr="008A6A27" w:rsidRDefault="00AC4083" w:rsidP="00545730">
            <w:pPr>
              <w:pStyle w:val="afa"/>
              <w:rPr>
                <w:rStyle w:val="dash041e005f0431005f044b005f0447005f043d005f044b005f0439005f005fchar1char1"/>
              </w:rPr>
            </w:pPr>
          </w:p>
        </w:tc>
        <w:tc>
          <w:tcPr>
            <w:tcW w:w="5319" w:type="dxa"/>
          </w:tcPr>
          <w:p w:rsidR="00AC4083" w:rsidRPr="008A6A27" w:rsidRDefault="00AC4083" w:rsidP="00187405">
            <w:pPr>
              <w:pStyle w:val="afa"/>
              <w:numPr>
                <w:ilvl w:val="0"/>
                <w:numId w:val="15"/>
              </w:numPr>
              <w:spacing w:line="240" w:lineRule="auto"/>
              <w:jc w:val="left"/>
              <w:rPr>
                <w:rStyle w:val="dash041e005f0431005f044b005f0447005f043d005f044b005f0439005f005fchar1char1"/>
              </w:rPr>
            </w:pPr>
            <w:r w:rsidRPr="008A6A27">
              <w:rPr>
                <w:sz w:val="24"/>
                <w:szCs w:val="24"/>
              </w:rPr>
              <w:t xml:space="preserve">Разработка на основе примерной адаптированной основной образовательной программы НОО </w:t>
            </w:r>
            <w:r w:rsidR="00FC22FE" w:rsidRPr="008A6A27">
              <w:rPr>
                <w:sz w:val="24"/>
                <w:szCs w:val="24"/>
              </w:rPr>
              <w:t xml:space="preserve">АООП НОО для  обучающихся </w:t>
            </w:r>
            <w:r w:rsidRPr="008A6A27">
              <w:rPr>
                <w:sz w:val="24"/>
                <w:szCs w:val="24"/>
              </w:rPr>
              <w:t xml:space="preserve"> с ОВЗ образовательного учреждения</w:t>
            </w:r>
          </w:p>
        </w:tc>
        <w:tc>
          <w:tcPr>
            <w:tcW w:w="2491" w:type="dxa"/>
            <w:vAlign w:val="center"/>
          </w:tcPr>
          <w:p w:rsidR="00AC4083" w:rsidRPr="008A6A27" w:rsidRDefault="00AC4083" w:rsidP="00545730">
            <w:pPr>
              <w:pStyle w:val="afa"/>
              <w:spacing w:line="240" w:lineRule="auto"/>
              <w:ind w:firstLine="0"/>
              <w:jc w:val="center"/>
              <w:rPr>
                <w:rStyle w:val="dash041e005f0431005f044b005f0447005f043d005f044b005f0439005f005fchar1char1"/>
              </w:rPr>
            </w:pPr>
            <w:r w:rsidRPr="008A6A27">
              <w:rPr>
                <w:rStyle w:val="dash041e005f0431005f044b005f0447005f043d005f044b005f0439005f005fchar1char1"/>
              </w:rPr>
              <w:t>Март  - апрель</w:t>
            </w:r>
          </w:p>
          <w:p w:rsidR="00AC4083" w:rsidRPr="008A6A27" w:rsidRDefault="00AC4083" w:rsidP="00AC4083">
            <w:pPr>
              <w:pStyle w:val="afa"/>
              <w:spacing w:line="240" w:lineRule="auto"/>
              <w:ind w:firstLine="0"/>
              <w:jc w:val="center"/>
              <w:rPr>
                <w:rStyle w:val="dash041e005f0431005f044b005f0447005f043d005f044b005f0439005f005fchar1char1"/>
              </w:rPr>
            </w:pPr>
            <w:r w:rsidRPr="008A6A27">
              <w:rPr>
                <w:rStyle w:val="dash041e005f0431005f044b005f0447005f043d005f044b005f0439005f005fchar1char1"/>
              </w:rPr>
              <w:t>2016 г.</w:t>
            </w:r>
          </w:p>
        </w:tc>
      </w:tr>
      <w:tr w:rsidR="00AC4083" w:rsidRPr="008A6A27" w:rsidTr="00545730">
        <w:tc>
          <w:tcPr>
            <w:tcW w:w="2079" w:type="dxa"/>
            <w:vMerge/>
          </w:tcPr>
          <w:p w:rsidR="00AC4083" w:rsidRPr="008A6A27" w:rsidRDefault="00AC4083" w:rsidP="00545730">
            <w:pPr>
              <w:pStyle w:val="afa"/>
              <w:rPr>
                <w:rStyle w:val="dash041e005f0431005f044b005f0447005f043d005f044b005f0439005f005fchar1char1"/>
              </w:rPr>
            </w:pPr>
          </w:p>
        </w:tc>
        <w:tc>
          <w:tcPr>
            <w:tcW w:w="5319" w:type="dxa"/>
          </w:tcPr>
          <w:p w:rsidR="00AC4083" w:rsidRPr="008A6A27" w:rsidRDefault="00AC4083" w:rsidP="00187405">
            <w:pPr>
              <w:pStyle w:val="afa"/>
              <w:numPr>
                <w:ilvl w:val="0"/>
                <w:numId w:val="15"/>
              </w:numPr>
              <w:spacing w:line="240" w:lineRule="auto"/>
              <w:jc w:val="left"/>
              <w:rPr>
                <w:sz w:val="24"/>
                <w:szCs w:val="24"/>
              </w:rPr>
            </w:pPr>
            <w:r w:rsidRPr="008A6A27">
              <w:rPr>
                <w:sz w:val="24"/>
                <w:szCs w:val="24"/>
              </w:rPr>
              <w:t xml:space="preserve">Утверждение АООП НОО  </w:t>
            </w:r>
          </w:p>
        </w:tc>
        <w:tc>
          <w:tcPr>
            <w:tcW w:w="2491" w:type="dxa"/>
            <w:vAlign w:val="center"/>
          </w:tcPr>
          <w:p w:rsidR="00AC4083" w:rsidRPr="008A6A27" w:rsidRDefault="00FC22FE" w:rsidP="00FC22FE">
            <w:pPr>
              <w:pStyle w:val="afa"/>
              <w:spacing w:line="240" w:lineRule="auto"/>
              <w:ind w:firstLine="0"/>
              <w:rPr>
                <w:rStyle w:val="dash041e005f0431005f044b005f0447005f043d005f044b005f0439005f005fchar1char1"/>
              </w:rPr>
            </w:pPr>
            <w:r w:rsidRPr="008A6A27">
              <w:rPr>
                <w:rStyle w:val="dash041e005f0431005f044b005f0447005f043d005f044b005f0439005f005fchar1char1"/>
              </w:rPr>
              <w:t xml:space="preserve">       июнь</w:t>
            </w:r>
          </w:p>
          <w:p w:rsidR="00AC4083" w:rsidRPr="008A6A27" w:rsidRDefault="00AC4083" w:rsidP="00AC4083">
            <w:pPr>
              <w:pStyle w:val="afa"/>
              <w:spacing w:line="240" w:lineRule="auto"/>
              <w:ind w:firstLine="0"/>
              <w:jc w:val="center"/>
              <w:rPr>
                <w:rStyle w:val="dash041e005f0431005f044b005f0447005f043d005f044b005f0439005f005fchar1char1"/>
              </w:rPr>
            </w:pPr>
            <w:r w:rsidRPr="008A6A27">
              <w:rPr>
                <w:rStyle w:val="dash041e005f0431005f044b005f0447005f043d005f044b005f0439005f005fchar1char1"/>
              </w:rPr>
              <w:t>2016 г.</w:t>
            </w:r>
          </w:p>
        </w:tc>
      </w:tr>
      <w:tr w:rsidR="00AC4083" w:rsidRPr="008A6A27" w:rsidTr="00545730">
        <w:tc>
          <w:tcPr>
            <w:tcW w:w="2079" w:type="dxa"/>
            <w:vMerge/>
          </w:tcPr>
          <w:p w:rsidR="00AC4083" w:rsidRPr="008A6A27" w:rsidRDefault="00AC4083" w:rsidP="00545730">
            <w:pPr>
              <w:pStyle w:val="afa"/>
              <w:rPr>
                <w:rStyle w:val="dash041e005f0431005f044b005f0447005f043d005f044b005f0439005f005fchar1char1"/>
              </w:rPr>
            </w:pPr>
          </w:p>
        </w:tc>
        <w:tc>
          <w:tcPr>
            <w:tcW w:w="5319" w:type="dxa"/>
          </w:tcPr>
          <w:p w:rsidR="00AC4083" w:rsidRPr="008A6A27" w:rsidRDefault="00AC4083" w:rsidP="00187405">
            <w:pPr>
              <w:pStyle w:val="afa"/>
              <w:numPr>
                <w:ilvl w:val="0"/>
                <w:numId w:val="15"/>
              </w:numPr>
              <w:spacing w:line="240" w:lineRule="auto"/>
              <w:jc w:val="left"/>
              <w:rPr>
                <w:sz w:val="24"/>
                <w:szCs w:val="24"/>
              </w:rPr>
            </w:pPr>
            <w:r w:rsidRPr="008A6A27">
              <w:rPr>
                <w:sz w:val="24"/>
                <w:szCs w:val="24"/>
              </w:rPr>
              <w:t>Обеспечение соответствия нормативной базы требованиям ФГОС</w:t>
            </w:r>
            <w:r w:rsidR="00FC22FE" w:rsidRPr="008A6A27">
              <w:rPr>
                <w:sz w:val="24"/>
                <w:szCs w:val="24"/>
              </w:rPr>
              <w:t xml:space="preserve"> ОВЗ</w:t>
            </w:r>
          </w:p>
        </w:tc>
        <w:tc>
          <w:tcPr>
            <w:tcW w:w="2491" w:type="dxa"/>
            <w:vAlign w:val="center"/>
          </w:tcPr>
          <w:p w:rsidR="00AC4083" w:rsidRPr="008A6A27" w:rsidRDefault="00AC4083" w:rsidP="00545730">
            <w:pPr>
              <w:pStyle w:val="afa"/>
              <w:spacing w:line="240" w:lineRule="auto"/>
              <w:ind w:firstLine="0"/>
              <w:jc w:val="center"/>
              <w:rPr>
                <w:rStyle w:val="dash041e005f0431005f044b005f0447005f043d005f044b005f0439005f005fchar1char1"/>
              </w:rPr>
            </w:pPr>
            <w:r w:rsidRPr="008A6A27">
              <w:rPr>
                <w:rStyle w:val="dash041e005f0431005f044b005f0447005f043d005f044b005f0439005f005fchar1char1"/>
              </w:rPr>
              <w:t xml:space="preserve">февраль-май </w:t>
            </w:r>
          </w:p>
          <w:p w:rsidR="00AC4083" w:rsidRPr="008A6A27" w:rsidRDefault="00AC4083" w:rsidP="00AC4083">
            <w:pPr>
              <w:pStyle w:val="afa"/>
              <w:spacing w:line="240" w:lineRule="auto"/>
              <w:ind w:firstLine="0"/>
              <w:jc w:val="center"/>
              <w:rPr>
                <w:rStyle w:val="dash041e005f0431005f044b005f0447005f043d005f044b005f0439005f005fchar1char1"/>
              </w:rPr>
            </w:pPr>
            <w:r w:rsidRPr="008A6A27">
              <w:rPr>
                <w:rStyle w:val="dash041e005f0431005f044b005f0447005f043d005f044b005f0439005f005fchar1char1"/>
              </w:rPr>
              <w:t>2016 г.</w:t>
            </w:r>
          </w:p>
        </w:tc>
      </w:tr>
      <w:tr w:rsidR="00AC4083" w:rsidRPr="008A6A27" w:rsidTr="00545730">
        <w:tc>
          <w:tcPr>
            <w:tcW w:w="2079" w:type="dxa"/>
            <w:vMerge/>
          </w:tcPr>
          <w:p w:rsidR="00AC4083" w:rsidRPr="008A6A27" w:rsidRDefault="00AC4083" w:rsidP="00545730">
            <w:pPr>
              <w:pStyle w:val="afa"/>
              <w:spacing w:line="240" w:lineRule="auto"/>
              <w:ind w:firstLine="0"/>
              <w:rPr>
                <w:rStyle w:val="dash041e005f0431005f044b005f0447005f043d005f044b005f0439005f005fchar1char1"/>
              </w:rPr>
            </w:pPr>
          </w:p>
        </w:tc>
        <w:tc>
          <w:tcPr>
            <w:tcW w:w="5319" w:type="dxa"/>
          </w:tcPr>
          <w:p w:rsidR="00AC4083" w:rsidRPr="008A6A27" w:rsidRDefault="00AC4083" w:rsidP="00187405">
            <w:pPr>
              <w:numPr>
                <w:ilvl w:val="0"/>
                <w:numId w:val="15"/>
              </w:numPr>
              <w:spacing w:after="0" w:line="240" w:lineRule="auto"/>
              <w:rPr>
                <w:rStyle w:val="dash041e005f0431005f044b005f0447005f043d005f044b005f0439005f005fchar1char1"/>
              </w:rPr>
            </w:pPr>
            <w:r w:rsidRPr="008A6A27">
              <w:rPr>
                <w:rFonts w:ascii="Times New Roman" w:hAnsi="Times New Roman" w:cs="Times New Roman"/>
                <w:sz w:val="24"/>
                <w:szCs w:val="24"/>
              </w:rPr>
              <w:t>Определение списка учебников и учебных пособий, используемых в образовательном процессе в соответствии с ФГОС НОО</w:t>
            </w:r>
          </w:p>
        </w:tc>
        <w:tc>
          <w:tcPr>
            <w:tcW w:w="2491" w:type="dxa"/>
            <w:vAlign w:val="center"/>
          </w:tcPr>
          <w:p w:rsidR="00AC4083" w:rsidRPr="008A6A27" w:rsidRDefault="00AC4083" w:rsidP="00AC4083">
            <w:pPr>
              <w:pStyle w:val="afa"/>
              <w:spacing w:line="240" w:lineRule="auto"/>
              <w:ind w:firstLine="0"/>
              <w:jc w:val="center"/>
              <w:rPr>
                <w:rStyle w:val="dash041e005f0431005f044b005f0447005f043d005f044b005f0439005f005fchar1char1"/>
              </w:rPr>
            </w:pPr>
            <w:r w:rsidRPr="008A6A27">
              <w:rPr>
                <w:rStyle w:val="dash041e005f0431005f044b005f0447005f043d005f044b005f0439005f005fchar1char1"/>
              </w:rPr>
              <w:t>Май 2016 г.</w:t>
            </w:r>
          </w:p>
        </w:tc>
      </w:tr>
      <w:tr w:rsidR="00AC4083" w:rsidRPr="008A6A27" w:rsidTr="00545730">
        <w:tc>
          <w:tcPr>
            <w:tcW w:w="2079" w:type="dxa"/>
            <w:vMerge/>
          </w:tcPr>
          <w:p w:rsidR="00AC4083" w:rsidRPr="008A6A27" w:rsidRDefault="00AC4083" w:rsidP="00545730">
            <w:pPr>
              <w:pStyle w:val="afa"/>
              <w:spacing w:line="240" w:lineRule="auto"/>
              <w:ind w:firstLine="0"/>
              <w:rPr>
                <w:rStyle w:val="dash041e005f0431005f044b005f0447005f043d005f044b005f0439005f005fchar1char1"/>
              </w:rPr>
            </w:pPr>
          </w:p>
        </w:tc>
        <w:tc>
          <w:tcPr>
            <w:tcW w:w="5319" w:type="dxa"/>
          </w:tcPr>
          <w:p w:rsidR="00AC4083" w:rsidRPr="008A6A27" w:rsidRDefault="00AC4083" w:rsidP="00187405">
            <w:pPr>
              <w:numPr>
                <w:ilvl w:val="0"/>
                <w:numId w:val="15"/>
              </w:numPr>
              <w:spacing w:after="0" w:line="240" w:lineRule="auto"/>
              <w:rPr>
                <w:rStyle w:val="dash041e005f0431005f044b005f0447005f043d005f044b005f0439005f005fchar1char1"/>
              </w:rPr>
            </w:pPr>
            <w:r w:rsidRPr="008A6A27">
              <w:rPr>
                <w:rFonts w:ascii="Times New Roman" w:hAnsi="Times New Roman" w:cs="Times New Roman"/>
                <w:sz w:val="24"/>
                <w:szCs w:val="24"/>
              </w:rPr>
              <w:t xml:space="preserve">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w:t>
            </w:r>
          </w:p>
        </w:tc>
        <w:tc>
          <w:tcPr>
            <w:tcW w:w="2491" w:type="dxa"/>
            <w:vAlign w:val="center"/>
          </w:tcPr>
          <w:p w:rsidR="00AC4083" w:rsidRPr="008A6A27" w:rsidRDefault="00AC4083" w:rsidP="00545730">
            <w:pPr>
              <w:pStyle w:val="afa"/>
              <w:spacing w:line="240" w:lineRule="auto"/>
              <w:ind w:firstLine="0"/>
              <w:jc w:val="center"/>
              <w:rPr>
                <w:rStyle w:val="dash041e005f0431005f044b005f0447005f043d005f044b005f0439005f005fchar1char1"/>
              </w:rPr>
            </w:pPr>
            <w:r w:rsidRPr="008A6A27">
              <w:rPr>
                <w:rStyle w:val="dash041e005f0431005f044b005f0447005f043d005f044b005f0439005f005fchar1char1"/>
              </w:rPr>
              <w:t xml:space="preserve">май-август </w:t>
            </w:r>
          </w:p>
          <w:p w:rsidR="00AC4083" w:rsidRPr="008A6A27" w:rsidRDefault="00AC4083" w:rsidP="00AC4083">
            <w:pPr>
              <w:pStyle w:val="afa"/>
              <w:spacing w:line="240" w:lineRule="auto"/>
              <w:ind w:firstLine="0"/>
              <w:jc w:val="center"/>
              <w:rPr>
                <w:rStyle w:val="dash041e005f0431005f044b005f0447005f043d005f044b005f0439005f005fchar1char1"/>
              </w:rPr>
            </w:pPr>
            <w:r w:rsidRPr="008A6A27">
              <w:rPr>
                <w:rStyle w:val="dash041e005f0431005f044b005f0447005f043d005f044b005f0439005f005fchar1char1"/>
              </w:rPr>
              <w:t>2016 г.</w:t>
            </w:r>
          </w:p>
        </w:tc>
      </w:tr>
      <w:tr w:rsidR="00AC4083" w:rsidRPr="008A6A27" w:rsidTr="00545730">
        <w:tc>
          <w:tcPr>
            <w:tcW w:w="2079" w:type="dxa"/>
            <w:vMerge/>
          </w:tcPr>
          <w:p w:rsidR="00AC4083" w:rsidRPr="008A6A27" w:rsidRDefault="00AC4083" w:rsidP="00545730">
            <w:pPr>
              <w:pStyle w:val="afa"/>
              <w:spacing w:line="240" w:lineRule="auto"/>
              <w:ind w:firstLine="0"/>
              <w:rPr>
                <w:rStyle w:val="dash041e005f0431005f044b005f0447005f043d005f044b005f0439005f005fchar1char1"/>
              </w:rPr>
            </w:pPr>
          </w:p>
        </w:tc>
        <w:tc>
          <w:tcPr>
            <w:tcW w:w="5319" w:type="dxa"/>
          </w:tcPr>
          <w:p w:rsidR="00AC4083" w:rsidRPr="008A6A27" w:rsidRDefault="00AC4083" w:rsidP="00187405">
            <w:pPr>
              <w:pStyle w:val="dash041e005f0431005f044b005f0447005f043d005f044b005f0439"/>
              <w:numPr>
                <w:ilvl w:val="0"/>
                <w:numId w:val="15"/>
              </w:numPr>
              <w:rPr>
                <w:rStyle w:val="dash041e005f0431005f044b005f0447005f043d005f044b005f0439005f005fchar1char1"/>
              </w:rPr>
            </w:pPr>
            <w:r w:rsidRPr="008A6A27">
              <w:t>Разработка образовательных программ (индивидуальных и др.).</w:t>
            </w:r>
          </w:p>
        </w:tc>
        <w:tc>
          <w:tcPr>
            <w:tcW w:w="2491" w:type="dxa"/>
            <w:vAlign w:val="center"/>
          </w:tcPr>
          <w:p w:rsidR="00AC4083" w:rsidRPr="008A6A27" w:rsidRDefault="00AC4083" w:rsidP="00AC4083">
            <w:pPr>
              <w:pStyle w:val="afa"/>
              <w:spacing w:line="240" w:lineRule="auto"/>
              <w:ind w:firstLine="0"/>
              <w:jc w:val="center"/>
              <w:rPr>
                <w:rStyle w:val="dash041e005f0431005f044b005f0447005f043d005f044b005f0439005f005fchar1char1"/>
              </w:rPr>
            </w:pPr>
            <w:r w:rsidRPr="008A6A27">
              <w:rPr>
                <w:rStyle w:val="dash041e005f0431005f044b005f0447005f043d005f044b005f0439005f005fchar1char1"/>
              </w:rPr>
              <w:t>апрель 2016г.</w:t>
            </w:r>
          </w:p>
        </w:tc>
      </w:tr>
      <w:tr w:rsidR="00AC4083" w:rsidRPr="008A6A27" w:rsidTr="00545730">
        <w:tc>
          <w:tcPr>
            <w:tcW w:w="2079" w:type="dxa"/>
            <w:vMerge/>
          </w:tcPr>
          <w:p w:rsidR="00AC4083" w:rsidRPr="008A6A27" w:rsidRDefault="00AC4083" w:rsidP="00545730">
            <w:pPr>
              <w:pStyle w:val="afa"/>
              <w:spacing w:line="240" w:lineRule="auto"/>
              <w:ind w:firstLine="0"/>
              <w:rPr>
                <w:rStyle w:val="dash041e005f0431005f044b005f0447005f043d005f044b005f0439005f005fchar1char1"/>
              </w:rPr>
            </w:pPr>
          </w:p>
        </w:tc>
        <w:tc>
          <w:tcPr>
            <w:tcW w:w="5319" w:type="dxa"/>
          </w:tcPr>
          <w:p w:rsidR="00AC4083" w:rsidRPr="008A6A27" w:rsidRDefault="00AC4083" w:rsidP="00187405">
            <w:pPr>
              <w:pStyle w:val="dash041e005f0431005f044b005f0447005f043d005f044b005f0439"/>
              <w:numPr>
                <w:ilvl w:val="0"/>
                <w:numId w:val="15"/>
              </w:numPr>
            </w:pPr>
            <w:r w:rsidRPr="008A6A27">
              <w:t>Разработка учебного плана</w:t>
            </w:r>
          </w:p>
        </w:tc>
        <w:tc>
          <w:tcPr>
            <w:tcW w:w="2491" w:type="dxa"/>
            <w:vAlign w:val="center"/>
          </w:tcPr>
          <w:p w:rsidR="00AC4083" w:rsidRPr="008A6A27" w:rsidRDefault="009B5D90" w:rsidP="009B5D90">
            <w:pPr>
              <w:pStyle w:val="afa"/>
              <w:spacing w:line="240" w:lineRule="auto"/>
              <w:ind w:firstLine="0"/>
              <w:jc w:val="center"/>
              <w:rPr>
                <w:rStyle w:val="dash041e005f0431005f044b005f0447005f043d005f044b005f0439005f005fchar1char1"/>
              </w:rPr>
            </w:pPr>
            <w:r w:rsidRPr="008A6A27">
              <w:rPr>
                <w:rStyle w:val="dash041e005f0431005f044b005f0447005f043d005f044b005f0439005f005fchar1char1"/>
              </w:rPr>
              <w:t>июнь</w:t>
            </w:r>
            <w:r w:rsidR="00AC4083" w:rsidRPr="008A6A27">
              <w:rPr>
                <w:rStyle w:val="dash041e005f0431005f044b005f0447005f043d005f044b005f0439005f005fchar1char1"/>
              </w:rPr>
              <w:t xml:space="preserve"> 201</w:t>
            </w:r>
            <w:r w:rsidRPr="008A6A27">
              <w:rPr>
                <w:rStyle w:val="dash041e005f0431005f044b005f0447005f043d005f044b005f0439005f005fchar1char1"/>
              </w:rPr>
              <w:t>6</w:t>
            </w:r>
            <w:r w:rsidR="00AC4083" w:rsidRPr="008A6A27">
              <w:rPr>
                <w:rStyle w:val="dash041e005f0431005f044b005f0447005f043d005f044b005f0439005f005fchar1char1"/>
              </w:rPr>
              <w:t xml:space="preserve"> г.</w:t>
            </w:r>
          </w:p>
        </w:tc>
      </w:tr>
      <w:tr w:rsidR="00AC4083" w:rsidRPr="008A6A27" w:rsidTr="00545730">
        <w:tc>
          <w:tcPr>
            <w:tcW w:w="2079" w:type="dxa"/>
            <w:vMerge/>
          </w:tcPr>
          <w:p w:rsidR="00AC4083" w:rsidRPr="008A6A27" w:rsidRDefault="00AC4083" w:rsidP="00545730">
            <w:pPr>
              <w:pStyle w:val="afa"/>
              <w:spacing w:line="240" w:lineRule="auto"/>
              <w:ind w:firstLine="0"/>
              <w:rPr>
                <w:rStyle w:val="dash041e005f0431005f044b005f0447005f043d005f044b005f0439005f005fchar1char1"/>
              </w:rPr>
            </w:pPr>
          </w:p>
        </w:tc>
        <w:tc>
          <w:tcPr>
            <w:tcW w:w="5319" w:type="dxa"/>
          </w:tcPr>
          <w:p w:rsidR="00AC4083" w:rsidRPr="008A6A27" w:rsidRDefault="00AC4083" w:rsidP="00187405">
            <w:pPr>
              <w:pStyle w:val="dash041e005f0431005f044b005f0447005f043d005f044b005f0439"/>
              <w:numPr>
                <w:ilvl w:val="0"/>
                <w:numId w:val="15"/>
              </w:numPr>
            </w:pPr>
            <w:r w:rsidRPr="008A6A27">
              <w:t>Разработка рабочих программ учебных предметов, курсов.</w:t>
            </w:r>
          </w:p>
        </w:tc>
        <w:tc>
          <w:tcPr>
            <w:tcW w:w="2491" w:type="dxa"/>
            <w:vAlign w:val="center"/>
          </w:tcPr>
          <w:p w:rsidR="00AC4083" w:rsidRPr="008A6A27" w:rsidRDefault="009B5D90" w:rsidP="009B5D90">
            <w:pPr>
              <w:pStyle w:val="afa"/>
              <w:spacing w:line="240" w:lineRule="auto"/>
              <w:ind w:firstLine="0"/>
              <w:jc w:val="center"/>
              <w:rPr>
                <w:rStyle w:val="dash041e005f0431005f044b005f0447005f043d005f044b005f0439005f005fchar1char1"/>
              </w:rPr>
            </w:pPr>
            <w:r w:rsidRPr="008A6A27">
              <w:rPr>
                <w:rStyle w:val="dash041e005f0431005f044b005f0447005f043d005f044b005f0439005f005fchar1char1"/>
              </w:rPr>
              <w:t>июнь</w:t>
            </w:r>
            <w:r w:rsidR="00AC4083" w:rsidRPr="008A6A27">
              <w:rPr>
                <w:rStyle w:val="dash041e005f0431005f044b005f0447005f043d005f044b005f0439005f005fchar1char1"/>
              </w:rPr>
              <w:t xml:space="preserve"> 201</w:t>
            </w:r>
            <w:r w:rsidRPr="008A6A27">
              <w:rPr>
                <w:rStyle w:val="dash041e005f0431005f044b005f0447005f043d005f044b005f0439005f005fchar1char1"/>
              </w:rPr>
              <w:t>6</w:t>
            </w:r>
            <w:r w:rsidR="00AC4083" w:rsidRPr="008A6A27">
              <w:rPr>
                <w:rStyle w:val="dash041e005f0431005f044b005f0447005f043d005f044b005f0439005f005fchar1char1"/>
              </w:rPr>
              <w:t xml:space="preserve"> г.</w:t>
            </w:r>
          </w:p>
        </w:tc>
      </w:tr>
      <w:tr w:rsidR="00AC4083" w:rsidRPr="008A6A27" w:rsidTr="00545730">
        <w:tc>
          <w:tcPr>
            <w:tcW w:w="2079" w:type="dxa"/>
            <w:vMerge/>
          </w:tcPr>
          <w:p w:rsidR="00AC4083" w:rsidRPr="008A6A27" w:rsidRDefault="00AC4083" w:rsidP="00545730">
            <w:pPr>
              <w:pStyle w:val="afa"/>
              <w:spacing w:line="240" w:lineRule="auto"/>
              <w:ind w:firstLine="0"/>
              <w:rPr>
                <w:rStyle w:val="dash041e005f0431005f044b005f0447005f043d005f044b005f0439005f005fchar1char1"/>
              </w:rPr>
            </w:pPr>
          </w:p>
        </w:tc>
        <w:tc>
          <w:tcPr>
            <w:tcW w:w="5319" w:type="dxa"/>
          </w:tcPr>
          <w:p w:rsidR="00AC4083" w:rsidRPr="008A6A27" w:rsidRDefault="00FC22FE" w:rsidP="00187405">
            <w:pPr>
              <w:pStyle w:val="dash041e005f0431005f044b005f0447005f043d005f044b005f0439"/>
              <w:numPr>
                <w:ilvl w:val="0"/>
                <w:numId w:val="15"/>
              </w:numPr>
            </w:pPr>
            <w:r w:rsidRPr="008A6A27">
              <w:t xml:space="preserve">Разработка </w:t>
            </w:r>
            <w:r w:rsidR="00AC4083" w:rsidRPr="008A6A27">
              <w:t xml:space="preserve"> календарного учебного графика</w:t>
            </w:r>
          </w:p>
        </w:tc>
        <w:tc>
          <w:tcPr>
            <w:tcW w:w="2491" w:type="dxa"/>
            <w:vAlign w:val="center"/>
          </w:tcPr>
          <w:p w:rsidR="00AC4083" w:rsidRPr="008A6A27" w:rsidRDefault="00AC4083" w:rsidP="009B5D90">
            <w:pPr>
              <w:pStyle w:val="afa"/>
              <w:spacing w:line="240" w:lineRule="auto"/>
              <w:ind w:firstLine="0"/>
              <w:jc w:val="center"/>
              <w:rPr>
                <w:rStyle w:val="dash041e005f0431005f044b005f0447005f043d005f044b005f0439005f005fchar1char1"/>
              </w:rPr>
            </w:pPr>
            <w:r w:rsidRPr="008A6A27">
              <w:rPr>
                <w:rStyle w:val="dash041e005f0431005f044b005f0447005f043d005f044b005f0439005f005fchar1char1"/>
              </w:rPr>
              <w:t>июнь 201</w:t>
            </w:r>
            <w:r w:rsidR="009B5D90" w:rsidRPr="008A6A27">
              <w:rPr>
                <w:rStyle w:val="dash041e005f0431005f044b005f0447005f043d005f044b005f0439005f005fchar1char1"/>
              </w:rPr>
              <w:t>6</w:t>
            </w:r>
            <w:r w:rsidRPr="008A6A27">
              <w:rPr>
                <w:rStyle w:val="dash041e005f0431005f044b005f0447005f043d005f044b005f0439005f005fchar1char1"/>
              </w:rPr>
              <w:t xml:space="preserve"> г.</w:t>
            </w:r>
          </w:p>
        </w:tc>
      </w:tr>
      <w:tr w:rsidR="00AC4083" w:rsidRPr="008A6A27" w:rsidTr="00545730">
        <w:tc>
          <w:tcPr>
            <w:tcW w:w="2079" w:type="dxa"/>
            <w:vMerge/>
          </w:tcPr>
          <w:p w:rsidR="00AC4083" w:rsidRPr="008A6A27" w:rsidRDefault="00AC4083" w:rsidP="00545730">
            <w:pPr>
              <w:pStyle w:val="afa"/>
              <w:spacing w:line="240" w:lineRule="auto"/>
              <w:ind w:firstLine="0"/>
              <w:rPr>
                <w:rStyle w:val="dash041e005f0431005f044b005f0447005f043d005f044b005f0439005f005fchar1char1"/>
              </w:rPr>
            </w:pPr>
          </w:p>
        </w:tc>
        <w:tc>
          <w:tcPr>
            <w:tcW w:w="5319" w:type="dxa"/>
          </w:tcPr>
          <w:p w:rsidR="00AC4083" w:rsidRPr="008A6A27" w:rsidRDefault="00AC4083" w:rsidP="00187405">
            <w:pPr>
              <w:pStyle w:val="dash041e005f0431005f044b005f0447005f043d005f044b005f0439"/>
              <w:numPr>
                <w:ilvl w:val="0"/>
                <w:numId w:val="15"/>
              </w:numPr>
            </w:pPr>
            <w:r w:rsidRPr="008A6A27">
              <w:t xml:space="preserve">Разработка положения об организации текущей  и итоговой оценки достижения обучающимися планируемых результатов освоения </w:t>
            </w:r>
            <w:r w:rsidR="009B5D90" w:rsidRPr="008A6A27">
              <w:t>АООП</w:t>
            </w:r>
            <w:r w:rsidR="00FC22FE" w:rsidRPr="008A6A27">
              <w:t xml:space="preserve"> НОО</w:t>
            </w:r>
          </w:p>
        </w:tc>
        <w:tc>
          <w:tcPr>
            <w:tcW w:w="2491" w:type="dxa"/>
            <w:vAlign w:val="center"/>
          </w:tcPr>
          <w:p w:rsidR="00AC4083" w:rsidRPr="008A6A27" w:rsidRDefault="00AC4083" w:rsidP="009B5D90">
            <w:pPr>
              <w:pStyle w:val="afa"/>
              <w:spacing w:line="240" w:lineRule="auto"/>
              <w:ind w:firstLine="0"/>
              <w:jc w:val="center"/>
              <w:rPr>
                <w:rStyle w:val="dash041e005f0431005f044b005f0447005f043d005f044b005f0439005f005fchar1char1"/>
              </w:rPr>
            </w:pPr>
            <w:r w:rsidRPr="008A6A27">
              <w:rPr>
                <w:rStyle w:val="dash041e005f0431005f044b005f0447005f043d005f044b005f0439005f005fchar1char1"/>
              </w:rPr>
              <w:t>июнь 201</w:t>
            </w:r>
            <w:r w:rsidR="009B5D90" w:rsidRPr="008A6A27">
              <w:rPr>
                <w:rStyle w:val="dash041e005f0431005f044b005f0447005f043d005f044b005f0439005f005fchar1char1"/>
              </w:rPr>
              <w:t>6</w:t>
            </w:r>
            <w:r w:rsidRPr="008A6A27">
              <w:rPr>
                <w:rStyle w:val="dash041e005f0431005f044b005f0447005f043d005f044b005f0439005f005fchar1char1"/>
              </w:rPr>
              <w:t xml:space="preserve"> г.</w:t>
            </w:r>
          </w:p>
        </w:tc>
      </w:tr>
      <w:tr w:rsidR="00AC4083" w:rsidRPr="008A6A27" w:rsidTr="00545730">
        <w:tc>
          <w:tcPr>
            <w:tcW w:w="2079" w:type="dxa"/>
            <w:vMerge w:val="restart"/>
          </w:tcPr>
          <w:p w:rsidR="00AC4083" w:rsidRPr="008A6A27" w:rsidRDefault="00AC4083" w:rsidP="00545730">
            <w:pPr>
              <w:pStyle w:val="dash041e005f0431005f044b005f0447005f043d005f044b005f0439"/>
              <w:jc w:val="both"/>
            </w:pPr>
            <w:r w:rsidRPr="008A6A27">
              <w:rPr>
                <w:lang w:val="en-US"/>
              </w:rPr>
              <w:t>II</w:t>
            </w:r>
            <w:r w:rsidRPr="008A6A27">
              <w:t xml:space="preserve">. Финансовое </w:t>
            </w:r>
            <w:r w:rsidRPr="008A6A27">
              <w:lastRenderedPageBreak/>
              <w:t>обеспечение введения</w:t>
            </w:r>
          </w:p>
          <w:p w:rsidR="00AC4083" w:rsidRPr="008A6A27" w:rsidRDefault="00AC4083" w:rsidP="00545730">
            <w:pPr>
              <w:pStyle w:val="afa"/>
              <w:spacing w:line="240" w:lineRule="auto"/>
              <w:ind w:firstLine="0"/>
              <w:rPr>
                <w:rStyle w:val="dash041e005f0431005f044b005f0447005f043d005f044b005f0439005f005fchar1char1"/>
              </w:rPr>
            </w:pPr>
          </w:p>
        </w:tc>
        <w:tc>
          <w:tcPr>
            <w:tcW w:w="5319" w:type="dxa"/>
          </w:tcPr>
          <w:p w:rsidR="00AC4083" w:rsidRPr="008A6A27" w:rsidRDefault="00AC4083" w:rsidP="00187405">
            <w:pPr>
              <w:numPr>
                <w:ilvl w:val="0"/>
                <w:numId w:val="16"/>
              </w:numPr>
              <w:tabs>
                <w:tab w:val="left" w:pos="432"/>
              </w:tabs>
              <w:spacing w:after="0" w:line="240" w:lineRule="auto"/>
              <w:rPr>
                <w:rStyle w:val="dash041e005f0431005f044b005f0447005f043d005f044b005f0439005f005fchar1char1"/>
              </w:rPr>
            </w:pPr>
            <w:r w:rsidRPr="008A6A27">
              <w:rPr>
                <w:rFonts w:ascii="Times New Roman" w:hAnsi="Times New Roman" w:cs="Times New Roman"/>
                <w:sz w:val="24"/>
                <w:szCs w:val="24"/>
              </w:rPr>
              <w:lastRenderedPageBreak/>
              <w:t xml:space="preserve">Определение объёма расходов, необходимых </w:t>
            </w:r>
            <w:r w:rsidRPr="008A6A27">
              <w:rPr>
                <w:rFonts w:ascii="Times New Roman" w:hAnsi="Times New Roman" w:cs="Times New Roman"/>
                <w:sz w:val="24"/>
                <w:szCs w:val="24"/>
              </w:rPr>
              <w:lastRenderedPageBreak/>
              <w:t>для реализации</w:t>
            </w:r>
            <w:r w:rsidR="009B5D90" w:rsidRPr="008A6A27">
              <w:rPr>
                <w:rFonts w:ascii="Times New Roman" w:hAnsi="Times New Roman" w:cs="Times New Roman"/>
                <w:sz w:val="24"/>
                <w:szCs w:val="24"/>
              </w:rPr>
              <w:t xml:space="preserve"> А</w:t>
            </w:r>
            <w:r w:rsidRPr="008A6A27">
              <w:rPr>
                <w:rFonts w:ascii="Times New Roman" w:hAnsi="Times New Roman" w:cs="Times New Roman"/>
                <w:sz w:val="24"/>
                <w:szCs w:val="24"/>
              </w:rPr>
              <w:t>ООП и достижения планируемых результатов, а также механизма их формирования</w:t>
            </w:r>
          </w:p>
        </w:tc>
        <w:tc>
          <w:tcPr>
            <w:tcW w:w="2491" w:type="dxa"/>
            <w:vAlign w:val="center"/>
          </w:tcPr>
          <w:p w:rsidR="00AC4083" w:rsidRPr="008A6A27" w:rsidRDefault="00AC4083" w:rsidP="00545730">
            <w:pPr>
              <w:pStyle w:val="afa"/>
              <w:spacing w:line="240" w:lineRule="auto"/>
              <w:ind w:firstLine="0"/>
              <w:jc w:val="center"/>
              <w:rPr>
                <w:rStyle w:val="dash041e005f0431005f044b005f0447005f043d005f044b005f0439005f005fchar1char1"/>
              </w:rPr>
            </w:pPr>
            <w:r w:rsidRPr="008A6A27">
              <w:rPr>
                <w:rStyle w:val="dash041e005f0431005f044b005f0447005f043d005f044b005f0439005f005fchar1char1"/>
              </w:rPr>
              <w:lastRenderedPageBreak/>
              <w:t>май-июнь</w:t>
            </w:r>
          </w:p>
          <w:p w:rsidR="00AC4083" w:rsidRPr="008A6A27" w:rsidRDefault="00AC4083" w:rsidP="009B5D90">
            <w:pPr>
              <w:pStyle w:val="afa"/>
              <w:spacing w:line="240" w:lineRule="auto"/>
              <w:ind w:firstLine="0"/>
              <w:jc w:val="center"/>
              <w:rPr>
                <w:rStyle w:val="dash041e005f0431005f044b005f0447005f043d005f044b005f0439005f005fchar1char1"/>
              </w:rPr>
            </w:pPr>
            <w:r w:rsidRPr="008A6A27">
              <w:rPr>
                <w:rStyle w:val="dash041e005f0431005f044b005f0447005f043d005f044b005f0439005f005fchar1char1"/>
              </w:rPr>
              <w:lastRenderedPageBreak/>
              <w:t xml:space="preserve"> 201</w:t>
            </w:r>
            <w:r w:rsidR="009B5D90" w:rsidRPr="008A6A27">
              <w:rPr>
                <w:rStyle w:val="dash041e005f0431005f044b005f0447005f043d005f044b005f0439005f005fchar1char1"/>
              </w:rPr>
              <w:t>6</w:t>
            </w:r>
            <w:r w:rsidRPr="008A6A27">
              <w:rPr>
                <w:rStyle w:val="dash041e005f0431005f044b005f0447005f043d005f044b005f0439005f005fchar1char1"/>
              </w:rPr>
              <w:t xml:space="preserve"> г.</w:t>
            </w:r>
          </w:p>
        </w:tc>
      </w:tr>
      <w:tr w:rsidR="00AC4083" w:rsidRPr="008A6A27" w:rsidTr="00545730">
        <w:tc>
          <w:tcPr>
            <w:tcW w:w="2079" w:type="dxa"/>
            <w:vMerge/>
          </w:tcPr>
          <w:p w:rsidR="00AC4083" w:rsidRPr="008A6A27" w:rsidRDefault="00AC4083" w:rsidP="00545730">
            <w:pPr>
              <w:pStyle w:val="afa"/>
              <w:spacing w:line="240" w:lineRule="auto"/>
              <w:ind w:firstLine="0"/>
              <w:rPr>
                <w:rStyle w:val="dash041e005f0431005f044b005f0447005f043d005f044b005f0439005f005fchar1char1"/>
              </w:rPr>
            </w:pPr>
          </w:p>
        </w:tc>
        <w:tc>
          <w:tcPr>
            <w:tcW w:w="5319" w:type="dxa"/>
          </w:tcPr>
          <w:p w:rsidR="00AC4083" w:rsidRPr="008A6A27" w:rsidRDefault="00AC4083" w:rsidP="001A2F5C">
            <w:pPr>
              <w:numPr>
                <w:ilvl w:val="0"/>
                <w:numId w:val="16"/>
              </w:numPr>
              <w:tabs>
                <w:tab w:val="left" w:pos="432"/>
              </w:tabs>
              <w:spacing w:after="0" w:line="240" w:lineRule="auto"/>
              <w:rPr>
                <w:rStyle w:val="dash041e005f0431005f044b005f0447005f043d005f044b005f0439005f005fchar1char1"/>
              </w:rPr>
            </w:pPr>
            <w:r w:rsidRPr="008A6A27">
              <w:rPr>
                <w:rFonts w:ascii="Times New Roman" w:hAnsi="Times New Roman" w:cs="Times New Roman"/>
                <w:sz w:val="24"/>
                <w:szCs w:val="24"/>
              </w:rPr>
              <w:t>Разработка локальных актов (внесение изменений в них), регламентирующих установлен</w:t>
            </w:r>
            <w:r w:rsidR="00FC22FE" w:rsidRPr="008A6A27">
              <w:rPr>
                <w:rFonts w:ascii="Times New Roman" w:hAnsi="Times New Roman" w:cs="Times New Roman"/>
                <w:sz w:val="24"/>
                <w:szCs w:val="24"/>
              </w:rPr>
              <w:t xml:space="preserve">ие заработной платы работников МБОУ </w:t>
            </w:r>
            <w:r w:rsidR="001A2F5C">
              <w:rPr>
                <w:rFonts w:ascii="Times New Roman" w:hAnsi="Times New Roman" w:cs="Times New Roman"/>
                <w:sz w:val="24"/>
                <w:szCs w:val="24"/>
              </w:rPr>
              <w:t>«Зыковская СОШ»</w:t>
            </w:r>
            <w:r w:rsidRPr="008A6A27">
              <w:rPr>
                <w:rFonts w:ascii="Times New Roman" w:hAnsi="Times New Roman" w:cs="Times New Roman"/>
                <w:sz w:val="24"/>
                <w:szCs w:val="24"/>
              </w:rPr>
              <w:t>, в том числе стимулирующих надбавок и доплат, порядка и размеров стимулирования труда</w:t>
            </w:r>
          </w:p>
        </w:tc>
        <w:tc>
          <w:tcPr>
            <w:tcW w:w="2491" w:type="dxa"/>
            <w:vAlign w:val="center"/>
          </w:tcPr>
          <w:p w:rsidR="00AC4083" w:rsidRPr="008A6A27" w:rsidRDefault="00AC4083" w:rsidP="009B5D90">
            <w:pPr>
              <w:pStyle w:val="afa"/>
              <w:spacing w:line="240" w:lineRule="auto"/>
              <w:ind w:firstLine="0"/>
              <w:jc w:val="center"/>
              <w:rPr>
                <w:rStyle w:val="dash041e005f0431005f044b005f0447005f043d005f044b005f0439005f005fchar1char1"/>
              </w:rPr>
            </w:pPr>
            <w:r w:rsidRPr="008A6A27">
              <w:rPr>
                <w:rStyle w:val="dash041e005f0431005f044b005f0447005f043d005f044b005f0439005f005fchar1char1"/>
              </w:rPr>
              <w:t>июнь 201</w:t>
            </w:r>
            <w:r w:rsidR="009B5D90" w:rsidRPr="008A6A27">
              <w:rPr>
                <w:rStyle w:val="dash041e005f0431005f044b005f0447005f043d005f044b005f0439005f005fchar1char1"/>
              </w:rPr>
              <w:t>6</w:t>
            </w:r>
            <w:r w:rsidRPr="008A6A27">
              <w:rPr>
                <w:rStyle w:val="dash041e005f0431005f044b005f0447005f043d005f044b005f0439005f005fchar1char1"/>
              </w:rPr>
              <w:t xml:space="preserve"> г.</w:t>
            </w:r>
          </w:p>
        </w:tc>
      </w:tr>
      <w:tr w:rsidR="00AC4083" w:rsidRPr="008A6A27" w:rsidTr="00545730">
        <w:tc>
          <w:tcPr>
            <w:tcW w:w="2079" w:type="dxa"/>
            <w:vMerge/>
          </w:tcPr>
          <w:p w:rsidR="00AC4083" w:rsidRPr="008A6A27" w:rsidRDefault="00AC4083" w:rsidP="00545730">
            <w:pPr>
              <w:pStyle w:val="afa"/>
              <w:spacing w:line="240" w:lineRule="auto"/>
              <w:ind w:firstLine="0"/>
              <w:rPr>
                <w:rStyle w:val="dash041e005f0431005f044b005f0447005f043d005f044b005f0439005f005fchar1char1"/>
              </w:rPr>
            </w:pPr>
          </w:p>
        </w:tc>
        <w:tc>
          <w:tcPr>
            <w:tcW w:w="5319" w:type="dxa"/>
          </w:tcPr>
          <w:p w:rsidR="00AC4083" w:rsidRPr="008A6A27" w:rsidRDefault="00AC4083" w:rsidP="00187405">
            <w:pPr>
              <w:pStyle w:val="dash041e005f0431005f044b005f0447005f043d005f044b005f0439"/>
              <w:numPr>
                <w:ilvl w:val="0"/>
                <w:numId w:val="16"/>
              </w:numPr>
              <w:rPr>
                <w:rStyle w:val="dash041e005f0431005f044b005f0447005f043d005f044b005f0439005f005fchar1char1"/>
              </w:rPr>
            </w:pPr>
            <w:r w:rsidRPr="008A6A27">
              <w:t>Заключение дополнительных соглашений к трудовому договору с педагогическими работниками</w:t>
            </w:r>
          </w:p>
        </w:tc>
        <w:tc>
          <w:tcPr>
            <w:tcW w:w="2491" w:type="dxa"/>
            <w:vAlign w:val="center"/>
          </w:tcPr>
          <w:p w:rsidR="00AC4083" w:rsidRPr="008A6A27" w:rsidRDefault="00AC4083" w:rsidP="00545730">
            <w:pPr>
              <w:pStyle w:val="afa"/>
              <w:spacing w:line="240" w:lineRule="auto"/>
              <w:ind w:firstLine="0"/>
              <w:jc w:val="center"/>
              <w:rPr>
                <w:rStyle w:val="dash041e005f0431005f044b005f0447005f043d005f044b005f0439005f005fchar1char1"/>
              </w:rPr>
            </w:pPr>
            <w:r w:rsidRPr="008A6A27">
              <w:rPr>
                <w:rStyle w:val="dash041e005f0431005f044b005f0447005f043d005f044b005f0439005f005fchar1char1"/>
              </w:rPr>
              <w:t>август</w:t>
            </w:r>
          </w:p>
          <w:p w:rsidR="00AC4083" w:rsidRPr="008A6A27" w:rsidRDefault="00AC4083" w:rsidP="009B5D90">
            <w:pPr>
              <w:pStyle w:val="afa"/>
              <w:spacing w:line="240" w:lineRule="auto"/>
              <w:ind w:firstLine="0"/>
              <w:jc w:val="center"/>
              <w:rPr>
                <w:rStyle w:val="dash041e005f0431005f044b005f0447005f043d005f044b005f0439005f005fchar1char1"/>
              </w:rPr>
            </w:pPr>
            <w:r w:rsidRPr="008A6A27">
              <w:rPr>
                <w:rStyle w:val="dash041e005f0431005f044b005f0447005f043d005f044b005f0439005f005fchar1char1"/>
              </w:rPr>
              <w:t>201</w:t>
            </w:r>
            <w:r w:rsidR="009B5D90" w:rsidRPr="008A6A27">
              <w:rPr>
                <w:rStyle w:val="dash041e005f0431005f044b005f0447005f043d005f044b005f0439005f005fchar1char1"/>
              </w:rPr>
              <w:t>6</w:t>
            </w:r>
            <w:r w:rsidRPr="008A6A27">
              <w:rPr>
                <w:rStyle w:val="dash041e005f0431005f044b005f0447005f043d005f044b005f0439005f005fchar1char1"/>
              </w:rPr>
              <w:t xml:space="preserve"> г.</w:t>
            </w:r>
          </w:p>
        </w:tc>
      </w:tr>
      <w:tr w:rsidR="00AC4083" w:rsidRPr="008A6A27" w:rsidTr="00545730">
        <w:tc>
          <w:tcPr>
            <w:tcW w:w="2079" w:type="dxa"/>
            <w:vMerge w:val="restart"/>
          </w:tcPr>
          <w:p w:rsidR="009B5D90" w:rsidRPr="008A6A27" w:rsidRDefault="00AC4083" w:rsidP="009B5D90">
            <w:pPr>
              <w:pStyle w:val="dash041e005f0431005f044b005f0447005f043d005f044b005f0439"/>
              <w:rPr>
                <w:rStyle w:val="dash041e005f0431005f044b005f0447005f043d005f044b005f0439005f005fchar1char1"/>
              </w:rPr>
            </w:pPr>
            <w:r w:rsidRPr="008A6A27">
              <w:rPr>
                <w:lang w:val="en-US"/>
              </w:rPr>
              <w:t>III</w:t>
            </w:r>
            <w:r w:rsidRPr="008A6A27">
              <w:t xml:space="preserve">. Организа-ционное обеспечение </w:t>
            </w:r>
          </w:p>
          <w:p w:rsidR="00AC4083" w:rsidRPr="008A6A27" w:rsidRDefault="00AC4083" w:rsidP="00545730">
            <w:pPr>
              <w:pStyle w:val="afa"/>
              <w:spacing w:line="240" w:lineRule="auto"/>
              <w:ind w:firstLine="0"/>
              <w:rPr>
                <w:rStyle w:val="dash041e005f0431005f044b005f0447005f043d005f044b005f0439005f005fchar1char1"/>
              </w:rPr>
            </w:pPr>
          </w:p>
        </w:tc>
        <w:tc>
          <w:tcPr>
            <w:tcW w:w="5319" w:type="dxa"/>
          </w:tcPr>
          <w:p w:rsidR="00AC4083" w:rsidRPr="008A6A27" w:rsidRDefault="00AC4083" w:rsidP="00187405">
            <w:pPr>
              <w:pStyle w:val="afa"/>
              <w:numPr>
                <w:ilvl w:val="0"/>
                <w:numId w:val="17"/>
              </w:numPr>
              <w:spacing w:line="240" w:lineRule="auto"/>
              <w:jc w:val="left"/>
              <w:rPr>
                <w:rStyle w:val="dash041e005f0431005f044b005f0447005f043d005f044b005f0439005f005fchar1char1"/>
              </w:rPr>
            </w:pPr>
            <w:r w:rsidRPr="008A6A27">
              <w:rPr>
                <w:sz w:val="24"/>
                <w:szCs w:val="24"/>
              </w:rPr>
              <w:t xml:space="preserve">Обеспечение координации деятельности субъектов образовательного процесса, организационных структур учреждения по подготовке и введению </w:t>
            </w:r>
            <w:r w:rsidR="009B5D90" w:rsidRPr="008A6A27">
              <w:rPr>
                <w:sz w:val="24"/>
                <w:szCs w:val="24"/>
              </w:rPr>
              <w:t>АООП НОО</w:t>
            </w:r>
          </w:p>
        </w:tc>
        <w:tc>
          <w:tcPr>
            <w:tcW w:w="2491" w:type="dxa"/>
            <w:vAlign w:val="center"/>
          </w:tcPr>
          <w:p w:rsidR="00AC4083" w:rsidRPr="008A6A27" w:rsidRDefault="009B5D90" w:rsidP="00545730">
            <w:pPr>
              <w:pStyle w:val="afa"/>
              <w:spacing w:line="240" w:lineRule="auto"/>
              <w:ind w:firstLine="0"/>
              <w:jc w:val="center"/>
              <w:rPr>
                <w:rStyle w:val="dash041e005f0431005f044b005f0447005f043d005f044b005f0439005f005fchar1char1"/>
              </w:rPr>
            </w:pPr>
            <w:r w:rsidRPr="008A6A27">
              <w:rPr>
                <w:rStyle w:val="dash041e005f0431005f044b005f0447005f043d005f044b005f0439005f005fchar1char1"/>
              </w:rPr>
              <w:t>Май-сентябрь</w:t>
            </w:r>
          </w:p>
          <w:p w:rsidR="00AC4083" w:rsidRPr="008A6A27" w:rsidRDefault="00AC4083" w:rsidP="009B5D90">
            <w:pPr>
              <w:pStyle w:val="afa"/>
              <w:spacing w:line="240" w:lineRule="auto"/>
              <w:ind w:firstLine="0"/>
              <w:jc w:val="center"/>
              <w:rPr>
                <w:rStyle w:val="dash041e005f0431005f044b005f0447005f043d005f044b005f0439005f005fchar1char1"/>
              </w:rPr>
            </w:pPr>
            <w:r w:rsidRPr="008A6A27">
              <w:rPr>
                <w:rStyle w:val="dash041e005f0431005f044b005f0447005f043d005f044b005f0439005f005fchar1char1"/>
              </w:rPr>
              <w:t>201</w:t>
            </w:r>
            <w:r w:rsidR="009B5D90" w:rsidRPr="008A6A27">
              <w:rPr>
                <w:rStyle w:val="dash041e005f0431005f044b005f0447005f043d005f044b005f0439005f005fchar1char1"/>
              </w:rPr>
              <w:t>6</w:t>
            </w:r>
            <w:r w:rsidRPr="008A6A27">
              <w:rPr>
                <w:rStyle w:val="dash041e005f0431005f044b005f0447005f043d005f044b005f0439005f005fchar1char1"/>
              </w:rPr>
              <w:t xml:space="preserve"> г.</w:t>
            </w:r>
          </w:p>
        </w:tc>
      </w:tr>
      <w:tr w:rsidR="00AC4083" w:rsidRPr="008A6A27" w:rsidTr="00545730">
        <w:tc>
          <w:tcPr>
            <w:tcW w:w="2079" w:type="dxa"/>
            <w:vMerge/>
          </w:tcPr>
          <w:p w:rsidR="00AC4083" w:rsidRPr="008A6A27" w:rsidRDefault="00AC4083" w:rsidP="00545730">
            <w:pPr>
              <w:pStyle w:val="afa"/>
              <w:spacing w:line="240" w:lineRule="auto"/>
              <w:ind w:firstLine="0"/>
              <w:rPr>
                <w:rStyle w:val="dash041e005f0431005f044b005f0447005f043d005f044b005f0439005f005fchar1char1"/>
              </w:rPr>
            </w:pPr>
          </w:p>
        </w:tc>
        <w:tc>
          <w:tcPr>
            <w:tcW w:w="5319" w:type="dxa"/>
          </w:tcPr>
          <w:p w:rsidR="00AC4083" w:rsidRPr="008A6A27" w:rsidRDefault="00AC4083" w:rsidP="00187405">
            <w:pPr>
              <w:numPr>
                <w:ilvl w:val="0"/>
                <w:numId w:val="17"/>
              </w:numPr>
              <w:tabs>
                <w:tab w:val="left" w:pos="432"/>
              </w:tabs>
              <w:spacing w:after="0" w:line="240" w:lineRule="auto"/>
              <w:rPr>
                <w:rStyle w:val="dash041e005f0431005f044b005f0447005f043d005f044b005f0439005f005fchar1char1"/>
              </w:rPr>
            </w:pPr>
            <w:r w:rsidRPr="008A6A27">
              <w:rPr>
                <w:rStyle w:val="dash041e005f0431005f044b005f0447005f043d005f044b005f0439005f005fchar1char1"/>
              </w:rPr>
              <w:t>Разработка модели организации образовательного процесса</w:t>
            </w:r>
          </w:p>
        </w:tc>
        <w:tc>
          <w:tcPr>
            <w:tcW w:w="2491" w:type="dxa"/>
            <w:vAlign w:val="center"/>
          </w:tcPr>
          <w:p w:rsidR="00AC4083" w:rsidRPr="008A6A27" w:rsidRDefault="00AC4083" w:rsidP="00545730">
            <w:pPr>
              <w:pStyle w:val="afa"/>
              <w:spacing w:line="240" w:lineRule="auto"/>
              <w:ind w:firstLine="0"/>
              <w:jc w:val="center"/>
              <w:rPr>
                <w:rStyle w:val="dash041e005f0431005f044b005f0447005f043d005f044b005f0439005f005fchar1char1"/>
              </w:rPr>
            </w:pPr>
            <w:r w:rsidRPr="008A6A27">
              <w:rPr>
                <w:rStyle w:val="dash041e005f0431005f044b005f0447005f043d005f044b005f0439005f005fchar1char1"/>
              </w:rPr>
              <w:t>май-июнь</w:t>
            </w:r>
          </w:p>
          <w:p w:rsidR="00AC4083" w:rsidRPr="008A6A27" w:rsidRDefault="00AC4083" w:rsidP="009B5D90">
            <w:pPr>
              <w:pStyle w:val="afa"/>
              <w:spacing w:line="240" w:lineRule="auto"/>
              <w:ind w:firstLine="0"/>
              <w:jc w:val="center"/>
              <w:rPr>
                <w:rStyle w:val="dash041e005f0431005f044b005f0447005f043d005f044b005f0439005f005fchar1char1"/>
              </w:rPr>
            </w:pPr>
            <w:r w:rsidRPr="008A6A27">
              <w:rPr>
                <w:rStyle w:val="dash041e005f0431005f044b005f0447005f043d005f044b005f0439005f005fchar1char1"/>
              </w:rPr>
              <w:t xml:space="preserve"> 201</w:t>
            </w:r>
            <w:r w:rsidR="009B5D90" w:rsidRPr="008A6A27">
              <w:rPr>
                <w:rStyle w:val="dash041e005f0431005f044b005f0447005f043d005f044b005f0439005f005fchar1char1"/>
              </w:rPr>
              <w:t>6</w:t>
            </w:r>
            <w:r w:rsidRPr="008A6A27">
              <w:rPr>
                <w:rStyle w:val="dash041e005f0431005f044b005f0447005f043d005f044b005f0439005f005fchar1char1"/>
              </w:rPr>
              <w:t>г</w:t>
            </w:r>
          </w:p>
        </w:tc>
      </w:tr>
      <w:tr w:rsidR="00AC4083" w:rsidRPr="008A6A27" w:rsidTr="00545730">
        <w:tc>
          <w:tcPr>
            <w:tcW w:w="2079" w:type="dxa"/>
            <w:vMerge/>
          </w:tcPr>
          <w:p w:rsidR="00AC4083" w:rsidRPr="008A6A27" w:rsidRDefault="00AC4083" w:rsidP="00545730">
            <w:pPr>
              <w:pStyle w:val="afa"/>
              <w:spacing w:line="240" w:lineRule="auto"/>
              <w:ind w:firstLine="0"/>
              <w:rPr>
                <w:rStyle w:val="dash041e005f0431005f044b005f0447005f043d005f044b005f0439005f005fchar1char1"/>
              </w:rPr>
            </w:pPr>
          </w:p>
        </w:tc>
        <w:tc>
          <w:tcPr>
            <w:tcW w:w="5319" w:type="dxa"/>
          </w:tcPr>
          <w:p w:rsidR="00AC4083" w:rsidRPr="008A6A27" w:rsidRDefault="00AC4083" w:rsidP="00187405">
            <w:pPr>
              <w:numPr>
                <w:ilvl w:val="0"/>
                <w:numId w:val="17"/>
              </w:numPr>
              <w:tabs>
                <w:tab w:val="left" w:pos="432"/>
              </w:tabs>
              <w:spacing w:after="0" w:line="240" w:lineRule="auto"/>
              <w:rPr>
                <w:rStyle w:val="dash041e005f0431005f044b005f0447005f043d005f044b005f0439005f005fchar1char1"/>
              </w:rPr>
            </w:pPr>
            <w:r w:rsidRPr="008A6A27">
              <w:rPr>
                <w:rFonts w:ascii="Times New Roman" w:hAnsi="Times New Roman" w:cs="Times New Roman"/>
                <w:sz w:val="24"/>
                <w:szCs w:val="24"/>
              </w:rPr>
              <w:t>Разработка и реализация моделей взаимодействия образовательного учреждения и дополнительного образования детей, обеспечивающих организацию внеурочной деятельности</w:t>
            </w:r>
          </w:p>
        </w:tc>
        <w:tc>
          <w:tcPr>
            <w:tcW w:w="2491" w:type="dxa"/>
            <w:vAlign w:val="center"/>
          </w:tcPr>
          <w:p w:rsidR="00AC4083" w:rsidRPr="008A6A27" w:rsidRDefault="00AC4083" w:rsidP="00545730">
            <w:pPr>
              <w:pStyle w:val="afa"/>
              <w:spacing w:line="240" w:lineRule="auto"/>
              <w:ind w:firstLine="0"/>
              <w:jc w:val="center"/>
              <w:rPr>
                <w:rStyle w:val="dash041e005f0431005f044b005f0447005f043d005f044b005f0439005f005fchar1char1"/>
              </w:rPr>
            </w:pPr>
            <w:r w:rsidRPr="008A6A27">
              <w:rPr>
                <w:rStyle w:val="dash041e005f0431005f044b005f0447005f043d005f044b005f0439005f005fchar1char1"/>
              </w:rPr>
              <w:t>май- июнь</w:t>
            </w:r>
          </w:p>
          <w:p w:rsidR="00AC4083" w:rsidRPr="008A6A27" w:rsidRDefault="00AC4083" w:rsidP="009B5D90">
            <w:pPr>
              <w:pStyle w:val="afa"/>
              <w:spacing w:line="240" w:lineRule="auto"/>
              <w:ind w:firstLine="0"/>
              <w:jc w:val="center"/>
              <w:rPr>
                <w:rStyle w:val="dash041e005f0431005f044b005f0447005f043d005f044b005f0439005f005fchar1char1"/>
              </w:rPr>
            </w:pPr>
            <w:r w:rsidRPr="008A6A27">
              <w:rPr>
                <w:rStyle w:val="dash041e005f0431005f044b005f0447005f043d005f044b005f0439005f005fchar1char1"/>
              </w:rPr>
              <w:t xml:space="preserve"> 201</w:t>
            </w:r>
            <w:r w:rsidR="009B5D90" w:rsidRPr="008A6A27">
              <w:rPr>
                <w:rStyle w:val="dash041e005f0431005f044b005f0447005f043d005f044b005f0439005f005fchar1char1"/>
              </w:rPr>
              <w:t>6</w:t>
            </w:r>
            <w:r w:rsidRPr="008A6A27">
              <w:rPr>
                <w:rStyle w:val="dash041e005f0431005f044b005f0447005f043d005f044b005f0439005f005fchar1char1"/>
              </w:rPr>
              <w:t xml:space="preserve"> г.</w:t>
            </w:r>
          </w:p>
        </w:tc>
      </w:tr>
      <w:tr w:rsidR="00AC4083" w:rsidRPr="008A6A27" w:rsidTr="00545730">
        <w:tc>
          <w:tcPr>
            <w:tcW w:w="2079" w:type="dxa"/>
            <w:vMerge/>
          </w:tcPr>
          <w:p w:rsidR="00AC4083" w:rsidRPr="008A6A27" w:rsidRDefault="00AC4083" w:rsidP="00545730">
            <w:pPr>
              <w:pStyle w:val="afa"/>
              <w:spacing w:line="240" w:lineRule="auto"/>
              <w:ind w:firstLine="0"/>
              <w:rPr>
                <w:rStyle w:val="dash041e005f0431005f044b005f0447005f043d005f044b005f0439005f005fchar1char1"/>
              </w:rPr>
            </w:pPr>
          </w:p>
        </w:tc>
        <w:tc>
          <w:tcPr>
            <w:tcW w:w="5319" w:type="dxa"/>
          </w:tcPr>
          <w:p w:rsidR="00AC4083" w:rsidRPr="008A6A27" w:rsidRDefault="00AC4083" w:rsidP="00187405">
            <w:pPr>
              <w:numPr>
                <w:ilvl w:val="0"/>
                <w:numId w:val="17"/>
              </w:numPr>
              <w:tabs>
                <w:tab w:val="left" w:pos="432"/>
              </w:tabs>
              <w:spacing w:after="0" w:line="240" w:lineRule="auto"/>
              <w:rPr>
                <w:rStyle w:val="dash041e005f0431005f044b005f0447005f043d005f044b005f0439005f005fchar1char1"/>
              </w:rPr>
            </w:pPr>
            <w:r w:rsidRPr="008A6A27">
              <w:rPr>
                <w:rFonts w:ascii="Times New Roman" w:hAnsi="Times New Roman" w:cs="Times New Roman"/>
                <w:sz w:val="24"/>
                <w:szCs w:val="24"/>
              </w:rPr>
              <w:t>Разработка и реализация  системы мониторинга образовательных потребностей обучающихся и родителей по использованию часов внеурочной деятельности</w:t>
            </w:r>
          </w:p>
        </w:tc>
        <w:tc>
          <w:tcPr>
            <w:tcW w:w="2491" w:type="dxa"/>
            <w:vAlign w:val="center"/>
          </w:tcPr>
          <w:p w:rsidR="00AC4083" w:rsidRPr="008A6A27" w:rsidRDefault="009B5D90" w:rsidP="00545730">
            <w:pPr>
              <w:pStyle w:val="afa"/>
              <w:spacing w:line="240" w:lineRule="auto"/>
              <w:ind w:firstLine="0"/>
              <w:jc w:val="center"/>
              <w:rPr>
                <w:rStyle w:val="dash041e005f0431005f044b005f0447005f043d005f044b005f0439005f005fchar1char1"/>
              </w:rPr>
            </w:pPr>
            <w:r w:rsidRPr="008A6A27">
              <w:rPr>
                <w:rStyle w:val="dash041e005f0431005f044b005f0447005f043d005f044b005f0439005f005fchar1char1"/>
              </w:rPr>
              <w:t>сентябрь</w:t>
            </w:r>
          </w:p>
          <w:p w:rsidR="00AC4083" w:rsidRPr="008A6A27" w:rsidRDefault="00AC4083" w:rsidP="009B5D90">
            <w:pPr>
              <w:pStyle w:val="afa"/>
              <w:spacing w:line="240" w:lineRule="auto"/>
              <w:ind w:firstLine="0"/>
              <w:jc w:val="center"/>
              <w:rPr>
                <w:rStyle w:val="dash041e005f0431005f044b005f0447005f043d005f044b005f0439005f005fchar1char1"/>
              </w:rPr>
            </w:pPr>
            <w:r w:rsidRPr="008A6A27">
              <w:rPr>
                <w:rStyle w:val="dash041e005f0431005f044b005f0447005f043d005f044b005f0439005f005fchar1char1"/>
              </w:rPr>
              <w:t xml:space="preserve"> 201</w:t>
            </w:r>
            <w:r w:rsidR="009B5D90" w:rsidRPr="008A6A27">
              <w:rPr>
                <w:rStyle w:val="dash041e005f0431005f044b005f0447005f043d005f044b005f0439005f005fchar1char1"/>
              </w:rPr>
              <w:t>6</w:t>
            </w:r>
            <w:r w:rsidRPr="008A6A27">
              <w:rPr>
                <w:rStyle w:val="dash041e005f0431005f044b005f0447005f043d005f044b005f0439005f005fchar1char1"/>
              </w:rPr>
              <w:t xml:space="preserve"> г.</w:t>
            </w:r>
          </w:p>
        </w:tc>
      </w:tr>
      <w:tr w:rsidR="00AC4083" w:rsidRPr="008A6A27" w:rsidTr="00545730">
        <w:tc>
          <w:tcPr>
            <w:tcW w:w="2079" w:type="dxa"/>
            <w:vMerge w:val="restart"/>
          </w:tcPr>
          <w:p w:rsidR="009B5D90" w:rsidRPr="008A6A27" w:rsidRDefault="00AC4083" w:rsidP="009B5D90">
            <w:pPr>
              <w:pStyle w:val="dash041e005f0431005f044b005f0447005f043d005f044b005f0439"/>
              <w:rPr>
                <w:rStyle w:val="dash041e005f0431005f044b005f0447005f043d005f044b005f0439005f005fchar1char1"/>
              </w:rPr>
            </w:pPr>
            <w:r w:rsidRPr="008A6A27">
              <w:rPr>
                <w:lang w:val="en-US"/>
              </w:rPr>
              <w:t>IV</w:t>
            </w:r>
            <w:r w:rsidRPr="008A6A27">
              <w:t xml:space="preserve">. Кадровое обеспечение </w:t>
            </w:r>
          </w:p>
          <w:p w:rsidR="00AC4083" w:rsidRPr="008A6A27" w:rsidRDefault="00AC4083" w:rsidP="00545730">
            <w:pPr>
              <w:pStyle w:val="afa"/>
              <w:spacing w:line="240" w:lineRule="auto"/>
              <w:ind w:firstLine="0"/>
              <w:rPr>
                <w:rStyle w:val="dash041e005f0431005f044b005f0447005f043d005f044b005f0439005f005fchar1char1"/>
              </w:rPr>
            </w:pPr>
          </w:p>
        </w:tc>
        <w:tc>
          <w:tcPr>
            <w:tcW w:w="5319" w:type="dxa"/>
          </w:tcPr>
          <w:p w:rsidR="00AC4083" w:rsidRPr="008A6A27" w:rsidRDefault="00AC4083" w:rsidP="00187405">
            <w:pPr>
              <w:pStyle w:val="dash041e005f0431005f044b005f0447005f043d005f044b005f0439"/>
              <w:numPr>
                <w:ilvl w:val="0"/>
                <w:numId w:val="18"/>
              </w:numPr>
              <w:jc w:val="both"/>
              <w:rPr>
                <w:rStyle w:val="dash041e005f0431005f044b005f0447005f043d005f044b005f0439005f005fchar1char1"/>
              </w:rPr>
            </w:pPr>
            <w:r w:rsidRPr="008A6A27">
              <w:rPr>
                <w:rStyle w:val="dash041e005f0431005f044b005f0447005f043d005f044b005f0439005f005fchar1char1"/>
              </w:rPr>
              <w:t xml:space="preserve">Анализ кадрового обеспечения введения и реализации </w:t>
            </w:r>
            <w:r w:rsidR="009B5D90" w:rsidRPr="008A6A27">
              <w:rPr>
                <w:rStyle w:val="dash041e005f0431005f044b005f0447005f043d005f044b005f0439005f005fchar1char1"/>
              </w:rPr>
              <w:t>АООП</w:t>
            </w:r>
            <w:r w:rsidR="00FC22FE" w:rsidRPr="008A6A27">
              <w:rPr>
                <w:rStyle w:val="dash041e005f0431005f044b005f0447005f043d005f044b005f0439005f005fchar1char1"/>
              </w:rPr>
              <w:t xml:space="preserve"> НОО</w:t>
            </w:r>
          </w:p>
        </w:tc>
        <w:tc>
          <w:tcPr>
            <w:tcW w:w="2491" w:type="dxa"/>
            <w:vAlign w:val="center"/>
          </w:tcPr>
          <w:p w:rsidR="00AC4083" w:rsidRPr="008A6A27" w:rsidRDefault="00AC4083" w:rsidP="009B5D90">
            <w:pPr>
              <w:pStyle w:val="afa"/>
              <w:spacing w:line="240" w:lineRule="auto"/>
              <w:ind w:firstLine="0"/>
              <w:jc w:val="center"/>
              <w:rPr>
                <w:rStyle w:val="dash041e005f0431005f044b005f0447005f043d005f044b005f0439005f005fchar1char1"/>
              </w:rPr>
            </w:pPr>
            <w:r w:rsidRPr="008A6A27">
              <w:rPr>
                <w:rStyle w:val="dash041e005f0431005f044b005f0447005f043d005f044b005f0439005f005fchar1char1"/>
              </w:rPr>
              <w:t>апрель 201</w:t>
            </w:r>
            <w:r w:rsidR="009B5D90" w:rsidRPr="008A6A27">
              <w:rPr>
                <w:rStyle w:val="dash041e005f0431005f044b005f0447005f043d005f044b005f0439005f005fchar1char1"/>
              </w:rPr>
              <w:t>6</w:t>
            </w:r>
            <w:r w:rsidRPr="008A6A27">
              <w:rPr>
                <w:rStyle w:val="dash041e005f0431005f044b005f0447005f043d005f044b005f0439005f005fchar1char1"/>
              </w:rPr>
              <w:t xml:space="preserve"> г.</w:t>
            </w:r>
          </w:p>
        </w:tc>
      </w:tr>
      <w:tr w:rsidR="00AC4083" w:rsidRPr="008A6A27" w:rsidTr="00545730">
        <w:tc>
          <w:tcPr>
            <w:tcW w:w="2079" w:type="dxa"/>
            <w:vMerge/>
          </w:tcPr>
          <w:p w:rsidR="00AC4083" w:rsidRPr="008A6A27" w:rsidRDefault="00AC4083" w:rsidP="00545730">
            <w:pPr>
              <w:pStyle w:val="afa"/>
              <w:spacing w:line="240" w:lineRule="auto"/>
              <w:ind w:firstLine="0"/>
              <w:rPr>
                <w:rStyle w:val="dash041e005f0431005f044b005f0447005f043d005f044b005f0439005f005fchar1char1"/>
              </w:rPr>
            </w:pPr>
          </w:p>
        </w:tc>
        <w:tc>
          <w:tcPr>
            <w:tcW w:w="5319" w:type="dxa"/>
          </w:tcPr>
          <w:p w:rsidR="00AC4083" w:rsidRPr="008A6A27" w:rsidRDefault="00AC4083" w:rsidP="00187405">
            <w:pPr>
              <w:pStyle w:val="dash041e005f0431005f044b005f0447005f043d005f044b005f0439"/>
              <w:numPr>
                <w:ilvl w:val="0"/>
                <w:numId w:val="18"/>
              </w:numPr>
              <w:jc w:val="both"/>
              <w:rPr>
                <w:rStyle w:val="dash041e005f0431005f044b005f0447005f043d005f044b005f0439005f005fchar1char1"/>
              </w:rPr>
            </w:pPr>
            <w:r w:rsidRPr="008A6A27">
              <w:t xml:space="preserve">Создание (корректировка) плана-графика повышения квалификации педагогических и руководящих работников образовательного учреждения в связи с введением </w:t>
            </w:r>
            <w:r w:rsidR="009B5D90" w:rsidRPr="008A6A27">
              <w:t>АООП</w:t>
            </w:r>
            <w:r w:rsidR="00FC22FE" w:rsidRPr="008A6A27">
              <w:t xml:space="preserve"> НОО</w:t>
            </w:r>
          </w:p>
        </w:tc>
        <w:tc>
          <w:tcPr>
            <w:tcW w:w="2491" w:type="dxa"/>
            <w:vAlign w:val="center"/>
          </w:tcPr>
          <w:p w:rsidR="00AC4083" w:rsidRPr="008A6A27" w:rsidRDefault="00AC4083" w:rsidP="009B5D90">
            <w:pPr>
              <w:jc w:val="center"/>
              <w:rPr>
                <w:rStyle w:val="dash041e005f0431005f044b005f0447005f043d005f044b005f0439005f005fchar1char1"/>
              </w:rPr>
            </w:pPr>
            <w:r w:rsidRPr="008A6A27">
              <w:rPr>
                <w:rStyle w:val="dash041e005f0431005f044b005f0447005f043d005f044b005f0439005f005fchar1char1"/>
              </w:rPr>
              <w:t>апрель-май 201</w:t>
            </w:r>
            <w:r w:rsidR="009B5D90" w:rsidRPr="008A6A27">
              <w:rPr>
                <w:rStyle w:val="dash041e005f0431005f044b005f0447005f043d005f044b005f0439005f005fchar1char1"/>
              </w:rPr>
              <w:t>6</w:t>
            </w:r>
            <w:r w:rsidRPr="008A6A27">
              <w:rPr>
                <w:rStyle w:val="dash041e005f0431005f044b005f0447005f043d005f044b005f0439005f005fchar1char1"/>
              </w:rPr>
              <w:t xml:space="preserve"> г.</w:t>
            </w:r>
          </w:p>
        </w:tc>
      </w:tr>
      <w:tr w:rsidR="00AC4083" w:rsidRPr="008A6A27" w:rsidTr="00545730">
        <w:tc>
          <w:tcPr>
            <w:tcW w:w="2079" w:type="dxa"/>
            <w:vMerge/>
          </w:tcPr>
          <w:p w:rsidR="00AC4083" w:rsidRPr="008A6A27" w:rsidRDefault="00AC4083" w:rsidP="00545730">
            <w:pPr>
              <w:pStyle w:val="afa"/>
              <w:spacing w:line="240" w:lineRule="auto"/>
              <w:ind w:firstLine="0"/>
              <w:rPr>
                <w:rStyle w:val="dash041e005f0431005f044b005f0447005f043d005f044b005f0439005f005fchar1char1"/>
              </w:rPr>
            </w:pPr>
          </w:p>
        </w:tc>
        <w:tc>
          <w:tcPr>
            <w:tcW w:w="5319" w:type="dxa"/>
          </w:tcPr>
          <w:p w:rsidR="00AC4083" w:rsidRPr="008A6A27" w:rsidRDefault="00AC4083" w:rsidP="00187405">
            <w:pPr>
              <w:pStyle w:val="afa"/>
              <w:numPr>
                <w:ilvl w:val="0"/>
                <w:numId w:val="18"/>
              </w:numPr>
              <w:spacing w:line="240" w:lineRule="auto"/>
              <w:rPr>
                <w:rStyle w:val="dash041e005f0431005f044b005f0447005f043d005f044b005f0439005f005fchar1char1"/>
              </w:rPr>
            </w:pPr>
            <w:r w:rsidRPr="008A6A27">
              <w:rPr>
                <w:sz w:val="24"/>
                <w:szCs w:val="24"/>
              </w:rPr>
              <w:t xml:space="preserve">Разработка (корректировка) плана научно-методической работы с ориентацией на проблемы введения </w:t>
            </w:r>
            <w:r w:rsidR="009B5D90" w:rsidRPr="008A6A27">
              <w:rPr>
                <w:sz w:val="24"/>
                <w:szCs w:val="24"/>
              </w:rPr>
              <w:t>АООП НОО</w:t>
            </w:r>
          </w:p>
        </w:tc>
        <w:tc>
          <w:tcPr>
            <w:tcW w:w="2491" w:type="dxa"/>
            <w:vAlign w:val="center"/>
          </w:tcPr>
          <w:p w:rsidR="00AC4083" w:rsidRPr="008A6A27" w:rsidRDefault="00AC4083" w:rsidP="009B5D90">
            <w:pPr>
              <w:jc w:val="center"/>
              <w:rPr>
                <w:rStyle w:val="dash041e005f0431005f044b005f0447005f043d005f044b005f0439005f005fchar1char1"/>
              </w:rPr>
            </w:pPr>
            <w:r w:rsidRPr="008A6A27">
              <w:rPr>
                <w:rStyle w:val="dash041e005f0431005f044b005f0447005f043d005f044b005f0439005f005fchar1char1"/>
              </w:rPr>
              <w:t>апрель-май 201</w:t>
            </w:r>
            <w:r w:rsidR="009B5D90" w:rsidRPr="008A6A27">
              <w:rPr>
                <w:rStyle w:val="dash041e005f0431005f044b005f0447005f043d005f044b005f0439005f005fchar1char1"/>
              </w:rPr>
              <w:t>6</w:t>
            </w:r>
            <w:r w:rsidRPr="008A6A27">
              <w:rPr>
                <w:rStyle w:val="dash041e005f0431005f044b005f0447005f043d005f044b005f0439005f005fchar1char1"/>
              </w:rPr>
              <w:t xml:space="preserve"> г.</w:t>
            </w:r>
          </w:p>
        </w:tc>
      </w:tr>
      <w:tr w:rsidR="00AC4083" w:rsidRPr="008A6A27" w:rsidTr="00545730">
        <w:tc>
          <w:tcPr>
            <w:tcW w:w="2079" w:type="dxa"/>
            <w:vMerge w:val="restart"/>
          </w:tcPr>
          <w:p w:rsidR="00AC4083" w:rsidRPr="008A6A27" w:rsidRDefault="00AC4083" w:rsidP="009B5D90">
            <w:pPr>
              <w:pStyle w:val="dash041e005f0431005f044b005f0447005f043d005f044b005f0439"/>
              <w:rPr>
                <w:rStyle w:val="dash041e005f0431005f044b005f0447005f043d005f044b005f0439005f005fchar1char1"/>
              </w:rPr>
            </w:pPr>
            <w:r w:rsidRPr="008A6A27">
              <w:rPr>
                <w:lang w:val="en-US"/>
              </w:rPr>
              <w:t>V</w:t>
            </w:r>
            <w:r w:rsidRPr="008A6A27">
              <w:t xml:space="preserve">. Информаци-онное обеспечение </w:t>
            </w:r>
          </w:p>
        </w:tc>
        <w:tc>
          <w:tcPr>
            <w:tcW w:w="5319" w:type="dxa"/>
          </w:tcPr>
          <w:p w:rsidR="00AC4083" w:rsidRPr="008A6A27" w:rsidRDefault="00AC4083" w:rsidP="00187405">
            <w:pPr>
              <w:pStyle w:val="dash041e005f0431005f044b005f0447005f043d005f044b005f0439"/>
              <w:numPr>
                <w:ilvl w:val="0"/>
                <w:numId w:val="19"/>
              </w:numPr>
              <w:rPr>
                <w:rStyle w:val="dash041e005f0431005f044b005f0447005f043d005f044b005f0439005f005fchar1char1"/>
              </w:rPr>
            </w:pPr>
            <w:r w:rsidRPr="008A6A27">
              <w:rPr>
                <w:rStyle w:val="dash041e005f0431005f044b005f0447005f043d005f044b005f0439005f005fchar1char1"/>
              </w:rPr>
              <w:t xml:space="preserve">Размещение на сайте </w:t>
            </w:r>
            <w:r w:rsidRPr="008A6A27">
              <w:t xml:space="preserve">образовательного учреждения </w:t>
            </w:r>
            <w:r w:rsidRPr="008A6A27">
              <w:rPr>
                <w:rStyle w:val="dash041e005f0431005f044b005f0447005f043d005f044b005f0439005f005fchar1char1"/>
              </w:rPr>
              <w:t xml:space="preserve">информационных материалов о введении </w:t>
            </w:r>
            <w:r w:rsidR="009B5D90" w:rsidRPr="008A6A27">
              <w:rPr>
                <w:rStyle w:val="dash041e005f0431005f044b005f0447005f043d005f044b005f0439005f005fchar1char1"/>
              </w:rPr>
              <w:t>АООП НОО</w:t>
            </w:r>
          </w:p>
        </w:tc>
        <w:tc>
          <w:tcPr>
            <w:tcW w:w="2491" w:type="dxa"/>
            <w:vAlign w:val="center"/>
          </w:tcPr>
          <w:p w:rsidR="00AC4083" w:rsidRPr="008A6A27" w:rsidRDefault="00AC4083" w:rsidP="00545730">
            <w:pPr>
              <w:pStyle w:val="afa"/>
              <w:spacing w:line="240" w:lineRule="auto"/>
              <w:ind w:firstLine="0"/>
              <w:jc w:val="center"/>
              <w:rPr>
                <w:rStyle w:val="dash041e005f0431005f044b005f0447005f043d005f044b005f0439005f005fchar1char1"/>
              </w:rPr>
            </w:pPr>
            <w:r w:rsidRPr="008A6A27">
              <w:rPr>
                <w:rStyle w:val="dash041e005f0431005f044b005f0447005f043d005f044b005f0439005f005fchar1char1"/>
              </w:rPr>
              <w:t>Систематически</w:t>
            </w:r>
          </w:p>
        </w:tc>
      </w:tr>
      <w:tr w:rsidR="00AC4083" w:rsidRPr="008A6A27" w:rsidTr="00545730">
        <w:tc>
          <w:tcPr>
            <w:tcW w:w="2079" w:type="dxa"/>
            <w:vMerge/>
          </w:tcPr>
          <w:p w:rsidR="00AC4083" w:rsidRPr="008A6A27" w:rsidRDefault="00AC4083" w:rsidP="00545730">
            <w:pPr>
              <w:pStyle w:val="afa"/>
              <w:spacing w:line="240" w:lineRule="auto"/>
              <w:ind w:firstLine="0"/>
              <w:rPr>
                <w:rStyle w:val="dash041e005f0431005f044b005f0447005f043d005f044b005f0439005f005fchar1char1"/>
              </w:rPr>
            </w:pPr>
          </w:p>
        </w:tc>
        <w:tc>
          <w:tcPr>
            <w:tcW w:w="5319" w:type="dxa"/>
          </w:tcPr>
          <w:p w:rsidR="00AC4083" w:rsidRPr="008A6A27" w:rsidRDefault="00AC4083" w:rsidP="00187405">
            <w:pPr>
              <w:numPr>
                <w:ilvl w:val="0"/>
                <w:numId w:val="19"/>
              </w:numPr>
              <w:spacing w:after="0" w:line="240" w:lineRule="auto"/>
              <w:rPr>
                <w:rStyle w:val="dash041e005f0431005f044b005f0447005f043d005f044b005f0439005f005fchar1char1"/>
              </w:rPr>
            </w:pPr>
            <w:r w:rsidRPr="008A6A27">
              <w:rPr>
                <w:rFonts w:ascii="Times New Roman" w:hAnsi="Times New Roman" w:cs="Times New Roman"/>
                <w:sz w:val="24"/>
                <w:szCs w:val="24"/>
              </w:rPr>
              <w:t xml:space="preserve">Широкое информирование родительской общественности о подготовке к введению </w:t>
            </w:r>
            <w:r w:rsidR="009B5D90" w:rsidRPr="008A6A27">
              <w:rPr>
                <w:rFonts w:ascii="Times New Roman" w:hAnsi="Times New Roman" w:cs="Times New Roman"/>
                <w:sz w:val="24"/>
                <w:szCs w:val="24"/>
              </w:rPr>
              <w:t>АООП НОО</w:t>
            </w:r>
          </w:p>
        </w:tc>
        <w:tc>
          <w:tcPr>
            <w:tcW w:w="2491" w:type="dxa"/>
            <w:vAlign w:val="center"/>
          </w:tcPr>
          <w:p w:rsidR="00AC4083" w:rsidRPr="008A6A27" w:rsidRDefault="00AC4083" w:rsidP="009B5D90">
            <w:pPr>
              <w:pStyle w:val="afa"/>
              <w:spacing w:line="240" w:lineRule="auto"/>
              <w:ind w:firstLine="0"/>
              <w:jc w:val="center"/>
              <w:rPr>
                <w:rStyle w:val="dash041e005f0431005f044b005f0447005f043d005f044b005f0439005f005fchar1char1"/>
              </w:rPr>
            </w:pPr>
            <w:r w:rsidRPr="008A6A27">
              <w:rPr>
                <w:rStyle w:val="dash041e005f0431005f044b005f0447005f043d005f044b005f0439005f005fchar1char1"/>
              </w:rPr>
              <w:t>май 201</w:t>
            </w:r>
            <w:r w:rsidR="009B5D90" w:rsidRPr="008A6A27">
              <w:rPr>
                <w:rStyle w:val="dash041e005f0431005f044b005f0447005f043d005f044b005f0439005f005fchar1char1"/>
              </w:rPr>
              <w:t>6</w:t>
            </w:r>
            <w:r w:rsidRPr="008A6A27">
              <w:rPr>
                <w:rStyle w:val="dash041e005f0431005f044b005f0447005f043d005f044b005f0439005f005fchar1char1"/>
              </w:rPr>
              <w:t xml:space="preserve"> г</w:t>
            </w:r>
            <w:r w:rsidR="009B5D90" w:rsidRPr="008A6A27">
              <w:rPr>
                <w:rStyle w:val="dash041e005f0431005f044b005f0447005f043d005f044b005f0439005f005fchar1char1"/>
              </w:rPr>
              <w:t>.</w:t>
            </w:r>
          </w:p>
        </w:tc>
      </w:tr>
      <w:tr w:rsidR="00AC4083" w:rsidRPr="008A6A27" w:rsidTr="00545730">
        <w:tc>
          <w:tcPr>
            <w:tcW w:w="2079" w:type="dxa"/>
            <w:vMerge/>
          </w:tcPr>
          <w:p w:rsidR="00AC4083" w:rsidRPr="008A6A27" w:rsidRDefault="00AC4083" w:rsidP="00545730">
            <w:pPr>
              <w:pStyle w:val="afa"/>
              <w:spacing w:line="240" w:lineRule="auto"/>
              <w:ind w:firstLine="0"/>
              <w:rPr>
                <w:rStyle w:val="dash041e005f0431005f044b005f0447005f043d005f044b005f0439005f005fchar1char1"/>
              </w:rPr>
            </w:pPr>
          </w:p>
        </w:tc>
        <w:tc>
          <w:tcPr>
            <w:tcW w:w="5319" w:type="dxa"/>
          </w:tcPr>
          <w:p w:rsidR="00AC4083" w:rsidRPr="008A6A27" w:rsidRDefault="00AC4083" w:rsidP="00187405">
            <w:pPr>
              <w:numPr>
                <w:ilvl w:val="0"/>
                <w:numId w:val="19"/>
              </w:numPr>
              <w:spacing w:after="0" w:line="240" w:lineRule="auto"/>
              <w:jc w:val="both"/>
              <w:rPr>
                <w:rStyle w:val="dash041e005f0431005f044b005f0447005f043d005f044b005f0439005f005fchar1char1"/>
              </w:rPr>
            </w:pPr>
            <w:r w:rsidRPr="008A6A27">
              <w:rPr>
                <w:rFonts w:ascii="Times New Roman" w:hAnsi="Times New Roman" w:cs="Times New Roman"/>
                <w:sz w:val="24"/>
                <w:szCs w:val="24"/>
              </w:rPr>
              <w:t xml:space="preserve">Реализация деятельности сетевого комплекса информационного взаимодействия по вопросам введения </w:t>
            </w:r>
            <w:r w:rsidR="009B5D90" w:rsidRPr="008A6A27">
              <w:rPr>
                <w:rFonts w:ascii="Times New Roman" w:hAnsi="Times New Roman" w:cs="Times New Roman"/>
                <w:sz w:val="24"/>
                <w:szCs w:val="24"/>
              </w:rPr>
              <w:t>АООП НОО</w:t>
            </w:r>
          </w:p>
        </w:tc>
        <w:tc>
          <w:tcPr>
            <w:tcW w:w="2491" w:type="dxa"/>
            <w:vAlign w:val="center"/>
          </w:tcPr>
          <w:p w:rsidR="00AC4083" w:rsidRPr="008A6A27" w:rsidRDefault="00AC4083" w:rsidP="00545730">
            <w:pPr>
              <w:pStyle w:val="afa"/>
              <w:spacing w:line="240" w:lineRule="auto"/>
              <w:ind w:firstLine="0"/>
              <w:jc w:val="center"/>
              <w:rPr>
                <w:rStyle w:val="dash041e005f0431005f044b005f0447005f043d005f044b005f0439005f005fchar1char1"/>
              </w:rPr>
            </w:pPr>
            <w:r w:rsidRPr="008A6A27">
              <w:rPr>
                <w:rStyle w:val="dash041e005f0431005f044b005f0447005f043d005f044b005f0439005f005fchar1char1"/>
              </w:rPr>
              <w:t>Систематически</w:t>
            </w:r>
          </w:p>
        </w:tc>
      </w:tr>
      <w:tr w:rsidR="00AC4083" w:rsidRPr="008A6A27" w:rsidTr="00545730">
        <w:tc>
          <w:tcPr>
            <w:tcW w:w="2079" w:type="dxa"/>
            <w:vMerge/>
          </w:tcPr>
          <w:p w:rsidR="00AC4083" w:rsidRPr="008A6A27" w:rsidRDefault="00AC4083" w:rsidP="00545730">
            <w:pPr>
              <w:pStyle w:val="afa"/>
              <w:spacing w:line="240" w:lineRule="auto"/>
              <w:ind w:firstLine="0"/>
              <w:rPr>
                <w:rStyle w:val="dash041e005f0431005f044b005f0447005f043d005f044b005f0439005f005fchar1char1"/>
              </w:rPr>
            </w:pPr>
          </w:p>
        </w:tc>
        <w:tc>
          <w:tcPr>
            <w:tcW w:w="5319" w:type="dxa"/>
          </w:tcPr>
          <w:p w:rsidR="00AC4083" w:rsidRPr="008A6A27" w:rsidRDefault="00AC4083" w:rsidP="00187405">
            <w:pPr>
              <w:pStyle w:val="dash041e005f0431005f044b005f0447005f043d005f044b005f0439"/>
              <w:numPr>
                <w:ilvl w:val="0"/>
                <w:numId w:val="19"/>
              </w:numPr>
              <w:jc w:val="both"/>
              <w:rPr>
                <w:rStyle w:val="dash041e005f0431005f044b005f0447005f043d005f044b005f0439005f005fchar1char1"/>
              </w:rPr>
            </w:pPr>
            <w:r w:rsidRPr="008A6A27">
              <w:rPr>
                <w:rStyle w:val="dash041e005f0431005f044b005f0447005f043d005f044b005f0439005f005fchar1char1"/>
              </w:rPr>
              <w:t xml:space="preserve">Обеспечение публичной отчётности </w:t>
            </w:r>
            <w:r w:rsidRPr="008A6A27">
              <w:t xml:space="preserve">образовательного учреждения </w:t>
            </w:r>
            <w:r w:rsidRPr="008A6A27">
              <w:rPr>
                <w:rStyle w:val="dash041e005f0431005f044b005f0447005f043d005f044b005f0439005f005fchar1char1"/>
              </w:rPr>
              <w:t xml:space="preserve">о ходе и результатах введения </w:t>
            </w:r>
            <w:r w:rsidR="009B5D90" w:rsidRPr="008A6A27">
              <w:rPr>
                <w:rStyle w:val="dash041e005f0431005f044b005f0447005f043d005f044b005f0439005f005fchar1char1"/>
              </w:rPr>
              <w:t>АООП НОО</w:t>
            </w:r>
          </w:p>
        </w:tc>
        <w:tc>
          <w:tcPr>
            <w:tcW w:w="2491" w:type="dxa"/>
            <w:vAlign w:val="center"/>
          </w:tcPr>
          <w:p w:rsidR="00AC4083" w:rsidRPr="008A6A27" w:rsidRDefault="00AC4083" w:rsidP="009B5D90">
            <w:pPr>
              <w:pStyle w:val="afa"/>
              <w:spacing w:line="240" w:lineRule="auto"/>
              <w:ind w:firstLine="0"/>
              <w:jc w:val="center"/>
              <w:rPr>
                <w:rStyle w:val="dash041e005f0431005f044b005f0447005f043d005f044b005f0439005f005fchar1char1"/>
              </w:rPr>
            </w:pPr>
            <w:r w:rsidRPr="008A6A27">
              <w:rPr>
                <w:rStyle w:val="dash041e005f0431005f044b005f0447005f043d005f044b005f0439005f005fchar1char1"/>
              </w:rPr>
              <w:t>август 201</w:t>
            </w:r>
            <w:r w:rsidR="009B5D90" w:rsidRPr="008A6A27">
              <w:rPr>
                <w:rStyle w:val="dash041e005f0431005f044b005f0447005f043d005f044b005f0439005f005fchar1char1"/>
              </w:rPr>
              <w:t>7</w:t>
            </w:r>
            <w:r w:rsidRPr="008A6A27">
              <w:rPr>
                <w:rStyle w:val="dash041e005f0431005f044b005f0447005f043d005f044b005f0439005f005fchar1char1"/>
              </w:rPr>
              <w:t xml:space="preserve"> г.</w:t>
            </w:r>
          </w:p>
        </w:tc>
      </w:tr>
      <w:tr w:rsidR="00AC4083" w:rsidRPr="008A6A27" w:rsidTr="00545730">
        <w:tc>
          <w:tcPr>
            <w:tcW w:w="2079" w:type="dxa"/>
            <w:vMerge w:val="restart"/>
          </w:tcPr>
          <w:p w:rsidR="009B5D90" w:rsidRPr="008A6A27" w:rsidRDefault="00AC4083" w:rsidP="009B5D90">
            <w:pPr>
              <w:pStyle w:val="dash041e005f0431005f044b005f0447005f043d005f044b005f0439"/>
              <w:rPr>
                <w:rStyle w:val="dash041e005f0431005f044b005f0447005f043d005f044b005f0439005f005fchar1char1"/>
              </w:rPr>
            </w:pPr>
            <w:r w:rsidRPr="008A6A27">
              <w:rPr>
                <w:lang w:val="en-US"/>
              </w:rPr>
              <w:t>VI</w:t>
            </w:r>
            <w:r w:rsidRPr="008A6A27">
              <w:t xml:space="preserve">. Материаль-но-техническое обеспечение </w:t>
            </w:r>
          </w:p>
          <w:p w:rsidR="00AC4083" w:rsidRPr="008A6A27" w:rsidRDefault="00AC4083" w:rsidP="00545730">
            <w:pPr>
              <w:pStyle w:val="afa"/>
              <w:spacing w:line="240" w:lineRule="auto"/>
              <w:ind w:firstLine="0"/>
              <w:rPr>
                <w:rStyle w:val="dash041e005f0431005f044b005f0447005f043d005f044b005f0439005f005fchar1char1"/>
              </w:rPr>
            </w:pPr>
          </w:p>
        </w:tc>
        <w:tc>
          <w:tcPr>
            <w:tcW w:w="5319" w:type="dxa"/>
          </w:tcPr>
          <w:p w:rsidR="00AC4083" w:rsidRPr="008A6A27" w:rsidRDefault="00AC4083" w:rsidP="00187405">
            <w:pPr>
              <w:pStyle w:val="afa"/>
              <w:numPr>
                <w:ilvl w:val="0"/>
                <w:numId w:val="20"/>
              </w:numPr>
              <w:spacing w:line="240" w:lineRule="auto"/>
              <w:jc w:val="left"/>
              <w:rPr>
                <w:rStyle w:val="dash041e005f0431005f044b005f0447005f043d005f044b005f0439005f005fchar1char1"/>
              </w:rPr>
            </w:pPr>
            <w:r w:rsidRPr="008A6A27">
              <w:rPr>
                <w:rStyle w:val="dash041e005f0431005f044b005f0447005f043d005f044b005f0439005f005fchar1char1"/>
              </w:rPr>
              <w:lastRenderedPageBreak/>
              <w:t xml:space="preserve">Анализ материально-технического обеспечения введения и реализации </w:t>
            </w:r>
            <w:r w:rsidR="009B5D90" w:rsidRPr="008A6A27">
              <w:rPr>
                <w:rStyle w:val="dash041e005f0431005f044b005f0447005f043d005f044b005f0439005f005fchar1char1"/>
              </w:rPr>
              <w:t>АООП НОО</w:t>
            </w:r>
          </w:p>
        </w:tc>
        <w:tc>
          <w:tcPr>
            <w:tcW w:w="2491" w:type="dxa"/>
            <w:vAlign w:val="center"/>
          </w:tcPr>
          <w:p w:rsidR="00AC4083" w:rsidRPr="008A6A27" w:rsidRDefault="00AC4083" w:rsidP="00545730">
            <w:pPr>
              <w:pStyle w:val="afa"/>
              <w:spacing w:line="240" w:lineRule="auto"/>
              <w:ind w:firstLine="0"/>
              <w:jc w:val="center"/>
              <w:rPr>
                <w:rStyle w:val="dash041e005f0431005f044b005f0447005f043d005f044b005f0439005f005fchar1char1"/>
              </w:rPr>
            </w:pPr>
            <w:r w:rsidRPr="008A6A27">
              <w:rPr>
                <w:rStyle w:val="dash041e005f0431005f044b005f0447005f043d005f044b005f0439005f005fchar1char1"/>
              </w:rPr>
              <w:t>май-июнь</w:t>
            </w:r>
          </w:p>
          <w:p w:rsidR="00AC4083" w:rsidRPr="008A6A27" w:rsidRDefault="00AC4083" w:rsidP="009B5D90">
            <w:pPr>
              <w:pStyle w:val="afa"/>
              <w:spacing w:line="240" w:lineRule="auto"/>
              <w:ind w:firstLine="0"/>
              <w:jc w:val="center"/>
              <w:rPr>
                <w:rStyle w:val="dash041e005f0431005f044b005f0447005f043d005f044b005f0439005f005fchar1char1"/>
              </w:rPr>
            </w:pPr>
            <w:r w:rsidRPr="008A6A27">
              <w:rPr>
                <w:rStyle w:val="dash041e005f0431005f044b005f0447005f043d005f044b005f0439005f005fchar1char1"/>
              </w:rPr>
              <w:t>201</w:t>
            </w:r>
            <w:r w:rsidR="009B5D90" w:rsidRPr="008A6A27">
              <w:rPr>
                <w:rStyle w:val="dash041e005f0431005f044b005f0447005f043d005f044b005f0439005f005fchar1char1"/>
              </w:rPr>
              <w:t>6</w:t>
            </w:r>
            <w:r w:rsidRPr="008A6A27">
              <w:rPr>
                <w:rStyle w:val="dash041e005f0431005f044b005f0447005f043d005f044b005f0439005f005fchar1char1"/>
              </w:rPr>
              <w:t xml:space="preserve"> г.</w:t>
            </w:r>
          </w:p>
        </w:tc>
      </w:tr>
      <w:tr w:rsidR="00AC4083" w:rsidRPr="008A6A27" w:rsidTr="00545730">
        <w:tc>
          <w:tcPr>
            <w:tcW w:w="2079" w:type="dxa"/>
            <w:vMerge/>
          </w:tcPr>
          <w:p w:rsidR="00AC4083" w:rsidRPr="008A6A27" w:rsidRDefault="00AC4083" w:rsidP="00545730">
            <w:pPr>
              <w:pStyle w:val="afa"/>
              <w:spacing w:line="240" w:lineRule="auto"/>
              <w:ind w:firstLine="0"/>
              <w:rPr>
                <w:rStyle w:val="dash041e005f0431005f044b005f0447005f043d005f044b005f0439005f005fchar1char1"/>
              </w:rPr>
            </w:pPr>
          </w:p>
        </w:tc>
        <w:tc>
          <w:tcPr>
            <w:tcW w:w="5319" w:type="dxa"/>
          </w:tcPr>
          <w:p w:rsidR="00AC4083" w:rsidRPr="008A6A27" w:rsidRDefault="00AC4083" w:rsidP="00187405">
            <w:pPr>
              <w:pStyle w:val="afa"/>
              <w:numPr>
                <w:ilvl w:val="0"/>
                <w:numId w:val="20"/>
              </w:numPr>
              <w:spacing w:line="240" w:lineRule="auto"/>
              <w:jc w:val="left"/>
              <w:rPr>
                <w:rStyle w:val="dash041e005f0431005f044b005f0447005f043d005f044b005f0439005f005fchar1char1"/>
              </w:rPr>
            </w:pPr>
            <w:r w:rsidRPr="008A6A27">
              <w:rPr>
                <w:rStyle w:val="dash041e005f0431005f044b005f0447005f043d005f044b005f0439005f005fchar1char1"/>
              </w:rPr>
              <w:t xml:space="preserve">Обеспечение соответствия материально-технической базы ОУ требованиям </w:t>
            </w:r>
            <w:r w:rsidR="009B5D90" w:rsidRPr="008A6A27">
              <w:rPr>
                <w:rStyle w:val="dash041e005f0431005f044b005f0447005f043d005f044b005f0439005f005fchar1char1"/>
              </w:rPr>
              <w:t>стандарта</w:t>
            </w:r>
          </w:p>
        </w:tc>
        <w:tc>
          <w:tcPr>
            <w:tcW w:w="2491" w:type="dxa"/>
            <w:vAlign w:val="center"/>
          </w:tcPr>
          <w:p w:rsidR="00AC4083" w:rsidRPr="008A6A27" w:rsidRDefault="00AC4083" w:rsidP="00545730">
            <w:pPr>
              <w:pStyle w:val="afa"/>
              <w:spacing w:line="240" w:lineRule="auto"/>
              <w:ind w:firstLine="0"/>
              <w:jc w:val="center"/>
              <w:rPr>
                <w:rStyle w:val="dash041e005f0431005f044b005f0447005f043d005f044b005f0439005f005fchar1char1"/>
              </w:rPr>
            </w:pPr>
            <w:r w:rsidRPr="008A6A27">
              <w:rPr>
                <w:rStyle w:val="dash041e005f0431005f044b005f0447005f043d005f044b005f0439005f005fchar1char1"/>
              </w:rPr>
              <w:t xml:space="preserve">май-август </w:t>
            </w:r>
          </w:p>
          <w:p w:rsidR="00AC4083" w:rsidRPr="008A6A27" w:rsidRDefault="00AC4083" w:rsidP="009B5D90">
            <w:pPr>
              <w:pStyle w:val="afa"/>
              <w:spacing w:line="240" w:lineRule="auto"/>
              <w:ind w:firstLine="0"/>
              <w:jc w:val="center"/>
              <w:rPr>
                <w:rStyle w:val="dash041e005f0431005f044b005f0447005f043d005f044b005f0439005f005fchar1char1"/>
              </w:rPr>
            </w:pPr>
            <w:r w:rsidRPr="008A6A27">
              <w:rPr>
                <w:rStyle w:val="dash041e005f0431005f044b005f0447005f043d005f044b005f0439005f005fchar1char1"/>
              </w:rPr>
              <w:t>201</w:t>
            </w:r>
            <w:r w:rsidR="009B5D90" w:rsidRPr="008A6A27">
              <w:rPr>
                <w:rStyle w:val="dash041e005f0431005f044b005f0447005f043d005f044b005f0439005f005fchar1char1"/>
              </w:rPr>
              <w:t>6</w:t>
            </w:r>
            <w:r w:rsidRPr="008A6A27">
              <w:rPr>
                <w:rStyle w:val="dash041e005f0431005f044b005f0447005f043d005f044b005f0439005f005fchar1char1"/>
              </w:rPr>
              <w:t xml:space="preserve"> г., далее - систематически</w:t>
            </w:r>
          </w:p>
        </w:tc>
      </w:tr>
      <w:tr w:rsidR="00AC4083" w:rsidRPr="008A6A27" w:rsidTr="00545730">
        <w:tc>
          <w:tcPr>
            <w:tcW w:w="2079" w:type="dxa"/>
            <w:vMerge/>
          </w:tcPr>
          <w:p w:rsidR="00AC4083" w:rsidRPr="008A6A27" w:rsidRDefault="00AC4083" w:rsidP="00545730">
            <w:pPr>
              <w:pStyle w:val="afa"/>
              <w:spacing w:line="240" w:lineRule="auto"/>
              <w:ind w:firstLine="0"/>
              <w:rPr>
                <w:rStyle w:val="dash041e005f0431005f044b005f0447005f043d005f044b005f0439005f005fchar1char1"/>
              </w:rPr>
            </w:pPr>
          </w:p>
        </w:tc>
        <w:tc>
          <w:tcPr>
            <w:tcW w:w="5319" w:type="dxa"/>
          </w:tcPr>
          <w:p w:rsidR="00AC4083" w:rsidRPr="008A6A27" w:rsidRDefault="00AC4083" w:rsidP="00187405">
            <w:pPr>
              <w:pStyle w:val="dash041e005f0431005f044b005f0447005f043d005f044b005f0439"/>
              <w:numPr>
                <w:ilvl w:val="0"/>
                <w:numId w:val="20"/>
              </w:numPr>
              <w:rPr>
                <w:rStyle w:val="dash041e005f0431005f044b005f0447005f043d005f044b005f0439005f005fchar1char1"/>
              </w:rPr>
            </w:pPr>
            <w:r w:rsidRPr="008A6A27">
              <w:rPr>
                <w:rStyle w:val="dash041e005f0431005f044b005f0447005f043d005f044b005f0439005f005fchar1char1"/>
              </w:rPr>
              <w:t xml:space="preserve">Обеспечение соответствия санитарно-гигиенических условий требованиям </w:t>
            </w:r>
            <w:r w:rsidR="009B5D90" w:rsidRPr="008A6A27">
              <w:rPr>
                <w:rStyle w:val="dash041e005f0431005f044b005f0447005f043d005f044b005f0439005f005fchar1char1"/>
              </w:rPr>
              <w:t>стандарта</w:t>
            </w:r>
          </w:p>
        </w:tc>
        <w:tc>
          <w:tcPr>
            <w:tcW w:w="2491" w:type="dxa"/>
            <w:vAlign w:val="center"/>
          </w:tcPr>
          <w:p w:rsidR="00AC4083" w:rsidRPr="008A6A27" w:rsidRDefault="00AC4083" w:rsidP="00545730">
            <w:pPr>
              <w:pStyle w:val="afa"/>
              <w:spacing w:line="240" w:lineRule="auto"/>
              <w:ind w:firstLine="0"/>
              <w:jc w:val="center"/>
              <w:rPr>
                <w:rStyle w:val="dash041e005f0431005f044b005f0447005f043d005f044b005f0439005f005fchar1char1"/>
              </w:rPr>
            </w:pPr>
            <w:r w:rsidRPr="008A6A27">
              <w:rPr>
                <w:rStyle w:val="dash041e005f0431005f044b005f0447005f043d005f044b005f0439005f005fchar1char1"/>
              </w:rPr>
              <w:t>май-август</w:t>
            </w:r>
          </w:p>
          <w:p w:rsidR="00AC4083" w:rsidRPr="008A6A27" w:rsidRDefault="00AC4083" w:rsidP="009B5D90">
            <w:pPr>
              <w:pStyle w:val="afa"/>
              <w:spacing w:line="240" w:lineRule="auto"/>
              <w:ind w:firstLine="0"/>
              <w:jc w:val="center"/>
              <w:rPr>
                <w:rStyle w:val="dash041e005f0431005f044b005f0447005f043d005f044b005f0439005f005fchar1char1"/>
              </w:rPr>
            </w:pPr>
            <w:r w:rsidRPr="008A6A27">
              <w:rPr>
                <w:rStyle w:val="dash041e005f0431005f044b005f0447005f043d005f044b005f0439005f005fchar1char1"/>
              </w:rPr>
              <w:t>201</w:t>
            </w:r>
            <w:r w:rsidR="009B5D90" w:rsidRPr="008A6A27">
              <w:rPr>
                <w:rStyle w:val="dash041e005f0431005f044b005f0447005f043d005f044b005f0439005f005fchar1char1"/>
              </w:rPr>
              <w:t>6</w:t>
            </w:r>
            <w:r w:rsidRPr="008A6A27">
              <w:rPr>
                <w:rStyle w:val="dash041e005f0431005f044b005f0447005f043d005f044b005f0439005f005fchar1char1"/>
              </w:rPr>
              <w:t xml:space="preserve"> г.</w:t>
            </w:r>
          </w:p>
        </w:tc>
      </w:tr>
      <w:tr w:rsidR="00AC4083" w:rsidRPr="008A6A27" w:rsidTr="00545730">
        <w:tc>
          <w:tcPr>
            <w:tcW w:w="2079" w:type="dxa"/>
            <w:vMerge/>
          </w:tcPr>
          <w:p w:rsidR="00AC4083" w:rsidRPr="008A6A27" w:rsidRDefault="00AC4083" w:rsidP="00545730">
            <w:pPr>
              <w:pStyle w:val="afa"/>
              <w:spacing w:line="240" w:lineRule="auto"/>
              <w:ind w:firstLine="0"/>
              <w:rPr>
                <w:rStyle w:val="dash041e005f0431005f044b005f0447005f043d005f044b005f0439005f005fchar1char1"/>
              </w:rPr>
            </w:pPr>
          </w:p>
        </w:tc>
        <w:tc>
          <w:tcPr>
            <w:tcW w:w="5319" w:type="dxa"/>
          </w:tcPr>
          <w:p w:rsidR="00AC4083" w:rsidRPr="008A6A27" w:rsidRDefault="00AC4083" w:rsidP="00187405">
            <w:pPr>
              <w:pStyle w:val="dash041e005f0431005f044b005f0447005f043d005f044b005f0439"/>
              <w:numPr>
                <w:ilvl w:val="0"/>
                <w:numId w:val="20"/>
              </w:numPr>
              <w:rPr>
                <w:rStyle w:val="dash041e005f0431005f044b005f0447005f043d005f044b005f0439005f005fchar1char1"/>
              </w:rPr>
            </w:pPr>
            <w:r w:rsidRPr="008A6A27">
              <w:rPr>
                <w:rStyle w:val="dash041e005f0431005f044b005f0447005f043d005f044b005f0439005f005fchar1char1"/>
              </w:rPr>
              <w:t xml:space="preserve">Обеспечение соответствия условий реализации </w:t>
            </w:r>
            <w:r w:rsidR="009B5D90" w:rsidRPr="008A6A27">
              <w:rPr>
                <w:rStyle w:val="dash041e005f0431005f044b005f0447005f043d005f044b005f0439005f005fchar1char1"/>
              </w:rPr>
              <w:t>А</w:t>
            </w:r>
            <w:r w:rsidRPr="008A6A27">
              <w:rPr>
                <w:rStyle w:val="dash041e005f0431005f044b005f0447005f043d005f044b005f0439005f005fchar1char1"/>
              </w:rPr>
              <w:t xml:space="preserve">ООП </w:t>
            </w:r>
            <w:r w:rsidRPr="008A6A27">
              <w:t>противопожарным нормам, нормам охраны труда работников образовательного учреждения</w:t>
            </w:r>
          </w:p>
        </w:tc>
        <w:tc>
          <w:tcPr>
            <w:tcW w:w="2491" w:type="dxa"/>
            <w:vAlign w:val="center"/>
          </w:tcPr>
          <w:p w:rsidR="00AC4083" w:rsidRPr="008A6A27" w:rsidRDefault="00AC4083" w:rsidP="00545730">
            <w:pPr>
              <w:pStyle w:val="afa"/>
              <w:spacing w:line="240" w:lineRule="auto"/>
              <w:ind w:firstLine="0"/>
              <w:jc w:val="center"/>
              <w:rPr>
                <w:rStyle w:val="dash041e005f0431005f044b005f0447005f043d005f044b005f0439005f005fchar1char1"/>
              </w:rPr>
            </w:pPr>
            <w:r w:rsidRPr="008A6A27">
              <w:rPr>
                <w:rStyle w:val="dash041e005f0431005f044b005f0447005f043d005f044b005f0439005f005fchar1char1"/>
              </w:rPr>
              <w:t>май-август</w:t>
            </w:r>
          </w:p>
          <w:p w:rsidR="00AC4083" w:rsidRPr="008A6A27" w:rsidRDefault="00AC4083" w:rsidP="009B5D90">
            <w:pPr>
              <w:pStyle w:val="afa"/>
              <w:spacing w:line="240" w:lineRule="auto"/>
              <w:ind w:firstLine="0"/>
              <w:jc w:val="center"/>
              <w:rPr>
                <w:rStyle w:val="dash041e005f0431005f044b005f0447005f043d005f044b005f0439005f005fchar1char1"/>
              </w:rPr>
            </w:pPr>
            <w:r w:rsidRPr="008A6A27">
              <w:rPr>
                <w:rStyle w:val="dash041e005f0431005f044b005f0447005f043d005f044b005f0439005f005fchar1char1"/>
              </w:rPr>
              <w:t>201</w:t>
            </w:r>
            <w:r w:rsidR="009B5D90" w:rsidRPr="008A6A27">
              <w:rPr>
                <w:rStyle w:val="dash041e005f0431005f044b005f0447005f043d005f044b005f0439005f005fchar1char1"/>
              </w:rPr>
              <w:t>6</w:t>
            </w:r>
            <w:r w:rsidRPr="008A6A27">
              <w:rPr>
                <w:rStyle w:val="dash041e005f0431005f044b005f0447005f043d005f044b005f0439005f005fchar1char1"/>
              </w:rPr>
              <w:t>г.</w:t>
            </w:r>
          </w:p>
        </w:tc>
      </w:tr>
      <w:tr w:rsidR="00AC4083" w:rsidRPr="008A6A27" w:rsidTr="00545730">
        <w:tc>
          <w:tcPr>
            <w:tcW w:w="2079" w:type="dxa"/>
            <w:vMerge/>
          </w:tcPr>
          <w:p w:rsidR="00AC4083" w:rsidRPr="008A6A27" w:rsidRDefault="00AC4083" w:rsidP="00545730">
            <w:pPr>
              <w:pStyle w:val="afa"/>
              <w:spacing w:line="240" w:lineRule="auto"/>
              <w:ind w:firstLine="0"/>
              <w:rPr>
                <w:rStyle w:val="dash041e005f0431005f044b005f0447005f043d005f044b005f0439005f005fchar1char1"/>
              </w:rPr>
            </w:pPr>
          </w:p>
        </w:tc>
        <w:tc>
          <w:tcPr>
            <w:tcW w:w="5319" w:type="dxa"/>
          </w:tcPr>
          <w:p w:rsidR="00AC4083" w:rsidRPr="008A6A27" w:rsidRDefault="00AC4083" w:rsidP="00187405">
            <w:pPr>
              <w:pStyle w:val="dash041e005f0431005f044b005f0447005f043d005f044b005f0439"/>
              <w:numPr>
                <w:ilvl w:val="0"/>
                <w:numId w:val="20"/>
              </w:numPr>
              <w:rPr>
                <w:rStyle w:val="dash041e005f0431005f044b005f0447005f043d005f044b005f0439005f005fchar1char1"/>
              </w:rPr>
            </w:pPr>
            <w:r w:rsidRPr="008A6A27">
              <w:rPr>
                <w:rStyle w:val="dash041e005f0431005f044b005f0447005f043d005f044b005f0439005f005fchar1char1"/>
              </w:rPr>
              <w:t xml:space="preserve">Обеспечение соответствия информационно-образовательной среды требованиям </w:t>
            </w:r>
            <w:r w:rsidR="009B5D90" w:rsidRPr="008A6A27">
              <w:rPr>
                <w:rStyle w:val="dash041e005f0431005f044b005f0447005f043d005f044b005f0439005f005fchar1char1"/>
              </w:rPr>
              <w:t>АООП</w:t>
            </w:r>
          </w:p>
        </w:tc>
        <w:tc>
          <w:tcPr>
            <w:tcW w:w="2491" w:type="dxa"/>
            <w:vAlign w:val="center"/>
          </w:tcPr>
          <w:p w:rsidR="00AC4083" w:rsidRPr="008A6A27" w:rsidRDefault="00AC4083" w:rsidP="00545730">
            <w:pPr>
              <w:pStyle w:val="afa"/>
              <w:spacing w:line="240" w:lineRule="auto"/>
              <w:ind w:firstLine="0"/>
              <w:jc w:val="center"/>
              <w:rPr>
                <w:rStyle w:val="dash041e005f0431005f044b005f0447005f043d005f044b005f0439005f005fchar1char1"/>
              </w:rPr>
            </w:pPr>
            <w:r w:rsidRPr="008A6A27">
              <w:rPr>
                <w:rStyle w:val="dash041e005f0431005f044b005f0447005f043d005f044b005f0439005f005fchar1char1"/>
              </w:rPr>
              <w:t>май-август</w:t>
            </w:r>
          </w:p>
          <w:p w:rsidR="00AC4083" w:rsidRPr="008A6A27" w:rsidRDefault="00AC4083" w:rsidP="009B5D90">
            <w:pPr>
              <w:pStyle w:val="afa"/>
              <w:spacing w:line="240" w:lineRule="auto"/>
              <w:ind w:firstLine="0"/>
              <w:jc w:val="center"/>
              <w:rPr>
                <w:rStyle w:val="dash041e005f0431005f044b005f0447005f043d005f044b005f0439005f005fchar1char1"/>
              </w:rPr>
            </w:pPr>
            <w:r w:rsidRPr="008A6A27">
              <w:rPr>
                <w:rStyle w:val="dash041e005f0431005f044b005f0447005f043d005f044b005f0439005f005fchar1char1"/>
              </w:rPr>
              <w:t>201</w:t>
            </w:r>
            <w:r w:rsidR="009B5D90" w:rsidRPr="008A6A27">
              <w:rPr>
                <w:rStyle w:val="dash041e005f0431005f044b005f0447005f043d005f044b005f0439005f005fchar1char1"/>
              </w:rPr>
              <w:t>6</w:t>
            </w:r>
            <w:r w:rsidRPr="008A6A27">
              <w:rPr>
                <w:rStyle w:val="dash041e005f0431005f044b005f0447005f043d005f044b005f0439005f005fchar1char1"/>
              </w:rPr>
              <w:t xml:space="preserve"> г.</w:t>
            </w:r>
          </w:p>
        </w:tc>
      </w:tr>
      <w:tr w:rsidR="00AC4083" w:rsidRPr="008A6A27" w:rsidTr="00545730">
        <w:tc>
          <w:tcPr>
            <w:tcW w:w="2079" w:type="dxa"/>
            <w:vMerge/>
          </w:tcPr>
          <w:p w:rsidR="00AC4083" w:rsidRPr="008A6A27" w:rsidRDefault="00AC4083" w:rsidP="00545730">
            <w:pPr>
              <w:pStyle w:val="afa"/>
              <w:spacing w:line="240" w:lineRule="auto"/>
              <w:ind w:firstLine="0"/>
              <w:rPr>
                <w:rStyle w:val="dash041e005f0431005f044b005f0447005f043d005f044b005f0439005f005fchar1char1"/>
              </w:rPr>
            </w:pPr>
          </w:p>
        </w:tc>
        <w:tc>
          <w:tcPr>
            <w:tcW w:w="5319" w:type="dxa"/>
          </w:tcPr>
          <w:p w:rsidR="00AC4083" w:rsidRPr="008A6A27" w:rsidRDefault="00AC4083" w:rsidP="00187405">
            <w:pPr>
              <w:pStyle w:val="dash041e005f0431005f044b005f0447005f043d005f044b005f0439"/>
              <w:numPr>
                <w:ilvl w:val="0"/>
                <w:numId w:val="20"/>
              </w:numPr>
              <w:rPr>
                <w:rStyle w:val="dash041e005f0431005f044b005f0447005f043d005f044b005f0439005f005fchar1char1"/>
              </w:rPr>
            </w:pPr>
            <w:r w:rsidRPr="008A6A27">
              <w:rPr>
                <w:rStyle w:val="dash041e005f0431005f044b005f0447005f043d005f044b005f0439005f005fchar1char1"/>
              </w:rPr>
              <w:t>Обеспечение укомплектованности библиотечно-информационного центра печатными и электронными образовательными ресурсами</w:t>
            </w:r>
          </w:p>
        </w:tc>
        <w:tc>
          <w:tcPr>
            <w:tcW w:w="2491" w:type="dxa"/>
            <w:vAlign w:val="center"/>
          </w:tcPr>
          <w:p w:rsidR="00AC4083" w:rsidRPr="008A6A27" w:rsidRDefault="009B5D90" w:rsidP="00EC2191">
            <w:pPr>
              <w:pStyle w:val="afa"/>
              <w:spacing w:line="240" w:lineRule="auto"/>
              <w:ind w:firstLine="0"/>
              <w:jc w:val="center"/>
              <w:rPr>
                <w:rStyle w:val="dash041e005f0431005f044b005f0447005f043d005f044b005f0439005f005fchar1char1"/>
              </w:rPr>
            </w:pPr>
            <w:r w:rsidRPr="008A6A27">
              <w:rPr>
                <w:rStyle w:val="dash041e005f0431005f044b005f0447005f043d005f044b005f0439005f005fchar1char1"/>
              </w:rPr>
              <w:t xml:space="preserve">Май </w:t>
            </w:r>
            <w:r w:rsidR="00EC2191">
              <w:rPr>
                <w:rStyle w:val="dash041e005f0431005f044b005f0447005f043d005f044b005f0439005f005fchar1char1"/>
              </w:rPr>
              <w:t>2016 г.</w:t>
            </w:r>
          </w:p>
        </w:tc>
      </w:tr>
      <w:tr w:rsidR="00AC4083" w:rsidRPr="008A6A27" w:rsidTr="00545730">
        <w:tc>
          <w:tcPr>
            <w:tcW w:w="2079" w:type="dxa"/>
            <w:vMerge/>
          </w:tcPr>
          <w:p w:rsidR="00AC4083" w:rsidRPr="008A6A27" w:rsidRDefault="00AC4083" w:rsidP="00545730">
            <w:pPr>
              <w:pStyle w:val="afa"/>
              <w:spacing w:line="240" w:lineRule="auto"/>
              <w:ind w:firstLine="0"/>
              <w:rPr>
                <w:rStyle w:val="dash041e005f0431005f044b005f0447005f043d005f044b005f0439005f005fchar1char1"/>
              </w:rPr>
            </w:pPr>
          </w:p>
        </w:tc>
        <w:tc>
          <w:tcPr>
            <w:tcW w:w="5319" w:type="dxa"/>
          </w:tcPr>
          <w:p w:rsidR="00AC4083" w:rsidRPr="008A6A27" w:rsidRDefault="00AC4083" w:rsidP="00187405">
            <w:pPr>
              <w:pStyle w:val="dash041e005f0431005f044b005f0447005f043d005f044b005f0439"/>
              <w:numPr>
                <w:ilvl w:val="0"/>
                <w:numId w:val="20"/>
              </w:numPr>
              <w:rPr>
                <w:rStyle w:val="dash041e005f0431005f044b005f0447005f043d005f044b005f0439005f005fchar1char1"/>
              </w:rPr>
            </w:pPr>
            <w:r w:rsidRPr="008A6A27">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491" w:type="dxa"/>
            <w:vAlign w:val="center"/>
          </w:tcPr>
          <w:p w:rsidR="00AC4083" w:rsidRPr="008A6A27" w:rsidRDefault="00AC4083" w:rsidP="00545730">
            <w:pPr>
              <w:pStyle w:val="afa"/>
              <w:spacing w:line="240" w:lineRule="auto"/>
              <w:ind w:firstLine="0"/>
              <w:jc w:val="center"/>
              <w:rPr>
                <w:rStyle w:val="dash041e005f0431005f044b005f0447005f043d005f044b005f0439005f005fchar1char1"/>
              </w:rPr>
            </w:pPr>
            <w:r w:rsidRPr="008A6A27">
              <w:rPr>
                <w:rStyle w:val="dash041e005f0431005f044b005f0447005f043d005f044b005f0439005f005fchar1char1"/>
              </w:rPr>
              <w:t>Систематически</w:t>
            </w:r>
          </w:p>
        </w:tc>
      </w:tr>
    </w:tbl>
    <w:p w:rsidR="00AC4083" w:rsidRPr="008A6A27" w:rsidRDefault="00AC4083" w:rsidP="00AC4083">
      <w:pPr>
        <w:pStyle w:val="Zag1"/>
        <w:tabs>
          <w:tab w:val="left" w:leader="dot" w:pos="624"/>
        </w:tabs>
        <w:spacing w:after="0" w:line="240" w:lineRule="auto"/>
        <w:ind w:firstLine="454"/>
        <w:jc w:val="both"/>
        <w:rPr>
          <w:rStyle w:val="Zag11"/>
          <w:rFonts w:eastAsia="@Arial Unicode MS"/>
          <w:color w:val="auto"/>
          <w:lang w:val="ru-RU"/>
        </w:rPr>
      </w:pPr>
    </w:p>
    <w:p w:rsidR="00CF3E40" w:rsidRPr="00561ABF" w:rsidRDefault="00CF3E40" w:rsidP="00CF3E4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3.2     К</w:t>
      </w:r>
      <w:r w:rsidRPr="00561ABF">
        <w:rPr>
          <w:rFonts w:ascii="Times New Roman" w:eastAsia="Times New Roman" w:hAnsi="Times New Roman" w:cs="Times New Roman"/>
          <w:b/>
          <w:sz w:val="24"/>
          <w:szCs w:val="24"/>
        </w:rPr>
        <w:t>онтроль за состоянием системы условий</w:t>
      </w:r>
    </w:p>
    <w:p w:rsidR="00CF3E40" w:rsidRPr="00561ABF" w:rsidRDefault="00CF3E40" w:rsidP="00CF3E40">
      <w:pPr>
        <w:spacing w:after="0" w:line="240" w:lineRule="auto"/>
        <w:ind w:left="1440"/>
        <w:rPr>
          <w:rFonts w:ascii="Times New Roman" w:eastAsia="Times New Roman"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0"/>
        <w:gridCol w:w="3826"/>
        <w:gridCol w:w="1535"/>
        <w:gridCol w:w="2050"/>
      </w:tblGrid>
      <w:tr w:rsidR="00CF3E40" w:rsidRPr="00561ABF" w:rsidTr="00555803">
        <w:tc>
          <w:tcPr>
            <w:tcW w:w="1128" w:type="pct"/>
            <w:tcBorders>
              <w:top w:val="single" w:sz="4" w:space="0" w:color="000000"/>
              <w:left w:val="single" w:sz="4" w:space="0" w:color="000000"/>
              <w:bottom w:val="single" w:sz="4" w:space="0" w:color="000000"/>
              <w:right w:val="single" w:sz="4" w:space="0" w:color="000000"/>
            </w:tcBorders>
          </w:tcPr>
          <w:p w:rsidR="00CF3E40" w:rsidRPr="00561ABF" w:rsidRDefault="00CF3E40" w:rsidP="00555803">
            <w:pPr>
              <w:spacing w:after="0" w:line="240" w:lineRule="auto"/>
              <w:jc w:val="center"/>
              <w:rPr>
                <w:rFonts w:ascii="Times New Roman" w:eastAsia="Times New Roman" w:hAnsi="Times New Roman" w:cs="Times New Roman"/>
                <w:b/>
                <w:sz w:val="24"/>
                <w:szCs w:val="24"/>
              </w:rPr>
            </w:pPr>
            <w:r w:rsidRPr="00561ABF">
              <w:rPr>
                <w:rFonts w:ascii="Times New Roman" w:eastAsia="Times New Roman" w:hAnsi="Times New Roman" w:cs="Times New Roman"/>
                <w:b/>
                <w:sz w:val="24"/>
                <w:szCs w:val="24"/>
              </w:rPr>
              <w:t>Условия</w:t>
            </w:r>
            <w:r>
              <w:rPr>
                <w:rFonts w:ascii="Times New Roman" w:eastAsia="Times New Roman" w:hAnsi="Times New Roman" w:cs="Times New Roman"/>
                <w:b/>
                <w:sz w:val="24"/>
                <w:szCs w:val="24"/>
              </w:rPr>
              <w:t xml:space="preserve"> реализации программы </w:t>
            </w:r>
          </w:p>
        </w:tc>
        <w:tc>
          <w:tcPr>
            <w:tcW w:w="1999" w:type="pct"/>
            <w:tcBorders>
              <w:top w:val="single" w:sz="4" w:space="0" w:color="000000"/>
              <w:left w:val="single" w:sz="4" w:space="0" w:color="000000"/>
              <w:bottom w:val="single" w:sz="4" w:space="0" w:color="000000"/>
              <w:right w:val="single" w:sz="4" w:space="0" w:color="000000"/>
            </w:tcBorders>
          </w:tcPr>
          <w:p w:rsidR="00CF3E40" w:rsidRPr="00561ABF" w:rsidRDefault="00CF3E40" w:rsidP="0055580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 деятельности</w:t>
            </w:r>
          </w:p>
        </w:tc>
        <w:tc>
          <w:tcPr>
            <w:tcW w:w="802" w:type="pct"/>
            <w:tcBorders>
              <w:top w:val="single" w:sz="4" w:space="0" w:color="000000"/>
              <w:left w:val="single" w:sz="4" w:space="0" w:color="000000"/>
              <w:bottom w:val="single" w:sz="4" w:space="0" w:color="000000"/>
              <w:right w:val="single" w:sz="4" w:space="0" w:color="000000"/>
            </w:tcBorders>
          </w:tcPr>
          <w:p w:rsidR="00CF3E40" w:rsidRPr="00561ABF" w:rsidRDefault="00CF3E40" w:rsidP="00555803">
            <w:pPr>
              <w:spacing w:after="0" w:line="240" w:lineRule="auto"/>
              <w:jc w:val="center"/>
              <w:rPr>
                <w:rFonts w:ascii="Times New Roman" w:eastAsia="Times New Roman" w:hAnsi="Times New Roman" w:cs="Times New Roman"/>
                <w:b/>
                <w:sz w:val="24"/>
                <w:szCs w:val="24"/>
              </w:rPr>
            </w:pPr>
            <w:r w:rsidRPr="00561ABF">
              <w:rPr>
                <w:rFonts w:ascii="Times New Roman" w:eastAsia="Times New Roman" w:hAnsi="Times New Roman" w:cs="Times New Roman"/>
                <w:b/>
                <w:sz w:val="24"/>
                <w:szCs w:val="24"/>
              </w:rPr>
              <w:t>Сроки</w:t>
            </w:r>
          </w:p>
        </w:tc>
        <w:tc>
          <w:tcPr>
            <w:tcW w:w="1071" w:type="pct"/>
            <w:tcBorders>
              <w:top w:val="single" w:sz="4" w:space="0" w:color="000000"/>
              <w:left w:val="single" w:sz="4" w:space="0" w:color="000000"/>
              <w:bottom w:val="single" w:sz="4" w:space="0" w:color="000000"/>
              <w:right w:val="single" w:sz="4" w:space="0" w:color="000000"/>
            </w:tcBorders>
          </w:tcPr>
          <w:p w:rsidR="00CF3E40" w:rsidRPr="00561ABF" w:rsidRDefault="00CF3E40" w:rsidP="00555803">
            <w:pPr>
              <w:spacing w:after="0" w:line="240" w:lineRule="auto"/>
              <w:jc w:val="center"/>
              <w:rPr>
                <w:rFonts w:ascii="Times New Roman" w:eastAsia="Times New Roman" w:hAnsi="Times New Roman" w:cs="Times New Roman"/>
                <w:b/>
                <w:sz w:val="24"/>
                <w:szCs w:val="24"/>
              </w:rPr>
            </w:pPr>
            <w:r w:rsidRPr="00561ABF">
              <w:rPr>
                <w:rFonts w:ascii="Times New Roman" w:eastAsia="Times New Roman" w:hAnsi="Times New Roman" w:cs="Times New Roman"/>
                <w:b/>
                <w:sz w:val="24"/>
                <w:szCs w:val="24"/>
              </w:rPr>
              <w:t xml:space="preserve">Ответственные </w:t>
            </w:r>
          </w:p>
        </w:tc>
      </w:tr>
      <w:tr w:rsidR="00CF3E40" w:rsidRPr="00561ABF" w:rsidTr="00555803">
        <w:tc>
          <w:tcPr>
            <w:tcW w:w="1128" w:type="pct"/>
            <w:tcBorders>
              <w:top w:val="single" w:sz="4" w:space="0" w:color="000000"/>
              <w:left w:val="single" w:sz="4" w:space="0" w:color="000000"/>
              <w:bottom w:val="single" w:sz="4" w:space="0" w:color="000000"/>
              <w:right w:val="single" w:sz="4" w:space="0" w:color="000000"/>
            </w:tcBorders>
          </w:tcPr>
          <w:p w:rsidR="00CF3E40" w:rsidRDefault="00CF3E40" w:rsidP="0055580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Финансовые</w:t>
            </w:r>
          </w:p>
          <w:p w:rsidR="00CF3E40" w:rsidRDefault="00CF3E40" w:rsidP="0055580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условия </w:t>
            </w:r>
          </w:p>
          <w:p w:rsidR="00CF3E40" w:rsidRDefault="00CF3E40" w:rsidP="00555803">
            <w:pPr>
              <w:spacing w:after="0" w:line="240" w:lineRule="auto"/>
              <w:jc w:val="center"/>
              <w:rPr>
                <w:rFonts w:ascii="Times New Roman" w:eastAsia="Times New Roman" w:hAnsi="Times New Roman" w:cs="Times New Roman"/>
                <w:b/>
                <w:sz w:val="24"/>
                <w:szCs w:val="24"/>
              </w:rPr>
            </w:pPr>
          </w:p>
        </w:tc>
        <w:tc>
          <w:tcPr>
            <w:tcW w:w="1999" w:type="pct"/>
            <w:tcBorders>
              <w:top w:val="single" w:sz="4" w:space="0" w:color="000000"/>
              <w:left w:val="single" w:sz="4" w:space="0" w:color="000000"/>
              <w:bottom w:val="single" w:sz="4" w:space="0" w:color="000000"/>
              <w:right w:val="single" w:sz="4" w:space="0" w:color="000000"/>
            </w:tcBorders>
            <w:vAlign w:val="center"/>
          </w:tcPr>
          <w:p w:rsidR="00CF3E40" w:rsidRPr="000F5AED" w:rsidRDefault="00CF3E40" w:rsidP="00555803">
            <w:pPr>
              <w:spacing w:after="0" w:line="240" w:lineRule="auto"/>
              <w:rPr>
                <w:rFonts w:ascii="Times New Roman" w:eastAsia="Times New Roman" w:hAnsi="Times New Roman" w:cs="Times New Roman"/>
                <w:sz w:val="24"/>
                <w:szCs w:val="24"/>
              </w:rPr>
            </w:pPr>
            <w:r w:rsidRPr="000F5AED">
              <w:rPr>
                <w:rFonts w:ascii="Times New Roman" w:eastAsia="Times New Roman" w:hAnsi="Times New Roman" w:cs="Times New Roman"/>
                <w:sz w:val="24"/>
                <w:szCs w:val="24"/>
              </w:rPr>
              <w:t>Мониторинг финансового обеспечения реализации прав обучающихся с ОВЗ на получение общедоступного и бесплатного образования в условиях введения ФГОС ОВЗ</w:t>
            </w:r>
            <w:r>
              <w:rPr>
                <w:rFonts w:ascii="Times New Roman" w:eastAsia="Times New Roman" w:hAnsi="Times New Roman" w:cs="Times New Roman"/>
                <w:sz w:val="24"/>
                <w:szCs w:val="24"/>
              </w:rPr>
              <w:t>. Выполнение плана  финансово-хозяйственной деятельности школы</w:t>
            </w:r>
          </w:p>
        </w:tc>
        <w:tc>
          <w:tcPr>
            <w:tcW w:w="802" w:type="pct"/>
            <w:tcBorders>
              <w:top w:val="single" w:sz="4" w:space="0" w:color="000000"/>
              <w:left w:val="single" w:sz="4" w:space="0" w:color="000000"/>
              <w:bottom w:val="single" w:sz="4" w:space="0" w:color="000000"/>
              <w:right w:val="single" w:sz="4" w:space="0" w:color="000000"/>
            </w:tcBorders>
            <w:vAlign w:val="center"/>
          </w:tcPr>
          <w:p w:rsidR="00CF3E40" w:rsidRPr="00561ABF" w:rsidRDefault="00CF3E40" w:rsidP="005558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раз</w:t>
            </w:r>
            <w:r w:rsidRPr="00561ABF">
              <w:rPr>
                <w:rFonts w:ascii="Times New Roman" w:eastAsia="Times New Roman" w:hAnsi="Times New Roman" w:cs="Times New Roman"/>
                <w:sz w:val="24"/>
                <w:szCs w:val="24"/>
              </w:rPr>
              <w:t xml:space="preserve"> в год</w:t>
            </w:r>
          </w:p>
        </w:tc>
        <w:tc>
          <w:tcPr>
            <w:tcW w:w="1071" w:type="pct"/>
            <w:tcBorders>
              <w:top w:val="single" w:sz="4" w:space="0" w:color="000000"/>
              <w:left w:val="single" w:sz="4" w:space="0" w:color="000000"/>
              <w:bottom w:val="single" w:sz="4" w:space="0" w:color="000000"/>
              <w:right w:val="single" w:sz="4" w:space="0" w:color="000000"/>
            </w:tcBorders>
            <w:vAlign w:val="center"/>
          </w:tcPr>
          <w:p w:rsidR="00CF3E40" w:rsidRPr="00561ABF" w:rsidRDefault="00CF3E40" w:rsidP="005558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561ABF">
              <w:rPr>
                <w:rFonts w:ascii="Times New Roman" w:eastAsia="Times New Roman" w:hAnsi="Times New Roman" w:cs="Times New Roman"/>
                <w:sz w:val="24"/>
                <w:szCs w:val="24"/>
              </w:rPr>
              <w:t xml:space="preserve">иректор  </w:t>
            </w:r>
          </w:p>
          <w:p w:rsidR="00CF3E40" w:rsidRPr="00561ABF" w:rsidRDefault="00CF3E40" w:rsidP="00555803">
            <w:pPr>
              <w:spacing w:after="0" w:line="240" w:lineRule="auto"/>
              <w:rPr>
                <w:rFonts w:ascii="Times New Roman" w:eastAsia="Times New Roman" w:hAnsi="Times New Roman" w:cs="Times New Roman"/>
                <w:sz w:val="24"/>
                <w:szCs w:val="24"/>
              </w:rPr>
            </w:pPr>
          </w:p>
        </w:tc>
      </w:tr>
      <w:tr w:rsidR="00CF3E40" w:rsidRPr="00561ABF" w:rsidTr="00555803">
        <w:tc>
          <w:tcPr>
            <w:tcW w:w="1128" w:type="pct"/>
            <w:vMerge w:val="restart"/>
            <w:tcBorders>
              <w:top w:val="single" w:sz="4" w:space="0" w:color="000000"/>
              <w:left w:val="single" w:sz="4" w:space="0" w:color="000000"/>
              <w:right w:val="single" w:sz="4" w:space="0" w:color="000000"/>
            </w:tcBorders>
          </w:tcPr>
          <w:p w:rsidR="00CF3E40" w:rsidRPr="007A46AA" w:rsidRDefault="00CF3E40" w:rsidP="0055580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Организационное условия</w:t>
            </w:r>
          </w:p>
        </w:tc>
        <w:tc>
          <w:tcPr>
            <w:tcW w:w="1999" w:type="pct"/>
            <w:tcBorders>
              <w:top w:val="single" w:sz="4" w:space="0" w:color="000000"/>
              <w:left w:val="single" w:sz="4" w:space="0" w:color="000000"/>
              <w:bottom w:val="single" w:sz="4" w:space="0" w:color="000000"/>
              <w:right w:val="single" w:sz="4" w:space="0" w:color="000000"/>
            </w:tcBorders>
          </w:tcPr>
          <w:p w:rsidR="00CF3E40" w:rsidRPr="000F5AED" w:rsidRDefault="00CF3E40" w:rsidP="005558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Оценка качества реализации </w:t>
            </w:r>
            <w:r w:rsidRPr="000F5AED">
              <w:rPr>
                <w:rFonts w:ascii="Times New Roman" w:eastAsia="Times New Roman" w:hAnsi="Times New Roman" w:cs="Times New Roman"/>
                <w:sz w:val="24"/>
                <w:szCs w:val="24"/>
              </w:rPr>
              <w:t>взаимодейс</w:t>
            </w:r>
            <w:r>
              <w:rPr>
                <w:rFonts w:ascii="Times New Roman" w:eastAsia="Times New Roman" w:hAnsi="Times New Roman" w:cs="Times New Roman"/>
                <w:sz w:val="24"/>
                <w:szCs w:val="24"/>
              </w:rPr>
              <w:t xml:space="preserve">твия  школы </w:t>
            </w:r>
            <w:r w:rsidRPr="000F5AED">
              <w:rPr>
                <w:rFonts w:ascii="Times New Roman" w:eastAsia="Times New Roman" w:hAnsi="Times New Roman" w:cs="Times New Roman"/>
                <w:sz w:val="24"/>
                <w:szCs w:val="24"/>
              </w:rPr>
              <w:t xml:space="preserve"> и доп</w:t>
            </w:r>
            <w:r>
              <w:rPr>
                <w:rFonts w:ascii="Times New Roman" w:eastAsia="Times New Roman" w:hAnsi="Times New Roman" w:cs="Times New Roman"/>
                <w:sz w:val="24"/>
                <w:szCs w:val="24"/>
              </w:rPr>
              <w:t>олнительного образования детей</w:t>
            </w:r>
          </w:p>
        </w:tc>
        <w:tc>
          <w:tcPr>
            <w:tcW w:w="802" w:type="pct"/>
            <w:tcBorders>
              <w:top w:val="single" w:sz="4" w:space="0" w:color="000000"/>
              <w:left w:val="single" w:sz="4" w:space="0" w:color="000000"/>
              <w:bottom w:val="single" w:sz="4" w:space="0" w:color="000000"/>
              <w:right w:val="single" w:sz="4" w:space="0" w:color="000000"/>
            </w:tcBorders>
          </w:tcPr>
          <w:p w:rsidR="00CF3E40" w:rsidRPr="000F5AED" w:rsidRDefault="00CF3E40" w:rsidP="00555803">
            <w:pPr>
              <w:spacing w:after="0" w:line="240" w:lineRule="auto"/>
              <w:jc w:val="center"/>
              <w:rPr>
                <w:rFonts w:ascii="Times New Roman" w:eastAsia="Times New Roman" w:hAnsi="Times New Roman" w:cs="Times New Roman"/>
                <w:sz w:val="24"/>
                <w:szCs w:val="24"/>
              </w:rPr>
            </w:pPr>
            <w:r w:rsidRPr="000F5AED">
              <w:rPr>
                <w:rFonts w:ascii="Times New Roman" w:eastAsia="Times New Roman" w:hAnsi="Times New Roman" w:cs="Times New Roman"/>
                <w:sz w:val="24"/>
                <w:szCs w:val="24"/>
              </w:rPr>
              <w:t xml:space="preserve">2 раза в год </w:t>
            </w:r>
          </w:p>
        </w:tc>
        <w:tc>
          <w:tcPr>
            <w:tcW w:w="1071" w:type="pct"/>
            <w:tcBorders>
              <w:top w:val="single" w:sz="4" w:space="0" w:color="000000"/>
              <w:left w:val="single" w:sz="4" w:space="0" w:color="000000"/>
              <w:bottom w:val="single" w:sz="4" w:space="0" w:color="000000"/>
              <w:right w:val="single" w:sz="4" w:space="0" w:color="000000"/>
            </w:tcBorders>
          </w:tcPr>
          <w:p w:rsidR="00CF3E40" w:rsidRPr="000F5AED" w:rsidRDefault="00CF3E40" w:rsidP="00555803">
            <w:pPr>
              <w:spacing w:after="0" w:line="240" w:lineRule="auto"/>
              <w:jc w:val="center"/>
              <w:rPr>
                <w:rFonts w:ascii="Times New Roman" w:eastAsia="Times New Roman" w:hAnsi="Times New Roman" w:cs="Times New Roman"/>
                <w:sz w:val="24"/>
                <w:szCs w:val="24"/>
              </w:rPr>
            </w:pPr>
            <w:r w:rsidRPr="000F5AED">
              <w:rPr>
                <w:rFonts w:ascii="Times New Roman" w:eastAsia="Times New Roman" w:hAnsi="Times New Roman" w:cs="Times New Roman"/>
                <w:sz w:val="24"/>
                <w:szCs w:val="24"/>
              </w:rPr>
              <w:t>Заместитель директора по ВР</w:t>
            </w:r>
          </w:p>
        </w:tc>
      </w:tr>
      <w:tr w:rsidR="00CF3E40" w:rsidRPr="00561ABF" w:rsidTr="00555803">
        <w:tc>
          <w:tcPr>
            <w:tcW w:w="1128" w:type="pct"/>
            <w:vMerge/>
            <w:tcBorders>
              <w:left w:val="single" w:sz="4" w:space="0" w:color="000000"/>
              <w:right w:val="single" w:sz="4" w:space="0" w:color="000000"/>
            </w:tcBorders>
          </w:tcPr>
          <w:p w:rsidR="00CF3E40" w:rsidRPr="007A46AA" w:rsidRDefault="00CF3E40" w:rsidP="00555803">
            <w:pPr>
              <w:spacing w:after="0" w:line="240" w:lineRule="auto"/>
              <w:jc w:val="center"/>
              <w:rPr>
                <w:rFonts w:ascii="Times New Roman" w:eastAsia="Times New Roman" w:hAnsi="Times New Roman" w:cs="Times New Roman"/>
                <w:b/>
                <w:sz w:val="24"/>
                <w:szCs w:val="24"/>
              </w:rPr>
            </w:pPr>
          </w:p>
        </w:tc>
        <w:tc>
          <w:tcPr>
            <w:tcW w:w="1999" w:type="pct"/>
            <w:tcBorders>
              <w:top w:val="single" w:sz="4" w:space="0" w:color="000000"/>
              <w:left w:val="single" w:sz="4" w:space="0" w:color="000000"/>
              <w:bottom w:val="single" w:sz="4" w:space="0" w:color="000000"/>
              <w:right w:val="single" w:sz="4" w:space="0" w:color="000000"/>
            </w:tcBorders>
          </w:tcPr>
          <w:p w:rsidR="00CF3E40" w:rsidRPr="000F5AED" w:rsidRDefault="00CF3E40" w:rsidP="002C75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 реализации рабочих программ внеурочной деятельности </w:t>
            </w:r>
          </w:p>
        </w:tc>
        <w:tc>
          <w:tcPr>
            <w:tcW w:w="802" w:type="pct"/>
            <w:tcBorders>
              <w:top w:val="single" w:sz="4" w:space="0" w:color="000000"/>
              <w:left w:val="single" w:sz="4" w:space="0" w:color="000000"/>
              <w:bottom w:val="single" w:sz="4" w:space="0" w:color="000000"/>
              <w:right w:val="single" w:sz="4" w:space="0" w:color="000000"/>
            </w:tcBorders>
          </w:tcPr>
          <w:p w:rsidR="00CF3E40" w:rsidRPr="000F5AED" w:rsidRDefault="00CF3E40" w:rsidP="005558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раз в четверть </w:t>
            </w:r>
          </w:p>
        </w:tc>
        <w:tc>
          <w:tcPr>
            <w:tcW w:w="1071" w:type="pct"/>
            <w:tcBorders>
              <w:top w:val="single" w:sz="4" w:space="0" w:color="000000"/>
              <w:left w:val="single" w:sz="4" w:space="0" w:color="000000"/>
              <w:bottom w:val="single" w:sz="4" w:space="0" w:color="000000"/>
              <w:right w:val="single" w:sz="4" w:space="0" w:color="000000"/>
            </w:tcBorders>
          </w:tcPr>
          <w:p w:rsidR="00CF3E40" w:rsidRPr="000F5AED" w:rsidRDefault="00CF3E40" w:rsidP="005558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Заместитель директора по </w:t>
            </w:r>
            <w:r w:rsidRPr="000F5AED">
              <w:rPr>
                <w:rFonts w:ascii="Times New Roman" w:eastAsia="Times New Roman" w:hAnsi="Times New Roman" w:cs="Times New Roman"/>
                <w:sz w:val="24"/>
                <w:szCs w:val="24"/>
              </w:rPr>
              <w:t>ВР</w:t>
            </w:r>
          </w:p>
        </w:tc>
      </w:tr>
      <w:tr w:rsidR="00CF3E40" w:rsidRPr="00561ABF" w:rsidTr="00555803">
        <w:tc>
          <w:tcPr>
            <w:tcW w:w="1128" w:type="pct"/>
            <w:vMerge/>
            <w:tcBorders>
              <w:left w:val="single" w:sz="4" w:space="0" w:color="000000"/>
              <w:bottom w:val="single" w:sz="4" w:space="0" w:color="000000"/>
              <w:right w:val="single" w:sz="4" w:space="0" w:color="000000"/>
            </w:tcBorders>
          </w:tcPr>
          <w:p w:rsidR="00CF3E40" w:rsidRPr="007A46AA" w:rsidRDefault="00CF3E40" w:rsidP="00555803">
            <w:pPr>
              <w:spacing w:after="0" w:line="240" w:lineRule="auto"/>
              <w:jc w:val="center"/>
              <w:rPr>
                <w:rFonts w:ascii="Times New Roman" w:eastAsia="Times New Roman" w:hAnsi="Times New Roman" w:cs="Times New Roman"/>
                <w:b/>
                <w:sz w:val="24"/>
                <w:szCs w:val="24"/>
              </w:rPr>
            </w:pPr>
          </w:p>
        </w:tc>
        <w:tc>
          <w:tcPr>
            <w:tcW w:w="1999" w:type="pct"/>
            <w:tcBorders>
              <w:top w:val="single" w:sz="4" w:space="0" w:color="000000"/>
              <w:left w:val="single" w:sz="4" w:space="0" w:color="000000"/>
              <w:bottom w:val="single" w:sz="4" w:space="0" w:color="000000"/>
              <w:right w:val="single" w:sz="4" w:space="0" w:color="000000"/>
            </w:tcBorders>
          </w:tcPr>
          <w:p w:rsidR="00CF3E40" w:rsidRPr="000F5AED" w:rsidRDefault="00CF3E40" w:rsidP="00555803">
            <w:pPr>
              <w:spacing w:after="0" w:line="240" w:lineRule="auto"/>
              <w:rPr>
                <w:rFonts w:ascii="Times New Roman" w:eastAsia="Times New Roman" w:hAnsi="Times New Roman" w:cs="Times New Roman"/>
                <w:sz w:val="24"/>
                <w:szCs w:val="24"/>
              </w:rPr>
            </w:pPr>
            <w:r w:rsidRPr="000F5AED">
              <w:rPr>
                <w:rFonts w:ascii="Times New Roman" w:eastAsia="Times New Roman" w:hAnsi="Times New Roman" w:cs="Times New Roman"/>
                <w:sz w:val="24"/>
                <w:szCs w:val="24"/>
              </w:rPr>
              <w:t>Мониторинг образовательных потребностей обучающихся и родителей по использован</w:t>
            </w:r>
            <w:r>
              <w:rPr>
                <w:rFonts w:ascii="Times New Roman" w:eastAsia="Times New Roman" w:hAnsi="Times New Roman" w:cs="Times New Roman"/>
                <w:sz w:val="24"/>
                <w:szCs w:val="24"/>
              </w:rPr>
              <w:t>ию часов  плана внеурочной деятельности</w:t>
            </w:r>
          </w:p>
        </w:tc>
        <w:tc>
          <w:tcPr>
            <w:tcW w:w="802" w:type="pct"/>
            <w:tcBorders>
              <w:top w:val="single" w:sz="4" w:space="0" w:color="000000"/>
              <w:left w:val="single" w:sz="4" w:space="0" w:color="000000"/>
              <w:bottom w:val="single" w:sz="4" w:space="0" w:color="000000"/>
              <w:right w:val="single" w:sz="4" w:space="0" w:color="000000"/>
            </w:tcBorders>
          </w:tcPr>
          <w:p w:rsidR="00CF3E40" w:rsidRPr="000F5AED" w:rsidRDefault="00CF3E40" w:rsidP="005558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1071" w:type="pct"/>
            <w:tcBorders>
              <w:top w:val="single" w:sz="4" w:space="0" w:color="000000"/>
              <w:left w:val="single" w:sz="4" w:space="0" w:color="000000"/>
              <w:bottom w:val="single" w:sz="4" w:space="0" w:color="000000"/>
              <w:right w:val="single" w:sz="4" w:space="0" w:color="000000"/>
            </w:tcBorders>
          </w:tcPr>
          <w:p w:rsidR="00CF3E40" w:rsidRPr="000F5AED" w:rsidRDefault="00CF3E40" w:rsidP="005558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 по ВР</w:t>
            </w:r>
          </w:p>
        </w:tc>
      </w:tr>
      <w:tr w:rsidR="00CF3E40" w:rsidRPr="00561ABF" w:rsidTr="00555803">
        <w:tc>
          <w:tcPr>
            <w:tcW w:w="1128" w:type="pct"/>
            <w:tcBorders>
              <w:left w:val="single" w:sz="4" w:space="0" w:color="000000"/>
              <w:bottom w:val="single" w:sz="4" w:space="0" w:color="000000"/>
              <w:right w:val="single" w:sz="4" w:space="0" w:color="000000"/>
            </w:tcBorders>
          </w:tcPr>
          <w:p w:rsidR="00CF3E40" w:rsidRPr="007A46AA" w:rsidRDefault="00CF3E40" w:rsidP="00555803">
            <w:pPr>
              <w:spacing w:after="0" w:line="240" w:lineRule="auto"/>
              <w:jc w:val="center"/>
              <w:rPr>
                <w:rFonts w:ascii="Times New Roman" w:eastAsia="Times New Roman" w:hAnsi="Times New Roman" w:cs="Times New Roman"/>
                <w:b/>
                <w:sz w:val="24"/>
                <w:szCs w:val="24"/>
              </w:rPr>
            </w:pPr>
          </w:p>
        </w:tc>
        <w:tc>
          <w:tcPr>
            <w:tcW w:w="1999" w:type="pct"/>
            <w:tcBorders>
              <w:top w:val="single" w:sz="4" w:space="0" w:color="000000"/>
              <w:left w:val="single" w:sz="4" w:space="0" w:color="000000"/>
              <w:bottom w:val="single" w:sz="4" w:space="0" w:color="000000"/>
              <w:right w:val="single" w:sz="4" w:space="0" w:color="000000"/>
            </w:tcBorders>
          </w:tcPr>
          <w:p w:rsidR="00CF3E40" w:rsidRPr="000F5AED" w:rsidRDefault="00CF3E40" w:rsidP="005558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соответствия УМК, принимаемого к использованию  в рамках реализации АООП НОО,  утвержденному федеральному перечню</w:t>
            </w:r>
          </w:p>
        </w:tc>
        <w:tc>
          <w:tcPr>
            <w:tcW w:w="802" w:type="pct"/>
            <w:tcBorders>
              <w:top w:val="single" w:sz="4" w:space="0" w:color="000000"/>
              <w:left w:val="single" w:sz="4" w:space="0" w:color="000000"/>
              <w:bottom w:val="single" w:sz="4" w:space="0" w:color="000000"/>
              <w:right w:val="single" w:sz="4" w:space="0" w:color="000000"/>
            </w:tcBorders>
          </w:tcPr>
          <w:p w:rsidR="00CF3E40" w:rsidRPr="000F5AED" w:rsidRDefault="00CF3E40" w:rsidP="005558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январь </w:t>
            </w:r>
          </w:p>
        </w:tc>
        <w:tc>
          <w:tcPr>
            <w:tcW w:w="1071" w:type="pct"/>
            <w:tcBorders>
              <w:top w:val="single" w:sz="4" w:space="0" w:color="000000"/>
              <w:left w:val="single" w:sz="4" w:space="0" w:color="000000"/>
              <w:bottom w:val="single" w:sz="4" w:space="0" w:color="000000"/>
              <w:right w:val="single" w:sz="4" w:space="0" w:color="000000"/>
            </w:tcBorders>
          </w:tcPr>
          <w:p w:rsidR="00CF3E40" w:rsidRDefault="00CF3E40" w:rsidP="00555803">
            <w:pPr>
              <w:spacing w:after="0" w:line="240" w:lineRule="auto"/>
              <w:jc w:val="center"/>
              <w:rPr>
                <w:rFonts w:ascii="Times New Roman" w:eastAsia="Times New Roman" w:hAnsi="Times New Roman" w:cs="Times New Roman"/>
                <w:sz w:val="24"/>
                <w:szCs w:val="24"/>
              </w:rPr>
            </w:pPr>
            <w:r w:rsidRPr="0058281E">
              <w:rPr>
                <w:rFonts w:ascii="Times New Roman" w:eastAsia="Times New Roman" w:hAnsi="Times New Roman" w:cs="Times New Roman"/>
                <w:sz w:val="24"/>
                <w:szCs w:val="24"/>
              </w:rPr>
              <w:t>Заместитель директора по УВР</w:t>
            </w:r>
          </w:p>
        </w:tc>
      </w:tr>
      <w:tr w:rsidR="00CF3E40" w:rsidRPr="00561ABF" w:rsidTr="00555803">
        <w:tc>
          <w:tcPr>
            <w:tcW w:w="1128" w:type="pct"/>
            <w:vMerge w:val="restart"/>
            <w:tcBorders>
              <w:top w:val="single" w:sz="4" w:space="0" w:color="000000"/>
              <w:left w:val="single" w:sz="4" w:space="0" w:color="000000"/>
              <w:right w:val="single" w:sz="4" w:space="0" w:color="000000"/>
            </w:tcBorders>
          </w:tcPr>
          <w:p w:rsidR="00CF3E40" w:rsidRPr="007A46AA" w:rsidRDefault="00CF3E40" w:rsidP="0055580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Кадровые условия</w:t>
            </w:r>
          </w:p>
        </w:tc>
        <w:tc>
          <w:tcPr>
            <w:tcW w:w="1999" w:type="pct"/>
            <w:tcBorders>
              <w:top w:val="single" w:sz="4" w:space="0" w:color="000000"/>
              <w:left w:val="single" w:sz="4" w:space="0" w:color="000000"/>
              <w:bottom w:val="single" w:sz="4" w:space="0" w:color="000000"/>
              <w:right w:val="single" w:sz="4" w:space="0" w:color="000000"/>
            </w:tcBorders>
          </w:tcPr>
          <w:p w:rsidR="00CF3E40" w:rsidRDefault="00CF3E40" w:rsidP="005558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 реализации </w:t>
            </w:r>
            <w:r w:rsidRPr="00561ABF">
              <w:rPr>
                <w:rFonts w:ascii="Times New Roman" w:eastAsia="Times New Roman" w:hAnsi="Times New Roman" w:cs="Times New Roman"/>
                <w:sz w:val="24"/>
                <w:szCs w:val="24"/>
              </w:rPr>
              <w:t xml:space="preserve"> плана повышения квалифик</w:t>
            </w:r>
            <w:r>
              <w:rPr>
                <w:rFonts w:ascii="Times New Roman" w:eastAsia="Times New Roman" w:hAnsi="Times New Roman" w:cs="Times New Roman"/>
                <w:sz w:val="24"/>
                <w:szCs w:val="24"/>
              </w:rPr>
              <w:t xml:space="preserve">ации педагогов, </w:t>
            </w:r>
            <w:r w:rsidRPr="004C0CF4">
              <w:rPr>
                <w:rFonts w:ascii="Times New Roman" w:eastAsia="Times New Roman" w:hAnsi="Times New Roman" w:cs="Times New Roman"/>
                <w:sz w:val="24"/>
                <w:szCs w:val="24"/>
              </w:rPr>
              <w:t>реализующих ФГОС образова</w:t>
            </w:r>
            <w:r>
              <w:rPr>
                <w:rFonts w:ascii="Times New Roman" w:eastAsia="Times New Roman" w:hAnsi="Times New Roman" w:cs="Times New Roman"/>
                <w:sz w:val="24"/>
                <w:szCs w:val="24"/>
              </w:rPr>
              <w:t>ния обучающихся с ОВЗ.</w:t>
            </w:r>
          </w:p>
          <w:p w:rsidR="00CF3E40" w:rsidRDefault="00CF3E40" w:rsidP="002C752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Оценка непрерывности профессионального развития педагогов</w:t>
            </w:r>
          </w:p>
        </w:tc>
        <w:tc>
          <w:tcPr>
            <w:tcW w:w="802" w:type="pct"/>
            <w:tcBorders>
              <w:top w:val="single" w:sz="4" w:space="0" w:color="000000"/>
              <w:left w:val="single" w:sz="4" w:space="0" w:color="000000"/>
              <w:bottom w:val="single" w:sz="4" w:space="0" w:color="000000"/>
              <w:right w:val="single" w:sz="4" w:space="0" w:color="000000"/>
            </w:tcBorders>
          </w:tcPr>
          <w:p w:rsidR="00CF3E40" w:rsidRPr="007352CA" w:rsidRDefault="00CF3E40" w:rsidP="005558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w:t>
            </w:r>
          </w:p>
        </w:tc>
        <w:tc>
          <w:tcPr>
            <w:tcW w:w="1071" w:type="pct"/>
            <w:tcBorders>
              <w:top w:val="single" w:sz="4" w:space="0" w:color="000000"/>
              <w:left w:val="single" w:sz="4" w:space="0" w:color="000000"/>
              <w:bottom w:val="single" w:sz="4" w:space="0" w:color="000000"/>
              <w:right w:val="single" w:sz="4" w:space="0" w:color="000000"/>
            </w:tcBorders>
          </w:tcPr>
          <w:p w:rsidR="00CF3E40" w:rsidRPr="007352CA" w:rsidRDefault="00CF3E40" w:rsidP="00555803">
            <w:pPr>
              <w:spacing w:after="0" w:line="240" w:lineRule="auto"/>
              <w:jc w:val="center"/>
              <w:rPr>
                <w:rFonts w:ascii="Times New Roman" w:eastAsia="Times New Roman" w:hAnsi="Times New Roman" w:cs="Times New Roman"/>
                <w:sz w:val="24"/>
                <w:szCs w:val="24"/>
              </w:rPr>
            </w:pPr>
            <w:r w:rsidRPr="007352CA">
              <w:rPr>
                <w:rFonts w:ascii="Times New Roman" w:eastAsia="Times New Roman" w:hAnsi="Times New Roman" w:cs="Times New Roman"/>
                <w:sz w:val="24"/>
                <w:szCs w:val="24"/>
              </w:rPr>
              <w:t>Заместитель директора по УВР</w:t>
            </w:r>
          </w:p>
        </w:tc>
      </w:tr>
      <w:tr w:rsidR="00CF3E40" w:rsidRPr="00561ABF" w:rsidTr="00555803">
        <w:tc>
          <w:tcPr>
            <w:tcW w:w="1128" w:type="pct"/>
            <w:vMerge/>
            <w:tcBorders>
              <w:left w:val="single" w:sz="4" w:space="0" w:color="000000"/>
              <w:right w:val="single" w:sz="4" w:space="0" w:color="000000"/>
            </w:tcBorders>
          </w:tcPr>
          <w:p w:rsidR="00CF3E40" w:rsidRPr="007A46AA" w:rsidRDefault="00CF3E40" w:rsidP="00555803">
            <w:pPr>
              <w:spacing w:after="0" w:line="240" w:lineRule="auto"/>
              <w:jc w:val="center"/>
              <w:rPr>
                <w:rFonts w:ascii="Times New Roman" w:eastAsia="Times New Roman" w:hAnsi="Times New Roman" w:cs="Times New Roman"/>
                <w:b/>
                <w:sz w:val="24"/>
                <w:szCs w:val="24"/>
              </w:rPr>
            </w:pPr>
          </w:p>
        </w:tc>
        <w:tc>
          <w:tcPr>
            <w:tcW w:w="1999" w:type="pct"/>
            <w:tcBorders>
              <w:top w:val="single" w:sz="4" w:space="0" w:color="000000"/>
              <w:left w:val="single" w:sz="4" w:space="0" w:color="000000"/>
              <w:bottom w:val="single" w:sz="4" w:space="0" w:color="000000"/>
              <w:right w:val="single" w:sz="4" w:space="0" w:color="000000"/>
            </w:tcBorders>
          </w:tcPr>
          <w:p w:rsidR="00CF3E40" w:rsidRPr="007352CA" w:rsidRDefault="00CF3E40" w:rsidP="001A2F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Экспертиза планов методической  деятельности школы</w:t>
            </w:r>
          </w:p>
        </w:tc>
        <w:tc>
          <w:tcPr>
            <w:tcW w:w="802" w:type="pct"/>
            <w:tcBorders>
              <w:top w:val="single" w:sz="4" w:space="0" w:color="000000"/>
              <w:left w:val="single" w:sz="4" w:space="0" w:color="000000"/>
              <w:bottom w:val="single" w:sz="4" w:space="0" w:color="000000"/>
              <w:right w:val="single" w:sz="4" w:space="0" w:color="000000"/>
            </w:tcBorders>
          </w:tcPr>
          <w:p w:rsidR="00CF3E40" w:rsidRPr="0056298A" w:rsidRDefault="00CF3E40" w:rsidP="005558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1071" w:type="pct"/>
            <w:tcBorders>
              <w:top w:val="single" w:sz="4" w:space="0" w:color="000000"/>
              <w:left w:val="single" w:sz="4" w:space="0" w:color="000000"/>
              <w:bottom w:val="single" w:sz="4" w:space="0" w:color="000000"/>
              <w:right w:val="single" w:sz="4" w:space="0" w:color="000000"/>
            </w:tcBorders>
          </w:tcPr>
          <w:p w:rsidR="00CF3E40" w:rsidRPr="00112FF6" w:rsidRDefault="00CF3E40" w:rsidP="001A2F5C">
            <w:pPr>
              <w:spacing w:after="0" w:line="240" w:lineRule="auto"/>
              <w:rPr>
                <w:rFonts w:ascii="Times New Roman" w:eastAsia="Times New Roman" w:hAnsi="Times New Roman" w:cs="Times New Roman"/>
                <w:sz w:val="24"/>
                <w:szCs w:val="24"/>
              </w:rPr>
            </w:pPr>
            <w:r w:rsidRPr="00112FF6">
              <w:rPr>
                <w:rFonts w:ascii="Times New Roman" w:eastAsia="Times New Roman" w:hAnsi="Times New Roman" w:cs="Times New Roman"/>
                <w:sz w:val="24"/>
                <w:szCs w:val="24"/>
              </w:rPr>
              <w:t>Заместитель директора по УВР</w:t>
            </w:r>
          </w:p>
        </w:tc>
      </w:tr>
      <w:tr w:rsidR="00CF3E40" w:rsidRPr="00561ABF" w:rsidTr="00555803">
        <w:tc>
          <w:tcPr>
            <w:tcW w:w="1128" w:type="pct"/>
            <w:vMerge w:val="restart"/>
            <w:tcBorders>
              <w:left w:val="single" w:sz="4" w:space="0" w:color="000000"/>
              <w:right w:val="single" w:sz="4" w:space="0" w:color="000000"/>
            </w:tcBorders>
          </w:tcPr>
          <w:p w:rsidR="00CF3E40" w:rsidRDefault="00CF3E40" w:rsidP="0055580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Психолого-педагогические </w:t>
            </w:r>
          </w:p>
          <w:p w:rsidR="00CF3E40" w:rsidRPr="007A46AA" w:rsidRDefault="00CF3E40" w:rsidP="0055580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условия</w:t>
            </w:r>
          </w:p>
        </w:tc>
        <w:tc>
          <w:tcPr>
            <w:tcW w:w="1999" w:type="pct"/>
            <w:tcBorders>
              <w:top w:val="single" w:sz="4" w:space="0" w:color="000000"/>
              <w:left w:val="single" w:sz="4" w:space="0" w:color="000000"/>
              <w:bottom w:val="single" w:sz="4" w:space="0" w:color="000000"/>
              <w:right w:val="single" w:sz="4" w:space="0" w:color="000000"/>
            </w:tcBorders>
            <w:vAlign w:val="center"/>
          </w:tcPr>
          <w:p w:rsidR="00CF3E40" w:rsidRPr="0058281E" w:rsidRDefault="00CF3E40" w:rsidP="00555803">
            <w:pPr>
              <w:spacing w:after="0" w:line="240" w:lineRule="auto"/>
              <w:rPr>
                <w:rFonts w:ascii="Times New Roman" w:eastAsia="Times New Roman" w:hAnsi="Times New Roman" w:cs="Times New Roman"/>
                <w:sz w:val="24"/>
                <w:szCs w:val="24"/>
              </w:rPr>
            </w:pPr>
            <w:r w:rsidRPr="00706845">
              <w:rPr>
                <w:rFonts w:ascii="Times New Roman" w:eastAsia="Times New Roman" w:hAnsi="Times New Roman" w:cs="Times New Roman"/>
                <w:sz w:val="24"/>
                <w:szCs w:val="24"/>
              </w:rPr>
              <w:t>Обеспечение выполнения требований к уровню профессиональной квалификации работн</w:t>
            </w:r>
            <w:r>
              <w:rPr>
                <w:rFonts w:ascii="Times New Roman" w:eastAsia="Times New Roman" w:hAnsi="Times New Roman" w:cs="Times New Roman"/>
                <w:sz w:val="24"/>
                <w:szCs w:val="24"/>
              </w:rPr>
              <w:t>иков  школы</w:t>
            </w:r>
            <w:r w:rsidRPr="00706845">
              <w:rPr>
                <w:rFonts w:ascii="Times New Roman" w:eastAsia="Times New Roman" w:hAnsi="Times New Roman" w:cs="Times New Roman"/>
                <w:sz w:val="24"/>
                <w:szCs w:val="24"/>
              </w:rPr>
              <w:t>, работа</w:t>
            </w:r>
            <w:r>
              <w:rPr>
                <w:rFonts w:ascii="Times New Roman" w:eastAsia="Times New Roman" w:hAnsi="Times New Roman" w:cs="Times New Roman"/>
                <w:sz w:val="24"/>
                <w:szCs w:val="24"/>
              </w:rPr>
              <w:t xml:space="preserve">ющих в условиях реализации ФГОС обучающихся с  ОВЗ </w:t>
            </w:r>
          </w:p>
        </w:tc>
        <w:tc>
          <w:tcPr>
            <w:tcW w:w="802" w:type="pct"/>
            <w:tcBorders>
              <w:top w:val="single" w:sz="4" w:space="0" w:color="000000"/>
              <w:left w:val="single" w:sz="4" w:space="0" w:color="000000"/>
              <w:bottom w:val="single" w:sz="4" w:space="0" w:color="000000"/>
              <w:right w:val="single" w:sz="4" w:space="0" w:color="000000"/>
            </w:tcBorders>
            <w:vAlign w:val="center"/>
          </w:tcPr>
          <w:p w:rsidR="00CF3E40" w:rsidRDefault="00CF3E40" w:rsidP="005558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Ежегодно </w:t>
            </w:r>
          </w:p>
        </w:tc>
        <w:tc>
          <w:tcPr>
            <w:tcW w:w="1071" w:type="pct"/>
            <w:tcBorders>
              <w:top w:val="single" w:sz="4" w:space="0" w:color="000000"/>
              <w:left w:val="single" w:sz="4" w:space="0" w:color="000000"/>
              <w:bottom w:val="single" w:sz="4" w:space="0" w:color="000000"/>
              <w:right w:val="single" w:sz="4" w:space="0" w:color="000000"/>
            </w:tcBorders>
            <w:vAlign w:val="center"/>
          </w:tcPr>
          <w:p w:rsidR="00CF3E40" w:rsidRPr="0058281E" w:rsidRDefault="00CF3E40" w:rsidP="005558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 по УВР</w:t>
            </w:r>
          </w:p>
        </w:tc>
      </w:tr>
      <w:tr w:rsidR="00CF3E40" w:rsidRPr="00561ABF" w:rsidTr="00555803">
        <w:tc>
          <w:tcPr>
            <w:tcW w:w="1128" w:type="pct"/>
            <w:vMerge/>
            <w:tcBorders>
              <w:left w:val="single" w:sz="4" w:space="0" w:color="000000"/>
              <w:right w:val="single" w:sz="4" w:space="0" w:color="000000"/>
            </w:tcBorders>
          </w:tcPr>
          <w:p w:rsidR="00CF3E40" w:rsidRDefault="00CF3E40" w:rsidP="00555803">
            <w:pPr>
              <w:spacing w:after="0" w:line="240" w:lineRule="auto"/>
              <w:jc w:val="center"/>
              <w:rPr>
                <w:rFonts w:ascii="Times New Roman" w:eastAsia="Times New Roman" w:hAnsi="Times New Roman" w:cs="Times New Roman"/>
                <w:b/>
                <w:sz w:val="24"/>
                <w:szCs w:val="24"/>
              </w:rPr>
            </w:pPr>
          </w:p>
        </w:tc>
        <w:tc>
          <w:tcPr>
            <w:tcW w:w="1999" w:type="pct"/>
            <w:tcBorders>
              <w:top w:val="single" w:sz="4" w:space="0" w:color="000000"/>
              <w:left w:val="single" w:sz="4" w:space="0" w:color="000000"/>
              <w:bottom w:val="single" w:sz="4" w:space="0" w:color="000000"/>
              <w:right w:val="single" w:sz="4" w:space="0" w:color="000000"/>
            </w:tcBorders>
            <w:vAlign w:val="center"/>
          </w:tcPr>
          <w:p w:rsidR="00CF3E40" w:rsidRPr="00706845" w:rsidRDefault="00CF3E40" w:rsidP="00555803">
            <w:pPr>
              <w:spacing w:after="0" w:line="240" w:lineRule="auto"/>
              <w:rPr>
                <w:rFonts w:ascii="Times New Roman" w:eastAsia="Times New Roman" w:hAnsi="Times New Roman" w:cs="Times New Roman"/>
                <w:sz w:val="24"/>
                <w:szCs w:val="24"/>
              </w:rPr>
            </w:pPr>
            <w:r w:rsidRPr="00706845">
              <w:rPr>
                <w:rFonts w:ascii="Times New Roman" w:eastAsia="Times New Roman" w:hAnsi="Times New Roman" w:cs="Times New Roman"/>
                <w:sz w:val="24"/>
                <w:szCs w:val="24"/>
              </w:rPr>
              <w:t>Эффективность реализации вертикальных и горизонтальных связей профессионального педагогического взаимодействия</w:t>
            </w:r>
          </w:p>
          <w:p w:rsidR="00CF3E40" w:rsidRPr="00706845" w:rsidRDefault="00CF3E40" w:rsidP="00555803">
            <w:pPr>
              <w:spacing w:after="0" w:line="240" w:lineRule="auto"/>
              <w:rPr>
                <w:rFonts w:ascii="Times New Roman" w:eastAsia="Times New Roman" w:hAnsi="Times New Roman" w:cs="Times New Roman"/>
                <w:sz w:val="24"/>
                <w:szCs w:val="24"/>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CF3E40" w:rsidRDefault="00CF3E40" w:rsidP="005558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раза в год</w:t>
            </w:r>
          </w:p>
        </w:tc>
        <w:tc>
          <w:tcPr>
            <w:tcW w:w="1071" w:type="pct"/>
            <w:tcBorders>
              <w:top w:val="single" w:sz="4" w:space="0" w:color="000000"/>
              <w:left w:val="single" w:sz="4" w:space="0" w:color="000000"/>
              <w:bottom w:val="single" w:sz="4" w:space="0" w:color="000000"/>
              <w:right w:val="single" w:sz="4" w:space="0" w:color="000000"/>
            </w:tcBorders>
            <w:vAlign w:val="center"/>
          </w:tcPr>
          <w:p w:rsidR="00CF3E40" w:rsidRPr="0058281E" w:rsidRDefault="00CF3E40" w:rsidP="00555803">
            <w:pPr>
              <w:spacing w:after="0" w:line="240" w:lineRule="auto"/>
              <w:rPr>
                <w:rFonts w:ascii="Times New Roman" w:eastAsia="Times New Roman" w:hAnsi="Times New Roman" w:cs="Times New Roman"/>
                <w:sz w:val="24"/>
                <w:szCs w:val="24"/>
              </w:rPr>
            </w:pPr>
            <w:r w:rsidRPr="007C201C">
              <w:rPr>
                <w:rFonts w:ascii="Times New Roman" w:eastAsia="Times New Roman" w:hAnsi="Times New Roman" w:cs="Times New Roman"/>
                <w:sz w:val="24"/>
                <w:szCs w:val="24"/>
              </w:rPr>
              <w:t>Заместитель директора по УВР</w:t>
            </w:r>
          </w:p>
        </w:tc>
      </w:tr>
      <w:tr w:rsidR="00CF3E40" w:rsidRPr="00561ABF" w:rsidTr="00555803">
        <w:tc>
          <w:tcPr>
            <w:tcW w:w="1128" w:type="pct"/>
            <w:vMerge w:val="restart"/>
            <w:tcBorders>
              <w:top w:val="single" w:sz="4" w:space="0" w:color="000000"/>
              <w:left w:val="single" w:sz="4" w:space="0" w:color="000000"/>
              <w:right w:val="single" w:sz="4" w:space="0" w:color="000000"/>
            </w:tcBorders>
          </w:tcPr>
          <w:p w:rsidR="00CF3E40" w:rsidRDefault="00CF3E40" w:rsidP="00555803">
            <w:pPr>
              <w:spacing w:after="0" w:line="240" w:lineRule="auto"/>
              <w:jc w:val="center"/>
              <w:rPr>
                <w:rFonts w:ascii="Times New Roman" w:eastAsia="Times New Roman" w:hAnsi="Times New Roman" w:cs="Times New Roman"/>
                <w:b/>
                <w:sz w:val="24"/>
                <w:szCs w:val="24"/>
              </w:rPr>
            </w:pPr>
            <w:r w:rsidRPr="007A46AA">
              <w:rPr>
                <w:rFonts w:ascii="Times New Roman" w:eastAsia="Times New Roman" w:hAnsi="Times New Roman" w:cs="Times New Roman"/>
                <w:b/>
                <w:sz w:val="24"/>
                <w:szCs w:val="24"/>
              </w:rPr>
              <w:t>Информационное обеспечение</w:t>
            </w:r>
          </w:p>
          <w:p w:rsidR="00CF3E40" w:rsidRPr="007A46AA" w:rsidRDefault="00CF3E40" w:rsidP="0055580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АООП НОО</w:t>
            </w:r>
          </w:p>
        </w:tc>
        <w:tc>
          <w:tcPr>
            <w:tcW w:w="1999" w:type="pct"/>
            <w:tcBorders>
              <w:top w:val="single" w:sz="4" w:space="0" w:color="000000"/>
              <w:left w:val="single" w:sz="4" w:space="0" w:color="000000"/>
              <w:bottom w:val="single" w:sz="4" w:space="0" w:color="000000"/>
              <w:right w:val="single" w:sz="4" w:space="0" w:color="000000"/>
            </w:tcBorders>
          </w:tcPr>
          <w:p w:rsidR="00CF3E40" w:rsidRPr="009B590C" w:rsidRDefault="00CF3E40" w:rsidP="00555803">
            <w:pPr>
              <w:spacing w:after="0" w:line="240" w:lineRule="auto"/>
              <w:rPr>
                <w:rFonts w:ascii="Times New Roman" w:eastAsia="Times New Roman" w:hAnsi="Times New Roman" w:cs="Times New Roman"/>
                <w:sz w:val="24"/>
                <w:szCs w:val="24"/>
              </w:rPr>
            </w:pPr>
            <w:r w:rsidRPr="009B590C">
              <w:rPr>
                <w:rFonts w:ascii="Times New Roman" w:eastAsia="Times New Roman" w:hAnsi="Times New Roman" w:cs="Times New Roman"/>
                <w:sz w:val="24"/>
                <w:szCs w:val="24"/>
              </w:rPr>
              <w:t>Контроль за до</w:t>
            </w:r>
            <w:r>
              <w:rPr>
                <w:rFonts w:ascii="Times New Roman" w:eastAsia="Times New Roman" w:hAnsi="Times New Roman" w:cs="Times New Roman"/>
                <w:sz w:val="24"/>
                <w:szCs w:val="24"/>
              </w:rPr>
              <w:t>ступом учащихся к сети интернет</w:t>
            </w:r>
            <w:r w:rsidRPr="009B590C">
              <w:rPr>
                <w:rFonts w:ascii="Times New Roman" w:eastAsia="Times New Roman" w:hAnsi="Times New Roman" w:cs="Times New Roman"/>
                <w:sz w:val="24"/>
                <w:szCs w:val="24"/>
              </w:rPr>
              <w:t xml:space="preserve"> через установление фильтров.</w:t>
            </w:r>
          </w:p>
        </w:tc>
        <w:tc>
          <w:tcPr>
            <w:tcW w:w="802" w:type="pct"/>
            <w:tcBorders>
              <w:top w:val="single" w:sz="4" w:space="0" w:color="000000"/>
              <w:left w:val="single" w:sz="4" w:space="0" w:color="000000"/>
              <w:bottom w:val="single" w:sz="4" w:space="0" w:color="000000"/>
              <w:right w:val="single" w:sz="4" w:space="0" w:color="000000"/>
            </w:tcBorders>
          </w:tcPr>
          <w:p w:rsidR="00CF3E40" w:rsidRPr="00334889" w:rsidRDefault="00CF3E40" w:rsidP="00555803">
            <w:pPr>
              <w:spacing w:after="0" w:line="240" w:lineRule="auto"/>
              <w:jc w:val="center"/>
              <w:rPr>
                <w:rFonts w:ascii="Times New Roman" w:eastAsia="Times New Roman" w:hAnsi="Times New Roman" w:cs="Times New Roman"/>
                <w:sz w:val="24"/>
                <w:szCs w:val="24"/>
              </w:rPr>
            </w:pPr>
            <w:r w:rsidRPr="00334889">
              <w:rPr>
                <w:rFonts w:ascii="Times New Roman" w:eastAsia="Times New Roman" w:hAnsi="Times New Roman" w:cs="Times New Roman"/>
                <w:sz w:val="24"/>
                <w:szCs w:val="24"/>
              </w:rPr>
              <w:t>2 раза в год</w:t>
            </w:r>
          </w:p>
        </w:tc>
        <w:tc>
          <w:tcPr>
            <w:tcW w:w="1071" w:type="pct"/>
            <w:tcBorders>
              <w:top w:val="single" w:sz="4" w:space="0" w:color="000000"/>
              <w:left w:val="single" w:sz="4" w:space="0" w:color="000000"/>
              <w:bottom w:val="single" w:sz="4" w:space="0" w:color="000000"/>
              <w:right w:val="single" w:sz="4" w:space="0" w:color="000000"/>
            </w:tcBorders>
          </w:tcPr>
          <w:p w:rsidR="00CF3E40" w:rsidRPr="00334889" w:rsidRDefault="00CF3E40" w:rsidP="005558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Заместители</w:t>
            </w:r>
            <w:r w:rsidRPr="00334889">
              <w:rPr>
                <w:rFonts w:ascii="Times New Roman" w:eastAsia="Times New Roman" w:hAnsi="Times New Roman" w:cs="Times New Roman"/>
                <w:sz w:val="24"/>
                <w:szCs w:val="24"/>
              </w:rPr>
              <w:t xml:space="preserve"> директора по УВР, ВР</w:t>
            </w:r>
          </w:p>
        </w:tc>
      </w:tr>
      <w:tr w:rsidR="00CF3E40" w:rsidRPr="00561ABF" w:rsidTr="00555803">
        <w:tc>
          <w:tcPr>
            <w:tcW w:w="1128" w:type="pct"/>
            <w:vMerge/>
            <w:tcBorders>
              <w:left w:val="single" w:sz="4" w:space="0" w:color="000000"/>
              <w:right w:val="single" w:sz="4" w:space="0" w:color="000000"/>
            </w:tcBorders>
          </w:tcPr>
          <w:p w:rsidR="00CF3E40" w:rsidRPr="007A46AA" w:rsidRDefault="00CF3E40" w:rsidP="00555803">
            <w:pPr>
              <w:spacing w:after="0" w:line="240" w:lineRule="auto"/>
              <w:jc w:val="center"/>
              <w:rPr>
                <w:rFonts w:ascii="Times New Roman" w:eastAsia="Times New Roman" w:hAnsi="Times New Roman" w:cs="Times New Roman"/>
                <w:b/>
                <w:sz w:val="24"/>
                <w:szCs w:val="24"/>
              </w:rPr>
            </w:pPr>
          </w:p>
        </w:tc>
        <w:tc>
          <w:tcPr>
            <w:tcW w:w="1999" w:type="pct"/>
            <w:tcBorders>
              <w:top w:val="single" w:sz="4" w:space="0" w:color="000000"/>
              <w:left w:val="single" w:sz="4" w:space="0" w:color="000000"/>
              <w:bottom w:val="single" w:sz="4" w:space="0" w:color="000000"/>
              <w:right w:val="single" w:sz="4" w:space="0" w:color="000000"/>
            </w:tcBorders>
          </w:tcPr>
          <w:p w:rsidR="00CF3E40" w:rsidRPr="00F44B07" w:rsidRDefault="00CF3E40" w:rsidP="00555803">
            <w:pPr>
              <w:spacing w:after="0" w:line="240" w:lineRule="auto"/>
              <w:rPr>
                <w:rFonts w:ascii="Times New Roman" w:eastAsia="Times New Roman" w:hAnsi="Times New Roman" w:cs="Times New Roman"/>
                <w:sz w:val="24"/>
                <w:szCs w:val="24"/>
              </w:rPr>
            </w:pPr>
            <w:r w:rsidRPr="00F44B07">
              <w:rPr>
                <w:rFonts w:ascii="Times New Roman" w:eastAsia="Times New Roman" w:hAnsi="Times New Roman" w:cs="Times New Roman"/>
                <w:sz w:val="24"/>
                <w:szCs w:val="24"/>
              </w:rPr>
              <w:t>Информатизация образовательной среды школы. Медиатизация учебных ресурсов.</w:t>
            </w:r>
          </w:p>
        </w:tc>
        <w:tc>
          <w:tcPr>
            <w:tcW w:w="802" w:type="pct"/>
            <w:tcBorders>
              <w:top w:val="single" w:sz="4" w:space="0" w:color="000000"/>
              <w:left w:val="single" w:sz="4" w:space="0" w:color="000000"/>
              <w:bottom w:val="single" w:sz="4" w:space="0" w:color="000000"/>
              <w:right w:val="single" w:sz="4" w:space="0" w:color="000000"/>
            </w:tcBorders>
          </w:tcPr>
          <w:p w:rsidR="00CF3E40" w:rsidRPr="00F44B07" w:rsidRDefault="00CF3E40" w:rsidP="005558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071" w:type="pct"/>
            <w:tcBorders>
              <w:top w:val="single" w:sz="4" w:space="0" w:color="000000"/>
              <w:left w:val="single" w:sz="4" w:space="0" w:color="000000"/>
              <w:bottom w:val="single" w:sz="4" w:space="0" w:color="000000"/>
              <w:right w:val="single" w:sz="4" w:space="0" w:color="000000"/>
            </w:tcBorders>
          </w:tcPr>
          <w:p w:rsidR="00CF3E40" w:rsidRDefault="00CF3E40" w:rsidP="005558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w:t>
            </w:r>
          </w:p>
          <w:p w:rsidR="00CF3E40" w:rsidRPr="00F44B07" w:rsidRDefault="00CF3E40" w:rsidP="00555803">
            <w:pPr>
              <w:spacing w:after="0" w:line="240" w:lineRule="auto"/>
              <w:jc w:val="center"/>
              <w:rPr>
                <w:rFonts w:ascii="Times New Roman" w:eastAsia="Times New Roman" w:hAnsi="Times New Roman" w:cs="Times New Roman"/>
                <w:sz w:val="24"/>
                <w:szCs w:val="24"/>
              </w:rPr>
            </w:pPr>
            <w:r w:rsidRPr="00F44B07">
              <w:rPr>
                <w:rFonts w:ascii="Times New Roman" w:eastAsia="Times New Roman" w:hAnsi="Times New Roman" w:cs="Times New Roman"/>
                <w:sz w:val="24"/>
                <w:szCs w:val="24"/>
              </w:rPr>
              <w:t>директора по УВР, МО учителей начальной школы</w:t>
            </w:r>
          </w:p>
        </w:tc>
      </w:tr>
      <w:tr w:rsidR="00CF3E40" w:rsidRPr="00561ABF" w:rsidTr="00555803">
        <w:tc>
          <w:tcPr>
            <w:tcW w:w="1128" w:type="pct"/>
            <w:vMerge/>
            <w:tcBorders>
              <w:left w:val="single" w:sz="4" w:space="0" w:color="000000"/>
              <w:right w:val="single" w:sz="4" w:space="0" w:color="000000"/>
            </w:tcBorders>
          </w:tcPr>
          <w:p w:rsidR="00CF3E40" w:rsidRPr="007A46AA" w:rsidRDefault="00CF3E40" w:rsidP="00555803">
            <w:pPr>
              <w:spacing w:after="0" w:line="240" w:lineRule="auto"/>
              <w:jc w:val="center"/>
              <w:rPr>
                <w:rFonts w:ascii="Times New Roman" w:eastAsia="Times New Roman" w:hAnsi="Times New Roman" w:cs="Times New Roman"/>
                <w:b/>
                <w:sz w:val="24"/>
                <w:szCs w:val="24"/>
              </w:rPr>
            </w:pPr>
          </w:p>
        </w:tc>
        <w:tc>
          <w:tcPr>
            <w:tcW w:w="1999" w:type="pct"/>
            <w:tcBorders>
              <w:top w:val="single" w:sz="4" w:space="0" w:color="000000"/>
              <w:left w:val="single" w:sz="4" w:space="0" w:color="000000"/>
              <w:bottom w:val="single" w:sz="4" w:space="0" w:color="000000"/>
              <w:right w:val="single" w:sz="4" w:space="0" w:color="000000"/>
            </w:tcBorders>
          </w:tcPr>
          <w:p w:rsidR="00CF3E40" w:rsidRPr="00334889" w:rsidRDefault="00CF3E40" w:rsidP="005558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Оценка обеспечения </w:t>
            </w:r>
            <w:r w:rsidRPr="00334889">
              <w:rPr>
                <w:rFonts w:ascii="Times New Roman" w:eastAsia="Times New Roman" w:hAnsi="Times New Roman" w:cs="Times New Roman"/>
                <w:sz w:val="24"/>
                <w:szCs w:val="24"/>
              </w:rPr>
              <w:t xml:space="preserve"> публичной отчетности на сайте школы о ходе и результатах введения ФГОС</w:t>
            </w:r>
            <w:r>
              <w:rPr>
                <w:rFonts w:ascii="Times New Roman" w:eastAsia="Times New Roman" w:hAnsi="Times New Roman" w:cs="Times New Roman"/>
                <w:sz w:val="24"/>
                <w:szCs w:val="24"/>
              </w:rPr>
              <w:t xml:space="preserve"> ОВЗ</w:t>
            </w:r>
          </w:p>
        </w:tc>
        <w:tc>
          <w:tcPr>
            <w:tcW w:w="802" w:type="pct"/>
            <w:tcBorders>
              <w:top w:val="single" w:sz="4" w:space="0" w:color="000000"/>
              <w:left w:val="single" w:sz="4" w:space="0" w:color="000000"/>
              <w:bottom w:val="single" w:sz="4" w:space="0" w:color="000000"/>
              <w:right w:val="single" w:sz="4" w:space="0" w:color="000000"/>
            </w:tcBorders>
          </w:tcPr>
          <w:p w:rsidR="00CF3E40" w:rsidRPr="00714572" w:rsidRDefault="00CF3E40" w:rsidP="00555803">
            <w:pPr>
              <w:spacing w:after="0" w:line="240" w:lineRule="auto"/>
              <w:jc w:val="center"/>
              <w:rPr>
                <w:rFonts w:ascii="Times New Roman" w:eastAsia="Times New Roman" w:hAnsi="Times New Roman" w:cs="Times New Roman"/>
                <w:sz w:val="24"/>
                <w:szCs w:val="24"/>
              </w:rPr>
            </w:pPr>
            <w:r w:rsidRPr="00714572">
              <w:rPr>
                <w:rFonts w:ascii="Times New Roman" w:eastAsia="Times New Roman" w:hAnsi="Times New Roman" w:cs="Times New Roman"/>
                <w:sz w:val="24"/>
                <w:szCs w:val="24"/>
              </w:rPr>
              <w:t>2 раза в год</w:t>
            </w:r>
          </w:p>
        </w:tc>
        <w:tc>
          <w:tcPr>
            <w:tcW w:w="1071" w:type="pct"/>
            <w:tcBorders>
              <w:top w:val="single" w:sz="4" w:space="0" w:color="000000"/>
              <w:left w:val="single" w:sz="4" w:space="0" w:color="000000"/>
              <w:bottom w:val="single" w:sz="4" w:space="0" w:color="000000"/>
              <w:right w:val="single" w:sz="4" w:space="0" w:color="000000"/>
            </w:tcBorders>
          </w:tcPr>
          <w:p w:rsidR="00CF3E40" w:rsidRDefault="00CF3E40" w:rsidP="005558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Заместители</w:t>
            </w:r>
          </w:p>
          <w:p w:rsidR="00CF3E40" w:rsidRPr="00334889" w:rsidRDefault="00CF3E40" w:rsidP="00555803">
            <w:pPr>
              <w:spacing w:after="0" w:line="240" w:lineRule="auto"/>
              <w:jc w:val="center"/>
              <w:rPr>
                <w:rFonts w:ascii="Times New Roman" w:eastAsia="Times New Roman" w:hAnsi="Times New Roman" w:cs="Times New Roman"/>
                <w:sz w:val="24"/>
                <w:szCs w:val="24"/>
              </w:rPr>
            </w:pPr>
            <w:r w:rsidRPr="00334889">
              <w:rPr>
                <w:rFonts w:ascii="Times New Roman" w:eastAsia="Times New Roman" w:hAnsi="Times New Roman" w:cs="Times New Roman"/>
                <w:sz w:val="24"/>
                <w:szCs w:val="24"/>
              </w:rPr>
              <w:t xml:space="preserve">директора по УВР, ВР  </w:t>
            </w:r>
          </w:p>
          <w:p w:rsidR="00CF3E40" w:rsidRPr="00561ABF" w:rsidRDefault="00CF3E40" w:rsidP="00555803">
            <w:pPr>
              <w:spacing w:after="0" w:line="240" w:lineRule="auto"/>
              <w:jc w:val="center"/>
              <w:rPr>
                <w:rFonts w:ascii="Times New Roman" w:eastAsia="Times New Roman" w:hAnsi="Times New Roman" w:cs="Times New Roman"/>
                <w:b/>
                <w:sz w:val="24"/>
                <w:szCs w:val="24"/>
              </w:rPr>
            </w:pPr>
          </w:p>
        </w:tc>
      </w:tr>
      <w:tr w:rsidR="00CF3E40" w:rsidRPr="00561ABF" w:rsidTr="00555803">
        <w:tc>
          <w:tcPr>
            <w:tcW w:w="1128" w:type="pct"/>
            <w:vMerge/>
            <w:tcBorders>
              <w:left w:val="single" w:sz="4" w:space="0" w:color="000000"/>
              <w:bottom w:val="single" w:sz="4" w:space="0" w:color="000000"/>
              <w:right w:val="single" w:sz="4" w:space="0" w:color="000000"/>
            </w:tcBorders>
          </w:tcPr>
          <w:p w:rsidR="00CF3E40" w:rsidRPr="007A46AA" w:rsidRDefault="00CF3E40" w:rsidP="00555803">
            <w:pPr>
              <w:spacing w:after="0" w:line="240" w:lineRule="auto"/>
              <w:jc w:val="center"/>
              <w:rPr>
                <w:rFonts w:ascii="Times New Roman" w:eastAsia="Times New Roman" w:hAnsi="Times New Roman" w:cs="Times New Roman"/>
                <w:b/>
                <w:sz w:val="24"/>
                <w:szCs w:val="24"/>
              </w:rPr>
            </w:pPr>
          </w:p>
        </w:tc>
        <w:tc>
          <w:tcPr>
            <w:tcW w:w="1999" w:type="pct"/>
            <w:tcBorders>
              <w:top w:val="single" w:sz="4" w:space="0" w:color="000000"/>
              <w:left w:val="single" w:sz="4" w:space="0" w:color="000000"/>
              <w:bottom w:val="single" w:sz="4" w:space="0" w:color="000000"/>
              <w:right w:val="single" w:sz="4" w:space="0" w:color="000000"/>
            </w:tcBorders>
          </w:tcPr>
          <w:p w:rsidR="00CF3E40" w:rsidRPr="00334889" w:rsidRDefault="00CF3E40" w:rsidP="005558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обеспечения учебно- методической литературой и материалами по  программам внеурочной деятельности, реализуемыми  в рамках АООП НОО</w:t>
            </w:r>
          </w:p>
        </w:tc>
        <w:tc>
          <w:tcPr>
            <w:tcW w:w="802" w:type="pct"/>
            <w:tcBorders>
              <w:top w:val="single" w:sz="4" w:space="0" w:color="000000"/>
              <w:left w:val="single" w:sz="4" w:space="0" w:color="000000"/>
              <w:bottom w:val="single" w:sz="4" w:space="0" w:color="000000"/>
              <w:right w:val="single" w:sz="4" w:space="0" w:color="000000"/>
            </w:tcBorders>
          </w:tcPr>
          <w:p w:rsidR="00CF3E40" w:rsidRPr="00334889" w:rsidRDefault="00CF3E40" w:rsidP="005558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раза в год </w:t>
            </w:r>
          </w:p>
        </w:tc>
        <w:tc>
          <w:tcPr>
            <w:tcW w:w="1071" w:type="pct"/>
            <w:tcBorders>
              <w:top w:val="single" w:sz="4" w:space="0" w:color="000000"/>
              <w:left w:val="single" w:sz="4" w:space="0" w:color="000000"/>
              <w:bottom w:val="single" w:sz="4" w:space="0" w:color="000000"/>
              <w:right w:val="single" w:sz="4" w:space="0" w:color="000000"/>
            </w:tcBorders>
          </w:tcPr>
          <w:p w:rsidR="00CF3E40" w:rsidRDefault="00CF3E40" w:rsidP="005558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Заместитель </w:t>
            </w:r>
          </w:p>
          <w:p w:rsidR="00CF3E40" w:rsidRPr="00334889" w:rsidRDefault="00CF3E40" w:rsidP="005558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ВР</w:t>
            </w:r>
          </w:p>
        </w:tc>
      </w:tr>
      <w:tr w:rsidR="00CF3E40" w:rsidRPr="00561ABF" w:rsidTr="00555803">
        <w:tc>
          <w:tcPr>
            <w:tcW w:w="1128" w:type="pct"/>
            <w:vMerge w:val="restart"/>
            <w:tcBorders>
              <w:top w:val="single" w:sz="4" w:space="0" w:color="000000"/>
              <w:left w:val="single" w:sz="4" w:space="0" w:color="000000"/>
              <w:right w:val="single" w:sz="4" w:space="0" w:color="000000"/>
            </w:tcBorders>
          </w:tcPr>
          <w:p w:rsidR="00CF3E40" w:rsidRPr="007A46AA" w:rsidRDefault="00CF3E40" w:rsidP="0055580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Материально-технические условия</w:t>
            </w:r>
          </w:p>
        </w:tc>
        <w:tc>
          <w:tcPr>
            <w:tcW w:w="1999" w:type="pct"/>
            <w:tcBorders>
              <w:top w:val="single" w:sz="4" w:space="0" w:color="000000"/>
              <w:left w:val="single" w:sz="4" w:space="0" w:color="000000"/>
              <w:bottom w:val="single" w:sz="4" w:space="0" w:color="000000"/>
              <w:right w:val="single" w:sz="4" w:space="0" w:color="000000"/>
            </w:tcBorders>
          </w:tcPr>
          <w:p w:rsidR="00CF3E40" w:rsidRPr="000424D9" w:rsidRDefault="00CF3E40" w:rsidP="00555803">
            <w:pPr>
              <w:spacing w:after="0" w:line="240" w:lineRule="auto"/>
              <w:rPr>
                <w:rFonts w:ascii="Times New Roman" w:eastAsia="Times New Roman" w:hAnsi="Times New Roman" w:cs="Times New Roman"/>
                <w:sz w:val="24"/>
                <w:szCs w:val="24"/>
              </w:rPr>
            </w:pPr>
            <w:r w:rsidRPr="000424D9">
              <w:rPr>
                <w:rFonts w:ascii="Times New Roman" w:eastAsia="Times New Roman" w:hAnsi="Times New Roman" w:cs="Times New Roman"/>
                <w:sz w:val="24"/>
                <w:szCs w:val="24"/>
              </w:rPr>
              <w:t>Эффективность использования ТСО, компьютерных, информационно-коммуникационных средств, учебно-пр</w:t>
            </w:r>
            <w:r>
              <w:rPr>
                <w:rFonts w:ascii="Times New Roman" w:eastAsia="Times New Roman" w:hAnsi="Times New Roman" w:cs="Times New Roman"/>
                <w:sz w:val="24"/>
                <w:szCs w:val="24"/>
              </w:rPr>
              <w:t xml:space="preserve">актического оборудования, </w:t>
            </w:r>
            <w:r w:rsidRPr="000424D9">
              <w:rPr>
                <w:rFonts w:ascii="Times New Roman" w:eastAsia="Times New Roman" w:hAnsi="Times New Roman" w:cs="Times New Roman"/>
                <w:sz w:val="24"/>
                <w:szCs w:val="24"/>
              </w:rPr>
              <w:t xml:space="preserve">учебно-методической </w:t>
            </w:r>
            <w:r>
              <w:rPr>
                <w:rFonts w:ascii="Times New Roman" w:eastAsia="Times New Roman" w:hAnsi="Times New Roman" w:cs="Times New Roman"/>
                <w:sz w:val="24"/>
                <w:szCs w:val="24"/>
              </w:rPr>
              <w:t>литературы</w:t>
            </w:r>
          </w:p>
        </w:tc>
        <w:tc>
          <w:tcPr>
            <w:tcW w:w="802" w:type="pct"/>
            <w:tcBorders>
              <w:top w:val="single" w:sz="4" w:space="0" w:color="000000"/>
              <w:left w:val="single" w:sz="4" w:space="0" w:color="000000"/>
              <w:bottom w:val="single" w:sz="4" w:space="0" w:color="000000"/>
              <w:right w:val="single" w:sz="4" w:space="0" w:color="000000"/>
            </w:tcBorders>
          </w:tcPr>
          <w:p w:rsidR="00CF3E40" w:rsidRPr="000424D9" w:rsidRDefault="00CF3E40" w:rsidP="005558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0424D9">
              <w:rPr>
                <w:rFonts w:ascii="Times New Roman" w:eastAsia="Times New Roman" w:hAnsi="Times New Roman" w:cs="Times New Roman"/>
                <w:sz w:val="24"/>
                <w:szCs w:val="24"/>
              </w:rPr>
              <w:t xml:space="preserve"> раз</w:t>
            </w:r>
            <w:r>
              <w:rPr>
                <w:rFonts w:ascii="Times New Roman" w:eastAsia="Times New Roman" w:hAnsi="Times New Roman" w:cs="Times New Roman"/>
                <w:sz w:val="24"/>
                <w:szCs w:val="24"/>
              </w:rPr>
              <w:t>а</w:t>
            </w:r>
            <w:r w:rsidRPr="000424D9">
              <w:rPr>
                <w:rFonts w:ascii="Times New Roman" w:eastAsia="Times New Roman" w:hAnsi="Times New Roman" w:cs="Times New Roman"/>
                <w:sz w:val="24"/>
                <w:szCs w:val="24"/>
              </w:rPr>
              <w:t xml:space="preserve"> в год</w:t>
            </w:r>
          </w:p>
        </w:tc>
        <w:tc>
          <w:tcPr>
            <w:tcW w:w="1071" w:type="pct"/>
            <w:tcBorders>
              <w:top w:val="single" w:sz="4" w:space="0" w:color="000000"/>
              <w:left w:val="single" w:sz="4" w:space="0" w:color="000000"/>
              <w:bottom w:val="single" w:sz="4" w:space="0" w:color="000000"/>
              <w:right w:val="single" w:sz="4" w:space="0" w:color="000000"/>
            </w:tcBorders>
          </w:tcPr>
          <w:p w:rsidR="00CF3E40" w:rsidRDefault="00CF3E40" w:rsidP="005558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Заместители</w:t>
            </w:r>
            <w:r w:rsidRPr="000424D9">
              <w:rPr>
                <w:rFonts w:ascii="Times New Roman" w:eastAsia="Times New Roman" w:hAnsi="Times New Roman" w:cs="Times New Roman"/>
                <w:sz w:val="24"/>
                <w:szCs w:val="24"/>
              </w:rPr>
              <w:t xml:space="preserve"> директора по УВР</w:t>
            </w:r>
            <w:r>
              <w:rPr>
                <w:rFonts w:ascii="Times New Roman" w:eastAsia="Times New Roman" w:hAnsi="Times New Roman" w:cs="Times New Roman"/>
                <w:sz w:val="24"/>
                <w:szCs w:val="24"/>
              </w:rPr>
              <w:t xml:space="preserve">, ВР, </w:t>
            </w:r>
          </w:p>
          <w:p w:rsidR="00CF3E40" w:rsidRPr="000424D9" w:rsidRDefault="00CF3E40" w:rsidP="005558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методист</w:t>
            </w:r>
          </w:p>
        </w:tc>
      </w:tr>
      <w:tr w:rsidR="00CF3E40" w:rsidRPr="00561ABF" w:rsidTr="00555803">
        <w:tc>
          <w:tcPr>
            <w:tcW w:w="1128" w:type="pct"/>
            <w:vMerge/>
            <w:tcBorders>
              <w:left w:val="single" w:sz="4" w:space="0" w:color="000000"/>
              <w:right w:val="single" w:sz="4" w:space="0" w:color="000000"/>
            </w:tcBorders>
          </w:tcPr>
          <w:p w:rsidR="00CF3E40" w:rsidRDefault="00CF3E40" w:rsidP="00555803">
            <w:pPr>
              <w:spacing w:after="0" w:line="240" w:lineRule="auto"/>
              <w:jc w:val="center"/>
              <w:rPr>
                <w:rFonts w:ascii="Times New Roman" w:eastAsia="Times New Roman" w:hAnsi="Times New Roman" w:cs="Times New Roman"/>
                <w:b/>
                <w:sz w:val="24"/>
                <w:szCs w:val="24"/>
              </w:rPr>
            </w:pPr>
          </w:p>
        </w:tc>
        <w:tc>
          <w:tcPr>
            <w:tcW w:w="1999" w:type="pct"/>
            <w:tcBorders>
              <w:top w:val="single" w:sz="4" w:space="0" w:color="000000"/>
              <w:left w:val="single" w:sz="4" w:space="0" w:color="000000"/>
              <w:bottom w:val="single" w:sz="4" w:space="0" w:color="000000"/>
              <w:right w:val="single" w:sz="4" w:space="0" w:color="000000"/>
            </w:tcBorders>
          </w:tcPr>
          <w:p w:rsidR="00CF3E40" w:rsidRPr="00857EB3" w:rsidRDefault="00CF3E40" w:rsidP="00555803">
            <w:pPr>
              <w:spacing w:after="0" w:line="240" w:lineRule="auto"/>
              <w:rPr>
                <w:rFonts w:ascii="Times New Roman" w:eastAsia="Times New Roman" w:hAnsi="Times New Roman" w:cs="Times New Roman"/>
                <w:sz w:val="24"/>
                <w:szCs w:val="24"/>
              </w:rPr>
            </w:pPr>
            <w:r w:rsidRPr="00857EB3">
              <w:rPr>
                <w:rFonts w:ascii="Times New Roman" w:eastAsia="Times New Roman" w:hAnsi="Times New Roman" w:cs="Times New Roman"/>
                <w:sz w:val="24"/>
                <w:szCs w:val="24"/>
              </w:rPr>
              <w:t>Проверка соблюдения  СанПиН</w:t>
            </w:r>
            <w:r>
              <w:rPr>
                <w:rFonts w:ascii="Times New Roman" w:eastAsia="Times New Roman" w:hAnsi="Times New Roman" w:cs="Times New Roman"/>
                <w:sz w:val="24"/>
                <w:szCs w:val="24"/>
              </w:rPr>
              <w:t xml:space="preserve">, пожарной и электробезопасности, требований охраны  труда, своевременность сроков и необходимых объемов  текущего  </w:t>
            </w:r>
            <w:r>
              <w:rPr>
                <w:rFonts w:ascii="Times New Roman" w:eastAsia="Times New Roman" w:hAnsi="Times New Roman" w:cs="Times New Roman"/>
                <w:sz w:val="24"/>
                <w:szCs w:val="24"/>
              </w:rPr>
              <w:lastRenderedPageBreak/>
              <w:t>и капитального ремонта</w:t>
            </w:r>
          </w:p>
        </w:tc>
        <w:tc>
          <w:tcPr>
            <w:tcW w:w="802" w:type="pct"/>
            <w:tcBorders>
              <w:top w:val="single" w:sz="4" w:space="0" w:color="000000"/>
              <w:left w:val="single" w:sz="4" w:space="0" w:color="000000"/>
              <w:bottom w:val="single" w:sz="4" w:space="0" w:color="000000"/>
              <w:right w:val="single" w:sz="4" w:space="0" w:color="000000"/>
            </w:tcBorders>
          </w:tcPr>
          <w:p w:rsidR="00CF3E40" w:rsidRPr="000424D9" w:rsidRDefault="00CF3E40" w:rsidP="005558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w:t>
            </w:r>
            <w:r w:rsidRPr="000424D9">
              <w:rPr>
                <w:rFonts w:ascii="Times New Roman" w:eastAsia="Times New Roman" w:hAnsi="Times New Roman" w:cs="Times New Roman"/>
                <w:sz w:val="24"/>
                <w:szCs w:val="24"/>
              </w:rPr>
              <w:t xml:space="preserve">вгуст </w:t>
            </w:r>
          </w:p>
          <w:p w:rsidR="00CF3E40" w:rsidRPr="000424D9" w:rsidRDefault="00CF3E40" w:rsidP="00555803">
            <w:pPr>
              <w:spacing w:after="0" w:line="240" w:lineRule="auto"/>
              <w:jc w:val="center"/>
              <w:rPr>
                <w:rFonts w:ascii="Times New Roman" w:eastAsia="Times New Roman" w:hAnsi="Times New Roman" w:cs="Times New Roman"/>
                <w:sz w:val="24"/>
                <w:szCs w:val="24"/>
              </w:rPr>
            </w:pPr>
          </w:p>
        </w:tc>
        <w:tc>
          <w:tcPr>
            <w:tcW w:w="1071" w:type="pct"/>
            <w:tcBorders>
              <w:top w:val="single" w:sz="4" w:space="0" w:color="000000"/>
              <w:left w:val="single" w:sz="4" w:space="0" w:color="000000"/>
              <w:bottom w:val="single" w:sz="4" w:space="0" w:color="000000"/>
              <w:right w:val="single" w:sz="4" w:space="0" w:color="000000"/>
            </w:tcBorders>
          </w:tcPr>
          <w:p w:rsidR="00CF3E40" w:rsidRPr="000424D9" w:rsidRDefault="00CF3E40" w:rsidP="00555803">
            <w:pPr>
              <w:spacing w:after="0" w:line="240" w:lineRule="auto"/>
              <w:jc w:val="center"/>
              <w:rPr>
                <w:rFonts w:ascii="Times New Roman" w:eastAsia="Times New Roman" w:hAnsi="Times New Roman" w:cs="Times New Roman"/>
                <w:sz w:val="24"/>
                <w:szCs w:val="24"/>
              </w:rPr>
            </w:pPr>
            <w:r w:rsidRPr="000424D9">
              <w:rPr>
                <w:rFonts w:ascii="Times New Roman" w:eastAsia="Times New Roman" w:hAnsi="Times New Roman" w:cs="Times New Roman"/>
                <w:sz w:val="24"/>
                <w:szCs w:val="24"/>
              </w:rPr>
              <w:t>Директор</w:t>
            </w:r>
            <w:r>
              <w:rPr>
                <w:rFonts w:ascii="Times New Roman" w:eastAsia="Times New Roman" w:hAnsi="Times New Roman" w:cs="Times New Roman"/>
                <w:sz w:val="24"/>
                <w:szCs w:val="24"/>
              </w:rPr>
              <w:t>,</w:t>
            </w:r>
          </w:p>
          <w:p w:rsidR="00CF3E40" w:rsidRPr="000424D9" w:rsidRDefault="00CF3E40" w:rsidP="005558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0424D9">
              <w:rPr>
                <w:rFonts w:ascii="Times New Roman" w:eastAsia="Times New Roman" w:hAnsi="Times New Roman" w:cs="Times New Roman"/>
                <w:sz w:val="24"/>
                <w:szCs w:val="24"/>
              </w:rPr>
              <w:t>аместитель директора по</w:t>
            </w:r>
          </w:p>
          <w:p w:rsidR="00CF3E40" w:rsidRPr="000424D9" w:rsidRDefault="00CF3E40" w:rsidP="00555803">
            <w:pPr>
              <w:spacing w:after="0" w:line="240" w:lineRule="auto"/>
              <w:jc w:val="center"/>
              <w:rPr>
                <w:rFonts w:ascii="Times New Roman" w:eastAsia="Times New Roman" w:hAnsi="Times New Roman" w:cs="Times New Roman"/>
                <w:sz w:val="24"/>
                <w:szCs w:val="24"/>
              </w:rPr>
            </w:pPr>
            <w:r w:rsidRPr="000424D9">
              <w:rPr>
                <w:rFonts w:ascii="Times New Roman" w:eastAsia="Times New Roman" w:hAnsi="Times New Roman" w:cs="Times New Roman"/>
                <w:sz w:val="24"/>
                <w:szCs w:val="24"/>
              </w:rPr>
              <w:t>АХР</w:t>
            </w:r>
          </w:p>
        </w:tc>
      </w:tr>
      <w:tr w:rsidR="00CF3E40" w:rsidRPr="00561ABF" w:rsidTr="00555803">
        <w:tc>
          <w:tcPr>
            <w:tcW w:w="1128" w:type="pct"/>
            <w:vMerge/>
            <w:tcBorders>
              <w:left w:val="single" w:sz="4" w:space="0" w:color="000000"/>
              <w:right w:val="single" w:sz="4" w:space="0" w:color="000000"/>
            </w:tcBorders>
          </w:tcPr>
          <w:p w:rsidR="00CF3E40" w:rsidRDefault="00CF3E40" w:rsidP="00555803">
            <w:pPr>
              <w:spacing w:after="0" w:line="240" w:lineRule="auto"/>
              <w:jc w:val="center"/>
              <w:rPr>
                <w:rFonts w:ascii="Times New Roman" w:eastAsia="Times New Roman" w:hAnsi="Times New Roman" w:cs="Times New Roman"/>
                <w:b/>
                <w:sz w:val="24"/>
                <w:szCs w:val="24"/>
              </w:rPr>
            </w:pPr>
          </w:p>
        </w:tc>
        <w:tc>
          <w:tcPr>
            <w:tcW w:w="1999" w:type="pct"/>
            <w:tcBorders>
              <w:top w:val="single" w:sz="4" w:space="0" w:color="000000"/>
              <w:left w:val="single" w:sz="4" w:space="0" w:color="000000"/>
              <w:bottom w:val="single" w:sz="4" w:space="0" w:color="000000"/>
              <w:right w:val="single" w:sz="4" w:space="0" w:color="000000"/>
            </w:tcBorders>
          </w:tcPr>
          <w:p w:rsidR="00CF3E40" w:rsidRPr="00857EB3" w:rsidRDefault="00CF3E40" w:rsidP="005558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наличия доступа обучающихся с ОВЗ к объектам инфраструктуры школы, сети интернет ( в том числе оценка контролируемого доступа )</w:t>
            </w:r>
          </w:p>
        </w:tc>
        <w:tc>
          <w:tcPr>
            <w:tcW w:w="802" w:type="pct"/>
            <w:tcBorders>
              <w:top w:val="single" w:sz="4" w:space="0" w:color="000000"/>
              <w:left w:val="single" w:sz="4" w:space="0" w:color="000000"/>
              <w:bottom w:val="single" w:sz="4" w:space="0" w:color="000000"/>
              <w:right w:val="single" w:sz="4" w:space="0" w:color="000000"/>
            </w:tcBorders>
          </w:tcPr>
          <w:p w:rsidR="00CF3E40" w:rsidRDefault="00CF3E40" w:rsidP="005558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071" w:type="pct"/>
            <w:tcBorders>
              <w:top w:val="single" w:sz="4" w:space="0" w:color="000000"/>
              <w:left w:val="single" w:sz="4" w:space="0" w:color="000000"/>
              <w:bottom w:val="single" w:sz="4" w:space="0" w:color="000000"/>
              <w:right w:val="single" w:sz="4" w:space="0" w:color="000000"/>
            </w:tcBorders>
          </w:tcPr>
          <w:p w:rsidR="00CF3E40" w:rsidRPr="00E43CDE" w:rsidRDefault="00CF3E40" w:rsidP="00555803">
            <w:pPr>
              <w:spacing w:after="0" w:line="240" w:lineRule="auto"/>
              <w:jc w:val="center"/>
              <w:rPr>
                <w:rFonts w:ascii="Times New Roman" w:eastAsia="Times New Roman" w:hAnsi="Times New Roman" w:cs="Times New Roman"/>
                <w:sz w:val="24"/>
                <w:szCs w:val="24"/>
              </w:rPr>
            </w:pPr>
            <w:r w:rsidRPr="00E43CDE">
              <w:rPr>
                <w:rFonts w:ascii="Times New Roman" w:eastAsia="Times New Roman" w:hAnsi="Times New Roman" w:cs="Times New Roman"/>
                <w:sz w:val="24"/>
                <w:szCs w:val="24"/>
              </w:rPr>
              <w:t>Директор,</w:t>
            </w:r>
          </w:p>
          <w:p w:rsidR="00CF3E40" w:rsidRPr="00E43CDE" w:rsidRDefault="00CF3E40" w:rsidP="00555803">
            <w:pPr>
              <w:spacing w:after="0" w:line="240" w:lineRule="auto"/>
              <w:jc w:val="center"/>
              <w:rPr>
                <w:rFonts w:ascii="Times New Roman" w:eastAsia="Times New Roman" w:hAnsi="Times New Roman" w:cs="Times New Roman"/>
                <w:sz w:val="24"/>
                <w:szCs w:val="24"/>
              </w:rPr>
            </w:pPr>
            <w:r w:rsidRPr="00E43CDE">
              <w:rPr>
                <w:rFonts w:ascii="Times New Roman" w:eastAsia="Times New Roman" w:hAnsi="Times New Roman" w:cs="Times New Roman"/>
                <w:sz w:val="24"/>
                <w:szCs w:val="24"/>
              </w:rPr>
              <w:t>заместитель директора по</w:t>
            </w:r>
          </w:p>
          <w:p w:rsidR="00CF3E40" w:rsidRPr="000424D9" w:rsidRDefault="00CF3E40" w:rsidP="00555803">
            <w:pPr>
              <w:spacing w:after="0" w:line="240" w:lineRule="auto"/>
              <w:jc w:val="center"/>
              <w:rPr>
                <w:rFonts w:ascii="Times New Roman" w:eastAsia="Times New Roman" w:hAnsi="Times New Roman" w:cs="Times New Roman"/>
                <w:sz w:val="24"/>
                <w:szCs w:val="24"/>
              </w:rPr>
            </w:pPr>
            <w:r w:rsidRPr="00E43CDE">
              <w:rPr>
                <w:rFonts w:ascii="Times New Roman" w:eastAsia="Times New Roman" w:hAnsi="Times New Roman" w:cs="Times New Roman"/>
                <w:sz w:val="24"/>
                <w:szCs w:val="24"/>
              </w:rPr>
              <w:t>АХР</w:t>
            </w:r>
          </w:p>
        </w:tc>
      </w:tr>
      <w:tr w:rsidR="00CF3E40" w:rsidRPr="00561ABF" w:rsidTr="00555803">
        <w:tc>
          <w:tcPr>
            <w:tcW w:w="0" w:type="auto"/>
            <w:vMerge/>
            <w:tcBorders>
              <w:left w:val="single" w:sz="4" w:space="0" w:color="000000"/>
              <w:right w:val="single" w:sz="4" w:space="0" w:color="000000"/>
            </w:tcBorders>
            <w:vAlign w:val="center"/>
          </w:tcPr>
          <w:p w:rsidR="00CF3E40" w:rsidRPr="00561ABF" w:rsidRDefault="00CF3E40" w:rsidP="00555803">
            <w:pPr>
              <w:spacing w:after="0" w:line="240" w:lineRule="auto"/>
              <w:rPr>
                <w:rFonts w:ascii="Times New Roman" w:eastAsia="Times New Roman" w:hAnsi="Times New Roman" w:cs="Times New Roman"/>
                <w:b/>
                <w:sz w:val="24"/>
                <w:szCs w:val="24"/>
              </w:rPr>
            </w:pPr>
          </w:p>
        </w:tc>
        <w:tc>
          <w:tcPr>
            <w:tcW w:w="1999" w:type="pct"/>
            <w:tcBorders>
              <w:top w:val="single" w:sz="4" w:space="0" w:color="000000"/>
              <w:left w:val="single" w:sz="4" w:space="0" w:color="000000"/>
              <w:bottom w:val="single" w:sz="4" w:space="0" w:color="000000"/>
              <w:right w:val="single" w:sz="4" w:space="0" w:color="000000"/>
            </w:tcBorders>
            <w:vAlign w:val="center"/>
          </w:tcPr>
          <w:p w:rsidR="00CF3E40" w:rsidRPr="00561ABF" w:rsidRDefault="00CF3E40" w:rsidP="00555803">
            <w:pPr>
              <w:spacing w:after="0" w:line="240" w:lineRule="auto"/>
              <w:rPr>
                <w:rFonts w:ascii="Times New Roman" w:eastAsia="Times New Roman" w:hAnsi="Times New Roman" w:cs="Times New Roman"/>
                <w:sz w:val="24"/>
                <w:szCs w:val="24"/>
              </w:rPr>
            </w:pPr>
            <w:r w:rsidRPr="00E43CDE">
              <w:rPr>
                <w:rFonts w:ascii="Times New Roman" w:eastAsia="Times New Roman" w:hAnsi="Times New Roman" w:cs="Times New Roman"/>
                <w:sz w:val="24"/>
                <w:szCs w:val="24"/>
              </w:rPr>
              <w:t>Проверка наличия доступа обучающихся с ОВЗк электронным образовательным ресурсам, размещенных в федеральных и региональных базах</w:t>
            </w:r>
            <w:r>
              <w:rPr>
                <w:rFonts w:ascii="Times New Roman" w:eastAsia="Times New Roman" w:hAnsi="Times New Roman" w:cs="Times New Roman"/>
                <w:sz w:val="24"/>
                <w:szCs w:val="24"/>
              </w:rPr>
              <w:t xml:space="preserve"> данных  ЭОР</w:t>
            </w:r>
          </w:p>
        </w:tc>
        <w:tc>
          <w:tcPr>
            <w:tcW w:w="0" w:type="auto"/>
            <w:tcBorders>
              <w:top w:val="single" w:sz="4" w:space="0" w:color="000000"/>
              <w:left w:val="single" w:sz="4" w:space="0" w:color="000000"/>
              <w:bottom w:val="single" w:sz="4" w:space="0" w:color="000000"/>
              <w:right w:val="single" w:sz="4" w:space="0" w:color="000000"/>
            </w:tcBorders>
            <w:vAlign w:val="center"/>
          </w:tcPr>
          <w:p w:rsidR="00CF3E40" w:rsidRDefault="00CF3E40" w:rsidP="005558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w:t>
            </w:r>
          </w:p>
          <w:p w:rsidR="00CF3E40" w:rsidRPr="00561ABF" w:rsidRDefault="00CF3E40" w:rsidP="005558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c>
          <w:tcPr>
            <w:tcW w:w="0" w:type="auto"/>
            <w:tcBorders>
              <w:top w:val="single" w:sz="4" w:space="0" w:color="000000"/>
              <w:left w:val="single" w:sz="4" w:space="0" w:color="000000"/>
              <w:bottom w:val="single" w:sz="4" w:space="0" w:color="000000"/>
              <w:right w:val="single" w:sz="4" w:space="0" w:color="000000"/>
            </w:tcBorders>
            <w:vAlign w:val="center"/>
          </w:tcPr>
          <w:p w:rsidR="00CF3E40" w:rsidRPr="00561ABF" w:rsidRDefault="00CF3E40" w:rsidP="005558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 по УВР, заведующая библиотекой</w:t>
            </w:r>
          </w:p>
        </w:tc>
      </w:tr>
    </w:tbl>
    <w:p w:rsidR="00CF3E40" w:rsidRPr="00561ABF" w:rsidRDefault="00CF3E40" w:rsidP="00CF3E40">
      <w:pPr>
        <w:keepNext/>
        <w:tabs>
          <w:tab w:val="left" w:pos="3465"/>
        </w:tabs>
        <w:spacing w:before="240" w:after="60" w:line="240" w:lineRule="auto"/>
        <w:outlineLvl w:val="2"/>
        <w:rPr>
          <w:rFonts w:ascii="Times New Roman" w:eastAsia="Times New Roman" w:hAnsi="Times New Roman" w:cs="Times New Roman"/>
          <w:b/>
          <w:bCs/>
          <w:sz w:val="24"/>
          <w:szCs w:val="24"/>
        </w:rPr>
      </w:pPr>
    </w:p>
    <w:p w:rsidR="00B96417" w:rsidRPr="008A6A27" w:rsidRDefault="00B96417" w:rsidP="006D0487">
      <w:pPr>
        <w:pStyle w:val="a3"/>
        <w:ind w:left="720"/>
        <w:jc w:val="both"/>
        <w:rPr>
          <w:color w:val="FF0000"/>
          <w:sz w:val="24"/>
          <w:szCs w:val="24"/>
        </w:rPr>
      </w:pPr>
    </w:p>
    <w:sectPr w:rsidR="00B96417" w:rsidRPr="008A6A27" w:rsidSect="00CD73A9">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CB4" w:rsidRDefault="007E4CB4" w:rsidP="00D44F8F">
      <w:pPr>
        <w:spacing w:after="0" w:line="240" w:lineRule="auto"/>
      </w:pPr>
      <w:r>
        <w:separator/>
      </w:r>
    </w:p>
  </w:endnote>
  <w:endnote w:type="continuationSeparator" w:id="1">
    <w:p w:rsidR="007E4CB4" w:rsidRDefault="007E4CB4" w:rsidP="00D44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Lucida Grande CY">
    <w:altName w:val="Times New Roman"/>
    <w:charset w:val="59"/>
    <w:family w:val="auto"/>
    <w:pitch w:val="variable"/>
    <w:sig w:usb0="00000000" w:usb1="5000A1FF" w:usb2="00000000" w:usb3="00000000" w:csb0="000001B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368653"/>
    </w:sdtPr>
    <w:sdtContent>
      <w:p w:rsidR="004A771F" w:rsidRDefault="00BC588D">
        <w:pPr>
          <w:pStyle w:val="afe"/>
          <w:jc w:val="right"/>
        </w:pPr>
        <w:fldSimple w:instr="PAGE   \* MERGEFORMAT">
          <w:r w:rsidR="008D42C2">
            <w:rPr>
              <w:noProof/>
            </w:rPr>
            <w:t>2</w:t>
          </w:r>
        </w:fldSimple>
      </w:p>
    </w:sdtContent>
  </w:sdt>
  <w:p w:rsidR="004A771F" w:rsidRDefault="004A771F">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71F" w:rsidRDefault="00BC588D">
    <w:pPr>
      <w:pStyle w:val="afe"/>
      <w:jc w:val="right"/>
    </w:pPr>
    <w:fldSimple w:instr=" PAGE   \* MERGEFORMAT ">
      <w:r w:rsidR="008D42C2">
        <w:rPr>
          <w:noProof/>
        </w:rPr>
        <w:t>141</w:t>
      </w:r>
    </w:fldSimple>
  </w:p>
  <w:p w:rsidR="004A771F" w:rsidRDefault="004A771F">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CB4" w:rsidRDefault="007E4CB4" w:rsidP="00D44F8F">
      <w:pPr>
        <w:spacing w:after="0" w:line="240" w:lineRule="auto"/>
      </w:pPr>
      <w:r>
        <w:separator/>
      </w:r>
    </w:p>
  </w:footnote>
  <w:footnote w:type="continuationSeparator" w:id="1">
    <w:p w:rsidR="007E4CB4" w:rsidRDefault="007E4CB4" w:rsidP="00D44F8F">
      <w:pPr>
        <w:spacing w:after="0" w:line="240" w:lineRule="auto"/>
      </w:pPr>
      <w:r>
        <w:continuationSeparator/>
      </w:r>
    </w:p>
  </w:footnote>
  <w:footnote w:id="2">
    <w:p w:rsidR="004A771F" w:rsidRDefault="004A771F"/>
    <w:p w:rsidR="004A771F" w:rsidRPr="00097497" w:rsidRDefault="004A771F" w:rsidP="00085724">
      <w:pPr>
        <w:pStyle w:val="ae"/>
        <w:jc w:val="both"/>
        <w:rPr>
          <w:rFonts w:ascii="Times New Roman" w:hAnsi="Times New Roman" w:cs="Times New Roman"/>
          <w:sz w:val="20"/>
          <w:szCs w:val="20"/>
        </w:rPr>
      </w:pPr>
    </w:p>
  </w:footnote>
  <w:footnote w:id="3">
    <w:p w:rsidR="004A771F" w:rsidRDefault="004A771F"/>
    <w:p w:rsidR="004A771F" w:rsidRPr="004547B5" w:rsidRDefault="004A771F" w:rsidP="00085724">
      <w:pPr>
        <w:pStyle w:val="ConsPlusNormal"/>
        <w:spacing w:before="120" w:after="120"/>
        <w:jc w:val="both"/>
        <w:rPr>
          <w:rFonts w:ascii="Times New Roman" w:hAnsi="Times New Roman" w:cs="Times New Roman"/>
        </w:rPr>
      </w:pPr>
    </w:p>
  </w:footnote>
  <w:footnote w:id="4">
    <w:p w:rsidR="004A771F" w:rsidRDefault="004A771F"/>
    <w:p w:rsidR="004A771F" w:rsidRDefault="004A771F" w:rsidP="00DA0814">
      <w:pPr>
        <w:pStyle w:val="aa"/>
        <w:spacing w:before="0" w:after="0" w:line="240" w:lineRule="auto"/>
        <w:jc w:val="both"/>
      </w:pPr>
    </w:p>
  </w:footnote>
  <w:footnote w:id="5">
    <w:p w:rsidR="004A771F" w:rsidRDefault="004A771F"/>
    <w:p w:rsidR="004A771F" w:rsidRPr="00CA012C" w:rsidRDefault="004A771F" w:rsidP="00E22F72">
      <w:pPr>
        <w:pStyle w:val="ae"/>
        <w:jc w:val="both"/>
        <w:rPr>
          <w:rFonts w:ascii="Times New Roman" w:hAnsi="Times New Roman" w:cs="Times New Roman"/>
        </w:rPr>
      </w:pPr>
    </w:p>
  </w:footnote>
  <w:footnote w:id="6">
    <w:p w:rsidR="004A771F" w:rsidRPr="00271F9B" w:rsidRDefault="004A771F" w:rsidP="005A0674">
      <w:pPr>
        <w:pStyle w:val="afff6"/>
        <w:ind w:firstLine="0"/>
        <w:rPr>
          <w:sz w:val="20"/>
          <w:szCs w:val="20"/>
        </w:rPr>
      </w:pPr>
    </w:p>
    <w:p w:rsidR="004A771F" w:rsidRDefault="004A771F" w:rsidP="005A0674">
      <w:pPr>
        <w:pStyle w:val="afff6"/>
      </w:pPr>
    </w:p>
  </w:footnote>
  <w:footnote w:id="7">
    <w:p w:rsidR="004A771F" w:rsidRDefault="004A771F" w:rsidP="005A0674">
      <w:pPr>
        <w:pStyle w:val="afff6"/>
        <w:ind w:firstLine="0"/>
      </w:pPr>
    </w:p>
    <w:p w:rsidR="004A771F" w:rsidRDefault="004A771F" w:rsidP="005A0674">
      <w:pPr>
        <w:pStyle w:val="afff6"/>
      </w:pPr>
    </w:p>
  </w:footnote>
  <w:footnote w:id="8">
    <w:p w:rsidR="004A771F" w:rsidRPr="004B4FBB" w:rsidRDefault="004A771F" w:rsidP="005A0674">
      <w:pPr>
        <w:pStyle w:val="afff6"/>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hAnsi="Times New Roman"/>
          <w:sz w:val="20"/>
          <w:szCs w:val="20"/>
        </w:rPr>
        <w:t>.</w:t>
      </w:r>
    </w:p>
  </w:footnote>
  <w:footnote w:id="9">
    <w:p w:rsidR="004A771F" w:rsidRDefault="004A771F"/>
    <w:p w:rsidR="004A771F" w:rsidRPr="00E83012" w:rsidRDefault="004A771F" w:rsidP="008F4744">
      <w:pPr>
        <w:pStyle w:val="ae"/>
        <w:rPr>
          <w:rFonts w:ascii="Times New Roman" w:hAnsi="Times New Roman" w:cs="Times New Roman"/>
        </w:rPr>
      </w:pPr>
    </w:p>
  </w:footnote>
  <w:footnote w:id="10">
    <w:p w:rsidR="004A771F" w:rsidRDefault="004A771F" w:rsidP="00CC287D">
      <w:pPr>
        <w:pStyle w:val="ae"/>
        <w:tabs>
          <w:tab w:val="left" w:pos="2490"/>
        </w:tabs>
      </w:pPr>
      <w:r>
        <w:tab/>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A74A4F0C"/>
    <w:lvl w:ilvl="0">
      <w:numFmt w:val="bullet"/>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3"/>
    <w:multiLevelType w:val="multilevel"/>
    <w:tmpl w:val="00000003"/>
    <w:name w:val="WW8Num3"/>
    <w:lvl w:ilvl="0">
      <w:start w:val="65535"/>
      <w:numFmt w:val="bullet"/>
      <w:lvlText w:val="•"/>
      <w:lvlJc w:val="left"/>
      <w:pPr>
        <w:tabs>
          <w:tab w:val="num" w:pos="502"/>
        </w:tabs>
        <w:ind w:left="502" w:hanging="360"/>
      </w:pPr>
      <w:rPr>
        <w:rFonts w:ascii="Times New Roman" w:hAnsi="Times New Roman" w:cs="Times New Roman"/>
      </w:rPr>
    </w:lvl>
    <w:lvl w:ilvl="1">
      <w:start w:val="65535"/>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8">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9">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10">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11">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12">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3">
    <w:nsid w:val="00000022"/>
    <w:multiLevelType w:val="multilevel"/>
    <w:tmpl w:val="00000022"/>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5">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6">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7">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8">
    <w:nsid w:val="00000056"/>
    <w:multiLevelType w:val="multilevel"/>
    <w:tmpl w:val="00000056"/>
    <w:name w:val="WW8Num86"/>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9">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00EF049D"/>
    <w:multiLevelType w:val="hybridMultilevel"/>
    <w:tmpl w:val="56A67E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01012453"/>
    <w:multiLevelType w:val="multilevel"/>
    <w:tmpl w:val="7FB0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02AE0A16"/>
    <w:multiLevelType w:val="hybridMultilevel"/>
    <w:tmpl w:val="448C1B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nsid w:val="0352111E"/>
    <w:multiLevelType w:val="hybridMultilevel"/>
    <w:tmpl w:val="850CBDBA"/>
    <w:lvl w:ilvl="0" w:tplc="FAEA9436">
      <w:start w:val="5"/>
      <w:numFmt w:val="decimal"/>
      <w:lvlText w:val="%1)"/>
      <w:lvlJc w:val="left"/>
      <w:pPr>
        <w:ind w:left="1094" w:hanging="360"/>
      </w:pPr>
    </w:lvl>
    <w:lvl w:ilvl="1" w:tplc="04190019">
      <w:start w:val="1"/>
      <w:numFmt w:val="lowerLetter"/>
      <w:lvlText w:val="%2."/>
      <w:lvlJc w:val="left"/>
      <w:pPr>
        <w:ind w:left="1814" w:hanging="360"/>
      </w:pPr>
    </w:lvl>
    <w:lvl w:ilvl="2" w:tplc="0419001B">
      <w:start w:val="1"/>
      <w:numFmt w:val="lowerRoman"/>
      <w:lvlText w:val="%3."/>
      <w:lvlJc w:val="right"/>
      <w:pPr>
        <w:ind w:left="2534" w:hanging="180"/>
      </w:pPr>
    </w:lvl>
    <w:lvl w:ilvl="3" w:tplc="0419000F">
      <w:start w:val="1"/>
      <w:numFmt w:val="decimal"/>
      <w:lvlText w:val="%4."/>
      <w:lvlJc w:val="left"/>
      <w:pPr>
        <w:ind w:left="3254" w:hanging="360"/>
      </w:pPr>
    </w:lvl>
    <w:lvl w:ilvl="4" w:tplc="04190019">
      <w:start w:val="1"/>
      <w:numFmt w:val="lowerLetter"/>
      <w:lvlText w:val="%5."/>
      <w:lvlJc w:val="left"/>
      <w:pPr>
        <w:ind w:left="3974" w:hanging="360"/>
      </w:pPr>
    </w:lvl>
    <w:lvl w:ilvl="5" w:tplc="0419001B">
      <w:start w:val="1"/>
      <w:numFmt w:val="lowerRoman"/>
      <w:lvlText w:val="%6."/>
      <w:lvlJc w:val="right"/>
      <w:pPr>
        <w:ind w:left="4694" w:hanging="180"/>
      </w:pPr>
    </w:lvl>
    <w:lvl w:ilvl="6" w:tplc="0419000F">
      <w:start w:val="1"/>
      <w:numFmt w:val="decimal"/>
      <w:lvlText w:val="%7."/>
      <w:lvlJc w:val="left"/>
      <w:pPr>
        <w:ind w:left="5414" w:hanging="360"/>
      </w:pPr>
    </w:lvl>
    <w:lvl w:ilvl="7" w:tplc="04190019">
      <w:start w:val="1"/>
      <w:numFmt w:val="lowerLetter"/>
      <w:lvlText w:val="%8."/>
      <w:lvlJc w:val="left"/>
      <w:pPr>
        <w:ind w:left="6134" w:hanging="360"/>
      </w:pPr>
    </w:lvl>
    <w:lvl w:ilvl="8" w:tplc="0419001B">
      <w:start w:val="1"/>
      <w:numFmt w:val="lowerRoman"/>
      <w:lvlText w:val="%9."/>
      <w:lvlJc w:val="right"/>
      <w:pPr>
        <w:ind w:left="6854" w:hanging="180"/>
      </w:pPr>
    </w:lvl>
  </w:abstractNum>
  <w:abstractNum w:abstractNumId="24">
    <w:nsid w:val="07090640"/>
    <w:multiLevelType w:val="hybridMultilevel"/>
    <w:tmpl w:val="C7E6652E"/>
    <w:lvl w:ilvl="0" w:tplc="2C2C21DE">
      <w:start w:val="1"/>
      <w:numFmt w:val="decimal"/>
      <w:lvlText w:val="%1."/>
      <w:lvlJc w:val="left"/>
      <w:pPr>
        <w:tabs>
          <w:tab w:val="num" w:pos="360"/>
        </w:tabs>
        <w:ind w:left="360" w:hanging="360"/>
      </w:pPr>
    </w:lvl>
    <w:lvl w:ilvl="1" w:tplc="9198F6E2">
      <w:numFmt w:val="none"/>
      <w:lvlText w:val=""/>
      <w:lvlJc w:val="left"/>
      <w:pPr>
        <w:tabs>
          <w:tab w:val="num" w:pos="360"/>
        </w:tabs>
      </w:pPr>
    </w:lvl>
    <w:lvl w:ilvl="2" w:tplc="CC30C38E">
      <w:numFmt w:val="none"/>
      <w:lvlText w:val=""/>
      <w:lvlJc w:val="left"/>
      <w:pPr>
        <w:tabs>
          <w:tab w:val="num" w:pos="360"/>
        </w:tabs>
      </w:pPr>
    </w:lvl>
    <w:lvl w:ilvl="3" w:tplc="90DA7A76">
      <w:numFmt w:val="none"/>
      <w:lvlText w:val=""/>
      <w:lvlJc w:val="left"/>
      <w:pPr>
        <w:tabs>
          <w:tab w:val="num" w:pos="360"/>
        </w:tabs>
      </w:pPr>
    </w:lvl>
    <w:lvl w:ilvl="4" w:tplc="932EC26E">
      <w:numFmt w:val="none"/>
      <w:lvlText w:val=""/>
      <w:lvlJc w:val="left"/>
      <w:pPr>
        <w:tabs>
          <w:tab w:val="num" w:pos="360"/>
        </w:tabs>
      </w:pPr>
    </w:lvl>
    <w:lvl w:ilvl="5" w:tplc="8154F55E">
      <w:numFmt w:val="none"/>
      <w:lvlText w:val=""/>
      <w:lvlJc w:val="left"/>
      <w:pPr>
        <w:tabs>
          <w:tab w:val="num" w:pos="360"/>
        </w:tabs>
      </w:pPr>
    </w:lvl>
    <w:lvl w:ilvl="6" w:tplc="9B908104">
      <w:numFmt w:val="none"/>
      <w:lvlText w:val=""/>
      <w:lvlJc w:val="left"/>
      <w:pPr>
        <w:tabs>
          <w:tab w:val="num" w:pos="360"/>
        </w:tabs>
      </w:pPr>
    </w:lvl>
    <w:lvl w:ilvl="7" w:tplc="0EC4D018">
      <w:numFmt w:val="none"/>
      <w:lvlText w:val=""/>
      <w:lvlJc w:val="left"/>
      <w:pPr>
        <w:tabs>
          <w:tab w:val="num" w:pos="360"/>
        </w:tabs>
      </w:pPr>
    </w:lvl>
    <w:lvl w:ilvl="8" w:tplc="CBFC3AB2">
      <w:numFmt w:val="none"/>
      <w:lvlText w:val=""/>
      <w:lvlJc w:val="left"/>
      <w:pPr>
        <w:tabs>
          <w:tab w:val="num" w:pos="360"/>
        </w:tabs>
      </w:pPr>
    </w:lvl>
  </w:abstractNum>
  <w:abstractNum w:abstractNumId="25">
    <w:nsid w:val="10901B4D"/>
    <w:multiLevelType w:val="hybridMultilevel"/>
    <w:tmpl w:val="1C2ABF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12E80EA8"/>
    <w:multiLevelType w:val="hybridMultilevel"/>
    <w:tmpl w:val="F3ACC8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5035131"/>
    <w:multiLevelType w:val="hybridMultilevel"/>
    <w:tmpl w:val="00AE54D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9">
    <w:nsid w:val="16613218"/>
    <w:multiLevelType w:val="hybridMultilevel"/>
    <w:tmpl w:val="CFEC31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1791508A"/>
    <w:multiLevelType w:val="hybridMultilevel"/>
    <w:tmpl w:val="225EC0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186639F2"/>
    <w:multiLevelType w:val="hybridMultilevel"/>
    <w:tmpl w:val="60646F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1A2D662C"/>
    <w:multiLevelType w:val="hybridMultilevel"/>
    <w:tmpl w:val="01043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1AB00F67"/>
    <w:multiLevelType w:val="hybridMultilevel"/>
    <w:tmpl w:val="46B852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1B530782"/>
    <w:multiLevelType w:val="hybridMultilevel"/>
    <w:tmpl w:val="8E9A5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1BFB1E40"/>
    <w:multiLevelType w:val="hybridMultilevel"/>
    <w:tmpl w:val="596E5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08F58E0"/>
    <w:multiLevelType w:val="hybridMultilevel"/>
    <w:tmpl w:val="C7463F60"/>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37">
    <w:nsid w:val="20D82455"/>
    <w:multiLevelType w:val="hybridMultilevel"/>
    <w:tmpl w:val="26B8DCA8"/>
    <w:lvl w:ilvl="0" w:tplc="DE9A7D4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1AC7457"/>
    <w:multiLevelType w:val="hybridMultilevel"/>
    <w:tmpl w:val="2190E3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26251161"/>
    <w:multiLevelType w:val="hybridMultilevel"/>
    <w:tmpl w:val="6F5A73D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26D441E3"/>
    <w:multiLevelType w:val="hybridMultilevel"/>
    <w:tmpl w:val="EC8C78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28C96E69"/>
    <w:multiLevelType w:val="hybridMultilevel"/>
    <w:tmpl w:val="123279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29671E05"/>
    <w:multiLevelType w:val="hybridMultilevel"/>
    <w:tmpl w:val="BE30D258"/>
    <w:lvl w:ilvl="0" w:tplc="04190001">
      <w:start w:val="1"/>
      <w:numFmt w:val="bullet"/>
      <w:lvlText w:val=""/>
      <w:lvlJc w:val="left"/>
      <w:pPr>
        <w:ind w:left="1236" w:hanging="360"/>
      </w:pPr>
      <w:rPr>
        <w:rFonts w:ascii="Symbol" w:hAnsi="Symbol" w:hint="default"/>
      </w:rPr>
    </w:lvl>
    <w:lvl w:ilvl="1" w:tplc="04190003" w:tentative="1">
      <w:start w:val="1"/>
      <w:numFmt w:val="bullet"/>
      <w:lvlText w:val="o"/>
      <w:lvlJc w:val="left"/>
      <w:pPr>
        <w:ind w:left="1956" w:hanging="360"/>
      </w:pPr>
      <w:rPr>
        <w:rFonts w:ascii="Courier New" w:hAnsi="Courier New" w:cs="Courier New" w:hint="default"/>
      </w:rPr>
    </w:lvl>
    <w:lvl w:ilvl="2" w:tplc="04190005" w:tentative="1">
      <w:start w:val="1"/>
      <w:numFmt w:val="bullet"/>
      <w:lvlText w:val=""/>
      <w:lvlJc w:val="left"/>
      <w:pPr>
        <w:ind w:left="2676" w:hanging="360"/>
      </w:pPr>
      <w:rPr>
        <w:rFonts w:ascii="Wingdings" w:hAnsi="Wingdings" w:hint="default"/>
      </w:rPr>
    </w:lvl>
    <w:lvl w:ilvl="3" w:tplc="04190001" w:tentative="1">
      <w:start w:val="1"/>
      <w:numFmt w:val="bullet"/>
      <w:lvlText w:val=""/>
      <w:lvlJc w:val="left"/>
      <w:pPr>
        <w:ind w:left="3396" w:hanging="360"/>
      </w:pPr>
      <w:rPr>
        <w:rFonts w:ascii="Symbol" w:hAnsi="Symbol" w:hint="default"/>
      </w:rPr>
    </w:lvl>
    <w:lvl w:ilvl="4" w:tplc="04190003" w:tentative="1">
      <w:start w:val="1"/>
      <w:numFmt w:val="bullet"/>
      <w:lvlText w:val="o"/>
      <w:lvlJc w:val="left"/>
      <w:pPr>
        <w:ind w:left="4116" w:hanging="360"/>
      </w:pPr>
      <w:rPr>
        <w:rFonts w:ascii="Courier New" w:hAnsi="Courier New" w:cs="Courier New" w:hint="default"/>
      </w:rPr>
    </w:lvl>
    <w:lvl w:ilvl="5" w:tplc="04190005" w:tentative="1">
      <w:start w:val="1"/>
      <w:numFmt w:val="bullet"/>
      <w:lvlText w:val=""/>
      <w:lvlJc w:val="left"/>
      <w:pPr>
        <w:ind w:left="4836" w:hanging="360"/>
      </w:pPr>
      <w:rPr>
        <w:rFonts w:ascii="Wingdings" w:hAnsi="Wingdings" w:hint="default"/>
      </w:rPr>
    </w:lvl>
    <w:lvl w:ilvl="6" w:tplc="04190001" w:tentative="1">
      <w:start w:val="1"/>
      <w:numFmt w:val="bullet"/>
      <w:lvlText w:val=""/>
      <w:lvlJc w:val="left"/>
      <w:pPr>
        <w:ind w:left="5556" w:hanging="360"/>
      </w:pPr>
      <w:rPr>
        <w:rFonts w:ascii="Symbol" w:hAnsi="Symbol" w:hint="default"/>
      </w:rPr>
    </w:lvl>
    <w:lvl w:ilvl="7" w:tplc="04190003" w:tentative="1">
      <w:start w:val="1"/>
      <w:numFmt w:val="bullet"/>
      <w:lvlText w:val="o"/>
      <w:lvlJc w:val="left"/>
      <w:pPr>
        <w:ind w:left="6276" w:hanging="360"/>
      </w:pPr>
      <w:rPr>
        <w:rFonts w:ascii="Courier New" w:hAnsi="Courier New" w:cs="Courier New" w:hint="default"/>
      </w:rPr>
    </w:lvl>
    <w:lvl w:ilvl="8" w:tplc="04190005" w:tentative="1">
      <w:start w:val="1"/>
      <w:numFmt w:val="bullet"/>
      <w:lvlText w:val=""/>
      <w:lvlJc w:val="left"/>
      <w:pPr>
        <w:ind w:left="6996" w:hanging="360"/>
      </w:pPr>
      <w:rPr>
        <w:rFonts w:ascii="Wingdings" w:hAnsi="Wingdings" w:hint="default"/>
      </w:rPr>
    </w:lvl>
  </w:abstractNum>
  <w:abstractNum w:abstractNumId="43">
    <w:nsid w:val="2A1D4EB9"/>
    <w:multiLevelType w:val="hybridMultilevel"/>
    <w:tmpl w:val="04B62FE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D0C6CBD"/>
    <w:multiLevelType w:val="hybridMultilevel"/>
    <w:tmpl w:val="CC06B9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2EB645E2"/>
    <w:multiLevelType w:val="hybridMultilevel"/>
    <w:tmpl w:val="694643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7">
    <w:nsid w:val="3340515D"/>
    <w:multiLevelType w:val="hybridMultilevel"/>
    <w:tmpl w:val="6B2AC64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8">
    <w:nsid w:val="33BB4D95"/>
    <w:multiLevelType w:val="hybridMultilevel"/>
    <w:tmpl w:val="3036D1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349C1409"/>
    <w:multiLevelType w:val="hybridMultilevel"/>
    <w:tmpl w:val="D7F690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nsid w:val="36725FFD"/>
    <w:multiLevelType w:val="hybridMultilevel"/>
    <w:tmpl w:val="9D8ED4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1">
    <w:nsid w:val="36D8407F"/>
    <w:multiLevelType w:val="hybridMultilevel"/>
    <w:tmpl w:val="BDDC1D58"/>
    <w:lvl w:ilvl="0" w:tplc="DE9A7D4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FE457D7"/>
    <w:multiLevelType w:val="hybridMultilevel"/>
    <w:tmpl w:val="4D6EDD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414A6807"/>
    <w:multiLevelType w:val="singleLevel"/>
    <w:tmpl w:val="5D587A52"/>
    <w:lvl w:ilvl="0">
      <w:start w:val="1"/>
      <w:numFmt w:val="decimal"/>
      <w:lvlText w:val="%1)"/>
      <w:legacy w:legacy="1" w:legacySpace="0" w:legacyIndent="336"/>
      <w:lvlJc w:val="left"/>
      <w:pPr>
        <w:ind w:left="0" w:firstLine="0"/>
      </w:pPr>
      <w:rPr>
        <w:rFonts w:ascii="Times New Roman" w:hAnsi="Times New Roman" w:cs="Times New Roman" w:hint="default"/>
      </w:rPr>
    </w:lvl>
  </w:abstractNum>
  <w:abstractNum w:abstractNumId="54">
    <w:nsid w:val="41AE7DE1"/>
    <w:multiLevelType w:val="hybridMultilevel"/>
    <w:tmpl w:val="D98EC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6">
    <w:nsid w:val="480E7948"/>
    <w:multiLevelType w:val="hybridMultilevel"/>
    <w:tmpl w:val="1E26F10E"/>
    <w:lvl w:ilvl="0" w:tplc="04190005">
      <w:start w:val="1"/>
      <w:numFmt w:val="bullet"/>
      <w:lvlText w:val=""/>
      <w:lvlJc w:val="left"/>
      <w:pPr>
        <w:ind w:left="786"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7">
    <w:nsid w:val="4A433B1B"/>
    <w:multiLevelType w:val="hybridMultilevel"/>
    <w:tmpl w:val="99F833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4BEF6659"/>
    <w:multiLevelType w:val="hybridMultilevel"/>
    <w:tmpl w:val="4736751E"/>
    <w:lvl w:ilvl="0" w:tplc="3EB4DBA6">
      <w:start w:val="1"/>
      <w:numFmt w:val="bullet"/>
      <w:lvlText w:val=""/>
      <w:lvlJc w:val="left"/>
      <w:pPr>
        <w:ind w:left="720"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50BF00AB"/>
    <w:multiLevelType w:val="hybridMultilevel"/>
    <w:tmpl w:val="C02621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538D197D"/>
    <w:multiLevelType w:val="hybridMultilevel"/>
    <w:tmpl w:val="0838BF0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1">
    <w:nsid w:val="553A5931"/>
    <w:multiLevelType w:val="hybridMultilevel"/>
    <w:tmpl w:val="F5D0CFEC"/>
    <w:lvl w:ilvl="0" w:tplc="3EB4DBA6">
      <w:start w:val="1"/>
      <w:numFmt w:val="bullet"/>
      <w:lvlText w:val=""/>
      <w:lvlJc w:val="left"/>
      <w:pPr>
        <w:ind w:left="720"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57854D27"/>
    <w:multiLevelType w:val="hybridMultilevel"/>
    <w:tmpl w:val="2C80856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3">
    <w:nsid w:val="57B176E5"/>
    <w:multiLevelType w:val="hybridMultilevel"/>
    <w:tmpl w:val="E48444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593222A8"/>
    <w:multiLevelType w:val="hybridMultilevel"/>
    <w:tmpl w:val="8DB4B3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5D6408C6"/>
    <w:multiLevelType w:val="hybridMultilevel"/>
    <w:tmpl w:val="7BA2565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6">
    <w:nsid w:val="60667135"/>
    <w:multiLevelType w:val="hybridMultilevel"/>
    <w:tmpl w:val="87E4DD4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7">
    <w:nsid w:val="61570DD4"/>
    <w:multiLevelType w:val="hybridMultilevel"/>
    <w:tmpl w:val="6C6034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61CB6FBA"/>
    <w:multiLevelType w:val="hybridMultilevel"/>
    <w:tmpl w:val="E946BD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9">
    <w:nsid w:val="648F1AE7"/>
    <w:multiLevelType w:val="hybridMultilevel"/>
    <w:tmpl w:val="89E496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64A015E7"/>
    <w:multiLevelType w:val="hybridMultilevel"/>
    <w:tmpl w:val="E1B694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64F73570"/>
    <w:multiLevelType w:val="hybridMultilevel"/>
    <w:tmpl w:val="72B61080"/>
    <w:lvl w:ilvl="0" w:tplc="0419000B">
      <w:start w:val="1"/>
      <w:numFmt w:val="bullet"/>
      <w:lvlText w:val=""/>
      <w:lvlJc w:val="left"/>
      <w:pPr>
        <w:tabs>
          <w:tab w:val="num" w:pos="720"/>
        </w:tabs>
        <w:ind w:left="720" w:hanging="360"/>
      </w:pPr>
      <w:rPr>
        <w:rFonts w:ascii="Wingdings" w:hAnsi="Wingdings" w:hint="default"/>
      </w:rPr>
    </w:lvl>
    <w:lvl w:ilvl="1" w:tplc="A74A4F0C">
      <w:start w:val="65535"/>
      <w:numFmt w:val="bullet"/>
      <w:lvlText w:val="•"/>
      <w:lvlJc w:val="left"/>
      <w:pPr>
        <w:tabs>
          <w:tab w:val="num" w:pos="1455"/>
        </w:tabs>
        <w:ind w:left="1455" w:hanging="375"/>
      </w:pPr>
      <w:rPr>
        <w:rFonts w:ascii="Arial" w:hAnsi="Arial"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665C33DD"/>
    <w:multiLevelType w:val="hybridMultilevel"/>
    <w:tmpl w:val="D3FA9CF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3">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4">
    <w:nsid w:val="69E001C7"/>
    <w:multiLevelType w:val="hybridMultilevel"/>
    <w:tmpl w:val="A058F7A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5">
    <w:nsid w:val="6C4E42B7"/>
    <w:multiLevelType w:val="hybridMultilevel"/>
    <w:tmpl w:val="FDBE2F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nsid w:val="6C694CD0"/>
    <w:multiLevelType w:val="hybridMultilevel"/>
    <w:tmpl w:val="20D6178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7">
    <w:nsid w:val="6DC20B4F"/>
    <w:multiLevelType w:val="hybridMultilevel"/>
    <w:tmpl w:val="FDA068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8">
    <w:nsid w:val="6FB953B0"/>
    <w:multiLevelType w:val="hybridMultilevel"/>
    <w:tmpl w:val="960E27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75004A59"/>
    <w:multiLevelType w:val="hybridMultilevel"/>
    <w:tmpl w:val="D6DE91B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0">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78D3B76"/>
    <w:multiLevelType w:val="hybridMultilevel"/>
    <w:tmpl w:val="E04072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2">
    <w:nsid w:val="77A301EE"/>
    <w:multiLevelType w:val="hybridMultilevel"/>
    <w:tmpl w:val="7F5EC1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3">
    <w:nsid w:val="78C90950"/>
    <w:multiLevelType w:val="hybridMultilevel"/>
    <w:tmpl w:val="DB388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4">
    <w:nsid w:val="78E42814"/>
    <w:multiLevelType w:val="hybridMultilevel"/>
    <w:tmpl w:val="71A670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5">
    <w:nsid w:val="7907447A"/>
    <w:multiLevelType w:val="hybridMultilevel"/>
    <w:tmpl w:val="697C44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6">
    <w:nsid w:val="7BD97C5E"/>
    <w:multiLevelType w:val="hybridMultilevel"/>
    <w:tmpl w:val="D4EACE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7">
    <w:nsid w:val="7CB3203F"/>
    <w:multiLevelType w:val="hybridMultilevel"/>
    <w:tmpl w:val="AF9CA572"/>
    <w:lvl w:ilvl="0" w:tplc="44FE1CDC">
      <w:numFmt w:val="bullet"/>
      <w:lvlText w:val="–"/>
      <w:lvlJc w:val="left"/>
      <w:pPr>
        <w:ind w:left="1429" w:hanging="360"/>
      </w:pPr>
      <w:rPr>
        <w:rFonts w:ascii="Times New Roman" w:eastAsia="MS Mincho"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7E637C36"/>
    <w:multiLevelType w:val="hybridMultilevel"/>
    <w:tmpl w:val="0AEC8438"/>
    <w:lvl w:ilvl="0" w:tplc="44FE1CDC">
      <w:numFmt w:val="bullet"/>
      <w:lvlText w:val="–"/>
      <w:lvlJc w:val="left"/>
      <w:pPr>
        <w:ind w:left="1429" w:hanging="360"/>
      </w:pPr>
      <w:rPr>
        <w:rFonts w:ascii="Times New Roman" w:eastAsia="MS Mincho"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3"/>
  </w:num>
  <w:num w:numId="2">
    <w:abstractNumId w:val="9"/>
  </w:num>
  <w:num w:numId="3">
    <w:abstractNumId w:val="10"/>
  </w:num>
  <w:num w:numId="4">
    <w:abstractNumId w:val="87"/>
  </w:num>
  <w:num w:numId="5">
    <w:abstractNumId w:val="0"/>
  </w:num>
  <w:num w:numId="6">
    <w:abstractNumId w:val="13"/>
  </w:num>
  <w:num w:numId="7">
    <w:abstractNumId w:val="2"/>
  </w:num>
  <w:num w:numId="8">
    <w:abstractNumId w:val="15"/>
  </w:num>
  <w:num w:numId="9">
    <w:abstractNumId w:val="7"/>
  </w:num>
  <w:num w:numId="10">
    <w:abstractNumId w:val="16"/>
  </w:num>
  <w:num w:numId="11">
    <w:abstractNumId w:val="19"/>
  </w:num>
  <w:num w:numId="12">
    <w:abstractNumId w:val="75"/>
  </w:num>
  <w:num w:numId="13">
    <w:abstractNumId w:val="42"/>
  </w:num>
  <w:num w:numId="14">
    <w:abstractNumId w:val="80"/>
  </w:num>
  <w:num w:numId="15">
    <w:abstractNumId w:val="39"/>
  </w:num>
  <w:num w:numId="16">
    <w:abstractNumId w:val="29"/>
  </w:num>
  <w:num w:numId="17">
    <w:abstractNumId w:val="84"/>
  </w:num>
  <w:num w:numId="18">
    <w:abstractNumId w:val="24"/>
  </w:num>
  <w:num w:numId="19">
    <w:abstractNumId w:val="49"/>
  </w:num>
  <w:num w:numId="20">
    <w:abstractNumId w:val="50"/>
  </w:num>
  <w:num w:numId="21">
    <w:abstractNumId w:val="4"/>
  </w:num>
  <w:num w:numId="22">
    <w:abstractNumId w:val="21"/>
  </w:num>
  <w:num w:numId="23">
    <w:abstractNumId w:val="1"/>
    <w:lvlOverride w:ilvl="0">
      <w:lvl w:ilvl="0">
        <w:start w:val="65535"/>
        <w:numFmt w:val="bullet"/>
        <w:lvlText w:val="•"/>
        <w:legacy w:legacy="1" w:legacySpace="0" w:legacyIndent="269"/>
        <w:lvlJc w:val="left"/>
        <w:rPr>
          <w:rFonts w:ascii="Times New Roman" w:hAnsi="Times New Roman" w:cs="Times New Roman" w:hint="default"/>
        </w:rPr>
      </w:lvl>
    </w:lvlOverride>
  </w:num>
  <w:num w:numId="24">
    <w:abstractNumId w:val="71"/>
  </w:num>
  <w:num w:numId="25">
    <w:abstractNumId w:val="78"/>
  </w:num>
  <w:num w:numId="26">
    <w:abstractNumId w:val="70"/>
  </w:num>
  <w:num w:numId="27">
    <w:abstractNumId w:val="44"/>
  </w:num>
  <w:num w:numId="28">
    <w:abstractNumId w:val="41"/>
  </w:num>
  <w:num w:numId="29">
    <w:abstractNumId w:val="1"/>
    <w:lvlOverride w:ilvl="0">
      <w:lvl w:ilvl="0">
        <w:start w:val="65535"/>
        <w:numFmt w:val="bullet"/>
        <w:lvlText w:val="•"/>
        <w:legacy w:legacy="1" w:legacySpace="0" w:legacyIndent="279"/>
        <w:lvlJc w:val="left"/>
        <w:rPr>
          <w:rFonts w:ascii="Times New Roman" w:hAnsi="Times New Roman" w:cs="Times New Roman" w:hint="default"/>
        </w:rPr>
      </w:lvl>
    </w:lvlOverride>
  </w:num>
  <w:num w:numId="30">
    <w:abstractNumId w:val="1"/>
    <w:lvlOverride w:ilvl="0">
      <w:lvl w:ilvl="0">
        <w:start w:val="65535"/>
        <w:numFmt w:val="bullet"/>
        <w:lvlText w:val="•"/>
        <w:legacy w:legacy="1" w:legacySpace="0" w:legacyIndent="279"/>
        <w:lvlJc w:val="left"/>
        <w:rPr>
          <w:rFonts w:ascii="Arial" w:hAnsi="Arial" w:cs="Arial" w:hint="default"/>
        </w:rPr>
      </w:lvl>
    </w:lvlOverride>
  </w:num>
  <w:num w:numId="31">
    <w:abstractNumId w:val="18"/>
  </w:num>
  <w:num w:numId="32">
    <w:abstractNumId w:val="0"/>
  </w:num>
  <w:num w:numId="33">
    <w:abstractNumId w:val="88"/>
  </w:num>
  <w:num w:numId="34">
    <w:abstractNumId w:val="53"/>
    <w:lvlOverride w:ilvl="0">
      <w:startOverride w:val="1"/>
    </w:lvlOverride>
  </w:num>
  <w:num w:numId="35">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8"/>
  </w:num>
  <w:num w:numId="37">
    <w:abstractNumId w:val="61"/>
  </w:num>
  <w:num w:numId="38">
    <w:abstractNumId w:val="85"/>
  </w:num>
  <w:num w:numId="39">
    <w:abstractNumId w:val="86"/>
  </w:num>
  <w:num w:numId="40">
    <w:abstractNumId w:val="54"/>
  </w:num>
  <w:num w:numId="41">
    <w:abstractNumId w:val="3"/>
  </w:num>
  <w:num w:numId="42">
    <w:abstractNumId w:val="82"/>
  </w:num>
  <w:num w:numId="43">
    <w:abstractNumId w:val="28"/>
  </w:num>
  <w:num w:numId="44">
    <w:abstractNumId w:val="62"/>
  </w:num>
  <w:num w:numId="45">
    <w:abstractNumId w:val="36"/>
  </w:num>
  <w:num w:numId="46">
    <w:abstractNumId w:val="64"/>
  </w:num>
  <w:num w:numId="47">
    <w:abstractNumId w:val="45"/>
  </w:num>
  <w:num w:numId="48">
    <w:abstractNumId w:val="46"/>
  </w:num>
  <w:num w:numId="49">
    <w:abstractNumId w:val="22"/>
  </w:num>
  <w:num w:numId="50">
    <w:abstractNumId w:val="65"/>
  </w:num>
  <w:num w:numId="51">
    <w:abstractNumId w:val="67"/>
  </w:num>
  <w:num w:numId="52">
    <w:abstractNumId w:val="30"/>
  </w:num>
  <w:num w:numId="53">
    <w:abstractNumId w:val="32"/>
  </w:num>
  <w:num w:numId="54">
    <w:abstractNumId w:val="55"/>
  </w:num>
  <w:num w:numId="55">
    <w:abstractNumId w:val="77"/>
  </w:num>
  <w:num w:numId="56">
    <w:abstractNumId w:val="56"/>
  </w:num>
  <w:num w:numId="57">
    <w:abstractNumId w:val="48"/>
  </w:num>
  <w:num w:numId="58">
    <w:abstractNumId w:val="59"/>
  </w:num>
  <w:num w:numId="59">
    <w:abstractNumId w:val="66"/>
  </w:num>
  <w:num w:numId="60">
    <w:abstractNumId w:val="81"/>
  </w:num>
  <w:num w:numId="61">
    <w:abstractNumId w:val="68"/>
  </w:num>
  <w:num w:numId="62">
    <w:abstractNumId w:val="27"/>
  </w:num>
  <w:num w:numId="63">
    <w:abstractNumId w:val="20"/>
  </w:num>
  <w:num w:numId="64">
    <w:abstractNumId w:val="38"/>
  </w:num>
  <w:num w:numId="65">
    <w:abstractNumId w:val="34"/>
  </w:num>
  <w:num w:numId="66">
    <w:abstractNumId w:val="73"/>
  </w:num>
  <w:num w:numId="67">
    <w:abstractNumId w:val="56"/>
  </w:num>
  <w:num w:numId="68">
    <w:abstractNumId w:val="47"/>
  </w:num>
  <w:num w:numId="69">
    <w:abstractNumId w:val="33"/>
  </w:num>
  <w:num w:numId="70">
    <w:abstractNumId w:val="26"/>
  </w:num>
  <w:num w:numId="71">
    <w:abstractNumId w:val="60"/>
  </w:num>
  <w:num w:numId="72">
    <w:abstractNumId w:val="40"/>
  </w:num>
  <w:num w:numId="73">
    <w:abstractNumId w:val="72"/>
  </w:num>
  <w:num w:numId="74">
    <w:abstractNumId w:val="74"/>
  </w:num>
  <w:num w:numId="75">
    <w:abstractNumId w:val="76"/>
  </w:num>
  <w:num w:numId="76">
    <w:abstractNumId w:val="63"/>
  </w:num>
  <w:num w:numId="77">
    <w:abstractNumId w:val="31"/>
  </w:num>
  <w:num w:numId="78">
    <w:abstractNumId w:val="57"/>
  </w:num>
  <w:num w:numId="79">
    <w:abstractNumId w:val="83"/>
  </w:num>
  <w:num w:numId="80">
    <w:abstractNumId w:val="79"/>
  </w:num>
  <w:num w:numId="81">
    <w:abstractNumId w:val="69"/>
  </w:num>
  <w:num w:numId="82">
    <w:abstractNumId w:val="52"/>
  </w:num>
  <w:num w:numId="83">
    <w:abstractNumId w:val="25"/>
  </w:num>
  <w:num w:numId="84">
    <w:abstractNumId w:val="5"/>
  </w:num>
  <w:num w:numId="85">
    <w:abstractNumId w:val="6"/>
  </w:num>
  <w:num w:numId="86">
    <w:abstractNumId w:val="23"/>
  </w:num>
  <w:num w:numId="87">
    <w:abstractNumId w:val="35"/>
  </w:num>
  <w:num w:numId="88">
    <w:abstractNumId w:val="51"/>
  </w:num>
  <w:num w:numId="89">
    <w:abstractNumId w:val="37"/>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62F6E"/>
    <w:rsid w:val="00012D2F"/>
    <w:rsid w:val="00015996"/>
    <w:rsid w:val="00015C6B"/>
    <w:rsid w:val="00020C20"/>
    <w:rsid w:val="00031A2F"/>
    <w:rsid w:val="000332EF"/>
    <w:rsid w:val="000608E8"/>
    <w:rsid w:val="0006508F"/>
    <w:rsid w:val="00085724"/>
    <w:rsid w:val="00095A2E"/>
    <w:rsid w:val="000B2C01"/>
    <w:rsid w:val="000C3A74"/>
    <w:rsid w:val="000C711E"/>
    <w:rsid w:val="000E33CE"/>
    <w:rsid w:val="000E709C"/>
    <w:rsid w:val="00102267"/>
    <w:rsid w:val="00107847"/>
    <w:rsid w:val="00114978"/>
    <w:rsid w:val="00145218"/>
    <w:rsid w:val="00147E9C"/>
    <w:rsid w:val="00150299"/>
    <w:rsid w:val="00187405"/>
    <w:rsid w:val="001A261A"/>
    <w:rsid w:val="001A2F5C"/>
    <w:rsid w:val="001A4E79"/>
    <w:rsid w:val="001C5E61"/>
    <w:rsid w:val="001E4ED2"/>
    <w:rsid w:val="001E7F67"/>
    <w:rsid w:val="001F1131"/>
    <w:rsid w:val="002109E5"/>
    <w:rsid w:val="002266C9"/>
    <w:rsid w:val="00226F96"/>
    <w:rsid w:val="00232B41"/>
    <w:rsid w:val="00232C74"/>
    <w:rsid w:val="002367EA"/>
    <w:rsid w:val="00250A60"/>
    <w:rsid w:val="00267027"/>
    <w:rsid w:val="00275ADC"/>
    <w:rsid w:val="00281BE9"/>
    <w:rsid w:val="002908D3"/>
    <w:rsid w:val="00295215"/>
    <w:rsid w:val="002A33AA"/>
    <w:rsid w:val="002A400A"/>
    <w:rsid w:val="002A6BEB"/>
    <w:rsid w:val="002C308C"/>
    <w:rsid w:val="002C752A"/>
    <w:rsid w:val="002E0E42"/>
    <w:rsid w:val="0030086C"/>
    <w:rsid w:val="00313E1D"/>
    <w:rsid w:val="00341547"/>
    <w:rsid w:val="00342D86"/>
    <w:rsid w:val="00343ABA"/>
    <w:rsid w:val="00347673"/>
    <w:rsid w:val="00362060"/>
    <w:rsid w:val="00363032"/>
    <w:rsid w:val="003672B9"/>
    <w:rsid w:val="0037284D"/>
    <w:rsid w:val="003C087C"/>
    <w:rsid w:val="003D17CE"/>
    <w:rsid w:val="003F09B3"/>
    <w:rsid w:val="00400226"/>
    <w:rsid w:val="00401E94"/>
    <w:rsid w:val="00406D7A"/>
    <w:rsid w:val="00433DCE"/>
    <w:rsid w:val="004363D5"/>
    <w:rsid w:val="0045325E"/>
    <w:rsid w:val="00465F97"/>
    <w:rsid w:val="00471978"/>
    <w:rsid w:val="00486BB4"/>
    <w:rsid w:val="004A771F"/>
    <w:rsid w:val="004B70CA"/>
    <w:rsid w:val="004C1AF4"/>
    <w:rsid w:val="00501A1A"/>
    <w:rsid w:val="00510118"/>
    <w:rsid w:val="00516AA6"/>
    <w:rsid w:val="00522E0C"/>
    <w:rsid w:val="00523675"/>
    <w:rsid w:val="00530033"/>
    <w:rsid w:val="00545730"/>
    <w:rsid w:val="00555803"/>
    <w:rsid w:val="00561D04"/>
    <w:rsid w:val="00562536"/>
    <w:rsid w:val="00565E57"/>
    <w:rsid w:val="005A0674"/>
    <w:rsid w:val="005A0CEF"/>
    <w:rsid w:val="005A198D"/>
    <w:rsid w:val="005B4E78"/>
    <w:rsid w:val="005B50EB"/>
    <w:rsid w:val="005B7F05"/>
    <w:rsid w:val="005E2D2E"/>
    <w:rsid w:val="005E7C4E"/>
    <w:rsid w:val="005F29DC"/>
    <w:rsid w:val="005F3980"/>
    <w:rsid w:val="006150F7"/>
    <w:rsid w:val="00622C14"/>
    <w:rsid w:val="00653521"/>
    <w:rsid w:val="00655918"/>
    <w:rsid w:val="0065647C"/>
    <w:rsid w:val="00656657"/>
    <w:rsid w:val="006579FE"/>
    <w:rsid w:val="00662CEF"/>
    <w:rsid w:val="006775FF"/>
    <w:rsid w:val="00692D5B"/>
    <w:rsid w:val="00693B87"/>
    <w:rsid w:val="006A16B3"/>
    <w:rsid w:val="006A7167"/>
    <w:rsid w:val="006B1790"/>
    <w:rsid w:val="006B1A5B"/>
    <w:rsid w:val="006C1F02"/>
    <w:rsid w:val="006C6CD6"/>
    <w:rsid w:val="006D0487"/>
    <w:rsid w:val="006D06D4"/>
    <w:rsid w:val="006E1008"/>
    <w:rsid w:val="006F1FAD"/>
    <w:rsid w:val="007253E0"/>
    <w:rsid w:val="00733409"/>
    <w:rsid w:val="007370F1"/>
    <w:rsid w:val="00754A43"/>
    <w:rsid w:val="00755EDB"/>
    <w:rsid w:val="00755F7B"/>
    <w:rsid w:val="007813C0"/>
    <w:rsid w:val="007A45CB"/>
    <w:rsid w:val="007C72D5"/>
    <w:rsid w:val="007E4CB4"/>
    <w:rsid w:val="007F6050"/>
    <w:rsid w:val="00803573"/>
    <w:rsid w:val="00816DCE"/>
    <w:rsid w:val="008251AF"/>
    <w:rsid w:val="008315C0"/>
    <w:rsid w:val="00834EA0"/>
    <w:rsid w:val="0086104C"/>
    <w:rsid w:val="00865E70"/>
    <w:rsid w:val="00874D38"/>
    <w:rsid w:val="00875DE1"/>
    <w:rsid w:val="008779AE"/>
    <w:rsid w:val="00895FA9"/>
    <w:rsid w:val="008A0C60"/>
    <w:rsid w:val="008A45B3"/>
    <w:rsid w:val="008A6531"/>
    <w:rsid w:val="008A6A27"/>
    <w:rsid w:val="008C392B"/>
    <w:rsid w:val="008C6910"/>
    <w:rsid w:val="008C741C"/>
    <w:rsid w:val="008D42C2"/>
    <w:rsid w:val="008D6CC9"/>
    <w:rsid w:val="008E3811"/>
    <w:rsid w:val="008F4744"/>
    <w:rsid w:val="008F7F29"/>
    <w:rsid w:val="00921C04"/>
    <w:rsid w:val="0092716F"/>
    <w:rsid w:val="00935481"/>
    <w:rsid w:val="00946D93"/>
    <w:rsid w:val="00961954"/>
    <w:rsid w:val="009620D6"/>
    <w:rsid w:val="00962B01"/>
    <w:rsid w:val="00964C93"/>
    <w:rsid w:val="009661BA"/>
    <w:rsid w:val="009675D5"/>
    <w:rsid w:val="009834CA"/>
    <w:rsid w:val="009835F1"/>
    <w:rsid w:val="009B5D90"/>
    <w:rsid w:val="009C1BD7"/>
    <w:rsid w:val="00A14D2B"/>
    <w:rsid w:val="00A34156"/>
    <w:rsid w:val="00A3711F"/>
    <w:rsid w:val="00A45BDD"/>
    <w:rsid w:val="00A46EF2"/>
    <w:rsid w:val="00A60C44"/>
    <w:rsid w:val="00A70A5A"/>
    <w:rsid w:val="00A8117F"/>
    <w:rsid w:val="00A82460"/>
    <w:rsid w:val="00AA01DA"/>
    <w:rsid w:val="00AA2440"/>
    <w:rsid w:val="00AB2C55"/>
    <w:rsid w:val="00AB448C"/>
    <w:rsid w:val="00AC4083"/>
    <w:rsid w:val="00AC43E4"/>
    <w:rsid w:val="00AD3438"/>
    <w:rsid w:val="00AE5308"/>
    <w:rsid w:val="00AE556F"/>
    <w:rsid w:val="00AE6391"/>
    <w:rsid w:val="00B24B9F"/>
    <w:rsid w:val="00B4546D"/>
    <w:rsid w:val="00B7277B"/>
    <w:rsid w:val="00B81217"/>
    <w:rsid w:val="00B81222"/>
    <w:rsid w:val="00B85498"/>
    <w:rsid w:val="00B86FAB"/>
    <w:rsid w:val="00B96417"/>
    <w:rsid w:val="00BA4C64"/>
    <w:rsid w:val="00BA56D6"/>
    <w:rsid w:val="00BB5AA7"/>
    <w:rsid w:val="00BC588D"/>
    <w:rsid w:val="00BC637E"/>
    <w:rsid w:val="00BE06D6"/>
    <w:rsid w:val="00BF326F"/>
    <w:rsid w:val="00BF3A69"/>
    <w:rsid w:val="00C07E34"/>
    <w:rsid w:val="00C11F05"/>
    <w:rsid w:val="00C174E2"/>
    <w:rsid w:val="00C25E96"/>
    <w:rsid w:val="00C4557E"/>
    <w:rsid w:val="00C46BBE"/>
    <w:rsid w:val="00C53282"/>
    <w:rsid w:val="00C91A1E"/>
    <w:rsid w:val="00C95EFC"/>
    <w:rsid w:val="00CB5C3F"/>
    <w:rsid w:val="00CC287D"/>
    <w:rsid w:val="00CD73A9"/>
    <w:rsid w:val="00CE08F2"/>
    <w:rsid w:val="00CE4DDF"/>
    <w:rsid w:val="00CE5215"/>
    <w:rsid w:val="00CF3E40"/>
    <w:rsid w:val="00D03508"/>
    <w:rsid w:val="00D05189"/>
    <w:rsid w:val="00D104AE"/>
    <w:rsid w:val="00D10790"/>
    <w:rsid w:val="00D263E9"/>
    <w:rsid w:val="00D30351"/>
    <w:rsid w:val="00D44F8F"/>
    <w:rsid w:val="00D508E2"/>
    <w:rsid w:val="00D60313"/>
    <w:rsid w:val="00D65F09"/>
    <w:rsid w:val="00DA0814"/>
    <w:rsid w:val="00DA17BB"/>
    <w:rsid w:val="00DD05FE"/>
    <w:rsid w:val="00DD33DF"/>
    <w:rsid w:val="00DD5639"/>
    <w:rsid w:val="00E13191"/>
    <w:rsid w:val="00E179B7"/>
    <w:rsid w:val="00E20E0E"/>
    <w:rsid w:val="00E229B9"/>
    <w:rsid w:val="00E22F72"/>
    <w:rsid w:val="00E23E49"/>
    <w:rsid w:val="00E23EA0"/>
    <w:rsid w:val="00E262A0"/>
    <w:rsid w:val="00E407E6"/>
    <w:rsid w:val="00E40C65"/>
    <w:rsid w:val="00E40E89"/>
    <w:rsid w:val="00E64336"/>
    <w:rsid w:val="00E7176A"/>
    <w:rsid w:val="00E80368"/>
    <w:rsid w:val="00EC2191"/>
    <w:rsid w:val="00EE7A8C"/>
    <w:rsid w:val="00EF39B1"/>
    <w:rsid w:val="00EF47D5"/>
    <w:rsid w:val="00F01786"/>
    <w:rsid w:val="00F037CB"/>
    <w:rsid w:val="00F05062"/>
    <w:rsid w:val="00F0772C"/>
    <w:rsid w:val="00F342A7"/>
    <w:rsid w:val="00F515B5"/>
    <w:rsid w:val="00F62F6E"/>
    <w:rsid w:val="00F640D4"/>
    <w:rsid w:val="00F71B88"/>
    <w:rsid w:val="00F831EB"/>
    <w:rsid w:val="00FB0493"/>
    <w:rsid w:val="00FC22FE"/>
    <w:rsid w:val="00FD5991"/>
    <w:rsid w:val="00FD61E8"/>
    <w:rsid w:val="00FE2451"/>
    <w:rsid w:val="00FF69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6" type="connector" idref="#AutoShape 11"/>
        <o:r id="V:Rule7" type="connector" idref="#AutoShape 9"/>
        <o:r id="V:Rule8" type="connector" idref="#AutoShape 12"/>
        <o:r id="V:Rule9" type="connector" idref="#AutoShape 13"/>
        <o:r id="V:Rule10"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41C"/>
  </w:style>
  <w:style w:type="paragraph" w:styleId="1">
    <w:name w:val="heading 1"/>
    <w:basedOn w:val="a"/>
    <w:next w:val="a"/>
    <w:link w:val="10"/>
    <w:uiPriority w:val="9"/>
    <w:qFormat/>
    <w:rsid w:val="006F1FAD"/>
    <w:pPr>
      <w:keepNext/>
      <w:suppressAutoHyphens/>
      <w:spacing w:before="240" w:after="60"/>
      <w:outlineLvl w:val="0"/>
    </w:pPr>
    <w:rPr>
      <w:rFonts w:ascii="Cambria" w:eastAsia="Times New Roman" w:hAnsi="Cambria" w:cs="Times New Roman"/>
      <w:b/>
      <w:bCs/>
      <w:color w:val="00000A"/>
      <w:kern w:val="32"/>
      <w:sz w:val="32"/>
      <w:szCs w:val="32"/>
    </w:rPr>
  </w:style>
  <w:style w:type="paragraph" w:styleId="2">
    <w:name w:val="heading 2"/>
    <w:basedOn w:val="a"/>
    <w:next w:val="a"/>
    <w:link w:val="20"/>
    <w:uiPriority w:val="9"/>
    <w:unhideWhenUsed/>
    <w:qFormat/>
    <w:rsid w:val="00733409"/>
    <w:pPr>
      <w:keepNext/>
      <w:spacing w:before="240" w:after="60" w:line="240" w:lineRule="auto"/>
      <w:outlineLvl w:val="1"/>
    </w:pPr>
    <w:rPr>
      <w:rFonts w:ascii="Calibri" w:eastAsia="MS Gothic" w:hAnsi="Calibri" w:cs="Times New Roman"/>
      <w:b/>
      <w:bCs/>
      <w:i/>
      <w:iCs/>
      <w:sz w:val="28"/>
      <w:szCs w:val="28"/>
    </w:rPr>
  </w:style>
  <w:style w:type="paragraph" w:styleId="3">
    <w:name w:val="heading 3"/>
    <w:basedOn w:val="a"/>
    <w:next w:val="a"/>
    <w:link w:val="30"/>
    <w:unhideWhenUsed/>
    <w:qFormat/>
    <w:rsid w:val="00733409"/>
    <w:pPr>
      <w:keepNext/>
      <w:spacing w:before="240" w:after="60" w:line="240" w:lineRule="auto"/>
      <w:jc w:val="center"/>
      <w:outlineLvl w:val="2"/>
    </w:pPr>
    <w:rPr>
      <w:rFonts w:ascii="Times New Roman" w:eastAsia="Times New Roman" w:hAnsi="Times New Roman" w:cs="Times New Roman"/>
      <w:b/>
      <w:bCs/>
      <w:sz w:val="28"/>
      <w:szCs w:val="28"/>
    </w:rPr>
  </w:style>
  <w:style w:type="paragraph" w:styleId="4">
    <w:name w:val="heading 4"/>
    <w:basedOn w:val="a"/>
    <w:next w:val="a"/>
    <w:link w:val="40"/>
    <w:semiHidden/>
    <w:unhideWhenUsed/>
    <w:qFormat/>
    <w:rsid w:val="00733409"/>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FAD"/>
    <w:rPr>
      <w:rFonts w:ascii="Cambria" w:eastAsia="Times New Roman" w:hAnsi="Cambria" w:cs="Times New Roman"/>
      <w:b/>
      <w:bCs/>
      <w:color w:val="00000A"/>
      <w:kern w:val="32"/>
      <w:sz w:val="32"/>
      <w:szCs w:val="32"/>
    </w:rPr>
  </w:style>
  <w:style w:type="character" w:customStyle="1" w:styleId="20">
    <w:name w:val="Заголовок 2 Знак"/>
    <w:basedOn w:val="a0"/>
    <w:link w:val="2"/>
    <w:uiPriority w:val="9"/>
    <w:rsid w:val="00733409"/>
    <w:rPr>
      <w:rFonts w:ascii="Calibri" w:eastAsia="MS Gothic" w:hAnsi="Calibri" w:cs="Times New Roman"/>
      <w:b/>
      <w:bCs/>
      <w:i/>
      <w:iCs/>
      <w:sz w:val="28"/>
      <w:szCs w:val="28"/>
    </w:rPr>
  </w:style>
  <w:style w:type="paragraph" w:styleId="a3">
    <w:name w:val="No Spacing"/>
    <w:aliases w:val="основа,Без интервала1"/>
    <w:link w:val="a4"/>
    <w:uiPriority w:val="1"/>
    <w:qFormat/>
    <w:rsid w:val="00F62F6E"/>
    <w:pPr>
      <w:spacing w:after="0" w:line="240" w:lineRule="auto"/>
    </w:pPr>
  </w:style>
  <w:style w:type="character" w:customStyle="1" w:styleId="a4">
    <w:name w:val="Без интервала Знак"/>
    <w:aliases w:val="основа Знак,Без интервала1 Знак"/>
    <w:link w:val="a3"/>
    <w:uiPriority w:val="1"/>
    <w:locked/>
    <w:rsid w:val="00733409"/>
  </w:style>
  <w:style w:type="paragraph" w:styleId="11">
    <w:name w:val="toc 1"/>
    <w:basedOn w:val="a"/>
    <w:next w:val="a"/>
    <w:autoRedefine/>
    <w:uiPriority w:val="39"/>
    <w:unhideWhenUsed/>
    <w:rsid w:val="00B81222"/>
    <w:pPr>
      <w:suppressAutoHyphens/>
    </w:pPr>
    <w:rPr>
      <w:rFonts w:ascii="Calibri" w:eastAsia="Arial Unicode MS" w:hAnsi="Calibri" w:cs="Calibri"/>
      <w:color w:val="00000A"/>
      <w:kern w:val="1"/>
    </w:rPr>
  </w:style>
  <w:style w:type="paragraph" w:styleId="31">
    <w:name w:val="toc 3"/>
    <w:basedOn w:val="a"/>
    <w:next w:val="a"/>
    <w:autoRedefine/>
    <w:uiPriority w:val="39"/>
    <w:unhideWhenUsed/>
    <w:rsid w:val="00B81222"/>
    <w:pPr>
      <w:tabs>
        <w:tab w:val="right" w:leader="dot" w:pos="9628"/>
      </w:tabs>
      <w:suppressAutoHyphens/>
      <w:ind w:left="426"/>
    </w:pPr>
    <w:rPr>
      <w:rFonts w:ascii="Calibri" w:eastAsia="Arial Unicode MS" w:hAnsi="Calibri" w:cs="Calibri"/>
      <w:color w:val="00000A"/>
      <w:kern w:val="1"/>
    </w:rPr>
  </w:style>
  <w:style w:type="character" w:styleId="a5">
    <w:name w:val="Hyperlink"/>
    <w:uiPriority w:val="99"/>
    <w:unhideWhenUsed/>
    <w:rsid w:val="00B81222"/>
    <w:rPr>
      <w:color w:val="0000FF"/>
      <w:u w:val="single"/>
    </w:rPr>
  </w:style>
  <w:style w:type="paragraph" w:styleId="22">
    <w:name w:val="toc 2"/>
    <w:basedOn w:val="a"/>
    <w:next w:val="a"/>
    <w:autoRedefine/>
    <w:uiPriority w:val="39"/>
    <w:unhideWhenUsed/>
    <w:rsid w:val="006E1008"/>
    <w:pPr>
      <w:tabs>
        <w:tab w:val="right" w:leader="dot" w:pos="9628"/>
      </w:tabs>
      <w:suppressAutoHyphens/>
      <w:spacing w:line="240" w:lineRule="auto"/>
      <w:ind w:left="220"/>
    </w:pPr>
    <w:rPr>
      <w:rFonts w:ascii="Times New Roman" w:eastAsia="Arial Unicode MS" w:hAnsi="Times New Roman" w:cs="Times New Roman"/>
      <w:b/>
      <w:noProof/>
      <w:kern w:val="1"/>
      <w:sz w:val="28"/>
      <w:szCs w:val="28"/>
    </w:rPr>
  </w:style>
  <w:style w:type="paragraph" w:customStyle="1" w:styleId="a6">
    <w:name w:val="А ОСН ТЕКСТ"/>
    <w:basedOn w:val="a"/>
    <w:link w:val="a7"/>
    <w:rsid w:val="00B81222"/>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a7">
    <w:name w:val="А ОСН ТЕКСТ Знак"/>
    <w:link w:val="a6"/>
    <w:rsid w:val="00B81222"/>
    <w:rPr>
      <w:rFonts w:ascii="Times New Roman" w:eastAsia="Arial Unicode MS" w:hAnsi="Times New Roman" w:cs="Times New Roman"/>
      <w:caps/>
      <w:color w:val="000000"/>
      <w:kern w:val="1"/>
      <w:sz w:val="28"/>
      <w:szCs w:val="28"/>
    </w:rPr>
  </w:style>
  <w:style w:type="paragraph" w:styleId="a8">
    <w:name w:val="Body Text"/>
    <w:basedOn w:val="a"/>
    <w:link w:val="a9"/>
    <w:uiPriority w:val="99"/>
    <w:unhideWhenUsed/>
    <w:rsid w:val="00662CEF"/>
    <w:pPr>
      <w:suppressAutoHyphens/>
      <w:spacing w:after="120"/>
    </w:pPr>
    <w:rPr>
      <w:rFonts w:ascii="Calibri" w:eastAsia="Arial Unicode MS" w:hAnsi="Calibri" w:cs="Times New Roman"/>
      <w:color w:val="00000A"/>
      <w:kern w:val="1"/>
    </w:rPr>
  </w:style>
  <w:style w:type="character" w:customStyle="1" w:styleId="a9">
    <w:name w:val="Основной текст Знак"/>
    <w:basedOn w:val="a0"/>
    <w:link w:val="a8"/>
    <w:uiPriority w:val="99"/>
    <w:rsid w:val="00662CEF"/>
    <w:rPr>
      <w:rFonts w:ascii="Calibri" w:eastAsia="Arial Unicode MS" w:hAnsi="Calibri" w:cs="Times New Roman"/>
      <w:color w:val="00000A"/>
      <w:kern w:val="1"/>
    </w:rPr>
  </w:style>
  <w:style w:type="paragraph" w:customStyle="1" w:styleId="Standard">
    <w:name w:val="Standard"/>
    <w:link w:val="Standard1"/>
    <w:uiPriority w:val="99"/>
    <w:rsid w:val="003672B9"/>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3672B9"/>
    <w:rPr>
      <w:rFonts w:ascii="Arial" w:eastAsia="SimSun" w:hAnsi="Arial" w:cs="Mangal"/>
      <w:kern w:val="3"/>
      <w:sz w:val="24"/>
      <w:szCs w:val="24"/>
      <w:lang w:eastAsia="zh-CN" w:bidi="hi-IN"/>
    </w:rPr>
  </w:style>
  <w:style w:type="paragraph" w:styleId="aa">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Знак Знак"/>
    <w:basedOn w:val="a"/>
    <w:link w:val="ab"/>
    <w:uiPriority w:val="99"/>
    <w:qFormat/>
    <w:rsid w:val="00D44F8F"/>
    <w:pPr>
      <w:autoSpaceDE w:val="0"/>
      <w:autoSpaceDN w:val="0"/>
      <w:adjustRightInd w:val="0"/>
      <w:spacing w:before="130" w:after="130" w:line="360" w:lineRule="auto"/>
    </w:pPr>
    <w:rPr>
      <w:rFonts w:ascii="Times New Roman" w:eastAsia="Times New Roman" w:hAnsi="Times New Roman" w:cs="Times New Roman"/>
      <w:sz w:val="24"/>
      <w:szCs w:val="24"/>
    </w:rPr>
  </w:style>
  <w:style w:type="character" w:customStyle="1" w:styleId="ab">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1"/>
    <w:locked/>
    <w:rsid w:val="00733409"/>
    <w:rPr>
      <w:rFonts w:ascii="Times New Roman" w:eastAsia="Times New Roman" w:hAnsi="Times New Roman" w:cs="Times New Roman"/>
      <w:sz w:val="24"/>
      <w:szCs w:val="24"/>
    </w:rPr>
  </w:style>
  <w:style w:type="character" w:customStyle="1" w:styleId="ac">
    <w:name w:val="Символ сноски"/>
    <w:rsid w:val="00D44F8F"/>
    <w:rPr>
      <w:vertAlign w:val="superscript"/>
    </w:rPr>
  </w:style>
  <w:style w:type="character" w:customStyle="1" w:styleId="12">
    <w:name w:val="Знак сноски1"/>
    <w:rsid w:val="00D44F8F"/>
    <w:rPr>
      <w:vertAlign w:val="superscript"/>
    </w:rPr>
  </w:style>
  <w:style w:type="paragraph" w:customStyle="1" w:styleId="14TexstOSNOVA1012">
    <w:name w:val="14TexstOSNOVA_10/12"/>
    <w:basedOn w:val="a"/>
    <w:uiPriority w:val="99"/>
    <w:rsid w:val="00693B8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d">
    <w:name w:val="footnote reference"/>
    <w:uiPriority w:val="99"/>
    <w:rsid w:val="00085724"/>
    <w:rPr>
      <w:vertAlign w:val="superscript"/>
    </w:rPr>
  </w:style>
  <w:style w:type="paragraph" w:styleId="ae">
    <w:name w:val="footnote text"/>
    <w:aliases w:val="Основной текст с отступом1,Основной текст с отступом11,Body Text Indent,Знак1,Body Text Indent1,Знак6,F1"/>
    <w:basedOn w:val="a"/>
    <w:link w:val="af"/>
    <w:qFormat/>
    <w:rsid w:val="00085724"/>
    <w:pPr>
      <w:spacing w:after="0" w:line="240" w:lineRule="auto"/>
    </w:pPr>
    <w:rPr>
      <w:rFonts w:ascii="Calibri" w:eastAsia="Arial Unicode MS" w:hAnsi="Calibri" w:cs="Calibri"/>
      <w:color w:val="00000A"/>
      <w:kern w:val="1"/>
      <w:sz w:val="24"/>
      <w:szCs w:val="24"/>
    </w:rPr>
  </w:style>
  <w:style w:type="character" w:customStyle="1" w:styleId="af">
    <w:name w:val="Текст сноски Знак"/>
    <w:aliases w:val="Основной текст с отступом1 Знак,Основной текст с отступом11 Знак,Body Text Indent Знак,Знак1 Знак,Body Text Indent1 Знак,Знак6 Знак,F1 Знак"/>
    <w:basedOn w:val="a0"/>
    <w:link w:val="ae"/>
    <w:rsid w:val="00085724"/>
    <w:rPr>
      <w:rFonts w:ascii="Calibri" w:eastAsia="Arial Unicode MS" w:hAnsi="Calibri" w:cs="Calibri"/>
      <w:color w:val="00000A"/>
      <w:kern w:val="1"/>
      <w:sz w:val="24"/>
      <w:szCs w:val="24"/>
      <w:lang w:eastAsia="ru-RU"/>
    </w:rPr>
  </w:style>
  <w:style w:type="paragraph" w:customStyle="1" w:styleId="ConsPlusNormal">
    <w:name w:val="ConsPlusNormal"/>
    <w:qFormat/>
    <w:rsid w:val="0008572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p4">
    <w:name w:val="p4"/>
    <w:basedOn w:val="a"/>
    <w:rsid w:val="00085724"/>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rsid w:val="00085724"/>
  </w:style>
  <w:style w:type="paragraph" w:customStyle="1" w:styleId="09PodZAG">
    <w:name w:val="09PodZAG_п/ж"/>
    <w:basedOn w:val="a"/>
    <w:uiPriority w:val="99"/>
    <w:rsid w:val="00085724"/>
    <w:pPr>
      <w:autoSpaceDE w:val="0"/>
      <w:autoSpaceDN w:val="0"/>
      <w:adjustRightInd w:val="0"/>
      <w:spacing w:after="113" w:line="240" w:lineRule="atLeast"/>
      <w:jc w:val="center"/>
      <w:textAlignment w:val="center"/>
    </w:pPr>
    <w:rPr>
      <w:rFonts w:ascii="FuturisC" w:eastAsia="Times New Roman" w:hAnsi="FuturisC" w:cs="FuturisC"/>
      <w:b/>
      <w:bCs/>
      <w:caps/>
      <w:color w:val="000000"/>
    </w:rPr>
  </w:style>
  <w:style w:type="paragraph" w:styleId="af0">
    <w:name w:val="Body Text Indent"/>
    <w:aliases w:val=" Знак"/>
    <w:basedOn w:val="a"/>
    <w:link w:val="af1"/>
    <w:unhideWhenUsed/>
    <w:rsid w:val="00B96417"/>
    <w:pPr>
      <w:spacing w:after="120"/>
      <w:ind w:left="283"/>
    </w:pPr>
  </w:style>
  <w:style w:type="character" w:customStyle="1" w:styleId="af1">
    <w:name w:val="Основной текст с отступом Знак"/>
    <w:aliases w:val=" Знак Знак"/>
    <w:basedOn w:val="a0"/>
    <w:link w:val="af0"/>
    <w:rsid w:val="00B96417"/>
  </w:style>
  <w:style w:type="paragraph" w:styleId="af2">
    <w:name w:val="List Paragraph"/>
    <w:basedOn w:val="a"/>
    <w:link w:val="af3"/>
    <w:uiPriority w:val="34"/>
    <w:qFormat/>
    <w:rsid w:val="00B96417"/>
    <w:pPr>
      <w:spacing w:after="0" w:line="360" w:lineRule="auto"/>
      <w:ind w:left="720"/>
      <w:contextualSpacing/>
    </w:pPr>
    <w:rPr>
      <w:rFonts w:ascii="Times New Roman" w:eastAsia="Times New Roman" w:hAnsi="Times New Roman" w:cs="Times New Roman"/>
      <w:caps/>
      <w:sz w:val="24"/>
      <w:szCs w:val="24"/>
    </w:rPr>
  </w:style>
  <w:style w:type="character" w:customStyle="1" w:styleId="af3">
    <w:name w:val="Абзац списка Знак"/>
    <w:link w:val="af2"/>
    <w:uiPriority w:val="34"/>
    <w:locked/>
    <w:rsid w:val="00733409"/>
    <w:rPr>
      <w:rFonts w:ascii="Times New Roman" w:eastAsia="Times New Roman" w:hAnsi="Times New Roman" w:cs="Times New Roman"/>
      <w:caps/>
      <w:sz w:val="24"/>
      <w:szCs w:val="24"/>
    </w:rPr>
  </w:style>
  <w:style w:type="character" w:styleId="af4">
    <w:name w:val="annotation reference"/>
    <w:semiHidden/>
    <w:unhideWhenUsed/>
    <w:rsid w:val="00B96417"/>
    <w:rPr>
      <w:sz w:val="16"/>
      <w:szCs w:val="16"/>
    </w:rPr>
  </w:style>
  <w:style w:type="table" w:styleId="af5">
    <w:name w:val="Table Grid"/>
    <w:basedOn w:val="a1"/>
    <w:rsid w:val="00250A6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Основной"/>
    <w:basedOn w:val="a"/>
    <w:link w:val="af7"/>
    <w:qFormat/>
    <w:rsid w:val="00874D38"/>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7">
    <w:name w:val="Основной Знак"/>
    <w:link w:val="af6"/>
    <w:rsid w:val="00874D38"/>
    <w:rPr>
      <w:rFonts w:ascii="NewtonCSanPin" w:eastAsia="Times New Roman" w:hAnsi="NewtonCSanPin" w:cs="Times New Roman"/>
      <w:color w:val="000000"/>
      <w:sz w:val="21"/>
      <w:szCs w:val="21"/>
    </w:rPr>
  </w:style>
  <w:style w:type="paragraph" w:customStyle="1" w:styleId="21">
    <w:name w:val="Средняя сетка 21"/>
    <w:basedOn w:val="a"/>
    <w:uiPriority w:val="1"/>
    <w:qFormat/>
    <w:rsid w:val="00874D38"/>
    <w:pPr>
      <w:numPr>
        <w:numId w:val="5"/>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apple-converted-space">
    <w:name w:val="apple-converted-space"/>
    <w:basedOn w:val="a0"/>
    <w:rsid w:val="006F1FAD"/>
  </w:style>
  <w:style w:type="paragraph" w:customStyle="1" w:styleId="18TexstSPISOK1">
    <w:name w:val="18TexstSPISOK_1"/>
    <w:aliases w:val="1"/>
    <w:basedOn w:val="a"/>
    <w:rsid w:val="006F1FAD"/>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 w:type="paragraph" w:customStyle="1" w:styleId="Default">
    <w:name w:val="Default"/>
    <w:qFormat/>
    <w:rsid w:val="006F1FA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headertext">
    <w:name w:val="headertext"/>
    <w:basedOn w:val="a"/>
    <w:rsid w:val="00145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Абзац списка1"/>
    <w:basedOn w:val="a"/>
    <w:qFormat/>
    <w:rsid w:val="00D65F09"/>
    <w:pPr>
      <w:suppressAutoHyphens/>
      <w:spacing w:after="0" w:line="360" w:lineRule="auto"/>
      <w:ind w:left="720"/>
    </w:pPr>
    <w:rPr>
      <w:rFonts w:ascii="Times New Roman" w:eastAsia="Times New Roman" w:hAnsi="Times New Roman" w:cs="Times New Roman"/>
      <w:kern w:val="1"/>
      <w:sz w:val="24"/>
      <w:szCs w:val="24"/>
      <w:lang w:eastAsia="ar-SA"/>
    </w:rPr>
  </w:style>
  <w:style w:type="character" w:customStyle="1" w:styleId="32">
    <w:name w:val="Основной текст + Курсив3"/>
    <w:rsid w:val="005A0CEF"/>
    <w:rPr>
      <w:rFonts w:ascii="Times New Roman" w:hAnsi="Times New Roman" w:cs="Times New Roman"/>
      <w:i/>
      <w:iCs/>
      <w:spacing w:val="0"/>
      <w:sz w:val="22"/>
      <w:szCs w:val="22"/>
      <w:lang w:bidi="ar-SA"/>
    </w:rPr>
  </w:style>
  <w:style w:type="character" w:customStyle="1" w:styleId="c12">
    <w:name w:val="c12"/>
    <w:basedOn w:val="a0"/>
    <w:rsid w:val="009661BA"/>
  </w:style>
  <w:style w:type="paragraph" w:customStyle="1" w:styleId="c11">
    <w:name w:val="c11"/>
    <w:basedOn w:val="a"/>
    <w:rsid w:val="009661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
    <w:name w:val="Основной текст + Курсив1"/>
    <w:rsid w:val="007813C0"/>
    <w:rPr>
      <w:rFonts w:ascii="Times New Roman" w:eastAsia="Arial Unicode MS" w:hAnsi="Times New Roman"/>
      <w:i/>
      <w:caps/>
      <w:color w:val="00000A"/>
      <w:spacing w:val="0"/>
      <w:kern w:val="1"/>
      <w:sz w:val="22"/>
      <w:lang w:val="ru-RU" w:eastAsia="ru-RU"/>
    </w:rPr>
  </w:style>
  <w:style w:type="paragraph" w:customStyle="1" w:styleId="western">
    <w:name w:val="western"/>
    <w:basedOn w:val="a"/>
    <w:rsid w:val="00114978"/>
    <w:pPr>
      <w:spacing w:before="100" w:beforeAutospacing="1" w:after="0" w:line="240" w:lineRule="auto"/>
    </w:pPr>
    <w:rPr>
      <w:rFonts w:ascii="Times New Roman" w:eastAsia="Times New Roman" w:hAnsi="Times New Roman" w:cs="Times New Roman"/>
      <w:color w:val="000000"/>
      <w:sz w:val="24"/>
      <w:szCs w:val="24"/>
    </w:rPr>
  </w:style>
  <w:style w:type="paragraph" w:customStyle="1" w:styleId="af8">
    <w:name w:val="Буллит"/>
    <w:basedOn w:val="af6"/>
    <w:link w:val="af9"/>
    <w:qFormat/>
    <w:rsid w:val="00CC287D"/>
    <w:pPr>
      <w:ind w:firstLine="244"/>
    </w:pPr>
  </w:style>
  <w:style w:type="character" w:customStyle="1" w:styleId="af9">
    <w:name w:val="Буллит Знак"/>
    <w:basedOn w:val="af7"/>
    <w:link w:val="af8"/>
    <w:locked/>
    <w:rsid w:val="00733409"/>
    <w:rPr>
      <w:rFonts w:ascii="NewtonCSanPin" w:eastAsia="Times New Roman" w:hAnsi="NewtonCSanPin" w:cs="Times New Roman"/>
      <w:color w:val="000000"/>
      <w:sz w:val="21"/>
      <w:szCs w:val="21"/>
    </w:rPr>
  </w:style>
  <w:style w:type="character" w:customStyle="1" w:styleId="Zag11">
    <w:name w:val="Zag_11"/>
    <w:rsid w:val="005F29DC"/>
  </w:style>
  <w:style w:type="character" w:customStyle="1" w:styleId="dash041e005f0431005f044b005f0447005f043d005f044b005f0439005f005fchar1char1">
    <w:name w:val="dash041e_005f0431_005f044b_005f0447_005f043d_005f044b_005f0439_005f_005fchar1__char1"/>
    <w:basedOn w:val="a0"/>
    <w:rsid w:val="005F29DC"/>
    <w:rPr>
      <w:rFonts w:ascii="Times New Roman" w:hAnsi="Times New Roman" w:cs="Times New Roman" w:hint="default"/>
      <w:strike w:val="0"/>
      <w:dstrike w:val="0"/>
      <w:sz w:val="24"/>
      <w:szCs w:val="24"/>
      <w:u w:val="none"/>
      <w:effect w:val="none"/>
    </w:rPr>
  </w:style>
  <w:style w:type="paragraph" w:customStyle="1" w:styleId="15">
    <w:name w:val="Обычный1"/>
    <w:uiPriority w:val="99"/>
    <w:qFormat/>
    <w:rsid w:val="005F29DC"/>
    <w:pPr>
      <w:spacing w:after="0"/>
    </w:pPr>
    <w:rPr>
      <w:rFonts w:ascii="Arial" w:eastAsia="Arial" w:hAnsi="Arial" w:cs="Arial"/>
      <w:color w:val="000000"/>
    </w:rPr>
  </w:style>
  <w:style w:type="paragraph" w:customStyle="1" w:styleId="afa">
    <w:name w:val="А_основной"/>
    <w:basedOn w:val="a"/>
    <w:link w:val="afb"/>
    <w:qFormat/>
    <w:rsid w:val="00AC4083"/>
    <w:pPr>
      <w:spacing w:after="0" w:line="360" w:lineRule="auto"/>
      <w:ind w:firstLine="454"/>
      <w:jc w:val="both"/>
    </w:pPr>
    <w:rPr>
      <w:rFonts w:ascii="Times New Roman" w:eastAsia="Calibri" w:hAnsi="Times New Roman" w:cs="Times New Roman"/>
      <w:sz w:val="28"/>
      <w:szCs w:val="28"/>
    </w:rPr>
  </w:style>
  <w:style w:type="character" w:customStyle="1" w:styleId="afb">
    <w:name w:val="А_основной Знак"/>
    <w:basedOn w:val="a0"/>
    <w:link w:val="afa"/>
    <w:rsid w:val="00AC4083"/>
    <w:rPr>
      <w:rFonts w:ascii="Times New Roman" w:eastAsia="Calibri" w:hAnsi="Times New Roman" w:cs="Times New Roman"/>
      <w:sz w:val="28"/>
      <w:szCs w:val="28"/>
    </w:rPr>
  </w:style>
  <w:style w:type="paragraph" w:customStyle="1" w:styleId="Zag1">
    <w:name w:val="Zag_1"/>
    <w:basedOn w:val="a"/>
    <w:uiPriority w:val="99"/>
    <w:qFormat/>
    <w:rsid w:val="00AC4083"/>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paragraph" w:customStyle="1" w:styleId="dash041e005f0431005f044b005f0447005f043d005f044b005f0439">
    <w:name w:val="dash041e_005f0431_005f044b_005f0447_005f043d_005f044b_005f0439"/>
    <w:basedOn w:val="a"/>
    <w:uiPriority w:val="99"/>
    <w:qFormat/>
    <w:rsid w:val="00AC4083"/>
    <w:pPr>
      <w:spacing w:after="0" w:line="240" w:lineRule="auto"/>
    </w:pPr>
    <w:rPr>
      <w:rFonts w:ascii="Times New Roman" w:eastAsia="Times New Roman" w:hAnsi="Times New Roman" w:cs="Times New Roman"/>
      <w:sz w:val="24"/>
      <w:szCs w:val="24"/>
    </w:rPr>
  </w:style>
  <w:style w:type="paragraph" w:styleId="afc">
    <w:name w:val="header"/>
    <w:basedOn w:val="a"/>
    <w:link w:val="afd"/>
    <w:uiPriority w:val="99"/>
    <w:unhideWhenUsed/>
    <w:rsid w:val="008315C0"/>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8315C0"/>
  </w:style>
  <w:style w:type="paragraph" w:styleId="afe">
    <w:name w:val="footer"/>
    <w:basedOn w:val="a"/>
    <w:link w:val="aff"/>
    <w:uiPriority w:val="99"/>
    <w:unhideWhenUsed/>
    <w:rsid w:val="008315C0"/>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8315C0"/>
  </w:style>
  <w:style w:type="paragraph" w:customStyle="1" w:styleId="c23">
    <w:name w:val="c23"/>
    <w:basedOn w:val="a"/>
    <w:rsid w:val="00921C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rsid w:val="00921C04"/>
  </w:style>
  <w:style w:type="paragraph" w:styleId="aff0">
    <w:name w:val="Subtitle"/>
    <w:basedOn w:val="a"/>
    <w:next w:val="a"/>
    <w:link w:val="aff1"/>
    <w:qFormat/>
    <w:rsid w:val="00733409"/>
    <w:pPr>
      <w:spacing w:after="0" w:line="360" w:lineRule="auto"/>
      <w:outlineLvl w:val="1"/>
    </w:pPr>
    <w:rPr>
      <w:rFonts w:ascii="Times New Roman" w:eastAsia="MS Gothic" w:hAnsi="Times New Roman" w:cs="Times New Roman"/>
      <w:b/>
      <w:sz w:val="28"/>
      <w:szCs w:val="24"/>
    </w:rPr>
  </w:style>
  <w:style w:type="character" w:customStyle="1" w:styleId="aff1">
    <w:name w:val="Подзаголовок Знак"/>
    <w:basedOn w:val="a0"/>
    <w:link w:val="aff0"/>
    <w:rsid w:val="00733409"/>
    <w:rPr>
      <w:rFonts w:ascii="Times New Roman" w:eastAsia="MS Gothic" w:hAnsi="Times New Roman" w:cs="Times New Roman"/>
      <w:b/>
      <w:sz w:val="28"/>
      <w:szCs w:val="24"/>
    </w:rPr>
  </w:style>
  <w:style w:type="character" w:customStyle="1" w:styleId="30">
    <w:name w:val="Заголовок 3 Знак"/>
    <w:basedOn w:val="a0"/>
    <w:link w:val="3"/>
    <w:semiHidden/>
    <w:rsid w:val="00733409"/>
    <w:rPr>
      <w:rFonts w:ascii="Times New Roman" w:eastAsia="Times New Roman" w:hAnsi="Times New Roman" w:cs="Times New Roman"/>
      <w:b/>
      <w:bCs/>
      <w:sz w:val="28"/>
      <w:szCs w:val="28"/>
    </w:rPr>
  </w:style>
  <w:style w:type="character" w:customStyle="1" w:styleId="40">
    <w:name w:val="Заголовок 4 Знак"/>
    <w:basedOn w:val="a0"/>
    <w:link w:val="4"/>
    <w:semiHidden/>
    <w:rsid w:val="00733409"/>
    <w:rPr>
      <w:rFonts w:asciiTheme="majorHAnsi" w:eastAsiaTheme="majorEastAsia" w:hAnsiTheme="majorHAnsi" w:cstheme="majorBidi"/>
      <w:b/>
      <w:bCs/>
      <w:i/>
      <w:iCs/>
      <w:color w:val="4F81BD" w:themeColor="accent1"/>
      <w:sz w:val="24"/>
      <w:szCs w:val="24"/>
    </w:rPr>
  </w:style>
  <w:style w:type="character" w:customStyle="1" w:styleId="HTML">
    <w:name w:val="Стандартный HTML Знак"/>
    <w:basedOn w:val="a0"/>
    <w:link w:val="HTML0"/>
    <w:semiHidden/>
    <w:rsid w:val="00733409"/>
    <w:rPr>
      <w:rFonts w:ascii="Courier New" w:eastAsia="Times New Roman" w:hAnsi="Courier New" w:cs="Courier New"/>
      <w:sz w:val="20"/>
      <w:lang w:val="en-US" w:bidi="en-US"/>
    </w:rPr>
  </w:style>
  <w:style w:type="paragraph" w:styleId="HTML0">
    <w:name w:val="HTML Preformatted"/>
    <w:basedOn w:val="a"/>
    <w:link w:val="HTML"/>
    <w:semiHidden/>
    <w:unhideWhenUsed/>
    <w:rsid w:val="00733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bidi="en-US"/>
    </w:rPr>
  </w:style>
  <w:style w:type="character" w:customStyle="1" w:styleId="aff2">
    <w:name w:val="Текст примечания Знак"/>
    <w:basedOn w:val="a0"/>
    <w:link w:val="aff3"/>
    <w:uiPriority w:val="99"/>
    <w:semiHidden/>
    <w:locked/>
    <w:rsid w:val="00733409"/>
  </w:style>
  <w:style w:type="paragraph" w:styleId="aff3">
    <w:name w:val="annotation text"/>
    <w:basedOn w:val="a"/>
    <w:link w:val="aff2"/>
    <w:uiPriority w:val="99"/>
    <w:semiHidden/>
    <w:unhideWhenUsed/>
    <w:rsid w:val="00733409"/>
    <w:pPr>
      <w:spacing w:after="0" w:line="240" w:lineRule="auto"/>
    </w:pPr>
  </w:style>
  <w:style w:type="character" w:customStyle="1" w:styleId="aff4">
    <w:name w:val="Текст концевой сноски Знак"/>
    <w:basedOn w:val="a0"/>
    <w:link w:val="aff5"/>
    <w:semiHidden/>
    <w:locked/>
    <w:rsid w:val="00733409"/>
  </w:style>
  <w:style w:type="paragraph" w:styleId="aff5">
    <w:name w:val="endnote text"/>
    <w:basedOn w:val="a"/>
    <w:link w:val="aff4"/>
    <w:semiHidden/>
    <w:unhideWhenUsed/>
    <w:rsid w:val="00733409"/>
    <w:pPr>
      <w:spacing w:after="0" w:line="240" w:lineRule="auto"/>
    </w:pPr>
  </w:style>
  <w:style w:type="character" w:customStyle="1" w:styleId="aff6">
    <w:name w:val="Название Знак"/>
    <w:basedOn w:val="a0"/>
    <w:link w:val="aff7"/>
    <w:locked/>
    <w:rsid w:val="00733409"/>
    <w:rPr>
      <w:rFonts w:asciiTheme="majorHAnsi" w:eastAsiaTheme="majorEastAsia" w:hAnsiTheme="majorHAnsi" w:cstheme="majorBidi"/>
      <w:color w:val="17365D" w:themeColor="text2" w:themeShade="BF"/>
      <w:spacing w:val="5"/>
      <w:kern w:val="28"/>
      <w:sz w:val="52"/>
      <w:szCs w:val="52"/>
    </w:rPr>
  </w:style>
  <w:style w:type="paragraph" w:styleId="aff7">
    <w:name w:val="Title"/>
    <w:basedOn w:val="a"/>
    <w:next w:val="a"/>
    <w:link w:val="aff6"/>
    <w:qFormat/>
    <w:rsid w:val="007334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33">
    <w:name w:val="Основной текст 3 Знак"/>
    <w:basedOn w:val="a0"/>
    <w:link w:val="34"/>
    <w:semiHidden/>
    <w:locked/>
    <w:rsid w:val="00733409"/>
    <w:rPr>
      <w:sz w:val="16"/>
      <w:szCs w:val="16"/>
    </w:rPr>
  </w:style>
  <w:style w:type="paragraph" w:styleId="34">
    <w:name w:val="Body Text 3"/>
    <w:basedOn w:val="a"/>
    <w:link w:val="33"/>
    <w:semiHidden/>
    <w:unhideWhenUsed/>
    <w:rsid w:val="00733409"/>
    <w:pPr>
      <w:spacing w:after="120" w:line="240" w:lineRule="auto"/>
    </w:pPr>
    <w:rPr>
      <w:sz w:val="16"/>
      <w:szCs w:val="16"/>
    </w:rPr>
  </w:style>
  <w:style w:type="character" w:customStyle="1" w:styleId="16">
    <w:name w:val="Текст примечания Знак1"/>
    <w:basedOn w:val="a0"/>
    <w:uiPriority w:val="99"/>
    <w:semiHidden/>
    <w:rsid w:val="00733409"/>
    <w:rPr>
      <w:sz w:val="20"/>
      <w:szCs w:val="20"/>
    </w:rPr>
  </w:style>
  <w:style w:type="character" w:customStyle="1" w:styleId="aff8">
    <w:name w:val="Тема примечания Знак"/>
    <w:basedOn w:val="aff2"/>
    <w:link w:val="aff9"/>
    <w:semiHidden/>
    <w:locked/>
    <w:rsid w:val="00733409"/>
    <w:rPr>
      <w:b/>
      <w:bCs/>
    </w:rPr>
  </w:style>
  <w:style w:type="paragraph" w:styleId="aff9">
    <w:name w:val="annotation subject"/>
    <w:basedOn w:val="aff3"/>
    <w:next w:val="aff3"/>
    <w:link w:val="aff8"/>
    <w:semiHidden/>
    <w:unhideWhenUsed/>
    <w:rsid w:val="00733409"/>
    <w:rPr>
      <w:b/>
      <w:bCs/>
    </w:rPr>
  </w:style>
  <w:style w:type="character" w:customStyle="1" w:styleId="affa">
    <w:name w:val="Текст выноски Знак"/>
    <w:basedOn w:val="a0"/>
    <w:link w:val="affb"/>
    <w:uiPriority w:val="99"/>
    <w:semiHidden/>
    <w:locked/>
    <w:rsid w:val="00733409"/>
    <w:rPr>
      <w:rFonts w:ascii="Lucida Grande CY" w:hAnsi="Lucida Grande CY" w:cs="Lucida Grande CY"/>
      <w:sz w:val="18"/>
      <w:szCs w:val="18"/>
    </w:rPr>
  </w:style>
  <w:style w:type="paragraph" w:styleId="affb">
    <w:name w:val="Balloon Text"/>
    <w:basedOn w:val="a"/>
    <w:link w:val="affa"/>
    <w:uiPriority w:val="99"/>
    <w:semiHidden/>
    <w:unhideWhenUsed/>
    <w:rsid w:val="00733409"/>
    <w:pPr>
      <w:spacing w:after="0" w:line="240" w:lineRule="auto"/>
    </w:pPr>
    <w:rPr>
      <w:rFonts w:ascii="Lucida Grande CY" w:hAnsi="Lucida Grande CY" w:cs="Lucida Grande CY"/>
      <w:sz w:val="18"/>
      <w:szCs w:val="18"/>
    </w:rPr>
  </w:style>
  <w:style w:type="paragraph" w:customStyle="1" w:styleId="affc">
    <w:name w:val="Таблица"/>
    <w:basedOn w:val="af6"/>
    <w:uiPriority w:val="99"/>
    <w:qFormat/>
    <w:rsid w:val="00733409"/>
    <w:pPr>
      <w:tabs>
        <w:tab w:val="left" w:pos="4500"/>
        <w:tab w:val="left" w:pos="9180"/>
        <w:tab w:val="left" w:pos="9360"/>
      </w:tabs>
      <w:spacing w:line="194" w:lineRule="atLeast"/>
      <w:ind w:firstLine="0"/>
      <w:jc w:val="left"/>
      <w:textAlignment w:val="auto"/>
    </w:pPr>
    <w:rPr>
      <w:rFonts w:eastAsiaTheme="minorEastAsia" w:cstheme="minorBidi"/>
      <w:sz w:val="19"/>
      <w:szCs w:val="19"/>
    </w:rPr>
  </w:style>
  <w:style w:type="paragraph" w:customStyle="1" w:styleId="affd">
    <w:name w:val="Название таблицы"/>
    <w:basedOn w:val="af6"/>
    <w:uiPriority w:val="99"/>
    <w:qFormat/>
    <w:rsid w:val="00733409"/>
    <w:pPr>
      <w:spacing w:before="113"/>
      <w:ind w:firstLine="0"/>
      <w:jc w:val="center"/>
      <w:textAlignment w:val="auto"/>
    </w:pPr>
    <w:rPr>
      <w:rFonts w:eastAsiaTheme="minorEastAsia" w:cstheme="minorBidi"/>
      <w:b/>
      <w:bCs/>
    </w:rPr>
  </w:style>
  <w:style w:type="paragraph" w:customStyle="1" w:styleId="17">
    <w:name w:val="Заг 1"/>
    <w:basedOn w:val="af6"/>
    <w:uiPriority w:val="99"/>
    <w:qFormat/>
    <w:rsid w:val="00733409"/>
    <w:pPr>
      <w:keepNext/>
      <w:pageBreakBefore/>
      <w:spacing w:after="170" w:line="296" w:lineRule="atLeast"/>
      <w:ind w:firstLine="0"/>
      <w:jc w:val="center"/>
      <w:textAlignment w:val="auto"/>
    </w:pPr>
    <w:rPr>
      <w:rFonts w:ascii="PragmaticaC" w:eastAsiaTheme="minorEastAsia" w:hAnsi="PragmaticaC" w:cs="PragmaticaC"/>
      <w:b/>
      <w:bCs/>
      <w:caps/>
      <w:sz w:val="26"/>
      <w:szCs w:val="26"/>
    </w:rPr>
  </w:style>
  <w:style w:type="paragraph" w:styleId="affe">
    <w:name w:val="Signature"/>
    <w:basedOn w:val="a"/>
    <w:link w:val="afff"/>
    <w:semiHidden/>
    <w:unhideWhenUsed/>
    <w:rsid w:val="00733409"/>
    <w:pPr>
      <w:spacing w:after="0" w:line="240" w:lineRule="auto"/>
      <w:ind w:left="4252"/>
    </w:pPr>
    <w:rPr>
      <w:rFonts w:ascii="Times New Roman" w:eastAsia="Times New Roman" w:hAnsi="Times New Roman" w:cs="Times New Roman"/>
      <w:sz w:val="24"/>
      <w:szCs w:val="24"/>
    </w:rPr>
  </w:style>
  <w:style w:type="character" w:customStyle="1" w:styleId="afff">
    <w:name w:val="Подпись Знак"/>
    <w:basedOn w:val="a0"/>
    <w:link w:val="affe"/>
    <w:semiHidden/>
    <w:rsid w:val="00733409"/>
    <w:rPr>
      <w:rFonts w:ascii="Times New Roman" w:eastAsia="Times New Roman" w:hAnsi="Times New Roman" w:cs="Times New Roman"/>
      <w:sz w:val="24"/>
      <w:szCs w:val="24"/>
    </w:rPr>
  </w:style>
  <w:style w:type="paragraph" w:customStyle="1" w:styleId="afff0">
    <w:name w:val="В скобках"/>
    <w:basedOn w:val="affe"/>
    <w:uiPriority w:val="99"/>
    <w:qFormat/>
    <w:rsid w:val="00733409"/>
    <w:pPr>
      <w:autoSpaceDE w:val="0"/>
      <w:autoSpaceDN w:val="0"/>
      <w:adjustRightInd w:val="0"/>
      <w:spacing w:before="57" w:line="174" w:lineRule="atLeast"/>
      <w:ind w:left="0"/>
      <w:jc w:val="center"/>
    </w:pPr>
    <w:rPr>
      <w:rFonts w:ascii="NewtonCSanPin" w:hAnsi="NewtonCSanPin"/>
      <w:color w:val="000000"/>
      <w:sz w:val="17"/>
      <w:szCs w:val="17"/>
    </w:rPr>
  </w:style>
  <w:style w:type="paragraph" w:customStyle="1" w:styleId="18">
    <w:name w:val="Содержание 1"/>
    <w:basedOn w:val="af6"/>
    <w:uiPriority w:val="99"/>
    <w:qFormat/>
    <w:rsid w:val="00733409"/>
    <w:pPr>
      <w:suppressAutoHyphens/>
      <w:ind w:firstLine="0"/>
      <w:textAlignment w:val="auto"/>
    </w:pPr>
    <w:rPr>
      <w:rFonts w:ascii="Times New Roman" w:eastAsiaTheme="minorEastAsia" w:hAnsi="Times New Roman" w:cstheme="minorBidi"/>
      <w:lang w:val="en-US"/>
    </w:rPr>
  </w:style>
  <w:style w:type="paragraph" w:customStyle="1" w:styleId="NoParagraphStyle">
    <w:name w:val="[No Paragraph Style]"/>
    <w:uiPriority w:val="99"/>
    <w:qFormat/>
    <w:rsid w:val="00733409"/>
    <w:pPr>
      <w:autoSpaceDE w:val="0"/>
      <w:autoSpaceDN w:val="0"/>
      <w:adjustRightInd w:val="0"/>
      <w:spacing w:after="0" w:line="288" w:lineRule="auto"/>
    </w:pPr>
    <w:rPr>
      <w:rFonts w:ascii="Minion Pro" w:eastAsia="Times New Roman" w:hAnsi="Minion Pro" w:cs="Minion Pro"/>
      <w:color w:val="000000"/>
      <w:sz w:val="24"/>
      <w:szCs w:val="24"/>
      <w:lang w:val="en-GB"/>
    </w:rPr>
  </w:style>
  <w:style w:type="paragraph" w:customStyle="1" w:styleId="23">
    <w:name w:val="Заг 2"/>
    <w:basedOn w:val="17"/>
    <w:uiPriority w:val="99"/>
    <w:qFormat/>
    <w:rsid w:val="00733409"/>
    <w:pPr>
      <w:pageBreakBefore w:val="0"/>
      <w:spacing w:before="283"/>
    </w:pPr>
    <w:rPr>
      <w:caps w:val="0"/>
    </w:rPr>
  </w:style>
  <w:style w:type="paragraph" w:customStyle="1" w:styleId="35">
    <w:name w:val="Заг 3"/>
    <w:basedOn w:val="23"/>
    <w:qFormat/>
    <w:rsid w:val="00733409"/>
    <w:pPr>
      <w:spacing w:before="255" w:after="113" w:line="240" w:lineRule="atLeast"/>
    </w:pPr>
    <w:rPr>
      <w:i/>
      <w:iCs/>
      <w:sz w:val="23"/>
      <w:szCs w:val="23"/>
    </w:rPr>
  </w:style>
  <w:style w:type="paragraph" w:customStyle="1" w:styleId="41">
    <w:name w:val="Заг 4"/>
    <w:basedOn w:val="35"/>
    <w:qFormat/>
    <w:rsid w:val="00733409"/>
    <w:rPr>
      <w:b w:val="0"/>
      <w:bCs w:val="0"/>
    </w:rPr>
  </w:style>
  <w:style w:type="paragraph" w:customStyle="1" w:styleId="afff1">
    <w:name w:val="Курсив"/>
    <w:basedOn w:val="af6"/>
    <w:uiPriority w:val="99"/>
    <w:qFormat/>
    <w:rsid w:val="00733409"/>
    <w:pPr>
      <w:textAlignment w:val="auto"/>
    </w:pPr>
    <w:rPr>
      <w:rFonts w:eastAsiaTheme="minorEastAsia" w:cstheme="minorBidi"/>
      <w:i/>
      <w:iCs/>
    </w:rPr>
  </w:style>
  <w:style w:type="character" w:customStyle="1" w:styleId="afff2">
    <w:name w:val="Буллит Курсив Знак"/>
    <w:link w:val="afff3"/>
    <w:uiPriority w:val="99"/>
    <w:locked/>
    <w:rsid w:val="00733409"/>
    <w:rPr>
      <w:rFonts w:ascii="NewtonCSanPin" w:hAnsi="NewtonCSanPin"/>
      <w:i/>
      <w:iCs/>
      <w:color w:val="000000"/>
      <w:sz w:val="21"/>
      <w:szCs w:val="21"/>
    </w:rPr>
  </w:style>
  <w:style w:type="paragraph" w:customStyle="1" w:styleId="afff3">
    <w:name w:val="Буллит Курсив"/>
    <w:basedOn w:val="af8"/>
    <w:link w:val="afff2"/>
    <w:uiPriority w:val="99"/>
    <w:qFormat/>
    <w:rsid w:val="00733409"/>
    <w:pPr>
      <w:textAlignment w:val="auto"/>
    </w:pPr>
    <w:rPr>
      <w:rFonts w:eastAsiaTheme="minorEastAsia" w:cstheme="minorBidi"/>
      <w:i/>
      <w:iCs/>
    </w:rPr>
  </w:style>
  <w:style w:type="paragraph" w:customStyle="1" w:styleId="afff4">
    <w:name w:val="Подзаг"/>
    <w:basedOn w:val="af6"/>
    <w:qFormat/>
    <w:rsid w:val="00733409"/>
    <w:pPr>
      <w:spacing w:before="113" w:after="28"/>
      <w:jc w:val="center"/>
      <w:textAlignment w:val="auto"/>
    </w:pPr>
    <w:rPr>
      <w:rFonts w:eastAsiaTheme="minorEastAsia" w:cstheme="minorBidi"/>
      <w:b/>
      <w:bCs/>
      <w:i/>
      <w:iCs/>
    </w:rPr>
  </w:style>
  <w:style w:type="paragraph" w:customStyle="1" w:styleId="afff5">
    <w:name w:val="Пж Курсив"/>
    <w:basedOn w:val="af6"/>
    <w:uiPriority w:val="99"/>
    <w:qFormat/>
    <w:rsid w:val="00733409"/>
    <w:pPr>
      <w:textAlignment w:val="auto"/>
    </w:pPr>
    <w:rPr>
      <w:rFonts w:eastAsiaTheme="minorEastAsia" w:cstheme="minorBidi"/>
      <w:b/>
      <w:bCs/>
      <w:i/>
      <w:iCs/>
    </w:rPr>
  </w:style>
  <w:style w:type="paragraph" w:customStyle="1" w:styleId="afff6">
    <w:name w:val="Сноска"/>
    <w:basedOn w:val="af6"/>
    <w:qFormat/>
    <w:rsid w:val="00733409"/>
    <w:pPr>
      <w:spacing w:line="174" w:lineRule="atLeast"/>
      <w:textAlignment w:val="auto"/>
    </w:pPr>
    <w:rPr>
      <w:rFonts w:eastAsiaTheme="minorEastAsia" w:cstheme="minorBidi"/>
      <w:sz w:val="17"/>
      <w:szCs w:val="17"/>
    </w:rPr>
  </w:style>
  <w:style w:type="paragraph" w:customStyle="1" w:styleId="-31">
    <w:name w:val="Темный список - Акцент 31"/>
    <w:uiPriority w:val="71"/>
    <w:qFormat/>
    <w:rsid w:val="00733409"/>
    <w:pPr>
      <w:spacing w:after="0" w:line="240" w:lineRule="auto"/>
    </w:pPr>
    <w:rPr>
      <w:rFonts w:ascii="Times New Roman" w:eastAsia="Times New Roman" w:hAnsi="Times New Roman" w:cs="Times New Roman"/>
      <w:sz w:val="24"/>
      <w:szCs w:val="24"/>
    </w:rPr>
  </w:style>
  <w:style w:type="character" w:customStyle="1" w:styleId="1-2">
    <w:name w:val="Средняя сетка 1 - Акцент 2 Знак"/>
    <w:link w:val="1-21"/>
    <w:uiPriority w:val="34"/>
    <w:locked/>
    <w:rsid w:val="00733409"/>
    <w:rPr>
      <w:rFonts w:ascii="Calibri" w:eastAsia="Calibri" w:hAnsi="Calibri" w:cs="Calibri"/>
      <w:sz w:val="24"/>
      <w:szCs w:val="24"/>
    </w:rPr>
  </w:style>
  <w:style w:type="paragraph" w:customStyle="1" w:styleId="1-21">
    <w:name w:val="Средняя сетка 1 - Акцент 21"/>
    <w:basedOn w:val="a"/>
    <w:link w:val="1-2"/>
    <w:uiPriority w:val="34"/>
    <w:qFormat/>
    <w:rsid w:val="00733409"/>
    <w:pPr>
      <w:spacing w:after="0" w:line="240" w:lineRule="auto"/>
      <w:ind w:left="720"/>
      <w:contextualSpacing/>
    </w:pPr>
    <w:rPr>
      <w:rFonts w:ascii="Calibri" w:eastAsia="Calibri" w:hAnsi="Calibri" w:cs="Calibri"/>
      <w:sz w:val="24"/>
      <w:szCs w:val="24"/>
    </w:rPr>
  </w:style>
  <w:style w:type="character" w:customStyle="1" w:styleId="afff7">
    <w:name w:val="О_Т Знак"/>
    <w:link w:val="afff8"/>
    <w:locked/>
    <w:rsid w:val="00733409"/>
    <w:rPr>
      <w:rFonts w:ascii="Arial" w:hAnsi="Arial" w:cs="Arial"/>
      <w:sz w:val="28"/>
      <w:szCs w:val="28"/>
    </w:rPr>
  </w:style>
  <w:style w:type="paragraph" w:customStyle="1" w:styleId="afff8">
    <w:name w:val="О_Т"/>
    <w:basedOn w:val="a"/>
    <w:link w:val="afff7"/>
    <w:qFormat/>
    <w:rsid w:val="00733409"/>
    <w:pPr>
      <w:spacing w:after="0" w:line="288" w:lineRule="auto"/>
      <w:ind w:firstLine="539"/>
      <w:jc w:val="both"/>
    </w:pPr>
    <w:rPr>
      <w:rFonts w:ascii="Arial" w:hAnsi="Arial" w:cs="Arial"/>
      <w:sz w:val="28"/>
      <w:szCs w:val="28"/>
    </w:rPr>
  </w:style>
  <w:style w:type="paragraph" w:customStyle="1" w:styleId="-12">
    <w:name w:val="Цветной список - Акцент 12"/>
    <w:basedOn w:val="a"/>
    <w:uiPriority w:val="99"/>
    <w:qFormat/>
    <w:rsid w:val="00733409"/>
    <w:pPr>
      <w:spacing w:line="240" w:lineRule="auto"/>
      <w:ind w:left="720"/>
      <w:contextualSpacing/>
    </w:pPr>
    <w:rPr>
      <w:rFonts w:ascii="Cambria" w:eastAsia="Cambria" w:hAnsi="Cambria" w:cs="Times New Roman"/>
      <w:sz w:val="24"/>
      <w:szCs w:val="24"/>
      <w:lang w:eastAsia="en-US"/>
    </w:rPr>
  </w:style>
  <w:style w:type="paragraph" w:customStyle="1" w:styleId="Osnova">
    <w:name w:val="Osnova"/>
    <w:basedOn w:val="a"/>
    <w:uiPriority w:val="99"/>
    <w:qFormat/>
    <w:rsid w:val="0073340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Zag3">
    <w:name w:val="Zag_3"/>
    <w:basedOn w:val="a"/>
    <w:uiPriority w:val="99"/>
    <w:qFormat/>
    <w:rsid w:val="00733409"/>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f9">
    <w:name w:val="Ξαϋχνϋι"/>
    <w:basedOn w:val="a"/>
    <w:uiPriority w:val="99"/>
    <w:qFormat/>
    <w:rsid w:val="0073340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a">
    <w:name w:val="Νξβϋι"/>
    <w:basedOn w:val="a"/>
    <w:uiPriority w:val="99"/>
    <w:qFormat/>
    <w:rsid w:val="0073340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1">
    <w:name w:val="Цветной список - Акцент 1 Знак"/>
    <w:link w:val="-11"/>
    <w:uiPriority w:val="34"/>
    <w:locked/>
    <w:rsid w:val="00733409"/>
    <w:rPr>
      <w:rFonts w:ascii="Calibri" w:eastAsia="Calibri" w:hAnsi="Calibri" w:cs="Calibri"/>
      <w:lang w:eastAsia="en-US"/>
    </w:rPr>
  </w:style>
  <w:style w:type="paragraph" w:customStyle="1" w:styleId="-11">
    <w:name w:val="Цветной список - Акцент 11"/>
    <w:basedOn w:val="a"/>
    <w:link w:val="-1"/>
    <w:uiPriority w:val="34"/>
    <w:qFormat/>
    <w:rsid w:val="00733409"/>
    <w:pPr>
      <w:ind w:left="720"/>
      <w:contextualSpacing/>
    </w:pPr>
    <w:rPr>
      <w:rFonts w:ascii="Calibri" w:eastAsia="Calibri" w:hAnsi="Calibri" w:cs="Calibri"/>
      <w:lang w:eastAsia="en-US"/>
    </w:rPr>
  </w:style>
  <w:style w:type="character" w:customStyle="1" w:styleId="afffb">
    <w:name w:val="Основной текст_"/>
    <w:link w:val="8"/>
    <w:locked/>
    <w:rsid w:val="00733409"/>
    <w:rPr>
      <w:rFonts w:ascii="Courier New" w:eastAsia="Courier New" w:hAnsi="Courier New" w:cs="Courier New"/>
      <w:spacing w:val="-20"/>
      <w:sz w:val="28"/>
      <w:szCs w:val="28"/>
      <w:shd w:val="clear" w:color="auto" w:fill="FFFFFF"/>
    </w:rPr>
  </w:style>
  <w:style w:type="paragraph" w:customStyle="1" w:styleId="8">
    <w:name w:val="Основной текст8"/>
    <w:basedOn w:val="a"/>
    <w:link w:val="afffb"/>
    <w:qFormat/>
    <w:rsid w:val="00733409"/>
    <w:pPr>
      <w:shd w:val="clear" w:color="auto" w:fill="FFFFFF"/>
      <w:spacing w:before="600" w:after="60" w:line="0" w:lineRule="atLeast"/>
      <w:ind w:hanging="2080"/>
    </w:pPr>
    <w:rPr>
      <w:rFonts w:ascii="Courier New" w:eastAsia="Courier New" w:hAnsi="Courier New" w:cs="Courier New"/>
      <w:spacing w:val="-20"/>
      <w:sz w:val="28"/>
      <w:szCs w:val="28"/>
    </w:rPr>
  </w:style>
  <w:style w:type="paragraph" w:customStyle="1" w:styleId="220">
    <w:name w:val="Основной текст 22"/>
    <w:basedOn w:val="a"/>
    <w:uiPriority w:val="99"/>
    <w:qFormat/>
    <w:rsid w:val="00733409"/>
    <w:pPr>
      <w:spacing w:after="0" w:line="240" w:lineRule="auto"/>
      <w:ind w:firstLine="709"/>
      <w:jc w:val="both"/>
    </w:pPr>
    <w:rPr>
      <w:rFonts w:ascii="Times New Roman" w:eastAsia="Times New Roman" w:hAnsi="Times New Roman" w:cs="Times New Roman"/>
      <w:sz w:val="24"/>
      <w:szCs w:val="24"/>
    </w:rPr>
  </w:style>
  <w:style w:type="paragraph" w:customStyle="1" w:styleId="zag4">
    <w:name w:val="zag_4"/>
    <w:basedOn w:val="a"/>
    <w:uiPriority w:val="99"/>
    <w:qFormat/>
    <w:rsid w:val="00733409"/>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Zag2">
    <w:name w:val="Zag_2"/>
    <w:basedOn w:val="a"/>
    <w:uiPriority w:val="99"/>
    <w:qFormat/>
    <w:rsid w:val="00733409"/>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rPr>
  </w:style>
  <w:style w:type="paragraph" w:customStyle="1" w:styleId="default0">
    <w:name w:val="default"/>
    <w:basedOn w:val="a"/>
    <w:uiPriority w:val="99"/>
    <w:qFormat/>
    <w:rsid w:val="007334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c">
    <w:name w:val="А_сноска Знак"/>
    <w:basedOn w:val="a9"/>
    <w:link w:val="afffd"/>
    <w:locked/>
    <w:rsid w:val="00733409"/>
    <w:rPr>
      <w:rFonts w:ascii="Calibri" w:eastAsia="Calibri" w:hAnsi="Calibri" w:cs="Calibri"/>
      <w:color w:val="00000A"/>
      <w:kern w:val="1"/>
      <w:sz w:val="24"/>
      <w:szCs w:val="24"/>
    </w:rPr>
  </w:style>
  <w:style w:type="paragraph" w:customStyle="1" w:styleId="afffd">
    <w:name w:val="А_сноска"/>
    <w:basedOn w:val="ae"/>
    <w:link w:val="afffc"/>
    <w:qFormat/>
    <w:rsid w:val="00733409"/>
    <w:pPr>
      <w:widowControl w:val="0"/>
      <w:autoSpaceDE w:val="0"/>
      <w:autoSpaceDN w:val="0"/>
      <w:adjustRightInd w:val="0"/>
      <w:ind w:firstLine="454"/>
      <w:jc w:val="both"/>
    </w:pPr>
    <w:rPr>
      <w:rFonts w:eastAsia="Calibri"/>
      <w:color w:val="auto"/>
      <w:kern w:val="0"/>
    </w:rPr>
  </w:style>
  <w:style w:type="paragraph" w:customStyle="1" w:styleId="afffe">
    <w:name w:val="Содержимое таблицы"/>
    <w:basedOn w:val="a"/>
    <w:uiPriority w:val="99"/>
    <w:qFormat/>
    <w:rsid w:val="00733409"/>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36">
    <w:name w:val="Абзац списка3"/>
    <w:basedOn w:val="a"/>
    <w:uiPriority w:val="99"/>
    <w:qFormat/>
    <w:rsid w:val="00733409"/>
    <w:pPr>
      <w:ind w:left="720"/>
    </w:pPr>
    <w:rPr>
      <w:rFonts w:ascii="Calibri" w:eastAsia="Times New Roman" w:hAnsi="Calibri" w:cs="Times New Roman"/>
      <w:lang w:val="en-US" w:bidi="en-US"/>
    </w:rPr>
  </w:style>
  <w:style w:type="paragraph" w:customStyle="1" w:styleId="Style2">
    <w:name w:val="Style2"/>
    <w:basedOn w:val="a"/>
    <w:uiPriority w:val="99"/>
    <w:qFormat/>
    <w:rsid w:val="00733409"/>
    <w:pPr>
      <w:widowControl w:val="0"/>
      <w:autoSpaceDE w:val="0"/>
      <w:autoSpaceDN w:val="0"/>
      <w:adjustRightInd w:val="0"/>
      <w:spacing w:after="0" w:line="240" w:lineRule="auto"/>
    </w:pPr>
    <w:rPr>
      <w:rFonts w:ascii="Times New Roman" w:eastAsia="Times New Roman" w:hAnsi="Times New Roman" w:cs="Times New Roman"/>
      <w:sz w:val="24"/>
      <w:szCs w:val="24"/>
      <w:lang w:val="en-US" w:bidi="en-US"/>
    </w:rPr>
  </w:style>
  <w:style w:type="paragraph" w:customStyle="1" w:styleId="Style11">
    <w:name w:val="Style11"/>
    <w:basedOn w:val="a"/>
    <w:uiPriority w:val="99"/>
    <w:qFormat/>
    <w:rsid w:val="00733409"/>
    <w:pPr>
      <w:widowControl w:val="0"/>
      <w:autoSpaceDE w:val="0"/>
      <w:autoSpaceDN w:val="0"/>
      <w:adjustRightInd w:val="0"/>
      <w:spacing w:after="0" w:line="240" w:lineRule="auto"/>
    </w:pPr>
    <w:rPr>
      <w:rFonts w:ascii="Times New Roman" w:eastAsia="Times New Roman" w:hAnsi="Times New Roman" w:cs="Times New Roman"/>
      <w:sz w:val="24"/>
      <w:szCs w:val="24"/>
      <w:lang w:val="en-US" w:bidi="en-US"/>
    </w:rPr>
  </w:style>
  <w:style w:type="paragraph" w:customStyle="1" w:styleId="affff">
    <w:name w:val="Заголовок таблицы"/>
    <w:basedOn w:val="a"/>
    <w:uiPriority w:val="99"/>
    <w:qFormat/>
    <w:rsid w:val="00733409"/>
    <w:pPr>
      <w:widowControl w:val="0"/>
      <w:suppressLineNumbers/>
      <w:suppressAutoHyphens/>
      <w:spacing w:after="0" w:line="240" w:lineRule="auto"/>
      <w:jc w:val="center"/>
    </w:pPr>
    <w:rPr>
      <w:rFonts w:ascii="Times" w:eastAsia="Times" w:hAnsi="Times" w:cs="Times New Roman"/>
      <w:b/>
      <w:bCs/>
      <w:sz w:val="24"/>
      <w:szCs w:val="20"/>
      <w:lang w:val="en-US"/>
    </w:rPr>
  </w:style>
  <w:style w:type="character" w:customStyle="1" w:styleId="affff0">
    <w:name w:val="Шапка Знак"/>
    <w:basedOn w:val="a0"/>
    <w:link w:val="affff1"/>
    <w:semiHidden/>
    <w:rsid w:val="00733409"/>
    <w:rPr>
      <w:rFonts w:asciiTheme="majorHAnsi" w:eastAsiaTheme="majorEastAsia" w:hAnsiTheme="majorHAnsi" w:cstheme="majorBidi"/>
      <w:sz w:val="24"/>
      <w:szCs w:val="24"/>
      <w:shd w:val="pct20" w:color="auto" w:fill="auto"/>
    </w:rPr>
  </w:style>
  <w:style w:type="paragraph" w:styleId="affff1">
    <w:name w:val="Message Header"/>
    <w:basedOn w:val="a"/>
    <w:link w:val="affff0"/>
    <w:semiHidden/>
    <w:unhideWhenUsed/>
    <w:rsid w:val="0073340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19">
    <w:name w:val="Сноска1"/>
    <w:rsid w:val="00733409"/>
    <w:rPr>
      <w:rFonts w:ascii="Times New Roman" w:hAnsi="Times New Roman" w:cs="Times New Roman" w:hint="default"/>
      <w:vertAlign w:val="superscript"/>
    </w:rPr>
  </w:style>
  <w:style w:type="character" w:customStyle="1" w:styleId="1a">
    <w:name w:val="Текст выноски Знак1"/>
    <w:basedOn w:val="a0"/>
    <w:semiHidden/>
    <w:rsid w:val="00733409"/>
    <w:rPr>
      <w:rFonts w:ascii="Tahoma" w:hAnsi="Tahoma" w:cs="Tahoma"/>
      <w:sz w:val="16"/>
      <w:szCs w:val="16"/>
    </w:rPr>
  </w:style>
  <w:style w:type="character" w:customStyle="1" w:styleId="1b">
    <w:name w:val="Тема примечания Знак1"/>
    <w:basedOn w:val="16"/>
    <w:semiHidden/>
    <w:rsid w:val="00733409"/>
    <w:rPr>
      <w:b/>
      <w:bCs/>
      <w:sz w:val="20"/>
      <w:szCs w:val="20"/>
    </w:rPr>
  </w:style>
  <w:style w:type="character" w:customStyle="1" w:styleId="1c">
    <w:name w:val="Подзаголовок Знак1"/>
    <w:basedOn w:val="a0"/>
    <w:rsid w:val="00733409"/>
    <w:rPr>
      <w:rFonts w:asciiTheme="majorHAnsi" w:eastAsiaTheme="majorEastAsia" w:hAnsiTheme="majorHAnsi" w:cstheme="majorBidi"/>
      <w:i/>
      <w:iCs/>
      <w:color w:val="4F81BD" w:themeColor="accent1"/>
      <w:spacing w:val="15"/>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33409"/>
    <w:rPr>
      <w:rFonts w:ascii="Times New Roman" w:hAnsi="Times New Roman" w:cs="Times New Roman" w:hint="default"/>
      <w:strike w:val="0"/>
      <w:dstrike w:val="0"/>
      <w:sz w:val="24"/>
      <w:szCs w:val="24"/>
      <w:u w:val="none"/>
      <w:effect w:val="none"/>
    </w:rPr>
  </w:style>
  <w:style w:type="character" w:customStyle="1" w:styleId="affff2">
    <w:name w:val="Добавленный текст"/>
    <w:uiPriority w:val="99"/>
    <w:rsid w:val="00733409"/>
    <w:rPr>
      <w:color w:val="000000"/>
      <w:shd w:val="clear" w:color="auto" w:fill="C1D7FF"/>
    </w:rPr>
  </w:style>
  <w:style w:type="character" w:customStyle="1" w:styleId="FontStyle27">
    <w:name w:val="Font Style27"/>
    <w:rsid w:val="00733409"/>
    <w:rPr>
      <w:rFonts w:ascii="Times New Roman" w:hAnsi="Times New Roman" w:cs="Times New Roman" w:hint="default"/>
      <w:b/>
      <w:bCs/>
      <w:sz w:val="24"/>
      <w:szCs w:val="24"/>
    </w:rPr>
  </w:style>
  <w:style w:type="character" w:customStyle="1" w:styleId="1d">
    <w:name w:val="Текст концевой сноски Знак1"/>
    <w:basedOn w:val="a0"/>
    <w:semiHidden/>
    <w:rsid w:val="00733409"/>
    <w:rPr>
      <w:sz w:val="20"/>
      <w:szCs w:val="20"/>
    </w:rPr>
  </w:style>
  <w:style w:type="character" w:customStyle="1" w:styleId="1e">
    <w:name w:val="Название Знак1"/>
    <w:basedOn w:val="a0"/>
    <w:rsid w:val="00733409"/>
    <w:rPr>
      <w:rFonts w:asciiTheme="majorHAnsi" w:eastAsiaTheme="majorEastAsia" w:hAnsiTheme="majorHAnsi" w:cstheme="majorBidi"/>
      <w:color w:val="17365D" w:themeColor="text2" w:themeShade="BF"/>
      <w:spacing w:val="5"/>
      <w:kern w:val="28"/>
      <w:sz w:val="52"/>
      <w:szCs w:val="52"/>
    </w:rPr>
  </w:style>
  <w:style w:type="character" w:customStyle="1" w:styleId="310">
    <w:name w:val="Основной текст 3 Знак1"/>
    <w:basedOn w:val="a0"/>
    <w:semiHidden/>
    <w:rsid w:val="00733409"/>
    <w:rPr>
      <w:sz w:val="16"/>
      <w:szCs w:val="16"/>
    </w:rPr>
  </w:style>
  <w:style w:type="paragraph" w:customStyle="1" w:styleId="affff3">
    <w:name w:val="Приложение"/>
    <w:basedOn w:val="17"/>
    <w:uiPriority w:val="99"/>
    <w:qFormat/>
    <w:rsid w:val="00733409"/>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uiPriority w:val="99"/>
    <w:qFormat/>
    <w:rsid w:val="00733409"/>
  </w:style>
  <w:style w:type="numbering" w:customStyle="1" w:styleId="1f">
    <w:name w:val="Нет списка1"/>
    <w:next w:val="a2"/>
    <w:uiPriority w:val="99"/>
    <w:semiHidden/>
    <w:unhideWhenUsed/>
    <w:rsid w:val="005A0674"/>
  </w:style>
  <w:style w:type="paragraph" w:customStyle="1" w:styleId="affff4">
    <w:name w:val="Абзац"/>
    <w:basedOn w:val="a"/>
    <w:rsid w:val="005A0674"/>
    <w:pPr>
      <w:spacing w:after="0" w:line="312" w:lineRule="auto"/>
      <w:ind w:firstLine="567"/>
      <w:jc w:val="both"/>
    </w:pPr>
    <w:rPr>
      <w:rFonts w:ascii="Times New Roman" w:eastAsia="Times New Roman" w:hAnsi="Times New Roman" w:cs="Times New Roman"/>
      <w:sz w:val="24"/>
      <w:szCs w:val="20"/>
    </w:rPr>
  </w:style>
  <w:style w:type="character" w:customStyle="1" w:styleId="dash041e0431044b0447043d044b0439char1">
    <w:name w:val="dash041e_0431_044b_0447_043d_044b_0439__char1"/>
    <w:rsid w:val="005A0674"/>
    <w:rPr>
      <w:rFonts w:ascii="Times New Roman" w:hAnsi="Times New Roman" w:cs="Times New Roman" w:hint="default"/>
      <w:strike w:val="0"/>
      <w:dstrike w:val="0"/>
      <w:sz w:val="24"/>
      <w:szCs w:val="24"/>
      <w:u w:val="none"/>
      <w:effect w:val="none"/>
    </w:rPr>
  </w:style>
  <w:style w:type="paragraph" w:styleId="24">
    <w:name w:val="Body Text 2"/>
    <w:basedOn w:val="a"/>
    <w:link w:val="25"/>
    <w:rsid w:val="005A0674"/>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5A0674"/>
    <w:rPr>
      <w:rFonts w:ascii="Times New Roman" w:eastAsia="Times New Roman" w:hAnsi="Times New Roman" w:cs="Times New Roman"/>
      <w:sz w:val="24"/>
      <w:szCs w:val="24"/>
    </w:rPr>
  </w:style>
  <w:style w:type="paragraph" w:styleId="affff5">
    <w:name w:val="TOC Heading"/>
    <w:basedOn w:val="1"/>
    <w:next w:val="a"/>
    <w:uiPriority w:val="39"/>
    <w:semiHidden/>
    <w:unhideWhenUsed/>
    <w:qFormat/>
    <w:rsid w:val="005A0674"/>
    <w:pPr>
      <w:keepLines/>
      <w:suppressAutoHyphens w:val="0"/>
      <w:spacing w:before="480" w:after="0"/>
      <w:outlineLvl w:val="9"/>
    </w:pPr>
    <w:rPr>
      <w:color w:val="365F91"/>
      <w:kern w:val="0"/>
      <w:sz w:val="28"/>
      <w:szCs w:val="28"/>
      <w:lang w:eastAsia="en-US"/>
    </w:rPr>
  </w:style>
  <w:style w:type="paragraph" w:styleId="26">
    <w:name w:val="Body Text Indent 2"/>
    <w:basedOn w:val="a"/>
    <w:link w:val="27"/>
    <w:uiPriority w:val="99"/>
    <w:semiHidden/>
    <w:unhideWhenUsed/>
    <w:rsid w:val="005A0674"/>
    <w:pPr>
      <w:suppressAutoHyphens/>
      <w:spacing w:after="120" w:line="480" w:lineRule="auto"/>
      <w:ind w:left="283"/>
    </w:pPr>
    <w:rPr>
      <w:rFonts w:ascii="Calibri" w:eastAsia="Arial Unicode MS" w:hAnsi="Calibri" w:cs="Times New Roman"/>
      <w:color w:val="00000A"/>
      <w:kern w:val="1"/>
      <w:lang w:eastAsia="en-US"/>
    </w:rPr>
  </w:style>
  <w:style w:type="character" w:customStyle="1" w:styleId="27">
    <w:name w:val="Основной текст с отступом 2 Знак"/>
    <w:basedOn w:val="a0"/>
    <w:link w:val="26"/>
    <w:uiPriority w:val="99"/>
    <w:semiHidden/>
    <w:rsid w:val="005A0674"/>
    <w:rPr>
      <w:rFonts w:ascii="Calibri" w:eastAsia="Arial Unicode MS" w:hAnsi="Calibri" w:cs="Times New Roman"/>
      <w:color w:val="00000A"/>
      <w:kern w:val="1"/>
      <w:lang w:eastAsia="en-US"/>
    </w:rPr>
  </w:style>
  <w:style w:type="character" w:customStyle="1" w:styleId="blk">
    <w:name w:val="blk"/>
    <w:basedOn w:val="a0"/>
    <w:rsid w:val="005A0674"/>
  </w:style>
  <w:style w:type="paragraph" w:customStyle="1" w:styleId="Footnote">
    <w:name w:val="Footnote"/>
    <w:basedOn w:val="Standard"/>
    <w:rsid w:val="005A0674"/>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8">
    <w:name w:val="Знак сноски2"/>
    <w:rsid w:val="005A0674"/>
    <w:rPr>
      <w:vertAlign w:val="superscript"/>
    </w:rPr>
  </w:style>
  <w:style w:type="paragraph" w:customStyle="1" w:styleId="affff6">
    <w:name w:val="Знак"/>
    <w:basedOn w:val="a"/>
    <w:rsid w:val="005A0674"/>
    <w:pPr>
      <w:spacing w:after="160" w:line="240" w:lineRule="exact"/>
    </w:pPr>
    <w:rPr>
      <w:rFonts w:ascii="Verdana" w:eastAsia="Times New Roman" w:hAnsi="Verdana" w:cs="Times New Roman"/>
      <w:sz w:val="20"/>
      <w:szCs w:val="20"/>
      <w:lang w:val="en-US" w:eastAsia="en-US"/>
    </w:rPr>
  </w:style>
  <w:style w:type="paragraph" w:customStyle="1" w:styleId="30Snoska">
    <w:name w:val="30Snoska"/>
    <w:basedOn w:val="a"/>
    <w:rsid w:val="005A0674"/>
    <w:pPr>
      <w:suppressAutoHyphens/>
      <w:autoSpaceDE w:val="0"/>
      <w:spacing w:after="0" w:line="180" w:lineRule="atLeast"/>
      <w:jc w:val="both"/>
      <w:textAlignment w:val="center"/>
    </w:pPr>
    <w:rPr>
      <w:rFonts w:ascii="PragmaticaC" w:eastAsia="Times New Roman" w:hAnsi="PragmaticaC" w:cs="PragmaticaC"/>
      <w:color w:val="000000"/>
      <w:sz w:val="16"/>
      <w:szCs w:val="16"/>
      <w:lang w:eastAsia="ar-SA"/>
    </w:rPr>
  </w:style>
  <w:style w:type="character" w:customStyle="1" w:styleId="1f0">
    <w:name w:val="Текст сноски Знак1"/>
    <w:uiPriority w:val="99"/>
    <w:rsid w:val="005A0674"/>
    <w:rPr>
      <w:caps/>
      <w:lang w:eastAsia="ar-SA"/>
    </w:rPr>
  </w:style>
  <w:style w:type="character" w:customStyle="1" w:styleId="affff7">
    <w:name w:val="Сноска_"/>
    <w:rsid w:val="005A0674"/>
    <w:rPr>
      <w:sz w:val="16"/>
      <w:szCs w:val="16"/>
      <w:lang w:bidi="ar-SA"/>
    </w:rPr>
  </w:style>
  <w:style w:type="character" w:customStyle="1" w:styleId="CenturySchoolbook">
    <w:name w:val="Сноска + Century Schoolbook"/>
    <w:aliases w:val="9 pt,Основной текст + Полужирный26"/>
    <w:semiHidden/>
    <w:rsid w:val="005A0674"/>
    <w:rPr>
      <w:rFonts w:ascii="Century Schoolbook" w:hAnsi="Century Schoolbook" w:cs="Century Schoolbook"/>
      <w:i/>
      <w:iCs/>
      <w:sz w:val="18"/>
      <w:szCs w:val="18"/>
      <w:lang w:bidi="ar-SA"/>
    </w:rPr>
  </w:style>
  <w:style w:type="character" w:customStyle="1" w:styleId="210">
    <w:name w:val="Основной текст + Полужирный21"/>
    <w:rsid w:val="005A0674"/>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A0674"/>
    <w:rPr>
      <w:rFonts w:ascii="Times New Roman" w:hAnsi="Times New Roman" w:cs="Times New Roman"/>
      <w:b/>
      <w:bCs/>
      <w:i/>
      <w:iCs/>
      <w:spacing w:val="0"/>
      <w:sz w:val="22"/>
      <w:szCs w:val="22"/>
      <w:lang w:bidi="ar-SA"/>
    </w:rPr>
  </w:style>
  <w:style w:type="character" w:customStyle="1" w:styleId="110">
    <w:name w:val="Основной текст (11) + Не курсив"/>
    <w:rsid w:val="005A0674"/>
    <w:rPr>
      <w:rFonts w:ascii="Times New Roman" w:hAnsi="Times New Roman" w:cs="Times New Roman"/>
      <w:b/>
      <w:bCs/>
      <w:i/>
      <w:iCs/>
      <w:spacing w:val="0"/>
      <w:sz w:val="22"/>
      <w:szCs w:val="22"/>
      <w:lang w:bidi="ar-SA"/>
    </w:rPr>
  </w:style>
  <w:style w:type="character" w:customStyle="1" w:styleId="1116">
    <w:name w:val="Основной текст (11)16"/>
    <w:rsid w:val="005A0674"/>
    <w:rPr>
      <w:rFonts w:ascii="Times New Roman" w:hAnsi="Times New Roman" w:cs="Times New Roman"/>
      <w:b/>
      <w:bCs/>
      <w:i/>
      <w:iCs/>
      <w:spacing w:val="0"/>
      <w:sz w:val="22"/>
      <w:szCs w:val="22"/>
      <w:lang w:bidi="ar-SA"/>
    </w:rPr>
  </w:style>
  <w:style w:type="character" w:customStyle="1" w:styleId="affff8">
    <w:name w:val="Основной текст + Полужирный"/>
    <w:semiHidden/>
    <w:rsid w:val="005A0674"/>
    <w:rPr>
      <w:rFonts w:ascii="Century Schoolbook" w:hAnsi="Century Schoolbook"/>
      <w:b/>
      <w:bCs/>
      <w:sz w:val="24"/>
      <w:szCs w:val="24"/>
      <w:lang w:bidi="ar-SA"/>
    </w:rPr>
  </w:style>
  <w:style w:type="paragraph" w:customStyle="1" w:styleId="29">
    <w:name w:val="Абзац списка2"/>
    <w:basedOn w:val="a"/>
    <w:rsid w:val="005A0674"/>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WW-12">
    <w:name w:val="WW-????????12"/>
    <w:basedOn w:val="a"/>
    <w:uiPriority w:val="99"/>
    <w:rsid w:val="005A0674"/>
    <w:pPr>
      <w:widowControl w:val="0"/>
      <w:suppressAutoHyphens/>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kern w:val="1"/>
      <w:sz w:val="21"/>
      <w:szCs w:val="20"/>
    </w:rPr>
  </w:style>
  <w:style w:type="paragraph" w:customStyle="1" w:styleId="affff9">
    <w:name w:val="??????"/>
    <w:basedOn w:val="WW-12"/>
    <w:uiPriority w:val="99"/>
    <w:rsid w:val="005A0674"/>
    <w:pPr>
      <w:ind w:firstLine="244"/>
    </w:pPr>
  </w:style>
  <w:style w:type="character" w:customStyle="1" w:styleId="Standard0">
    <w:name w:val="Standard Знак"/>
    <w:rsid w:val="005A0674"/>
    <w:rPr>
      <w:rFonts w:ascii="Times New Roman" w:hAnsi="Times New Roman"/>
      <w:kern w:val="3"/>
      <w:sz w:val="24"/>
      <w:szCs w:val="24"/>
      <w:lang w:bidi="ar-SA"/>
    </w:rPr>
  </w:style>
  <w:style w:type="paragraph" w:styleId="affffa">
    <w:name w:val="Block Text"/>
    <w:basedOn w:val="a"/>
    <w:semiHidden/>
    <w:rsid w:val="005A0674"/>
    <w:pPr>
      <w:widowControl w:val="0"/>
      <w:autoSpaceDE w:val="0"/>
      <w:autoSpaceDN w:val="0"/>
      <w:adjustRightInd w:val="0"/>
      <w:spacing w:after="0" w:line="240" w:lineRule="auto"/>
      <w:ind w:left="144" w:right="720" w:firstLine="576"/>
      <w:jc w:val="both"/>
    </w:pPr>
    <w:rPr>
      <w:rFonts w:ascii="Times New Roman" w:eastAsia="Times New Roman" w:hAnsi="Times New Roman" w:cs="Times New Roman"/>
      <w:sz w:val="24"/>
      <w:szCs w:val="24"/>
    </w:rPr>
  </w:style>
  <w:style w:type="paragraph" w:customStyle="1" w:styleId="2a">
    <w:name w:val="Без интервала2"/>
    <w:rsid w:val="005A0674"/>
    <w:pPr>
      <w:spacing w:after="0" w:line="240" w:lineRule="auto"/>
    </w:pPr>
    <w:rPr>
      <w:rFonts w:ascii="Calibri" w:eastAsia="Times New Roman" w:hAnsi="Calibri" w:cs="Calibri"/>
      <w:lang w:eastAsia="en-US"/>
    </w:rPr>
  </w:style>
  <w:style w:type="character" w:customStyle="1" w:styleId="37">
    <w:name w:val="Основной текст + Полужирный3"/>
    <w:aliases w:val="Курсив7"/>
    <w:rsid w:val="005A0674"/>
    <w:rPr>
      <w:rFonts w:ascii="Times New Roman" w:hAnsi="Times New Roman" w:cs="Times New Roman"/>
      <w:b/>
      <w:bCs/>
      <w:i/>
      <w:iCs/>
      <w:spacing w:val="0"/>
      <w:sz w:val="22"/>
      <w:szCs w:val="22"/>
      <w:lang w:bidi="ar-SA"/>
    </w:rPr>
  </w:style>
  <w:style w:type="character" w:customStyle="1" w:styleId="527">
    <w:name w:val="Заголовок №527"/>
    <w:rsid w:val="005A0674"/>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5A0674"/>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A0674"/>
  </w:style>
  <w:style w:type="character" w:styleId="affffb">
    <w:name w:val="Emphasis"/>
    <w:basedOn w:val="a0"/>
    <w:uiPriority w:val="20"/>
    <w:qFormat/>
    <w:rsid w:val="005A0674"/>
    <w:rPr>
      <w:i/>
      <w:iCs/>
    </w:rPr>
  </w:style>
  <w:style w:type="table" w:customStyle="1" w:styleId="2b">
    <w:name w:val="Сетка таблицы2"/>
    <w:basedOn w:val="a1"/>
    <w:uiPriority w:val="59"/>
    <w:rsid w:val="000608E8"/>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uiPriority w:val="59"/>
    <w:rsid w:val="00AB2C5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59"/>
    <w:rsid w:val="00AB2C5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AB2C5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c">
    <w:name w:val="Strong"/>
    <w:qFormat/>
    <w:rsid w:val="00FD61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F1FAD"/>
    <w:pPr>
      <w:keepNext/>
      <w:suppressAutoHyphens/>
      <w:spacing w:before="240" w:after="60"/>
      <w:outlineLvl w:val="0"/>
    </w:pPr>
    <w:rPr>
      <w:rFonts w:ascii="Cambria" w:eastAsia="Times New Roman" w:hAnsi="Cambria" w:cs="Times New Roman"/>
      <w:b/>
      <w:bCs/>
      <w:color w:val="00000A"/>
      <w:kern w:val="32"/>
      <w:sz w:val="32"/>
      <w:szCs w:val="32"/>
    </w:rPr>
  </w:style>
  <w:style w:type="paragraph" w:styleId="2">
    <w:name w:val="heading 2"/>
    <w:basedOn w:val="a"/>
    <w:next w:val="a"/>
    <w:link w:val="20"/>
    <w:uiPriority w:val="9"/>
    <w:unhideWhenUsed/>
    <w:qFormat/>
    <w:rsid w:val="00733409"/>
    <w:pPr>
      <w:keepNext/>
      <w:spacing w:before="240" w:after="60" w:line="240" w:lineRule="auto"/>
      <w:outlineLvl w:val="1"/>
    </w:pPr>
    <w:rPr>
      <w:rFonts w:ascii="Calibri" w:eastAsia="MS Gothic" w:hAnsi="Calibri" w:cs="Times New Roman"/>
      <w:b/>
      <w:bCs/>
      <w:i/>
      <w:iCs/>
      <w:sz w:val="28"/>
      <w:szCs w:val="28"/>
    </w:rPr>
  </w:style>
  <w:style w:type="paragraph" w:styleId="3">
    <w:name w:val="heading 3"/>
    <w:basedOn w:val="a"/>
    <w:next w:val="a"/>
    <w:link w:val="30"/>
    <w:unhideWhenUsed/>
    <w:qFormat/>
    <w:rsid w:val="00733409"/>
    <w:pPr>
      <w:keepNext/>
      <w:spacing w:before="240" w:after="60" w:line="240" w:lineRule="auto"/>
      <w:jc w:val="center"/>
      <w:outlineLvl w:val="2"/>
    </w:pPr>
    <w:rPr>
      <w:rFonts w:ascii="Times New Roman" w:eastAsia="Times New Roman" w:hAnsi="Times New Roman" w:cs="Times New Roman"/>
      <w:b/>
      <w:bCs/>
      <w:sz w:val="28"/>
      <w:szCs w:val="28"/>
    </w:rPr>
  </w:style>
  <w:style w:type="paragraph" w:styleId="4">
    <w:name w:val="heading 4"/>
    <w:basedOn w:val="a"/>
    <w:next w:val="a"/>
    <w:link w:val="40"/>
    <w:semiHidden/>
    <w:unhideWhenUsed/>
    <w:qFormat/>
    <w:rsid w:val="00733409"/>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FAD"/>
    <w:rPr>
      <w:rFonts w:ascii="Cambria" w:eastAsia="Times New Roman" w:hAnsi="Cambria" w:cs="Times New Roman"/>
      <w:b/>
      <w:bCs/>
      <w:color w:val="00000A"/>
      <w:kern w:val="32"/>
      <w:sz w:val="32"/>
      <w:szCs w:val="32"/>
    </w:rPr>
  </w:style>
  <w:style w:type="character" w:customStyle="1" w:styleId="20">
    <w:name w:val="Заголовок 2 Знак"/>
    <w:basedOn w:val="a0"/>
    <w:link w:val="2"/>
    <w:uiPriority w:val="9"/>
    <w:rsid w:val="00733409"/>
    <w:rPr>
      <w:rFonts w:ascii="Calibri" w:eastAsia="MS Gothic" w:hAnsi="Calibri" w:cs="Times New Roman"/>
      <w:b/>
      <w:bCs/>
      <w:i/>
      <w:iCs/>
      <w:sz w:val="28"/>
      <w:szCs w:val="28"/>
    </w:rPr>
  </w:style>
  <w:style w:type="paragraph" w:styleId="a3">
    <w:name w:val="No Spacing"/>
    <w:aliases w:val="основа,Без интервала1"/>
    <w:link w:val="a4"/>
    <w:uiPriority w:val="1"/>
    <w:qFormat/>
    <w:rsid w:val="00F62F6E"/>
    <w:pPr>
      <w:spacing w:after="0" w:line="240" w:lineRule="auto"/>
    </w:pPr>
  </w:style>
  <w:style w:type="character" w:customStyle="1" w:styleId="a4">
    <w:name w:val="Без интервала Знак"/>
    <w:aliases w:val="основа Знак,Без интервала1 Знак"/>
    <w:link w:val="a3"/>
    <w:uiPriority w:val="1"/>
    <w:locked/>
    <w:rsid w:val="00733409"/>
  </w:style>
  <w:style w:type="paragraph" w:styleId="11">
    <w:name w:val="toc 1"/>
    <w:basedOn w:val="a"/>
    <w:next w:val="a"/>
    <w:autoRedefine/>
    <w:uiPriority w:val="39"/>
    <w:unhideWhenUsed/>
    <w:rsid w:val="00B81222"/>
    <w:pPr>
      <w:suppressAutoHyphens/>
    </w:pPr>
    <w:rPr>
      <w:rFonts w:ascii="Calibri" w:eastAsia="Arial Unicode MS" w:hAnsi="Calibri" w:cs="Calibri"/>
      <w:color w:val="00000A"/>
      <w:kern w:val="1"/>
    </w:rPr>
  </w:style>
  <w:style w:type="paragraph" w:styleId="31">
    <w:name w:val="toc 3"/>
    <w:basedOn w:val="a"/>
    <w:next w:val="a"/>
    <w:autoRedefine/>
    <w:uiPriority w:val="39"/>
    <w:unhideWhenUsed/>
    <w:rsid w:val="00B81222"/>
    <w:pPr>
      <w:tabs>
        <w:tab w:val="right" w:leader="dot" w:pos="9628"/>
      </w:tabs>
      <w:suppressAutoHyphens/>
      <w:ind w:left="426"/>
    </w:pPr>
    <w:rPr>
      <w:rFonts w:ascii="Calibri" w:eastAsia="Arial Unicode MS" w:hAnsi="Calibri" w:cs="Calibri"/>
      <w:color w:val="00000A"/>
      <w:kern w:val="1"/>
    </w:rPr>
  </w:style>
  <w:style w:type="character" w:styleId="a5">
    <w:name w:val="Hyperlink"/>
    <w:uiPriority w:val="99"/>
    <w:unhideWhenUsed/>
    <w:rsid w:val="00B81222"/>
    <w:rPr>
      <w:color w:val="0000FF"/>
      <w:u w:val="single"/>
    </w:rPr>
  </w:style>
  <w:style w:type="paragraph" w:styleId="22">
    <w:name w:val="toc 2"/>
    <w:basedOn w:val="a"/>
    <w:next w:val="a"/>
    <w:autoRedefine/>
    <w:uiPriority w:val="39"/>
    <w:unhideWhenUsed/>
    <w:rsid w:val="006E1008"/>
    <w:pPr>
      <w:tabs>
        <w:tab w:val="right" w:leader="dot" w:pos="9628"/>
      </w:tabs>
      <w:suppressAutoHyphens/>
      <w:spacing w:line="240" w:lineRule="auto"/>
      <w:ind w:left="220"/>
    </w:pPr>
    <w:rPr>
      <w:rFonts w:ascii="Times New Roman" w:eastAsia="Arial Unicode MS" w:hAnsi="Times New Roman" w:cs="Times New Roman"/>
      <w:b/>
      <w:noProof/>
      <w:kern w:val="1"/>
      <w:sz w:val="28"/>
      <w:szCs w:val="28"/>
    </w:rPr>
  </w:style>
  <w:style w:type="paragraph" w:customStyle="1" w:styleId="a6">
    <w:name w:val="А ОСН ТЕКСТ"/>
    <w:basedOn w:val="a"/>
    <w:link w:val="a7"/>
    <w:rsid w:val="00B81222"/>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a7">
    <w:name w:val="А ОСН ТЕКСТ Знак"/>
    <w:link w:val="a6"/>
    <w:rsid w:val="00B81222"/>
    <w:rPr>
      <w:rFonts w:ascii="Times New Roman" w:eastAsia="Arial Unicode MS" w:hAnsi="Times New Roman" w:cs="Times New Roman"/>
      <w:caps/>
      <w:color w:val="000000"/>
      <w:kern w:val="1"/>
      <w:sz w:val="28"/>
      <w:szCs w:val="28"/>
    </w:rPr>
  </w:style>
  <w:style w:type="paragraph" w:styleId="a8">
    <w:name w:val="Body Text"/>
    <w:basedOn w:val="a"/>
    <w:link w:val="a9"/>
    <w:uiPriority w:val="99"/>
    <w:semiHidden/>
    <w:unhideWhenUsed/>
    <w:rsid w:val="00662CEF"/>
    <w:pPr>
      <w:suppressAutoHyphens/>
      <w:spacing w:after="120"/>
    </w:pPr>
    <w:rPr>
      <w:rFonts w:ascii="Calibri" w:eastAsia="Arial Unicode MS" w:hAnsi="Calibri" w:cs="Times New Roman"/>
      <w:color w:val="00000A"/>
      <w:kern w:val="1"/>
    </w:rPr>
  </w:style>
  <w:style w:type="character" w:customStyle="1" w:styleId="a9">
    <w:name w:val="Основной текст Знак"/>
    <w:basedOn w:val="a0"/>
    <w:link w:val="a8"/>
    <w:uiPriority w:val="99"/>
    <w:semiHidden/>
    <w:rsid w:val="00662CEF"/>
    <w:rPr>
      <w:rFonts w:ascii="Calibri" w:eastAsia="Arial Unicode MS" w:hAnsi="Calibri" w:cs="Times New Roman"/>
      <w:color w:val="00000A"/>
      <w:kern w:val="1"/>
    </w:rPr>
  </w:style>
  <w:style w:type="paragraph" w:customStyle="1" w:styleId="Standard">
    <w:name w:val="Standard"/>
    <w:link w:val="Standard1"/>
    <w:uiPriority w:val="99"/>
    <w:rsid w:val="003672B9"/>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3672B9"/>
    <w:rPr>
      <w:rFonts w:ascii="Arial" w:eastAsia="SimSun" w:hAnsi="Arial" w:cs="Mangal"/>
      <w:kern w:val="3"/>
      <w:sz w:val="24"/>
      <w:szCs w:val="24"/>
      <w:lang w:eastAsia="zh-CN" w:bidi="hi-IN"/>
    </w:rPr>
  </w:style>
  <w:style w:type="paragraph" w:styleId="aa">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Знак Знак"/>
    <w:basedOn w:val="a"/>
    <w:link w:val="ab"/>
    <w:uiPriority w:val="99"/>
    <w:qFormat/>
    <w:rsid w:val="00D44F8F"/>
    <w:pPr>
      <w:autoSpaceDE w:val="0"/>
      <w:autoSpaceDN w:val="0"/>
      <w:adjustRightInd w:val="0"/>
      <w:spacing w:before="130" w:after="130" w:line="360" w:lineRule="auto"/>
    </w:pPr>
    <w:rPr>
      <w:rFonts w:ascii="Times New Roman" w:eastAsia="Times New Roman" w:hAnsi="Times New Roman" w:cs="Times New Roman"/>
      <w:sz w:val="24"/>
      <w:szCs w:val="24"/>
    </w:rPr>
  </w:style>
  <w:style w:type="character" w:customStyle="1" w:styleId="ab">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1"/>
    <w:locked/>
    <w:rsid w:val="00733409"/>
    <w:rPr>
      <w:rFonts w:ascii="Times New Roman" w:eastAsia="Times New Roman" w:hAnsi="Times New Roman" w:cs="Times New Roman"/>
      <w:sz w:val="24"/>
      <w:szCs w:val="24"/>
    </w:rPr>
  </w:style>
  <w:style w:type="character" w:customStyle="1" w:styleId="ac">
    <w:name w:val="Символ сноски"/>
    <w:rsid w:val="00D44F8F"/>
    <w:rPr>
      <w:vertAlign w:val="superscript"/>
    </w:rPr>
  </w:style>
  <w:style w:type="character" w:customStyle="1" w:styleId="12">
    <w:name w:val="Знак сноски1"/>
    <w:rsid w:val="00D44F8F"/>
    <w:rPr>
      <w:vertAlign w:val="superscript"/>
    </w:rPr>
  </w:style>
  <w:style w:type="paragraph" w:customStyle="1" w:styleId="14TexstOSNOVA1012">
    <w:name w:val="14TexstOSNOVA_10/12"/>
    <w:basedOn w:val="a"/>
    <w:uiPriority w:val="99"/>
    <w:rsid w:val="00693B8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d">
    <w:name w:val="footnote reference"/>
    <w:uiPriority w:val="99"/>
    <w:rsid w:val="00085724"/>
    <w:rPr>
      <w:vertAlign w:val="superscript"/>
    </w:rPr>
  </w:style>
  <w:style w:type="paragraph" w:styleId="ae">
    <w:name w:val="footnote text"/>
    <w:aliases w:val="Основной текст с отступом1,Основной текст с отступом11,Body Text Indent,Знак1,Body Text Indent1,Знак6,F1"/>
    <w:basedOn w:val="a"/>
    <w:link w:val="af"/>
    <w:qFormat/>
    <w:rsid w:val="00085724"/>
    <w:pPr>
      <w:spacing w:after="0" w:line="240" w:lineRule="auto"/>
    </w:pPr>
    <w:rPr>
      <w:rFonts w:ascii="Calibri" w:eastAsia="Arial Unicode MS" w:hAnsi="Calibri" w:cs="Calibri"/>
      <w:color w:val="00000A"/>
      <w:kern w:val="1"/>
      <w:sz w:val="24"/>
      <w:szCs w:val="24"/>
    </w:rPr>
  </w:style>
  <w:style w:type="character" w:customStyle="1" w:styleId="af">
    <w:name w:val="Текст сноски Знак"/>
    <w:aliases w:val="Основной текст с отступом1 Знак,Основной текст с отступом11 Знак,Body Text Indent Знак,Знак1 Знак,Body Text Indent1 Знак,Знак6 Знак,F1 Знак"/>
    <w:basedOn w:val="a0"/>
    <w:link w:val="ae"/>
    <w:rsid w:val="00085724"/>
    <w:rPr>
      <w:rFonts w:ascii="Calibri" w:eastAsia="Arial Unicode MS" w:hAnsi="Calibri" w:cs="Calibri"/>
      <w:color w:val="00000A"/>
      <w:kern w:val="1"/>
      <w:sz w:val="24"/>
      <w:szCs w:val="24"/>
      <w:lang w:eastAsia="ru-RU"/>
    </w:rPr>
  </w:style>
  <w:style w:type="paragraph" w:customStyle="1" w:styleId="ConsPlusNormal">
    <w:name w:val="ConsPlusNormal"/>
    <w:qFormat/>
    <w:rsid w:val="0008572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p4">
    <w:name w:val="p4"/>
    <w:basedOn w:val="a"/>
    <w:rsid w:val="00085724"/>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rsid w:val="00085724"/>
  </w:style>
  <w:style w:type="paragraph" w:customStyle="1" w:styleId="09PodZAG">
    <w:name w:val="09PodZAG_п/ж"/>
    <w:basedOn w:val="a"/>
    <w:uiPriority w:val="99"/>
    <w:rsid w:val="00085724"/>
    <w:pPr>
      <w:autoSpaceDE w:val="0"/>
      <w:autoSpaceDN w:val="0"/>
      <w:adjustRightInd w:val="0"/>
      <w:spacing w:after="113" w:line="240" w:lineRule="atLeast"/>
      <w:jc w:val="center"/>
      <w:textAlignment w:val="center"/>
    </w:pPr>
    <w:rPr>
      <w:rFonts w:ascii="FuturisC" w:eastAsia="Times New Roman" w:hAnsi="FuturisC" w:cs="FuturisC"/>
      <w:b/>
      <w:bCs/>
      <w:caps/>
      <w:color w:val="000000"/>
    </w:rPr>
  </w:style>
  <w:style w:type="paragraph" w:styleId="af0">
    <w:name w:val="Body Text Indent"/>
    <w:aliases w:val=" Знак"/>
    <w:basedOn w:val="a"/>
    <w:link w:val="af1"/>
    <w:unhideWhenUsed/>
    <w:rsid w:val="00B96417"/>
    <w:pPr>
      <w:spacing w:after="120"/>
      <w:ind w:left="283"/>
    </w:pPr>
  </w:style>
  <w:style w:type="character" w:customStyle="1" w:styleId="af1">
    <w:name w:val="Основной текст с отступом Знак"/>
    <w:aliases w:val=" Знак Знак"/>
    <w:basedOn w:val="a0"/>
    <w:link w:val="af0"/>
    <w:rsid w:val="00B96417"/>
  </w:style>
  <w:style w:type="paragraph" w:styleId="af2">
    <w:name w:val="List Paragraph"/>
    <w:basedOn w:val="a"/>
    <w:link w:val="af3"/>
    <w:uiPriority w:val="34"/>
    <w:qFormat/>
    <w:rsid w:val="00B96417"/>
    <w:pPr>
      <w:spacing w:after="0" w:line="360" w:lineRule="auto"/>
      <w:ind w:left="720"/>
      <w:contextualSpacing/>
    </w:pPr>
    <w:rPr>
      <w:rFonts w:ascii="Times New Roman" w:eastAsia="Times New Roman" w:hAnsi="Times New Roman" w:cs="Times New Roman"/>
      <w:caps/>
      <w:sz w:val="24"/>
      <w:szCs w:val="24"/>
    </w:rPr>
  </w:style>
  <w:style w:type="character" w:customStyle="1" w:styleId="af3">
    <w:name w:val="Абзац списка Знак"/>
    <w:link w:val="af2"/>
    <w:uiPriority w:val="34"/>
    <w:locked/>
    <w:rsid w:val="00733409"/>
    <w:rPr>
      <w:rFonts w:ascii="Times New Roman" w:eastAsia="Times New Roman" w:hAnsi="Times New Roman" w:cs="Times New Roman"/>
      <w:caps/>
      <w:sz w:val="24"/>
      <w:szCs w:val="24"/>
    </w:rPr>
  </w:style>
  <w:style w:type="character" w:styleId="af4">
    <w:name w:val="annotation reference"/>
    <w:semiHidden/>
    <w:unhideWhenUsed/>
    <w:rsid w:val="00B96417"/>
    <w:rPr>
      <w:sz w:val="16"/>
      <w:szCs w:val="16"/>
    </w:rPr>
  </w:style>
  <w:style w:type="table" w:styleId="af5">
    <w:name w:val="Table Grid"/>
    <w:basedOn w:val="a1"/>
    <w:rsid w:val="00250A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Основной"/>
    <w:basedOn w:val="a"/>
    <w:link w:val="af7"/>
    <w:qFormat/>
    <w:rsid w:val="00874D38"/>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7">
    <w:name w:val="Основной Знак"/>
    <w:link w:val="af6"/>
    <w:rsid w:val="00874D38"/>
    <w:rPr>
      <w:rFonts w:ascii="NewtonCSanPin" w:eastAsia="Times New Roman" w:hAnsi="NewtonCSanPin" w:cs="Times New Roman"/>
      <w:color w:val="000000"/>
      <w:sz w:val="21"/>
      <w:szCs w:val="21"/>
    </w:rPr>
  </w:style>
  <w:style w:type="paragraph" w:customStyle="1" w:styleId="21">
    <w:name w:val="Средняя сетка 21"/>
    <w:basedOn w:val="a"/>
    <w:uiPriority w:val="1"/>
    <w:qFormat/>
    <w:rsid w:val="00874D38"/>
    <w:pPr>
      <w:numPr>
        <w:numId w:val="5"/>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apple-converted-space">
    <w:name w:val="apple-converted-space"/>
    <w:basedOn w:val="a0"/>
    <w:rsid w:val="006F1FAD"/>
  </w:style>
  <w:style w:type="paragraph" w:customStyle="1" w:styleId="18TexstSPISOK1">
    <w:name w:val="18TexstSPISOK_1"/>
    <w:aliases w:val="1"/>
    <w:basedOn w:val="a"/>
    <w:rsid w:val="006F1FAD"/>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 w:type="paragraph" w:customStyle="1" w:styleId="Default">
    <w:name w:val="Default"/>
    <w:qFormat/>
    <w:rsid w:val="006F1FA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headertext">
    <w:name w:val="headertext"/>
    <w:basedOn w:val="a"/>
    <w:rsid w:val="00145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Абзац списка1"/>
    <w:basedOn w:val="a"/>
    <w:qFormat/>
    <w:rsid w:val="00D65F09"/>
    <w:pPr>
      <w:suppressAutoHyphens/>
      <w:spacing w:after="0" w:line="360" w:lineRule="auto"/>
      <w:ind w:left="720"/>
    </w:pPr>
    <w:rPr>
      <w:rFonts w:ascii="Times New Roman" w:eastAsia="Times New Roman" w:hAnsi="Times New Roman" w:cs="Times New Roman"/>
      <w:kern w:val="1"/>
      <w:sz w:val="24"/>
      <w:szCs w:val="24"/>
      <w:lang w:eastAsia="ar-SA"/>
    </w:rPr>
  </w:style>
  <w:style w:type="character" w:customStyle="1" w:styleId="32">
    <w:name w:val="Основной текст + Курсив3"/>
    <w:rsid w:val="005A0CEF"/>
    <w:rPr>
      <w:rFonts w:ascii="Times New Roman" w:hAnsi="Times New Roman" w:cs="Times New Roman"/>
      <w:i/>
      <w:iCs/>
      <w:spacing w:val="0"/>
      <w:sz w:val="22"/>
      <w:szCs w:val="22"/>
      <w:lang w:bidi="ar-SA"/>
    </w:rPr>
  </w:style>
  <w:style w:type="character" w:customStyle="1" w:styleId="c12">
    <w:name w:val="c12"/>
    <w:basedOn w:val="a0"/>
    <w:rsid w:val="009661BA"/>
  </w:style>
  <w:style w:type="paragraph" w:customStyle="1" w:styleId="c11">
    <w:name w:val="c11"/>
    <w:basedOn w:val="a"/>
    <w:rsid w:val="009661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
    <w:name w:val="Основной текст + Курсив1"/>
    <w:rsid w:val="007813C0"/>
    <w:rPr>
      <w:rFonts w:ascii="Times New Roman" w:eastAsia="Arial Unicode MS" w:hAnsi="Times New Roman"/>
      <w:i/>
      <w:caps/>
      <w:color w:val="00000A"/>
      <w:spacing w:val="0"/>
      <w:kern w:val="1"/>
      <w:sz w:val="22"/>
      <w:lang w:val="ru-RU" w:eastAsia="ru-RU"/>
    </w:rPr>
  </w:style>
  <w:style w:type="paragraph" w:customStyle="1" w:styleId="western">
    <w:name w:val="western"/>
    <w:basedOn w:val="a"/>
    <w:rsid w:val="00114978"/>
    <w:pPr>
      <w:spacing w:before="100" w:beforeAutospacing="1" w:after="0" w:line="240" w:lineRule="auto"/>
    </w:pPr>
    <w:rPr>
      <w:rFonts w:ascii="Times New Roman" w:eastAsia="Times New Roman" w:hAnsi="Times New Roman" w:cs="Times New Roman"/>
      <w:color w:val="000000"/>
      <w:sz w:val="24"/>
      <w:szCs w:val="24"/>
    </w:rPr>
  </w:style>
  <w:style w:type="paragraph" w:customStyle="1" w:styleId="af8">
    <w:name w:val="Буллит"/>
    <w:basedOn w:val="af6"/>
    <w:link w:val="af9"/>
    <w:qFormat/>
    <w:rsid w:val="00CC287D"/>
    <w:pPr>
      <w:ind w:firstLine="244"/>
    </w:pPr>
  </w:style>
  <w:style w:type="character" w:customStyle="1" w:styleId="af9">
    <w:name w:val="Буллит Знак"/>
    <w:basedOn w:val="af7"/>
    <w:link w:val="af8"/>
    <w:locked/>
    <w:rsid w:val="00733409"/>
    <w:rPr>
      <w:rFonts w:ascii="NewtonCSanPin" w:eastAsia="Times New Roman" w:hAnsi="NewtonCSanPin" w:cs="Times New Roman"/>
      <w:color w:val="000000"/>
      <w:sz w:val="21"/>
      <w:szCs w:val="21"/>
    </w:rPr>
  </w:style>
  <w:style w:type="character" w:customStyle="1" w:styleId="Zag11">
    <w:name w:val="Zag_11"/>
    <w:rsid w:val="005F29DC"/>
  </w:style>
  <w:style w:type="character" w:customStyle="1" w:styleId="dash041e005f0431005f044b005f0447005f043d005f044b005f0439005f005fchar1char1">
    <w:name w:val="dash041e_005f0431_005f044b_005f0447_005f043d_005f044b_005f0439_005f_005fchar1__char1"/>
    <w:basedOn w:val="a0"/>
    <w:rsid w:val="005F29DC"/>
    <w:rPr>
      <w:rFonts w:ascii="Times New Roman" w:hAnsi="Times New Roman" w:cs="Times New Roman" w:hint="default"/>
      <w:strike w:val="0"/>
      <w:dstrike w:val="0"/>
      <w:sz w:val="24"/>
      <w:szCs w:val="24"/>
      <w:u w:val="none"/>
      <w:effect w:val="none"/>
    </w:rPr>
  </w:style>
  <w:style w:type="paragraph" w:customStyle="1" w:styleId="15">
    <w:name w:val="Обычный1"/>
    <w:uiPriority w:val="99"/>
    <w:qFormat/>
    <w:rsid w:val="005F29DC"/>
    <w:pPr>
      <w:spacing w:after="0"/>
    </w:pPr>
    <w:rPr>
      <w:rFonts w:ascii="Arial" w:eastAsia="Arial" w:hAnsi="Arial" w:cs="Arial"/>
      <w:color w:val="000000"/>
    </w:rPr>
  </w:style>
  <w:style w:type="paragraph" w:customStyle="1" w:styleId="afa">
    <w:name w:val="А_основной"/>
    <w:basedOn w:val="a"/>
    <w:link w:val="afb"/>
    <w:qFormat/>
    <w:rsid w:val="00AC4083"/>
    <w:pPr>
      <w:spacing w:after="0" w:line="360" w:lineRule="auto"/>
      <w:ind w:firstLine="454"/>
      <w:jc w:val="both"/>
    </w:pPr>
    <w:rPr>
      <w:rFonts w:ascii="Times New Roman" w:eastAsia="Calibri" w:hAnsi="Times New Roman" w:cs="Times New Roman"/>
      <w:sz w:val="28"/>
      <w:szCs w:val="28"/>
    </w:rPr>
  </w:style>
  <w:style w:type="character" w:customStyle="1" w:styleId="afb">
    <w:name w:val="А_основной Знак"/>
    <w:basedOn w:val="a0"/>
    <w:link w:val="afa"/>
    <w:rsid w:val="00AC4083"/>
    <w:rPr>
      <w:rFonts w:ascii="Times New Roman" w:eastAsia="Calibri" w:hAnsi="Times New Roman" w:cs="Times New Roman"/>
      <w:sz w:val="28"/>
      <w:szCs w:val="28"/>
    </w:rPr>
  </w:style>
  <w:style w:type="paragraph" w:customStyle="1" w:styleId="Zag1">
    <w:name w:val="Zag_1"/>
    <w:basedOn w:val="a"/>
    <w:uiPriority w:val="99"/>
    <w:qFormat/>
    <w:rsid w:val="00AC4083"/>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paragraph" w:customStyle="1" w:styleId="dash041e005f0431005f044b005f0447005f043d005f044b005f0439">
    <w:name w:val="dash041e_005f0431_005f044b_005f0447_005f043d_005f044b_005f0439"/>
    <w:basedOn w:val="a"/>
    <w:uiPriority w:val="99"/>
    <w:qFormat/>
    <w:rsid w:val="00AC4083"/>
    <w:pPr>
      <w:spacing w:after="0" w:line="240" w:lineRule="auto"/>
    </w:pPr>
    <w:rPr>
      <w:rFonts w:ascii="Times New Roman" w:eastAsia="Times New Roman" w:hAnsi="Times New Roman" w:cs="Times New Roman"/>
      <w:sz w:val="24"/>
      <w:szCs w:val="24"/>
    </w:rPr>
  </w:style>
  <w:style w:type="paragraph" w:styleId="afc">
    <w:name w:val="header"/>
    <w:basedOn w:val="a"/>
    <w:link w:val="afd"/>
    <w:uiPriority w:val="99"/>
    <w:unhideWhenUsed/>
    <w:rsid w:val="008315C0"/>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8315C0"/>
  </w:style>
  <w:style w:type="paragraph" w:styleId="afe">
    <w:name w:val="footer"/>
    <w:basedOn w:val="a"/>
    <w:link w:val="aff"/>
    <w:uiPriority w:val="99"/>
    <w:unhideWhenUsed/>
    <w:rsid w:val="008315C0"/>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8315C0"/>
  </w:style>
  <w:style w:type="paragraph" w:customStyle="1" w:styleId="c23">
    <w:name w:val="c23"/>
    <w:basedOn w:val="a"/>
    <w:rsid w:val="00921C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rsid w:val="00921C04"/>
  </w:style>
  <w:style w:type="paragraph" w:styleId="aff0">
    <w:name w:val="Subtitle"/>
    <w:basedOn w:val="a"/>
    <w:next w:val="a"/>
    <w:link w:val="aff1"/>
    <w:qFormat/>
    <w:rsid w:val="00733409"/>
    <w:pPr>
      <w:spacing w:after="0" w:line="360" w:lineRule="auto"/>
      <w:outlineLvl w:val="1"/>
    </w:pPr>
    <w:rPr>
      <w:rFonts w:ascii="Times New Roman" w:eastAsia="MS Gothic" w:hAnsi="Times New Roman" w:cs="Times New Roman"/>
      <w:b/>
      <w:sz w:val="28"/>
      <w:szCs w:val="24"/>
    </w:rPr>
  </w:style>
  <w:style w:type="character" w:customStyle="1" w:styleId="aff1">
    <w:name w:val="Подзаголовок Знак"/>
    <w:basedOn w:val="a0"/>
    <w:link w:val="aff0"/>
    <w:rsid w:val="00733409"/>
    <w:rPr>
      <w:rFonts w:ascii="Times New Roman" w:eastAsia="MS Gothic" w:hAnsi="Times New Roman" w:cs="Times New Roman"/>
      <w:b/>
      <w:sz w:val="28"/>
      <w:szCs w:val="24"/>
    </w:rPr>
  </w:style>
  <w:style w:type="character" w:customStyle="1" w:styleId="30">
    <w:name w:val="Заголовок 3 Знак"/>
    <w:basedOn w:val="a0"/>
    <w:link w:val="3"/>
    <w:semiHidden/>
    <w:rsid w:val="00733409"/>
    <w:rPr>
      <w:rFonts w:ascii="Times New Roman" w:eastAsia="Times New Roman" w:hAnsi="Times New Roman" w:cs="Times New Roman"/>
      <w:b/>
      <w:bCs/>
      <w:sz w:val="28"/>
      <w:szCs w:val="28"/>
    </w:rPr>
  </w:style>
  <w:style w:type="character" w:customStyle="1" w:styleId="40">
    <w:name w:val="Заголовок 4 Знак"/>
    <w:basedOn w:val="a0"/>
    <w:link w:val="4"/>
    <w:semiHidden/>
    <w:rsid w:val="00733409"/>
    <w:rPr>
      <w:rFonts w:asciiTheme="majorHAnsi" w:eastAsiaTheme="majorEastAsia" w:hAnsiTheme="majorHAnsi" w:cstheme="majorBidi"/>
      <w:b/>
      <w:bCs/>
      <w:i/>
      <w:iCs/>
      <w:color w:val="4F81BD" w:themeColor="accent1"/>
      <w:sz w:val="24"/>
      <w:szCs w:val="24"/>
    </w:rPr>
  </w:style>
  <w:style w:type="character" w:customStyle="1" w:styleId="HTML">
    <w:name w:val="Стандартный HTML Знак"/>
    <w:basedOn w:val="a0"/>
    <w:link w:val="HTML0"/>
    <w:semiHidden/>
    <w:rsid w:val="00733409"/>
    <w:rPr>
      <w:rFonts w:ascii="Courier New" w:eastAsia="Times New Roman" w:hAnsi="Courier New" w:cs="Courier New"/>
      <w:sz w:val="20"/>
      <w:lang w:val="en-US" w:bidi="en-US"/>
    </w:rPr>
  </w:style>
  <w:style w:type="paragraph" w:styleId="HTML0">
    <w:name w:val="HTML Preformatted"/>
    <w:basedOn w:val="a"/>
    <w:link w:val="HTML"/>
    <w:semiHidden/>
    <w:unhideWhenUsed/>
    <w:rsid w:val="00733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bidi="en-US"/>
    </w:rPr>
  </w:style>
  <w:style w:type="character" w:customStyle="1" w:styleId="aff2">
    <w:name w:val="Текст примечания Знак"/>
    <w:basedOn w:val="a0"/>
    <w:link w:val="aff3"/>
    <w:uiPriority w:val="99"/>
    <w:semiHidden/>
    <w:locked/>
    <w:rsid w:val="00733409"/>
  </w:style>
  <w:style w:type="paragraph" w:styleId="aff3">
    <w:name w:val="annotation text"/>
    <w:basedOn w:val="a"/>
    <w:link w:val="aff2"/>
    <w:uiPriority w:val="99"/>
    <w:semiHidden/>
    <w:unhideWhenUsed/>
    <w:rsid w:val="00733409"/>
    <w:pPr>
      <w:spacing w:after="0" w:line="240" w:lineRule="auto"/>
    </w:pPr>
  </w:style>
  <w:style w:type="character" w:customStyle="1" w:styleId="aff4">
    <w:name w:val="Текст концевой сноски Знак"/>
    <w:basedOn w:val="a0"/>
    <w:link w:val="aff5"/>
    <w:semiHidden/>
    <w:locked/>
    <w:rsid w:val="00733409"/>
  </w:style>
  <w:style w:type="paragraph" w:styleId="aff5">
    <w:name w:val="endnote text"/>
    <w:basedOn w:val="a"/>
    <w:link w:val="aff4"/>
    <w:semiHidden/>
    <w:unhideWhenUsed/>
    <w:rsid w:val="00733409"/>
    <w:pPr>
      <w:spacing w:after="0" w:line="240" w:lineRule="auto"/>
    </w:pPr>
  </w:style>
  <w:style w:type="character" w:customStyle="1" w:styleId="aff6">
    <w:name w:val="Название Знак"/>
    <w:basedOn w:val="a0"/>
    <w:link w:val="aff7"/>
    <w:locked/>
    <w:rsid w:val="00733409"/>
    <w:rPr>
      <w:rFonts w:asciiTheme="majorHAnsi" w:eastAsiaTheme="majorEastAsia" w:hAnsiTheme="majorHAnsi" w:cstheme="majorBidi"/>
      <w:color w:val="17365D" w:themeColor="text2" w:themeShade="BF"/>
      <w:spacing w:val="5"/>
      <w:kern w:val="28"/>
      <w:sz w:val="52"/>
      <w:szCs w:val="52"/>
    </w:rPr>
  </w:style>
  <w:style w:type="paragraph" w:styleId="aff7">
    <w:name w:val="Title"/>
    <w:basedOn w:val="a"/>
    <w:next w:val="a"/>
    <w:link w:val="aff6"/>
    <w:qFormat/>
    <w:rsid w:val="007334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33">
    <w:name w:val="Основной текст 3 Знак"/>
    <w:basedOn w:val="a0"/>
    <w:link w:val="34"/>
    <w:semiHidden/>
    <w:locked/>
    <w:rsid w:val="00733409"/>
    <w:rPr>
      <w:sz w:val="16"/>
      <w:szCs w:val="16"/>
    </w:rPr>
  </w:style>
  <w:style w:type="paragraph" w:styleId="34">
    <w:name w:val="Body Text 3"/>
    <w:basedOn w:val="a"/>
    <w:link w:val="33"/>
    <w:semiHidden/>
    <w:unhideWhenUsed/>
    <w:rsid w:val="00733409"/>
    <w:pPr>
      <w:spacing w:after="120" w:line="240" w:lineRule="auto"/>
    </w:pPr>
    <w:rPr>
      <w:sz w:val="16"/>
      <w:szCs w:val="16"/>
    </w:rPr>
  </w:style>
  <w:style w:type="character" w:customStyle="1" w:styleId="16">
    <w:name w:val="Текст примечания Знак1"/>
    <w:basedOn w:val="a0"/>
    <w:uiPriority w:val="99"/>
    <w:semiHidden/>
    <w:rsid w:val="00733409"/>
    <w:rPr>
      <w:sz w:val="20"/>
      <w:szCs w:val="20"/>
    </w:rPr>
  </w:style>
  <w:style w:type="character" w:customStyle="1" w:styleId="aff8">
    <w:name w:val="Тема примечания Знак"/>
    <w:basedOn w:val="aff2"/>
    <w:link w:val="aff9"/>
    <w:semiHidden/>
    <w:locked/>
    <w:rsid w:val="00733409"/>
    <w:rPr>
      <w:b/>
      <w:bCs/>
    </w:rPr>
  </w:style>
  <w:style w:type="paragraph" w:styleId="aff9">
    <w:name w:val="annotation subject"/>
    <w:basedOn w:val="aff3"/>
    <w:next w:val="aff3"/>
    <w:link w:val="aff8"/>
    <w:semiHidden/>
    <w:unhideWhenUsed/>
    <w:rsid w:val="00733409"/>
    <w:rPr>
      <w:b/>
      <w:bCs/>
    </w:rPr>
  </w:style>
  <w:style w:type="character" w:customStyle="1" w:styleId="affa">
    <w:name w:val="Текст выноски Знак"/>
    <w:basedOn w:val="a0"/>
    <w:link w:val="affb"/>
    <w:uiPriority w:val="99"/>
    <w:semiHidden/>
    <w:locked/>
    <w:rsid w:val="00733409"/>
    <w:rPr>
      <w:rFonts w:ascii="Lucida Grande CY" w:hAnsi="Lucida Grande CY" w:cs="Lucida Grande CY"/>
      <w:sz w:val="18"/>
      <w:szCs w:val="18"/>
    </w:rPr>
  </w:style>
  <w:style w:type="paragraph" w:styleId="affb">
    <w:name w:val="Balloon Text"/>
    <w:basedOn w:val="a"/>
    <w:link w:val="affa"/>
    <w:uiPriority w:val="99"/>
    <w:semiHidden/>
    <w:unhideWhenUsed/>
    <w:rsid w:val="00733409"/>
    <w:pPr>
      <w:spacing w:after="0" w:line="240" w:lineRule="auto"/>
    </w:pPr>
    <w:rPr>
      <w:rFonts w:ascii="Lucida Grande CY" w:hAnsi="Lucida Grande CY" w:cs="Lucida Grande CY"/>
      <w:sz w:val="18"/>
      <w:szCs w:val="18"/>
    </w:rPr>
  </w:style>
  <w:style w:type="paragraph" w:customStyle="1" w:styleId="affc">
    <w:name w:val="Таблица"/>
    <w:basedOn w:val="af6"/>
    <w:uiPriority w:val="99"/>
    <w:qFormat/>
    <w:rsid w:val="00733409"/>
    <w:pPr>
      <w:tabs>
        <w:tab w:val="left" w:pos="4500"/>
        <w:tab w:val="left" w:pos="9180"/>
        <w:tab w:val="left" w:pos="9360"/>
      </w:tabs>
      <w:spacing w:line="194" w:lineRule="atLeast"/>
      <w:ind w:firstLine="0"/>
      <w:jc w:val="left"/>
      <w:textAlignment w:val="auto"/>
    </w:pPr>
    <w:rPr>
      <w:rFonts w:eastAsiaTheme="minorEastAsia" w:cstheme="minorBidi"/>
      <w:sz w:val="19"/>
      <w:szCs w:val="19"/>
    </w:rPr>
  </w:style>
  <w:style w:type="paragraph" w:customStyle="1" w:styleId="affd">
    <w:name w:val="Название таблицы"/>
    <w:basedOn w:val="af6"/>
    <w:uiPriority w:val="99"/>
    <w:qFormat/>
    <w:rsid w:val="00733409"/>
    <w:pPr>
      <w:spacing w:before="113"/>
      <w:ind w:firstLine="0"/>
      <w:jc w:val="center"/>
      <w:textAlignment w:val="auto"/>
    </w:pPr>
    <w:rPr>
      <w:rFonts w:eastAsiaTheme="minorEastAsia" w:cstheme="minorBidi"/>
      <w:b/>
      <w:bCs/>
    </w:rPr>
  </w:style>
  <w:style w:type="paragraph" w:customStyle="1" w:styleId="17">
    <w:name w:val="Заг 1"/>
    <w:basedOn w:val="af6"/>
    <w:uiPriority w:val="99"/>
    <w:qFormat/>
    <w:rsid w:val="00733409"/>
    <w:pPr>
      <w:keepNext/>
      <w:pageBreakBefore/>
      <w:spacing w:after="170" w:line="296" w:lineRule="atLeast"/>
      <w:ind w:firstLine="0"/>
      <w:jc w:val="center"/>
      <w:textAlignment w:val="auto"/>
    </w:pPr>
    <w:rPr>
      <w:rFonts w:ascii="PragmaticaC" w:eastAsiaTheme="minorEastAsia" w:hAnsi="PragmaticaC" w:cs="PragmaticaC"/>
      <w:b/>
      <w:bCs/>
      <w:caps/>
      <w:sz w:val="26"/>
      <w:szCs w:val="26"/>
    </w:rPr>
  </w:style>
  <w:style w:type="paragraph" w:styleId="affe">
    <w:name w:val="Signature"/>
    <w:basedOn w:val="a"/>
    <w:link w:val="afff"/>
    <w:semiHidden/>
    <w:unhideWhenUsed/>
    <w:rsid w:val="00733409"/>
    <w:pPr>
      <w:spacing w:after="0" w:line="240" w:lineRule="auto"/>
      <w:ind w:left="4252"/>
    </w:pPr>
    <w:rPr>
      <w:rFonts w:ascii="Times New Roman" w:eastAsia="Times New Roman" w:hAnsi="Times New Roman" w:cs="Times New Roman"/>
      <w:sz w:val="24"/>
      <w:szCs w:val="24"/>
    </w:rPr>
  </w:style>
  <w:style w:type="character" w:customStyle="1" w:styleId="afff">
    <w:name w:val="Подпись Знак"/>
    <w:basedOn w:val="a0"/>
    <w:link w:val="affe"/>
    <w:semiHidden/>
    <w:rsid w:val="00733409"/>
    <w:rPr>
      <w:rFonts w:ascii="Times New Roman" w:eastAsia="Times New Roman" w:hAnsi="Times New Roman" w:cs="Times New Roman"/>
      <w:sz w:val="24"/>
      <w:szCs w:val="24"/>
    </w:rPr>
  </w:style>
  <w:style w:type="paragraph" w:customStyle="1" w:styleId="afff0">
    <w:name w:val="В скобках"/>
    <w:basedOn w:val="affe"/>
    <w:uiPriority w:val="99"/>
    <w:qFormat/>
    <w:rsid w:val="00733409"/>
    <w:pPr>
      <w:autoSpaceDE w:val="0"/>
      <w:autoSpaceDN w:val="0"/>
      <w:adjustRightInd w:val="0"/>
      <w:spacing w:before="57" w:line="174" w:lineRule="atLeast"/>
      <w:ind w:left="0"/>
      <w:jc w:val="center"/>
    </w:pPr>
    <w:rPr>
      <w:rFonts w:ascii="NewtonCSanPin" w:hAnsi="NewtonCSanPin"/>
      <w:color w:val="000000"/>
      <w:sz w:val="17"/>
      <w:szCs w:val="17"/>
    </w:rPr>
  </w:style>
  <w:style w:type="paragraph" w:customStyle="1" w:styleId="18">
    <w:name w:val="Содержание 1"/>
    <w:basedOn w:val="af6"/>
    <w:uiPriority w:val="99"/>
    <w:qFormat/>
    <w:rsid w:val="00733409"/>
    <w:pPr>
      <w:suppressAutoHyphens/>
      <w:ind w:firstLine="0"/>
      <w:textAlignment w:val="auto"/>
    </w:pPr>
    <w:rPr>
      <w:rFonts w:ascii="Times New Roman" w:eastAsiaTheme="minorEastAsia" w:hAnsi="Times New Roman" w:cstheme="minorBidi"/>
      <w:lang w:val="en-US"/>
    </w:rPr>
  </w:style>
  <w:style w:type="paragraph" w:customStyle="1" w:styleId="NoParagraphStyle">
    <w:name w:val="[No Paragraph Style]"/>
    <w:uiPriority w:val="99"/>
    <w:qFormat/>
    <w:rsid w:val="00733409"/>
    <w:pPr>
      <w:autoSpaceDE w:val="0"/>
      <w:autoSpaceDN w:val="0"/>
      <w:adjustRightInd w:val="0"/>
      <w:spacing w:after="0" w:line="288" w:lineRule="auto"/>
    </w:pPr>
    <w:rPr>
      <w:rFonts w:ascii="Minion Pro" w:eastAsia="Times New Roman" w:hAnsi="Minion Pro" w:cs="Minion Pro"/>
      <w:color w:val="000000"/>
      <w:sz w:val="24"/>
      <w:szCs w:val="24"/>
      <w:lang w:val="en-GB"/>
    </w:rPr>
  </w:style>
  <w:style w:type="paragraph" w:customStyle="1" w:styleId="23">
    <w:name w:val="Заг 2"/>
    <w:basedOn w:val="17"/>
    <w:uiPriority w:val="99"/>
    <w:qFormat/>
    <w:rsid w:val="00733409"/>
    <w:pPr>
      <w:pageBreakBefore w:val="0"/>
      <w:spacing w:before="283"/>
    </w:pPr>
    <w:rPr>
      <w:caps w:val="0"/>
    </w:rPr>
  </w:style>
  <w:style w:type="paragraph" w:customStyle="1" w:styleId="35">
    <w:name w:val="Заг 3"/>
    <w:basedOn w:val="23"/>
    <w:qFormat/>
    <w:rsid w:val="00733409"/>
    <w:pPr>
      <w:spacing w:before="255" w:after="113" w:line="240" w:lineRule="atLeast"/>
    </w:pPr>
    <w:rPr>
      <w:i/>
      <w:iCs/>
      <w:sz w:val="23"/>
      <w:szCs w:val="23"/>
    </w:rPr>
  </w:style>
  <w:style w:type="paragraph" w:customStyle="1" w:styleId="41">
    <w:name w:val="Заг 4"/>
    <w:basedOn w:val="35"/>
    <w:qFormat/>
    <w:rsid w:val="00733409"/>
    <w:rPr>
      <w:b w:val="0"/>
      <w:bCs w:val="0"/>
    </w:rPr>
  </w:style>
  <w:style w:type="paragraph" w:customStyle="1" w:styleId="afff1">
    <w:name w:val="Курсив"/>
    <w:basedOn w:val="af6"/>
    <w:uiPriority w:val="99"/>
    <w:qFormat/>
    <w:rsid w:val="00733409"/>
    <w:pPr>
      <w:textAlignment w:val="auto"/>
    </w:pPr>
    <w:rPr>
      <w:rFonts w:eastAsiaTheme="minorEastAsia" w:cstheme="minorBidi"/>
      <w:i/>
      <w:iCs/>
    </w:rPr>
  </w:style>
  <w:style w:type="character" w:customStyle="1" w:styleId="afff2">
    <w:name w:val="Буллит Курсив Знак"/>
    <w:link w:val="afff3"/>
    <w:uiPriority w:val="99"/>
    <w:locked/>
    <w:rsid w:val="00733409"/>
    <w:rPr>
      <w:rFonts w:ascii="NewtonCSanPin" w:hAnsi="NewtonCSanPin"/>
      <w:i/>
      <w:iCs/>
      <w:color w:val="000000"/>
      <w:sz w:val="21"/>
      <w:szCs w:val="21"/>
    </w:rPr>
  </w:style>
  <w:style w:type="paragraph" w:customStyle="1" w:styleId="afff3">
    <w:name w:val="Буллит Курсив"/>
    <w:basedOn w:val="af8"/>
    <w:link w:val="afff2"/>
    <w:uiPriority w:val="99"/>
    <w:qFormat/>
    <w:rsid w:val="00733409"/>
    <w:pPr>
      <w:textAlignment w:val="auto"/>
    </w:pPr>
    <w:rPr>
      <w:rFonts w:eastAsiaTheme="minorEastAsia" w:cstheme="minorBidi"/>
      <w:i/>
      <w:iCs/>
    </w:rPr>
  </w:style>
  <w:style w:type="paragraph" w:customStyle="1" w:styleId="afff4">
    <w:name w:val="Подзаг"/>
    <w:basedOn w:val="af6"/>
    <w:qFormat/>
    <w:rsid w:val="00733409"/>
    <w:pPr>
      <w:spacing w:before="113" w:after="28"/>
      <w:jc w:val="center"/>
      <w:textAlignment w:val="auto"/>
    </w:pPr>
    <w:rPr>
      <w:rFonts w:eastAsiaTheme="minorEastAsia" w:cstheme="minorBidi"/>
      <w:b/>
      <w:bCs/>
      <w:i/>
      <w:iCs/>
    </w:rPr>
  </w:style>
  <w:style w:type="paragraph" w:customStyle="1" w:styleId="afff5">
    <w:name w:val="Пж Курсив"/>
    <w:basedOn w:val="af6"/>
    <w:uiPriority w:val="99"/>
    <w:qFormat/>
    <w:rsid w:val="00733409"/>
    <w:pPr>
      <w:textAlignment w:val="auto"/>
    </w:pPr>
    <w:rPr>
      <w:rFonts w:eastAsiaTheme="minorEastAsia" w:cstheme="minorBidi"/>
      <w:b/>
      <w:bCs/>
      <w:i/>
      <w:iCs/>
    </w:rPr>
  </w:style>
  <w:style w:type="paragraph" w:customStyle="1" w:styleId="afff6">
    <w:name w:val="Сноска"/>
    <w:basedOn w:val="af6"/>
    <w:qFormat/>
    <w:rsid w:val="00733409"/>
    <w:pPr>
      <w:spacing w:line="174" w:lineRule="atLeast"/>
      <w:textAlignment w:val="auto"/>
    </w:pPr>
    <w:rPr>
      <w:rFonts w:eastAsiaTheme="minorEastAsia" w:cstheme="minorBidi"/>
      <w:sz w:val="17"/>
      <w:szCs w:val="17"/>
    </w:rPr>
  </w:style>
  <w:style w:type="paragraph" w:customStyle="1" w:styleId="-31">
    <w:name w:val="Темный список - Акцент 31"/>
    <w:uiPriority w:val="71"/>
    <w:qFormat/>
    <w:rsid w:val="00733409"/>
    <w:pPr>
      <w:spacing w:after="0" w:line="240" w:lineRule="auto"/>
    </w:pPr>
    <w:rPr>
      <w:rFonts w:ascii="Times New Roman" w:eastAsia="Times New Roman" w:hAnsi="Times New Roman" w:cs="Times New Roman"/>
      <w:sz w:val="24"/>
      <w:szCs w:val="24"/>
    </w:rPr>
  </w:style>
  <w:style w:type="character" w:customStyle="1" w:styleId="1-2">
    <w:name w:val="Средняя сетка 1 - Акцент 2 Знак"/>
    <w:link w:val="1-21"/>
    <w:uiPriority w:val="34"/>
    <w:locked/>
    <w:rsid w:val="00733409"/>
    <w:rPr>
      <w:rFonts w:ascii="Calibri" w:eastAsia="Calibri" w:hAnsi="Calibri" w:cs="Calibri"/>
      <w:sz w:val="24"/>
      <w:szCs w:val="24"/>
    </w:rPr>
  </w:style>
  <w:style w:type="paragraph" w:customStyle="1" w:styleId="1-21">
    <w:name w:val="Средняя сетка 1 - Акцент 21"/>
    <w:basedOn w:val="a"/>
    <w:link w:val="1-2"/>
    <w:uiPriority w:val="34"/>
    <w:qFormat/>
    <w:rsid w:val="00733409"/>
    <w:pPr>
      <w:spacing w:after="0" w:line="240" w:lineRule="auto"/>
      <w:ind w:left="720"/>
      <w:contextualSpacing/>
    </w:pPr>
    <w:rPr>
      <w:rFonts w:ascii="Calibri" w:eastAsia="Calibri" w:hAnsi="Calibri" w:cs="Calibri"/>
      <w:sz w:val="24"/>
      <w:szCs w:val="24"/>
    </w:rPr>
  </w:style>
  <w:style w:type="character" w:customStyle="1" w:styleId="afff7">
    <w:name w:val="О_Т Знак"/>
    <w:link w:val="afff8"/>
    <w:locked/>
    <w:rsid w:val="00733409"/>
    <w:rPr>
      <w:rFonts w:ascii="Arial" w:hAnsi="Arial" w:cs="Arial"/>
      <w:sz w:val="28"/>
      <w:szCs w:val="28"/>
    </w:rPr>
  </w:style>
  <w:style w:type="paragraph" w:customStyle="1" w:styleId="afff8">
    <w:name w:val="О_Т"/>
    <w:basedOn w:val="a"/>
    <w:link w:val="afff7"/>
    <w:qFormat/>
    <w:rsid w:val="00733409"/>
    <w:pPr>
      <w:spacing w:after="0" w:line="288" w:lineRule="auto"/>
      <w:ind w:firstLine="539"/>
      <w:jc w:val="both"/>
    </w:pPr>
    <w:rPr>
      <w:rFonts w:ascii="Arial" w:hAnsi="Arial" w:cs="Arial"/>
      <w:sz w:val="28"/>
      <w:szCs w:val="28"/>
    </w:rPr>
  </w:style>
  <w:style w:type="paragraph" w:customStyle="1" w:styleId="-12">
    <w:name w:val="Цветной список - Акцент 12"/>
    <w:basedOn w:val="a"/>
    <w:uiPriority w:val="99"/>
    <w:qFormat/>
    <w:rsid w:val="00733409"/>
    <w:pPr>
      <w:spacing w:line="240" w:lineRule="auto"/>
      <w:ind w:left="720"/>
      <w:contextualSpacing/>
    </w:pPr>
    <w:rPr>
      <w:rFonts w:ascii="Cambria" w:eastAsia="Cambria" w:hAnsi="Cambria" w:cs="Times New Roman"/>
      <w:sz w:val="24"/>
      <w:szCs w:val="24"/>
      <w:lang w:eastAsia="en-US"/>
    </w:rPr>
  </w:style>
  <w:style w:type="paragraph" w:customStyle="1" w:styleId="Osnova">
    <w:name w:val="Osnova"/>
    <w:basedOn w:val="a"/>
    <w:uiPriority w:val="99"/>
    <w:qFormat/>
    <w:rsid w:val="0073340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Zag3">
    <w:name w:val="Zag_3"/>
    <w:basedOn w:val="a"/>
    <w:uiPriority w:val="99"/>
    <w:qFormat/>
    <w:rsid w:val="00733409"/>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f9">
    <w:name w:val="Ξαϋχνϋι"/>
    <w:basedOn w:val="a"/>
    <w:uiPriority w:val="99"/>
    <w:qFormat/>
    <w:rsid w:val="0073340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a">
    <w:name w:val="Νξβϋι"/>
    <w:basedOn w:val="a"/>
    <w:uiPriority w:val="99"/>
    <w:qFormat/>
    <w:rsid w:val="0073340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1">
    <w:name w:val="Цветной список - Акцент 1 Знак"/>
    <w:link w:val="-11"/>
    <w:uiPriority w:val="34"/>
    <w:locked/>
    <w:rsid w:val="00733409"/>
    <w:rPr>
      <w:rFonts w:ascii="Calibri" w:eastAsia="Calibri" w:hAnsi="Calibri" w:cs="Calibri"/>
      <w:lang w:eastAsia="en-US"/>
    </w:rPr>
  </w:style>
  <w:style w:type="paragraph" w:customStyle="1" w:styleId="-11">
    <w:name w:val="Цветной список - Акцент 11"/>
    <w:basedOn w:val="a"/>
    <w:link w:val="-1"/>
    <w:uiPriority w:val="34"/>
    <w:qFormat/>
    <w:rsid w:val="00733409"/>
    <w:pPr>
      <w:ind w:left="720"/>
      <w:contextualSpacing/>
    </w:pPr>
    <w:rPr>
      <w:rFonts w:ascii="Calibri" w:eastAsia="Calibri" w:hAnsi="Calibri" w:cs="Calibri"/>
      <w:lang w:eastAsia="en-US"/>
    </w:rPr>
  </w:style>
  <w:style w:type="character" w:customStyle="1" w:styleId="afffb">
    <w:name w:val="Основной текст_"/>
    <w:link w:val="8"/>
    <w:locked/>
    <w:rsid w:val="00733409"/>
    <w:rPr>
      <w:rFonts w:ascii="Courier New" w:eastAsia="Courier New" w:hAnsi="Courier New" w:cs="Courier New"/>
      <w:spacing w:val="-20"/>
      <w:sz w:val="28"/>
      <w:szCs w:val="28"/>
      <w:shd w:val="clear" w:color="auto" w:fill="FFFFFF"/>
    </w:rPr>
  </w:style>
  <w:style w:type="paragraph" w:customStyle="1" w:styleId="8">
    <w:name w:val="Основной текст8"/>
    <w:basedOn w:val="a"/>
    <w:link w:val="afffb"/>
    <w:qFormat/>
    <w:rsid w:val="00733409"/>
    <w:pPr>
      <w:shd w:val="clear" w:color="auto" w:fill="FFFFFF"/>
      <w:spacing w:before="600" w:after="60" w:line="0" w:lineRule="atLeast"/>
      <w:ind w:hanging="2080"/>
    </w:pPr>
    <w:rPr>
      <w:rFonts w:ascii="Courier New" w:eastAsia="Courier New" w:hAnsi="Courier New" w:cs="Courier New"/>
      <w:spacing w:val="-20"/>
      <w:sz w:val="28"/>
      <w:szCs w:val="28"/>
    </w:rPr>
  </w:style>
  <w:style w:type="paragraph" w:customStyle="1" w:styleId="220">
    <w:name w:val="Основной текст 22"/>
    <w:basedOn w:val="a"/>
    <w:uiPriority w:val="99"/>
    <w:qFormat/>
    <w:rsid w:val="00733409"/>
    <w:pPr>
      <w:spacing w:after="0" w:line="240" w:lineRule="auto"/>
      <w:ind w:firstLine="709"/>
      <w:jc w:val="both"/>
    </w:pPr>
    <w:rPr>
      <w:rFonts w:ascii="Times New Roman" w:eastAsia="Times New Roman" w:hAnsi="Times New Roman" w:cs="Times New Roman"/>
      <w:sz w:val="24"/>
      <w:szCs w:val="24"/>
    </w:rPr>
  </w:style>
  <w:style w:type="paragraph" w:customStyle="1" w:styleId="zag4">
    <w:name w:val="zag_4"/>
    <w:basedOn w:val="a"/>
    <w:uiPriority w:val="99"/>
    <w:qFormat/>
    <w:rsid w:val="00733409"/>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Zag2">
    <w:name w:val="Zag_2"/>
    <w:basedOn w:val="a"/>
    <w:uiPriority w:val="99"/>
    <w:qFormat/>
    <w:rsid w:val="00733409"/>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rPr>
  </w:style>
  <w:style w:type="paragraph" w:customStyle="1" w:styleId="default0">
    <w:name w:val="default"/>
    <w:basedOn w:val="a"/>
    <w:uiPriority w:val="99"/>
    <w:qFormat/>
    <w:rsid w:val="007334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c">
    <w:name w:val="А_сноска Знак"/>
    <w:basedOn w:val="a9"/>
    <w:link w:val="afffd"/>
    <w:locked/>
    <w:rsid w:val="00733409"/>
    <w:rPr>
      <w:rFonts w:ascii="Calibri" w:eastAsia="Calibri" w:hAnsi="Calibri" w:cs="Calibri"/>
      <w:color w:val="00000A"/>
      <w:kern w:val="1"/>
      <w:sz w:val="24"/>
      <w:szCs w:val="24"/>
    </w:rPr>
  </w:style>
  <w:style w:type="paragraph" w:customStyle="1" w:styleId="afffd">
    <w:name w:val="А_сноска"/>
    <w:basedOn w:val="ae"/>
    <w:link w:val="afffc"/>
    <w:qFormat/>
    <w:rsid w:val="00733409"/>
    <w:pPr>
      <w:widowControl w:val="0"/>
      <w:autoSpaceDE w:val="0"/>
      <w:autoSpaceDN w:val="0"/>
      <w:adjustRightInd w:val="0"/>
      <w:ind w:firstLine="454"/>
      <w:jc w:val="both"/>
    </w:pPr>
    <w:rPr>
      <w:rFonts w:eastAsia="Calibri"/>
      <w:color w:val="auto"/>
      <w:kern w:val="0"/>
    </w:rPr>
  </w:style>
  <w:style w:type="paragraph" w:customStyle="1" w:styleId="afffe">
    <w:name w:val="Содержимое таблицы"/>
    <w:basedOn w:val="a"/>
    <w:uiPriority w:val="99"/>
    <w:qFormat/>
    <w:rsid w:val="00733409"/>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36">
    <w:name w:val="Абзац списка3"/>
    <w:basedOn w:val="a"/>
    <w:uiPriority w:val="99"/>
    <w:qFormat/>
    <w:rsid w:val="00733409"/>
    <w:pPr>
      <w:ind w:left="720"/>
    </w:pPr>
    <w:rPr>
      <w:rFonts w:ascii="Calibri" w:eastAsia="Times New Roman" w:hAnsi="Calibri" w:cs="Times New Roman"/>
      <w:lang w:val="en-US" w:bidi="en-US"/>
    </w:rPr>
  </w:style>
  <w:style w:type="paragraph" w:customStyle="1" w:styleId="Style2">
    <w:name w:val="Style2"/>
    <w:basedOn w:val="a"/>
    <w:uiPriority w:val="99"/>
    <w:qFormat/>
    <w:rsid w:val="00733409"/>
    <w:pPr>
      <w:widowControl w:val="0"/>
      <w:autoSpaceDE w:val="0"/>
      <w:autoSpaceDN w:val="0"/>
      <w:adjustRightInd w:val="0"/>
      <w:spacing w:after="0" w:line="240" w:lineRule="auto"/>
    </w:pPr>
    <w:rPr>
      <w:rFonts w:ascii="Times New Roman" w:eastAsia="Times New Roman" w:hAnsi="Times New Roman" w:cs="Times New Roman"/>
      <w:sz w:val="24"/>
      <w:szCs w:val="24"/>
      <w:lang w:val="en-US" w:bidi="en-US"/>
    </w:rPr>
  </w:style>
  <w:style w:type="paragraph" w:customStyle="1" w:styleId="Style11">
    <w:name w:val="Style11"/>
    <w:basedOn w:val="a"/>
    <w:uiPriority w:val="99"/>
    <w:qFormat/>
    <w:rsid w:val="00733409"/>
    <w:pPr>
      <w:widowControl w:val="0"/>
      <w:autoSpaceDE w:val="0"/>
      <w:autoSpaceDN w:val="0"/>
      <w:adjustRightInd w:val="0"/>
      <w:spacing w:after="0" w:line="240" w:lineRule="auto"/>
    </w:pPr>
    <w:rPr>
      <w:rFonts w:ascii="Times New Roman" w:eastAsia="Times New Roman" w:hAnsi="Times New Roman" w:cs="Times New Roman"/>
      <w:sz w:val="24"/>
      <w:szCs w:val="24"/>
      <w:lang w:val="en-US" w:bidi="en-US"/>
    </w:rPr>
  </w:style>
  <w:style w:type="paragraph" w:customStyle="1" w:styleId="affff">
    <w:name w:val="Заголовок таблицы"/>
    <w:basedOn w:val="a"/>
    <w:uiPriority w:val="99"/>
    <w:qFormat/>
    <w:rsid w:val="00733409"/>
    <w:pPr>
      <w:widowControl w:val="0"/>
      <w:suppressLineNumbers/>
      <w:suppressAutoHyphens/>
      <w:spacing w:after="0" w:line="240" w:lineRule="auto"/>
      <w:jc w:val="center"/>
    </w:pPr>
    <w:rPr>
      <w:rFonts w:ascii="Times" w:eastAsia="Times" w:hAnsi="Times" w:cs="Times New Roman"/>
      <w:b/>
      <w:bCs/>
      <w:sz w:val="24"/>
      <w:szCs w:val="20"/>
      <w:lang w:val="en-US"/>
    </w:rPr>
  </w:style>
  <w:style w:type="character" w:customStyle="1" w:styleId="affff0">
    <w:name w:val="Шапка Знак"/>
    <w:basedOn w:val="a0"/>
    <w:link w:val="affff1"/>
    <w:semiHidden/>
    <w:rsid w:val="00733409"/>
    <w:rPr>
      <w:rFonts w:asciiTheme="majorHAnsi" w:eastAsiaTheme="majorEastAsia" w:hAnsiTheme="majorHAnsi" w:cstheme="majorBidi"/>
      <w:sz w:val="24"/>
      <w:szCs w:val="24"/>
      <w:shd w:val="pct20" w:color="auto" w:fill="auto"/>
    </w:rPr>
  </w:style>
  <w:style w:type="paragraph" w:styleId="affff1">
    <w:name w:val="Message Header"/>
    <w:basedOn w:val="a"/>
    <w:link w:val="affff0"/>
    <w:semiHidden/>
    <w:unhideWhenUsed/>
    <w:rsid w:val="0073340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19">
    <w:name w:val="Сноска1"/>
    <w:rsid w:val="00733409"/>
    <w:rPr>
      <w:rFonts w:ascii="Times New Roman" w:hAnsi="Times New Roman" w:cs="Times New Roman" w:hint="default"/>
      <w:vertAlign w:val="superscript"/>
    </w:rPr>
  </w:style>
  <w:style w:type="character" w:customStyle="1" w:styleId="1a">
    <w:name w:val="Текст выноски Знак1"/>
    <w:basedOn w:val="a0"/>
    <w:semiHidden/>
    <w:rsid w:val="00733409"/>
    <w:rPr>
      <w:rFonts w:ascii="Tahoma" w:hAnsi="Tahoma" w:cs="Tahoma"/>
      <w:sz w:val="16"/>
      <w:szCs w:val="16"/>
    </w:rPr>
  </w:style>
  <w:style w:type="character" w:customStyle="1" w:styleId="1b">
    <w:name w:val="Тема примечания Знак1"/>
    <w:basedOn w:val="16"/>
    <w:semiHidden/>
    <w:rsid w:val="00733409"/>
    <w:rPr>
      <w:b/>
      <w:bCs/>
      <w:sz w:val="20"/>
      <w:szCs w:val="20"/>
    </w:rPr>
  </w:style>
  <w:style w:type="character" w:customStyle="1" w:styleId="1c">
    <w:name w:val="Подзаголовок Знак1"/>
    <w:basedOn w:val="a0"/>
    <w:rsid w:val="00733409"/>
    <w:rPr>
      <w:rFonts w:asciiTheme="majorHAnsi" w:eastAsiaTheme="majorEastAsia" w:hAnsiTheme="majorHAnsi" w:cstheme="majorBidi"/>
      <w:i/>
      <w:iCs/>
      <w:color w:val="4F81BD" w:themeColor="accent1"/>
      <w:spacing w:val="15"/>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33409"/>
    <w:rPr>
      <w:rFonts w:ascii="Times New Roman" w:hAnsi="Times New Roman" w:cs="Times New Roman" w:hint="default"/>
      <w:strike w:val="0"/>
      <w:dstrike w:val="0"/>
      <w:sz w:val="24"/>
      <w:szCs w:val="24"/>
      <w:u w:val="none"/>
      <w:effect w:val="none"/>
    </w:rPr>
  </w:style>
  <w:style w:type="character" w:customStyle="1" w:styleId="affff2">
    <w:name w:val="Добавленный текст"/>
    <w:uiPriority w:val="99"/>
    <w:rsid w:val="00733409"/>
    <w:rPr>
      <w:color w:val="000000"/>
      <w:shd w:val="clear" w:color="auto" w:fill="C1D7FF"/>
    </w:rPr>
  </w:style>
  <w:style w:type="character" w:customStyle="1" w:styleId="FontStyle27">
    <w:name w:val="Font Style27"/>
    <w:rsid w:val="00733409"/>
    <w:rPr>
      <w:rFonts w:ascii="Times New Roman" w:hAnsi="Times New Roman" w:cs="Times New Roman" w:hint="default"/>
      <w:b/>
      <w:bCs/>
      <w:sz w:val="24"/>
      <w:szCs w:val="24"/>
    </w:rPr>
  </w:style>
  <w:style w:type="character" w:customStyle="1" w:styleId="1d">
    <w:name w:val="Текст концевой сноски Знак1"/>
    <w:basedOn w:val="a0"/>
    <w:semiHidden/>
    <w:rsid w:val="00733409"/>
    <w:rPr>
      <w:sz w:val="20"/>
      <w:szCs w:val="20"/>
    </w:rPr>
  </w:style>
  <w:style w:type="character" w:customStyle="1" w:styleId="1e">
    <w:name w:val="Название Знак1"/>
    <w:basedOn w:val="a0"/>
    <w:rsid w:val="00733409"/>
    <w:rPr>
      <w:rFonts w:asciiTheme="majorHAnsi" w:eastAsiaTheme="majorEastAsia" w:hAnsiTheme="majorHAnsi" w:cstheme="majorBidi"/>
      <w:color w:val="17365D" w:themeColor="text2" w:themeShade="BF"/>
      <w:spacing w:val="5"/>
      <w:kern w:val="28"/>
      <w:sz w:val="52"/>
      <w:szCs w:val="52"/>
    </w:rPr>
  </w:style>
  <w:style w:type="character" w:customStyle="1" w:styleId="310">
    <w:name w:val="Основной текст 3 Знак1"/>
    <w:basedOn w:val="a0"/>
    <w:semiHidden/>
    <w:rsid w:val="00733409"/>
    <w:rPr>
      <w:sz w:val="16"/>
      <w:szCs w:val="16"/>
    </w:rPr>
  </w:style>
  <w:style w:type="paragraph" w:customStyle="1" w:styleId="affff3">
    <w:name w:val="Приложение"/>
    <w:basedOn w:val="17"/>
    <w:uiPriority w:val="99"/>
    <w:qFormat/>
    <w:rsid w:val="00733409"/>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uiPriority w:val="99"/>
    <w:qFormat/>
    <w:rsid w:val="00733409"/>
  </w:style>
  <w:style w:type="numbering" w:customStyle="1" w:styleId="1f">
    <w:name w:val="Нет списка1"/>
    <w:next w:val="a2"/>
    <w:uiPriority w:val="99"/>
    <w:semiHidden/>
    <w:unhideWhenUsed/>
    <w:rsid w:val="005A0674"/>
  </w:style>
  <w:style w:type="paragraph" w:customStyle="1" w:styleId="affff4">
    <w:name w:val="Абзац"/>
    <w:basedOn w:val="a"/>
    <w:rsid w:val="005A0674"/>
    <w:pPr>
      <w:spacing w:after="0" w:line="312" w:lineRule="auto"/>
      <w:ind w:firstLine="567"/>
      <w:jc w:val="both"/>
    </w:pPr>
    <w:rPr>
      <w:rFonts w:ascii="Times New Roman" w:eastAsia="Times New Roman" w:hAnsi="Times New Roman" w:cs="Times New Roman"/>
      <w:sz w:val="24"/>
      <w:szCs w:val="20"/>
    </w:rPr>
  </w:style>
  <w:style w:type="character" w:customStyle="1" w:styleId="dash041e0431044b0447043d044b0439char1">
    <w:name w:val="dash041e_0431_044b_0447_043d_044b_0439__char1"/>
    <w:rsid w:val="005A0674"/>
    <w:rPr>
      <w:rFonts w:ascii="Times New Roman" w:hAnsi="Times New Roman" w:cs="Times New Roman" w:hint="default"/>
      <w:strike w:val="0"/>
      <w:dstrike w:val="0"/>
      <w:sz w:val="24"/>
      <w:szCs w:val="24"/>
      <w:u w:val="none"/>
      <w:effect w:val="none"/>
    </w:rPr>
  </w:style>
  <w:style w:type="paragraph" w:styleId="24">
    <w:name w:val="Body Text 2"/>
    <w:basedOn w:val="a"/>
    <w:link w:val="25"/>
    <w:rsid w:val="005A0674"/>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5A0674"/>
    <w:rPr>
      <w:rFonts w:ascii="Times New Roman" w:eastAsia="Times New Roman" w:hAnsi="Times New Roman" w:cs="Times New Roman"/>
      <w:sz w:val="24"/>
      <w:szCs w:val="24"/>
    </w:rPr>
  </w:style>
  <w:style w:type="paragraph" w:styleId="affff5">
    <w:name w:val="TOC Heading"/>
    <w:basedOn w:val="1"/>
    <w:next w:val="a"/>
    <w:uiPriority w:val="39"/>
    <w:semiHidden/>
    <w:unhideWhenUsed/>
    <w:qFormat/>
    <w:rsid w:val="005A0674"/>
    <w:pPr>
      <w:keepLines/>
      <w:suppressAutoHyphens w:val="0"/>
      <w:spacing w:before="480" w:after="0"/>
      <w:outlineLvl w:val="9"/>
    </w:pPr>
    <w:rPr>
      <w:color w:val="365F91"/>
      <w:kern w:val="0"/>
      <w:sz w:val="28"/>
      <w:szCs w:val="28"/>
      <w:lang w:eastAsia="en-US"/>
    </w:rPr>
  </w:style>
  <w:style w:type="paragraph" w:styleId="26">
    <w:name w:val="Body Text Indent 2"/>
    <w:basedOn w:val="a"/>
    <w:link w:val="27"/>
    <w:uiPriority w:val="99"/>
    <w:semiHidden/>
    <w:unhideWhenUsed/>
    <w:rsid w:val="005A0674"/>
    <w:pPr>
      <w:suppressAutoHyphens/>
      <w:spacing w:after="120" w:line="480" w:lineRule="auto"/>
      <w:ind w:left="283"/>
    </w:pPr>
    <w:rPr>
      <w:rFonts w:ascii="Calibri" w:eastAsia="Arial Unicode MS" w:hAnsi="Calibri" w:cs="Times New Roman"/>
      <w:color w:val="00000A"/>
      <w:kern w:val="1"/>
      <w:lang w:eastAsia="en-US"/>
    </w:rPr>
  </w:style>
  <w:style w:type="character" w:customStyle="1" w:styleId="27">
    <w:name w:val="Основной текст с отступом 2 Знак"/>
    <w:basedOn w:val="a0"/>
    <w:link w:val="26"/>
    <w:uiPriority w:val="99"/>
    <w:semiHidden/>
    <w:rsid w:val="005A0674"/>
    <w:rPr>
      <w:rFonts w:ascii="Calibri" w:eastAsia="Arial Unicode MS" w:hAnsi="Calibri" w:cs="Times New Roman"/>
      <w:color w:val="00000A"/>
      <w:kern w:val="1"/>
      <w:lang w:eastAsia="en-US"/>
    </w:rPr>
  </w:style>
  <w:style w:type="character" w:customStyle="1" w:styleId="blk">
    <w:name w:val="blk"/>
    <w:basedOn w:val="a0"/>
    <w:rsid w:val="005A0674"/>
  </w:style>
  <w:style w:type="paragraph" w:customStyle="1" w:styleId="Footnote">
    <w:name w:val="Footnote"/>
    <w:basedOn w:val="Standard"/>
    <w:rsid w:val="005A0674"/>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8">
    <w:name w:val="Знак сноски2"/>
    <w:rsid w:val="005A0674"/>
    <w:rPr>
      <w:vertAlign w:val="superscript"/>
    </w:rPr>
  </w:style>
  <w:style w:type="paragraph" w:customStyle="1" w:styleId="affff6">
    <w:name w:val="Знак"/>
    <w:basedOn w:val="a"/>
    <w:rsid w:val="005A0674"/>
    <w:pPr>
      <w:spacing w:after="160" w:line="240" w:lineRule="exact"/>
    </w:pPr>
    <w:rPr>
      <w:rFonts w:ascii="Verdana" w:eastAsia="Times New Roman" w:hAnsi="Verdana" w:cs="Times New Roman"/>
      <w:sz w:val="20"/>
      <w:szCs w:val="20"/>
      <w:lang w:val="en-US" w:eastAsia="en-US"/>
    </w:rPr>
  </w:style>
  <w:style w:type="paragraph" w:customStyle="1" w:styleId="30Snoska">
    <w:name w:val="30Snoska"/>
    <w:basedOn w:val="a"/>
    <w:rsid w:val="005A0674"/>
    <w:pPr>
      <w:suppressAutoHyphens/>
      <w:autoSpaceDE w:val="0"/>
      <w:spacing w:after="0" w:line="180" w:lineRule="atLeast"/>
      <w:jc w:val="both"/>
      <w:textAlignment w:val="center"/>
    </w:pPr>
    <w:rPr>
      <w:rFonts w:ascii="PragmaticaC" w:eastAsia="Times New Roman" w:hAnsi="PragmaticaC" w:cs="PragmaticaC"/>
      <w:color w:val="000000"/>
      <w:sz w:val="16"/>
      <w:szCs w:val="16"/>
      <w:lang w:eastAsia="ar-SA"/>
    </w:rPr>
  </w:style>
  <w:style w:type="character" w:customStyle="1" w:styleId="1f0">
    <w:name w:val="Текст сноски Знак1"/>
    <w:uiPriority w:val="99"/>
    <w:rsid w:val="005A0674"/>
    <w:rPr>
      <w:caps/>
      <w:lang w:eastAsia="ar-SA"/>
    </w:rPr>
  </w:style>
  <w:style w:type="character" w:customStyle="1" w:styleId="affff7">
    <w:name w:val="Сноска_"/>
    <w:rsid w:val="005A0674"/>
    <w:rPr>
      <w:sz w:val="16"/>
      <w:szCs w:val="16"/>
      <w:lang w:bidi="ar-SA"/>
    </w:rPr>
  </w:style>
  <w:style w:type="character" w:customStyle="1" w:styleId="CenturySchoolbook">
    <w:name w:val="Сноска + Century Schoolbook"/>
    <w:aliases w:val="9 pt,Основной текст + Полужирный26"/>
    <w:semiHidden/>
    <w:rsid w:val="005A0674"/>
    <w:rPr>
      <w:rFonts w:ascii="Century Schoolbook" w:hAnsi="Century Schoolbook" w:cs="Century Schoolbook"/>
      <w:i/>
      <w:iCs/>
      <w:sz w:val="18"/>
      <w:szCs w:val="18"/>
      <w:lang w:bidi="ar-SA"/>
    </w:rPr>
  </w:style>
  <w:style w:type="character" w:customStyle="1" w:styleId="210">
    <w:name w:val="Основной текст + Полужирный21"/>
    <w:rsid w:val="005A0674"/>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A0674"/>
    <w:rPr>
      <w:rFonts w:ascii="Times New Roman" w:hAnsi="Times New Roman" w:cs="Times New Roman"/>
      <w:b/>
      <w:bCs/>
      <w:i/>
      <w:iCs/>
      <w:spacing w:val="0"/>
      <w:sz w:val="22"/>
      <w:szCs w:val="22"/>
      <w:lang w:bidi="ar-SA"/>
    </w:rPr>
  </w:style>
  <w:style w:type="character" w:customStyle="1" w:styleId="110">
    <w:name w:val="Основной текст (11) + Не курсив"/>
    <w:rsid w:val="005A0674"/>
    <w:rPr>
      <w:rFonts w:ascii="Times New Roman" w:hAnsi="Times New Roman" w:cs="Times New Roman"/>
      <w:b/>
      <w:bCs/>
      <w:i/>
      <w:iCs/>
      <w:spacing w:val="0"/>
      <w:sz w:val="22"/>
      <w:szCs w:val="22"/>
      <w:lang w:bidi="ar-SA"/>
    </w:rPr>
  </w:style>
  <w:style w:type="character" w:customStyle="1" w:styleId="1116">
    <w:name w:val="Основной текст (11)16"/>
    <w:rsid w:val="005A0674"/>
    <w:rPr>
      <w:rFonts w:ascii="Times New Roman" w:hAnsi="Times New Roman" w:cs="Times New Roman"/>
      <w:b/>
      <w:bCs/>
      <w:i/>
      <w:iCs/>
      <w:spacing w:val="0"/>
      <w:sz w:val="22"/>
      <w:szCs w:val="22"/>
      <w:lang w:bidi="ar-SA"/>
    </w:rPr>
  </w:style>
  <w:style w:type="character" w:customStyle="1" w:styleId="affff8">
    <w:name w:val="Основной текст + Полужирный"/>
    <w:semiHidden/>
    <w:rsid w:val="005A0674"/>
    <w:rPr>
      <w:rFonts w:ascii="Century Schoolbook" w:hAnsi="Century Schoolbook"/>
      <w:b/>
      <w:bCs/>
      <w:sz w:val="24"/>
      <w:szCs w:val="24"/>
      <w:lang w:bidi="ar-SA"/>
    </w:rPr>
  </w:style>
  <w:style w:type="paragraph" w:customStyle="1" w:styleId="29">
    <w:name w:val="Абзац списка2"/>
    <w:basedOn w:val="a"/>
    <w:rsid w:val="005A0674"/>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WW-12">
    <w:name w:val="WW-????????12"/>
    <w:basedOn w:val="a"/>
    <w:uiPriority w:val="99"/>
    <w:rsid w:val="005A0674"/>
    <w:pPr>
      <w:widowControl w:val="0"/>
      <w:suppressAutoHyphens/>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kern w:val="1"/>
      <w:sz w:val="21"/>
      <w:szCs w:val="20"/>
    </w:rPr>
  </w:style>
  <w:style w:type="paragraph" w:customStyle="1" w:styleId="affff9">
    <w:name w:val="??????"/>
    <w:basedOn w:val="WW-12"/>
    <w:uiPriority w:val="99"/>
    <w:rsid w:val="005A0674"/>
    <w:pPr>
      <w:ind w:firstLine="244"/>
    </w:pPr>
  </w:style>
  <w:style w:type="character" w:customStyle="1" w:styleId="Standard0">
    <w:name w:val="Standard Знак"/>
    <w:rsid w:val="005A0674"/>
    <w:rPr>
      <w:rFonts w:ascii="Times New Roman" w:hAnsi="Times New Roman"/>
      <w:kern w:val="3"/>
      <w:sz w:val="24"/>
      <w:szCs w:val="24"/>
      <w:lang w:bidi="ar-SA"/>
    </w:rPr>
  </w:style>
  <w:style w:type="paragraph" w:styleId="affffa">
    <w:name w:val="Block Text"/>
    <w:basedOn w:val="a"/>
    <w:semiHidden/>
    <w:rsid w:val="005A0674"/>
    <w:pPr>
      <w:widowControl w:val="0"/>
      <w:autoSpaceDE w:val="0"/>
      <w:autoSpaceDN w:val="0"/>
      <w:adjustRightInd w:val="0"/>
      <w:spacing w:after="0" w:line="240" w:lineRule="auto"/>
      <w:ind w:left="144" w:right="720" w:firstLine="576"/>
      <w:jc w:val="both"/>
    </w:pPr>
    <w:rPr>
      <w:rFonts w:ascii="Times New Roman" w:eastAsia="Times New Roman" w:hAnsi="Times New Roman" w:cs="Times New Roman"/>
      <w:sz w:val="24"/>
      <w:szCs w:val="24"/>
    </w:rPr>
  </w:style>
  <w:style w:type="paragraph" w:customStyle="1" w:styleId="2a">
    <w:name w:val="Без интервала2"/>
    <w:rsid w:val="005A0674"/>
    <w:pPr>
      <w:spacing w:after="0" w:line="240" w:lineRule="auto"/>
    </w:pPr>
    <w:rPr>
      <w:rFonts w:ascii="Calibri" w:eastAsia="Times New Roman" w:hAnsi="Calibri" w:cs="Calibri"/>
      <w:lang w:eastAsia="en-US"/>
    </w:rPr>
  </w:style>
  <w:style w:type="character" w:customStyle="1" w:styleId="37">
    <w:name w:val="Основной текст + Полужирный3"/>
    <w:aliases w:val="Курсив7"/>
    <w:rsid w:val="005A0674"/>
    <w:rPr>
      <w:rFonts w:ascii="Times New Roman" w:hAnsi="Times New Roman" w:cs="Times New Roman"/>
      <w:b/>
      <w:bCs/>
      <w:i/>
      <w:iCs/>
      <w:spacing w:val="0"/>
      <w:sz w:val="22"/>
      <w:szCs w:val="22"/>
      <w:lang w:bidi="ar-SA"/>
    </w:rPr>
  </w:style>
  <w:style w:type="character" w:customStyle="1" w:styleId="527">
    <w:name w:val="Заголовок №527"/>
    <w:rsid w:val="005A0674"/>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5A0674"/>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A0674"/>
  </w:style>
  <w:style w:type="character" w:styleId="affffb">
    <w:name w:val="Emphasis"/>
    <w:basedOn w:val="a0"/>
    <w:uiPriority w:val="20"/>
    <w:qFormat/>
    <w:rsid w:val="005A0674"/>
    <w:rPr>
      <w:i/>
      <w:iCs/>
    </w:rPr>
  </w:style>
  <w:style w:type="table" w:customStyle="1" w:styleId="2b">
    <w:name w:val="Сетка таблицы2"/>
    <w:basedOn w:val="a1"/>
    <w:uiPriority w:val="59"/>
    <w:rsid w:val="000608E8"/>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uiPriority w:val="59"/>
    <w:rsid w:val="00AB2C5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59"/>
    <w:rsid w:val="00AB2C5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AB2C5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c">
    <w:name w:val="Strong"/>
    <w:qFormat/>
    <w:rsid w:val="00FD61E8"/>
    <w:rPr>
      <w:b/>
      <w:bCs/>
    </w:rPr>
  </w:style>
</w:styles>
</file>

<file path=word/webSettings.xml><?xml version="1.0" encoding="utf-8"?>
<w:webSettings xmlns:r="http://schemas.openxmlformats.org/officeDocument/2006/relationships" xmlns:w="http://schemas.openxmlformats.org/wordprocessingml/2006/main">
  <w:divs>
    <w:div w:id="511263789">
      <w:bodyDiv w:val="1"/>
      <w:marLeft w:val="0"/>
      <w:marRight w:val="0"/>
      <w:marTop w:val="0"/>
      <w:marBottom w:val="0"/>
      <w:divBdr>
        <w:top w:val="none" w:sz="0" w:space="0" w:color="auto"/>
        <w:left w:val="none" w:sz="0" w:space="0" w:color="auto"/>
        <w:bottom w:val="none" w:sz="0" w:space="0" w:color="auto"/>
        <w:right w:val="none" w:sz="0" w:space="0" w:color="auto"/>
      </w:divBdr>
    </w:div>
    <w:div w:id="519319056">
      <w:bodyDiv w:val="1"/>
      <w:marLeft w:val="0"/>
      <w:marRight w:val="0"/>
      <w:marTop w:val="0"/>
      <w:marBottom w:val="0"/>
      <w:divBdr>
        <w:top w:val="none" w:sz="0" w:space="0" w:color="auto"/>
        <w:left w:val="none" w:sz="0" w:space="0" w:color="auto"/>
        <w:bottom w:val="none" w:sz="0" w:space="0" w:color="auto"/>
        <w:right w:val="none" w:sz="0" w:space="0" w:color="auto"/>
      </w:divBdr>
    </w:div>
    <w:div w:id="729377675">
      <w:bodyDiv w:val="1"/>
      <w:marLeft w:val="0"/>
      <w:marRight w:val="0"/>
      <w:marTop w:val="0"/>
      <w:marBottom w:val="0"/>
      <w:divBdr>
        <w:top w:val="none" w:sz="0" w:space="0" w:color="auto"/>
        <w:left w:val="none" w:sz="0" w:space="0" w:color="auto"/>
        <w:bottom w:val="none" w:sz="0" w:space="0" w:color="auto"/>
        <w:right w:val="none" w:sz="0" w:space="0" w:color="auto"/>
      </w:divBdr>
    </w:div>
    <w:div w:id="735788822">
      <w:bodyDiv w:val="1"/>
      <w:marLeft w:val="0"/>
      <w:marRight w:val="0"/>
      <w:marTop w:val="0"/>
      <w:marBottom w:val="0"/>
      <w:divBdr>
        <w:top w:val="none" w:sz="0" w:space="0" w:color="auto"/>
        <w:left w:val="none" w:sz="0" w:space="0" w:color="auto"/>
        <w:bottom w:val="none" w:sz="0" w:space="0" w:color="auto"/>
        <w:right w:val="none" w:sz="0" w:space="0" w:color="auto"/>
      </w:divBdr>
    </w:div>
    <w:div w:id="762917493">
      <w:bodyDiv w:val="1"/>
      <w:marLeft w:val="0"/>
      <w:marRight w:val="0"/>
      <w:marTop w:val="0"/>
      <w:marBottom w:val="0"/>
      <w:divBdr>
        <w:top w:val="none" w:sz="0" w:space="0" w:color="auto"/>
        <w:left w:val="none" w:sz="0" w:space="0" w:color="auto"/>
        <w:bottom w:val="none" w:sz="0" w:space="0" w:color="auto"/>
        <w:right w:val="none" w:sz="0" w:space="0" w:color="auto"/>
      </w:divBdr>
      <w:divsChild>
        <w:div w:id="89203531">
          <w:marLeft w:val="432"/>
          <w:marRight w:val="0"/>
          <w:marTop w:val="96"/>
          <w:marBottom w:val="0"/>
          <w:divBdr>
            <w:top w:val="none" w:sz="0" w:space="0" w:color="auto"/>
            <w:left w:val="none" w:sz="0" w:space="0" w:color="auto"/>
            <w:bottom w:val="none" w:sz="0" w:space="0" w:color="auto"/>
            <w:right w:val="none" w:sz="0" w:space="0" w:color="auto"/>
          </w:divBdr>
        </w:div>
        <w:div w:id="333143922">
          <w:marLeft w:val="432"/>
          <w:marRight w:val="0"/>
          <w:marTop w:val="96"/>
          <w:marBottom w:val="0"/>
          <w:divBdr>
            <w:top w:val="none" w:sz="0" w:space="0" w:color="auto"/>
            <w:left w:val="none" w:sz="0" w:space="0" w:color="auto"/>
            <w:bottom w:val="none" w:sz="0" w:space="0" w:color="auto"/>
            <w:right w:val="none" w:sz="0" w:space="0" w:color="auto"/>
          </w:divBdr>
        </w:div>
        <w:div w:id="1399668090">
          <w:marLeft w:val="432"/>
          <w:marRight w:val="0"/>
          <w:marTop w:val="96"/>
          <w:marBottom w:val="0"/>
          <w:divBdr>
            <w:top w:val="none" w:sz="0" w:space="0" w:color="auto"/>
            <w:left w:val="none" w:sz="0" w:space="0" w:color="auto"/>
            <w:bottom w:val="none" w:sz="0" w:space="0" w:color="auto"/>
            <w:right w:val="none" w:sz="0" w:space="0" w:color="auto"/>
          </w:divBdr>
        </w:div>
        <w:div w:id="1536113800">
          <w:marLeft w:val="432"/>
          <w:marRight w:val="0"/>
          <w:marTop w:val="96"/>
          <w:marBottom w:val="0"/>
          <w:divBdr>
            <w:top w:val="none" w:sz="0" w:space="0" w:color="auto"/>
            <w:left w:val="none" w:sz="0" w:space="0" w:color="auto"/>
            <w:bottom w:val="none" w:sz="0" w:space="0" w:color="auto"/>
            <w:right w:val="none" w:sz="0" w:space="0" w:color="auto"/>
          </w:divBdr>
        </w:div>
      </w:divsChild>
    </w:div>
    <w:div w:id="988554144">
      <w:bodyDiv w:val="1"/>
      <w:marLeft w:val="0"/>
      <w:marRight w:val="0"/>
      <w:marTop w:val="0"/>
      <w:marBottom w:val="0"/>
      <w:divBdr>
        <w:top w:val="none" w:sz="0" w:space="0" w:color="auto"/>
        <w:left w:val="none" w:sz="0" w:space="0" w:color="auto"/>
        <w:bottom w:val="none" w:sz="0" w:space="0" w:color="auto"/>
        <w:right w:val="none" w:sz="0" w:space="0" w:color="auto"/>
      </w:divBdr>
    </w:div>
    <w:div w:id="1044598330">
      <w:bodyDiv w:val="1"/>
      <w:marLeft w:val="0"/>
      <w:marRight w:val="0"/>
      <w:marTop w:val="0"/>
      <w:marBottom w:val="0"/>
      <w:divBdr>
        <w:top w:val="none" w:sz="0" w:space="0" w:color="auto"/>
        <w:left w:val="none" w:sz="0" w:space="0" w:color="auto"/>
        <w:bottom w:val="none" w:sz="0" w:space="0" w:color="auto"/>
        <w:right w:val="none" w:sz="0" w:space="0" w:color="auto"/>
      </w:divBdr>
    </w:div>
    <w:div w:id="1141460960">
      <w:bodyDiv w:val="1"/>
      <w:marLeft w:val="0"/>
      <w:marRight w:val="0"/>
      <w:marTop w:val="0"/>
      <w:marBottom w:val="0"/>
      <w:divBdr>
        <w:top w:val="none" w:sz="0" w:space="0" w:color="auto"/>
        <w:left w:val="none" w:sz="0" w:space="0" w:color="auto"/>
        <w:bottom w:val="none" w:sz="0" w:space="0" w:color="auto"/>
        <w:right w:val="none" w:sz="0" w:space="0" w:color="auto"/>
      </w:divBdr>
    </w:div>
    <w:div w:id="1172255018">
      <w:bodyDiv w:val="1"/>
      <w:marLeft w:val="0"/>
      <w:marRight w:val="0"/>
      <w:marTop w:val="0"/>
      <w:marBottom w:val="0"/>
      <w:divBdr>
        <w:top w:val="none" w:sz="0" w:space="0" w:color="auto"/>
        <w:left w:val="none" w:sz="0" w:space="0" w:color="auto"/>
        <w:bottom w:val="none" w:sz="0" w:space="0" w:color="auto"/>
        <w:right w:val="none" w:sz="0" w:space="0" w:color="auto"/>
      </w:divBdr>
    </w:div>
    <w:div w:id="1354720786">
      <w:bodyDiv w:val="1"/>
      <w:marLeft w:val="0"/>
      <w:marRight w:val="0"/>
      <w:marTop w:val="0"/>
      <w:marBottom w:val="0"/>
      <w:divBdr>
        <w:top w:val="none" w:sz="0" w:space="0" w:color="auto"/>
        <w:left w:val="none" w:sz="0" w:space="0" w:color="auto"/>
        <w:bottom w:val="none" w:sz="0" w:space="0" w:color="auto"/>
        <w:right w:val="none" w:sz="0" w:space="0" w:color="auto"/>
      </w:divBdr>
    </w:div>
    <w:div w:id="1441299700">
      <w:bodyDiv w:val="1"/>
      <w:marLeft w:val="0"/>
      <w:marRight w:val="0"/>
      <w:marTop w:val="0"/>
      <w:marBottom w:val="0"/>
      <w:divBdr>
        <w:top w:val="none" w:sz="0" w:space="0" w:color="auto"/>
        <w:left w:val="none" w:sz="0" w:space="0" w:color="auto"/>
        <w:bottom w:val="none" w:sz="0" w:space="0" w:color="auto"/>
        <w:right w:val="none" w:sz="0" w:space="0" w:color="auto"/>
      </w:divBdr>
    </w:div>
    <w:div w:id="1549797589">
      <w:bodyDiv w:val="1"/>
      <w:marLeft w:val="0"/>
      <w:marRight w:val="0"/>
      <w:marTop w:val="0"/>
      <w:marBottom w:val="0"/>
      <w:divBdr>
        <w:top w:val="none" w:sz="0" w:space="0" w:color="auto"/>
        <w:left w:val="none" w:sz="0" w:space="0" w:color="auto"/>
        <w:bottom w:val="none" w:sz="0" w:space="0" w:color="auto"/>
        <w:right w:val="none" w:sz="0" w:space="0" w:color="auto"/>
      </w:divBdr>
    </w:div>
    <w:div w:id="1664969140">
      <w:bodyDiv w:val="1"/>
      <w:marLeft w:val="0"/>
      <w:marRight w:val="0"/>
      <w:marTop w:val="0"/>
      <w:marBottom w:val="0"/>
      <w:divBdr>
        <w:top w:val="none" w:sz="0" w:space="0" w:color="auto"/>
        <w:left w:val="none" w:sz="0" w:space="0" w:color="auto"/>
        <w:bottom w:val="none" w:sz="0" w:space="0" w:color="auto"/>
        <w:right w:val="none" w:sz="0" w:space="0" w:color="auto"/>
      </w:divBdr>
    </w:div>
    <w:div w:id="204833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chool-russia.prosv.ru/info.aspx?ob_no=2694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42029263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chool-russia.prosv.ru/info.aspx?ob_no=26948"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hool-russia.prosv.ru/info.aspx?ob_no=26948" TargetMode="External"/><Relationship Id="rId10" Type="http://schemas.openxmlformats.org/officeDocument/2006/relationships/hyperlink" Target="http://docs.cntd.ru/document/42029263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chool-russia.prosv.ru/info.aspx?ob_no=194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5AFE8-EA03-4A2F-B08C-CF53C4E91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57909</Words>
  <Characters>330082</Characters>
  <Application>Microsoft Office Word</Application>
  <DocSecurity>0</DocSecurity>
  <Lines>2750</Lines>
  <Paragraphs>774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cp:lastModifiedBy>
  <cp:revision>9</cp:revision>
  <cp:lastPrinted>2021-01-22T07:04:00Z</cp:lastPrinted>
  <dcterms:created xsi:type="dcterms:W3CDTF">2020-12-16T09:53:00Z</dcterms:created>
  <dcterms:modified xsi:type="dcterms:W3CDTF">2021-01-26T09:20:00Z</dcterms:modified>
</cp:coreProperties>
</file>