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FE" w:rsidRDefault="006906FE" w:rsidP="00EF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6FE" w:rsidRDefault="006906FE" w:rsidP="00F8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A66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</w:t>
      </w: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Зыковская</w:t>
      </w:r>
      <w:proofErr w:type="spellEnd"/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E75A66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E75A66" w:rsidRPr="00DE1D35" w:rsidTr="000F0873">
        <w:trPr>
          <w:trHeight w:val="206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методическом объединении учителей начальных классов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E75A66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И.А.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МС школы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МС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Н.А.____________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75A66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Зыковская</w:t>
            </w:r>
            <w:proofErr w:type="spellEnd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75A66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Загородний</w:t>
            </w:r>
            <w:proofErr w:type="spellEnd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</w:p>
          <w:p w:rsidR="00E75A66" w:rsidRPr="00DE1D35" w:rsidRDefault="00E75A66" w:rsidP="00E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E75A66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A66" w:rsidRPr="00DE1D35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учебному предмету:</w:t>
      </w:r>
    </w:p>
    <w:p w:rsidR="00E75A66" w:rsidRPr="00DE1D35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«Окружающий мир»</w:t>
      </w:r>
    </w:p>
    <w:p w:rsidR="00E75A66" w:rsidRPr="00A37789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31" w:rsidRDefault="00245B31" w:rsidP="00245B3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реализации  программы  4 года</w:t>
      </w:r>
    </w:p>
    <w:p w:rsidR="00245B31" w:rsidRDefault="00245B31" w:rsidP="00245B3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Составлена на основе авторской программы курса «Окружающий мир»</w:t>
      </w:r>
      <w:r>
        <w:rPr>
          <w:color w:val="000000"/>
          <w:spacing w:val="-3"/>
        </w:rPr>
        <w:t xml:space="preserve"> на основе авторской программы</w:t>
      </w:r>
      <w:r>
        <w:t xml:space="preserve"> А.А.Плешакова</w:t>
      </w:r>
      <w:r>
        <w:rPr>
          <w:color w:val="000000"/>
          <w:spacing w:val="-3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Сборник</w:t>
      </w:r>
      <w:r>
        <w:rPr>
          <w:sz w:val="28"/>
          <w:szCs w:val="28"/>
        </w:rPr>
        <w:t xml:space="preserve"> рабочих программ «Школа России», 1–4 классы: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С. В. </w:t>
      </w:r>
      <w:proofErr w:type="spellStart"/>
      <w:r>
        <w:rPr>
          <w:sz w:val="28"/>
          <w:szCs w:val="28"/>
        </w:rPr>
        <w:t>Анащенкова</w:t>
      </w:r>
      <w:proofErr w:type="spellEnd"/>
      <w:r>
        <w:rPr>
          <w:sz w:val="28"/>
          <w:szCs w:val="28"/>
        </w:rPr>
        <w:t xml:space="preserve"> и др. – М.: Просвещение, 2014)</w:t>
      </w:r>
    </w:p>
    <w:p w:rsidR="003755EC" w:rsidRDefault="003755EC" w:rsidP="003755E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составили: Кулагина Вера Александровна,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Данилова Антонина Николаевна, Каменева Кристина Валерьевна,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Николаевна, Гущина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Юрьевна, Якушева Ирина Александровна, учителя  начальных классов</w:t>
      </w:r>
    </w:p>
    <w:p w:rsidR="003755EC" w:rsidRDefault="003755EC" w:rsidP="003755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5EC" w:rsidRDefault="003755EC" w:rsidP="003755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Зыково,2017 г.</w:t>
      </w:r>
    </w:p>
    <w:p w:rsidR="003755EC" w:rsidRDefault="003755EC" w:rsidP="003755E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755EC">
          <w:pgSz w:w="16838" w:h="11906" w:orient="landscape"/>
          <w:pgMar w:top="851" w:right="1134" w:bottom="540" w:left="1134" w:header="709" w:footer="709" w:gutter="0"/>
          <w:cols w:space="720"/>
        </w:sectPr>
      </w:pPr>
    </w:p>
    <w:p w:rsidR="00245B31" w:rsidRDefault="00245B31" w:rsidP="00245B31">
      <w:pPr>
        <w:ind w:left="1260" w:hanging="900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</w:t>
      </w:r>
    </w:p>
    <w:p w:rsidR="007F2298" w:rsidRPr="002D6E1D" w:rsidRDefault="007F2298" w:rsidP="002D6E1D">
      <w:pPr>
        <w:spacing w:after="0" w:line="240" w:lineRule="auto"/>
        <w:ind w:left="1260" w:hanging="900"/>
        <w:rPr>
          <w:rFonts w:ascii="Times New Roman" w:eastAsia="Times New Roman" w:hAnsi="Times New Roman" w:cs="Times New Roman"/>
          <w:sz w:val="24"/>
          <w:szCs w:val="24"/>
        </w:rPr>
      </w:pPr>
    </w:p>
    <w:p w:rsidR="00EF05A3" w:rsidRPr="00C95C5D" w:rsidRDefault="005967DF" w:rsidP="00EF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C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EF05A3" w:rsidRPr="00C95C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F05A3" w:rsidRPr="00C95C5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 записка</w:t>
      </w:r>
      <w:proofErr w:type="gramEnd"/>
      <w:r w:rsidR="00EF05A3" w:rsidRPr="00C95C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05A3" w:rsidRPr="00C95C5D" w:rsidRDefault="00EF05A3" w:rsidP="00EF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5A3" w:rsidRPr="00C95C5D" w:rsidRDefault="005967DF" w:rsidP="00EF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F05A3" w:rsidRPr="00C95C5D">
        <w:rPr>
          <w:rFonts w:ascii="Times New Roman" w:eastAsia="Times New Roman" w:hAnsi="Times New Roman" w:cs="Times New Roman"/>
          <w:b/>
          <w:sz w:val="24"/>
          <w:szCs w:val="24"/>
        </w:rPr>
        <w:t>.1. Нормативная база</w:t>
      </w:r>
    </w:p>
    <w:p w:rsidR="00D56C66" w:rsidRPr="007F570B" w:rsidRDefault="00EF05A3" w:rsidP="00D56C66">
      <w:pPr>
        <w:pStyle w:val="Standard"/>
        <w:tabs>
          <w:tab w:val="left" w:pos="14287"/>
        </w:tabs>
        <w:spacing w:line="240" w:lineRule="auto"/>
        <w:ind w:right="253" w:firstLine="567"/>
        <w:jc w:val="both"/>
        <w:rPr>
          <w:color w:val="000000" w:themeColor="text1"/>
        </w:rPr>
      </w:pPr>
      <w:r w:rsidRPr="00C95C5D">
        <w:t xml:space="preserve"> </w:t>
      </w:r>
      <w:r w:rsidRPr="00C95C5D">
        <w:tab/>
        <w:t xml:space="preserve"> </w:t>
      </w:r>
      <w:proofErr w:type="gramStart"/>
      <w:r w:rsidRPr="00C95C5D">
        <w:rPr>
          <w:rFonts w:eastAsia="Calibri"/>
        </w:rPr>
        <w:t xml:space="preserve">Рабочая программа по окружающему миру  разработана для 1-4  класса  на основе Федерального закона от 29 декабря 2012г  №273-ФЗ «Об образовании в Российской Федерации», Федерального  государственного образовательного стандарта  начального общего образования, утв. приказом </w:t>
      </w:r>
      <w:r w:rsidR="005967DF" w:rsidRPr="00C95C5D">
        <w:t xml:space="preserve">Министерства образования и науки РФ </w:t>
      </w:r>
      <w:r w:rsidRPr="00C95C5D">
        <w:rPr>
          <w:rFonts w:eastAsia="Calibri"/>
        </w:rPr>
        <w:t xml:space="preserve">от 06.10.2009 №373, с изменениями </w:t>
      </w:r>
      <w:r w:rsidR="005967DF" w:rsidRPr="00C95C5D">
        <w:rPr>
          <w:bCs/>
        </w:rPr>
        <w:t>и дополнениями от:</w:t>
      </w:r>
      <w:r w:rsidR="005967DF" w:rsidRPr="00C95C5D">
        <w:rPr>
          <w:b/>
          <w:bCs/>
        </w:rPr>
        <w:t xml:space="preserve"> </w:t>
      </w:r>
      <w:r w:rsidR="005967DF" w:rsidRPr="00C95C5D">
        <w:t xml:space="preserve">26 ноября </w:t>
      </w:r>
      <w:smartTag w:uri="urn:schemas-microsoft-com:office:smarttags" w:element="metricconverter">
        <w:smartTagPr>
          <w:attr w:name="ProductID" w:val="2010 г"/>
        </w:smartTagPr>
        <w:r w:rsidR="005967DF" w:rsidRPr="00C95C5D">
          <w:t>2010 г</w:t>
        </w:r>
      </w:smartTag>
      <w:r w:rsidR="005967DF" w:rsidRPr="00C95C5D"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="005967DF" w:rsidRPr="00C95C5D">
          <w:t>2011 г</w:t>
        </w:r>
      </w:smartTag>
      <w:r w:rsidR="005967DF" w:rsidRPr="00C95C5D">
        <w:t xml:space="preserve">., 18 декабря </w:t>
      </w:r>
      <w:smartTag w:uri="urn:schemas-microsoft-com:office:smarttags" w:element="metricconverter">
        <w:smartTagPr>
          <w:attr w:name="ProductID" w:val="2012 г"/>
        </w:smartTagPr>
        <w:r w:rsidR="005967DF" w:rsidRPr="00C95C5D">
          <w:t>2012</w:t>
        </w:r>
      </w:smartTag>
      <w:r w:rsidR="005967DF" w:rsidRPr="00C95C5D">
        <w:t xml:space="preserve"> г., </w:t>
      </w:r>
      <w:smartTag w:uri="urn:schemas-microsoft-com:office:smarttags" w:element="date">
        <w:smartTagPr>
          <w:attr w:name="Year" w:val="2014"/>
          <w:attr w:name="Day" w:val="29"/>
          <w:attr w:name="Month" w:val="12"/>
          <w:attr w:name="ls" w:val="trans"/>
        </w:smartTagPr>
        <w:r w:rsidR="005967DF" w:rsidRPr="00C95C5D">
          <w:t xml:space="preserve">29 декабря </w:t>
        </w:r>
        <w:smartTag w:uri="urn:schemas-microsoft-com:office:smarttags" w:element="metricconverter">
          <w:smartTagPr>
            <w:attr w:name="ProductID" w:val="2014 г"/>
          </w:smartTagPr>
          <w:r w:rsidR="005967DF" w:rsidRPr="00C95C5D">
            <w:t>2014</w:t>
          </w:r>
          <w:proofErr w:type="gramEnd"/>
          <w:r w:rsidR="005967DF" w:rsidRPr="00C95C5D">
            <w:t xml:space="preserve"> г</w:t>
          </w:r>
        </w:smartTag>
        <w:r w:rsidR="005967DF" w:rsidRPr="00C95C5D">
          <w:t>.</w:t>
        </w:r>
      </w:smartTag>
      <w:r w:rsidR="005967DF" w:rsidRPr="00C95C5D">
        <w:t xml:space="preserve">, </w:t>
      </w:r>
      <w:smartTag w:uri="urn:schemas-microsoft-com:office:smarttags" w:element="date">
        <w:smartTagPr>
          <w:attr w:name="Year" w:val="31"/>
          <w:attr w:name="Day" w:val="18"/>
          <w:attr w:name="Month" w:val="5"/>
          <w:attr w:name="ls" w:val="trans"/>
        </w:smartTagPr>
        <w:r w:rsidR="005967DF" w:rsidRPr="00C95C5D">
          <w:t xml:space="preserve">18 мая, </w:t>
        </w:r>
        <w:smartTag w:uri="urn:schemas-microsoft-com:office:smarttags" w:element="date">
          <w:smartTagPr>
            <w:attr w:name="Year" w:val="2015"/>
            <w:attr w:name="Day" w:val="31"/>
            <w:attr w:name="Month" w:val="12"/>
            <w:attr w:name="ls" w:val="trans"/>
          </w:smartTagPr>
          <w:r w:rsidR="005967DF" w:rsidRPr="00C95C5D">
            <w:t>31</w:t>
          </w:r>
        </w:smartTag>
      </w:smartTag>
      <w:r w:rsidR="005967DF" w:rsidRPr="00C95C5D"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="005967DF" w:rsidRPr="00C95C5D">
          <w:t>2015 г</w:t>
        </w:r>
      </w:smartTag>
      <w:r w:rsidR="005967DF" w:rsidRPr="00C95C5D">
        <w:t xml:space="preserve">. </w:t>
      </w:r>
      <w:r w:rsidRPr="00C95C5D">
        <w:rPr>
          <w:rFonts w:eastAsia="Calibri"/>
        </w:rPr>
        <w:t xml:space="preserve">от 31.12. </w:t>
      </w:r>
      <w:smartTag w:uri="urn:schemas-microsoft-com:office:smarttags" w:element="metricconverter">
        <w:smartTagPr>
          <w:attr w:name="ProductID" w:val="2015 г"/>
        </w:smartTagPr>
        <w:r w:rsidRPr="00C95C5D">
          <w:rPr>
            <w:rFonts w:eastAsia="Calibri"/>
          </w:rPr>
          <w:t>2015 г</w:t>
        </w:r>
      </w:smartTag>
      <w:r w:rsidRPr="00C95C5D">
        <w:rPr>
          <w:rFonts w:eastAsia="Calibri"/>
        </w:rPr>
        <w:t xml:space="preserve">., </w:t>
      </w:r>
      <w:r w:rsidR="00D56C66" w:rsidRPr="007F570B">
        <w:rPr>
          <w:color w:val="000000" w:themeColor="text1"/>
        </w:rPr>
        <w:t>ООП НООМБОУ «</w:t>
      </w:r>
      <w:proofErr w:type="spellStart"/>
      <w:r w:rsidR="00D56C66" w:rsidRPr="007F570B">
        <w:rPr>
          <w:color w:val="000000" w:themeColor="text1"/>
        </w:rPr>
        <w:t>Зыковская</w:t>
      </w:r>
      <w:proofErr w:type="spellEnd"/>
      <w:r w:rsidR="00D56C66" w:rsidRPr="007F570B">
        <w:rPr>
          <w:color w:val="000000" w:themeColor="text1"/>
        </w:rPr>
        <w:t xml:space="preserve"> СОШ», авторской программы </w:t>
      </w:r>
      <w:proofErr w:type="spellStart"/>
      <w:r w:rsidR="00D56C66" w:rsidRPr="007F570B">
        <w:rPr>
          <w:color w:val="000000" w:themeColor="text1"/>
        </w:rPr>
        <w:t>предметаА.А</w:t>
      </w:r>
      <w:proofErr w:type="spellEnd"/>
      <w:r w:rsidR="00D56C66" w:rsidRPr="007F570B">
        <w:rPr>
          <w:color w:val="000000" w:themeColor="text1"/>
        </w:rPr>
        <w:t xml:space="preserve">. Плешакова «Окружающий мир. 1-4 классы» (сборник рабочих программ «Школа России» 1-4 </w:t>
      </w:r>
      <w:proofErr w:type="spellStart"/>
      <w:r w:rsidR="00D56C66" w:rsidRPr="007F570B">
        <w:rPr>
          <w:color w:val="000000" w:themeColor="text1"/>
        </w:rPr>
        <w:t>кл</w:t>
      </w:r>
      <w:proofErr w:type="spellEnd"/>
      <w:r w:rsidR="00D56C66" w:rsidRPr="007F570B">
        <w:rPr>
          <w:color w:val="000000" w:themeColor="text1"/>
        </w:rPr>
        <w:t xml:space="preserve">. пособие для учителей общих образовательных учреждений С.В. </w:t>
      </w:r>
      <w:proofErr w:type="spellStart"/>
      <w:r w:rsidR="00D56C66" w:rsidRPr="007F570B">
        <w:rPr>
          <w:color w:val="000000" w:themeColor="text1"/>
        </w:rPr>
        <w:t>Анащенкова</w:t>
      </w:r>
      <w:proofErr w:type="spellEnd"/>
      <w:r w:rsidR="00D56C66" w:rsidRPr="007F570B">
        <w:rPr>
          <w:color w:val="000000" w:themeColor="text1"/>
        </w:rPr>
        <w:t xml:space="preserve"> и др. – М.: Просвещение, 2011)</w:t>
      </w:r>
    </w:p>
    <w:p w:rsidR="00EF05A3" w:rsidRPr="00C95C5D" w:rsidRDefault="005967DF" w:rsidP="00D56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F05A3" w:rsidRPr="00C95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Название учебного предмета и УМК.</w:t>
      </w:r>
    </w:p>
    <w:p w:rsidR="00EF05A3" w:rsidRPr="00C95C5D" w:rsidRDefault="00EF05A3" w:rsidP="00EF0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C5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«Окружающий мир»</w:t>
      </w:r>
      <w:r w:rsidR="005967DF" w:rsidRPr="00C95C5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EF05A3" w:rsidRPr="00C95C5D" w:rsidRDefault="00EF05A3" w:rsidP="00EF0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C5D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УМК входит:</w:t>
      </w:r>
    </w:p>
    <w:p w:rsidR="002E7CF7" w:rsidRPr="002E7CF7" w:rsidRDefault="002E7CF7" w:rsidP="002E7CF7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CF7">
        <w:rPr>
          <w:rFonts w:ascii="Times New Roman" w:hAnsi="Times New Roman"/>
          <w:color w:val="000000" w:themeColor="text1"/>
          <w:sz w:val="24"/>
          <w:szCs w:val="24"/>
        </w:rPr>
        <w:t xml:space="preserve">Учебник «Окружающий мир» 1 класс, в 2-х частях. А.А. Плешаков, М.: «Просвещение», </w:t>
      </w:r>
    </w:p>
    <w:p w:rsidR="002E7CF7" w:rsidRPr="002E7CF7" w:rsidRDefault="002E7CF7" w:rsidP="002E7CF7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CF7">
        <w:rPr>
          <w:rFonts w:ascii="Times New Roman" w:hAnsi="Times New Roman"/>
          <w:color w:val="000000" w:themeColor="text1"/>
          <w:sz w:val="24"/>
          <w:szCs w:val="24"/>
        </w:rPr>
        <w:t xml:space="preserve">Учебник «Окружающий мир» 2 класс, в 2-х частях. А.А. Плешаков, М.: «Просвещение», </w:t>
      </w:r>
    </w:p>
    <w:p w:rsidR="002E7CF7" w:rsidRPr="002E7CF7" w:rsidRDefault="002E7CF7" w:rsidP="002E7CF7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CF7">
        <w:rPr>
          <w:rFonts w:ascii="Times New Roman" w:hAnsi="Times New Roman"/>
          <w:color w:val="000000" w:themeColor="text1"/>
          <w:sz w:val="24"/>
          <w:szCs w:val="24"/>
        </w:rPr>
        <w:t xml:space="preserve">Учебник «Окружающий мир» 3 класс, в 2-х частях. А.А. Плешаков, М.: «Просвещение», </w:t>
      </w:r>
    </w:p>
    <w:p w:rsidR="00137903" w:rsidRDefault="002E7CF7" w:rsidP="002E7CF7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7903">
        <w:rPr>
          <w:rFonts w:ascii="Times New Roman" w:hAnsi="Times New Roman"/>
          <w:color w:val="000000" w:themeColor="text1"/>
          <w:sz w:val="24"/>
          <w:szCs w:val="24"/>
        </w:rPr>
        <w:t xml:space="preserve">Учебник «Окружающий мир» 4 класс, в 2-х частях. А.А. Плешаков, М.: «Просвещение», </w:t>
      </w:r>
    </w:p>
    <w:p w:rsidR="002E7CF7" w:rsidRPr="00C314F6" w:rsidRDefault="002E7CF7" w:rsidP="002E7CF7">
      <w:pPr>
        <w:widowControl w:val="0"/>
        <w:numPr>
          <w:ilvl w:val="0"/>
          <w:numId w:val="3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color w:val="000000" w:themeColor="text1"/>
          <w:spacing w:val="-13"/>
          <w:sz w:val="24"/>
          <w:szCs w:val="24"/>
        </w:rPr>
      </w:pP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Электронное приложение к учебнику «Окружающий мир», 1,2,3,4 класс (Диск </w:t>
      </w:r>
      <w:r w:rsidRPr="002E7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E7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>), автор А.А. Плешаков</w:t>
      </w:r>
      <w:r w:rsidRPr="007F570B">
        <w:rPr>
          <w:color w:val="000000" w:themeColor="text1"/>
          <w:sz w:val="24"/>
          <w:szCs w:val="24"/>
        </w:rPr>
        <w:t>.</w:t>
      </w:r>
    </w:p>
    <w:p w:rsidR="00EF05A3" w:rsidRDefault="005967DF" w:rsidP="00EF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1.3. Цели и задачи </w:t>
      </w:r>
      <w:r w:rsidR="00EF05A3" w:rsidRPr="00C95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изучения </w:t>
      </w:r>
      <w:r w:rsidRPr="00C95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данного </w:t>
      </w:r>
      <w:r w:rsidR="00EF05A3" w:rsidRPr="00C95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предмета.</w:t>
      </w:r>
    </w:p>
    <w:p w:rsidR="002E7CF7" w:rsidRPr="002E7CF7" w:rsidRDefault="002E7CF7" w:rsidP="002E7CF7">
      <w:pPr>
        <w:shd w:val="clear" w:color="auto" w:fill="FFFFFF"/>
        <w:spacing w:line="240" w:lineRule="auto"/>
        <w:ind w:left="14" w:right="24" w:firstLine="566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</w:rPr>
      </w:pPr>
      <w:r w:rsidRPr="002E7CF7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</w:rPr>
        <w:t>Общие цели с учетом специфики учебного предмета</w:t>
      </w:r>
    </w:p>
    <w:p w:rsidR="002E7CF7" w:rsidRPr="002E7CF7" w:rsidRDefault="002E7CF7" w:rsidP="002E7CF7">
      <w:pPr>
        <w:shd w:val="clear" w:color="auto" w:fill="FFFFFF"/>
        <w:spacing w:line="240" w:lineRule="auto"/>
        <w:ind w:left="14" w:right="24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</w:t>
      </w: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ших взаимосвязях.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формирование учебной деятельности.</w:t>
      </w:r>
    </w:p>
    <w:p w:rsidR="002E7CF7" w:rsidRPr="002E7CF7" w:rsidRDefault="002E7CF7" w:rsidP="002E7CF7">
      <w:pPr>
        <w:shd w:val="clear" w:color="auto" w:fill="FFFFFF"/>
        <w:spacing w:before="259" w:line="240" w:lineRule="auto"/>
        <w:ind w:left="24" w:right="14"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предмета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>«Окружающий мир»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начальной школе направлено на достижение следующих </w:t>
      </w:r>
      <w:r w:rsidRPr="002E7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целей:</w:t>
      </w:r>
    </w:p>
    <w:p w:rsidR="002E7CF7" w:rsidRPr="002E7CF7" w:rsidRDefault="002E7CF7" w:rsidP="002E7CF7">
      <w:pPr>
        <w:widowControl w:val="0"/>
        <w:numPr>
          <w:ilvl w:val="0"/>
          <w:numId w:val="3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ком личного опыта общения с людьми и природой;</w:t>
      </w:r>
    </w:p>
    <w:p w:rsidR="002E7CF7" w:rsidRPr="002E7CF7" w:rsidRDefault="002E7CF7" w:rsidP="002E7CF7">
      <w:pPr>
        <w:widowControl w:val="0"/>
        <w:numPr>
          <w:ilvl w:val="0"/>
          <w:numId w:val="3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0" w:right="14"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2E7CF7" w:rsidRPr="002E7CF7" w:rsidRDefault="002E7CF7" w:rsidP="002E7CF7">
      <w:pPr>
        <w:shd w:val="clear" w:color="auto" w:fill="FFFFFF"/>
        <w:spacing w:before="250" w:line="240" w:lineRule="auto"/>
        <w:ind w:left="5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</w:t>
      </w:r>
      <w:r w:rsidRPr="002E7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задачами </w:t>
      </w:r>
      <w:r w:rsidRPr="002E7CF7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содержания предмета являются:</w:t>
      </w:r>
    </w:p>
    <w:p w:rsidR="00CA7F60" w:rsidRDefault="002E7CF7" w:rsidP="002E7CF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AB319C" w:rsidRPr="00C95C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E7CF7" w:rsidRPr="002E7CF7" w:rsidRDefault="002E7CF7" w:rsidP="002E7C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CF7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2E7CF7">
        <w:rPr>
          <w:rFonts w:ascii="Times New Roman" w:hAnsi="Times New Roman" w:cs="Times New Roman"/>
          <w:sz w:val="24"/>
          <w:szCs w:val="24"/>
          <w:u w:val="single"/>
        </w:rPr>
        <w:t xml:space="preserve"> подход</w:t>
      </w:r>
      <w:r w:rsidRPr="002E7CF7">
        <w:rPr>
          <w:rFonts w:ascii="Times New Roman" w:hAnsi="Times New Roman" w:cs="Times New Roman"/>
          <w:sz w:val="24"/>
          <w:szCs w:val="24"/>
        </w:rPr>
        <w:t xml:space="preserve"> – основной способ получения знаний.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2E7CF7" w:rsidRPr="002E7CF7" w:rsidRDefault="002E7CF7" w:rsidP="002E7C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CF7">
        <w:rPr>
          <w:rFonts w:ascii="Times New Roman" w:hAnsi="Times New Roman" w:cs="Times New Roman"/>
          <w:sz w:val="24"/>
          <w:szCs w:val="24"/>
        </w:rPr>
        <w:t xml:space="preserve">Процесс обучения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Решение проблемных творческих продуктивных задач – главный способ осмысления мира.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</w:t>
      </w:r>
    </w:p>
    <w:p w:rsidR="002E7CF7" w:rsidRPr="002E7CF7" w:rsidRDefault="002E7CF7" w:rsidP="002E7C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CF7">
        <w:rPr>
          <w:rFonts w:ascii="Times New Roman" w:hAnsi="Times New Roman" w:cs="Times New Roman"/>
          <w:sz w:val="24"/>
          <w:szCs w:val="24"/>
          <w:u w:val="single"/>
        </w:rPr>
        <w:t>Основные виды учебной деятельности</w:t>
      </w:r>
      <w:r w:rsidRPr="002E7CF7">
        <w:rPr>
          <w:rFonts w:ascii="Times New Roman" w:hAnsi="Times New Roman" w:cs="Times New Roman"/>
          <w:sz w:val="24"/>
          <w:szCs w:val="24"/>
        </w:rPr>
        <w:t>:</w:t>
      </w:r>
    </w:p>
    <w:p w:rsidR="002E7CF7" w:rsidRPr="002E7CF7" w:rsidRDefault="002E7CF7" w:rsidP="002E7CF7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 xml:space="preserve">наблюдение сезонных изменений в природе; </w:t>
      </w:r>
    </w:p>
    <w:p w:rsidR="002E7CF7" w:rsidRPr="002E7CF7" w:rsidRDefault="002E7CF7" w:rsidP="002E7CF7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характеристика признаков времен года, сезонных изменений в природе;</w:t>
      </w:r>
    </w:p>
    <w:p w:rsidR="002E7CF7" w:rsidRPr="002E7CF7" w:rsidRDefault="002E7CF7" w:rsidP="002E7CF7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чтение  и пересказ текстов о природе;</w:t>
      </w:r>
    </w:p>
    <w:p w:rsidR="002E7CF7" w:rsidRPr="002E7CF7" w:rsidRDefault="002E7CF7" w:rsidP="002E7CF7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различение природных объектов и изделий (искусственные предметы), характеристика их отличительных свойств.</w:t>
      </w:r>
    </w:p>
    <w:p w:rsidR="002E7CF7" w:rsidRPr="002E7CF7" w:rsidRDefault="002E7CF7" w:rsidP="002E7CF7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группировка объектов живой или неживой природы по отличительным признакам;</w:t>
      </w:r>
    </w:p>
    <w:p w:rsidR="002E7CF7" w:rsidRPr="002E7CF7" w:rsidRDefault="002E7CF7" w:rsidP="002E7CF7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объяснение и обсуждение правил поведения в различных ситуациях;</w:t>
      </w:r>
    </w:p>
    <w:p w:rsidR="002E7CF7" w:rsidRPr="002E7CF7" w:rsidRDefault="002E7CF7" w:rsidP="002E7CF7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моделирование и оценка различных ситуаций поведения в школе и других общественных местах;</w:t>
      </w:r>
    </w:p>
    <w:p w:rsidR="002E7CF7" w:rsidRPr="002E7CF7" w:rsidRDefault="002E7CF7" w:rsidP="002E7CF7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рассказ о семье (членах семьи, труде, занятиях, традициях), труде людей родного города (села), его достопримечательностях (по результатам наблюдений и экскурсий);</w:t>
      </w:r>
    </w:p>
    <w:p w:rsidR="002E7CF7" w:rsidRPr="002E7CF7" w:rsidRDefault="002E7CF7" w:rsidP="002E7CF7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работа с иллюстративным материалом;</w:t>
      </w:r>
    </w:p>
    <w:p w:rsidR="002E7CF7" w:rsidRPr="002E7CF7" w:rsidRDefault="002E7CF7" w:rsidP="002E7CF7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поиск необходимой информации в учебной и справочной литературе.</w:t>
      </w:r>
    </w:p>
    <w:p w:rsidR="002E7CF7" w:rsidRPr="002E7CF7" w:rsidRDefault="002E7CF7" w:rsidP="002E7C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CF7">
        <w:rPr>
          <w:rFonts w:ascii="Times New Roman" w:hAnsi="Times New Roman" w:cs="Times New Roman"/>
          <w:sz w:val="24"/>
          <w:szCs w:val="24"/>
          <w:u w:val="single"/>
        </w:rPr>
        <w:t>Формы организации</w:t>
      </w:r>
      <w:r w:rsidRPr="002E7CF7">
        <w:rPr>
          <w:rFonts w:ascii="Times New Roman" w:hAnsi="Times New Roman" w:cs="Times New Roman"/>
          <w:sz w:val="24"/>
          <w:szCs w:val="24"/>
        </w:rPr>
        <w:t xml:space="preserve"> учебного процесса:</w:t>
      </w:r>
    </w:p>
    <w:p w:rsidR="002E7CF7" w:rsidRPr="002E7CF7" w:rsidRDefault="002E7CF7" w:rsidP="002E7CF7">
      <w:pPr>
        <w:numPr>
          <w:ilvl w:val="0"/>
          <w:numId w:val="3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CF7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2E7CF7" w:rsidRPr="002E7CF7" w:rsidRDefault="002E7CF7" w:rsidP="002E7CF7">
      <w:pPr>
        <w:numPr>
          <w:ilvl w:val="0"/>
          <w:numId w:val="3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CF7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2E7CF7" w:rsidRPr="002E7CF7" w:rsidRDefault="002E7CF7" w:rsidP="002E7CF7">
      <w:pPr>
        <w:numPr>
          <w:ilvl w:val="0"/>
          <w:numId w:val="3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CF7">
        <w:rPr>
          <w:rFonts w:ascii="Times New Roman" w:hAnsi="Times New Roman" w:cs="Times New Roman"/>
          <w:sz w:val="24"/>
          <w:szCs w:val="24"/>
        </w:rPr>
        <w:t>фронтальные.</w:t>
      </w:r>
    </w:p>
    <w:p w:rsidR="002E7CF7" w:rsidRPr="002E7CF7" w:rsidRDefault="002E7CF7" w:rsidP="002E7CF7">
      <w:pPr>
        <w:pStyle w:val="a6"/>
        <w:shd w:val="clear" w:color="auto" w:fill="FFFFFF"/>
        <w:tabs>
          <w:tab w:val="left" w:pos="80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</w:rPr>
      </w:pPr>
      <w:r w:rsidRPr="002E7CF7">
        <w:rPr>
          <w:rFonts w:ascii="Times New Roman" w:hAnsi="Times New Roman"/>
          <w:color w:val="000000" w:themeColor="text1"/>
          <w:spacing w:val="-13"/>
          <w:sz w:val="24"/>
          <w:szCs w:val="24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2E7CF7">
        <w:rPr>
          <w:rFonts w:ascii="Times New Roman" w:hAnsi="Times New Roman"/>
          <w:color w:val="000000" w:themeColor="text1"/>
          <w:spacing w:val="-13"/>
          <w:sz w:val="24"/>
          <w:szCs w:val="24"/>
        </w:rPr>
        <w:t>межпредметных</w:t>
      </w:r>
      <w:proofErr w:type="spellEnd"/>
      <w:r w:rsidRPr="002E7CF7">
        <w:rPr>
          <w:rFonts w:ascii="Times New Roman" w:hAnsi="Times New Roman"/>
          <w:color w:val="000000" w:themeColor="text1"/>
          <w:spacing w:val="-13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2E7CF7" w:rsidRPr="002E7CF7" w:rsidRDefault="002E7CF7" w:rsidP="002E7CF7">
      <w:pPr>
        <w:shd w:val="clear" w:color="auto" w:fill="FFFFFF"/>
        <w:tabs>
          <w:tab w:val="left" w:pos="725"/>
          <w:tab w:val="left" w:pos="14287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2E7CF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Для осуществления контроля используются следующие </w:t>
      </w:r>
      <w:r w:rsidRPr="002E7CF7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виды контроля</w:t>
      </w:r>
      <w:r w:rsidRPr="002E7CF7">
        <w:rPr>
          <w:rFonts w:ascii="Times New Roman" w:eastAsiaTheme="minorEastAsia" w:hAnsi="Times New Roman"/>
          <w:color w:val="000000" w:themeColor="text1"/>
          <w:sz w:val="24"/>
          <w:szCs w:val="24"/>
        </w:rPr>
        <w:t>:</w:t>
      </w:r>
    </w:p>
    <w:p w:rsidR="002E7CF7" w:rsidRPr="002E7CF7" w:rsidRDefault="002E7CF7" w:rsidP="00245B31">
      <w:pPr>
        <w:shd w:val="clear" w:color="auto" w:fill="FFFFFF"/>
        <w:tabs>
          <w:tab w:val="left" w:pos="725"/>
          <w:tab w:val="left" w:pos="14287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2E7CF7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Текущий:</w:t>
      </w:r>
    </w:p>
    <w:p w:rsidR="002E7CF7" w:rsidRPr="002E7CF7" w:rsidRDefault="002E7CF7" w:rsidP="00245B31">
      <w:pPr>
        <w:pStyle w:val="a6"/>
        <w:numPr>
          <w:ilvl w:val="0"/>
          <w:numId w:val="37"/>
        </w:numPr>
        <w:shd w:val="clear" w:color="auto" w:fill="FFFFFF"/>
        <w:tabs>
          <w:tab w:val="left" w:pos="725"/>
          <w:tab w:val="left" w:pos="14287"/>
        </w:tabs>
        <w:spacing w:after="0" w:line="240" w:lineRule="auto"/>
        <w:ind w:left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2E7CF7">
        <w:rPr>
          <w:rFonts w:ascii="Times New Roman" w:eastAsiaTheme="minorEastAsia" w:hAnsi="Times New Roman"/>
          <w:color w:val="000000" w:themeColor="text1"/>
          <w:sz w:val="24"/>
          <w:szCs w:val="24"/>
        </w:rPr>
        <w:t>-индивидуальный опрос (беседа, тестирование);</w:t>
      </w:r>
    </w:p>
    <w:p w:rsidR="002E7CF7" w:rsidRPr="00245B31" w:rsidRDefault="002E7CF7" w:rsidP="00245B31">
      <w:pPr>
        <w:pStyle w:val="a6"/>
        <w:numPr>
          <w:ilvl w:val="0"/>
          <w:numId w:val="37"/>
        </w:numPr>
        <w:shd w:val="clear" w:color="auto" w:fill="FFFFFF"/>
        <w:tabs>
          <w:tab w:val="left" w:pos="725"/>
          <w:tab w:val="left" w:pos="14287"/>
        </w:tabs>
        <w:spacing w:after="0" w:line="240" w:lineRule="auto"/>
        <w:ind w:left="0"/>
        <w:jc w:val="both"/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</w:pPr>
      <w:r w:rsidRPr="00245B31">
        <w:rPr>
          <w:rFonts w:ascii="Times New Roman" w:eastAsiaTheme="minorEastAsia" w:hAnsi="Times New Roman"/>
          <w:i/>
          <w:color w:val="000000" w:themeColor="text1"/>
          <w:sz w:val="24"/>
          <w:szCs w:val="24"/>
        </w:rPr>
        <w:lastRenderedPageBreak/>
        <w:t>-выполнение самостоятельных заданий по теме; проверочная работа</w:t>
      </w:r>
    </w:p>
    <w:p w:rsidR="002E7CF7" w:rsidRPr="002E7CF7" w:rsidRDefault="002E7CF7" w:rsidP="00245B31">
      <w:pPr>
        <w:pStyle w:val="a6"/>
        <w:numPr>
          <w:ilvl w:val="0"/>
          <w:numId w:val="37"/>
        </w:numPr>
        <w:shd w:val="clear" w:color="auto" w:fill="FFFFFF"/>
        <w:tabs>
          <w:tab w:val="left" w:pos="725"/>
          <w:tab w:val="left" w:pos="14287"/>
        </w:tabs>
        <w:spacing w:after="0" w:line="240" w:lineRule="auto"/>
        <w:ind w:left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2E7CF7">
        <w:rPr>
          <w:rFonts w:ascii="Times New Roman" w:eastAsiaTheme="minorEastAsia" w:hAnsi="Times New Roman"/>
          <w:color w:val="000000" w:themeColor="text1"/>
          <w:sz w:val="24"/>
          <w:szCs w:val="24"/>
        </w:rPr>
        <w:t>-практическая работа;</w:t>
      </w:r>
    </w:p>
    <w:p w:rsidR="002E7CF7" w:rsidRPr="002E7CF7" w:rsidRDefault="002E7CF7" w:rsidP="00245B31">
      <w:pPr>
        <w:shd w:val="clear" w:color="auto" w:fill="FFFFFF"/>
        <w:tabs>
          <w:tab w:val="left" w:pos="725"/>
          <w:tab w:val="left" w:pos="14287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2E7CF7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Итоговый: </w:t>
      </w:r>
      <w:r w:rsidRPr="002E7CF7">
        <w:rPr>
          <w:rFonts w:ascii="Times New Roman" w:eastAsiaTheme="minorEastAsia" w:hAnsi="Times New Roman"/>
          <w:color w:val="000000" w:themeColor="text1"/>
          <w:sz w:val="24"/>
          <w:szCs w:val="24"/>
        </w:rPr>
        <w:t>- контрольная работа, учебный проект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, ВПР (4 класс)</w:t>
      </w:r>
      <w:r w:rsidRPr="002E7CF7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</w:p>
    <w:p w:rsidR="003836DF" w:rsidRPr="003836DF" w:rsidRDefault="003836DF" w:rsidP="00245B31">
      <w:pPr>
        <w:tabs>
          <w:tab w:val="left" w:pos="1428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36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1.4 Описание места учебного предмета в учебном плане</w:t>
      </w:r>
    </w:p>
    <w:p w:rsidR="003836DF" w:rsidRPr="003836DF" w:rsidRDefault="003836DF" w:rsidP="00245B31">
      <w:pPr>
        <w:tabs>
          <w:tab w:val="left" w:pos="1428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3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изучение курса «Окружающий мир» в 1 классе отводится 2 часа в неделю (66 ч.). Во 2,3,4  классах программа рассчитана на 68 часов (34 учебные недели).</w:t>
      </w:r>
    </w:p>
    <w:p w:rsidR="006D4F05" w:rsidRPr="00C95C5D" w:rsidRDefault="006D4F05" w:rsidP="00245B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9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освоения учебного предмета, курса</w:t>
      </w:r>
    </w:p>
    <w:p w:rsidR="006D4F05" w:rsidRDefault="006D4F05" w:rsidP="00245B31">
      <w:pPr>
        <w:tabs>
          <w:tab w:val="left" w:pos="5025"/>
          <w:tab w:val="left" w:pos="5160"/>
          <w:tab w:val="center" w:pos="71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</w:p>
    <w:p w:rsidR="006D4F05" w:rsidRDefault="006D4F05" w:rsidP="00245B31">
      <w:pPr>
        <w:tabs>
          <w:tab w:val="left" w:pos="5025"/>
          <w:tab w:val="left" w:pos="5160"/>
          <w:tab w:val="center" w:pos="71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  выпускника будут сформированы:</w:t>
      </w:r>
    </w:p>
    <w:p w:rsidR="006D4F05" w:rsidRPr="00914E4B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914E4B">
        <w:rPr>
          <w:rFonts w:ascii="Times New Roman" w:eastAsia="Calibri" w:hAnsi="Times New Roman"/>
          <w:bCs/>
          <w:sz w:val="24"/>
          <w:szCs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</w:t>
      </w:r>
      <w:r>
        <w:rPr>
          <w:rFonts w:ascii="Times New Roman" w:eastAsia="Calibri" w:hAnsi="Times New Roman"/>
          <w:bCs/>
          <w:sz w:val="24"/>
          <w:szCs w:val="24"/>
        </w:rPr>
        <w:t>го</w:t>
      </w:r>
      <w:r w:rsidRPr="00914E4B">
        <w:rPr>
          <w:rFonts w:ascii="Times New Roman" w:eastAsia="Calibri" w:hAnsi="Times New Roman"/>
          <w:bCs/>
          <w:sz w:val="24"/>
          <w:szCs w:val="24"/>
        </w:rPr>
        <w:t xml:space="preserve"> ученика»;</w:t>
      </w:r>
    </w:p>
    <w:p w:rsidR="006D4F05" w:rsidRPr="00914E4B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914E4B">
        <w:rPr>
          <w:rFonts w:ascii="Times New Roman" w:eastAsia="Calibri" w:hAnsi="Times New Roman"/>
          <w:bCs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ориентация на понимание причин успеха с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родителей, других людей;</w:t>
      </w:r>
    </w:p>
    <w:p w:rsid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способность к оценке своей учебной деятельности;</w:t>
      </w:r>
    </w:p>
    <w:p w:rsidR="006D4F05" w:rsidRPr="009564D7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14E4B">
        <w:rPr>
          <w:rFonts w:ascii="Times New Roman" w:eastAsia="Calibri" w:hAnsi="Times New Roman"/>
          <w:bCs/>
          <w:sz w:val="24"/>
          <w:szCs w:val="24"/>
        </w:rPr>
        <w:t>основы  гражданской идентичности</w:t>
      </w:r>
      <w:r>
        <w:rPr>
          <w:rFonts w:ascii="Times New Roman" w:eastAsia="Calibri" w:hAnsi="Times New Roman"/>
          <w:bCs/>
          <w:sz w:val="24"/>
          <w:szCs w:val="24"/>
        </w:rPr>
        <w:t xml:space="preserve">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народ,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исторю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, осознание ответственности человек за общее благополучие;</w:t>
      </w:r>
    </w:p>
    <w:p w:rsidR="006D4F05" w:rsidRPr="009564D7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14E4B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ориентация в нравственном содержании и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смысле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как собственных поступков, так и поступков окружающих людей;</w:t>
      </w:r>
    </w:p>
    <w:p w:rsidR="006D4F05" w:rsidRPr="009564D7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564D7">
        <w:rPr>
          <w:rFonts w:ascii="Times New Roman" w:eastAsia="Calibri" w:hAnsi="Times New Roman"/>
          <w:bCs/>
          <w:sz w:val="24"/>
          <w:szCs w:val="24"/>
        </w:rPr>
        <w:t>Знание основных моральных норм и ориентация на их выполнение;</w:t>
      </w:r>
    </w:p>
    <w:p w:rsid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9564D7">
        <w:rPr>
          <w:rFonts w:ascii="Times New Roman" w:eastAsia="Calibri" w:hAnsi="Times New Roman"/>
          <w:bCs/>
          <w:sz w:val="24"/>
          <w:szCs w:val="24"/>
        </w:rPr>
        <w:t>Развитие этических чувств</w:t>
      </w:r>
      <w:r>
        <w:rPr>
          <w:rFonts w:ascii="Times New Roman" w:eastAsia="Calibri" w:hAnsi="Times New Roman"/>
          <w:bCs/>
          <w:sz w:val="24"/>
          <w:szCs w:val="24"/>
        </w:rPr>
        <w:t xml:space="preserve"> – стыда, вины, совести как регуляторов морального поведения; понимание чу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вств др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>угих людей и сопереживание им;</w:t>
      </w:r>
    </w:p>
    <w:p w:rsidR="006D4F05" w:rsidRPr="009564D7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Установка на здоровый образ жизни;</w:t>
      </w:r>
    </w:p>
    <w:p w:rsid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564D7">
        <w:rPr>
          <w:rFonts w:ascii="Times New Roman" w:eastAsia="Calibri" w:hAnsi="Times New Roman"/>
          <w:bCs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</w:t>
      </w:r>
      <w:r>
        <w:rPr>
          <w:rFonts w:ascii="Times New Roman" w:eastAsia="Calibri" w:hAnsi="Times New Roman"/>
          <w:bCs/>
          <w:sz w:val="24"/>
          <w:szCs w:val="24"/>
        </w:rPr>
        <w:t xml:space="preserve"> поведения;</w:t>
      </w:r>
    </w:p>
    <w:p w:rsid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Чувство прекрасного и эстетического чувства на основе знакомства с мировой и отечественной культурой.</w:t>
      </w:r>
    </w:p>
    <w:p w:rsidR="006D4F05" w:rsidRPr="006D4F05" w:rsidRDefault="006D4F05" w:rsidP="00245B31">
      <w:pPr>
        <w:pStyle w:val="a6"/>
        <w:tabs>
          <w:tab w:val="left" w:pos="5025"/>
          <w:tab w:val="left" w:pos="5160"/>
          <w:tab w:val="center" w:pos="7105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6D4F05">
        <w:rPr>
          <w:rFonts w:ascii="Times New Roman" w:eastAsia="Calibri" w:hAnsi="Times New Roman"/>
          <w:b/>
          <w:bCs/>
          <w:i/>
          <w:sz w:val="24"/>
          <w:szCs w:val="24"/>
        </w:rPr>
        <w:t>Выпускник получит возможность для формирования:</w:t>
      </w:r>
    </w:p>
    <w:p w:rsidR="006D4F05" w:rsidRP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6D4F05">
        <w:rPr>
          <w:rFonts w:ascii="Times New Roman" w:eastAsia="Calibri" w:hAnsi="Times New Roman"/>
          <w:bCs/>
          <w:i/>
          <w:sz w:val="24"/>
          <w:szCs w:val="24"/>
        </w:rPr>
        <w:t>Внутренней позиции обучающегося на уровне положительного отношения к образовательной 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6D4F05" w:rsidRP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6D4F05">
        <w:rPr>
          <w:rFonts w:ascii="Times New Roman" w:eastAsia="Calibri" w:hAnsi="Times New Roman"/>
          <w:bCs/>
          <w:i/>
          <w:sz w:val="24"/>
          <w:szCs w:val="24"/>
        </w:rPr>
        <w:t>Выраженной устойчивой учебно-познавательной мотивации учения;</w:t>
      </w:r>
    </w:p>
    <w:p w:rsidR="006D4F05" w:rsidRP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6D4F05">
        <w:rPr>
          <w:rFonts w:ascii="Times New Roman" w:eastAsia="Calibri" w:hAnsi="Times New Roman"/>
          <w:bCs/>
          <w:i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6D4F05" w:rsidRP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6D4F05">
        <w:rPr>
          <w:rFonts w:ascii="Times New Roman" w:eastAsia="Calibri" w:hAnsi="Times New Roman"/>
          <w:bCs/>
          <w:i/>
          <w:sz w:val="24"/>
          <w:szCs w:val="24"/>
        </w:rPr>
        <w:t>Адекватного понимания причине успешности/</w:t>
      </w:r>
      <w:proofErr w:type="spellStart"/>
      <w:r w:rsidRPr="006D4F05">
        <w:rPr>
          <w:rFonts w:ascii="Times New Roman" w:eastAsia="Calibri" w:hAnsi="Times New Roman"/>
          <w:bCs/>
          <w:i/>
          <w:sz w:val="24"/>
          <w:szCs w:val="24"/>
        </w:rPr>
        <w:t>неуспешности</w:t>
      </w:r>
      <w:proofErr w:type="spellEnd"/>
      <w:r w:rsidRPr="006D4F05">
        <w:rPr>
          <w:rFonts w:ascii="Times New Roman" w:eastAsia="Calibri" w:hAnsi="Times New Roman"/>
          <w:bCs/>
          <w:i/>
          <w:sz w:val="24"/>
          <w:szCs w:val="24"/>
        </w:rPr>
        <w:t xml:space="preserve"> учебной деятельности;</w:t>
      </w:r>
    </w:p>
    <w:p w:rsidR="006D4F05" w:rsidRP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6D4F05">
        <w:rPr>
          <w:rFonts w:ascii="Times New Roman" w:eastAsia="Calibri" w:hAnsi="Times New Roman"/>
          <w:bCs/>
          <w:i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«хорошего» ученика»;</w:t>
      </w:r>
    </w:p>
    <w:p w:rsidR="006D4F05" w:rsidRP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6D4F05">
        <w:rPr>
          <w:rFonts w:ascii="Times New Roman" w:eastAsia="Calibri" w:hAnsi="Times New Roman"/>
          <w:bCs/>
          <w:i/>
          <w:sz w:val="24"/>
          <w:szCs w:val="24"/>
        </w:rPr>
        <w:lastRenderedPageBreak/>
        <w:t>Компетентности в реализации основ гражданской идентичности в поступках и деятельности;</w:t>
      </w:r>
    </w:p>
    <w:p w:rsidR="006D4F05" w:rsidRPr="006D4F05" w:rsidRDefault="006D4F05" w:rsidP="00245B31">
      <w:pPr>
        <w:pStyle w:val="a6"/>
        <w:numPr>
          <w:ilvl w:val="0"/>
          <w:numId w:val="39"/>
        </w:numPr>
        <w:tabs>
          <w:tab w:val="left" w:pos="5025"/>
          <w:tab w:val="left" w:pos="5160"/>
          <w:tab w:val="center" w:pos="71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6D4F05">
        <w:rPr>
          <w:rFonts w:ascii="Times New Roman" w:eastAsia="Calibri" w:hAnsi="Times New Roman"/>
          <w:bCs/>
          <w:i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6D4F05" w:rsidRPr="00A10557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D4F05" w:rsidRPr="00436A57" w:rsidRDefault="006D4F05" w:rsidP="00245B3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A5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6D4F05" w:rsidRPr="00436A57" w:rsidRDefault="006D4F05" w:rsidP="00245B3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A57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6D4F05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36A57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436A57">
        <w:rPr>
          <w:rFonts w:ascii="Times New Roman" w:hAnsi="Times New Roman" w:cs="Times New Roman"/>
          <w:b/>
          <w:sz w:val="24"/>
          <w:szCs w:val="24"/>
        </w:rPr>
        <w:cr/>
      </w:r>
      <w:r w:rsidRPr="0059669E">
        <w:rPr>
          <w:rFonts w:ascii="Times New Roman" w:hAnsi="Times New Roman" w:cs="Times New Roman"/>
          <w:sz w:val="24"/>
          <w:szCs w:val="24"/>
        </w:rPr>
        <w:t>•  понимать и самостоятельно формулировать учебную задачу;</w:t>
      </w:r>
      <w:r w:rsidRPr="0059669E">
        <w:rPr>
          <w:rFonts w:ascii="Times New Roman" w:hAnsi="Times New Roman" w:cs="Times New Roman"/>
          <w:sz w:val="24"/>
          <w:szCs w:val="24"/>
        </w:rPr>
        <w:cr/>
        <w:t>•  сохранять учебную задачу в течение всего урока</w:t>
      </w:r>
    </w:p>
    <w:p w:rsidR="006D4F05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9669E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ставить цели изучения темы, толковать </w:t>
      </w:r>
      <w:r w:rsidRPr="0059669E">
        <w:rPr>
          <w:rFonts w:ascii="Times New Roman" w:hAnsi="Times New Roman" w:cs="Times New Roman"/>
          <w:sz w:val="24"/>
          <w:szCs w:val="24"/>
        </w:rPr>
        <w:t xml:space="preserve"> их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темой урока;</w:t>
      </w:r>
    </w:p>
    <w:p w:rsidR="006D4F05" w:rsidRPr="0089108E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121A1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выделять </w:t>
      </w:r>
      <w:r w:rsidRPr="00B121A1">
        <w:rPr>
          <w:rFonts w:ascii="Times New Roman" w:hAnsi="Times New Roman" w:cs="Times New Roman"/>
          <w:sz w:val="24"/>
          <w:szCs w:val="24"/>
        </w:rPr>
        <w:t>из темы урока известные и неизвестные знания</w:t>
      </w:r>
      <w:r>
        <w:rPr>
          <w:rFonts w:ascii="Times New Roman" w:hAnsi="Times New Roman" w:cs="Times New Roman"/>
          <w:sz w:val="24"/>
          <w:szCs w:val="24"/>
        </w:rPr>
        <w:t xml:space="preserve"> и умения, определять круг неизвестного по изучаемой теме;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ланировать свое высказывание (выстраивать последовательность предложений для раскрытия темы, приводить </w:t>
      </w:r>
      <w:r w:rsidRPr="00436A57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>, делать выводы</w:t>
      </w:r>
      <w:r w:rsidRPr="00436A57">
        <w:rPr>
          <w:rFonts w:ascii="Times New Roman" w:hAnsi="Times New Roman" w:cs="Times New Roman"/>
          <w:sz w:val="24"/>
          <w:szCs w:val="24"/>
        </w:rPr>
        <w:t>);</w:t>
      </w:r>
      <w:r w:rsidRPr="00436A57">
        <w:rPr>
          <w:rFonts w:ascii="Times New Roman" w:hAnsi="Times New Roman" w:cs="Times New Roman"/>
          <w:sz w:val="24"/>
          <w:szCs w:val="24"/>
        </w:rPr>
        <w:cr/>
      </w:r>
      <w:r w:rsidRPr="0059669E">
        <w:rPr>
          <w:rFonts w:ascii="Times New Roman" w:hAnsi="Times New Roman" w:cs="Times New Roman"/>
          <w:sz w:val="24"/>
          <w:szCs w:val="24"/>
        </w:rPr>
        <w:t>•  планировать свои действия;</w:t>
      </w:r>
      <w:r w:rsidRPr="0059669E">
        <w:rPr>
          <w:rFonts w:ascii="Times New Roman" w:hAnsi="Times New Roman" w:cs="Times New Roman"/>
          <w:sz w:val="24"/>
          <w:szCs w:val="24"/>
        </w:rPr>
        <w:cr/>
      </w:r>
      <w:r w:rsidRPr="00AA7B4D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фиксировать в конце урока удовлетворенность/неудовлетворенность своей работой на уроке с помощью средств, </w:t>
      </w:r>
      <w:r w:rsidRPr="00AA7B4D">
        <w:rPr>
          <w:rFonts w:ascii="Times New Roman" w:hAnsi="Times New Roman" w:cs="Times New Roman"/>
          <w:sz w:val="24"/>
          <w:szCs w:val="24"/>
        </w:rPr>
        <w:t xml:space="preserve"> предложенных учителем), </w:t>
      </w:r>
      <w:r>
        <w:rPr>
          <w:rFonts w:ascii="Times New Roman" w:hAnsi="Times New Roman" w:cs="Times New Roman"/>
          <w:sz w:val="24"/>
          <w:szCs w:val="24"/>
        </w:rPr>
        <w:t xml:space="preserve">объективно </w:t>
      </w:r>
      <w:r w:rsidRPr="00AA7B4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носиться к своим </w:t>
      </w:r>
      <w:r w:rsidRPr="00AA7B4D">
        <w:rPr>
          <w:rFonts w:ascii="Times New Roman" w:hAnsi="Times New Roman" w:cs="Times New Roman"/>
          <w:sz w:val="24"/>
          <w:szCs w:val="24"/>
        </w:rPr>
        <w:t>успехам/неуспехам.</w:t>
      </w:r>
      <w:r w:rsidRPr="00AA7B4D">
        <w:rPr>
          <w:rFonts w:ascii="Times New Roman" w:hAnsi="Times New Roman" w:cs="Times New Roman"/>
          <w:sz w:val="24"/>
          <w:szCs w:val="24"/>
        </w:rPr>
        <w:cr/>
      </w:r>
      <w:r w:rsidRPr="006D4F05">
        <w:rPr>
          <w:rFonts w:ascii="Times New Roman" w:hAnsi="Times New Roman" w:cs="Times New Roman"/>
          <w:i/>
          <w:sz w:val="24"/>
          <w:szCs w:val="24"/>
        </w:rPr>
        <w:t>•  самостоятельно оценивать правильность выполнения действий и вносить необходимые коррективы в конце действия, так и по ходу его реализации;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05">
        <w:rPr>
          <w:rFonts w:ascii="Times New Roman" w:hAnsi="Times New Roman" w:cs="Times New Roman"/>
          <w:i/>
          <w:sz w:val="24"/>
          <w:szCs w:val="24"/>
        </w:rPr>
        <w:t>•  осуществлять итоговый и пошаговый контроль по результату;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05">
        <w:rPr>
          <w:rFonts w:ascii="Times New Roman" w:hAnsi="Times New Roman" w:cs="Times New Roman"/>
          <w:i/>
          <w:sz w:val="24"/>
          <w:szCs w:val="24"/>
        </w:rPr>
        <w:t>•  контролировать  и корректировать свои действия в учебном сотрудничестве;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F05">
        <w:rPr>
          <w:rFonts w:ascii="Times New Roman" w:hAnsi="Times New Roman" w:cs="Times New Roman"/>
          <w:i/>
          <w:sz w:val="24"/>
          <w:szCs w:val="24"/>
        </w:rPr>
        <w:t>•  в сотрудничестве с учителем ставить новые учебные задачи;</w:t>
      </w:r>
      <w:r w:rsidRPr="006D4F05">
        <w:rPr>
          <w:rFonts w:ascii="Times New Roman" w:hAnsi="Times New Roman" w:cs="Times New Roman"/>
          <w:i/>
          <w:sz w:val="24"/>
          <w:szCs w:val="24"/>
        </w:rPr>
        <w:cr/>
        <w:t xml:space="preserve">•  использовать внешнюю и внутреннюю речь для </w:t>
      </w:r>
      <w:proofErr w:type="spellStart"/>
      <w:r w:rsidRPr="006D4F05">
        <w:rPr>
          <w:rFonts w:ascii="Times New Roman" w:hAnsi="Times New Roman" w:cs="Times New Roman"/>
          <w:i/>
          <w:sz w:val="24"/>
          <w:szCs w:val="24"/>
        </w:rPr>
        <w:t>целеполагания</w:t>
      </w:r>
      <w:proofErr w:type="spellEnd"/>
      <w:r w:rsidRPr="006D4F05">
        <w:rPr>
          <w:rFonts w:ascii="Times New Roman" w:hAnsi="Times New Roman" w:cs="Times New Roman"/>
          <w:i/>
          <w:sz w:val="24"/>
          <w:szCs w:val="24"/>
        </w:rPr>
        <w:t>, планирования и регуляции  своих действий.</w:t>
      </w:r>
    </w:p>
    <w:p w:rsidR="006D4F05" w:rsidRPr="00390B39" w:rsidRDefault="006D4F05" w:rsidP="00245B3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39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6D4F05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90B3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390B39">
        <w:rPr>
          <w:rFonts w:ascii="Times New Roman" w:hAnsi="Times New Roman" w:cs="Times New Roman"/>
          <w:b/>
          <w:sz w:val="24"/>
          <w:szCs w:val="24"/>
        </w:rPr>
        <w:cr/>
      </w:r>
      <w:r w:rsidRPr="00390B39">
        <w:t xml:space="preserve"> </w:t>
      </w:r>
      <w:r w:rsidRPr="00390B39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</w:t>
      </w:r>
      <w:r w:rsidRPr="00390B39">
        <w:rPr>
          <w:rFonts w:ascii="Times New Roman" w:hAnsi="Times New Roman" w:cs="Times New Roman"/>
          <w:sz w:val="24"/>
          <w:szCs w:val="24"/>
        </w:rPr>
        <w:t>УМК для передачи информации;</w:t>
      </w:r>
      <w:r w:rsidRPr="00390B39">
        <w:rPr>
          <w:rFonts w:ascii="Times New Roman" w:hAnsi="Times New Roman" w:cs="Times New Roman"/>
          <w:sz w:val="24"/>
          <w:szCs w:val="24"/>
        </w:rPr>
        <w:cr/>
      </w:r>
      <w:r w:rsidRPr="006D457A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из различных источников (Интернет, библиотека) для выполнения</w:t>
      </w:r>
      <w:r w:rsidRPr="006D457A">
        <w:rPr>
          <w:rFonts w:ascii="Times New Roman" w:hAnsi="Times New Roman" w:cs="Times New Roman"/>
          <w:sz w:val="24"/>
          <w:szCs w:val="24"/>
        </w:rPr>
        <w:t xml:space="preserve"> учебных заданий;</w:t>
      </w:r>
    </w:p>
    <w:p w:rsidR="006D4F05" w:rsidRDefault="006D4F05" w:rsidP="00245B31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0B39">
        <w:t xml:space="preserve"> </w:t>
      </w:r>
      <w:r w:rsidRPr="00390B39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(познавательной, художественной);</w:t>
      </w:r>
    </w:p>
    <w:p w:rsidR="006D4F05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90B39">
        <w:rPr>
          <w:rFonts w:ascii="Times New Roman" w:hAnsi="Times New Roman" w:cs="Times New Roman"/>
          <w:sz w:val="24"/>
          <w:szCs w:val="24"/>
        </w:rPr>
        <w:t>•  использовать знаково-символические средства, в том числе элементарные модели и схемы для решения учебных задач;</w:t>
      </w:r>
    </w:p>
    <w:p w:rsidR="006D4F05" w:rsidRPr="00390B39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90B39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моделей, рисунков, таблиц,</w:t>
      </w:r>
    </w:p>
    <w:p w:rsidR="006D4F05" w:rsidRPr="00C52DB8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фотографий</w:t>
      </w:r>
      <w:r w:rsidRPr="00390B39">
        <w:rPr>
          <w:rFonts w:ascii="Times New Roman" w:hAnsi="Times New Roman" w:cs="Times New Roman"/>
          <w:sz w:val="24"/>
          <w:szCs w:val="24"/>
        </w:rPr>
        <w:t>;</w:t>
      </w:r>
      <w:r w:rsidRPr="00390B39">
        <w:rPr>
          <w:rFonts w:ascii="Times New Roman" w:hAnsi="Times New Roman" w:cs="Times New Roman"/>
          <w:sz w:val="24"/>
          <w:szCs w:val="24"/>
        </w:rPr>
        <w:cr/>
      </w:r>
      <w:r w:rsidRPr="006D457A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осуществлять анализ объектов</w:t>
      </w:r>
      <w:r w:rsidRPr="006D457A">
        <w:rPr>
          <w:rFonts w:ascii="Times New Roman" w:hAnsi="Times New Roman" w:cs="Times New Roman"/>
          <w:sz w:val="24"/>
          <w:szCs w:val="24"/>
        </w:rPr>
        <w:t xml:space="preserve"> с выделением существенных </w:t>
      </w:r>
      <w:r>
        <w:rPr>
          <w:rFonts w:ascii="Times New Roman" w:hAnsi="Times New Roman" w:cs="Times New Roman"/>
          <w:sz w:val="24"/>
          <w:szCs w:val="24"/>
        </w:rPr>
        <w:t>и несущественных признаков;</w:t>
      </w:r>
    </w:p>
    <w:p w:rsidR="006D4F05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52DB8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проводить сравнение</w:t>
      </w:r>
      <w:r w:rsidRPr="00C52D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классификацию объектов по заданным критериям;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BEB">
        <w:rPr>
          <w:rFonts w:ascii="Times New Roman" w:hAnsi="Times New Roman" w:cs="Times New Roman"/>
          <w:sz w:val="24"/>
          <w:szCs w:val="24"/>
        </w:rPr>
        <w:t xml:space="preserve">•  </w:t>
      </w:r>
      <w:r w:rsidRPr="006D4F05">
        <w:rPr>
          <w:rFonts w:ascii="Times New Roman" w:hAnsi="Times New Roman" w:cs="Times New Roman"/>
          <w:i/>
          <w:sz w:val="24"/>
          <w:szCs w:val="24"/>
        </w:rPr>
        <w:t>осуществлять синтез объектов при составлении цепей питания, круговорота воды в природе, схемы круговорота веществ и др.;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05">
        <w:rPr>
          <w:rFonts w:ascii="Times New Roman" w:hAnsi="Times New Roman" w:cs="Times New Roman"/>
          <w:i/>
          <w:sz w:val="24"/>
          <w:szCs w:val="24"/>
        </w:rPr>
        <w:t>•  устанавливать причинно-следственные связи;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05">
        <w:rPr>
          <w:rFonts w:ascii="Times New Roman" w:hAnsi="Times New Roman" w:cs="Times New Roman"/>
          <w:i/>
          <w:sz w:val="24"/>
          <w:szCs w:val="24"/>
        </w:rPr>
        <w:t>•  строить рассуждения  об объекте, его строении, свойствах и связях;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05">
        <w:rPr>
          <w:rFonts w:ascii="Times New Roman" w:hAnsi="Times New Roman" w:cs="Times New Roman"/>
          <w:i/>
          <w:sz w:val="24"/>
          <w:szCs w:val="24"/>
        </w:rPr>
        <w:t>•  проявлять   творческие способности при выполнении рисунков, рисунков-символов, оформлении итогов проектных работ и др.;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 ориентироваться на  разнообразие способов </w:t>
      </w:r>
      <w:proofErr w:type="gramStart"/>
      <w:r w:rsidRPr="006D4F05">
        <w:rPr>
          <w:rFonts w:ascii="Times New Roman" w:hAnsi="Times New Roman" w:cs="Times New Roman"/>
          <w:i/>
          <w:sz w:val="24"/>
          <w:szCs w:val="24"/>
        </w:rPr>
        <w:t>решении</w:t>
      </w:r>
      <w:proofErr w:type="gramEnd"/>
      <w:r w:rsidRPr="006D4F05">
        <w:rPr>
          <w:rFonts w:ascii="Times New Roman" w:hAnsi="Times New Roman" w:cs="Times New Roman"/>
          <w:i/>
          <w:sz w:val="24"/>
          <w:szCs w:val="24"/>
        </w:rPr>
        <w:t xml:space="preserve">  познавательных и практических задач, владеть общими приемами  решения учебных задач;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05">
        <w:rPr>
          <w:rFonts w:ascii="Times New Roman" w:hAnsi="Times New Roman" w:cs="Times New Roman"/>
          <w:i/>
          <w:sz w:val="24"/>
          <w:szCs w:val="24"/>
        </w:rPr>
        <w:t>•  моделировать экологические связи в природных сообществах.</w:t>
      </w:r>
    </w:p>
    <w:p w:rsidR="006D4F05" w:rsidRPr="00D31CB3" w:rsidRDefault="006D4F05" w:rsidP="00245B31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1CB3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</w:t>
      </w:r>
    </w:p>
    <w:p w:rsidR="006D4F05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31CB3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  <w:r w:rsidRPr="00D31CB3">
        <w:rPr>
          <w:rFonts w:ascii="Times New Roman" w:eastAsia="Calibri" w:hAnsi="Times New Roman" w:cs="Times New Roman"/>
          <w:b/>
          <w:bCs/>
          <w:sz w:val="24"/>
          <w:szCs w:val="24"/>
        </w:rPr>
        <w:cr/>
      </w:r>
      <w:r w:rsidRPr="001F1BEB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включаться в коллективное обсуждение </w:t>
      </w:r>
      <w:r w:rsidRPr="001F1BEB">
        <w:rPr>
          <w:rFonts w:ascii="Times New Roman" w:hAnsi="Times New Roman" w:cs="Times New Roman"/>
          <w:sz w:val="24"/>
          <w:szCs w:val="24"/>
        </w:rPr>
        <w:t>вопросов с учи</w:t>
      </w:r>
      <w:r>
        <w:rPr>
          <w:rFonts w:ascii="Times New Roman" w:hAnsi="Times New Roman" w:cs="Times New Roman"/>
          <w:sz w:val="24"/>
          <w:szCs w:val="24"/>
        </w:rPr>
        <w:t>телем и сверстниками проблем и вопросов, проявлять инициативу и активность в стремлении высказываться, задавать вопросы;</w:t>
      </w:r>
    </w:p>
    <w:p w:rsidR="006D4F05" w:rsidRPr="0089108E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F1BEB">
        <w:rPr>
          <w:rFonts w:ascii="Times New Roman" w:hAnsi="Times New Roman" w:cs="Times New Roman"/>
          <w:sz w:val="24"/>
          <w:szCs w:val="24"/>
        </w:rPr>
        <w:t>•  формулировать ответы на вопросы</w:t>
      </w:r>
    </w:p>
    <w:p w:rsidR="006D4F05" w:rsidRPr="000D758F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D758F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слушать партнера по общению и деятельности, не перебивать, вникать в смысл того, о чем </w:t>
      </w:r>
      <w:r w:rsidRPr="000D758F">
        <w:rPr>
          <w:rFonts w:ascii="Times New Roman" w:hAnsi="Times New Roman" w:cs="Times New Roman"/>
          <w:sz w:val="24"/>
          <w:szCs w:val="24"/>
        </w:rPr>
        <w:t>говорит собеседник;</w:t>
      </w:r>
    </w:p>
    <w:p w:rsidR="006D4F05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D758F">
        <w:rPr>
          <w:rFonts w:ascii="Times New Roman" w:hAnsi="Times New Roman" w:cs="Times New Roman"/>
          <w:sz w:val="24"/>
          <w:szCs w:val="24"/>
        </w:rPr>
        <w:t>•  договариватьс</w:t>
      </w:r>
      <w:r>
        <w:rPr>
          <w:rFonts w:ascii="Times New Roman" w:hAnsi="Times New Roman" w:cs="Times New Roman"/>
          <w:sz w:val="24"/>
          <w:szCs w:val="24"/>
        </w:rPr>
        <w:t>я и приходить к общему решению при совместной деятельности, в том числе в ситуации столкновения интересов;</w:t>
      </w:r>
    </w:p>
    <w:p w:rsidR="006D4F05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40640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формулировать собственное </w:t>
      </w:r>
      <w:r w:rsidRPr="00C40640">
        <w:rPr>
          <w:rFonts w:ascii="Times New Roman" w:hAnsi="Times New Roman" w:cs="Times New Roman"/>
          <w:sz w:val="24"/>
          <w:szCs w:val="24"/>
        </w:rPr>
        <w:t xml:space="preserve"> мнение и позицию в устной </w:t>
      </w:r>
      <w:r>
        <w:rPr>
          <w:rFonts w:ascii="Times New Roman" w:hAnsi="Times New Roman" w:cs="Times New Roman"/>
          <w:sz w:val="24"/>
          <w:szCs w:val="24"/>
        </w:rPr>
        <w:t>и письменной форме;</w:t>
      </w:r>
      <w:r w:rsidRPr="00C40640">
        <w:rPr>
          <w:rFonts w:ascii="Times New Roman" w:hAnsi="Times New Roman" w:cs="Times New Roman"/>
          <w:sz w:val="24"/>
          <w:szCs w:val="24"/>
        </w:rPr>
        <w:cr/>
        <w:t>•  аргументировать свою позицию;</w:t>
      </w:r>
    </w:p>
    <w:p w:rsidR="006D4F05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640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понимать различные позиции других людей, отличные от собственной, ориентироваться на позицию партнера в об</w:t>
      </w:r>
      <w:r w:rsidRPr="00C40640">
        <w:rPr>
          <w:rFonts w:ascii="Times New Roman" w:hAnsi="Times New Roman" w:cs="Times New Roman"/>
          <w:sz w:val="24"/>
          <w:szCs w:val="24"/>
        </w:rPr>
        <w:t>щении;</w:t>
      </w:r>
      <w:proofErr w:type="gramEnd"/>
    </w:p>
    <w:p w:rsidR="006D4F05" w:rsidRPr="000D758F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58F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 признавать свои ошибки, озвучивать их;</w:t>
      </w:r>
    </w:p>
    <w:p w:rsidR="006D4F05" w:rsidRPr="000D758F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D758F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употреблять вежливые слов в случае своей неправоты «Извините, пожалуйста», «Прости,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хотел тебя обидеть»,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D758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75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D758F">
        <w:rPr>
          <w:rFonts w:ascii="Times New Roman" w:hAnsi="Times New Roman" w:cs="Times New Roman"/>
          <w:sz w:val="24"/>
          <w:szCs w:val="24"/>
        </w:rPr>
        <w:t xml:space="preserve"> замечание, я его обязательно учту» и др.;</w:t>
      </w:r>
    </w:p>
    <w:p w:rsidR="006D4F05" w:rsidRPr="000D758F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понимать и принимать   учебную задачу в совместной работе, распределять роли при выполнении работы;</w:t>
      </w:r>
    </w:p>
    <w:p w:rsidR="006D4F05" w:rsidRPr="000D758F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D758F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речью с учетом возрастных особенностей;</w:t>
      </w:r>
      <w:r w:rsidRPr="000D7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5" w:rsidRPr="009C5B8C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40640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C406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0640">
        <w:rPr>
          <w:rFonts w:ascii="Times New Roman" w:hAnsi="Times New Roman" w:cs="Times New Roman"/>
          <w:sz w:val="24"/>
          <w:szCs w:val="24"/>
        </w:rPr>
        <w:t>отовить сообщения, выполнять проекты по теме;</w:t>
      </w:r>
      <w:r w:rsidRPr="00C4064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•  составлять</w:t>
      </w:r>
      <w:r w:rsidRPr="009A0DE0">
        <w:rPr>
          <w:rFonts w:ascii="Times New Roman" w:hAnsi="Times New Roman" w:cs="Times New Roman"/>
          <w:sz w:val="24"/>
          <w:szCs w:val="24"/>
        </w:rPr>
        <w:t xml:space="preserve"> рассказы на заданную тему.</w:t>
      </w:r>
      <w:r w:rsidRPr="009A0DE0">
        <w:rPr>
          <w:rFonts w:ascii="Times New Roman" w:hAnsi="Times New Roman" w:cs="Times New Roman"/>
          <w:sz w:val="24"/>
          <w:szCs w:val="24"/>
        </w:rPr>
        <w:cr/>
      </w:r>
      <w:r w:rsidRPr="009C5B8C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осуществлять взаимоконтроль и  оказывать в сотрудничестве взаимопомощь;</w:t>
      </w:r>
    </w:p>
    <w:p w:rsidR="006D4F05" w:rsidRPr="006D4F05" w:rsidRDefault="006D4F05" w:rsidP="00245B31">
      <w:pPr>
        <w:pStyle w:val="ad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C5B8C">
        <w:rPr>
          <w:rFonts w:ascii="Times New Roman" w:eastAsia="Calibri" w:hAnsi="Times New Roman" w:cs="Times New Roman"/>
          <w:bCs/>
          <w:sz w:val="24"/>
          <w:szCs w:val="24"/>
        </w:rPr>
        <w:t xml:space="preserve">•  </w:t>
      </w:r>
      <w:r w:rsidRPr="006D4F05">
        <w:rPr>
          <w:rFonts w:ascii="Times New Roman" w:eastAsia="Calibri" w:hAnsi="Times New Roman" w:cs="Times New Roman"/>
          <w:bCs/>
          <w:i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6D4F05" w:rsidRPr="006D4F05" w:rsidRDefault="006D4F05" w:rsidP="00245B31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05">
        <w:rPr>
          <w:rFonts w:ascii="Times New Roman" w:hAnsi="Times New Roman" w:cs="Times New Roman"/>
          <w:i/>
          <w:sz w:val="24"/>
          <w:szCs w:val="24"/>
        </w:rPr>
        <w:t>•  строить понятные для партнера высказывания,  учитывающие, что он видит и знает, а что нет;</w:t>
      </w:r>
    </w:p>
    <w:p w:rsidR="002E7CF7" w:rsidRPr="00C95C5D" w:rsidRDefault="006D4F05" w:rsidP="00245B3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F05">
        <w:rPr>
          <w:rFonts w:ascii="Times New Roman" w:hAnsi="Times New Roman" w:cs="Times New Roman"/>
          <w:i/>
          <w:sz w:val="24"/>
          <w:szCs w:val="24"/>
        </w:rPr>
        <w:t>•  использовать речь для регуляции своего действия;</w:t>
      </w:r>
      <w:r w:rsidRPr="006D4F05">
        <w:rPr>
          <w:rFonts w:ascii="Times New Roman" w:hAnsi="Times New Roman" w:cs="Times New Roman"/>
          <w:i/>
          <w:sz w:val="24"/>
          <w:szCs w:val="24"/>
        </w:rPr>
        <w:cr/>
      </w:r>
      <w:r w:rsidRPr="006D4F05">
        <w:rPr>
          <w:i/>
        </w:rPr>
        <w:t xml:space="preserve"> </w:t>
      </w:r>
      <w:r w:rsidRPr="006D4F05">
        <w:rPr>
          <w:rFonts w:ascii="Times New Roman" w:hAnsi="Times New Roman" w:cs="Times New Roman"/>
          <w:i/>
          <w:sz w:val="24"/>
          <w:szCs w:val="24"/>
        </w:rPr>
        <w:t>•  адекватно использовать  речевые средства для решения разрешения коммуникативных задач.</w:t>
      </w:r>
    </w:p>
    <w:p w:rsidR="00B13B00" w:rsidRDefault="00B13B00" w:rsidP="00245B31">
      <w:pPr>
        <w:tabs>
          <w:tab w:val="left" w:pos="1428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3B00" w:rsidRPr="00C95C5D" w:rsidRDefault="00B13B00" w:rsidP="00245B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C95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5C5D">
        <w:rPr>
          <w:rFonts w:ascii="Times New Roman" w:eastAsia="Times New Roman" w:hAnsi="Times New Roman" w:cs="Times New Roman"/>
          <w:sz w:val="24"/>
          <w:szCs w:val="24"/>
        </w:rPr>
        <w:t>изучения курса «Окружающий мир» в 1-4-м классе являются формирование следующих умений.</w:t>
      </w:r>
    </w:p>
    <w:p w:rsidR="00B13B00" w:rsidRPr="00C95C5D" w:rsidRDefault="00B13B00" w:rsidP="00245B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6"/>
        <w:gridCol w:w="12720"/>
      </w:tblGrid>
      <w:tr w:rsidR="00B13B00" w:rsidRPr="00C95C5D" w:rsidTr="00D96946">
        <w:tc>
          <w:tcPr>
            <w:tcW w:w="5000" w:type="pct"/>
            <w:gridSpan w:val="2"/>
          </w:tcPr>
          <w:p w:rsidR="00B13B00" w:rsidRPr="00C95C5D" w:rsidRDefault="00B13B00" w:rsidP="00D96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C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различать природные объекты и изделия человека; *различать предметы и выделять их признаки; *проводить групповые исследования; *проводить групповые исследования (опыты) на выявление признаков  предметов с помощью органов чувств; *</w:t>
            </w:r>
            <w:proofErr w:type="gramStart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при помощи органов чувств мы различаем предметы и их   признаки; *сравнивать и различать деревья, кустарники, травы, называть их основные</w:t>
            </w:r>
          </w:p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отличительные признаки, используя полученную информацию в результате наблюдений; *назвать условия, необходимые для жизни растений и животных; *проводить несложные наблюдения за природными явлениями и  </w:t>
            </w: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проявлениями, такими, как смена дня и ночи, сена времен года;</w:t>
            </w:r>
          </w:p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*называть зимние, весенние, летние и осенние месяцы; *описывать сезонные изменения в природе; *наблюдать взаимосвязь между жизнедеятельностью растений, животных и   сменой времен года; *приводить примеры животных своего края: птиц, зверей, рыб; *приводить примеры домашних и диких животных;* проводить групповые    наблюдения во время экскурсии «Времена года в нашем крае»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B13B00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</w:t>
            </w:r>
          </w:p>
        </w:tc>
        <w:tc>
          <w:tcPr>
            <w:tcW w:w="4418" w:type="pct"/>
          </w:tcPr>
          <w:p w:rsidR="00B13B00" w:rsidRPr="00B13B00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 природные объекты и изделия человека, характеризуя их  основные отличительные признаки; *называть основные органы чувств человека и их основные функции; *называть и характеризовать условия, необходимые для жизни растений и  животных; * проводить индивидуальные наблюдения  и опытные исследования на   выявление признаков предметов; *оказывать помощь птицам в зимнее время года.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C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B13B00" w:rsidRPr="00C95C5D" w:rsidTr="00D96946">
        <w:trPr>
          <w:trHeight w:val="443"/>
        </w:trPr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во время экскурсий по школе, находить свой класс и  свое место в классе; *различать и оценивать формы поведения</w:t>
            </w:r>
            <w:proofErr w:type="gramStart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допустимы или  недопустимы в школе: до урока, на уроке, на переменах; *оценивать необходимость подготовки к уроку; *знать название своего города, название своей улицы, номер своего дома,  адрес школы; *называть столицу России, приводить примеры ее достопримечательностей; *узнавать  государственную символику России; *знать первый куплет и припев гимна России; *выполнять правила поведения при прослушивании Государственного гимна.</w:t>
            </w:r>
          </w:p>
        </w:tc>
      </w:tr>
      <w:tr w:rsidR="00B13B00" w:rsidRPr="00C95C5D" w:rsidTr="00D96946">
        <w:trPr>
          <w:trHeight w:val="443"/>
        </w:trPr>
        <w:tc>
          <w:tcPr>
            <w:tcW w:w="582" w:type="pct"/>
          </w:tcPr>
          <w:p w:rsidR="00B13B00" w:rsidRPr="00B13B00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</w:p>
        </w:tc>
        <w:tc>
          <w:tcPr>
            <w:tcW w:w="4418" w:type="pct"/>
          </w:tcPr>
          <w:p w:rsidR="00B13B00" w:rsidRPr="00B13B00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правила поведения</w:t>
            </w:r>
            <w:proofErr w:type="gramStart"/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которые допустимы или недопустимы в   школе: до урока, на уроке, на переменах; *подготавливаться к уроку, помогать одноклассникам; *называть имя своего края, своего города, название своей улицы, номер  своего дома, адрес школы; *называть столицу России, приводить примеры ее достопримечательностей; *узнавать  государственную символику России; *рассказывать о результатах экскурсии по городу к местам исторических    событий и памятникам истории.</w:t>
            </w:r>
          </w:p>
        </w:tc>
      </w:tr>
      <w:tr w:rsidR="00B13B00" w:rsidRPr="00C95C5D" w:rsidTr="00D96946">
        <w:trPr>
          <w:trHeight w:val="443"/>
        </w:trPr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 знания в жизни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обогащения жизненного опыта с помощью наблюдения;  выполнение изученных правил охраны и укрепления здоровья;  выполнение правил поведения в природе и участие в её охране.</w:t>
            </w:r>
          </w:p>
        </w:tc>
      </w:tr>
      <w:tr w:rsidR="00B13B00" w:rsidRPr="00C95C5D" w:rsidTr="00B13B00">
        <w:trPr>
          <w:trHeight w:val="377"/>
        </w:trPr>
        <w:tc>
          <w:tcPr>
            <w:tcW w:w="5000" w:type="pct"/>
            <w:gridSpan w:val="2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Правила безопасного поведения</w:t>
            </w:r>
          </w:p>
        </w:tc>
      </w:tr>
      <w:tr w:rsidR="00B13B00" w:rsidRPr="00C95C5D" w:rsidTr="00D96946">
        <w:trPr>
          <w:trHeight w:val="221"/>
        </w:trPr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свои имя и фамилию, домашний адрес, телефон родителей, называть имя своего учителя и номер школы»; использовать мобильный телефон для связи  с родителями; называть и соблюдать правила безопасного поведения на улице; называть и оценивать правила безопасного поведения во время каникул; приводить примеры несъедобных грибов своего края; приводить примеры ядовитых ягод своего края.</w:t>
            </w:r>
            <w:proofErr w:type="gramEnd"/>
            <w:r w:rsidRPr="00C95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Рассказывать об оказании первой помощи  при укусе пчелы или осы.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  <w:hideMark/>
          </w:tcPr>
          <w:p w:rsidR="00B13B00" w:rsidRPr="00C95C5D" w:rsidRDefault="00B13B00" w:rsidP="00D96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B13B00" w:rsidRPr="00C95C5D" w:rsidTr="00B13B00">
        <w:tc>
          <w:tcPr>
            <w:tcW w:w="5000" w:type="pct"/>
            <w:gridSpan w:val="2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tabs>
                <w:tab w:val="left" w:pos="400"/>
              </w:tabs>
              <w:suppressAutoHyphens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Компетенции 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tabs>
                <w:tab w:val="left" w:pos="400"/>
              </w:tabs>
              <w:suppressAutoHyphens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Информационная. Речевая.</w:t>
            </w:r>
            <w:r w:rsidRPr="00C95C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 xml:space="preserve"> Познавательная.</w:t>
            </w: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Социокультурная</w:t>
            </w:r>
            <w:proofErr w:type="spellEnd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Учебно-познавательная.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различать объекты неживой и живой природы, приводить примеры  взаимосвязи между объектами неживой и живой природы (смена времен года,   влияние Солнца на жизнь растений и животных и т.д.); устанавливать связи между сезонными изменениями в нежи</w:t>
            </w:r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95C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вой и </w:t>
            </w:r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живой   природе;  сравнивать внешний вид и характерные особенности насекомых, рыб, птиц,    млекопитающих;  </w:t>
            </w:r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группировать объекты природы по их  признакам (насекомые, рыбы, птицы,   млекопитающие) назвать признаки отличающие домашних животных от диких;  сравнивать характерные для животных способы питания;  характеризовать роль грибов в жизни человека;  ставить простейшие </w:t>
            </w:r>
            <w:proofErr w:type="gramStart"/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опыты</w:t>
            </w:r>
            <w:proofErr w:type="gramEnd"/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исследуя свойства воды;  наблюдать и делать выводы по изучению свойств воздуха;  наблюдать и выявлять условия, необходимые для жизни растений;  учиться </w:t>
            </w:r>
            <w:proofErr w:type="gramStart"/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работать со справочной литературой  определять</w:t>
            </w:r>
            <w:proofErr w:type="gramEnd"/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характер взаимоотношений человека и объектов природы, называть   представителей растительного и животного мира занесенных в Красную книгу;  понимать необходимость вести здоровый образ жизни.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B13B00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</w:t>
            </w:r>
          </w:p>
        </w:tc>
        <w:tc>
          <w:tcPr>
            <w:tcW w:w="4418" w:type="pct"/>
          </w:tcPr>
          <w:p w:rsidR="00B13B00" w:rsidRPr="00B13B00" w:rsidRDefault="00B13B00" w:rsidP="00D96946">
            <w:p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</w:pPr>
            <w:proofErr w:type="gramStart"/>
            <w:r w:rsidRPr="00B13B0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обнаруживать различие между наблюдением и опытом как разными способа</w:t>
            </w:r>
            <w:r w:rsidRPr="00B13B0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softHyphen/>
              <w:t>ми получение ответов на вопросы об окружающем мире;  характеризовать общие условия, необходимые для жизни живых организмов;  называть основные, легко определяемые свойства воздуха и воды;  отличать разнообразие жизненных форм растений (деревья, кустарники, травы) и грибов своей местности;  называть группы растений по их характерным признакам (цветковые</w:t>
            </w:r>
            <w:r w:rsidRPr="00B13B0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13B0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растения, хвойные растения, папоротники, мхи, водоросли);</w:t>
            </w:r>
            <w:proofErr w:type="gramEnd"/>
            <w:r w:rsidRPr="00B13B0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   называть группы животных по их характерным признакам (насекомые, рыбы, земноводные, пресмыкающиеся, птицы, млекопитающие);    иметь представление о значении природы для здоровья и жизни человека;    иметь представление об отдельных видах труда, связанных с природой; о значении </w:t>
            </w:r>
            <w:r w:rsidRPr="00B1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этого </w:t>
            </w:r>
            <w:r w:rsidRPr="00B13B0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труда;    знать средства сохранения и укрепления здоровья человека (личная гигиена, режим труда и отдыха, физкультура);    знать фамилии, имена и отчества членов своей семьи, включая стар</w:t>
            </w:r>
            <w:r w:rsidRPr="00B13B00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softHyphen/>
              <w:t>шее поколение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5C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hd w:val="clear" w:color="auto" w:fill="FFFFFF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рассказывать об отдельных видах труда, связанных с природой; о значении    </w:t>
            </w:r>
            <w:r w:rsidRPr="00C95C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этого </w:t>
            </w:r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труда;   знать средства сохранения и укрепления здоровья человека (личная гигиена,    режим труда и отдыха, физкультура);  </w:t>
            </w:r>
            <w:r w:rsidRPr="00C95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названия: своего государства (Россия), его столицы (Москва), главной    площади столицы (Красная площадь), главной достопримечательности столицы (Кремль), исторической достопримечательности Кремля   (Спасская башня);</w:t>
            </w:r>
            <w:proofErr w:type="gramEnd"/>
            <w:r w:rsidRPr="00C95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принимать участие и знать важнейшие событие страны и города: день   Победы, День города и т.д. </w:t>
            </w:r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название родной страны, ее столицы; региона, где живут уча</w:t>
            </w:r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щиеся, родного    города (села);  использовать дополнительные средства информации (словари, хрестоматию), а    также учиться работать с оглавлением учебника;  * называть своих ближайших родственников;   * знать профессии взрослых и важность каждой профессии</w:t>
            </w:r>
            <w:proofErr w:type="gramStart"/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proofErr w:type="gramEnd"/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proofErr w:type="gramEnd"/>
            <w:r w:rsidRPr="00C95C5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писывать изученные события из истории Отечества (история Московского Кремля, Великая Отечественная война);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B13B00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</w:p>
        </w:tc>
        <w:tc>
          <w:tcPr>
            <w:tcW w:w="4418" w:type="pct"/>
          </w:tcPr>
          <w:p w:rsidR="00B13B00" w:rsidRPr="00B13B00" w:rsidRDefault="00B13B00" w:rsidP="00D96946">
            <w:pPr>
              <w:shd w:val="clear" w:color="auto" w:fill="FFFFFF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B13B00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  <w:lang w:eastAsia="ru-RU"/>
              </w:rPr>
              <w:t>знать основные права ребенка (право на жилье, обучение, лечение, защиту от насилия старших);    называть  государственные праздники, дни памятных дат (День Конституции, День Победы, День защитников Отечества);    узнать правила безопасного поведения в природе.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безопасного поведения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hd w:val="clear" w:color="auto" w:fill="FFFFFF"/>
              <w:tabs>
                <w:tab w:val="left" w:pos="1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95C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выполнения изученных правил охраны и укрепления здоровья, безопасного поведения;  выполнения правил поведения в природе и участия в ее охра</w:t>
            </w:r>
            <w:r w:rsidRPr="00C95C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не.</w:t>
            </w:r>
          </w:p>
          <w:p w:rsidR="00B13B00" w:rsidRPr="00C95C5D" w:rsidRDefault="00B13B00" w:rsidP="00D96946">
            <w:pPr>
              <w:shd w:val="clear" w:color="auto" w:fill="FFFFFF"/>
              <w:tabs>
                <w:tab w:val="left" w:pos="1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95C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удовлетворения познавательных интересов, поиска дополни</w:t>
            </w:r>
            <w:r w:rsidRPr="00C95C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тельной информации о родном крае</w:t>
            </w:r>
            <w:proofErr w:type="gramStart"/>
            <w:r w:rsidRPr="00C95C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proofErr w:type="gramEnd"/>
            <w:r w:rsidRPr="00C95C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95C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</w:t>
            </w:r>
            <w:proofErr w:type="gramEnd"/>
            <w:r w:rsidRPr="00C95C5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ыполнения изученных правил охраны и укрепления здоровья, безопасного поведения;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  <w:hideMark/>
          </w:tcPr>
          <w:p w:rsidR="00B13B00" w:rsidRPr="00C95C5D" w:rsidRDefault="00B13B00" w:rsidP="00D96946">
            <w:pPr>
              <w:tabs>
                <w:tab w:val="left" w:pos="3735"/>
                <w:tab w:val="center" w:pos="481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ar-SA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C95C5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класс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глобус, карту и план и их условные обозначения; * находить на физической карте и глобусе материки и океаны,</w:t>
            </w:r>
          </w:p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proofErr w:type="gramStart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объекты и их названия; * определять объекты на географической карте с помощью условных знаков; * сравнивать и различать формы земной поверхности; * моделировать формы земной поверхности из глины и пластилина; * проводить групповые наблюдения во время экскурсии «формы земной поверхности и водоемы»; * называть сравнивать и различать разные формы водоемов (океан, море,  озеро, пруд, болото);</w:t>
            </w:r>
            <w:proofErr w:type="gramEnd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находить на географической карте разные водоемы и определять их  название; * характеризовать формы земной поверхности;</w:t>
            </w:r>
          </w:p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* ориентироваться на местности при помощи компаса; * приводить примеры веществ; * сравнивать и различать твердые тела, жидкости и газы;</w:t>
            </w:r>
          </w:p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* исследовать свойства воды в ее трех агрегатных состояниях; * исследовать в группах свойства воздуха; * сравнивать свойства воды и воздуха;</w:t>
            </w:r>
          </w:p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* извлекать по заданию учителя необходимую информацию из учебника, хрестоматии и других дополнительных источников; * характеризовать круговорот воды в природе; * исследовать в группах свойства полезных ископаемых; * различать изученные полезные ископаемые;</w:t>
            </w:r>
          </w:p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* характеризовать природные сообщества; * опытным путем выявить условия необходимые для жизни растений; * определить характер взаимоотношений человека и природы, находить примеры влияния человека на природу; *помнить необходимость соблюдения правил поведения в лесу, на лугу и в поле;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B13B00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</w:t>
            </w:r>
          </w:p>
        </w:tc>
        <w:tc>
          <w:tcPr>
            <w:tcW w:w="4418" w:type="pct"/>
          </w:tcPr>
          <w:p w:rsidR="00B13B00" w:rsidRPr="00B13B00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 наблюдать природу и ее состояние;  * извлекать необходимую информацию из книг и других источников; * осознавать ценность природы и необходимость нести ответственность за ее сохранение; * обнаружить простейшую взаимосвязь живой и неживой природы;  * выполнять правила безопасного поведения в лесу.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5C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описывать достопримечательности Московского Кремля; * различать прошлое, настоящее и будущее: соотносить  исторические события с датами; * находить место изучаемого события на ленте времени; * находить на карте города «Золотого кольца» и Санкт </w:t>
            </w:r>
            <w:proofErr w:type="gramStart"/>
            <w:r w:rsidRPr="00C95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95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етербург; * искать необходимую информацию из книг и других источников;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B13B00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</w:p>
        </w:tc>
        <w:tc>
          <w:tcPr>
            <w:tcW w:w="4418" w:type="pct"/>
          </w:tcPr>
          <w:p w:rsidR="00B13B00" w:rsidRPr="00B13B00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</w:t>
            </w: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соотносить даты основания городов «Золотого кольца» России с датами  правления великих князей; * находить на ленте времени место изученного исторического события; * проявлять уважение к правам и обязанностям гражданина страны,    связанные с охраной природы;</w:t>
            </w:r>
          </w:p>
          <w:p w:rsidR="00B13B00" w:rsidRPr="00B13B00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*использовать дополнительные источники информации.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безопасного поведения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необходимость соблюдать правила безопасного поведения в лесу,   у водоемов, во время купания летом, при переправе через водные  пространства; * понимать необходимость соблюдать правила безопасности в гололед; * пользоваться простыми навыками самоконтроля  и саморегулирования   своего самочувствия при простуде.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B13B00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</w:p>
        </w:tc>
        <w:tc>
          <w:tcPr>
            <w:tcW w:w="4418" w:type="pct"/>
          </w:tcPr>
          <w:p w:rsidR="00B13B00" w:rsidRPr="00B13B00" w:rsidRDefault="00B13B00" w:rsidP="00D96946">
            <w:pPr>
              <w:shd w:val="clear" w:color="auto" w:fill="FFFFFF"/>
              <w:tabs>
                <w:tab w:val="left" w:pos="1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пользоваться простыми навыками самоконтроля  и саморегулирования своего самочувствия при простуде; * соблюдать правила безопасного поведения в лесу, у водоемов, во время купания летом, при переправе через водные пространства; * соблюдать правила безопасности в гололед; * сознавать ценность природы и необходимость нести ответственность за ее сохранение.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4 класс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карте природные зоны России, свой регион, главный город своего региона; * читать условные обозначения карт; * использовать готовые модели и иллюстрации учебника для объяснения  причины смены дня и ночи, смены времен года; * находить общие и отличительные признаки природных зон  России (климат, растительность, животный мир); * понимать необходимость соблюдения правил экологического поведения на  природе;</w:t>
            </w:r>
            <w:proofErr w:type="gramEnd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понимать необходимость посильного участия в охране природы родного  края; * характеризовать основные функции систем органов человека; * измерять температуру, вес, рост человека; * понимать необходимость использования знаний о строении и </w:t>
            </w:r>
          </w:p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функционировании</w:t>
            </w:r>
            <w:proofErr w:type="gramEnd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организма человека для сохранения и укрепления своего здоровья; *извлекать необходимую информацию из учебника и его иллюстраций  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B13B00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</w:p>
        </w:tc>
        <w:tc>
          <w:tcPr>
            <w:tcW w:w="4418" w:type="pct"/>
          </w:tcPr>
          <w:p w:rsidR="00B13B00" w:rsidRPr="00B13B00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</w:t>
            </w: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 ценность</w:t>
            </w:r>
            <w:r w:rsidRPr="00B1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природы родного края и необходимость нести ответственность за ее сохранение; * использовать знаний о строении и функционировании организма человека  для сохранения и укрепления своего здоровья; *выбирать оптимальные формы поведения на основе изученных правил безопасности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5C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с использованием информации из Интернета о  государственной</w:t>
            </w:r>
            <w:r w:rsidRPr="00C9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символике России; * самостоятельно работать с текстом, иллюстрациями, словарем в условиях   коллективной работы; * обмениваться сведениями о событиях в стране; * готовить необходимые сообщения по Конституции нашей страны; * находить на карте России местоположение  своего края; *работать с глобусом и картой;</w:t>
            </w:r>
          </w:p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* пересказывать своими словами тексты из учебника о событиях связанных с историей Отечества;  * определять последовательность событий на ленте времени; * рассказывать с использованием подобранных иллюстраций о памятниках  истории страны;  *рассказывать об особенностях труда людей родного края.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B13B00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</w:p>
        </w:tc>
        <w:tc>
          <w:tcPr>
            <w:tcW w:w="4418" w:type="pct"/>
          </w:tcPr>
          <w:p w:rsidR="00B13B00" w:rsidRPr="00B13B00" w:rsidRDefault="00B13B00" w:rsidP="00D96946">
            <w:pPr>
              <w:shd w:val="clear" w:color="auto" w:fill="FFFFFF"/>
              <w:tabs>
                <w:tab w:val="left" w:pos="1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определять часовой пояс своего края; </w:t>
            </w:r>
            <w:r w:rsidRPr="00B1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* </w:t>
            </w: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дополнительную информацию о государственной символике России, о прошлом страны и края в Интернете; </w:t>
            </w:r>
            <w:r w:rsidRPr="00B1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представление о единстве духовно – нравственного смысла всех    традиционных религий в обрядовой практике. 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18" w:type="pct"/>
          </w:tcPr>
          <w:p w:rsidR="00B13B00" w:rsidRPr="00C95C5D" w:rsidRDefault="00B13B00" w:rsidP="00D96946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безопасного поведения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C95C5D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</w:t>
            </w:r>
          </w:p>
        </w:tc>
        <w:tc>
          <w:tcPr>
            <w:tcW w:w="4418" w:type="pct"/>
          </w:tcPr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необходимость соблюдать правила безопасного поведения в лесу,  у водоемов, во время купания летом, при переправе </w:t>
            </w:r>
            <w:proofErr w:type="gramStart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водные</w:t>
            </w:r>
          </w:p>
          <w:p w:rsidR="00B13B00" w:rsidRPr="00C95C5D" w:rsidRDefault="00B13B00" w:rsidP="00D9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пространства; * понимать необходимость соблюдения правил безопасного поведения во  время приема пищи; *понимать необходимость сохранения своего физического и нравственного   здоровь</w:t>
            </w:r>
            <w:proofErr w:type="gramStart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95C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курения, наркотиков, громкой музыки)</w:t>
            </w:r>
          </w:p>
        </w:tc>
      </w:tr>
      <w:tr w:rsidR="00B13B00" w:rsidRPr="00C95C5D" w:rsidTr="00D96946">
        <w:tc>
          <w:tcPr>
            <w:tcW w:w="582" w:type="pct"/>
          </w:tcPr>
          <w:p w:rsidR="00B13B00" w:rsidRPr="00B13B00" w:rsidRDefault="00B13B00" w:rsidP="00D96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</w:p>
        </w:tc>
        <w:tc>
          <w:tcPr>
            <w:tcW w:w="4418" w:type="pct"/>
          </w:tcPr>
          <w:p w:rsidR="00B13B00" w:rsidRPr="00B13B00" w:rsidRDefault="00B13B00" w:rsidP="00D96946">
            <w:pPr>
              <w:shd w:val="clear" w:color="auto" w:fill="FFFFFF"/>
              <w:tabs>
                <w:tab w:val="left" w:pos="1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B13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  <w:r w:rsidRPr="00B13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соблюдать правила безопасного поведения в лесу, у водоемов, во время   купания летом, при переправе через водные пространства;  * соблюдения правил безопасного поведения во время приема пищи;  * заботиться о здоровье и безопасности окружающих людей, сохранения своего физического и нравственного здоровье. </w:t>
            </w:r>
          </w:p>
        </w:tc>
      </w:tr>
    </w:tbl>
    <w:p w:rsidR="00B13B00" w:rsidRPr="00C95C5D" w:rsidRDefault="00B13B00" w:rsidP="00B13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27C7" w:rsidRPr="005345B6" w:rsidRDefault="001A27C7" w:rsidP="001A27C7">
      <w:pPr>
        <w:pStyle w:val="114"/>
        <w:tabs>
          <w:tab w:val="left" w:pos="1529"/>
        </w:tabs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>
        <w:rPr>
          <w:lang w:val="ru-RU"/>
        </w:rPr>
        <w:t xml:space="preserve">       </w:t>
      </w:r>
      <w:r w:rsidRPr="00DA4A6C">
        <w:rPr>
          <w:lang w:val="ru-RU"/>
        </w:rPr>
        <w:t>Чтение. Работа с текстом</w:t>
      </w:r>
      <w:r>
        <w:rPr>
          <w:lang w:val="ru-RU"/>
        </w:rPr>
        <w:t xml:space="preserve"> </w:t>
      </w:r>
      <w:r w:rsidRPr="00DA4A6C">
        <w:rPr>
          <w:lang w:val="ru-RU"/>
        </w:rPr>
        <w:t>(</w:t>
      </w:r>
      <w:proofErr w:type="spellStart"/>
      <w:r w:rsidRPr="00DA4A6C">
        <w:rPr>
          <w:lang w:val="ru-RU"/>
        </w:rPr>
        <w:t>метапредметные</w:t>
      </w:r>
      <w:proofErr w:type="spellEnd"/>
      <w:r w:rsidRPr="00DA4A6C">
        <w:rPr>
          <w:spacing w:val="-5"/>
          <w:lang w:val="ru-RU"/>
        </w:rPr>
        <w:t xml:space="preserve"> </w:t>
      </w:r>
      <w:r w:rsidRPr="00DA4A6C">
        <w:rPr>
          <w:lang w:val="ru-RU"/>
        </w:rPr>
        <w:t>результаты)</w:t>
      </w:r>
    </w:p>
    <w:p w:rsidR="001A27C7" w:rsidRPr="00B036A8" w:rsidRDefault="001A27C7" w:rsidP="001A27C7">
      <w:pPr>
        <w:pStyle w:val="af"/>
        <w:spacing w:after="0"/>
        <w:jc w:val="both"/>
      </w:pPr>
      <w:r w:rsidRPr="00B036A8">
        <w:t xml:space="preserve">                  В </w:t>
      </w:r>
      <w:r w:rsidRPr="00B036A8">
        <w:rPr>
          <w:spacing w:val="-3"/>
        </w:rPr>
        <w:t xml:space="preserve">результате изучения </w:t>
      </w:r>
      <w:r w:rsidRPr="00B036A8">
        <w:rPr>
          <w:b/>
          <w:spacing w:val="-3"/>
        </w:rPr>
        <w:t xml:space="preserve">всех </w:t>
      </w:r>
      <w:r w:rsidRPr="00B036A8">
        <w:rPr>
          <w:b/>
        </w:rPr>
        <w:t xml:space="preserve">без </w:t>
      </w:r>
      <w:r w:rsidRPr="00B036A8">
        <w:rPr>
          <w:b/>
          <w:spacing w:val="-3"/>
        </w:rPr>
        <w:t xml:space="preserve">исключения учебных </w:t>
      </w:r>
      <w:r w:rsidRPr="00B036A8">
        <w:rPr>
          <w:b/>
        </w:rPr>
        <w:t xml:space="preserve">предметов </w:t>
      </w:r>
      <w:r w:rsidRPr="00B036A8">
        <w:rPr>
          <w:spacing w:val="34"/>
        </w:rPr>
        <w:t xml:space="preserve"> </w:t>
      </w:r>
      <w:r w:rsidRPr="00B036A8">
        <w:t>при</w:t>
      </w:r>
      <w:r w:rsidRPr="00B036A8">
        <w:rPr>
          <w:w w:val="99"/>
        </w:rPr>
        <w:t xml:space="preserve"> </w:t>
      </w:r>
      <w:r w:rsidRPr="00B036A8">
        <w:t>получении начального общего образования выпускники приобретут</w:t>
      </w:r>
      <w:r w:rsidRPr="00B036A8">
        <w:rPr>
          <w:spacing w:val="-12"/>
        </w:rPr>
        <w:t xml:space="preserve"> </w:t>
      </w:r>
      <w:r w:rsidRPr="00B036A8">
        <w:t>первичные</w:t>
      </w:r>
      <w:r w:rsidRPr="00B036A8">
        <w:rPr>
          <w:w w:val="99"/>
        </w:rPr>
        <w:t xml:space="preserve"> </w:t>
      </w:r>
      <w:r w:rsidRPr="00B036A8">
        <w:t>навыки работы с содержащейся в текстах информацией в процессе</w:t>
      </w:r>
      <w:r w:rsidRPr="00B036A8">
        <w:rPr>
          <w:spacing w:val="-5"/>
        </w:rPr>
        <w:t xml:space="preserve"> </w:t>
      </w:r>
      <w:r w:rsidRPr="00B036A8">
        <w:t>чтения</w:t>
      </w:r>
      <w:r w:rsidRPr="00B036A8">
        <w:rPr>
          <w:w w:val="99"/>
        </w:rPr>
        <w:t xml:space="preserve"> </w:t>
      </w:r>
      <w:r w:rsidRPr="00B036A8">
        <w:t>соответствующих возрасту литературных, учебных,</w:t>
      </w:r>
      <w:r w:rsidRPr="00B036A8">
        <w:rPr>
          <w:spacing w:val="22"/>
        </w:rPr>
        <w:t xml:space="preserve"> </w:t>
      </w:r>
      <w:r w:rsidRPr="00B036A8">
        <w:t>научно-познавательных</w:t>
      </w:r>
      <w:r w:rsidRPr="00B036A8">
        <w:rPr>
          <w:w w:val="99"/>
        </w:rPr>
        <w:t xml:space="preserve"> </w:t>
      </w:r>
      <w:r w:rsidRPr="00B036A8">
        <w:t>текстов, инструкций. Выпускники научатся осознанно читать тексты с</w:t>
      </w:r>
      <w:r w:rsidRPr="00B036A8">
        <w:rPr>
          <w:spacing w:val="32"/>
        </w:rPr>
        <w:t xml:space="preserve"> </w:t>
      </w:r>
      <w:r w:rsidRPr="00B036A8">
        <w:t>целью</w:t>
      </w:r>
      <w:r w:rsidRPr="00B036A8">
        <w:rPr>
          <w:w w:val="99"/>
        </w:rPr>
        <w:t xml:space="preserve"> </w:t>
      </w:r>
      <w:r w:rsidRPr="00B036A8">
        <w:lastRenderedPageBreak/>
        <w:t>удовлетворения познавательного интереса, освоения и использования</w:t>
      </w:r>
      <w:r w:rsidRPr="00B036A8">
        <w:rPr>
          <w:spacing w:val="-12"/>
        </w:rPr>
        <w:t xml:space="preserve"> </w:t>
      </w:r>
      <w:r w:rsidRPr="00B036A8">
        <w:t>информации.</w:t>
      </w:r>
      <w:r w:rsidRPr="00B036A8">
        <w:rPr>
          <w:w w:val="99"/>
        </w:rPr>
        <w:t xml:space="preserve"> </w:t>
      </w:r>
      <w:r w:rsidRPr="00B036A8">
        <w:t xml:space="preserve">Выпускники     овладеют     элементарными     навыками     чтения      </w:t>
      </w:r>
      <w:r w:rsidRPr="00B036A8">
        <w:rPr>
          <w:spacing w:val="28"/>
        </w:rPr>
        <w:t xml:space="preserve"> </w:t>
      </w:r>
      <w:r w:rsidRPr="00B036A8">
        <w:t>информации, представленной в наглядно-символической форме, приобретут опыт работы</w:t>
      </w:r>
      <w:r w:rsidRPr="00B036A8">
        <w:rPr>
          <w:spacing w:val="58"/>
        </w:rPr>
        <w:t xml:space="preserve"> </w:t>
      </w:r>
      <w:r w:rsidRPr="00B036A8">
        <w:t>с</w:t>
      </w:r>
      <w:r w:rsidRPr="00B036A8">
        <w:rPr>
          <w:w w:val="99"/>
        </w:rPr>
        <w:t xml:space="preserve"> </w:t>
      </w:r>
      <w:r w:rsidRPr="00B036A8">
        <w:t>текстами, содержащими рисунки, таблицы, диаграммы,</w:t>
      </w:r>
      <w:r w:rsidRPr="00B036A8">
        <w:rPr>
          <w:spacing w:val="-33"/>
        </w:rPr>
        <w:t xml:space="preserve"> </w:t>
      </w:r>
      <w:r w:rsidRPr="00B036A8">
        <w:t>схемы.</w:t>
      </w:r>
    </w:p>
    <w:p w:rsidR="001A27C7" w:rsidRPr="00B036A8" w:rsidRDefault="001A27C7" w:rsidP="001A27C7">
      <w:pPr>
        <w:pStyle w:val="af"/>
        <w:spacing w:after="0"/>
        <w:jc w:val="both"/>
      </w:pPr>
      <w:r w:rsidRPr="00B036A8">
        <w:t xml:space="preserve">     У выпускников будут развиты такие читательские действия, как</w:t>
      </w:r>
      <w:r w:rsidRPr="00B036A8">
        <w:rPr>
          <w:spacing w:val="68"/>
        </w:rPr>
        <w:t xml:space="preserve"> </w:t>
      </w:r>
      <w:r w:rsidRPr="00B036A8">
        <w:t>поиск</w:t>
      </w:r>
      <w:r w:rsidRPr="00B036A8">
        <w:rPr>
          <w:w w:val="99"/>
        </w:rPr>
        <w:t xml:space="preserve"> </w:t>
      </w:r>
      <w:r w:rsidRPr="00B036A8">
        <w:t>информации,</w:t>
      </w:r>
      <w:r w:rsidRPr="00B036A8">
        <w:rPr>
          <w:spacing w:val="47"/>
        </w:rPr>
        <w:t xml:space="preserve"> </w:t>
      </w:r>
      <w:r w:rsidRPr="00B036A8">
        <w:t>выделение</w:t>
      </w:r>
      <w:r w:rsidRPr="00B036A8">
        <w:rPr>
          <w:spacing w:val="47"/>
        </w:rPr>
        <w:t xml:space="preserve"> </w:t>
      </w:r>
      <w:r w:rsidRPr="00B036A8">
        <w:t>нужной</w:t>
      </w:r>
      <w:r w:rsidRPr="00B036A8">
        <w:rPr>
          <w:spacing w:val="48"/>
        </w:rPr>
        <w:t xml:space="preserve"> </w:t>
      </w:r>
      <w:r w:rsidRPr="00B036A8">
        <w:t>для</w:t>
      </w:r>
      <w:r w:rsidRPr="00B036A8">
        <w:rPr>
          <w:spacing w:val="47"/>
        </w:rPr>
        <w:t xml:space="preserve"> </w:t>
      </w:r>
      <w:r w:rsidRPr="00B036A8">
        <w:t>решения</w:t>
      </w:r>
      <w:r w:rsidRPr="00B036A8">
        <w:rPr>
          <w:spacing w:val="47"/>
        </w:rPr>
        <w:t xml:space="preserve"> </w:t>
      </w:r>
      <w:r w:rsidRPr="00B036A8">
        <w:t>практической</w:t>
      </w:r>
      <w:r w:rsidRPr="00B036A8">
        <w:rPr>
          <w:spacing w:val="47"/>
        </w:rPr>
        <w:t xml:space="preserve"> </w:t>
      </w:r>
      <w:r w:rsidRPr="00B036A8">
        <w:t>или</w:t>
      </w:r>
      <w:r w:rsidRPr="00B036A8">
        <w:rPr>
          <w:spacing w:val="48"/>
        </w:rPr>
        <w:t xml:space="preserve"> </w:t>
      </w:r>
      <w:r w:rsidRPr="00B036A8">
        <w:t>учебной</w:t>
      </w:r>
      <w:r w:rsidRPr="00B036A8">
        <w:rPr>
          <w:spacing w:val="48"/>
        </w:rPr>
        <w:t xml:space="preserve"> </w:t>
      </w:r>
      <w:r w:rsidRPr="00B036A8">
        <w:t>задачи</w:t>
      </w:r>
      <w:r w:rsidRPr="00B036A8">
        <w:rPr>
          <w:w w:val="99"/>
        </w:rPr>
        <w:t xml:space="preserve"> </w:t>
      </w:r>
      <w:r w:rsidRPr="00B036A8">
        <w:t>информации,</w:t>
      </w:r>
      <w:r w:rsidRPr="00B036A8">
        <w:rPr>
          <w:spacing w:val="50"/>
        </w:rPr>
        <w:t xml:space="preserve"> </w:t>
      </w:r>
      <w:r w:rsidRPr="00B036A8">
        <w:t>систематизация,</w:t>
      </w:r>
      <w:r w:rsidRPr="00B036A8">
        <w:rPr>
          <w:spacing w:val="50"/>
        </w:rPr>
        <w:t xml:space="preserve"> </w:t>
      </w:r>
      <w:r w:rsidRPr="00B036A8">
        <w:t>сопоставление,</w:t>
      </w:r>
      <w:r w:rsidRPr="00B036A8">
        <w:rPr>
          <w:spacing w:val="50"/>
        </w:rPr>
        <w:t xml:space="preserve"> </w:t>
      </w:r>
      <w:r w:rsidRPr="00B036A8">
        <w:t>анализ</w:t>
      </w:r>
      <w:r w:rsidRPr="00B036A8">
        <w:rPr>
          <w:spacing w:val="50"/>
        </w:rPr>
        <w:t xml:space="preserve"> </w:t>
      </w:r>
      <w:r w:rsidRPr="00B036A8">
        <w:t>и</w:t>
      </w:r>
      <w:r w:rsidRPr="00B036A8">
        <w:rPr>
          <w:spacing w:val="50"/>
        </w:rPr>
        <w:t xml:space="preserve"> </w:t>
      </w:r>
      <w:r w:rsidRPr="00B036A8">
        <w:t>обобщение</w:t>
      </w:r>
      <w:r w:rsidRPr="00B036A8">
        <w:rPr>
          <w:spacing w:val="50"/>
        </w:rPr>
        <w:t xml:space="preserve"> </w:t>
      </w:r>
      <w:r w:rsidRPr="00B036A8">
        <w:t>имеющихся</w:t>
      </w:r>
      <w:r w:rsidRPr="00B036A8">
        <w:rPr>
          <w:spacing w:val="50"/>
        </w:rPr>
        <w:t xml:space="preserve"> </w:t>
      </w:r>
      <w:r w:rsidRPr="00B036A8">
        <w:t>в</w:t>
      </w:r>
      <w:r w:rsidRPr="00B036A8">
        <w:rPr>
          <w:w w:val="99"/>
        </w:rPr>
        <w:t xml:space="preserve"> </w:t>
      </w:r>
      <w:r w:rsidRPr="00B036A8">
        <w:t>тексте идей и информации, их интерпретация и преобразование.</w:t>
      </w:r>
      <w:r w:rsidRPr="00B036A8">
        <w:rPr>
          <w:spacing w:val="43"/>
        </w:rPr>
        <w:t xml:space="preserve"> </w:t>
      </w:r>
      <w:r w:rsidRPr="00B036A8">
        <w:t>Обучающиеся</w:t>
      </w:r>
      <w:r w:rsidRPr="00B036A8">
        <w:rPr>
          <w:w w:val="99"/>
        </w:rPr>
        <w:t xml:space="preserve"> </w:t>
      </w:r>
      <w:r w:rsidRPr="00B036A8">
        <w:t>смогут использовать полученную из разного вида текстов информацию</w:t>
      </w:r>
      <w:r w:rsidRPr="00B036A8">
        <w:rPr>
          <w:spacing w:val="50"/>
        </w:rPr>
        <w:t xml:space="preserve"> </w:t>
      </w:r>
      <w:r w:rsidRPr="00B036A8">
        <w:t>для</w:t>
      </w:r>
      <w:r w:rsidRPr="00B036A8">
        <w:rPr>
          <w:w w:val="99"/>
        </w:rPr>
        <w:t xml:space="preserve"> </w:t>
      </w:r>
      <w:r w:rsidRPr="00B036A8">
        <w:t>установления несложных причинно-следственных связей и</w:t>
      </w:r>
      <w:r w:rsidRPr="00B036A8">
        <w:rPr>
          <w:spacing w:val="38"/>
        </w:rPr>
        <w:t xml:space="preserve"> </w:t>
      </w:r>
      <w:r w:rsidRPr="00B036A8">
        <w:t>зависимостей,</w:t>
      </w:r>
      <w:r w:rsidRPr="00B036A8">
        <w:rPr>
          <w:w w:val="99"/>
        </w:rPr>
        <w:t xml:space="preserve"> </w:t>
      </w:r>
      <w:r w:rsidRPr="00B036A8">
        <w:t>объяснения, обоснования утверждений, а также принятия решений в</w:t>
      </w:r>
      <w:r w:rsidRPr="00B036A8">
        <w:rPr>
          <w:spacing w:val="16"/>
        </w:rPr>
        <w:t xml:space="preserve"> </w:t>
      </w:r>
      <w:r w:rsidRPr="00B036A8">
        <w:t>простых</w:t>
      </w:r>
      <w:r w:rsidRPr="00B036A8">
        <w:rPr>
          <w:w w:val="99"/>
        </w:rPr>
        <w:t xml:space="preserve"> </w:t>
      </w:r>
      <w:r w:rsidRPr="00B036A8">
        <w:t>учебных и практических</w:t>
      </w:r>
      <w:r w:rsidRPr="00B036A8">
        <w:rPr>
          <w:spacing w:val="-23"/>
        </w:rPr>
        <w:t xml:space="preserve"> </w:t>
      </w:r>
      <w:r w:rsidRPr="00B036A8">
        <w:t>ситуациях.</w:t>
      </w:r>
    </w:p>
    <w:p w:rsidR="001A27C7" w:rsidRPr="00B036A8" w:rsidRDefault="001A27C7" w:rsidP="001A27C7">
      <w:pPr>
        <w:pStyle w:val="af"/>
        <w:spacing w:after="0"/>
        <w:jc w:val="both"/>
        <w:rPr>
          <w:b/>
        </w:rPr>
      </w:pPr>
      <w:r w:rsidRPr="00B036A8">
        <w:rPr>
          <w:b/>
        </w:rPr>
        <w:t xml:space="preserve">Работа с текстом: поиск информации и понимание </w:t>
      </w:r>
      <w:r w:rsidRPr="00B036A8">
        <w:rPr>
          <w:b/>
          <w:spacing w:val="-35"/>
        </w:rPr>
        <w:t xml:space="preserve"> </w:t>
      </w:r>
      <w:proofErr w:type="gramStart"/>
      <w:r w:rsidRPr="00B036A8">
        <w:rPr>
          <w:b/>
        </w:rPr>
        <w:t>прочитанного</w:t>
      </w:r>
      <w:proofErr w:type="gramEnd"/>
    </w:p>
    <w:p w:rsidR="001A27C7" w:rsidRPr="00B036A8" w:rsidRDefault="001A27C7" w:rsidP="001A27C7">
      <w:pPr>
        <w:pStyle w:val="af"/>
        <w:spacing w:after="0"/>
        <w:jc w:val="both"/>
        <w:rPr>
          <w:b/>
        </w:rPr>
      </w:pPr>
      <w:r w:rsidRPr="00B036A8">
        <w:rPr>
          <w:b/>
        </w:rPr>
        <w:t>Выпускник научится:</w:t>
      </w:r>
    </w:p>
    <w:p w:rsidR="001A27C7" w:rsidRPr="00C81DFA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1DFA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</w:t>
      </w:r>
      <w:r w:rsidRPr="00C81DFA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виде; определять тему и главную мысль</w:t>
      </w:r>
      <w:r w:rsidRPr="00C81D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81DFA">
        <w:rPr>
          <w:rFonts w:ascii="Times New Roman" w:hAnsi="Times New Roman"/>
          <w:sz w:val="24"/>
          <w:szCs w:val="24"/>
        </w:rPr>
        <w:t>текста</w:t>
      </w:r>
      <w:proofErr w:type="gramStart"/>
      <w:r w:rsidRPr="00C81DFA">
        <w:rPr>
          <w:rFonts w:ascii="Times New Roman" w:hAnsi="Times New Roman"/>
          <w:sz w:val="24"/>
          <w:szCs w:val="24"/>
        </w:rPr>
        <w:t>;</w:t>
      </w:r>
      <w:r w:rsidRPr="00C81DFA">
        <w:rPr>
          <w:rFonts w:ascii="Times New Roman" w:hAnsi="Times New Roman"/>
          <w:spacing w:val="-4"/>
          <w:sz w:val="24"/>
          <w:szCs w:val="24"/>
        </w:rPr>
        <w:t>д</w:t>
      </w:r>
      <w:proofErr w:type="gramEnd"/>
      <w:r w:rsidRPr="00C81DFA">
        <w:rPr>
          <w:rFonts w:ascii="Times New Roman" w:hAnsi="Times New Roman"/>
          <w:spacing w:val="-4"/>
          <w:sz w:val="24"/>
          <w:szCs w:val="24"/>
        </w:rPr>
        <w:t>елить</w:t>
      </w:r>
      <w:proofErr w:type="spellEnd"/>
      <w:r w:rsidRPr="00C81DFA">
        <w:rPr>
          <w:rFonts w:ascii="Times New Roman" w:hAnsi="Times New Roman"/>
          <w:spacing w:val="-4"/>
          <w:sz w:val="24"/>
          <w:szCs w:val="24"/>
        </w:rPr>
        <w:t xml:space="preserve"> тексты </w:t>
      </w:r>
      <w:r w:rsidRPr="00C81DFA">
        <w:rPr>
          <w:rFonts w:ascii="Times New Roman" w:hAnsi="Times New Roman"/>
          <w:sz w:val="24"/>
          <w:szCs w:val="24"/>
        </w:rPr>
        <w:t xml:space="preserve">на </w:t>
      </w:r>
      <w:r w:rsidRPr="00C81DFA">
        <w:rPr>
          <w:rFonts w:ascii="Times New Roman" w:hAnsi="Times New Roman"/>
          <w:spacing w:val="-4"/>
          <w:sz w:val="24"/>
          <w:szCs w:val="24"/>
        </w:rPr>
        <w:t xml:space="preserve">смысловые части, составлять </w:t>
      </w:r>
      <w:r w:rsidRPr="00C81DFA">
        <w:rPr>
          <w:rFonts w:ascii="Times New Roman" w:hAnsi="Times New Roman"/>
          <w:spacing w:val="-3"/>
          <w:sz w:val="24"/>
          <w:szCs w:val="24"/>
        </w:rPr>
        <w:t>план</w:t>
      </w:r>
      <w:r w:rsidRPr="00C81DFA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C81DFA">
        <w:rPr>
          <w:rFonts w:ascii="Times New Roman" w:hAnsi="Times New Roman"/>
          <w:spacing w:val="-4"/>
          <w:sz w:val="24"/>
          <w:szCs w:val="24"/>
        </w:rPr>
        <w:t>текста;</w:t>
      </w:r>
    </w:p>
    <w:p w:rsidR="001A27C7" w:rsidRPr="00C81DFA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DFA">
        <w:rPr>
          <w:rFonts w:ascii="Times New Roman" w:hAnsi="Times New Roman"/>
          <w:sz w:val="24"/>
          <w:szCs w:val="24"/>
        </w:rPr>
        <w:t xml:space="preserve">вычленять </w:t>
      </w:r>
      <w:r w:rsidRPr="00C81DFA">
        <w:rPr>
          <w:rFonts w:ascii="Times New Roman" w:hAnsi="Times New Roman"/>
          <w:spacing w:val="2"/>
          <w:sz w:val="24"/>
          <w:szCs w:val="24"/>
        </w:rPr>
        <w:t xml:space="preserve">содержащиеся  </w:t>
      </w:r>
      <w:r w:rsidRPr="00C81DFA">
        <w:rPr>
          <w:rFonts w:ascii="Times New Roman" w:hAnsi="Times New Roman"/>
          <w:sz w:val="24"/>
          <w:szCs w:val="24"/>
        </w:rPr>
        <w:t xml:space="preserve">в  тексте  основные  события </w:t>
      </w:r>
      <w:r w:rsidRPr="00C81D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и</w:t>
      </w:r>
      <w:r w:rsidRPr="00C81DFA">
        <w:rPr>
          <w:rFonts w:ascii="Times New Roman" w:hAnsi="Times New Roman"/>
          <w:w w:val="99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устанавливать</w:t>
      </w:r>
      <w:r w:rsidRPr="00C81DF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их</w:t>
      </w:r>
      <w:r w:rsidRPr="00C81DF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последовательность;</w:t>
      </w:r>
      <w:r w:rsidRPr="00C81DF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упорядочивать</w:t>
      </w:r>
      <w:r w:rsidRPr="00C81DF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информацию</w:t>
      </w:r>
      <w:r w:rsidRPr="00C81DF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по</w:t>
      </w:r>
      <w:r w:rsidRPr="00C81DF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заданному</w:t>
      </w:r>
      <w:r w:rsidRPr="00C81DFA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основанию;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1DFA">
        <w:rPr>
          <w:rFonts w:ascii="Times New Roman" w:hAnsi="Times New Roman"/>
          <w:sz w:val="24"/>
          <w:szCs w:val="24"/>
        </w:rPr>
        <w:t>сравнивать между  собой  объекты,  описанные  в  тексте,  выделяя</w:t>
      </w:r>
      <w:r w:rsidRPr="00C81DF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2—</w:t>
      </w:r>
      <w:r w:rsidRPr="00C81DFA">
        <w:rPr>
          <w:rFonts w:ascii="Times New Roman" w:hAnsi="Times New Roman"/>
          <w:w w:val="99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3 существенных</w:t>
      </w:r>
      <w:r w:rsidRPr="00C81D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признака;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понимать информацию, представленную в неявном виде</w:t>
      </w:r>
      <w:r w:rsidRPr="00B036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(например,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находить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тексте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несколько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примеров,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2"/>
          <w:sz w:val="24"/>
          <w:szCs w:val="24"/>
        </w:rPr>
        <w:t>доказывающих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приведённое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утверждение;</w:t>
      </w:r>
      <w:r w:rsidRPr="00B036A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характеризовать явление по его описанию; выделять общий признак</w:t>
      </w:r>
      <w:r w:rsidRPr="00B036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2"/>
          <w:sz w:val="24"/>
          <w:szCs w:val="24"/>
        </w:rPr>
        <w:t>группы</w:t>
      </w:r>
      <w:r w:rsidRPr="00B036A8">
        <w:rPr>
          <w:rFonts w:ascii="Times New Roman" w:hAnsi="Times New Roman"/>
          <w:spacing w:val="2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элементов);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</w:t>
      </w:r>
      <w:r w:rsidRPr="00B036A8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словесно,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 виде таблицы, схемы,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диаграммы;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  <w:tab w:val="left" w:pos="2917"/>
          <w:tab w:val="left" w:pos="3863"/>
          <w:tab w:val="left" w:pos="5195"/>
          <w:tab w:val="left" w:pos="5717"/>
          <w:tab w:val="left" w:pos="6770"/>
          <w:tab w:val="left" w:pos="7292"/>
          <w:tab w:val="left" w:pos="9345"/>
          <w:tab w:val="left" w:pos="972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понимать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текст,</w:t>
      </w:r>
      <w:r w:rsidRPr="00B036A8">
        <w:rPr>
          <w:rFonts w:ascii="Times New Roman" w:hAnsi="Times New Roman"/>
          <w:w w:val="95"/>
          <w:sz w:val="24"/>
          <w:szCs w:val="24"/>
        </w:rPr>
        <w:tab/>
        <w:t>опираясь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не</w:t>
      </w:r>
      <w:r w:rsidRPr="00B036A8">
        <w:rPr>
          <w:rFonts w:ascii="Times New Roman" w:hAnsi="Times New Roman"/>
          <w:w w:val="95"/>
          <w:sz w:val="24"/>
          <w:szCs w:val="24"/>
        </w:rPr>
        <w:tab/>
        <w:t>только</w:t>
      </w:r>
      <w:r w:rsidRPr="00B036A8">
        <w:rPr>
          <w:rFonts w:ascii="Times New Roman" w:hAnsi="Times New Roman"/>
          <w:w w:val="95"/>
          <w:sz w:val="24"/>
          <w:szCs w:val="24"/>
        </w:rPr>
        <w:tab/>
        <w:t>на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содержащуюся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</w:t>
      </w:r>
      <w:r w:rsidRPr="00B036A8">
        <w:rPr>
          <w:rFonts w:ascii="Times New Roman" w:hAnsi="Times New Roman"/>
          <w:w w:val="95"/>
          <w:sz w:val="24"/>
          <w:szCs w:val="24"/>
        </w:rPr>
        <w:tab/>
      </w:r>
      <w:r w:rsidRPr="00B036A8">
        <w:rPr>
          <w:rFonts w:ascii="Times New Roman" w:hAnsi="Times New Roman"/>
          <w:sz w:val="24"/>
          <w:szCs w:val="24"/>
        </w:rPr>
        <w:t>нём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информацию, но и на жанр, структуру, выразительные средства</w:t>
      </w:r>
      <w:r w:rsidRPr="00B036A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текста;</w:t>
      </w:r>
    </w:p>
    <w:p w:rsidR="001A27C7" w:rsidRPr="00210FDB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FDB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</w:t>
      </w:r>
      <w:r w:rsidRPr="00210FD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10FDB">
        <w:rPr>
          <w:rFonts w:ascii="Times New Roman" w:hAnsi="Times New Roman"/>
          <w:sz w:val="24"/>
          <w:szCs w:val="24"/>
        </w:rPr>
        <w:t>изучающее,</w:t>
      </w:r>
      <w:r w:rsidRPr="00210FDB">
        <w:rPr>
          <w:rFonts w:ascii="Times New Roman" w:hAnsi="Times New Roman"/>
          <w:w w:val="99"/>
          <w:sz w:val="24"/>
          <w:szCs w:val="24"/>
        </w:rPr>
        <w:t xml:space="preserve"> </w:t>
      </w:r>
      <w:r w:rsidRPr="00210FDB">
        <w:rPr>
          <w:rFonts w:ascii="Times New Roman" w:hAnsi="Times New Roman"/>
          <w:sz w:val="24"/>
          <w:szCs w:val="24"/>
        </w:rPr>
        <w:t>поисковое, выбирать нужный вид чтения в соответствии с целью</w:t>
      </w:r>
      <w:r w:rsidRPr="00210F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10FDB">
        <w:rPr>
          <w:rFonts w:ascii="Times New Roman" w:hAnsi="Times New Roman"/>
          <w:sz w:val="24"/>
          <w:szCs w:val="24"/>
        </w:rPr>
        <w:t>чтения;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  <w:tab w:val="left" w:pos="3965"/>
          <w:tab w:val="left" w:pos="4519"/>
          <w:tab w:val="left" w:pos="7080"/>
          <w:tab w:val="left" w:pos="8535"/>
          <w:tab w:val="left" w:pos="100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ориентироваться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соответствующих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возрасту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словарях</w:t>
      </w:r>
      <w:r w:rsidRPr="00B036A8">
        <w:rPr>
          <w:rFonts w:ascii="Times New Roman" w:hAnsi="Times New Roman"/>
          <w:w w:val="95"/>
          <w:sz w:val="24"/>
          <w:szCs w:val="24"/>
        </w:rPr>
        <w:tab/>
      </w:r>
      <w:r w:rsidRPr="00B036A8">
        <w:rPr>
          <w:rFonts w:ascii="Times New Roman" w:hAnsi="Times New Roman"/>
          <w:sz w:val="24"/>
          <w:szCs w:val="24"/>
        </w:rPr>
        <w:t>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справочниках.</w:t>
      </w:r>
    </w:p>
    <w:p w:rsidR="001A27C7" w:rsidRPr="00210FDB" w:rsidRDefault="001A27C7" w:rsidP="001A27C7">
      <w:pPr>
        <w:pStyle w:val="114"/>
        <w:spacing w:before="0"/>
        <w:ind w:left="0"/>
        <w:jc w:val="both"/>
        <w:outlineLvl w:val="9"/>
        <w:rPr>
          <w:rFonts w:cs="Times New Roman"/>
          <w:b w:val="0"/>
          <w:bCs w:val="0"/>
        </w:rPr>
      </w:pPr>
      <w:proofErr w:type="spellStart"/>
      <w:r w:rsidRPr="00210FDB">
        <w:t>Выпускник</w:t>
      </w:r>
      <w:proofErr w:type="spellEnd"/>
      <w:r w:rsidRPr="00210FDB">
        <w:t xml:space="preserve"> </w:t>
      </w:r>
      <w:proofErr w:type="spellStart"/>
      <w:r w:rsidRPr="00210FDB">
        <w:t>получит</w:t>
      </w:r>
      <w:proofErr w:type="spellEnd"/>
      <w:r w:rsidRPr="00210FDB">
        <w:t xml:space="preserve"> </w:t>
      </w:r>
      <w:proofErr w:type="spellStart"/>
      <w:r w:rsidRPr="00210FDB">
        <w:t>возможность</w:t>
      </w:r>
      <w:proofErr w:type="spellEnd"/>
      <w:r w:rsidRPr="00210FDB">
        <w:rPr>
          <w:spacing w:val="-18"/>
        </w:rPr>
        <w:t xml:space="preserve"> </w:t>
      </w:r>
      <w:proofErr w:type="spellStart"/>
      <w:r w:rsidRPr="00210FDB">
        <w:t>научиться</w:t>
      </w:r>
      <w:proofErr w:type="spellEnd"/>
      <w:r w:rsidRPr="00210FDB">
        <w:t>:</w:t>
      </w:r>
    </w:p>
    <w:p w:rsidR="001A27C7" w:rsidRPr="00210FDB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  <w:tab w:val="left" w:pos="3681"/>
          <w:tab w:val="left" w:pos="5708"/>
          <w:tab w:val="left" w:pos="7446"/>
          <w:tab w:val="left" w:pos="8913"/>
        </w:tabs>
        <w:spacing w:after="0" w:line="240" w:lineRule="auto"/>
        <w:ind w:left="0" w:firstLine="0"/>
        <w:jc w:val="both"/>
      </w:pPr>
      <w:r w:rsidRPr="00B036A8">
        <w:rPr>
          <w:rFonts w:ascii="Times New Roman" w:hAnsi="Times New Roman"/>
          <w:i/>
          <w:spacing w:val="-4"/>
          <w:w w:val="95"/>
          <w:sz w:val="24"/>
          <w:szCs w:val="24"/>
        </w:rPr>
        <w:t>использовать</w:t>
      </w:r>
      <w:r w:rsidRPr="00B036A8">
        <w:rPr>
          <w:rFonts w:ascii="Times New Roman" w:hAnsi="Times New Roman"/>
          <w:i/>
          <w:spacing w:val="-4"/>
          <w:w w:val="95"/>
          <w:sz w:val="24"/>
          <w:szCs w:val="24"/>
        </w:rPr>
        <w:tab/>
        <w:t>формальные</w:t>
      </w:r>
      <w:r w:rsidRPr="00B036A8">
        <w:rPr>
          <w:rFonts w:ascii="Times New Roman" w:hAnsi="Times New Roman"/>
          <w:i/>
          <w:spacing w:val="-4"/>
          <w:w w:val="95"/>
          <w:sz w:val="24"/>
          <w:szCs w:val="24"/>
        </w:rPr>
        <w:tab/>
        <w:t>элементы</w:t>
      </w:r>
      <w:r w:rsidRPr="00B036A8">
        <w:rPr>
          <w:rFonts w:ascii="Times New Roman" w:hAnsi="Times New Roman"/>
          <w:i/>
          <w:spacing w:val="-4"/>
          <w:w w:val="95"/>
          <w:sz w:val="24"/>
          <w:szCs w:val="24"/>
        </w:rPr>
        <w:tab/>
      </w:r>
      <w:r w:rsidRPr="00B036A8">
        <w:rPr>
          <w:rFonts w:ascii="Times New Roman" w:hAnsi="Times New Roman"/>
          <w:i/>
          <w:spacing w:val="-3"/>
          <w:w w:val="95"/>
          <w:sz w:val="24"/>
          <w:szCs w:val="24"/>
        </w:rPr>
        <w:t>текста</w:t>
      </w:r>
      <w:r w:rsidRPr="00B036A8">
        <w:rPr>
          <w:rFonts w:ascii="Times New Roman" w:hAnsi="Times New Roman"/>
          <w:i/>
          <w:spacing w:val="-3"/>
          <w:w w:val="95"/>
          <w:sz w:val="24"/>
          <w:szCs w:val="24"/>
        </w:rPr>
        <w:tab/>
      </w:r>
      <w:r w:rsidRPr="00B036A8">
        <w:rPr>
          <w:rFonts w:ascii="Times New Roman" w:hAnsi="Times New Roman"/>
          <w:i/>
          <w:spacing w:val="-4"/>
          <w:sz w:val="24"/>
          <w:szCs w:val="24"/>
        </w:rPr>
        <w:t>(например,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 </w:t>
      </w:r>
      <w:r w:rsidRPr="00B036A8">
        <w:rPr>
          <w:i/>
        </w:rPr>
        <w:t>подзаголовки,</w:t>
      </w:r>
      <w:r w:rsidRPr="00B036A8">
        <w:rPr>
          <w:i/>
          <w:spacing w:val="-27"/>
        </w:rPr>
        <w:t xml:space="preserve"> </w:t>
      </w:r>
      <w:r w:rsidRPr="00B036A8">
        <w:rPr>
          <w:i/>
        </w:rPr>
        <w:t>сноски)</w:t>
      </w:r>
      <w:r w:rsidRPr="00B036A8">
        <w:rPr>
          <w:i/>
          <w:spacing w:val="-27"/>
        </w:rPr>
        <w:t xml:space="preserve"> </w:t>
      </w:r>
      <w:r w:rsidRPr="00B036A8">
        <w:rPr>
          <w:i/>
        </w:rPr>
        <w:t>для</w:t>
      </w:r>
      <w:r w:rsidRPr="00B036A8">
        <w:rPr>
          <w:i/>
          <w:spacing w:val="-27"/>
        </w:rPr>
        <w:t xml:space="preserve"> </w:t>
      </w:r>
      <w:r w:rsidRPr="00B036A8">
        <w:rPr>
          <w:i/>
        </w:rPr>
        <w:t>поиска</w:t>
      </w:r>
      <w:r w:rsidRPr="00B036A8">
        <w:rPr>
          <w:i/>
          <w:spacing w:val="-27"/>
        </w:rPr>
        <w:t xml:space="preserve"> </w:t>
      </w:r>
      <w:r w:rsidRPr="00B036A8">
        <w:rPr>
          <w:i/>
        </w:rPr>
        <w:t>нужной</w:t>
      </w:r>
      <w:r w:rsidRPr="00B036A8">
        <w:rPr>
          <w:i/>
          <w:spacing w:val="-27"/>
        </w:rPr>
        <w:t xml:space="preserve"> </w:t>
      </w:r>
      <w:r w:rsidRPr="00B036A8">
        <w:rPr>
          <w:i/>
        </w:rPr>
        <w:t>информации;</w:t>
      </w:r>
    </w:p>
    <w:p w:rsidR="001A27C7" w:rsidRPr="00210FDB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FDB">
        <w:rPr>
          <w:rFonts w:ascii="Times New Roman" w:hAnsi="Times New Roman"/>
          <w:i/>
          <w:sz w:val="24"/>
          <w:szCs w:val="24"/>
        </w:rPr>
        <w:t>работать с несколькими источниками</w:t>
      </w:r>
      <w:r w:rsidRPr="00210FDB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10FDB">
        <w:rPr>
          <w:rFonts w:ascii="Times New Roman" w:hAnsi="Times New Roman"/>
          <w:i/>
          <w:sz w:val="24"/>
          <w:szCs w:val="24"/>
        </w:rPr>
        <w:t>информации;</w:t>
      </w:r>
    </w:p>
    <w:p w:rsidR="001A27C7" w:rsidRPr="00210FDB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FDB">
        <w:rPr>
          <w:rFonts w:ascii="Times New Roman" w:hAnsi="Times New Roman"/>
          <w:i/>
          <w:sz w:val="24"/>
          <w:szCs w:val="24"/>
        </w:rPr>
        <w:t>сопоставлять информацию, полученную из нескольких</w:t>
      </w:r>
      <w:r w:rsidRPr="00210FDB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210FDB">
        <w:rPr>
          <w:rFonts w:ascii="Times New Roman" w:hAnsi="Times New Roman"/>
          <w:i/>
          <w:sz w:val="24"/>
          <w:szCs w:val="24"/>
        </w:rPr>
        <w:t>источников.</w:t>
      </w:r>
    </w:p>
    <w:p w:rsidR="001A27C7" w:rsidRPr="00B036A8" w:rsidRDefault="001A27C7" w:rsidP="001A27C7">
      <w:pPr>
        <w:pStyle w:val="af"/>
        <w:spacing w:after="0"/>
        <w:jc w:val="both"/>
        <w:rPr>
          <w:b/>
        </w:rPr>
      </w:pPr>
      <w:r w:rsidRPr="00B036A8">
        <w:rPr>
          <w:b/>
        </w:rPr>
        <w:t>Работа с текстом: преобразование и интерпретация</w:t>
      </w:r>
      <w:r w:rsidRPr="00B036A8">
        <w:rPr>
          <w:b/>
          <w:spacing w:val="-36"/>
        </w:rPr>
        <w:t xml:space="preserve"> </w:t>
      </w:r>
      <w:r w:rsidRPr="00B036A8">
        <w:rPr>
          <w:b/>
        </w:rPr>
        <w:t>информации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pacing w:val="-4"/>
          <w:sz w:val="24"/>
          <w:szCs w:val="24"/>
        </w:rPr>
        <w:t xml:space="preserve">пересказывать текст подробно </w:t>
      </w:r>
      <w:r w:rsidRPr="00B036A8">
        <w:rPr>
          <w:rFonts w:ascii="Times New Roman" w:hAnsi="Times New Roman"/>
          <w:sz w:val="24"/>
          <w:szCs w:val="24"/>
        </w:rPr>
        <w:t xml:space="preserve">и </w:t>
      </w:r>
      <w:r w:rsidRPr="00B036A8">
        <w:rPr>
          <w:rFonts w:ascii="Times New Roman" w:hAnsi="Times New Roman"/>
          <w:spacing w:val="-4"/>
          <w:sz w:val="24"/>
          <w:szCs w:val="24"/>
        </w:rPr>
        <w:t xml:space="preserve">сжато, </w:t>
      </w:r>
      <w:r w:rsidRPr="00B036A8">
        <w:rPr>
          <w:rFonts w:ascii="Times New Roman" w:hAnsi="Times New Roman"/>
          <w:spacing w:val="-3"/>
          <w:sz w:val="24"/>
          <w:szCs w:val="24"/>
        </w:rPr>
        <w:t xml:space="preserve">устно </w:t>
      </w:r>
      <w:r w:rsidRPr="00B036A8">
        <w:rPr>
          <w:rFonts w:ascii="Times New Roman" w:hAnsi="Times New Roman"/>
          <w:sz w:val="24"/>
          <w:szCs w:val="24"/>
        </w:rPr>
        <w:t>и</w:t>
      </w:r>
      <w:r w:rsidRPr="00B036A8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-4"/>
          <w:sz w:val="24"/>
          <w:szCs w:val="24"/>
        </w:rPr>
        <w:t>письменно;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</w:t>
      </w:r>
      <w:r w:rsidRPr="00B036A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связи,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не показанные в тексте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напрямую;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</w:t>
      </w:r>
      <w:r w:rsidRPr="00B036A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находить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аргументы, подтверждающие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вывод;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  <w:tab w:val="left" w:pos="3311"/>
          <w:tab w:val="left" w:pos="3666"/>
          <w:tab w:val="left" w:pos="5027"/>
          <w:tab w:val="left" w:pos="7040"/>
          <w:tab w:val="left" w:pos="7378"/>
          <w:tab w:val="left" w:pos="8436"/>
          <w:tab w:val="left" w:pos="942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сопоставлять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и</w:t>
      </w:r>
      <w:r w:rsidRPr="00B036A8">
        <w:rPr>
          <w:rFonts w:ascii="Times New Roman" w:hAnsi="Times New Roman"/>
          <w:w w:val="95"/>
          <w:sz w:val="24"/>
          <w:szCs w:val="24"/>
        </w:rPr>
        <w:tab/>
        <w:t>обобщать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содержащуюся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</w:t>
      </w:r>
      <w:r w:rsidRPr="00B036A8">
        <w:rPr>
          <w:rFonts w:ascii="Times New Roman" w:hAnsi="Times New Roman"/>
          <w:w w:val="95"/>
          <w:sz w:val="24"/>
          <w:szCs w:val="24"/>
        </w:rPr>
        <w:tab/>
        <w:t>разных</w:t>
      </w:r>
      <w:r w:rsidRPr="00B036A8">
        <w:rPr>
          <w:rFonts w:ascii="Times New Roman" w:hAnsi="Times New Roman"/>
          <w:w w:val="95"/>
          <w:sz w:val="24"/>
          <w:szCs w:val="24"/>
        </w:rPr>
        <w:tab/>
        <w:t>частях</w:t>
      </w:r>
      <w:r w:rsidRPr="00B036A8">
        <w:rPr>
          <w:rFonts w:ascii="Times New Roman" w:hAnsi="Times New Roman"/>
          <w:w w:val="95"/>
          <w:sz w:val="24"/>
          <w:szCs w:val="24"/>
        </w:rPr>
        <w:tab/>
      </w:r>
      <w:r w:rsidRPr="00B036A8">
        <w:rPr>
          <w:rFonts w:ascii="Times New Roman" w:hAnsi="Times New Roman"/>
          <w:sz w:val="24"/>
          <w:szCs w:val="24"/>
        </w:rPr>
        <w:t>текста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информацию;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  <w:tab w:val="left" w:pos="3180"/>
          <w:tab w:val="left" w:pos="3820"/>
          <w:tab w:val="left" w:pos="5447"/>
          <w:tab w:val="left" w:pos="6567"/>
          <w:tab w:val="left" w:pos="82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составлять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на</w:t>
      </w:r>
      <w:r w:rsidRPr="00B036A8">
        <w:rPr>
          <w:rFonts w:ascii="Times New Roman" w:hAnsi="Times New Roman"/>
          <w:w w:val="95"/>
          <w:sz w:val="24"/>
          <w:szCs w:val="24"/>
        </w:rPr>
        <w:tab/>
        <w:t>основании</w:t>
      </w:r>
      <w:r w:rsidRPr="00B036A8">
        <w:rPr>
          <w:rFonts w:ascii="Times New Roman" w:hAnsi="Times New Roman"/>
          <w:w w:val="95"/>
          <w:sz w:val="24"/>
          <w:szCs w:val="24"/>
        </w:rPr>
        <w:tab/>
        <w:t>текста</w:t>
      </w:r>
      <w:r w:rsidRPr="00B036A8">
        <w:rPr>
          <w:rFonts w:ascii="Times New Roman" w:hAnsi="Times New Roman"/>
          <w:w w:val="95"/>
          <w:sz w:val="24"/>
          <w:szCs w:val="24"/>
        </w:rPr>
        <w:tab/>
        <w:t>небольшое</w:t>
      </w:r>
      <w:r w:rsidRPr="00B036A8">
        <w:rPr>
          <w:rFonts w:ascii="Times New Roman" w:hAnsi="Times New Roman"/>
          <w:w w:val="95"/>
          <w:sz w:val="24"/>
          <w:szCs w:val="24"/>
        </w:rPr>
        <w:tab/>
        <w:t>монологическое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высказывание, отвечая на поставленный</w:t>
      </w:r>
      <w:r w:rsidRPr="00B036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вопрос.</w:t>
      </w:r>
    </w:p>
    <w:p w:rsidR="001A27C7" w:rsidRPr="00B036A8" w:rsidRDefault="001A27C7" w:rsidP="001A27C7">
      <w:pPr>
        <w:pStyle w:val="114"/>
        <w:spacing w:before="0"/>
        <w:ind w:left="0"/>
        <w:jc w:val="both"/>
        <w:outlineLvl w:val="9"/>
        <w:rPr>
          <w:rFonts w:cs="Times New Roman"/>
          <w:b w:val="0"/>
          <w:bCs w:val="0"/>
        </w:rPr>
      </w:pPr>
      <w:proofErr w:type="spellStart"/>
      <w:r w:rsidRPr="00B036A8">
        <w:rPr>
          <w:rFonts w:cs="Times New Roman"/>
        </w:rPr>
        <w:lastRenderedPageBreak/>
        <w:t>Выпускник</w:t>
      </w:r>
      <w:proofErr w:type="spellEnd"/>
      <w:r w:rsidRPr="00B036A8">
        <w:rPr>
          <w:rFonts w:cs="Times New Roman"/>
        </w:rPr>
        <w:t xml:space="preserve"> </w:t>
      </w:r>
      <w:proofErr w:type="spellStart"/>
      <w:r w:rsidRPr="00B036A8">
        <w:rPr>
          <w:rFonts w:cs="Times New Roman"/>
        </w:rPr>
        <w:t>получит</w:t>
      </w:r>
      <w:proofErr w:type="spellEnd"/>
      <w:r w:rsidRPr="00B036A8">
        <w:rPr>
          <w:rFonts w:cs="Times New Roman"/>
        </w:rPr>
        <w:t xml:space="preserve"> </w:t>
      </w:r>
      <w:proofErr w:type="spellStart"/>
      <w:r w:rsidRPr="00B036A8">
        <w:rPr>
          <w:rFonts w:cs="Times New Roman"/>
        </w:rPr>
        <w:t>возможность</w:t>
      </w:r>
      <w:proofErr w:type="spellEnd"/>
      <w:r w:rsidRPr="00B036A8">
        <w:rPr>
          <w:rFonts w:cs="Times New Roman"/>
          <w:spacing w:val="-18"/>
        </w:rPr>
        <w:t xml:space="preserve"> </w:t>
      </w:r>
      <w:proofErr w:type="spellStart"/>
      <w:r w:rsidRPr="00B036A8">
        <w:rPr>
          <w:rFonts w:cs="Times New Roman"/>
        </w:rPr>
        <w:t>научиться</w:t>
      </w:r>
      <w:proofErr w:type="spellEnd"/>
      <w:r w:rsidRPr="00B036A8">
        <w:rPr>
          <w:rFonts w:cs="Times New Roman"/>
        </w:rPr>
        <w:t>: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  <w:tab w:val="left" w:pos="2647"/>
          <w:tab w:val="left" w:pos="3895"/>
          <w:tab w:val="left" w:pos="4397"/>
          <w:tab w:val="left" w:pos="6295"/>
          <w:tab w:val="left" w:pos="7603"/>
          <w:tab w:val="left" w:pos="7978"/>
          <w:tab w:val="left" w:pos="9140"/>
          <w:tab w:val="left" w:pos="991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делать</w:t>
      </w:r>
      <w:r w:rsidRPr="00B036A8">
        <w:rPr>
          <w:rFonts w:ascii="Times New Roman" w:hAnsi="Times New Roman"/>
          <w:i/>
          <w:sz w:val="24"/>
          <w:szCs w:val="24"/>
        </w:rPr>
        <w:tab/>
        <w:t>выписки</w:t>
      </w:r>
      <w:r w:rsidRPr="00B036A8">
        <w:rPr>
          <w:rFonts w:ascii="Times New Roman" w:hAnsi="Times New Roman"/>
          <w:i/>
          <w:sz w:val="24"/>
          <w:szCs w:val="24"/>
        </w:rPr>
        <w:tab/>
        <w:t>из</w:t>
      </w:r>
      <w:r w:rsidRPr="00B036A8">
        <w:rPr>
          <w:rFonts w:ascii="Times New Roman" w:hAnsi="Times New Roman"/>
          <w:i/>
          <w:sz w:val="24"/>
          <w:szCs w:val="24"/>
        </w:rPr>
        <w:tab/>
        <w:t>прочитанных</w:t>
      </w:r>
      <w:r w:rsidRPr="00B036A8">
        <w:rPr>
          <w:rFonts w:ascii="Times New Roman" w:hAnsi="Times New Roman"/>
          <w:i/>
          <w:sz w:val="24"/>
          <w:szCs w:val="24"/>
        </w:rPr>
        <w:tab/>
        <w:t>текстов</w:t>
      </w:r>
      <w:r w:rsidRPr="00B036A8">
        <w:rPr>
          <w:rFonts w:ascii="Times New Roman" w:hAnsi="Times New Roman"/>
          <w:i/>
          <w:sz w:val="24"/>
          <w:szCs w:val="24"/>
        </w:rPr>
        <w:tab/>
      </w:r>
      <w:r w:rsidRPr="00B036A8">
        <w:rPr>
          <w:rFonts w:ascii="Times New Roman" w:hAnsi="Times New Roman"/>
          <w:i/>
          <w:w w:val="95"/>
          <w:sz w:val="24"/>
          <w:szCs w:val="24"/>
        </w:rPr>
        <w:t>с</w:t>
      </w:r>
      <w:r w:rsidRPr="00B036A8">
        <w:rPr>
          <w:rFonts w:ascii="Times New Roman" w:hAnsi="Times New Roman"/>
          <w:i/>
          <w:w w:val="95"/>
          <w:sz w:val="24"/>
          <w:szCs w:val="24"/>
        </w:rPr>
        <w:tab/>
      </w:r>
      <w:r w:rsidRPr="00B036A8">
        <w:rPr>
          <w:rFonts w:ascii="Times New Roman" w:hAnsi="Times New Roman"/>
          <w:i/>
          <w:sz w:val="24"/>
          <w:szCs w:val="24"/>
        </w:rPr>
        <w:t>учётом</w:t>
      </w:r>
      <w:r w:rsidRPr="00B036A8">
        <w:rPr>
          <w:rFonts w:ascii="Times New Roman" w:hAnsi="Times New Roman"/>
          <w:i/>
          <w:sz w:val="24"/>
          <w:szCs w:val="24"/>
        </w:rPr>
        <w:tab/>
      </w:r>
      <w:r w:rsidRPr="00B036A8">
        <w:rPr>
          <w:rFonts w:ascii="Times New Roman" w:hAnsi="Times New Roman"/>
          <w:i/>
          <w:w w:val="95"/>
          <w:sz w:val="24"/>
          <w:szCs w:val="24"/>
        </w:rPr>
        <w:t>цели</w:t>
      </w:r>
      <w:r w:rsidRPr="00B036A8">
        <w:rPr>
          <w:rFonts w:ascii="Times New Roman" w:hAnsi="Times New Roman"/>
          <w:i/>
          <w:w w:val="95"/>
          <w:sz w:val="24"/>
          <w:szCs w:val="24"/>
        </w:rPr>
        <w:tab/>
      </w:r>
      <w:r w:rsidRPr="00B036A8">
        <w:rPr>
          <w:rFonts w:ascii="Times New Roman" w:hAnsi="Times New Roman"/>
          <w:i/>
          <w:sz w:val="24"/>
          <w:szCs w:val="24"/>
        </w:rPr>
        <w:t>их</w:t>
      </w:r>
      <w:r w:rsidRPr="00B036A8">
        <w:rPr>
          <w:rFonts w:ascii="Times New Roman" w:hAnsi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дальнейшего</w:t>
      </w:r>
      <w:r w:rsidRPr="00B036A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использования;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составлять небольшие письменные аннотации к тексту,</w:t>
      </w:r>
      <w:r w:rsidRPr="00B036A8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отзывы</w:t>
      </w:r>
      <w:r w:rsidRPr="00B036A8">
        <w:rPr>
          <w:rFonts w:ascii="Times New Roman" w:hAnsi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 xml:space="preserve">о </w:t>
      </w:r>
      <w:proofErr w:type="gramStart"/>
      <w:r w:rsidRPr="00B036A8">
        <w:rPr>
          <w:rFonts w:ascii="Times New Roman" w:hAnsi="Times New Roman"/>
          <w:i/>
          <w:sz w:val="24"/>
          <w:szCs w:val="24"/>
        </w:rPr>
        <w:t>проч</w:t>
      </w:r>
      <w:r w:rsidRPr="00B036A8">
        <w:rPr>
          <w:rFonts w:ascii="Times New Roman" w:hAnsi="Times New Roman"/>
          <w:sz w:val="24"/>
          <w:szCs w:val="24"/>
        </w:rPr>
        <w:t>итанном</w:t>
      </w:r>
      <w:proofErr w:type="gramEnd"/>
      <w:r w:rsidRPr="00B036A8">
        <w:rPr>
          <w:rFonts w:ascii="Times New Roman" w:hAnsi="Times New Roman"/>
          <w:sz w:val="24"/>
          <w:szCs w:val="24"/>
        </w:rPr>
        <w:t>.</w:t>
      </w:r>
    </w:p>
    <w:p w:rsidR="001A27C7" w:rsidRPr="00B036A8" w:rsidRDefault="001A27C7" w:rsidP="001A27C7">
      <w:pPr>
        <w:pStyle w:val="114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Работа с текстом: оценка</w:t>
      </w:r>
      <w:r w:rsidRPr="00B036A8">
        <w:rPr>
          <w:rFonts w:cs="Times New Roman"/>
          <w:spacing w:val="-21"/>
          <w:lang w:val="ru-RU"/>
        </w:rPr>
        <w:t xml:space="preserve"> </w:t>
      </w:r>
      <w:r w:rsidRPr="00B036A8">
        <w:rPr>
          <w:rFonts w:cs="Times New Roman"/>
          <w:lang w:val="ru-RU"/>
        </w:rPr>
        <w:t>информации</w:t>
      </w:r>
      <w:r w:rsidRPr="00B036A8">
        <w:rPr>
          <w:rFonts w:cs="Times New Roman"/>
          <w:w w:val="99"/>
          <w:lang w:val="ru-RU"/>
        </w:rPr>
        <w:t xml:space="preserve"> </w:t>
      </w:r>
      <w:r w:rsidRPr="00B036A8">
        <w:rPr>
          <w:rFonts w:cs="Times New Roman"/>
          <w:lang w:val="ru-RU"/>
        </w:rPr>
        <w:t>Выпускник</w:t>
      </w:r>
      <w:r w:rsidRPr="00B036A8">
        <w:rPr>
          <w:rFonts w:cs="Times New Roman"/>
          <w:spacing w:val="-7"/>
          <w:lang w:val="ru-RU"/>
        </w:rPr>
        <w:t xml:space="preserve"> </w:t>
      </w:r>
      <w:r w:rsidRPr="00B036A8">
        <w:rPr>
          <w:rFonts w:cs="Times New Roman"/>
          <w:lang w:val="ru-RU"/>
        </w:rPr>
        <w:t>научится: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</w:t>
      </w:r>
      <w:r w:rsidRPr="00B036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прочитанном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тексте;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 xml:space="preserve">оценивать содержание, </w:t>
      </w:r>
      <w:r w:rsidRPr="00B036A8">
        <w:rPr>
          <w:rFonts w:ascii="Times New Roman" w:hAnsi="Times New Roman"/>
          <w:spacing w:val="2"/>
          <w:sz w:val="24"/>
          <w:szCs w:val="24"/>
        </w:rPr>
        <w:t xml:space="preserve">языковые </w:t>
      </w:r>
      <w:r w:rsidRPr="00B036A8">
        <w:rPr>
          <w:rFonts w:ascii="Times New Roman" w:hAnsi="Times New Roman"/>
          <w:sz w:val="24"/>
          <w:szCs w:val="24"/>
        </w:rPr>
        <w:t>особенности и структуру</w:t>
      </w:r>
      <w:r w:rsidRPr="00B036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текста;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определять место и роль иллюстративного ряда в</w:t>
      </w:r>
      <w:r w:rsidRPr="00B036A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тексте;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 xml:space="preserve">на основе </w:t>
      </w:r>
      <w:r w:rsidRPr="00B036A8">
        <w:rPr>
          <w:rFonts w:ascii="Times New Roman" w:hAnsi="Times New Roman"/>
          <w:spacing w:val="2"/>
          <w:sz w:val="24"/>
          <w:szCs w:val="24"/>
        </w:rPr>
        <w:t xml:space="preserve">имеющихся </w:t>
      </w:r>
      <w:r w:rsidRPr="00B036A8">
        <w:rPr>
          <w:rFonts w:ascii="Times New Roman" w:hAnsi="Times New Roman"/>
          <w:sz w:val="24"/>
          <w:szCs w:val="24"/>
        </w:rPr>
        <w:t xml:space="preserve">знаний, жизненного  опыта </w:t>
      </w:r>
      <w:r w:rsidRPr="00B036A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подвергать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сомнению достоверность прочитанного, обнаруживать</w:t>
      </w:r>
      <w:r w:rsidRPr="00B036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недостоверность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получаемых сведений, пробелы в информации и находить пути восполнения</w:t>
      </w:r>
      <w:r w:rsidRPr="00B036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этих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пробелов;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</w:t>
      </w:r>
      <w:r w:rsidRPr="00B036A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или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прослушанного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текста.</w:t>
      </w:r>
    </w:p>
    <w:p w:rsidR="001A27C7" w:rsidRPr="00B036A8" w:rsidRDefault="001A27C7" w:rsidP="001A27C7">
      <w:pPr>
        <w:pStyle w:val="114"/>
        <w:spacing w:before="0"/>
        <w:ind w:left="0"/>
        <w:jc w:val="both"/>
        <w:outlineLvl w:val="9"/>
        <w:rPr>
          <w:rFonts w:cs="Times New Roman"/>
          <w:b w:val="0"/>
          <w:bCs w:val="0"/>
        </w:rPr>
      </w:pPr>
      <w:proofErr w:type="spellStart"/>
      <w:r w:rsidRPr="00B036A8">
        <w:rPr>
          <w:rFonts w:cs="Times New Roman"/>
        </w:rPr>
        <w:t>Выпускник</w:t>
      </w:r>
      <w:proofErr w:type="spellEnd"/>
      <w:r w:rsidRPr="00B036A8">
        <w:rPr>
          <w:rFonts w:cs="Times New Roman"/>
        </w:rPr>
        <w:t xml:space="preserve"> </w:t>
      </w:r>
      <w:proofErr w:type="spellStart"/>
      <w:r w:rsidRPr="00B036A8">
        <w:rPr>
          <w:rFonts w:cs="Times New Roman"/>
        </w:rPr>
        <w:t>получит</w:t>
      </w:r>
      <w:proofErr w:type="spellEnd"/>
      <w:r w:rsidRPr="00B036A8">
        <w:rPr>
          <w:rFonts w:cs="Times New Roman"/>
        </w:rPr>
        <w:t xml:space="preserve"> </w:t>
      </w:r>
      <w:proofErr w:type="spellStart"/>
      <w:r w:rsidRPr="00B036A8">
        <w:rPr>
          <w:rFonts w:cs="Times New Roman"/>
        </w:rPr>
        <w:t>возможность</w:t>
      </w:r>
      <w:proofErr w:type="spellEnd"/>
      <w:r w:rsidRPr="00B036A8">
        <w:rPr>
          <w:rFonts w:cs="Times New Roman"/>
          <w:spacing w:val="-18"/>
        </w:rPr>
        <w:t xml:space="preserve"> </w:t>
      </w:r>
      <w:proofErr w:type="spellStart"/>
      <w:r w:rsidRPr="00B036A8">
        <w:rPr>
          <w:rFonts w:cs="Times New Roman"/>
        </w:rPr>
        <w:t>научиться</w:t>
      </w:r>
      <w:proofErr w:type="spellEnd"/>
      <w:r w:rsidRPr="00B036A8">
        <w:rPr>
          <w:rFonts w:cs="Times New Roman"/>
        </w:rPr>
        <w:t>: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сопоставлять различные точки</w:t>
      </w:r>
      <w:r w:rsidRPr="00B036A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зрения;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соотносить позицию автора с собственной точкой</w:t>
      </w:r>
      <w:r w:rsidRPr="00B036A8">
        <w:rPr>
          <w:rFonts w:ascii="Times New Roman" w:hAnsi="Times New Roman"/>
          <w:i/>
          <w:spacing w:val="-4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pacing w:val="-3"/>
          <w:sz w:val="24"/>
          <w:szCs w:val="24"/>
        </w:rPr>
        <w:t>зрения;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0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в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процессе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работы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с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одним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или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несколькими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источниками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выявлять</w:t>
      </w:r>
      <w:r w:rsidRPr="00B036A8">
        <w:rPr>
          <w:rFonts w:ascii="Times New Roman" w:hAnsi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достоверную (противоречивую)</w:t>
      </w:r>
      <w:r w:rsidRPr="00B036A8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информацию.</w:t>
      </w:r>
    </w:p>
    <w:p w:rsidR="001A27C7" w:rsidRPr="00DA4A6C" w:rsidRDefault="001A27C7" w:rsidP="001A27C7">
      <w:pPr>
        <w:pStyle w:val="114"/>
        <w:tabs>
          <w:tab w:val="left" w:pos="2237"/>
        </w:tabs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0" w:name="_TOC_250027"/>
      <w:r>
        <w:rPr>
          <w:lang w:val="ru-RU"/>
        </w:rPr>
        <w:t xml:space="preserve">          </w:t>
      </w:r>
      <w:r w:rsidRPr="00DA4A6C">
        <w:rPr>
          <w:lang w:val="ru-RU"/>
        </w:rPr>
        <w:t>Формирование</w:t>
      </w:r>
      <w:r w:rsidRPr="00DA4A6C">
        <w:rPr>
          <w:spacing w:val="-16"/>
          <w:lang w:val="ru-RU"/>
        </w:rPr>
        <w:t xml:space="preserve"> </w:t>
      </w:r>
      <w:proofErr w:type="spellStart"/>
      <w:r w:rsidRPr="00DA4A6C">
        <w:rPr>
          <w:lang w:val="ru-RU"/>
        </w:rPr>
        <w:t>ИКТ-компетентности</w:t>
      </w:r>
      <w:proofErr w:type="spellEnd"/>
      <w:r w:rsidRPr="00DA4A6C">
        <w:rPr>
          <w:w w:val="99"/>
          <w:lang w:val="ru-RU"/>
        </w:rPr>
        <w:t xml:space="preserve"> </w:t>
      </w:r>
      <w:proofErr w:type="gramStart"/>
      <w:r w:rsidRPr="00DA4A6C">
        <w:rPr>
          <w:lang w:val="ru-RU"/>
        </w:rPr>
        <w:t>обучающихся</w:t>
      </w:r>
      <w:proofErr w:type="gramEnd"/>
      <w:r>
        <w:rPr>
          <w:lang w:val="ru-RU"/>
        </w:rPr>
        <w:t xml:space="preserve"> </w:t>
      </w:r>
      <w:r w:rsidRPr="00DA4A6C">
        <w:rPr>
          <w:lang w:val="ru-RU"/>
        </w:rPr>
        <w:t>(</w:t>
      </w:r>
      <w:proofErr w:type="spellStart"/>
      <w:r w:rsidRPr="00DA4A6C">
        <w:rPr>
          <w:lang w:val="ru-RU"/>
        </w:rPr>
        <w:t>метапредметные</w:t>
      </w:r>
      <w:proofErr w:type="spellEnd"/>
      <w:r w:rsidRPr="00DA4A6C">
        <w:rPr>
          <w:spacing w:val="-2"/>
          <w:lang w:val="ru-RU"/>
        </w:rPr>
        <w:t xml:space="preserve"> </w:t>
      </w:r>
      <w:r w:rsidRPr="00DA4A6C">
        <w:rPr>
          <w:lang w:val="ru-RU"/>
        </w:rPr>
        <w:t>результаты)</w:t>
      </w:r>
      <w:bookmarkEnd w:id="0"/>
    </w:p>
    <w:p w:rsidR="001A27C7" w:rsidRPr="00B036A8" w:rsidRDefault="001A27C7" w:rsidP="001A27C7">
      <w:pPr>
        <w:pStyle w:val="af"/>
        <w:spacing w:after="0"/>
        <w:jc w:val="both"/>
      </w:pPr>
      <w:r w:rsidRPr="00B036A8">
        <w:t xml:space="preserve">       В результате изучения </w:t>
      </w:r>
      <w:r w:rsidRPr="00B036A8">
        <w:rPr>
          <w:b/>
        </w:rPr>
        <w:t xml:space="preserve">всех без исключения предметов </w:t>
      </w:r>
      <w:r w:rsidRPr="00B036A8">
        <w:t>на</w:t>
      </w:r>
      <w:r w:rsidRPr="00B036A8">
        <w:rPr>
          <w:spacing w:val="25"/>
        </w:rPr>
        <w:t xml:space="preserve"> </w:t>
      </w:r>
      <w:r w:rsidRPr="00B036A8">
        <w:t>уровне</w:t>
      </w:r>
      <w:r w:rsidRPr="00B036A8">
        <w:rPr>
          <w:w w:val="99"/>
        </w:rPr>
        <w:t xml:space="preserve"> </w:t>
      </w:r>
      <w:r w:rsidRPr="00B036A8">
        <w:t>начального общего образования начинается формирование навыков,</w:t>
      </w:r>
      <w:r w:rsidRPr="00B036A8">
        <w:rPr>
          <w:spacing w:val="27"/>
        </w:rPr>
        <w:t xml:space="preserve"> </w:t>
      </w:r>
      <w:r w:rsidRPr="00B036A8">
        <w:t>необходимых</w:t>
      </w:r>
      <w:r w:rsidRPr="00B036A8">
        <w:rPr>
          <w:w w:val="99"/>
        </w:rPr>
        <w:t xml:space="preserve"> </w:t>
      </w:r>
      <w:r w:rsidRPr="00B036A8">
        <w:t>для жизни и работы в современном высокотехнологичном обществе. Обучающиеся</w:t>
      </w:r>
      <w:r w:rsidRPr="00B036A8">
        <w:rPr>
          <w:w w:val="99"/>
        </w:rPr>
        <w:t xml:space="preserve"> </w:t>
      </w:r>
      <w:r w:rsidRPr="00B036A8">
        <w:t>приобретут опыт работы с информационными объектами, в которых</w:t>
      </w:r>
      <w:r w:rsidRPr="00B036A8">
        <w:rPr>
          <w:spacing w:val="14"/>
        </w:rPr>
        <w:t xml:space="preserve"> </w:t>
      </w:r>
      <w:r w:rsidRPr="00B036A8">
        <w:t>объединяются</w:t>
      </w:r>
      <w:r w:rsidRPr="00B036A8">
        <w:rPr>
          <w:w w:val="99"/>
        </w:rPr>
        <w:t xml:space="preserve"> </w:t>
      </w:r>
      <w:r w:rsidRPr="00B036A8">
        <w:t>текст, наглядно-графические изображения, цифровые данные, неподвижные</w:t>
      </w:r>
      <w:r w:rsidRPr="00B036A8">
        <w:rPr>
          <w:spacing w:val="11"/>
        </w:rPr>
        <w:t xml:space="preserve"> </w:t>
      </w:r>
      <w:r w:rsidRPr="00B036A8">
        <w:t>и</w:t>
      </w:r>
      <w:r w:rsidRPr="00B036A8">
        <w:rPr>
          <w:w w:val="99"/>
        </w:rPr>
        <w:t xml:space="preserve"> </w:t>
      </w:r>
      <w:r w:rsidRPr="00B036A8">
        <w:t>движущиеся изображения, звук, ссылки и базы данных и которые</w:t>
      </w:r>
      <w:r w:rsidRPr="00B036A8">
        <w:rPr>
          <w:spacing w:val="52"/>
        </w:rPr>
        <w:t xml:space="preserve"> </w:t>
      </w:r>
      <w:r w:rsidRPr="00B036A8">
        <w:t>могут</w:t>
      </w:r>
      <w:r w:rsidRPr="00B036A8">
        <w:rPr>
          <w:w w:val="99"/>
        </w:rPr>
        <w:t xml:space="preserve"> </w:t>
      </w:r>
      <w:r w:rsidRPr="00B036A8">
        <w:t>передаваться как устно, так и с помощью телекоммуникационных технологий</w:t>
      </w:r>
      <w:r w:rsidRPr="00B036A8">
        <w:rPr>
          <w:spacing w:val="8"/>
        </w:rPr>
        <w:t xml:space="preserve"> </w:t>
      </w:r>
      <w:r w:rsidRPr="00B036A8">
        <w:t>или</w:t>
      </w:r>
      <w:r w:rsidRPr="00B036A8">
        <w:rPr>
          <w:w w:val="99"/>
        </w:rPr>
        <w:t xml:space="preserve"> </w:t>
      </w:r>
      <w:r w:rsidRPr="00B036A8">
        <w:t>размещаться в</w:t>
      </w:r>
      <w:r w:rsidRPr="00B036A8">
        <w:rPr>
          <w:spacing w:val="-15"/>
        </w:rPr>
        <w:t xml:space="preserve"> </w:t>
      </w:r>
      <w:r w:rsidRPr="00B036A8">
        <w:t>Интернете.</w:t>
      </w:r>
    </w:p>
    <w:p w:rsidR="001A27C7" w:rsidRPr="00B036A8" w:rsidRDefault="001A27C7" w:rsidP="001A27C7">
      <w:pPr>
        <w:pStyle w:val="af"/>
        <w:spacing w:after="0"/>
        <w:jc w:val="both"/>
      </w:pPr>
      <w:r w:rsidRPr="00B036A8">
        <w:t>Обучающиеся познакомятся с различными средствами</w:t>
      </w:r>
      <w:r w:rsidRPr="00B036A8">
        <w:rPr>
          <w:spacing w:val="12"/>
        </w:rPr>
        <w:t xml:space="preserve"> </w:t>
      </w:r>
      <w:r w:rsidRPr="00B036A8">
        <w:t>информационн</w:t>
      </w:r>
      <w:proofErr w:type="gramStart"/>
      <w:r w:rsidRPr="00B036A8">
        <w:t>о-</w:t>
      </w:r>
      <w:proofErr w:type="gramEnd"/>
      <w:r w:rsidRPr="00B036A8">
        <w:rPr>
          <w:w w:val="99"/>
        </w:rPr>
        <w:t xml:space="preserve"> </w:t>
      </w:r>
      <w:r w:rsidRPr="00B036A8">
        <w:t>коммуникационных технологий (ИКТ), освоят общие безопасные и</w:t>
      </w:r>
      <w:r w:rsidRPr="00B036A8">
        <w:rPr>
          <w:spacing w:val="58"/>
        </w:rPr>
        <w:t xml:space="preserve"> </w:t>
      </w:r>
      <w:r w:rsidRPr="00B036A8">
        <w:t>эргономичные</w:t>
      </w:r>
      <w:r w:rsidRPr="00B036A8">
        <w:rPr>
          <w:w w:val="99"/>
        </w:rPr>
        <w:t xml:space="preserve"> </w:t>
      </w:r>
      <w:r w:rsidRPr="00B036A8">
        <w:t>принципы работы с ними; осознают возможности различных средств ИКТ</w:t>
      </w:r>
      <w:r w:rsidRPr="00B036A8">
        <w:rPr>
          <w:spacing w:val="59"/>
        </w:rPr>
        <w:t xml:space="preserve"> </w:t>
      </w:r>
      <w:r w:rsidRPr="00B036A8">
        <w:t>для</w:t>
      </w:r>
      <w:r w:rsidRPr="00B036A8">
        <w:rPr>
          <w:w w:val="99"/>
        </w:rPr>
        <w:t xml:space="preserve"> </w:t>
      </w:r>
      <w:r w:rsidRPr="00B036A8">
        <w:t>использования в обучении, развития собственной познавательной деятельности</w:t>
      </w:r>
      <w:r w:rsidRPr="00B036A8">
        <w:rPr>
          <w:spacing w:val="21"/>
        </w:rPr>
        <w:t xml:space="preserve"> </w:t>
      </w:r>
      <w:r w:rsidRPr="00B036A8">
        <w:t>и</w:t>
      </w:r>
      <w:r w:rsidRPr="00B036A8">
        <w:rPr>
          <w:w w:val="99"/>
        </w:rPr>
        <w:t xml:space="preserve"> </w:t>
      </w:r>
      <w:r w:rsidRPr="00B036A8">
        <w:t>общей</w:t>
      </w:r>
      <w:r w:rsidRPr="00B036A8">
        <w:rPr>
          <w:spacing w:val="-11"/>
        </w:rPr>
        <w:t xml:space="preserve"> </w:t>
      </w:r>
      <w:r w:rsidRPr="00B036A8">
        <w:t>культуры.</w:t>
      </w:r>
    </w:p>
    <w:p w:rsidR="001A27C7" w:rsidRPr="00B036A8" w:rsidRDefault="001A27C7" w:rsidP="001A27C7">
      <w:pPr>
        <w:pStyle w:val="af"/>
        <w:spacing w:after="0"/>
        <w:jc w:val="both"/>
      </w:pPr>
      <w:r w:rsidRPr="00B036A8">
        <w:t>Они приобретут первичные навыки обработки и поиска информации</w:t>
      </w:r>
      <w:r w:rsidRPr="00B036A8">
        <w:rPr>
          <w:spacing w:val="53"/>
        </w:rPr>
        <w:t xml:space="preserve"> </w:t>
      </w:r>
      <w:r w:rsidRPr="00B036A8">
        <w:t>при</w:t>
      </w:r>
      <w:r w:rsidRPr="00B036A8">
        <w:rPr>
          <w:w w:val="99"/>
        </w:rPr>
        <w:t xml:space="preserve"> </w:t>
      </w:r>
      <w:r w:rsidRPr="00B036A8">
        <w:t xml:space="preserve">помощи средств ИКТ: научатся вводить различные виды информации </w:t>
      </w:r>
      <w:r w:rsidRPr="00B036A8">
        <w:rPr>
          <w:spacing w:val="19"/>
        </w:rPr>
        <w:t xml:space="preserve"> </w:t>
      </w:r>
      <w:r w:rsidRPr="00B036A8">
        <w:t>в</w:t>
      </w:r>
      <w:r w:rsidRPr="00B036A8">
        <w:rPr>
          <w:w w:val="99"/>
        </w:rPr>
        <w:t xml:space="preserve"> </w:t>
      </w:r>
      <w:r w:rsidRPr="00B036A8">
        <w:t>компьютер: текст, звук, изображение, цифровые данные; создавать,</w:t>
      </w:r>
      <w:r w:rsidRPr="00B036A8">
        <w:rPr>
          <w:spacing w:val="46"/>
        </w:rPr>
        <w:t xml:space="preserve"> </w:t>
      </w:r>
      <w:r w:rsidRPr="00B036A8">
        <w:t>редактировать,</w:t>
      </w:r>
      <w:r w:rsidRPr="00B036A8">
        <w:rPr>
          <w:w w:val="99"/>
        </w:rPr>
        <w:t xml:space="preserve"> </w:t>
      </w:r>
      <w:r w:rsidRPr="00B036A8">
        <w:t>сохранять и передавать</w:t>
      </w:r>
      <w:r w:rsidRPr="00B036A8">
        <w:rPr>
          <w:spacing w:val="-26"/>
        </w:rPr>
        <w:t xml:space="preserve"> </w:t>
      </w:r>
      <w:proofErr w:type="spellStart"/>
      <w:r w:rsidRPr="00B036A8">
        <w:t>медиасообщения</w:t>
      </w:r>
      <w:proofErr w:type="spellEnd"/>
      <w:r w:rsidRPr="00B036A8">
        <w:t>.</w:t>
      </w:r>
    </w:p>
    <w:p w:rsidR="001A27C7" w:rsidRPr="00B036A8" w:rsidRDefault="001A27C7" w:rsidP="001A27C7">
      <w:pPr>
        <w:pStyle w:val="af"/>
        <w:spacing w:after="0"/>
        <w:jc w:val="both"/>
      </w:pPr>
      <w:r w:rsidRPr="00B036A8">
        <w:t xml:space="preserve">        Выпускники научатся оценивать потребность в дополнительной</w:t>
      </w:r>
      <w:r w:rsidRPr="00B036A8">
        <w:rPr>
          <w:spacing w:val="17"/>
        </w:rPr>
        <w:t xml:space="preserve"> </w:t>
      </w:r>
      <w:r w:rsidRPr="00B036A8">
        <w:t>информации</w:t>
      </w:r>
      <w:r w:rsidRPr="00B036A8">
        <w:rPr>
          <w:w w:val="99"/>
        </w:rPr>
        <w:t xml:space="preserve"> </w:t>
      </w:r>
      <w:r w:rsidRPr="00B036A8">
        <w:t>для решения учебных задач и самостоятельной познавательной</w:t>
      </w:r>
      <w:r w:rsidRPr="00B036A8">
        <w:rPr>
          <w:spacing w:val="51"/>
        </w:rPr>
        <w:t xml:space="preserve"> </w:t>
      </w:r>
      <w:r w:rsidRPr="00B036A8">
        <w:t>деятельности;</w:t>
      </w:r>
      <w:r w:rsidRPr="00B036A8">
        <w:rPr>
          <w:w w:val="99"/>
        </w:rPr>
        <w:t xml:space="preserve"> </w:t>
      </w:r>
      <w:r w:rsidRPr="00B036A8">
        <w:t>определять возможные источники ее получения; критически относиться</w:t>
      </w:r>
      <w:r w:rsidRPr="00B036A8">
        <w:rPr>
          <w:spacing w:val="26"/>
        </w:rPr>
        <w:t xml:space="preserve"> </w:t>
      </w:r>
      <w:r w:rsidRPr="00B036A8">
        <w:t>к</w:t>
      </w:r>
      <w:r w:rsidRPr="00B036A8">
        <w:rPr>
          <w:w w:val="99"/>
        </w:rPr>
        <w:t xml:space="preserve"> </w:t>
      </w:r>
      <w:r w:rsidRPr="00B036A8">
        <w:t>информации и к выбору источника</w:t>
      </w:r>
      <w:r w:rsidRPr="00B036A8">
        <w:rPr>
          <w:spacing w:val="-29"/>
        </w:rPr>
        <w:t xml:space="preserve"> </w:t>
      </w:r>
      <w:r w:rsidRPr="00B036A8">
        <w:t>информации.</w:t>
      </w:r>
    </w:p>
    <w:p w:rsidR="001A27C7" w:rsidRPr="00B036A8" w:rsidRDefault="001A27C7" w:rsidP="001A27C7">
      <w:pPr>
        <w:pStyle w:val="114"/>
        <w:spacing w:before="0"/>
        <w:ind w:left="0"/>
        <w:jc w:val="both"/>
        <w:outlineLvl w:val="9"/>
        <w:rPr>
          <w:rFonts w:cs="Times New Roman"/>
          <w:lang w:val="ru-RU"/>
        </w:rPr>
      </w:pPr>
      <w:r w:rsidRPr="00B036A8">
        <w:rPr>
          <w:rFonts w:cs="Times New Roman"/>
          <w:lang w:val="ru-RU"/>
        </w:rPr>
        <w:t>Знакомство со средствами ИКТ, гигиена работы с</w:t>
      </w:r>
      <w:r w:rsidRPr="00B036A8">
        <w:rPr>
          <w:rFonts w:cs="Times New Roman"/>
          <w:spacing w:val="-29"/>
          <w:lang w:val="ru-RU"/>
        </w:rPr>
        <w:t xml:space="preserve"> </w:t>
      </w:r>
      <w:r w:rsidRPr="00B036A8">
        <w:rPr>
          <w:rFonts w:cs="Times New Roman"/>
          <w:lang w:val="ru-RU"/>
        </w:rPr>
        <w:t>компьютером</w:t>
      </w:r>
      <w:r w:rsidRPr="00B036A8">
        <w:rPr>
          <w:rFonts w:cs="Times New Roman"/>
          <w:w w:val="99"/>
          <w:lang w:val="ru-RU"/>
        </w:rPr>
        <w:t xml:space="preserve"> </w:t>
      </w:r>
    </w:p>
    <w:p w:rsidR="001A27C7" w:rsidRPr="00B036A8" w:rsidRDefault="001A27C7" w:rsidP="001A27C7">
      <w:pPr>
        <w:pStyle w:val="114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Выпускник  научится: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использовать безопасные для органов зрения, нервной</w:t>
      </w:r>
      <w:r w:rsidRPr="00B036A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системы,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опорно-двигательного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аппарата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эргономичные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приёмы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работы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компьютером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другими средствами ИКТ; выполнять компенсирующие физические</w:t>
      </w:r>
      <w:r w:rsidRPr="00B036A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упражнения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(мини-зарядку);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</w:t>
      </w:r>
      <w:r w:rsidRPr="00B036A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информации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компьютере.</w:t>
      </w:r>
    </w:p>
    <w:p w:rsidR="001A27C7" w:rsidRPr="00B036A8" w:rsidRDefault="001A27C7" w:rsidP="001A27C7">
      <w:pPr>
        <w:pStyle w:val="114"/>
        <w:spacing w:before="0"/>
        <w:ind w:left="0" w:firstLine="454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Технология ввода информации в компьютер: ввод текста, запись</w:t>
      </w:r>
      <w:r w:rsidRPr="00B036A8">
        <w:rPr>
          <w:rFonts w:cs="Times New Roman"/>
          <w:spacing w:val="50"/>
          <w:lang w:val="ru-RU"/>
        </w:rPr>
        <w:t xml:space="preserve"> </w:t>
      </w:r>
      <w:r w:rsidRPr="00B036A8">
        <w:rPr>
          <w:rFonts w:cs="Times New Roman"/>
          <w:lang w:val="ru-RU"/>
        </w:rPr>
        <w:t>звука,</w:t>
      </w:r>
      <w:r w:rsidRPr="00B036A8">
        <w:rPr>
          <w:rFonts w:cs="Times New Roman"/>
          <w:w w:val="99"/>
          <w:lang w:val="ru-RU"/>
        </w:rPr>
        <w:t xml:space="preserve"> </w:t>
      </w:r>
      <w:r w:rsidRPr="00B036A8">
        <w:rPr>
          <w:rFonts w:cs="Times New Roman"/>
          <w:lang w:val="ru-RU"/>
        </w:rPr>
        <w:t xml:space="preserve">изображения, </w:t>
      </w:r>
      <w:r>
        <w:rPr>
          <w:rFonts w:cs="Times New Roman"/>
          <w:lang w:val="ru-RU"/>
        </w:rPr>
        <w:t xml:space="preserve"> </w:t>
      </w:r>
      <w:r w:rsidRPr="00B036A8">
        <w:rPr>
          <w:rFonts w:cs="Times New Roman"/>
          <w:lang w:val="ru-RU"/>
        </w:rPr>
        <w:t>цифровых</w:t>
      </w:r>
      <w:r w:rsidRPr="00B036A8">
        <w:rPr>
          <w:rFonts w:cs="Times New Roman"/>
          <w:spacing w:val="-20"/>
          <w:lang w:val="ru-RU"/>
        </w:rPr>
        <w:t xml:space="preserve"> </w:t>
      </w:r>
      <w:r w:rsidRPr="00B036A8">
        <w:rPr>
          <w:rFonts w:cs="Times New Roman"/>
          <w:lang w:val="ru-RU"/>
        </w:rPr>
        <w:t>данных</w:t>
      </w:r>
    </w:p>
    <w:p w:rsidR="001A27C7" w:rsidRPr="00B036A8" w:rsidRDefault="001A27C7" w:rsidP="001A27C7">
      <w:pPr>
        <w:jc w:val="both"/>
        <w:rPr>
          <w:rFonts w:ascii="Times New Roman" w:hAnsi="Times New Roman" w:cs="Times New Roman"/>
          <w:sz w:val="24"/>
          <w:szCs w:val="24"/>
        </w:rPr>
      </w:pPr>
      <w:r w:rsidRPr="00B036A8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036A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lastRenderedPageBreak/>
        <w:t>вводить информацию в компьютер с использованием</w:t>
      </w:r>
      <w:r w:rsidRPr="00B036A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различных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технических средств (фото- и видеокамеры, микрофона и т. д.),</w:t>
      </w:r>
      <w:r w:rsidRPr="00B036A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сохранять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 xml:space="preserve">полученную </w:t>
      </w:r>
      <w:proofErr w:type="spellStart"/>
      <w:r w:rsidRPr="00B036A8">
        <w:rPr>
          <w:rFonts w:ascii="Times New Roman" w:hAnsi="Times New Roman"/>
          <w:sz w:val="24"/>
          <w:szCs w:val="24"/>
        </w:rPr>
        <w:t>информациюнабирать</w:t>
      </w:r>
      <w:proofErr w:type="spellEnd"/>
      <w:r w:rsidRPr="00B036A8">
        <w:rPr>
          <w:rFonts w:ascii="Times New Roman" w:hAnsi="Times New Roman"/>
          <w:sz w:val="24"/>
          <w:szCs w:val="24"/>
        </w:rPr>
        <w:t xml:space="preserve"> небольшие тексты на родном языке;</w:t>
      </w:r>
      <w:r w:rsidRPr="00B036A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набирать</w:t>
      </w:r>
    </w:p>
    <w:p w:rsidR="001A27C7" w:rsidRPr="00860DE1" w:rsidRDefault="001A27C7" w:rsidP="001A27C7">
      <w:pPr>
        <w:pStyle w:val="af"/>
        <w:spacing w:after="0"/>
        <w:jc w:val="both"/>
      </w:pPr>
      <w:r w:rsidRPr="00B036A8">
        <w:t>короткие тексты на иностранном языке, использовать компьютерный</w:t>
      </w:r>
      <w:r w:rsidRPr="00B036A8">
        <w:rPr>
          <w:spacing w:val="42"/>
        </w:rPr>
        <w:t xml:space="preserve"> </w:t>
      </w:r>
      <w:r w:rsidRPr="00B036A8">
        <w:t>перевод</w:t>
      </w:r>
      <w:r w:rsidRPr="00B036A8">
        <w:rPr>
          <w:w w:val="99"/>
        </w:rPr>
        <w:t xml:space="preserve"> </w:t>
      </w:r>
      <w:r w:rsidRPr="00B036A8">
        <w:t>отдельных</w:t>
      </w:r>
      <w:r w:rsidRPr="00B036A8">
        <w:rPr>
          <w:spacing w:val="-9"/>
        </w:rPr>
        <w:t xml:space="preserve"> </w:t>
      </w:r>
      <w:r w:rsidRPr="00B036A8">
        <w:t>слов</w:t>
      </w:r>
      <w:r>
        <w:t>.</w:t>
      </w:r>
    </w:p>
    <w:p w:rsidR="001A27C7" w:rsidRPr="00B036A8" w:rsidRDefault="001A27C7" w:rsidP="001A27C7">
      <w:pPr>
        <w:tabs>
          <w:tab w:val="left" w:pos="2280"/>
          <w:tab w:val="left" w:pos="3572"/>
          <w:tab w:val="left" w:pos="5457"/>
          <w:tab w:val="left" w:pos="7015"/>
          <w:tab w:val="left" w:pos="8886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36A8">
        <w:rPr>
          <w:rFonts w:ascii="Times New Roman" w:hAnsi="Times New Roman" w:cs="Times New Roman"/>
          <w:b/>
          <w:w w:val="95"/>
          <w:sz w:val="24"/>
          <w:szCs w:val="24"/>
        </w:rPr>
        <w:t>Выпускник</w:t>
      </w:r>
      <w:r w:rsidRPr="00B036A8">
        <w:rPr>
          <w:rFonts w:ascii="Times New Roman" w:hAnsi="Times New Roman" w:cs="Times New Roman"/>
          <w:b/>
          <w:w w:val="95"/>
          <w:sz w:val="24"/>
          <w:szCs w:val="24"/>
        </w:rPr>
        <w:tab/>
        <w:t>получит</w:t>
      </w:r>
      <w:r w:rsidRPr="00B036A8">
        <w:rPr>
          <w:rFonts w:ascii="Times New Roman" w:hAnsi="Times New Roman" w:cs="Times New Roman"/>
          <w:b/>
          <w:w w:val="95"/>
          <w:sz w:val="24"/>
          <w:szCs w:val="24"/>
        </w:rPr>
        <w:tab/>
        <w:t>возможность</w:t>
      </w:r>
      <w:r w:rsidRPr="00B036A8">
        <w:rPr>
          <w:rFonts w:ascii="Times New Roman" w:hAnsi="Times New Roman" w:cs="Times New Roman"/>
          <w:b/>
          <w:w w:val="95"/>
          <w:sz w:val="24"/>
          <w:szCs w:val="24"/>
        </w:rPr>
        <w:tab/>
        <w:t>научиться</w:t>
      </w:r>
      <w:r w:rsidRPr="00B036A8">
        <w:rPr>
          <w:rFonts w:ascii="Times New Roman" w:hAnsi="Times New Roman" w:cs="Times New Roman"/>
          <w:b/>
          <w:w w:val="95"/>
          <w:sz w:val="24"/>
          <w:szCs w:val="24"/>
        </w:rPr>
        <w:tab/>
      </w:r>
      <w:r w:rsidRPr="00B036A8">
        <w:rPr>
          <w:rFonts w:ascii="Times New Roman" w:hAnsi="Times New Roman" w:cs="Times New Roman"/>
          <w:i/>
          <w:w w:val="95"/>
          <w:sz w:val="24"/>
          <w:szCs w:val="24"/>
        </w:rPr>
        <w:t>использовать</w:t>
      </w:r>
      <w:r w:rsidRPr="00B036A8">
        <w:rPr>
          <w:rFonts w:ascii="Times New Roman" w:hAnsi="Times New Roman" w:cs="Times New Roman"/>
          <w:i/>
          <w:w w:val="95"/>
          <w:sz w:val="24"/>
          <w:szCs w:val="24"/>
        </w:rPr>
        <w:tab/>
      </w:r>
      <w:r w:rsidRPr="00B036A8">
        <w:rPr>
          <w:rFonts w:ascii="Times New Roman" w:hAnsi="Times New Roman" w:cs="Times New Roman"/>
          <w:i/>
          <w:sz w:val="24"/>
          <w:szCs w:val="24"/>
        </w:rPr>
        <w:t>программу</w:t>
      </w:r>
      <w:r w:rsidRPr="00B036A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i/>
          <w:sz w:val="24"/>
          <w:szCs w:val="24"/>
        </w:rPr>
        <w:t>распознавания сканированного текста на русском</w:t>
      </w:r>
      <w:r w:rsidRPr="00B036A8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i/>
          <w:sz w:val="24"/>
          <w:szCs w:val="24"/>
        </w:rPr>
        <w:t>языке</w:t>
      </w:r>
      <w:r w:rsidRPr="00B036A8">
        <w:rPr>
          <w:rFonts w:ascii="Times New Roman" w:hAnsi="Times New Roman" w:cs="Times New Roman"/>
          <w:sz w:val="24"/>
          <w:szCs w:val="24"/>
        </w:rPr>
        <w:t>.</w:t>
      </w:r>
    </w:p>
    <w:p w:rsidR="001A27C7" w:rsidRPr="00B036A8" w:rsidRDefault="001A27C7" w:rsidP="001A27C7">
      <w:pPr>
        <w:pStyle w:val="114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Обработка и поиск</w:t>
      </w:r>
      <w:r w:rsidRPr="00B036A8">
        <w:rPr>
          <w:rFonts w:cs="Times New Roman"/>
          <w:spacing w:val="-17"/>
          <w:lang w:val="ru-RU"/>
        </w:rPr>
        <w:t xml:space="preserve"> </w:t>
      </w:r>
      <w:r w:rsidRPr="00B036A8">
        <w:rPr>
          <w:rFonts w:cs="Times New Roman"/>
          <w:lang w:val="ru-RU"/>
        </w:rPr>
        <w:t>информации</w:t>
      </w:r>
      <w:r w:rsidRPr="00B036A8">
        <w:rPr>
          <w:rFonts w:cs="Times New Roman"/>
          <w:w w:val="99"/>
          <w:lang w:val="ru-RU"/>
        </w:rPr>
        <w:t xml:space="preserve"> </w:t>
      </w:r>
      <w:r w:rsidRPr="00B036A8">
        <w:rPr>
          <w:rFonts w:cs="Times New Roman"/>
          <w:lang w:val="ru-RU"/>
        </w:rPr>
        <w:t>Выпускник</w:t>
      </w:r>
      <w:r w:rsidRPr="00B036A8">
        <w:rPr>
          <w:rFonts w:cs="Times New Roman"/>
          <w:spacing w:val="-7"/>
          <w:lang w:val="ru-RU"/>
        </w:rPr>
        <w:t xml:space="preserve"> </w:t>
      </w:r>
      <w:r w:rsidRPr="00B036A8">
        <w:rPr>
          <w:rFonts w:cs="Times New Roman"/>
          <w:lang w:val="ru-RU"/>
        </w:rPr>
        <w:t>научится: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подбирать подходящий по содержанию и техническому</w:t>
      </w:r>
      <w:r w:rsidRPr="00B036A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качеству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результат видеозаписи и фотографирования, использовать сменные</w:t>
      </w:r>
      <w:r w:rsidRPr="00B036A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носители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(</w:t>
      </w:r>
      <w:proofErr w:type="spellStart"/>
      <w:r w:rsidRPr="00B036A8">
        <w:rPr>
          <w:rFonts w:ascii="Times New Roman" w:hAnsi="Times New Roman"/>
          <w:sz w:val="24"/>
          <w:szCs w:val="24"/>
        </w:rPr>
        <w:t>флэш-карты</w:t>
      </w:r>
      <w:proofErr w:type="spellEnd"/>
      <w:r w:rsidRPr="00B036A8">
        <w:rPr>
          <w:rFonts w:ascii="Times New Roman" w:hAnsi="Times New Roman"/>
          <w:sz w:val="24"/>
          <w:szCs w:val="24"/>
        </w:rPr>
        <w:t>);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описывать по определенному алгоритму объект или</w:t>
      </w:r>
      <w:r w:rsidRPr="00B036A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процесс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наблюдения, записывать аудиовизуальную и числовую информацию о</w:t>
      </w:r>
      <w:r w:rsidRPr="00B036A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нем,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используя инструменты ИКТ;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 xml:space="preserve">собирать числовые данные в </w:t>
      </w:r>
      <w:proofErr w:type="spellStart"/>
      <w:proofErr w:type="gramStart"/>
      <w:r w:rsidRPr="00B036A8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B036A8">
        <w:rPr>
          <w:rFonts w:ascii="Times New Roman" w:hAnsi="Times New Roman"/>
          <w:sz w:val="24"/>
          <w:szCs w:val="24"/>
        </w:rPr>
        <w:t xml:space="preserve"> наблюдениях</w:t>
      </w:r>
      <w:r w:rsidRPr="00B036A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экспериментах, используя цифровые датчики, камеру и другие</w:t>
      </w:r>
      <w:r w:rsidRPr="00B036A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средства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ИКТ, а также в ходе опроса</w:t>
      </w:r>
      <w:r w:rsidRPr="00B036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людей;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редактировать тексты, последовательности изображений, слайды</w:t>
      </w:r>
      <w:r w:rsidRPr="00B036A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соответствии</w:t>
      </w:r>
      <w:r w:rsidRPr="00B036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</w:t>
      </w:r>
      <w:r w:rsidRPr="00B036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коммуникативной</w:t>
      </w:r>
      <w:r w:rsidRPr="00B036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или</w:t>
      </w:r>
      <w:r w:rsidRPr="00B036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учебной</w:t>
      </w:r>
      <w:r w:rsidRPr="00B036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задачей,</w:t>
      </w:r>
      <w:r w:rsidRPr="00B036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включая</w:t>
      </w:r>
      <w:r w:rsidRPr="00B036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редактирование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текста, цепочек изображений, видео- и аудиозаписей,</w:t>
      </w:r>
      <w:r w:rsidRPr="00B036A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фотоизображений;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пользоваться основными функциями стандартного</w:t>
      </w:r>
      <w:r w:rsidRPr="00B036A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текстового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редактора, использовать полуавтоматический орфографический</w:t>
      </w:r>
      <w:r w:rsidRPr="00B036A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контроль;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использовать,</w:t>
      </w:r>
      <w:r w:rsidRPr="00B036A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добавлять</w:t>
      </w:r>
      <w:r w:rsidRPr="00B036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</w:t>
      </w:r>
      <w:r w:rsidRPr="00B036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удалять</w:t>
      </w:r>
      <w:r w:rsidRPr="00B036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ссылки</w:t>
      </w:r>
      <w:r w:rsidRPr="00B036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</w:t>
      </w:r>
      <w:r w:rsidRPr="00B036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сообщениях</w:t>
      </w:r>
      <w:r w:rsidRPr="00B036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разного</w:t>
      </w:r>
      <w:r w:rsidRPr="00B036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вида;</w:t>
      </w:r>
      <w:r w:rsidRPr="00B036A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следовать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основным правилам оформления</w:t>
      </w:r>
      <w:r w:rsidRPr="00B036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текста;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искать информацию в соответствующих возрасту цифровых словарях</w:t>
      </w:r>
      <w:r w:rsidRPr="00B036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справочниках, базах данных, контролируемом Интернете, системе поиска</w:t>
      </w:r>
      <w:r w:rsidRPr="00B036A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внутри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компьютера; составлять список используемых информационных источников (в</w:t>
      </w:r>
      <w:r w:rsidRPr="00B036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том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числе с использованием ссылок)</w:t>
      </w:r>
    </w:p>
    <w:p w:rsidR="001A27C7" w:rsidRPr="00B036A8" w:rsidRDefault="001A27C7" w:rsidP="001A27C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36A8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  <w:r w:rsidRPr="00B036A8">
        <w:rPr>
          <w:rFonts w:ascii="Times New Roman" w:hAnsi="Times New Roman" w:cs="Times New Roman"/>
          <w:i/>
          <w:sz w:val="24"/>
          <w:szCs w:val="24"/>
        </w:rPr>
        <w:t xml:space="preserve">научиться </w:t>
      </w:r>
      <w:proofErr w:type="gramStart"/>
      <w:r w:rsidRPr="00B036A8">
        <w:rPr>
          <w:rFonts w:ascii="Times New Roman" w:hAnsi="Times New Roman" w:cs="Times New Roman"/>
          <w:i/>
          <w:sz w:val="24"/>
          <w:szCs w:val="24"/>
        </w:rPr>
        <w:t>грамотно</w:t>
      </w:r>
      <w:proofErr w:type="gramEnd"/>
      <w:r w:rsidRPr="00B036A8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B036A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i/>
          <w:sz w:val="24"/>
          <w:szCs w:val="24"/>
        </w:rPr>
        <w:t>запросы при поиске в сети Интернет и базах данных,</w:t>
      </w:r>
      <w:r w:rsidRPr="00B036A8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i/>
          <w:sz w:val="24"/>
          <w:szCs w:val="24"/>
        </w:rPr>
        <w:t>оценивать,</w:t>
      </w:r>
      <w:r w:rsidRPr="00B036A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i/>
          <w:sz w:val="24"/>
          <w:szCs w:val="24"/>
        </w:rPr>
        <w:t>интерпретировать и сохранять найденную информацию; критически</w:t>
      </w:r>
      <w:r w:rsidRPr="00B036A8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i/>
          <w:sz w:val="24"/>
          <w:szCs w:val="24"/>
        </w:rPr>
        <w:t>относиться</w:t>
      </w:r>
      <w:r w:rsidRPr="00B036A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i/>
          <w:sz w:val="24"/>
          <w:szCs w:val="24"/>
        </w:rPr>
        <w:t>к информации и к выбору источника</w:t>
      </w:r>
      <w:r w:rsidRPr="00B036A8">
        <w:rPr>
          <w:rFonts w:ascii="Times New Roman" w:hAnsi="Times New Roman" w:cs="Times New Roman"/>
          <w:i/>
          <w:spacing w:val="-29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i/>
          <w:sz w:val="24"/>
          <w:szCs w:val="24"/>
        </w:rPr>
        <w:t>информации.</w:t>
      </w:r>
    </w:p>
    <w:p w:rsidR="001A27C7" w:rsidRPr="00B036A8" w:rsidRDefault="001A27C7" w:rsidP="001A27C7">
      <w:pPr>
        <w:pStyle w:val="114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Создание, представление и передача</w:t>
      </w:r>
      <w:r w:rsidRPr="00B036A8">
        <w:rPr>
          <w:rFonts w:cs="Times New Roman"/>
          <w:spacing w:val="-28"/>
          <w:lang w:val="ru-RU"/>
        </w:rPr>
        <w:t xml:space="preserve"> </w:t>
      </w:r>
      <w:r w:rsidRPr="00B036A8">
        <w:rPr>
          <w:rFonts w:cs="Times New Roman"/>
          <w:lang w:val="ru-RU"/>
        </w:rPr>
        <w:t>сообщений</w:t>
      </w:r>
      <w:r w:rsidRPr="00B036A8">
        <w:rPr>
          <w:rFonts w:cs="Times New Roman"/>
          <w:w w:val="99"/>
          <w:lang w:val="ru-RU"/>
        </w:rPr>
        <w:t xml:space="preserve"> </w:t>
      </w:r>
      <w:r w:rsidRPr="00B036A8">
        <w:rPr>
          <w:rFonts w:cs="Times New Roman"/>
          <w:lang w:val="ru-RU"/>
        </w:rPr>
        <w:t>Выпускник</w:t>
      </w:r>
      <w:r w:rsidRPr="00B036A8">
        <w:rPr>
          <w:rFonts w:cs="Times New Roman"/>
          <w:spacing w:val="-7"/>
          <w:lang w:val="ru-RU"/>
        </w:rPr>
        <w:t xml:space="preserve"> </w:t>
      </w:r>
      <w:r w:rsidRPr="00B036A8">
        <w:rPr>
          <w:rFonts w:cs="Times New Roman"/>
          <w:lang w:val="ru-RU"/>
        </w:rPr>
        <w:t>научится: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</w:t>
      </w:r>
      <w:r w:rsidRPr="00B036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ИКТ,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редактировать, оформлять и сохранять</w:t>
      </w:r>
      <w:r w:rsidRPr="00B036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их;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pacing w:val="-4"/>
          <w:sz w:val="24"/>
          <w:szCs w:val="24"/>
        </w:rPr>
        <w:t xml:space="preserve">создавать простые сообщения </w:t>
      </w:r>
      <w:r w:rsidRPr="00B036A8">
        <w:rPr>
          <w:rFonts w:ascii="Times New Roman" w:hAnsi="Times New Roman"/>
          <w:sz w:val="24"/>
          <w:szCs w:val="24"/>
        </w:rPr>
        <w:t xml:space="preserve">в </w:t>
      </w:r>
      <w:r w:rsidRPr="00B036A8">
        <w:rPr>
          <w:rFonts w:ascii="Times New Roman" w:hAnsi="Times New Roman"/>
          <w:spacing w:val="-3"/>
          <w:sz w:val="24"/>
          <w:szCs w:val="24"/>
        </w:rPr>
        <w:t xml:space="preserve">виде </w:t>
      </w:r>
      <w:r w:rsidRPr="00B036A8">
        <w:rPr>
          <w:rFonts w:ascii="Times New Roman" w:hAnsi="Times New Roman"/>
          <w:spacing w:val="-4"/>
          <w:sz w:val="24"/>
          <w:szCs w:val="24"/>
        </w:rPr>
        <w:t xml:space="preserve">аудио- </w:t>
      </w:r>
      <w:r w:rsidRPr="00B036A8">
        <w:rPr>
          <w:rFonts w:ascii="Times New Roman" w:hAnsi="Times New Roman"/>
          <w:sz w:val="24"/>
          <w:szCs w:val="24"/>
        </w:rPr>
        <w:t xml:space="preserve">и </w:t>
      </w:r>
      <w:r w:rsidRPr="00B036A8">
        <w:rPr>
          <w:rFonts w:ascii="Times New Roman" w:hAnsi="Times New Roman"/>
          <w:spacing w:val="-4"/>
          <w:sz w:val="24"/>
          <w:szCs w:val="24"/>
        </w:rPr>
        <w:t>видеофрагментов</w:t>
      </w:r>
      <w:r w:rsidRPr="00B036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-4"/>
          <w:sz w:val="24"/>
          <w:szCs w:val="24"/>
        </w:rPr>
        <w:t>или</w:t>
      </w:r>
      <w:r w:rsidRPr="00B036A8">
        <w:rPr>
          <w:rFonts w:ascii="Times New Roman" w:hAnsi="Times New Roman"/>
          <w:spacing w:val="-4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-4"/>
          <w:sz w:val="24"/>
          <w:szCs w:val="24"/>
        </w:rPr>
        <w:t>последовательности</w:t>
      </w:r>
      <w:r w:rsidRPr="00B036A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-4"/>
          <w:sz w:val="24"/>
          <w:szCs w:val="24"/>
        </w:rPr>
        <w:t>слайдов</w:t>
      </w:r>
      <w:r w:rsidRPr="00B036A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 xml:space="preserve">с </w:t>
      </w:r>
      <w:r w:rsidRPr="00B036A8">
        <w:rPr>
          <w:rFonts w:ascii="Times New Roman" w:hAnsi="Times New Roman"/>
          <w:spacing w:val="-4"/>
          <w:sz w:val="24"/>
          <w:szCs w:val="24"/>
        </w:rPr>
        <w:t>использованием</w:t>
      </w:r>
      <w:r w:rsidRPr="00B036A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-4"/>
          <w:sz w:val="24"/>
          <w:szCs w:val="24"/>
        </w:rPr>
        <w:t>иллюстраций,</w:t>
      </w:r>
      <w:r w:rsidRPr="00B036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-4"/>
          <w:sz w:val="24"/>
          <w:szCs w:val="24"/>
        </w:rPr>
        <w:t>видеоизображения,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-4"/>
          <w:sz w:val="24"/>
          <w:szCs w:val="24"/>
        </w:rPr>
        <w:t>звука,</w:t>
      </w:r>
      <w:r w:rsidRPr="00B036A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-4"/>
          <w:sz w:val="24"/>
          <w:szCs w:val="24"/>
        </w:rPr>
        <w:t>текста;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готовить и проводить презентацию перед небольшой</w:t>
      </w:r>
      <w:r w:rsidRPr="00B036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аудиторией: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создавать план презентации, выбирать аудиовизуальную поддержку,</w:t>
      </w:r>
      <w:r w:rsidRPr="00B036A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писать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пояснения и тезисы для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презентации;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hanging="707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создавать простые схемы, диаграммы, планы и</w:t>
      </w:r>
      <w:r w:rsidRPr="00B036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пр.;</w:t>
      </w:r>
    </w:p>
    <w:p w:rsidR="001A27C7" w:rsidRPr="00B036A8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пользоваться основными средствами телекоммуникации; участвовать</w:t>
      </w:r>
      <w:r w:rsidRPr="00B036A8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в</w:t>
      </w:r>
      <w:r w:rsidRPr="00B036A8">
        <w:rPr>
          <w:rFonts w:ascii="Times New Roman" w:hAnsi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коллективной коммуникативной деятельности в информационной</w:t>
      </w:r>
      <w:r w:rsidRPr="00B036A8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образовательной</w:t>
      </w:r>
      <w:r w:rsidRPr="00B036A8">
        <w:rPr>
          <w:rFonts w:ascii="Times New Roman" w:hAnsi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среде, фиксировать ход и результаты общения на экране и в</w:t>
      </w:r>
      <w:r w:rsidRPr="00B036A8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файлах.</w:t>
      </w:r>
    </w:p>
    <w:p w:rsidR="001A27C7" w:rsidRDefault="001A27C7" w:rsidP="001A27C7">
      <w:pPr>
        <w:pStyle w:val="114"/>
        <w:spacing w:before="0"/>
        <w:ind w:left="0"/>
        <w:jc w:val="both"/>
        <w:outlineLvl w:val="9"/>
        <w:rPr>
          <w:rFonts w:cs="Times New Roman"/>
          <w:w w:val="99"/>
          <w:lang w:val="ru-RU"/>
        </w:rPr>
      </w:pPr>
      <w:r w:rsidRPr="00B036A8">
        <w:rPr>
          <w:rFonts w:cs="Times New Roman"/>
          <w:lang w:val="ru-RU"/>
        </w:rPr>
        <w:t>Планирование деятельности, управление и</w:t>
      </w:r>
      <w:r w:rsidRPr="00B036A8">
        <w:rPr>
          <w:rFonts w:cs="Times New Roman"/>
          <w:spacing w:val="-27"/>
          <w:lang w:val="ru-RU"/>
        </w:rPr>
        <w:t xml:space="preserve"> </w:t>
      </w:r>
      <w:r w:rsidRPr="00B036A8">
        <w:rPr>
          <w:rFonts w:cs="Times New Roman"/>
          <w:lang w:val="ru-RU"/>
        </w:rPr>
        <w:t>организация</w:t>
      </w:r>
      <w:r w:rsidRPr="00B036A8">
        <w:rPr>
          <w:rFonts w:cs="Times New Roman"/>
          <w:w w:val="99"/>
          <w:lang w:val="ru-RU"/>
        </w:rPr>
        <w:t xml:space="preserve"> </w:t>
      </w:r>
    </w:p>
    <w:p w:rsidR="001A27C7" w:rsidRPr="009706DF" w:rsidRDefault="001A27C7" w:rsidP="001A27C7">
      <w:pPr>
        <w:pStyle w:val="114"/>
        <w:spacing w:before="0"/>
        <w:ind w:left="0"/>
        <w:jc w:val="both"/>
        <w:outlineLvl w:val="9"/>
        <w:rPr>
          <w:lang w:val="ru-RU"/>
        </w:rPr>
      </w:pPr>
      <w:r w:rsidRPr="00B036A8">
        <w:rPr>
          <w:rFonts w:cs="Times New Roman"/>
          <w:lang w:val="ru-RU"/>
        </w:rPr>
        <w:lastRenderedPageBreak/>
        <w:t>Выпускник</w:t>
      </w:r>
      <w:r w:rsidRPr="00B036A8">
        <w:rPr>
          <w:rFonts w:cs="Times New Roman"/>
          <w:spacing w:val="-7"/>
          <w:lang w:val="ru-RU"/>
        </w:rPr>
        <w:t xml:space="preserve"> </w:t>
      </w:r>
      <w:r w:rsidRPr="00B036A8">
        <w:rPr>
          <w:rFonts w:cs="Times New Roman"/>
          <w:lang w:val="ru-RU"/>
        </w:rPr>
        <w:t>научится:</w:t>
      </w:r>
      <w:r>
        <w:rPr>
          <w:rFonts w:cs="Times New Roman"/>
          <w:lang w:val="ru-RU"/>
        </w:rPr>
        <w:t xml:space="preserve"> </w:t>
      </w:r>
      <w:r w:rsidRPr="009706DF">
        <w:rPr>
          <w:b w:val="0"/>
          <w:w w:val="95"/>
          <w:lang w:val="ru-RU"/>
        </w:rPr>
        <w:t>определять</w:t>
      </w:r>
      <w:r w:rsidRPr="009706DF">
        <w:rPr>
          <w:b w:val="0"/>
          <w:w w:val="95"/>
          <w:lang w:val="ru-RU"/>
        </w:rPr>
        <w:tab/>
        <w:t>последовательность</w:t>
      </w:r>
      <w:r w:rsidRPr="009706DF">
        <w:rPr>
          <w:b w:val="0"/>
          <w:w w:val="95"/>
          <w:lang w:val="ru-RU"/>
        </w:rPr>
        <w:tab/>
        <w:t>выполнения</w:t>
      </w:r>
      <w:r w:rsidRPr="009706DF">
        <w:rPr>
          <w:b w:val="0"/>
          <w:w w:val="95"/>
          <w:lang w:val="ru-RU"/>
        </w:rPr>
        <w:tab/>
        <w:t>действий,</w:t>
      </w:r>
      <w:r w:rsidRPr="009706DF">
        <w:rPr>
          <w:b w:val="0"/>
          <w:w w:val="95"/>
          <w:lang w:val="ru-RU"/>
        </w:rPr>
        <w:tab/>
      </w:r>
      <w:r w:rsidRPr="009706DF">
        <w:rPr>
          <w:b w:val="0"/>
          <w:lang w:val="ru-RU"/>
        </w:rPr>
        <w:t>составлять</w:t>
      </w:r>
      <w:r w:rsidRPr="009706DF">
        <w:rPr>
          <w:b w:val="0"/>
          <w:w w:val="99"/>
          <w:lang w:val="ru-RU"/>
        </w:rPr>
        <w:t xml:space="preserve"> </w:t>
      </w:r>
      <w:r w:rsidRPr="009706DF">
        <w:rPr>
          <w:b w:val="0"/>
          <w:lang w:val="ru-RU"/>
        </w:rPr>
        <w:t>инструкции  (простые  алгоритмы)  в  несколько  действий,   строить</w:t>
      </w:r>
      <w:r w:rsidRPr="009706DF">
        <w:rPr>
          <w:b w:val="0"/>
          <w:spacing w:val="17"/>
          <w:lang w:val="ru-RU"/>
        </w:rPr>
        <w:t xml:space="preserve"> </w:t>
      </w:r>
      <w:r w:rsidRPr="009706DF">
        <w:rPr>
          <w:b w:val="0"/>
          <w:lang w:val="ru-RU"/>
        </w:rPr>
        <w:t>программы</w:t>
      </w:r>
      <w:r w:rsidRPr="009706DF">
        <w:rPr>
          <w:b w:val="0"/>
          <w:w w:val="99"/>
          <w:lang w:val="ru-RU"/>
        </w:rPr>
        <w:t xml:space="preserve"> </w:t>
      </w:r>
      <w:r w:rsidRPr="009706DF">
        <w:rPr>
          <w:b w:val="0"/>
          <w:lang w:val="ru-RU"/>
        </w:rPr>
        <w:t>для компьютерного исполнителя с использованием</w:t>
      </w:r>
      <w:r w:rsidRPr="009706DF">
        <w:rPr>
          <w:b w:val="0"/>
          <w:spacing w:val="55"/>
          <w:lang w:val="ru-RU"/>
        </w:rPr>
        <w:t xml:space="preserve"> </w:t>
      </w:r>
      <w:r w:rsidRPr="009706DF">
        <w:rPr>
          <w:b w:val="0"/>
          <w:lang w:val="ru-RU"/>
        </w:rPr>
        <w:t>конструкций</w:t>
      </w:r>
      <w:r w:rsidRPr="009706DF">
        <w:rPr>
          <w:b w:val="0"/>
          <w:w w:val="99"/>
          <w:lang w:val="ru-RU"/>
        </w:rPr>
        <w:t xml:space="preserve">  </w:t>
      </w:r>
      <w:r w:rsidRPr="009706DF">
        <w:rPr>
          <w:b w:val="0"/>
          <w:lang w:val="ru-RU"/>
        </w:rPr>
        <w:t>последовательного выполнения и</w:t>
      </w:r>
      <w:r w:rsidRPr="009706DF">
        <w:rPr>
          <w:b w:val="0"/>
          <w:spacing w:val="-2"/>
          <w:lang w:val="ru-RU"/>
        </w:rPr>
        <w:t xml:space="preserve"> </w:t>
      </w:r>
      <w:r w:rsidRPr="009706DF">
        <w:rPr>
          <w:b w:val="0"/>
          <w:lang w:val="ru-RU"/>
        </w:rPr>
        <w:t>повторения;   планировать несложные исследования объектов и процессов</w:t>
      </w:r>
      <w:r w:rsidRPr="009706DF">
        <w:rPr>
          <w:b w:val="0"/>
          <w:spacing w:val="35"/>
          <w:lang w:val="ru-RU"/>
        </w:rPr>
        <w:t xml:space="preserve"> </w:t>
      </w:r>
      <w:r w:rsidRPr="009706DF">
        <w:rPr>
          <w:b w:val="0"/>
          <w:lang w:val="ru-RU"/>
        </w:rPr>
        <w:t>внешнего</w:t>
      </w:r>
      <w:r>
        <w:rPr>
          <w:b w:val="0"/>
          <w:lang w:val="ru-RU"/>
        </w:rPr>
        <w:t xml:space="preserve"> </w:t>
      </w:r>
      <w:r w:rsidRPr="009706DF">
        <w:rPr>
          <w:b w:val="0"/>
          <w:lang w:val="ru-RU"/>
        </w:rPr>
        <w:t>мира.</w:t>
      </w:r>
    </w:p>
    <w:p w:rsidR="001A27C7" w:rsidRPr="00B036A8" w:rsidRDefault="001A27C7" w:rsidP="001A27C7">
      <w:pPr>
        <w:pStyle w:val="114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Выпускник получит возможность</w:t>
      </w:r>
      <w:r w:rsidRPr="00B036A8">
        <w:rPr>
          <w:rFonts w:cs="Times New Roman"/>
          <w:spacing w:val="-18"/>
          <w:lang w:val="ru-RU"/>
        </w:rPr>
        <w:t xml:space="preserve"> </w:t>
      </w:r>
      <w:r w:rsidRPr="00B036A8">
        <w:rPr>
          <w:rFonts w:cs="Times New Roman"/>
          <w:lang w:val="ru-RU"/>
        </w:rPr>
        <w:t>научиться:</w:t>
      </w:r>
    </w:p>
    <w:p w:rsidR="001A27C7" w:rsidRPr="00860DE1" w:rsidRDefault="001A27C7" w:rsidP="001A27C7">
      <w:pPr>
        <w:pStyle w:val="a6"/>
        <w:widowControl w:val="0"/>
        <w:numPr>
          <w:ilvl w:val="0"/>
          <w:numId w:val="41"/>
        </w:numPr>
        <w:tabs>
          <w:tab w:val="left" w:pos="152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DE1">
        <w:rPr>
          <w:rFonts w:ascii="Times New Roman" w:hAnsi="Times New Roman"/>
          <w:i/>
          <w:sz w:val="24"/>
          <w:szCs w:val="24"/>
        </w:rPr>
        <w:t>проектировать несложные объекты и процессы реального мира,</w:t>
      </w:r>
      <w:r w:rsidRPr="00860DE1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60DE1">
        <w:rPr>
          <w:rFonts w:ascii="Times New Roman" w:hAnsi="Times New Roman"/>
          <w:i/>
          <w:sz w:val="24"/>
          <w:szCs w:val="24"/>
        </w:rPr>
        <w:t>своей</w:t>
      </w:r>
      <w:r w:rsidRPr="00860DE1">
        <w:rPr>
          <w:rFonts w:ascii="Times New Roman" w:hAnsi="Times New Roman"/>
          <w:i/>
          <w:w w:val="99"/>
          <w:sz w:val="24"/>
          <w:szCs w:val="24"/>
        </w:rPr>
        <w:t xml:space="preserve"> </w:t>
      </w:r>
      <w:r w:rsidRPr="00860DE1">
        <w:rPr>
          <w:rFonts w:ascii="Times New Roman" w:hAnsi="Times New Roman"/>
          <w:i/>
          <w:sz w:val="24"/>
          <w:szCs w:val="24"/>
        </w:rPr>
        <w:t>собственной деятельности и деятельности группы, моделировать объекты и процессы реального</w:t>
      </w:r>
      <w:r w:rsidRPr="00860DE1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860DE1">
        <w:rPr>
          <w:rFonts w:ascii="Times New Roman" w:hAnsi="Times New Roman"/>
          <w:i/>
          <w:sz w:val="24"/>
          <w:szCs w:val="24"/>
        </w:rPr>
        <w:t>мира.</w:t>
      </w:r>
    </w:p>
    <w:p w:rsidR="001A27C7" w:rsidRDefault="001A27C7" w:rsidP="006D4F05">
      <w:pPr>
        <w:pStyle w:val="21"/>
        <w:numPr>
          <w:ilvl w:val="0"/>
          <w:numId w:val="0"/>
        </w:numPr>
        <w:spacing w:line="240" w:lineRule="auto"/>
        <w:ind w:firstLine="568"/>
        <w:jc w:val="center"/>
        <w:rPr>
          <w:rFonts w:eastAsia="Calibri"/>
          <w:b/>
          <w:sz w:val="24"/>
        </w:rPr>
      </w:pPr>
    </w:p>
    <w:p w:rsidR="006D4F05" w:rsidRPr="0096512E" w:rsidRDefault="006D4F05" w:rsidP="006D4F05">
      <w:pPr>
        <w:pStyle w:val="21"/>
        <w:numPr>
          <w:ilvl w:val="0"/>
          <w:numId w:val="0"/>
        </w:numPr>
        <w:spacing w:line="240" w:lineRule="auto"/>
        <w:ind w:firstLine="568"/>
        <w:jc w:val="center"/>
        <w:rPr>
          <w:rFonts w:eastAsia="Calibri"/>
          <w:b/>
          <w:bCs/>
          <w:sz w:val="24"/>
        </w:rPr>
      </w:pPr>
      <w:r w:rsidRPr="00414773">
        <w:rPr>
          <w:rFonts w:eastAsia="Calibri"/>
          <w:b/>
          <w:sz w:val="24"/>
          <w:lang w:val="en-US"/>
        </w:rPr>
        <w:t>III</w:t>
      </w:r>
      <w:r w:rsidRPr="00414773">
        <w:rPr>
          <w:rFonts w:eastAsia="Calibri"/>
          <w:b/>
          <w:sz w:val="24"/>
        </w:rPr>
        <w:t>. Содержание учебного предмета «</w:t>
      </w:r>
      <w:r>
        <w:rPr>
          <w:rFonts w:eastAsia="Calibri"/>
          <w:b/>
          <w:sz w:val="24"/>
        </w:rPr>
        <w:t>Окружающий мир</w:t>
      </w:r>
      <w:r w:rsidRPr="00414773">
        <w:rPr>
          <w:rFonts w:eastAsia="Calibri"/>
          <w:b/>
          <w:sz w:val="24"/>
        </w:rPr>
        <w:t>»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Человек и природа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6512E">
        <w:rPr>
          <w:rFonts w:ascii="Times New Roman" w:hAnsi="Times New Roman" w:cs="Times New Roman"/>
          <w:sz w:val="24"/>
          <w:szCs w:val="24"/>
          <w:lang w:eastAsia="ru-RU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Звезды и планеты.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Солнце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ближайшая к нам звезда, источник света и тепла для всего живого на Земле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Важнейшие природные объекты своей страны, района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>. Ориентирование на местности. Компас.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Обращение Земли вокруг Солнца как причина смены времен года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>. Смена времен года в родном крае на основе наблюдений.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Предсказание погоды и его значение в жизни людей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Почва, ее состав, значение для живой природы и для хозяйственной жизни человека.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Растения, их разнообразие</w:t>
      </w:r>
      <w:proofErr w:type="gramStart"/>
      <w:r w:rsidRPr="0096512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12E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6512E">
        <w:rPr>
          <w:rFonts w:ascii="Times New Roman" w:hAnsi="Times New Roman" w:cs="Times New Roman"/>
          <w:sz w:val="24"/>
          <w:szCs w:val="24"/>
          <w:lang w:eastAsia="ru-RU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Грибы: съедобные и ядовитые. Правила сбора грибов.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512E">
        <w:rPr>
          <w:rFonts w:ascii="Times New Roman" w:hAnsi="Times New Roman" w:cs="Times New Roman"/>
          <w:sz w:val="24"/>
          <w:szCs w:val="24"/>
          <w:lang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512E">
        <w:rPr>
          <w:rFonts w:ascii="Times New Roman" w:hAnsi="Times New Roman" w:cs="Times New Roman"/>
          <w:iCs/>
          <w:sz w:val="24"/>
          <w:szCs w:val="24"/>
          <w:lang w:eastAsia="ru-RU"/>
        </w:rPr>
        <w:t>Круговорот веществ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96512E">
        <w:rPr>
          <w:rFonts w:ascii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6512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Человек и общество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Хозяйство семьи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6512E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Средства связи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почта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телеграф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телефон, электронная почта, ауди</w:t>
      </w:r>
      <w:proofErr w:type="gramStart"/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видеочаты</w:t>
      </w:r>
      <w:proofErr w:type="spellEnd"/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форум.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96512E">
        <w:rPr>
          <w:rFonts w:ascii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96512E">
        <w:rPr>
          <w:rFonts w:ascii="Times New Roman" w:hAnsi="Times New Roman" w:cs="Times New Roman"/>
          <w:sz w:val="24"/>
          <w:szCs w:val="24"/>
          <w:lang w:eastAsia="ru-RU"/>
        </w:rPr>
        <w:t>арта</w:t>
      </w:r>
      <w:proofErr w:type="spellEnd"/>
      <w:r w:rsidRPr="0096512E">
        <w:rPr>
          <w:rFonts w:ascii="Times New Roman" w:hAnsi="Times New Roman" w:cs="Times New Roman"/>
          <w:sz w:val="24"/>
          <w:szCs w:val="24"/>
          <w:lang w:eastAsia="ru-RU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651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разводные мосты через Неву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Родной край – частица России. </w:t>
      </w:r>
      <w:proofErr w:type="gramStart"/>
      <w:r w:rsidRPr="0096512E">
        <w:rPr>
          <w:rFonts w:ascii="Times New Roman" w:hAnsi="Times New Roman" w:cs="Times New Roman"/>
          <w:sz w:val="24"/>
          <w:szCs w:val="24"/>
          <w:lang w:eastAsia="ru-RU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Правила безопасной жизни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Режим дня школьника, чередование труда и отдыха в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6512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здоровья. Личная ответственность каждого человека за со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6512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помощь при лёгких травмах (</w:t>
      </w:r>
      <w:r w:rsidRPr="0096512E">
        <w:rPr>
          <w:rFonts w:ascii="Times New Roman" w:hAnsi="Times New Roman" w:cs="Times New Roman"/>
          <w:iCs/>
          <w:spacing w:val="2"/>
          <w:sz w:val="24"/>
          <w:szCs w:val="24"/>
          <w:lang w:eastAsia="ru-RU"/>
        </w:rPr>
        <w:t>ушиб</w:t>
      </w:r>
      <w:r w:rsidRPr="0096512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96512E">
        <w:rPr>
          <w:rFonts w:ascii="Times New Roman" w:hAnsi="Times New Roman" w:cs="Times New Roman"/>
          <w:iCs/>
          <w:spacing w:val="2"/>
          <w:sz w:val="24"/>
          <w:szCs w:val="24"/>
          <w:lang w:eastAsia="ru-RU"/>
        </w:rPr>
        <w:t>порез</w:t>
      </w:r>
      <w:r w:rsidRPr="0096512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96512E">
        <w:rPr>
          <w:rFonts w:ascii="Times New Roman" w:hAnsi="Times New Roman" w:cs="Times New Roman"/>
          <w:iCs/>
          <w:spacing w:val="2"/>
          <w:sz w:val="24"/>
          <w:szCs w:val="24"/>
          <w:lang w:eastAsia="ru-RU"/>
        </w:rPr>
        <w:t>ожог</w:t>
      </w:r>
      <w:r w:rsidRPr="0096512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r w:rsidRPr="0096512E">
        <w:rPr>
          <w:rFonts w:ascii="Times New Roman" w:hAnsi="Times New Roman" w:cs="Times New Roman"/>
          <w:iCs/>
          <w:spacing w:val="2"/>
          <w:sz w:val="24"/>
          <w:szCs w:val="24"/>
          <w:lang w:eastAsia="ru-RU"/>
        </w:rPr>
        <w:t>обмора</w:t>
      </w:r>
      <w:r w:rsidRPr="0096512E">
        <w:rPr>
          <w:rFonts w:ascii="Times New Roman" w:hAnsi="Times New Roman" w:cs="Times New Roman"/>
          <w:iCs/>
          <w:sz w:val="24"/>
          <w:szCs w:val="24"/>
          <w:lang w:eastAsia="ru-RU"/>
        </w:rPr>
        <w:t>живании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6512E">
        <w:rPr>
          <w:rFonts w:ascii="Times New Roman" w:hAnsi="Times New Roman" w:cs="Times New Roman"/>
          <w:iCs/>
          <w:sz w:val="24"/>
          <w:szCs w:val="24"/>
          <w:lang w:eastAsia="ru-RU"/>
        </w:rPr>
        <w:t>перегреве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 xml:space="preserve">Дорога от дома до школы, правила безопасного поведения </w:t>
      </w:r>
      <w:r w:rsidRPr="0096512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дорогах, в лесу, на водоёме в разное время года. Пра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>вила пожарной безопасности, основные правила обращения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512E">
        <w:rPr>
          <w:rFonts w:ascii="Times New Roman" w:hAnsi="Times New Roman" w:cs="Times New Roman"/>
          <w:sz w:val="24"/>
          <w:szCs w:val="24"/>
          <w:lang w:eastAsia="ru-RU"/>
        </w:rPr>
        <w:t>с газом, электричеством, водой.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поведения в природе.</w:t>
      </w:r>
    </w:p>
    <w:p w:rsidR="006D4F05" w:rsidRPr="0096512E" w:rsidRDefault="006D4F05" w:rsidP="006D4F05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96512E">
        <w:rPr>
          <w:rFonts w:ascii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</w:t>
      </w:r>
      <w:proofErr w:type="gramStart"/>
      <w:r w:rsidRPr="0096512E">
        <w:rPr>
          <w:rFonts w:ascii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D96946" w:rsidRPr="00D96946" w:rsidRDefault="006D4F05" w:rsidP="00D56C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m5-1"/>
      <w:bookmarkStart w:id="2" w:name="_TOC_250028"/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6D4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6946" w:rsidRPr="00D96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Учебно-тематическое планирование по предмету «Окружающий мир» с указанием количества часов, отводимых на усвоение каждой темы и описанием основных видов деятельности обучающихся 1 класс</w:t>
      </w:r>
    </w:p>
    <w:p w:rsidR="00D96946" w:rsidRP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3"/>
        <w:gridCol w:w="4580"/>
        <w:gridCol w:w="851"/>
        <w:gridCol w:w="5812"/>
        <w:gridCol w:w="2693"/>
      </w:tblGrid>
      <w:tr w:rsidR="00D96946" w:rsidRPr="00D96946" w:rsidTr="001A27C7">
        <w:trPr>
          <w:trHeight w:val="65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раздела. Содержание.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D96946" w:rsidRPr="00D96946" w:rsidTr="001A27C7">
        <w:trPr>
          <w:trHeight w:val="65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Учащиеся осваивают первоначальные умения: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задавать вопросы;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вступать в учебный диалог;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пользоваться условными обозначениями учебника;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различать способы и средства познания окружающего мира;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— оценивать результаты своей работы на уроке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96946" w:rsidRPr="00D96946" w:rsidTr="001A27C7">
        <w:trPr>
          <w:trHeight w:val="65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и кто?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Родина. Народы России. Москва-столица России.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 нас над головой? Что у нас под ногами?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Растения.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Рыбы. Птицы. Звери.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окружает нас дома?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умеет компьютер?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Опасности вокруг нас.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Понимает учебную задачу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урока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стремиться её выполнить;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работает с картинной картой России, актуализирует имеющиеся знания о природе и городах страны, занятиях жителей;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сравнивает, различает и описывает герб и флаг России;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рассказывает о малой родине» и Москве как столице государства;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— отвечает на итоговые вопросы и оценивает свои достижения на уроке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Рассматривает иллюстрации учебника, сравнивает лица и национальные костюмы представителей разных народов;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работает в паре: рассказывает (по фотографиям и личным впечатлениям) о национальных праздниках;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обсуждает, чем различаются народы России и что связывает их в единую семью;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работает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взрослыми: находит информацию о народах своего края;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— отвечает на итоговые вопросы и оценивает свои достижения на уроке,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— оценивает результаты собственного труда и труда товарищей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группирует объекты неживой природы (камешки) по разным признакам;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практическая работа: определяет образцы камней по фотографиям, рисункам атласа-определителя;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— различает гранит, кремень, известняк;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— практическая работа в группе: находит у растений их части, показывает и называет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Проект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работа в форме  теста</w:t>
            </w:r>
          </w:p>
        </w:tc>
      </w:tr>
      <w:tr w:rsidR="00D96946" w:rsidRPr="00D96946" w:rsidTr="001A27C7">
        <w:trPr>
          <w:trHeight w:val="65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Как, откуда, куда?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в наш дом приходит вода и куда она уходит? Откуда в наш дом приходит электричество?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путешествует письмо?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текут реки?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берутся снег и лёд?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растений и животных.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зимой помочь птицам?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берётся и куда девается мусор? Откуда в снежках грязь?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Понимает учебную задачу данного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урока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стремиться её выполнить;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рассказывает о жизни семьи по рисункам учебника;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называет по именам (отчествам, фамилиям) членов своей семьи;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рассказывает об интересных событиях в жизни своей семьи;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— оценивает значение семьи для человека и общества,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отбирает из семейного архива фотографии членов семьи во время значимых для семьи событий;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интервьюирует членов семьи;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оценивает значение семейных альбомов для укрепления семейных отношений;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составляет экспозицию выставки;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— оценивает результаты собственного труда и труда товарищей—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суждает необходимость экономии воды;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выясняет опасность употребления загрязнённой воды;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—проводит опыты, показывающие загрязнение воды и её очистку;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отличает электроприборы от других бытовых предметов, не использующих электричество.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Проект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за первое полугодие.</w:t>
            </w:r>
          </w:p>
        </w:tc>
      </w:tr>
      <w:tr w:rsidR="00D96946" w:rsidRPr="00D96946" w:rsidTr="001A27C7">
        <w:trPr>
          <w:trHeight w:val="65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Где и когда?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Дни недели. Времена года.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Понимает учебную задачу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урока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стремиться её выполнить;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анализирует иллюстрации учебника, обсуждает условия интересной и успешной учёбы;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работает в паре: сравнивает фотографии в учебнике, рассказывает о случаях взаимопомощи в классе;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— рассказывает о своём учителе; формулирует выводы из коллективного обсуждения;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— отвечает на итоговые вопросы и оценивает свои достижения на уроке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Проект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96946" w:rsidRPr="00D96946" w:rsidTr="001A27C7">
        <w:trPr>
          <w:trHeight w:val="65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Почему и зачем?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ночью? Почему Луна бывает разной? Почему идёт дождь и дует ветер?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Домашние питомцы.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Гигиена.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Зачем нужен транспорт? Правила безопасности в автомобиле, поезде, самолете.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Освоение космоса.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Выполняет тестовые задания учебника;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выступает с подготовленными сообщениями, иллюстрирует их наглядными материалами;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— обсуждает выступления учащихся;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— оценивает свои достижения и достижения других учащихся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Проверочная работа в форме теста.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</w:tr>
      <w:tr w:rsidR="00D96946" w:rsidRPr="00D96946" w:rsidTr="001A27C7">
        <w:trPr>
          <w:trHeight w:val="14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B6A18" w:rsidRPr="00D96946" w:rsidRDefault="009B6A18" w:rsidP="00D969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6946" w:rsidRPr="00D96946" w:rsidRDefault="00D96946" w:rsidP="00D96946">
      <w:pPr>
        <w:pStyle w:val="Standard"/>
        <w:spacing w:line="240" w:lineRule="auto"/>
        <w:jc w:val="both"/>
      </w:pPr>
      <w:r>
        <w:rPr>
          <w:b/>
          <w:bCs/>
          <w:iCs/>
        </w:rPr>
        <w:t xml:space="preserve">2 класс </w:t>
      </w:r>
    </w:p>
    <w:tbl>
      <w:tblPr>
        <w:tblW w:w="1445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"/>
        <w:gridCol w:w="1603"/>
        <w:gridCol w:w="8930"/>
        <w:gridCol w:w="992"/>
        <w:gridCol w:w="2392"/>
        <w:gridCol w:w="18"/>
      </w:tblGrid>
      <w:tr w:rsidR="00D96946" w:rsidRPr="00D96946" w:rsidTr="001A27C7">
        <w:trPr>
          <w:gridAfter w:val="1"/>
          <w:wAfter w:w="18" w:type="dxa"/>
          <w:trHeight w:val="636"/>
        </w:trPr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№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proofErr w:type="spellStart"/>
            <w:proofErr w:type="gramStart"/>
            <w:r w:rsidRPr="00D96946">
              <w:rPr>
                <w:sz w:val="24"/>
              </w:rPr>
              <w:t>п</w:t>
            </w:r>
            <w:proofErr w:type="spellEnd"/>
            <w:proofErr w:type="gramEnd"/>
            <w:r w:rsidRPr="00D96946">
              <w:rPr>
                <w:sz w:val="24"/>
              </w:rPr>
              <w:t>/</w:t>
            </w:r>
            <w:proofErr w:type="spellStart"/>
            <w:r w:rsidRPr="00D96946">
              <w:rPr>
                <w:sz w:val="24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Наименование раздела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Основные виды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Всего часов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Вид контроля</w:t>
            </w:r>
          </w:p>
        </w:tc>
      </w:tr>
      <w:tr w:rsidR="00D96946" w:rsidRPr="00D96946" w:rsidTr="001A27C7">
        <w:trPr>
          <w:trHeight w:val="521"/>
        </w:trPr>
        <w:tc>
          <w:tcPr>
            <w:tcW w:w="5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«Где мы живём?» 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различает государственные символы России;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анализирует информацию учебника;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-различает национальные языки и государственный язык России;</w:t>
            </w:r>
          </w:p>
          <w:p w:rsidR="00D96946" w:rsidRPr="00D96946" w:rsidRDefault="00D96946" w:rsidP="00D96946">
            <w:pPr>
              <w:pStyle w:val="Standard"/>
              <w:spacing w:line="240" w:lineRule="auto"/>
              <w:jc w:val="both"/>
            </w:pPr>
            <w:r w:rsidRPr="00D96946">
              <w:t>- извлекает из различных источников сведения о символах России.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сравнивает город и село;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-рассказывает о своём доме по плану;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-формулирует выводы;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-распределяет обязанности по выполнению проекта;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-собирает информацию о выдающихся земляках;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-проводит презентацию с демонстрацией фотографий, слайдов;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-оценивает свои достижения.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4 часа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96946" w:rsidRPr="00D96946" w:rsidTr="001A27C7">
        <w:trPr>
          <w:trHeight w:val="558"/>
        </w:trPr>
        <w:tc>
          <w:tcPr>
            <w:tcW w:w="5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2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«Природа</w:t>
            </w:r>
            <w:r w:rsidR="00D56C66">
              <w:rPr>
                <w:bCs/>
              </w:rPr>
              <w:t>»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-различает объекты природы и предметы рукотворного мира;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-работает в паре и группе;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формулироует</w:t>
            </w:r>
            <w:proofErr w:type="spellEnd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-отвечает на итоговые вопросы и оценивает свои достижения.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-классифицирует объекты природы по существенным признакам;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-различает объекты неживой и живой природы;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20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5;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96946" w:rsidRPr="00D96946" w:rsidTr="001A27C7">
        <w:trPr>
          <w:trHeight w:val="343"/>
        </w:trPr>
        <w:tc>
          <w:tcPr>
            <w:tcW w:w="5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«Жизнь города и села»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рассказывает об отраслях экономики по предложенному плану;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-анализирует взаимосвязи отраслей экономики при производстве определённых продуктов;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-моделирует взаимосвязи отраслей экономики самостоятельно предложенным способом;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-извлекает из различных источников сведения об экономике и важнейших предприятиях региона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-классифицирует предметы по характеру материала;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-прослеживает производственные цепочки, моделирует их;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использования природных материалов для производства изделий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рассказывает о строительстве городского и сельского домов (по своим наблюдениям);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-сравнивает технологию возведения многоэтажного городского дома и одноэтажного сельского;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-рассказывает о строительных объектах в своём селе;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-предлагает вопросы к тексту.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классифицирует средства транспорта;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узнавает</w:t>
            </w:r>
            <w:proofErr w:type="spellEnd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служб экстренного вызова;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-запоминает номера телефонов экстренного вызова 01, 02, 03.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различает учреждения культуры и образования;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учреждений культуры и образования, в том числе в своём регионе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lastRenderedPageBreak/>
              <w:t xml:space="preserve">10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1;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</w:tr>
      <w:tr w:rsidR="00D96946" w:rsidRPr="00D96946" w:rsidTr="001A27C7">
        <w:trPr>
          <w:trHeight w:val="597"/>
        </w:trPr>
        <w:tc>
          <w:tcPr>
            <w:tcW w:w="5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4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Здоровье и безопасность»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называет и показывает внешние части тела человека;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-определяет на муляже положение внутренних органов человека;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внутреннее строение тела человека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рассказывает о своём режиме дня;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-обсуждает сбалансированное питание школьника;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-различает продукты растительного и животного происхождения;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личной гигиены и соблюдает их.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моделирует, характеризует свои действия как пешехода при различных сигналах сигналы светофоров;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-различает дорожные знаки и</w:t>
            </w:r>
            <w:proofErr w:type="gramStart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движения по загородной дороге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-формулирует правила безопасности на основе прочитанных рассказов;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9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</w:t>
            </w:r>
          </w:p>
        </w:tc>
      </w:tr>
      <w:tr w:rsidR="00D96946" w:rsidRPr="00D96946" w:rsidTr="001A27C7">
        <w:trPr>
          <w:trHeight w:val="419"/>
        </w:trPr>
        <w:tc>
          <w:tcPr>
            <w:tcW w:w="5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Общение»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рассказывает по рисункам и фотографиям учебника о семейных взаимоотношениях, о семейной атмосфере, общих занятиях;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-формулирует понятие «культура общения» </w:t>
            </w:r>
            <w:proofErr w:type="gramStart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бсуждает роль семейных традиций для у семьи;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</w:t>
            </w:r>
            <w:proofErr w:type="spellStart"/>
            <w:r w:rsidRPr="00D96946">
              <w:rPr>
                <w:sz w:val="24"/>
              </w:rPr>
              <w:t>моделируеть</w:t>
            </w:r>
            <w:proofErr w:type="spellEnd"/>
            <w:r w:rsidRPr="00D96946">
              <w:rPr>
                <w:sz w:val="24"/>
              </w:rPr>
              <w:t xml:space="preserve"> ситуации семейного чтения, семейных обедов.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интервьюирует родителей о представителях старшего поколения, их именах, отчествах, фамилиях;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-отбирает фотографии из семейного архива;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-составляет родословное древо семьи;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свой проект.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-рассказывает о своём школьном коллективе, совместных мероприятиях в классе, школе;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-формулирует правила общения с одноклассниками и взрослыми в стенах школы и </w:t>
            </w:r>
            <w:proofErr w:type="gramStart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</w:t>
            </w:r>
            <w:proofErr w:type="gramEnd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-оценивает с нравственных позиций формы поведения;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различные ситуации общения на уроке и переменах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выполняет тестовые задания учебника;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-оценивает правильность / неправильность предложенных ответов;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-оценивает бережное или потребительское отношение к природе;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7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 –1;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96946" w:rsidRPr="00D96946" w:rsidTr="001A27C7">
        <w:trPr>
          <w:trHeight w:val="839"/>
        </w:trPr>
        <w:tc>
          <w:tcPr>
            <w:tcW w:w="5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6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</w:t>
            </w:r>
            <w:r w:rsidRPr="00D96946">
              <w:rPr>
                <w:sz w:val="24"/>
              </w:rPr>
              <w:t>Путешествия»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-сравнивает фотографии в учебнике, находит линию горизонта;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-различает стороны горизонта, обозначает их на схеме;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-анализирует текст учебника;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вывод о форме Земли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находит ориентиры на рисунке учебника, по дороге от дома до школы, в своём селе;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знакомится с устройством компаса и правилами работы с ним;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сопоставляет фотографии равнины и гор для выявления существенных признаков этих форм земной поверхности;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-анализирует цветовое обозначение равнин и гор на глобусе;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-сравнивает по схеме холм и гору;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-характеризует поверхность своего края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различает водоёмы естественного и искусственного происхождения, узнаёт их по описанию;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-анализирует схему частей реки</w:t>
            </w:r>
            <w:r w:rsidRPr="00D9694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на основе наблюдений рассказывает о водных богатствах своего края;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-обсуждает эстетическое воздействие моря на человека;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наблюдает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формулирует выводы о весенних явлениях природы, воздействии пробуждения природы на человека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-сравнивает изображение России на глобусе и карте;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-соотносит пейзажи России на фотографиях с местоположением их на физической карте России;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-осваивает приёмы чтения карты;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правильно показывать объекты на настенной карте.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распределяет обязанности по выполнению проекта;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-в дополнительных источниках находит сведения об истории и достопримечательностях избранного для исследования города;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-составляет презентацию своего исследования;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-презентует свои проекты.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находит Москву на карте России;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-знакомится с планом Москвы;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-описывает достопримечательности по фотографиям;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-отличает герб Москвы от гербов других городов;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Москве с помощью Интернета.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обсуждает значение Московского Кремля для каждого жителя России;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-находит на фотографии достопримечательности Кремля;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находит сведения об истории Кремля, готовить сообщение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находит Санкт-Петербург на карте России;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-знакомится с планом Санкт-Петербурга;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-описывает достопримечательности по фотографиям;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-отличает герб Санкт-Петербурга от гербов других городов;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Санкт-Петербургу с помощью Интернета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сравнивает глобус и карту мира;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-находит, называть и показывать на глобусе и карте мира океаны и материки;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-соотносит фотографии, сделанные на разных материках, с местоположением этих районов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находит материки на карте мира;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-знакомится с особенностями материков с помощью учебника и других источников информации;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 xml:space="preserve">- готовит </w:t>
            </w:r>
            <w:proofErr w:type="gramStart"/>
            <w:r w:rsidRPr="00D96946">
              <w:rPr>
                <w:sz w:val="24"/>
              </w:rPr>
              <w:t>сообщения</w:t>
            </w:r>
            <w:proofErr w:type="gramEnd"/>
            <w:r w:rsidRPr="00D96946">
              <w:rPr>
                <w:sz w:val="24"/>
              </w:rPr>
              <w:t xml:space="preserve"> и выступать с ними перед классом.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с подготовленными сообщениями, </w:t>
            </w:r>
            <w:proofErr w:type="gramStart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ллюстрирует их наглядными материалами;</w:t>
            </w:r>
          </w:p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- обсуждает выступления учащихся;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оценивает свои достижения и достижения других учащихся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18 часов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96946" w:rsidRPr="00D96946" w:rsidRDefault="00D96946" w:rsidP="00D56C66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Итого 68</w:t>
            </w:r>
            <w:r w:rsidR="00D56C66">
              <w:rPr>
                <w:sz w:val="24"/>
              </w:rPr>
              <w:t xml:space="preserve"> </w:t>
            </w:r>
            <w:r w:rsidRPr="00D96946">
              <w:rPr>
                <w:sz w:val="24"/>
              </w:rPr>
              <w:t>ч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946" w:rsidRPr="00D96946" w:rsidRDefault="00D96946" w:rsidP="00D96946">
            <w:pPr>
              <w:pStyle w:val="Standard"/>
              <w:spacing w:line="240" w:lineRule="auto"/>
              <w:jc w:val="both"/>
            </w:pPr>
            <w:r w:rsidRPr="00D96946">
              <w:lastRenderedPageBreak/>
              <w:t>Практических работ – 3;</w:t>
            </w:r>
          </w:p>
          <w:p w:rsidR="00D96946" w:rsidRPr="00D96946" w:rsidRDefault="00D96946" w:rsidP="00D96946">
            <w:pPr>
              <w:pStyle w:val="Standard"/>
              <w:spacing w:line="240" w:lineRule="auto"/>
              <w:jc w:val="both"/>
            </w:pPr>
            <w:r w:rsidRPr="00D96946">
              <w:t>Проверочная работа в форме теста – 1;</w:t>
            </w:r>
          </w:p>
          <w:p w:rsidR="00D96946" w:rsidRPr="00D96946" w:rsidRDefault="00D96946" w:rsidP="00D96946">
            <w:pPr>
              <w:pStyle w:val="Standard"/>
              <w:spacing w:line="240" w:lineRule="auto"/>
              <w:jc w:val="both"/>
            </w:pPr>
            <w:r w:rsidRPr="00D96946">
              <w:t>проект-2</w:t>
            </w: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96946" w:rsidRPr="00D96946" w:rsidRDefault="00D96946" w:rsidP="00D96946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</w:tc>
      </w:tr>
    </w:tbl>
    <w:p w:rsidR="00D96946" w:rsidRPr="00D96946" w:rsidRDefault="00D96946" w:rsidP="00D96946">
      <w:pPr>
        <w:pStyle w:val="Standard"/>
        <w:tabs>
          <w:tab w:val="clear" w:pos="709"/>
          <w:tab w:val="left" w:pos="11166"/>
        </w:tabs>
        <w:spacing w:line="240" w:lineRule="auto"/>
        <w:jc w:val="both"/>
        <w:rPr>
          <w:b/>
        </w:rPr>
      </w:pPr>
      <w:r w:rsidRPr="00D96946">
        <w:rPr>
          <w:b/>
        </w:rPr>
        <w:lastRenderedPageBreak/>
        <w:t>3 класс</w:t>
      </w:r>
    </w:p>
    <w:p w:rsidR="00D96946" w:rsidRPr="00D96946" w:rsidRDefault="00D96946" w:rsidP="00D96946">
      <w:pPr>
        <w:pStyle w:val="Standard"/>
        <w:spacing w:line="240" w:lineRule="auto"/>
        <w:jc w:val="both"/>
        <w:rPr>
          <w:b/>
        </w:rPr>
      </w:pP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567"/>
        <w:gridCol w:w="7655"/>
        <w:gridCol w:w="1559"/>
      </w:tblGrid>
      <w:tr w:rsidR="00D96946" w:rsidRPr="00D96946" w:rsidTr="001A27C7">
        <w:trPr>
          <w:trHeight w:val="806"/>
        </w:trPr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7655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559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D96946" w:rsidRPr="00D96946" w:rsidTr="001A27C7">
        <w:trPr>
          <w:trHeight w:val="650"/>
        </w:trPr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устроен мир?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Природа, ее разнообразие. Растения, животные, грибы, бактерии — царства живой природы. Роль природы в жизни людей.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Человек — часть природы, разумное существо. Внутренний мир человека. Восприятие, память, мышление, воображение — «ступеньки познания человеком окружающего мира.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Общество. Семья, народ, государство — части общества. Человек — член общества. Человечество.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</w:tc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6ч</w:t>
            </w:r>
          </w:p>
        </w:tc>
        <w:tc>
          <w:tcPr>
            <w:tcW w:w="7655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Знакомится с учебником.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Понимает учебную задачу урока и ее выполнять.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Доказывает, что природа разнообразна.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Оперирует понятиями: неживая природа, живая природа организм, биология, царства, бактерии, микроскоп. </w:t>
            </w:r>
            <w:proofErr w:type="gramEnd"/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Классифицирует объекты природы.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Находит сходство  человека  от других объектов живой природы.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Знает ступени познания: восприятие, память, мышление, воображение.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Оценивает богатство внутреннего мира человека, работать в паре.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Формулирует выводы, отвечать на итоговые вопросы. Оценивает достижения на уроке.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ходе выполнения проекта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учится: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определяет цель проекта,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распределяет обязанности,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-собирает материал в дополнительной литературе.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-презентует проект,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оценивает результаты работы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Определяют место человека в мире.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Характеризует семью, народ, государство.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Работает в группе.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Умеет различать понятия государство, территория. Знает герб, флаг России.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Отличает экологию от других похожих наук. Учит определять экологические связи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Устанавливает причинно-следственные связи между человеком и природой.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Различает положительное и отрицательное влияние человека на природу.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Сравнивает заповедники и национальные парки.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Моделирует в виде схемы воздействие человека на природу.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Работает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взрослыми, готовит доклады о заповедниках в своем регионе.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Обсуждает правила поведения в природе, уметь правильно вести себя в </w:t>
            </w: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зелёной зоне. Запоминает  некоторые виды растений и животных, занесённых в Красную книгу.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Выполняет тесты с выбором ответа.</w:t>
            </w:r>
          </w:p>
        </w:tc>
        <w:tc>
          <w:tcPr>
            <w:tcW w:w="1559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Контрольная работа в форме теста</w:t>
            </w:r>
          </w:p>
        </w:tc>
      </w:tr>
      <w:tr w:rsidR="00D96946" w:rsidRPr="00D96946" w:rsidTr="001A27C7">
        <w:trPr>
          <w:trHeight w:val="650"/>
        </w:trPr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 удивительная природа</w:t>
            </w:r>
          </w:p>
          <w:p w:rsidR="00D96946" w:rsidRPr="00D96946" w:rsidRDefault="00D96946" w:rsidP="00D96946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Тела, вещества, частицы. Разнообразие веществ. Твердые вещества, жидкости и газы.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Растения, их разнообразие. Группы растений (водоросли, мхи, папоротники, хвойные, цветковые); виды растений. Дыхание и питание </w:t>
            </w:r>
          </w:p>
          <w:p w:rsidR="00D96946" w:rsidRPr="00D96946" w:rsidRDefault="00D96946" w:rsidP="00D96946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растений.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Животные, их разнообразие. </w:t>
            </w:r>
            <w:proofErr w:type="gramStart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животных (насекомые, рыбы, земноводные, пресмыкающиеся, птицы, звери и др.); виды животных.</w:t>
            </w:r>
            <w:proofErr w:type="gramEnd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Растительноядные, насекомоядные, хищные, всеядные животные. Цепи питания. Сеть питания и экологическая пирамида.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Представление о круговороте жизни и его звеньях (организм</w:t>
            </w:r>
            <w:proofErr w:type="gramStart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производители, организмы- потребители организмы - разрушители). Роль почвы в круговороте жизни.</w:t>
            </w:r>
          </w:p>
        </w:tc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 ч.</w:t>
            </w:r>
          </w:p>
        </w:tc>
        <w:tc>
          <w:tcPr>
            <w:tcW w:w="7655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Приводит примеры тел, веществ.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Работает в группе, проверять с помощью учебника правильность суждений.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Наблюдает свойства вещества: соль, сахар, крахмал, кислота. Правильно пользуется этими веществами.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Описывает вещества по плану.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Фиксирует результаты исследований в тетрадь.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состав и свойства воздуха.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Извлекает из текста учебника информацию в соответствии с заданием.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Проводит мини-исследование об использовании воды в семье.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Понимает учебную задачу урока и ее выполнять.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и понимает, как осуществляется круговорот воды в природе. Умеет увязывать круговорот воды с её свойствами. Сравнивает понятия: испарение, круговорот воды.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вывод о причине появления облаков и выпадении дождя.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Рассказывает по схеме о круговороте воды в природе, осуществлять взаимопроверку.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Понимает учебную задачу урока и ее выполнять.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Высказывает предположения о том, почему нужно беречь воду.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Находит и использует цифровые данные из учебника.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Рассказывает о  загрязнении воды с помощью модели.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Исследует состав почвы.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схему связи почвы и растений.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Обсуждает вопрос о связи живого и неживого в почве.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Характеризует меры по охране почвы.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Понимать учебную задачу урока и ее выполнять. Отличает растения </w:t>
            </w: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одной группы от другой.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Подготавливает сообщения о растениях.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Моделирует процессы дыхания и питания растений.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Доказывает, что без растений невозможна жизнь человека и животных.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Формулирует выводы, отвечать на итоговые вопросы.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Устанавливает этапы развития растения из семени, способы размножения растений.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Наблюдает, как распространяются семена деревьев.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Работает с терминологическим словариком.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Обсуждает и объясняет, почему многие растения становятся редкими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Классифицирует животных и их групповым признакам.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Работать со словариком.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Характеризует животных по типу питания. Составляет цепи питания.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Характеризует защитные приспособления животных и растений.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Обсуждает роль хищников в поддержании равновесия в природе.</w:t>
            </w:r>
          </w:p>
        </w:tc>
        <w:tc>
          <w:tcPr>
            <w:tcW w:w="1559" w:type="dxa"/>
          </w:tcPr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Проверочная работа  по теме: «Эта удивительная природа»</w:t>
            </w:r>
          </w:p>
        </w:tc>
      </w:tr>
      <w:tr w:rsidR="00D96946" w:rsidRPr="00D96946" w:rsidTr="001A27C7">
        <w:trPr>
          <w:trHeight w:val="650"/>
        </w:trPr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 и наше здоровье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Организм человека. Органы и системы органов.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Нервная система, ее роль в организме человека. </w:t>
            </w:r>
            <w:proofErr w:type="gramStart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чувств (зрения, слуха, обоняния, вкуса, осязания), их значение и гигиена.</w:t>
            </w:r>
            <w:proofErr w:type="gramEnd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Кожа, ее значение и гигиена. Первая помощь при небольших ранениях,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ушибах, ожогах, обмораживании.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Питательные вещества: белки, жиры, углеводы, витамины. Пищеварительная система, ее роль в организме. Гигиена питания.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Дыхательная и кровеносная системы, их роль в организме. Удаление из организма вредных продуктов жизнедеятельности; органы выделения.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Закаливание воздухом, водой, солнцем. Инфекционные болезни и способы их предупреждения. Здоровый образ жизни. </w:t>
            </w:r>
          </w:p>
        </w:tc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 ч.</w:t>
            </w:r>
          </w:p>
        </w:tc>
        <w:tc>
          <w:tcPr>
            <w:tcW w:w="7655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Актуализирует знания о внутреннем строении организма человека. Моделирует и  показывает внутренние органы на модели человека.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Обсуждает взаимосвязи анатомии, физиологии и гигиены.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со словариком.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Актуализирует знания об органах чувств и их значение для человека. Учится беречь органы чувств.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правила гигиены.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Самостоятельно изучает материал и готовит рассказы.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Характеризует функции кожи.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Характеризует роль скелета. 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Моделирует строение  пищеварительной системы.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Характеризует строение дыхательной и кровеносной системы.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Характеризует основные факторы закаливания, учиться закаливать свой организм.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правила закаливания.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памятку.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Характеризует главные правила здорового образа жизни, выполнять их.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Различает факторы, укрепляющие здоровье.</w:t>
            </w:r>
          </w:p>
        </w:tc>
        <w:tc>
          <w:tcPr>
            <w:tcW w:w="1559" w:type="dxa"/>
          </w:tcPr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Проверим себя и оценим свои достижения. Контрольная работа за первое полугодие. </w:t>
            </w:r>
          </w:p>
        </w:tc>
      </w:tr>
      <w:tr w:rsidR="00D96946" w:rsidRPr="00D96946" w:rsidTr="001A27C7">
        <w:trPr>
          <w:trHeight w:val="269"/>
        </w:trPr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Наша безопасность</w:t>
            </w:r>
          </w:p>
          <w:p w:rsidR="00D96946" w:rsidRPr="00D96946" w:rsidRDefault="00D96946" w:rsidP="00D96946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действовать при возникновении пожара в квартире (доме), при аварии водопровода, утечке газа.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 запрещающие, предписывающие, информационно-указательные, знаки сервиса.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Опасные места в квартире, доме и его окрестностях: балкон, подоконник, лифт, стройплощадка, трансформаторная будка, пустырь,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проходной двор, парк, лес и др. Лед на улице, водоеме — источник опасности.</w:t>
            </w:r>
            <w:proofErr w:type="gramEnd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поведения в опасных местах.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Гроза — опасное явление природы. Как вести себя во время грозы.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Экологическая безопасность. Как защититься от загрязненного воздуха. Как защититься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 ч.</w:t>
            </w:r>
          </w:p>
        </w:tc>
        <w:tc>
          <w:tcPr>
            <w:tcW w:w="7655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Выполняет правила пожарной безопасности, правила обращения с газовыми приборами.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 правила безопасного поведения на улицах и дорогах.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Обсуждает предложенные ситуации.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Выполняет тесты с выбором ответа.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Актуализирует знания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основных дорожных знаков, уметь ориентироваться на дороге.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Моделирует в виде схемы путь от дома до школы.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Работает со словарем.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 опасные места для человека. Уметет предвидеть опасность, избегать её, при необходимости действовать решительно и чётко.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схему своего двора с указанием опасных мест.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Обсуждает  правила безопасности при общении с природой.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Характеризует правила гигиены при общении с домашними животными.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Отличает гадюку от ежа.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Находит в атласе информацию о ядовитых растениях и грибах.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Обсуждает проблему экологической безопасности и меры по охране окружающей среды.</w:t>
            </w:r>
          </w:p>
        </w:tc>
        <w:tc>
          <w:tcPr>
            <w:tcW w:w="1559" w:type="dxa"/>
          </w:tcPr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Проверочная работа в форме теста</w:t>
            </w:r>
            <w:r w:rsidRPr="00D9694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«Наша безопасность»</w:t>
            </w:r>
          </w:p>
        </w:tc>
      </w:tr>
      <w:tr w:rsidR="00D96946" w:rsidRPr="00D96946" w:rsidTr="001A27C7">
        <w:trPr>
          <w:trHeight w:val="650"/>
        </w:trPr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Чему учит экономика?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Потребности людей. Какие потребности удовлетворяет экономика. Что такое товары и услуги.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Полезные ископаемые, их разнообразие, роль в экономике. Способы добычи полезных ископаемых. Охрана подземных богатств.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Растениеводство и животноводство — отрасли сельского хозяйства. Промышленность и ее основные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отрасли: электроэнергетика, металлургия, машиностроение, легкая промышленность, пищевая промышленность и др.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Роль денег в экономике. Денежные единицы разных стран</w:t>
            </w:r>
            <w:proofErr w:type="gramStart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Государственный бюджет. Доходы и расходы бюджета. Налоги. На что государство тратит деньги.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Семейный бюджет. Доходы и расходы семьи.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ХХ</w:t>
            </w:r>
            <w:proofErr w:type="gramStart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      </w:r>
          </w:p>
        </w:tc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 ч.</w:t>
            </w:r>
          </w:p>
        </w:tc>
        <w:tc>
          <w:tcPr>
            <w:tcW w:w="7655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Различает современные российские монеты.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Оперирует терминами: бюджет, доходы, налоги, расходы.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Выявляет взаимосвязь между доходами и расходами государства.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Моделирует доходы и расходы в виде математических задач.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Работает со словарем.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Отвечает на итоговые вопросы.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Выявляет основы семейного бюджета.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Определяет, какие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из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каких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источников может иметь семья.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Моделирует семейный бюджет.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Формулирует выводы, отвечать на итоговые вопросы. Оценивает достижения на уроке.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Характеризует задачи экологии и две стороны экономики.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и  составляет простейшие экологические прогнозы.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Раскрывает связь между экономикой и экологией.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Моделирует экологические прогнозы.</w:t>
            </w:r>
          </w:p>
        </w:tc>
        <w:tc>
          <w:tcPr>
            <w:tcW w:w="1559" w:type="dxa"/>
          </w:tcPr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6" w:rsidRPr="00D96946" w:rsidTr="001A27C7">
        <w:trPr>
          <w:trHeight w:val="650"/>
        </w:trPr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по городам и странам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Страны, граничащие с Россией, — наши ближайшие соседи.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Страны зарубежной Европы, их многообразие, расположение на карте,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столицы, особенности природы, культуры, экономики, основные достопримечательности, знаменитые люди разных стран.</w:t>
            </w:r>
            <w:proofErr w:type="gramEnd"/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      </w:r>
            <w:r w:rsidRPr="00D9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Бережное отношение к культурному наследию человечества — долг всего общества и каждого человека.</w:t>
            </w:r>
          </w:p>
        </w:tc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15ч.</w:t>
            </w:r>
          </w:p>
        </w:tc>
        <w:tc>
          <w:tcPr>
            <w:tcW w:w="7655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страны, расположенные в центре Европы, уметь показывать их на карте.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Самостоятельно изучает материал и выбирает </w:t>
            </w:r>
            <w:proofErr w:type="gramStart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выступающего</w:t>
            </w:r>
            <w:proofErr w:type="gramEnd"/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Моделирует достопримечательности из пластилина.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Выясняет, какие товары поступают из стран с Европы.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Формулирует выводы, отвечать на итоговые вопросы.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Узнает и описывает достопримечательности по фото.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Выясняет, какие товары поступают из Франции.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Формулирует выводы, отвечать на итоговые вопросы. 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Выясняет, какие товары поступают из Великобритании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 страны, расположенные на юге Европы, уметет показывать их на карте.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Выясняет, какие товары поступают из Греции и Италии.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 вопросы к викторине.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 дополнительной литературы находит интересные факты этой страны.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Соотносит памятники архитектуры и искусства с той страной, в которой они находятся.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Обсуждает цели международного туризма.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Работает с картой.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Описывает изучаемые достопримечательности.</w:t>
            </w:r>
          </w:p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Готовит сообщения о странах из дополнительной литературы.</w:t>
            </w:r>
          </w:p>
        </w:tc>
        <w:tc>
          <w:tcPr>
            <w:tcW w:w="1559" w:type="dxa"/>
          </w:tcPr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1.Итоговая контрольная работа.</w:t>
            </w:r>
          </w:p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sz w:val="24"/>
                <w:szCs w:val="24"/>
              </w:rPr>
              <w:t>2.Проверим себя и  оценим свои достижения (проверочная работа)</w:t>
            </w:r>
          </w:p>
        </w:tc>
      </w:tr>
      <w:tr w:rsidR="00D96946" w:rsidRPr="00D96946" w:rsidTr="001A27C7">
        <w:trPr>
          <w:trHeight w:val="273"/>
        </w:trPr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 ч</w:t>
            </w:r>
          </w:p>
        </w:tc>
        <w:tc>
          <w:tcPr>
            <w:tcW w:w="7655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96946" w:rsidRPr="00D96946" w:rsidRDefault="00D96946" w:rsidP="00D969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96946" w:rsidRPr="00D96946" w:rsidRDefault="00D96946" w:rsidP="00D96946">
      <w:pPr>
        <w:pStyle w:val="Standard"/>
        <w:spacing w:line="240" w:lineRule="auto"/>
        <w:jc w:val="both"/>
        <w:rPr>
          <w:b/>
        </w:rPr>
      </w:pPr>
    </w:p>
    <w:p w:rsidR="00D96946" w:rsidRPr="00D96946" w:rsidRDefault="00D96946" w:rsidP="00D96946">
      <w:pPr>
        <w:pStyle w:val="af1"/>
        <w:spacing w:after="0"/>
        <w:jc w:val="both"/>
      </w:pPr>
      <w:r>
        <w:rPr>
          <w:b/>
        </w:rPr>
        <w:t xml:space="preserve">4 класс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418"/>
        <w:gridCol w:w="4394"/>
        <w:gridCol w:w="2410"/>
      </w:tblGrid>
      <w:tr w:rsidR="00D96946" w:rsidRPr="00D96946" w:rsidTr="001A27C7">
        <w:tc>
          <w:tcPr>
            <w:tcW w:w="6237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Раздел</w:t>
            </w:r>
          </w:p>
        </w:tc>
        <w:tc>
          <w:tcPr>
            <w:tcW w:w="1418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Количество часов</w:t>
            </w:r>
          </w:p>
        </w:tc>
        <w:tc>
          <w:tcPr>
            <w:tcW w:w="4394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Основные виды деятельности</w:t>
            </w:r>
          </w:p>
        </w:tc>
        <w:tc>
          <w:tcPr>
            <w:tcW w:w="2410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Контроль</w:t>
            </w:r>
          </w:p>
        </w:tc>
      </w:tr>
      <w:tr w:rsidR="00D96946" w:rsidRPr="00D96946" w:rsidTr="001A27C7">
        <w:tc>
          <w:tcPr>
            <w:tcW w:w="6237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Земля и человечество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Мир глазами астронома(1ч.)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Планеты Солнечной системы(1ч.)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Звездное небо - Великая книга Природы(1ч.)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Мир глазами географа (1ч)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Мир глазами историка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Когда и где?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Мир глазами эколога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 xml:space="preserve">Сокровища Земли под охраной человечества(2ч.) </w:t>
            </w:r>
          </w:p>
        </w:tc>
        <w:tc>
          <w:tcPr>
            <w:tcW w:w="1418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9</w:t>
            </w:r>
          </w:p>
        </w:tc>
        <w:tc>
          <w:tcPr>
            <w:tcW w:w="4394" w:type="dxa"/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Изучает по схеме строение Солнечной системы, моделирует строение Солнечной системы. Формулирует выводы из изученного материала, оценивает достижения. </w:t>
            </w:r>
          </w:p>
        </w:tc>
        <w:tc>
          <w:tcPr>
            <w:tcW w:w="2410" w:type="dxa"/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D96946" w:rsidRPr="00D96946" w:rsidTr="001A27C7">
        <w:tc>
          <w:tcPr>
            <w:tcW w:w="6237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 xml:space="preserve">Природа России 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Равнины и горы России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Моря, озёра и реки России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Природные зоны России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Зона арктических пустынь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Тундра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Леса России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Лес и человек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Зона степей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lastRenderedPageBreak/>
              <w:t>Пустыни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У Чёрного моря (1ч.)</w:t>
            </w:r>
          </w:p>
        </w:tc>
        <w:tc>
          <w:tcPr>
            <w:tcW w:w="1418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lastRenderedPageBreak/>
              <w:t>10</w:t>
            </w:r>
          </w:p>
        </w:tc>
        <w:tc>
          <w:tcPr>
            <w:tcW w:w="4394" w:type="dxa"/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формы земной поверхности России, извлекает из дополнительной литературы, Интернета сведения об изучаемых географических объектах, готовит сообщения. Формулирует выводы из изученного материала. </w:t>
            </w:r>
          </w:p>
        </w:tc>
        <w:tc>
          <w:tcPr>
            <w:tcW w:w="2410" w:type="dxa"/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6" w:rsidRPr="00D96946" w:rsidTr="001A27C7">
        <w:tc>
          <w:tcPr>
            <w:tcW w:w="6237" w:type="dxa"/>
          </w:tcPr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Родной край – часть большой страны 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Наш край(1ч.)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 (1ч.)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 (1ч.)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 (1ч.)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Земля – кормилица (1ч.</w:t>
            </w:r>
            <w:proofErr w:type="gramStart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изнь леса (1ч.)Жизнь луга (1ч.)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 (1ч.)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Экскурсии в природные сообщества родного края (3ч.)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Растениводство</w:t>
            </w:r>
            <w:proofErr w:type="spellEnd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 в нашем крае (1ч.)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 (1ч.)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(1ч.)</w:t>
            </w:r>
          </w:p>
          <w:p w:rsidR="00D96946" w:rsidRPr="00D96946" w:rsidRDefault="00D96946" w:rsidP="00D9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проектов(1ч.)</w:t>
            </w:r>
          </w:p>
        </w:tc>
        <w:tc>
          <w:tcPr>
            <w:tcW w:w="1418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15</w:t>
            </w:r>
          </w:p>
        </w:tc>
        <w:tc>
          <w:tcPr>
            <w:tcW w:w="4394" w:type="dxa"/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родной край по предложенному в учебнике плану. Описывает по своим наблюдениям формы земной поверхности, извлекает из краеведческой литературы необходимую информацию о поверхности края. </w:t>
            </w:r>
          </w:p>
        </w:tc>
        <w:tc>
          <w:tcPr>
            <w:tcW w:w="2410" w:type="dxa"/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в виде теста: Проверим себя и оценим свои достижения за </w:t>
            </w:r>
            <w:r w:rsidRPr="00D9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</w:tr>
      <w:tr w:rsidR="00D96946" w:rsidRPr="00D96946" w:rsidTr="001A27C7">
        <w:tc>
          <w:tcPr>
            <w:tcW w:w="6237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всемирной истории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Начало истории человечества (1ч.)</w:t>
            </w:r>
            <w:r w:rsidR="001A27C7">
              <w:t xml:space="preserve"> </w:t>
            </w:r>
            <w:r w:rsidRPr="00D96946">
              <w:t>Мир древности: далёкий и близкий(1ч.)</w:t>
            </w:r>
            <w:r w:rsidR="001A27C7">
              <w:t xml:space="preserve"> </w:t>
            </w:r>
            <w:r w:rsidRPr="00D96946">
              <w:t>Средние века: время рыцарей и замков (1ч.</w:t>
            </w:r>
            <w:proofErr w:type="gramStart"/>
            <w:r w:rsidRPr="00D96946">
              <w:t>)Н</w:t>
            </w:r>
            <w:proofErr w:type="gramEnd"/>
            <w:r w:rsidRPr="00D96946">
              <w:t>овое время: встреча Европы и Америки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Новейшее время: история продолжается сегодня (1ч.)</w:t>
            </w:r>
          </w:p>
        </w:tc>
        <w:tc>
          <w:tcPr>
            <w:tcW w:w="1418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5</w:t>
            </w:r>
          </w:p>
        </w:tc>
        <w:tc>
          <w:tcPr>
            <w:tcW w:w="4394" w:type="dxa"/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 «ленте времени » длительность истории Древнего мира. Находит на карте  местоположение древних государств. Извлекает информацию из учебника, анализирует иллюстрации, готовит сообщения и презентует их в классе. </w:t>
            </w:r>
          </w:p>
        </w:tc>
        <w:tc>
          <w:tcPr>
            <w:tcW w:w="2410" w:type="dxa"/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6" w:rsidRPr="00D96946" w:rsidTr="001A27C7">
        <w:tc>
          <w:tcPr>
            <w:tcW w:w="6237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истории Отечества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Жизнь древних славян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Во времена Древней Руси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Страна городов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Из книжной сокровищницы Древней Руси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Трудные времена на Русской земле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Русь расправляет крылья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Куликовская битва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Иван третий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Мастера печатных дел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Патриоты России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Пётр Великий (1ч.)</w:t>
            </w:r>
          </w:p>
          <w:p w:rsidR="00D96946" w:rsidRPr="00D96946" w:rsidRDefault="00D96946" w:rsidP="001A27C7">
            <w:pPr>
              <w:pStyle w:val="af"/>
              <w:spacing w:after="0"/>
              <w:jc w:val="both"/>
            </w:pPr>
            <w:r w:rsidRPr="00D96946">
              <w:t>Михаил Васильевич Ломоносов (1ч.) Екатерина Великая (1ч.</w:t>
            </w:r>
            <w:proofErr w:type="gramStart"/>
            <w:r w:rsidRPr="00D96946">
              <w:t>)О</w:t>
            </w:r>
            <w:proofErr w:type="gramEnd"/>
            <w:r w:rsidRPr="00D96946">
              <w:t xml:space="preserve">течественная война 1812 г. (1ч.)Страницы истории 19 века (1ч.)Россия вступает в 20 век (1ч.)Страницы </w:t>
            </w:r>
            <w:r w:rsidRPr="00D96946">
              <w:lastRenderedPageBreak/>
              <w:t>истории 1920-1930 г.(1ч.)Великая война и великая Победа (2ч.) Страна, открывшая путь в космос (1ч.)</w:t>
            </w:r>
          </w:p>
        </w:tc>
        <w:tc>
          <w:tcPr>
            <w:tcW w:w="1418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lastRenderedPageBreak/>
              <w:t>20</w:t>
            </w:r>
          </w:p>
        </w:tc>
        <w:tc>
          <w:tcPr>
            <w:tcW w:w="4394" w:type="dxa"/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карту расселения племён древних славян. Выявляет взаимосвязь жизни древних славян и их занятий с природными условиями того времени. Моделирует древнеславянское жилище, составляет план рассказа на материале учебника. Формулирует выводы из изученного материала, отвечает на итоговые вопросы и оценивает достижения на уроке. </w:t>
            </w:r>
          </w:p>
        </w:tc>
        <w:tc>
          <w:tcPr>
            <w:tcW w:w="2410" w:type="dxa"/>
          </w:tcPr>
          <w:p w:rsidR="00D96946" w:rsidRPr="00D96946" w:rsidRDefault="00D96946" w:rsidP="00D969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работа в виде теста   за </w:t>
            </w:r>
            <w:r w:rsidRPr="00D9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</w:tr>
      <w:tr w:rsidR="00D96946" w:rsidRPr="00D96946" w:rsidTr="001A27C7">
        <w:tc>
          <w:tcPr>
            <w:tcW w:w="6237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lastRenderedPageBreak/>
              <w:t>Современная Россия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Основной закон России и права человека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Мы – граждане России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Славные символы России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Такие разные праздники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Путешествие по России (3ч.)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Проверим себя и оценим свои достижения (1ч.)</w:t>
            </w:r>
          </w:p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Презентация проектов по выбору (1ч.)</w:t>
            </w:r>
          </w:p>
        </w:tc>
        <w:tc>
          <w:tcPr>
            <w:tcW w:w="1418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9</w:t>
            </w:r>
          </w:p>
        </w:tc>
        <w:tc>
          <w:tcPr>
            <w:tcW w:w="4394" w:type="dxa"/>
          </w:tcPr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Находит на </w:t>
            </w:r>
            <w:proofErr w:type="spellStart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D96946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административной карте РФ края, области, автономные округа, города федерального значения; анализирует закреплённые в Конвенции права ребёнка. Готовит проекты «Декларации прав» (учащихся и учителей) </w:t>
            </w:r>
          </w:p>
        </w:tc>
        <w:tc>
          <w:tcPr>
            <w:tcW w:w="2410" w:type="dxa"/>
          </w:tcPr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проверочная работа.</w:t>
            </w:r>
          </w:p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6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в виде теста: Проверим себя и оценим свои достижения.</w:t>
            </w:r>
          </w:p>
        </w:tc>
      </w:tr>
      <w:tr w:rsidR="00D96946" w:rsidRPr="00D96946" w:rsidTr="001A27C7">
        <w:tc>
          <w:tcPr>
            <w:tcW w:w="6237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Итого:</w:t>
            </w:r>
          </w:p>
        </w:tc>
        <w:tc>
          <w:tcPr>
            <w:tcW w:w="1418" w:type="dxa"/>
          </w:tcPr>
          <w:p w:rsidR="00D96946" w:rsidRPr="00D96946" w:rsidRDefault="00D96946" w:rsidP="00D96946">
            <w:pPr>
              <w:pStyle w:val="af"/>
              <w:spacing w:after="0"/>
              <w:jc w:val="both"/>
            </w:pPr>
            <w:r w:rsidRPr="00D96946">
              <w:t>68</w:t>
            </w:r>
            <w:r w:rsidR="001A27C7">
              <w:t xml:space="preserve"> ч</w:t>
            </w:r>
          </w:p>
        </w:tc>
        <w:tc>
          <w:tcPr>
            <w:tcW w:w="4394" w:type="dxa"/>
          </w:tcPr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946" w:rsidRPr="00D96946" w:rsidRDefault="00D96946" w:rsidP="00D96946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903" w:rsidRPr="00137903" w:rsidRDefault="00137903" w:rsidP="00137903">
      <w:pPr>
        <w:pStyle w:val="aff4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val="ru-RU" w:eastAsia="en-US"/>
        </w:rPr>
      </w:pPr>
      <w:r w:rsidRPr="00FD4E42">
        <w:rPr>
          <w:rFonts w:eastAsia="WenQuanYi Zen Hei"/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p w:rsidR="00137903" w:rsidRPr="00137903" w:rsidRDefault="00137903" w:rsidP="00137903">
      <w:pPr>
        <w:pStyle w:val="aff4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val="ru-RU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7"/>
      </w:tblGrid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ind w:left="56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   Учебно-методические комплекты по окружающему миру для 1-4 классов (программы, учеб</w:t>
            </w:r>
            <w:r w:rsidRPr="0013790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рабочие тетради и др.).</w:t>
            </w:r>
          </w:p>
          <w:p w:rsidR="00137903" w:rsidRPr="00137903" w:rsidRDefault="00137903" w:rsidP="00F5160F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3790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литературному чтению УМК по окружающему миру:  учебники «Окружающий мир» А.А. Плешаков (УМК «Школа России»). (1-й класс – ««Я и мир вокруг»»; 2-й класс – «Наша планета Земля»; 3-й класс – 1 часть «Обитатели Земли», 2 часть «Моё Отечество»; 4-й класс – 1 часть «Человек и природа», 2 часть «Человек и человечество»).</w:t>
            </w:r>
            <w:proofErr w:type="gramEnd"/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учителя, «Тетради по окружающему миру для учащихся.</w:t>
            </w:r>
          </w:p>
          <w:p w:rsidR="00137903" w:rsidRPr="00137903" w:rsidRDefault="00137903" w:rsidP="00F5160F">
            <w:pPr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Печатные пособия</w:t>
            </w:r>
          </w:p>
        </w:tc>
      </w:tr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ind w:left="5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  Таблицы природоведческого и обществоведческого содержания в соответствии с программой обучения.</w:t>
            </w:r>
          </w:p>
          <w:p w:rsidR="00137903" w:rsidRPr="00137903" w:rsidRDefault="00137903" w:rsidP="00F5160F">
            <w:pPr>
              <w:ind w:left="5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   Плакаты по основным темам естествознания – магнитные или иные (природные сообщества леса, луга, болота, озёра и т.п.).</w:t>
            </w:r>
          </w:p>
          <w:p w:rsidR="00137903" w:rsidRPr="00137903" w:rsidRDefault="00137903" w:rsidP="00F5160F">
            <w:pPr>
              <w:ind w:left="5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  Портреты выдающихся людей России (политических деятелей, военачальников, писателей, поэтов, композиторов и др.).  Географические и исторические настенные карты.</w:t>
            </w:r>
          </w:p>
          <w:p w:rsidR="00137903" w:rsidRPr="00137903" w:rsidRDefault="00137903" w:rsidP="00F5160F">
            <w:pPr>
              <w:ind w:left="5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 географических и исторических карт.</w:t>
            </w:r>
          </w:p>
          <w:p w:rsidR="00137903" w:rsidRPr="00137903" w:rsidRDefault="00137903" w:rsidP="00F5160F">
            <w:pPr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Иллюстрированные материалы (альбомы, комплекты открыток и др.).</w:t>
            </w:r>
          </w:p>
        </w:tc>
      </w:tr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ind w:left="566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Компьютерные и информационно – коммуникативные средства</w:t>
            </w:r>
          </w:p>
        </w:tc>
      </w:tr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903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ind w:left="566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Технические средства обучения</w:t>
            </w:r>
          </w:p>
        </w:tc>
      </w:tr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</w:t>
            </w:r>
            <w:proofErr w:type="spellStart"/>
            <w:r w:rsidRPr="00137903"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картинок.</w:t>
            </w:r>
          </w:p>
          <w:p w:rsidR="00137903" w:rsidRPr="00137903" w:rsidRDefault="00137903" w:rsidP="00F5160F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137903" w:rsidRPr="00137903" w:rsidRDefault="00137903" w:rsidP="00F5160F">
            <w:pPr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</w:tr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ind w:left="566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Экранно-звуковые пособия</w:t>
            </w:r>
          </w:p>
        </w:tc>
      </w:tr>
      <w:tr w:rsidR="00137903" w:rsidRPr="00137903" w:rsidTr="00137903">
        <w:tc>
          <w:tcPr>
            <w:tcW w:w="14567" w:type="dxa"/>
          </w:tcPr>
          <w:p w:rsidR="00137903" w:rsidRPr="00137903" w:rsidRDefault="00137903" w:rsidP="00F5160F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   Аудиозаписи в соответствии с содержанием обучения (в том числе в цифровой форме)</w:t>
            </w:r>
          </w:p>
          <w:p w:rsidR="00137903" w:rsidRPr="00137903" w:rsidRDefault="00137903" w:rsidP="00F5160F">
            <w:pPr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37903">
              <w:rPr>
                <w:rFonts w:ascii="Times New Roman" w:hAnsi="Times New Roman" w:cs="Times New Roman"/>
                <w:sz w:val="24"/>
                <w:szCs w:val="24"/>
              </w:rPr>
              <w:t xml:space="preserve">     Видеофильмы по предмету (в том числе в цифровой форме)</w:t>
            </w:r>
          </w:p>
        </w:tc>
      </w:tr>
    </w:tbl>
    <w:p w:rsidR="00BB6EA2" w:rsidRPr="00C95C5D" w:rsidRDefault="00BB6EA2" w:rsidP="00245B31">
      <w:pPr>
        <w:tabs>
          <w:tab w:val="left" w:pos="8280"/>
          <w:tab w:val="right" w:pos="1428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2"/>
      <w:bookmarkEnd w:id="3"/>
    </w:p>
    <w:sectPr w:rsidR="00BB6EA2" w:rsidRPr="00C95C5D" w:rsidSect="00EF05A3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97" w:rsidRDefault="004B7697" w:rsidP="0041655B">
      <w:pPr>
        <w:spacing w:after="0" w:line="240" w:lineRule="auto"/>
      </w:pPr>
      <w:r>
        <w:separator/>
      </w:r>
    </w:p>
  </w:endnote>
  <w:endnote w:type="continuationSeparator" w:id="0">
    <w:p w:rsidR="004B7697" w:rsidRDefault="004B7697" w:rsidP="0041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97" w:rsidRDefault="004B7697" w:rsidP="0041655B">
      <w:pPr>
        <w:spacing w:after="0" w:line="240" w:lineRule="auto"/>
      </w:pPr>
      <w:r>
        <w:separator/>
      </w:r>
    </w:p>
  </w:footnote>
  <w:footnote w:type="continuationSeparator" w:id="0">
    <w:p w:rsidR="004B7697" w:rsidRDefault="004B7697" w:rsidP="0041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2633244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52FC1"/>
    <w:multiLevelType w:val="hybridMultilevel"/>
    <w:tmpl w:val="DA8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8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B4A57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D0D13"/>
    <w:multiLevelType w:val="hybridMultilevel"/>
    <w:tmpl w:val="7B0ACAF0"/>
    <w:lvl w:ilvl="0" w:tplc="ACA2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3AD2"/>
    <w:multiLevelType w:val="multilevel"/>
    <w:tmpl w:val="B52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2879E2"/>
    <w:multiLevelType w:val="multilevel"/>
    <w:tmpl w:val="60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A42D1"/>
    <w:multiLevelType w:val="hybridMultilevel"/>
    <w:tmpl w:val="2462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AA4B18"/>
    <w:multiLevelType w:val="multilevel"/>
    <w:tmpl w:val="32A66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1EA5958"/>
    <w:multiLevelType w:val="singleLevel"/>
    <w:tmpl w:val="98FA41AC"/>
    <w:lvl w:ilvl="0">
      <w:start w:val="1"/>
      <w:numFmt w:val="decimal"/>
      <w:lvlText w:val="%1)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17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145CFF"/>
    <w:multiLevelType w:val="hybridMultilevel"/>
    <w:tmpl w:val="C568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225F95"/>
    <w:multiLevelType w:val="hybridMultilevel"/>
    <w:tmpl w:val="20A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B7A62"/>
    <w:multiLevelType w:val="hybridMultilevel"/>
    <w:tmpl w:val="88709B7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60B2568"/>
    <w:multiLevelType w:val="multilevel"/>
    <w:tmpl w:val="F684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B7878"/>
    <w:multiLevelType w:val="hybridMultilevel"/>
    <w:tmpl w:val="4A088842"/>
    <w:lvl w:ilvl="0" w:tplc="E1E22C06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12ED5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C0237"/>
    <w:multiLevelType w:val="multilevel"/>
    <w:tmpl w:val="C1E4CB32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8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30">
    <w:nsid w:val="6B6725FB"/>
    <w:multiLevelType w:val="multilevel"/>
    <w:tmpl w:val="906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96ECE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B5C62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75D0B"/>
    <w:multiLevelType w:val="hybridMultilevel"/>
    <w:tmpl w:val="6350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552A4"/>
    <w:multiLevelType w:val="hybridMultilevel"/>
    <w:tmpl w:val="1942703E"/>
    <w:lvl w:ilvl="0" w:tplc="A5E6195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1450B"/>
    <w:multiLevelType w:val="multilevel"/>
    <w:tmpl w:val="FC0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35"/>
  </w:num>
  <w:num w:numId="4">
    <w:abstractNumId w:val="1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6">
    <w:abstractNumId w:val="32"/>
  </w:num>
  <w:num w:numId="7">
    <w:abstractNumId w:val="17"/>
  </w:num>
  <w:num w:numId="8">
    <w:abstractNumId w:val="28"/>
  </w:num>
  <w:num w:numId="9">
    <w:abstractNumId w:val="23"/>
  </w:num>
  <w:num w:numId="10">
    <w:abstractNumId w:val="31"/>
  </w:num>
  <w:num w:numId="11">
    <w:abstractNumId w:val="5"/>
  </w:num>
  <w:num w:numId="12">
    <w:abstractNumId w:val="26"/>
  </w:num>
  <w:num w:numId="13">
    <w:abstractNumId w:val="9"/>
  </w:num>
  <w:num w:numId="14">
    <w:abstractNumId w:val="13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25"/>
  </w:num>
  <w:num w:numId="19">
    <w:abstractNumId w:val="15"/>
  </w:num>
  <w:num w:numId="20">
    <w:abstractNumId w:val="6"/>
  </w:num>
  <w:num w:numId="21">
    <w:abstractNumId w:val="24"/>
  </w:num>
  <w:num w:numId="22">
    <w:abstractNumId w:val="8"/>
  </w:num>
  <w:num w:numId="23">
    <w:abstractNumId w:val="21"/>
  </w:num>
  <w:num w:numId="24">
    <w:abstractNumId w:val="14"/>
  </w:num>
  <w:num w:numId="25">
    <w:abstractNumId w:val="18"/>
  </w:num>
  <w:num w:numId="26">
    <w:abstractNumId w:val="10"/>
  </w:num>
  <w:num w:numId="27">
    <w:abstractNumId w:val="4"/>
  </w:num>
  <w:num w:numId="28">
    <w:abstractNumId w:val="1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</w:num>
  <w:num w:numId="30">
    <w:abstractNumId w:val="36"/>
  </w:num>
  <w:num w:numId="31">
    <w:abstractNumId w:val="12"/>
  </w:num>
  <w:num w:numId="32">
    <w:abstractNumId w:val="30"/>
  </w:num>
  <w:num w:numId="33">
    <w:abstractNumId w:val="33"/>
  </w:num>
  <w:num w:numId="34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5">
    <w:abstractNumId w:val="16"/>
  </w:num>
  <w:num w:numId="36">
    <w:abstractNumId w:val="2"/>
  </w:num>
  <w:num w:numId="37">
    <w:abstractNumId w:val="3"/>
  </w:num>
  <w:num w:numId="38">
    <w:abstractNumId w:val="0"/>
  </w:num>
  <w:num w:numId="39">
    <w:abstractNumId w:val="34"/>
  </w:num>
  <w:num w:numId="40">
    <w:abstractNumId w:val="29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2E"/>
    <w:rsid w:val="000311B0"/>
    <w:rsid w:val="000812F6"/>
    <w:rsid w:val="000F0277"/>
    <w:rsid w:val="000F0873"/>
    <w:rsid w:val="000F1DA1"/>
    <w:rsid w:val="0010507F"/>
    <w:rsid w:val="00137903"/>
    <w:rsid w:val="00141591"/>
    <w:rsid w:val="0019181D"/>
    <w:rsid w:val="001A15C7"/>
    <w:rsid w:val="001A27C7"/>
    <w:rsid w:val="00216E5C"/>
    <w:rsid w:val="00217A30"/>
    <w:rsid w:val="00245B31"/>
    <w:rsid w:val="00280935"/>
    <w:rsid w:val="002D6E1D"/>
    <w:rsid w:val="002E7CF7"/>
    <w:rsid w:val="002F7FE7"/>
    <w:rsid w:val="00315014"/>
    <w:rsid w:val="003372B5"/>
    <w:rsid w:val="00363356"/>
    <w:rsid w:val="003755EC"/>
    <w:rsid w:val="003836DF"/>
    <w:rsid w:val="00393739"/>
    <w:rsid w:val="003C1080"/>
    <w:rsid w:val="003C5286"/>
    <w:rsid w:val="003E7777"/>
    <w:rsid w:val="004002AF"/>
    <w:rsid w:val="0041655B"/>
    <w:rsid w:val="00425C84"/>
    <w:rsid w:val="00470149"/>
    <w:rsid w:val="004B7697"/>
    <w:rsid w:val="0051222C"/>
    <w:rsid w:val="005136CE"/>
    <w:rsid w:val="0059031D"/>
    <w:rsid w:val="005967DF"/>
    <w:rsid w:val="00641934"/>
    <w:rsid w:val="006906FE"/>
    <w:rsid w:val="006B4CDB"/>
    <w:rsid w:val="006D4F05"/>
    <w:rsid w:val="006E624E"/>
    <w:rsid w:val="007065E8"/>
    <w:rsid w:val="007408EB"/>
    <w:rsid w:val="0075767E"/>
    <w:rsid w:val="007F1A38"/>
    <w:rsid w:val="007F2298"/>
    <w:rsid w:val="00815FDC"/>
    <w:rsid w:val="00822693"/>
    <w:rsid w:val="008A61C8"/>
    <w:rsid w:val="008F5F9D"/>
    <w:rsid w:val="00931291"/>
    <w:rsid w:val="00985EDB"/>
    <w:rsid w:val="009B6A18"/>
    <w:rsid w:val="009C4E04"/>
    <w:rsid w:val="00A21907"/>
    <w:rsid w:val="00A2419C"/>
    <w:rsid w:val="00A40A09"/>
    <w:rsid w:val="00A42270"/>
    <w:rsid w:val="00AB319C"/>
    <w:rsid w:val="00B13B00"/>
    <w:rsid w:val="00B13F9E"/>
    <w:rsid w:val="00B34FC2"/>
    <w:rsid w:val="00BB6EA2"/>
    <w:rsid w:val="00BD29CE"/>
    <w:rsid w:val="00BD3CEA"/>
    <w:rsid w:val="00BD5657"/>
    <w:rsid w:val="00BF1AC9"/>
    <w:rsid w:val="00C30E79"/>
    <w:rsid w:val="00C508B9"/>
    <w:rsid w:val="00C95C5D"/>
    <w:rsid w:val="00CA7F60"/>
    <w:rsid w:val="00CC1680"/>
    <w:rsid w:val="00CD48B9"/>
    <w:rsid w:val="00CF2EE1"/>
    <w:rsid w:val="00CF3CF2"/>
    <w:rsid w:val="00D00BBC"/>
    <w:rsid w:val="00D11A1A"/>
    <w:rsid w:val="00D56C66"/>
    <w:rsid w:val="00D61F52"/>
    <w:rsid w:val="00D96946"/>
    <w:rsid w:val="00DB5D96"/>
    <w:rsid w:val="00E12AD2"/>
    <w:rsid w:val="00E220D1"/>
    <w:rsid w:val="00E75A66"/>
    <w:rsid w:val="00EB35A3"/>
    <w:rsid w:val="00EC1F18"/>
    <w:rsid w:val="00EF05A3"/>
    <w:rsid w:val="00F02EAB"/>
    <w:rsid w:val="00F26887"/>
    <w:rsid w:val="00F81B23"/>
    <w:rsid w:val="00F82EC2"/>
    <w:rsid w:val="00F85D2E"/>
    <w:rsid w:val="00F968E5"/>
    <w:rsid w:val="00FA6963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0"/>
  </w:style>
  <w:style w:type="paragraph" w:styleId="1">
    <w:name w:val="heading 1"/>
    <w:basedOn w:val="a"/>
    <w:next w:val="a"/>
    <w:link w:val="10"/>
    <w:qFormat/>
    <w:rsid w:val="00F85D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5D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5D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B6E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B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B6EA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B6E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5D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BB6EA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D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5D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5D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85D2E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semiHidden/>
    <w:rsid w:val="00F85D2E"/>
  </w:style>
  <w:style w:type="character" w:customStyle="1" w:styleId="dash0410043104370430044600200441043f04380441043a0430char1">
    <w:name w:val="dash0410_0431_0437_0430_0446_0020_0441_043f_0438_0441_043a_0430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85D2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85D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5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5D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5D2E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F85D2E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85D2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F85D2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F85D2E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F85D2E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5D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F85D2E"/>
    <w:rPr>
      <w:rFonts w:ascii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F85D2E"/>
    <w:pPr>
      <w:ind w:left="708"/>
    </w:pPr>
    <w:rPr>
      <w:rFonts w:ascii="Calibri" w:eastAsia="Times New Roman" w:hAnsi="Calibri" w:cs="Times New Roman"/>
    </w:rPr>
  </w:style>
  <w:style w:type="table" w:customStyle="1" w:styleId="51">
    <w:name w:val="Сетка таблицы5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F8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85D2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85D2E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rsid w:val="00F85D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F85D2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rsid w:val="00F85D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85D2E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F85D2E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F85D2E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No Spacing"/>
    <w:link w:val="ae"/>
    <w:uiPriority w:val="1"/>
    <w:qFormat/>
    <w:rsid w:val="00F85D2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">
    <w:name w:val="Body Text"/>
    <w:basedOn w:val="a"/>
    <w:link w:val="af0"/>
    <w:unhideWhenUsed/>
    <w:rsid w:val="00F85D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85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85D2E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F85D2E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F85D2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3">
    <w:name w:val="Body Text 2"/>
    <w:basedOn w:val="a"/>
    <w:link w:val="24"/>
    <w:unhideWhenUsed/>
    <w:rsid w:val="00F85D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85D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5">
    <w:name w:val="c5"/>
    <w:basedOn w:val="a"/>
    <w:rsid w:val="00F85D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F85D2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c2">
    <w:name w:val="c2"/>
    <w:rsid w:val="00F85D2E"/>
  </w:style>
  <w:style w:type="character" w:customStyle="1" w:styleId="Zag11">
    <w:name w:val="Zag_11"/>
    <w:rsid w:val="00F85D2E"/>
  </w:style>
  <w:style w:type="character" w:customStyle="1" w:styleId="25">
    <w:name w:val="Основной текст (2)"/>
    <w:link w:val="211"/>
    <w:locked/>
    <w:rsid w:val="00F85D2E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F85D2E"/>
    <w:pPr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c7">
    <w:name w:val="c7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F85D2E"/>
  </w:style>
  <w:style w:type="character" w:customStyle="1" w:styleId="apple-converted-space">
    <w:name w:val="apple-converted-space"/>
    <w:rsid w:val="00F85D2E"/>
  </w:style>
  <w:style w:type="character" w:customStyle="1" w:styleId="c48">
    <w:name w:val="c48"/>
    <w:rsid w:val="00F85D2E"/>
  </w:style>
  <w:style w:type="character" w:customStyle="1" w:styleId="91">
    <w:name w:val="Основной текст (9)"/>
    <w:link w:val="910"/>
    <w:uiPriority w:val="99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F85D2E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15">
    <w:name w:val="Основной текст (15)"/>
    <w:link w:val="151"/>
    <w:locked/>
    <w:rsid w:val="00F85D2E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F85D2E"/>
    <w:pPr>
      <w:shd w:val="clear" w:color="auto" w:fill="FFFFFF"/>
      <w:spacing w:after="0" w:line="322" w:lineRule="exact"/>
    </w:pPr>
    <w:rPr>
      <w:b/>
      <w:bCs/>
      <w:i/>
      <w:iCs/>
      <w:sz w:val="26"/>
      <w:szCs w:val="26"/>
    </w:rPr>
  </w:style>
  <w:style w:type="character" w:customStyle="1" w:styleId="110">
    <w:name w:val="Заголовок №1 (10)"/>
    <w:link w:val="1101"/>
    <w:uiPriority w:val="99"/>
    <w:locked/>
    <w:rsid w:val="00F85D2E"/>
    <w:rPr>
      <w:b/>
      <w:bCs/>
      <w:sz w:val="28"/>
      <w:szCs w:val="28"/>
      <w:shd w:val="clear" w:color="auto" w:fill="FFFFFF"/>
    </w:rPr>
  </w:style>
  <w:style w:type="paragraph" w:customStyle="1" w:styleId="1101">
    <w:name w:val="Заголовок №1 (10)1"/>
    <w:basedOn w:val="a"/>
    <w:link w:val="110"/>
    <w:uiPriority w:val="99"/>
    <w:rsid w:val="00F85D2E"/>
    <w:pPr>
      <w:shd w:val="clear" w:color="auto" w:fill="FFFFFF"/>
      <w:spacing w:after="60" w:line="240" w:lineRule="atLeast"/>
      <w:outlineLvl w:val="0"/>
    </w:pPr>
    <w:rPr>
      <w:b/>
      <w:bCs/>
      <w:sz w:val="28"/>
      <w:szCs w:val="28"/>
    </w:rPr>
  </w:style>
  <w:style w:type="character" w:customStyle="1" w:styleId="26">
    <w:name w:val="Основной текст (26)"/>
    <w:link w:val="26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F85D2E"/>
    <w:pPr>
      <w:shd w:val="clear" w:color="auto" w:fill="FFFFFF"/>
      <w:spacing w:after="0" w:line="547" w:lineRule="exact"/>
      <w:ind w:firstLine="700"/>
    </w:pPr>
    <w:rPr>
      <w:sz w:val="28"/>
      <w:szCs w:val="28"/>
    </w:rPr>
  </w:style>
  <w:style w:type="character" w:customStyle="1" w:styleId="27">
    <w:name w:val="Основной текст (27)"/>
    <w:link w:val="27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F85D2E"/>
    <w:pPr>
      <w:shd w:val="clear" w:color="auto" w:fill="FFFFFF"/>
      <w:spacing w:after="0" w:line="552" w:lineRule="exact"/>
      <w:ind w:firstLine="700"/>
      <w:jc w:val="both"/>
    </w:pPr>
    <w:rPr>
      <w:sz w:val="28"/>
      <w:szCs w:val="28"/>
    </w:rPr>
  </w:style>
  <w:style w:type="character" w:customStyle="1" w:styleId="28">
    <w:name w:val="Основной текст (28)"/>
    <w:link w:val="28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F85D2E"/>
    <w:pPr>
      <w:shd w:val="clear" w:color="auto" w:fill="FFFFFF"/>
      <w:spacing w:after="0" w:line="552" w:lineRule="exact"/>
    </w:pPr>
    <w:rPr>
      <w:sz w:val="28"/>
      <w:szCs w:val="28"/>
    </w:rPr>
  </w:style>
  <w:style w:type="character" w:customStyle="1" w:styleId="16">
    <w:name w:val="Заголовок №1"/>
    <w:link w:val="111"/>
    <w:uiPriority w:val="99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6"/>
    <w:uiPriority w:val="99"/>
    <w:rsid w:val="00F85D2E"/>
    <w:pPr>
      <w:shd w:val="clear" w:color="auto" w:fill="FFFFFF"/>
      <w:spacing w:after="0" w:line="322" w:lineRule="exact"/>
      <w:jc w:val="right"/>
      <w:outlineLvl w:val="0"/>
    </w:pPr>
    <w:rPr>
      <w:b/>
      <w:bCs/>
      <w:sz w:val="26"/>
      <w:szCs w:val="26"/>
    </w:rPr>
  </w:style>
  <w:style w:type="character" w:customStyle="1" w:styleId="2617pt">
    <w:name w:val="Основной текст (26) + 17 pt"/>
    <w:uiPriority w:val="99"/>
    <w:rsid w:val="00F85D2E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20">
    <w:name w:val="Заголовок №12"/>
    <w:uiPriority w:val="99"/>
    <w:rsid w:val="00F85D2E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table" w:customStyle="1" w:styleId="220">
    <w:name w:val="Сетка таблицы22"/>
    <w:basedOn w:val="a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Абзац списка3"/>
    <w:basedOn w:val="a"/>
    <w:uiPriority w:val="99"/>
    <w:rsid w:val="00F85D2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10">
    <w:name w:val="Style10"/>
    <w:basedOn w:val="a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85D2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F85D2E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F85D2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7">
    <w:name w:val="Без интервала1"/>
    <w:uiPriority w:val="99"/>
    <w:rsid w:val="00F85D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2">
    <w:name w:val="Основной текст (4)"/>
    <w:link w:val="410"/>
    <w:locked/>
    <w:rsid w:val="00F85D2E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F85D2E"/>
    <w:pPr>
      <w:shd w:val="clear" w:color="auto" w:fill="FFFFFF"/>
      <w:spacing w:before="60" w:after="60" w:line="240" w:lineRule="atLeast"/>
      <w:ind w:hanging="360"/>
    </w:pPr>
    <w:rPr>
      <w:sz w:val="26"/>
      <w:szCs w:val="26"/>
    </w:rPr>
  </w:style>
  <w:style w:type="character" w:customStyle="1" w:styleId="121">
    <w:name w:val="Заголовок №1 (2)"/>
    <w:link w:val="1210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F85D2E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F85D2E"/>
  </w:style>
  <w:style w:type="character" w:customStyle="1" w:styleId="18">
    <w:name w:val="Текст выноски Знак1"/>
    <w:uiPriority w:val="99"/>
    <w:semiHidden/>
    <w:rsid w:val="00F85D2E"/>
    <w:rPr>
      <w:rFonts w:ascii="Tahoma" w:eastAsia="Times New Roman" w:hAnsi="Tahoma" w:cs="Tahoma" w:hint="default"/>
      <w:sz w:val="16"/>
      <w:szCs w:val="16"/>
    </w:rPr>
  </w:style>
  <w:style w:type="paragraph" w:customStyle="1" w:styleId="29">
    <w:name w:val="Без интервала2"/>
    <w:rsid w:val="00F85D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8">
    <w:name w:val="c18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F85D2E"/>
  </w:style>
  <w:style w:type="character" w:customStyle="1" w:styleId="c3">
    <w:name w:val="c3"/>
    <w:rsid w:val="00F85D2E"/>
  </w:style>
  <w:style w:type="paragraph" w:customStyle="1" w:styleId="c54">
    <w:name w:val="c54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F85D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3">
    <w:name w:val="Сетка таблицы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F85D2E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85D2E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F85D2E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F85D2E"/>
    <w:rPr>
      <w:rFonts w:ascii="Times New Roman" w:hAnsi="Times New Roman"/>
      <w:b/>
      <w:i/>
      <w:spacing w:val="10"/>
      <w:sz w:val="28"/>
    </w:rPr>
  </w:style>
  <w:style w:type="character" w:styleId="af4">
    <w:name w:val="FollowedHyperlink"/>
    <w:uiPriority w:val="99"/>
    <w:unhideWhenUsed/>
    <w:rsid w:val="00F85D2E"/>
    <w:rPr>
      <w:color w:val="800080"/>
      <w:u w:val="single"/>
    </w:rPr>
  </w:style>
  <w:style w:type="character" w:styleId="af5">
    <w:name w:val="Strong"/>
    <w:uiPriority w:val="22"/>
    <w:qFormat/>
    <w:rsid w:val="00F85D2E"/>
    <w:rPr>
      <w:rFonts w:ascii="Times New Roman" w:hAnsi="Times New Roman" w:cs="Times New Roman" w:hint="default"/>
      <w:b/>
      <w:bCs/>
    </w:rPr>
  </w:style>
  <w:style w:type="paragraph" w:styleId="af6">
    <w:name w:val="annotation text"/>
    <w:basedOn w:val="a"/>
    <w:link w:val="af7"/>
    <w:uiPriority w:val="99"/>
    <w:unhideWhenUsed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F85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F85D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F85D2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8">
    <w:name w:val="Block Text"/>
    <w:basedOn w:val="a"/>
    <w:unhideWhenUsed/>
    <w:rsid w:val="00F85D2E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f9">
    <w:name w:val="annotation subject"/>
    <w:basedOn w:val="af6"/>
    <w:next w:val="af6"/>
    <w:link w:val="afa"/>
    <w:uiPriority w:val="99"/>
    <w:unhideWhenUsed/>
    <w:rsid w:val="00F85D2E"/>
    <w:rPr>
      <w:b/>
      <w:bCs/>
    </w:rPr>
  </w:style>
  <w:style w:type="character" w:customStyle="1" w:styleId="afa">
    <w:name w:val="Тема примечания Знак"/>
    <w:basedOn w:val="af7"/>
    <w:link w:val="af9"/>
    <w:uiPriority w:val="99"/>
    <w:rsid w:val="00F85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 Знак"/>
    <w:basedOn w:val="a"/>
    <w:uiPriority w:val="99"/>
    <w:rsid w:val="00F85D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xl26">
    <w:name w:val="xl26"/>
    <w:basedOn w:val="a"/>
    <w:uiPriority w:val="99"/>
    <w:rsid w:val="00F85D2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a">
    <w:name w:val="заголовок 2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2">
    <w:name w:val="заголовок 6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Стиль"/>
    <w:uiPriority w:val="99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d">
    <w:name w:val="Основной текст_"/>
    <w:link w:val="19"/>
    <w:locked/>
    <w:rsid w:val="00F85D2E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d"/>
    <w:rsid w:val="00F85D2E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paragraph" w:customStyle="1" w:styleId="2b">
    <w:name w:val="Абзац списка2"/>
    <w:basedOn w:val="a"/>
    <w:uiPriority w:val="99"/>
    <w:rsid w:val="00F85D2E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afe">
    <w:name w:val="Знак Знак Знак"/>
    <w:basedOn w:val="a"/>
    <w:uiPriority w:val="99"/>
    <w:rsid w:val="00F85D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Default">
    <w:name w:val="Default"/>
    <w:uiPriority w:val="99"/>
    <w:rsid w:val="00F85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unhideWhenUsed/>
    <w:rsid w:val="00F85D2E"/>
    <w:rPr>
      <w:sz w:val="16"/>
      <w:szCs w:val="16"/>
    </w:rPr>
  </w:style>
  <w:style w:type="character" w:customStyle="1" w:styleId="BodyTextIndentChar">
    <w:name w:val="Body Text Indent Char"/>
    <w:semiHidden/>
    <w:locked/>
    <w:rsid w:val="00F85D2E"/>
    <w:rPr>
      <w:rFonts w:ascii="Times New Roman" w:hAnsi="Times New Roman" w:cs="Times New Roman" w:hint="default"/>
      <w:sz w:val="24"/>
      <w:szCs w:val="24"/>
    </w:rPr>
  </w:style>
  <w:style w:type="character" w:customStyle="1" w:styleId="82">
    <w:name w:val="Основной текст + 8"/>
    <w:aliases w:val="5 pt,Основной текст (2) + Dotum1,7,Интервал 1 pt"/>
    <w:rsid w:val="00F85D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c1c3">
    <w:name w:val="c1 c3"/>
    <w:rsid w:val="00F85D2E"/>
  </w:style>
  <w:style w:type="character" w:customStyle="1" w:styleId="c2c9">
    <w:name w:val="c2 c9"/>
    <w:rsid w:val="00F85D2E"/>
  </w:style>
  <w:style w:type="character" w:customStyle="1" w:styleId="fontstyle53">
    <w:name w:val="fontstyle53"/>
    <w:rsid w:val="00F85D2E"/>
  </w:style>
  <w:style w:type="character" w:customStyle="1" w:styleId="fontstyle61">
    <w:name w:val="fontstyle61"/>
    <w:rsid w:val="00F85D2E"/>
  </w:style>
  <w:style w:type="character" w:customStyle="1" w:styleId="FontStyle12">
    <w:name w:val="Font Style12"/>
    <w:rsid w:val="00F85D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3c6c2">
    <w:name w:val="c3 c6 c2"/>
    <w:rsid w:val="00F85D2E"/>
  </w:style>
  <w:style w:type="character" w:customStyle="1" w:styleId="c0">
    <w:name w:val="c0"/>
    <w:rsid w:val="00F85D2E"/>
  </w:style>
  <w:style w:type="character" w:customStyle="1" w:styleId="c3c2">
    <w:name w:val="c3 c2"/>
    <w:rsid w:val="00F85D2E"/>
  </w:style>
  <w:style w:type="character" w:customStyle="1" w:styleId="butback">
    <w:name w:val="butback"/>
    <w:rsid w:val="00F85D2E"/>
  </w:style>
  <w:style w:type="character" w:customStyle="1" w:styleId="submenu-table">
    <w:name w:val="submenu-table"/>
    <w:rsid w:val="00F85D2E"/>
  </w:style>
  <w:style w:type="character" w:customStyle="1" w:styleId="fontstyle40">
    <w:name w:val="fontstyle40"/>
    <w:rsid w:val="00F85D2E"/>
  </w:style>
  <w:style w:type="paragraph" w:customStyle="1" w:styleId="36">
    <w:name w:val="Заголовок 3+"/>
    <w:basedOn w:val="a"/>
    <w:rsid w:val="00F85D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Title"/>
    <w:basedOn w:val="a"/>
    <w:link w:val="aff1"/>
    <w:qFormat/>
    <w:rsid w:val="00F85D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F85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F85D2E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F85D2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a">
    <w:name w:val="Заголовок №1_"/>
    <w:rsid w:val="00F85D2E"/>
    <w:rPr>
      <w:spacing w:val="10"/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BB6E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6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6E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B6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6EA2"/>
    <w:rPr>
      <w:rFonts w:ascii="Arial" w:eastAsia="Times New Roman" w:hAnsi="Arial" w:cs="Arial"/>
      <w:lang w:eastAsia="ru-RU"/>
    </w:rPr>
  </w:style>
  <w:style w:type="paragraph" w:customStyle="1" w:styleId="44">
    <w:name w:val="Абзац списка4"/>
    <w:basedOn w:val="a"/>
    <w:rsid w:val="00BB6EA2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14">
    <w:name w:val="c14"/>
    <w:rsid w:val="00BB6EA2"/>
  </w:style>
  <w:style w:type="paragraph" w:customStyle="1" w:styleId="c9">
    <w:name w:val="c9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rsid w:val="00BB6EA2"/>
  </w:style>
  <w:style w:type="table" w:customStyle="1" w:styleId="72">
    <w:name w:val="Сетка таблицы7"/>
    <w:basedOn w:val="a1"/>
    <w:next w:val="a3"/>
    <w:uiPriority w:val="59"/>
    <w:rsid w:val="00BB6EA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BB6EA2"/>
  </w:style>
  <w:style w:type="table" w:customStyle="1" w:styleId="1120">
    <w:name w:val="Сетка таблицы1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Body Text Indent 3"/>
    <w:basedOn w:val="a"/>
    <w:link w:val="38"/>
    <w:rsid w:val="00BB6E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BB6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Body Text Indent 2"/>
    <w:basedOn w:val="a"/>
    <w:link w:val="2e"/>
    <w:rsid w:val="00BB6E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rsid w:val="00BB6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BB6EA2"/>
  </w:style>
  <w:style w:type="character" w:styleId="aff3">
    <w:name w:val="Emphasis"/>
    <w:uiPriority w:val="20"/>
    <w:qFormat/>
    <w:rsid w:val="00BB6EA2"/>
    <w:rPr>
      <w:i/>
      <w:iCs/>
    </w:rPr>
  </w:style>
  <w:style w:type="paragraph" w:customStyle="1" w:styleId="c15">
    <w:name w:val="c15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6EA2"/>
  </w:style>
  <w:style w:type="paragraph" w:customStyle="1" w:styleId="c19">
    <w:name w:val="c19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Dotum">
    <w:name w:val="Основной текст (4) + Dotum"/>
    <w:aliases w:val="8 pt,Не курсив"/>
    <w:rsid w:val="000F0873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0F0873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0F0873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0F0873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0F0873"/>
    <w:rPr>
      <w:rFonts w:ascii="Dotum" w:eastAsia="Dotum" w:hAnsi="Dotum" w:cs="Dotum" w:hint="eastAsia"/>
      <w:b/>
      <w:bCs/>
      <w:spacing w:val="0"/>
      <w:sz w:val="16"/>
      <w:szCs w:val="16"/>
    </w:rPr>
  </w:style>
  <w:style w:type="paragraph" w:customStyle="1" w:styleId="114">
    <w:name w:val="Заголовок 11"/>
    <w:basedOn w:val="a"/>
    <w:uiPriority w:val="1"/>
    <w:qFormat/>
    <w:rsid w:val="000F0873"/>
    <w:pPr>
      <w:widowControl w:val="0"/>
      <w:spacing w:before="5"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D96946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96946"/>
    <w:pPr>
      <w:jc w:val="center"/>
    </w:pPr>
    <w:rPr>
      <w:sz w:val="20"/>
      <w:lang w:eastAsia="zh-CN"/>
    </w:rPr>
  </w:style>
  <w:style w:type="character" w:customStyle="1" w:styleId="ae">
    <w:name w:val="Без интервала Знак"/>
    <w:link w:val="ad"/>
    <w:uiPriority w:val="1"/>
    <w:locked/>
    <w:rsid w:val="00D96946"/>
    <w:rPr>
      <w:rFonts w:ascii="Calibri" w:eastAsia="Times New Roman" w:hAnsi="Calibri" w:cs="Calibri"/>
      <w:lang w:eastAsia="ar-SA"/>
    </w:rPr>
  </w:style>
  <w:style w:type="paragraph" w:customStyle="1" w:styleId="21">
    <w:name w:val="Средняя сетка 21"/>
    <w:basedOn w:val="a"/>
    <w:uiPriority w:val="1"/>
    <w:qFormat/>
    <w:rsid w:val="006D4F05"/>
    <w:pPr>
      <w:numPr>
        <w:numId w:val="3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Ξαϋχνϋι"/>
    <w:basedOn w:val="a"/>
    <w:uiPriority w:val="99"/>
    <w:rsid w:val="00137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D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5D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5D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B6E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B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B6EA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B6E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5D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BB6EA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D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5D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5D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85D2E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semiHidden/>
    <w:rsid w:val="00F85D2E"/>
  </w:style>
  <w:style w:type="character" w:customStyle="1" w:styleId="dash0410043104370430044600200441043f04380441043a0430char1">
    <w:name w:val="dash0410_0431_0437_0430_0446_0020_0441_043f_0438_0441_043a_0430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85D2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85D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5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5D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5D2E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F85D2E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85D2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F85D2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F85D2E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F85D2E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5D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F85D2E"/>
    <w:rPr>
      <w:rFonts w:ascii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D2E"/>
    <w:pPr>
      <w:ind w:left="708"/>
    </w:pPr>
    <w:rPr>
      <w:rFonts w:ascii="Calibri" w:eastAsia="Times New Roman" w:hAnsi="Calibri" w:cs="Times New Roman"/>
    </w:rPr>
  </w:style>
  <w:style w:type="table" w:customStyle="1" w:styleId="51">
    <w:name w:val="Сетка таблицы5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F8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85D2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85D2E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rsid w:val="00F85D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F85D2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rsid w:val="00F85D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85D2E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F85D2E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F85D2E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99"/>
    <w:qFormat/>
    <w:rsid w:val="00F85D2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e">
    <w:name w:val="Body Text"/>
    <w:basedOn w:val="a"/>
    <w:link w:val="af"/>
    <w:unhideWhenUsed/>
    <w:rsid w:val="00F85D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F85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85D2E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styleId="af0">
    <w:name w:val="Normal (Web)"/>
    <w:basedOn w:val="a"/>
    <w:uiPriority w:val="99"/>
    <w:unhideWhenUsed/>
    <w:rsid w:val="00F85D2E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F85D2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2">
    <w:name w:val="Body Text 2"/>
    <w:basedOn w:val="a"/>
    <w:link w:val="23"/>
    <w:unhideWhenUsed/>
    <w:rsid w:val="00F85D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85D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5">
    <w:name w:val="c5"/>
    <w:basedOn w:val="a"/>
    <w:rsid w:val="00F85D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F85D2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c2">
    <w:name w:val="c2"/>
    <w:rsid w:val="00F85D2E"/>
  </w:style>
  <w:style w:type="character" w:customStyle="1" w:styleId="Zag11">
    <w:name w:val="Zag_11"/>
    <w:rsid w:val="00F85D2E"/>
  </w:style>
  <w:style w:type="character" w:customStyle="1" w:styleId="24">
    <w:name w:val="Основной текст (2)"/>
    <w:link w:val="211"/>
    <w:locked/>
    <w:rsid w:val="00F85D2E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F85D2E"/>
    <w:pPr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c7">
    <w:name w:val="c7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F85D2E"/>
  </w:style>
  <w:style w:type="character" w:customStyle="1" w:styleId="apple-converted-space">
    <w:name w:val="apple-converted-space"/>
    <w:rsid w:val="00F85D2E"/>
  </w:style>
  <w:style w:type="character" w:customStyle="1" w:styleId="c48">
    <w:name w:val="c48"/>
    <w:rsid w:val="00F85D2E"/>
  </w:style>
  <w:style w:type="character" w:customStyle="1" w:styleId="91">
    <w:name w:val="Основной текст (9)"/>
    <w:link w:val="910"/>
    <w:uiPriority w:val="99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F85D2E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15">
    <w:name w:val="Основной текст (15)"/>
    <w:link w:val="151"/>
    <w:locked/>
    <w:rsid w:val="00F85D2E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F85D2E"/>
    <w:pPr>
      <w:shd w:val="clear" w:color="auto" w:fill="FFFFFF"/>
      <w:spacing w:after="0" w:line="322" w:lineRule="exact"/>
    </w:pPr>
    <w:rPr>
      <w:b/>
      <w:bCs/>
      <w:i/>
      <w:iCs/>
      <w:sz w:val="26"/>
      <w:szCs w:val="26"/>
    </w:rPr>
  </w:style>
  <w:style w:type="character" w:customStyle="1" w:styleId="110">
    <w:name w:val="Заголовок №1 (10)"/>
    <w:link w:val="1101"/>
    <w:uiPriority w:val="99"/>
    <w:locked/>
    <w:rsid w:val="00F85D2E"/>
    <w:rPr>
      <w:b/>
      <w:bCs/>
      <w:sz w:val="28"/>
      <w:szCs w:val="28"/>
      <w:shd w:val="clear" w:color="auto" w:fill="FFFFFF"/>
    </w:rPr>
  </w:style>
  <w:style w:type="paragraph" w:customStyle="1" w:styleId="1101">
    <w:name w:val="Заголовок №1 (10)1"/>
    <w:basedOn w:val="a"/>
    <w:link w:val="110"/>
    <w:uiPriority w:val="99"/>
    <w:rsid w:val="00F85D2E"/>
    <w:pPr>
      <w:shd w:val="clear" w:color="auto" w:fill="FFFFFF"/>
      <w:spacing w:after="60" w:line="240" w:lineRule="atLeast"/>
      <w:outlineLvl w:val="0"/>
    </w:pPr>
    <w:rPr>
      <w:b/>
      <w:bCs/>
      <w:sz w:val="28"/>
      <w:szCs w:val="28"/>
    </w:rPr>
  </w:style>
  <w:style w:type="character" w:customStyle="1" w:styleId="26">
    <w:name w:val="Основной текст (26)"/>
    <w:link w:val="26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F85D2E"/>
    <w:pPr>
      <w:shd w:val="clear" w:color="auto" w:fill="FFFFFF"/>
      <w:spacing w:after="0" w:line="547" w:lineRule="exact"/>
      <w:ind w:firstLine="700"/>
    </w:pPr>
    <w:rPr>
      <w:sz w:val="28"/>
      <w:szCs w:val="28"/>
    </w:rPr>
  </w:style>
  <w:style w:type="character" w:customStyle="1" w:styleId="27">
    <w:name w:val="Основной текст (27)"/>
    <w:link w:val="27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F85D2E"/>
    <w:pPr>
      <w:shd w:val="clear" w:color="auto" w:fill="FFFFFF"/>
      <w:spacing w:after="0" w:line="552" w:lineRule="exact"/>
      <w:ind w:firstLine="700"/>
      <w:jc w:val="both"/>
    </w:pPr>
    <w:rPr>
      <w:sz w:val="28"/>
      <w:szCs w:val="28"/>
    </w:rPr>
  </w:style>
  <w:style w:type="character" w:customStyle="1" w:styleId="28">
    <w:name w:val="Основной текст (28)"/>
    <w:link w:val="28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F85D2E"/>
    <w:pPr>
      <w:shd w:val="clear" w:color="auto" w:fill="FFFFFF"/>
      <w:spacing w:after="0" w:line="552" w:lineRule="exact"/>
    </w:pPr>
    <w:rPr>
      <w:sz w:val="28"/>
      <w:szCs w:val="28"/>
    </w:rPr>
  </w:style>
  <w:style w:type="character" w:customStyle="1" w:styleId="16">
    <w:name w:val="Заголовок №1"/>
    <w:link w:val="111"/>
    <w:uiPriority w:val="99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6"/>
    <w:uiPriority w:val="99"/>
    <w:rsid w:val="00F85D2E"/>
    <w:pPr>
      <w:shd w:val="clear" w:color="auto" w:fill="FFFFFF"/>
      <w:spacing w:after="0" w:line="322" w:lineRule="exact"/>
      <w:jc w:val="right"/>
      <w:outlineLvl w:val="0"/>
    </w:pPr>
    <w:rPr>
      <w:b/>
      <w:bCs/>
      <w:sz w:val="26"/>
      <w:szCs w:val="26"/>
    </w:rPr>
  </w:style>
  <w:style w:type="character" w:customStyle="1" w:styleId="2617pt">
    <w:name w:val="Основной текст (26) + 17 pt"/>
    <w:uiPriority w:val="99"/>
    <w:rsid w:val="00F85D2E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20">
    <w:name w:val="Заголовок №12"/>
    <w:uiPriority w:val="99"/>
    <w:rsid w:val="00F85D2E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table" w:customStyle="1" w:styleId="220">
    <w:name w:val="Сетка таблицы22"/>
    <w:basedOn w:val="a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Абзац списка3"/>
    <w:basedOn w:val="a"/>
    <w:uiPriority w:val="99"/>
    <w:rsid w:val="00F85D2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10">
    <w:name w:val="Style10"/>
    <w:basedOn w:val="a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85D2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F85D2E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F85D2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7">
    <w:name w:val="Без интервала1"/>
    <w:uiPriority w:val="99"/>
    <w:rsid w:val="00F85D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2">
    <w:name w:val="Основной текст (4)"/>
    <w:link w:val="410"/>
    <w:locked/>
    <w:rsid w:val="00F85D2E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F85D2E"/>
    <w:pPr>
      <w:shd w:val="clear" w:color="auto" w:fill="FFFFFF"/>
      <w:spacing w:before="60" w:after="60" w:line="240" w:lineRule="atLeast"/>
      <w:ind w:hanging="360"/>
    </w:pPr>
    <w:rPr>
      <w:sz w:val="26"/>
      <w:szCs w:val="26"/>
    </w:rPr>
  </w:style>
  <w:style w:type="character" w:customStyle="1" w:styleId="121">
    <w:name w:val="Заголовок №1 (2)"/>
    <w:link w:val="1210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F85D2E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F85D2E"/>
  </w:style>
  <w:style w:type="character" w:customStyle="1" w:styleId="18">
    <w:name w:val="Текст выноски Знак1"/>
    <w:uiPriority w:val="99"/>
    <w:semiHidden/>
    <w:rsid w:val="00F85D2E"/>
    <w:rPr>
      <w:rFonts w:ascii="Tahoma" w:eastAsia="Times New Roman" w:hAnsi="Tahoma" w:cs="Tahoma" w:hint="default"/>
      <w:sz w:val="16"/>
      <w:szCs w:val="16"/>
    </w:rPr>
  </w:style>
  <w:style w:type="paragraph" w:customStyle="1" w:styleId="25">
    <w:name w:val="Без интервала2"/>
    <w:rsid w:val="00F85D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8">
    <w:name w:val="c18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F85D2E"/>
  </w:style>
  <w:style w:type="character" w:customStyle="1" w:styleId="c3">
    <w:name w:val="c3"/>
    <w:rsid w:val="00F85D2E"/>
  </w:style>
  <w:style w:type="paragraph" w:customStyle="1" w:styleId="c54">
    <w:name w:val="c54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F85D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3">
    <w:name w:val="Сетка таблицы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F85D2E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85D2E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F85D2E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F85D2E"/>
    <w:rPr>
      <w:rFonts w:ascii="Times New Roman" w:hAnsi="Times New Roman"/>
      <w:b/>
      <w:i/>
      <w:spacing w:val="10"/>
      <w:sz w:val="28"/>
    </w:rPr>
  </w:style>
  <w:style w:type="character" w:styleId="af3">
    <w:name w:val="FollowedHyperlink"/>
    <w:uiPriority w:val="99"/>
    <w:unhideWhenUsed/>
    <w:rsid w:val="00F85D2E"/>
    <w:rPr>
      <w:color w:val="800080"/>
      <w:u w:val="single"/>
    </w:rPr>
  </w:style>
  <w:style w:type="character" w:styleId="af4">
    <w:name w:val="Strong"/>
    <w:uiPriority w:val="22"/>
    <w:qFormat/>
    <w:rsid w:val="00F85D2E"/>
    <w:rPr>
      <w:rFonts w:ascii="Times New Roman" w:hAnsi="Times New Roman" w:cs="Times New Roman" w:hint="default"/>
      <w:b/>
      <w:bCs/>
    </w:rPr>
  </w:style>
  <w:style w:type="paragraph" w:styleId="af5">
    <w:name w:val="annotation text"/>
    <w:basedOn w:val="a"/>
    <w:link w:val="af6"/>
    <w:uiPriority w:val="99"/>
    <w:unhideWhenUsed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F85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F85D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F85D2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7">
    <w:name w:val="Block Text"/>
    <w:basedOn w:val="a"/>
    <w:unhideWhenUsed/>
    <w:rsid w:val="00F85D2E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f8">
    <w:name w:val="annotation subject"/>
    <w:basedOn w:val="af5"/>
    <w:next w:val="af5"/>
    <w:link w:val="af9"/>
    <w:uiPriority w:val="99"/>
    <w:unhideWhenUsed/>
    <w:rsid w:val="00F85D2E"/>
    <w:rPr>
      <w:b/>
      <w:bCs/>
    </w:rPr>
  </w:style>
  <w:style w:type="character" w:customStyle="1" w:styleId="af9">
    <w:name w:val="Тема примечания Знак"/>
    <w:basedOn w:val="af6"/>
    <w:link w:val="af8"/>
    <w:uiPriority w:val="99"/>
    <w:rsid w:val="00F85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F85D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xl26">
    <w:name w:val="xl26"/>
    <w:basedOn w:val="a"/>
    <w:uiPriority w:val="99"/>
    <w:rsid w:val="00F85D2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2">
    <w:name w:val="заголовок 6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Стиль"/>
    <w:uiPriority w:val="99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c">
    <w:name w:val="Основной текст_"/>
    <w:link w:val="19"/>
    <w:locked/>
    <w:rsid w:val="00F85D2E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c"/>
    <w:rsid w:val="00F85D2E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paragraph" w:customStyle="1" w:styleId="2a">
    <w:name w:val="Абзац списка2"/>
    <w:basedOn w:val="a"/>
    <w:uiPriority w:val="99"/>
    <w:rsid w:val="00F85D2E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afd">
    <w:name w:val="Знак Знак Знак"/>
    <w:basedOn w:val="a"/>
    <w:uiPriority w:val="99"/>
    <w:rsid w:val="00F85D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Default">
    <w:name w:val="Default"/>
    <w:uiPriority w:val="99"/>
    <w:rsid w:val="00F85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nhideWhenUsed/>
    <w:rsid w:val="00F85D2E"/>
    <w:rPr>
      <w:sz w:val="16"/>
      <w:szCs w:val="16"/>
    </w:rPr>
  </w:style>
  <w:style w:type="character" w:customStyle="1" w:styleId="BodyTextIndentChar">
    <w:name w:val="Body Text Indent Char"/>
    <w:semiHidden/>
    <w:locked/>
    <w:rsid w:val="00F85D2E"/>
    <w:rPr>
      <w:rFonts w:ascii="Times New Roman" w:hAnsi="Times New Roman" w:cs="Times New Roman" w:hint="default"/>
      <w:sz w:val="24"/>
      <w:szCs w:val="24"/>
    </w:rPr>
  </w:style>
  <w:style w:type="character" w:customStyle="1" w:styleId="82">
    <w:name w:val="Основной текст + 8"/>
    <w:aliases w:val="5 pt"/>
    <w:rsid w:val="00F85D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c1c3">
    <w:name w:val="c1 c3"/>
    <w:rsid w:val="00F85D2E"/>
  </w:style>
  <w:style w:type="character" w:customStyle="1" w:styleId="c2c9">
    <w:name w:val="c2 c9"/>
    <w:rsid w:val="00F85D2E"/>
  </w:style>
  <w:style w:type="character" w:customStyle="1" w:styleId="fontstyle53">
    <w:name w:val="fontstyle53"/>
    <w:rsid w:val="00F85D2E"/>
  </w:style>
  <w:style w:type="character" w:customStyle="1" w:styleId="fontstyle61">
    <w:name w:val="fontstyle61"/>
    <w:rsid w:val="00F85D2E"/>
  </w:style>
  <w:style w:type="character" w:customStyle="1" w:styleId="FontStyle12">
    <w:name w:val="Font Style12"/>
    <w:rsid w:val="00F85D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3c6c2">
    <w:name w:val="c3 c6 c2"/>
    <w:rsid w:val="00F85D2E"/>
  </w:style>
  <w:style w:type="character" w:customStyle="1" w:styleId="c0">
    <w:name w:val="c0"/>
    <w:rsid w:val="00F85D2E"/>
  </w:style>
  <w:style w:type="character" w:customStyle="1" w:styleId="c3c2">
    <w:name w:val="c3 c2"/>
    <w:rsid w:val="00F85D2E"/>
  </w:style>
  <w:style w:type="character" w:customStyle="1" w:styleId="butback">
    <w:name w:val="butback"/>
    <w:rsid w:val="00F85D2E"/>
  </w:style>
  <w:style w:type="character" w:customStyle="1" w:styleId="submenu-table">
    <w:name w:val="submenu-table"/>
    <w:rsid w:val="00F85D2E"/>
  </w:style>
  <w:style w:type="character" w:customStyle="1" w:styleId="fontstyle40">
    <w:name w:val="fontstyle40"/>
    <w:rsid w:val="00F85D2E"/>
  </w:style>
  <w:style w:type="paragraph" w:customStyle="1" w:styleId="36">
    <w:name w:val="Заголовок 3+"/>
    <w:basedOn w:val="a"/>
    <w:rsid w:val="00F85D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Title"/>
    <w:basedOn w:val="a"/>
    <w:link w:val="aff0"/>
    <w:qFormat/>
    <w:rsid w:val="00F85D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F85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F85D2E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F85D2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a">
    <w:name w:val="Заголовок №1_"/>
    <w:rsid w:val="00F85D2E"/>
    <w:rPr>
      <w:spacing w:val="10"/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BB6E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6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6E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B6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6EA2"/>
    <w:rPr>
      <w:rFonts w:ascii="Arial" w:eastAsia="Times New Roman" w:hAnsi="Arial" w:cs="Arial"/>
      <w:lang w:eastAsia="ru-RU"/>
    </w:rPr>
  </w:style>
  <w:style w:type="paragraph" w:customStyle="1" w:styleId="44">
    <w:name w:val="Абзац списка4"/>
    <w:basedOn w:val="a"/>
    <w:rsid w:val="00BB6EA2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14">
    <w:name w:val="c14"/>
    <w:rsid w:val="00BB6EA2"/>
  </w:style>
  <w:style w:type="paragraph" w:customStyle="1" w:styleId="c9">
    <w:name w:val="c9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rsid w:val="00BB6EA2"/>
  </w:style>
  <w:style w:type="table" w:customStyle="1" w:styleId="72">
    <w:name w:val="Сетка таблицы7"/>
    <w:basedOn w:val="a1"/>
    <w:next w:val="a3"/>
    <w:uiPriority w:val="59"/>
    <w:rsid w:val="00BB6EA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BB6EA2"/>
  </w:style>
  <w:style w:type="table" w:customStyle="1" w:styleId="1120">
    <w:name w:val="Сетка таблицы1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Body Text Indent 3"/>
    <w:basedOn w:val="a"/>
    <w:link w:val="38"/>
    <w:rsid w:val="00BB6E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BB6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"/>
    <w:link w:val="2d"/>
    <w:rsid w:val="00BB6E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BB6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rsid w:val="00BB6EA2"/>
  </w:style>
  <w:style w:type="character" w:styleId="aff2">
    <w:name w:val="Emphasis"/>
    <w:uiPriority w:val="20"/>
    <w:qFormat/>
    <w:rsid w:val="00BB6EA2"/>
    <w:rPr>
      <w:i/>
      <w:iCs/>
    </w:rPr>
  </w:style>
  <w:style w:type="paragraph" w:customStyle="1" w:styleId="c15">
    <w:name w:val="c15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6EA2"/>
  </w:style>
  <w:style w:type="paragraph" w:customStyle="1" w:styleId="c19">
    <w:name w:val="c19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AE82-E023-4061-B6A2-BCDC8BF6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11705</Words>
  <Characters>66725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ЕН</dc:creator>
  <cp:lastModifiedBy>ПК</cp:lastModifiedBy>
  <cp:revision>31</cp:revision>
  <cp:lastPrinted>2016-06-13T09:41:00Z</cp:lastPrinted>
  <dcterms:created xsi:type="dcterms:W3CDTF">2017-06-10T07:58:00Z</dcterms:created>
  <dcterms:modified xsi:type="dcterms:W3CDTF">2021-02-28T09:39:00Z</dcterms:modified>
</cp:coreProperties>
</file>