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12" w:rsidRPr="00533DBC" w:rsidRDefault="002B3312" w:rsidP="002B3312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DBC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учебному предмету «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  <w:r w:rsidRPr="00533DBC">
        <w:rPr>
          <w:rFonts w:ascii="Times New Roman" w:eastAsia="Calibri" w:hAnsi="Times New Roman" w:cs="Times New Roman"/>
          <w:b/>
          <w:sz w:val="28"/>
          <w:szCs w:val="28"/>
        </w:rPr>
        <w:t>», 1-4 класс,</w:t>
      </w:r>
    </w:p>
    <w:p w:rsidR="002B3312" w:rsidRPr="00533DBC" w:rsidRDefault="002B3312" w:rsidP="002B331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DBC">
        <w:rPr>
          <w:rFonts w:ascii="Times New Roman" w:eastAsia="Calibri" w:hAnsi="Times New Roman" w:cs="Times New Roman"/>
          <w:b/>
          <w:sz w:val="28"/>
          <w:szCs w:val="28"/>
        </w:rPr>
        <w:t>УМК «Школа России»</w:t>
      </w:r>
    </w:p>
    <w:p w:rsidR="00DC1F15" w:rsidRDefault="00DC1F15" w:rsidP="005F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DFA" w:rsidRPr="005F6C9A" w:rsidRDefault="00E91DFA" w:rsidP="005F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6C9A" w:rsidRPr="00E91DFA" w:rsidRDefault="005F6C9A" w:rsidP="005F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C9A" w:rsidRPr="002B3312" w:rsidRDefault="005F6C9A" w:rsidP="002B3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3312">
        <w:rPr>
          <w:rFonts w:ascii="Times New Roman" w:eastAsia="Times New Roman" w:hAnsi="Times New Roman" w:cs="Times New Roman"/>
          <w:b/>
          <w:sz w:val="28"/>
          <w:szCs w:val="28"/>
        </w:rPr>
        <w:t>Нормативная база</w:t>
      </w:r>
    </w:p>
    <w:p w:rsidR="00B73D10" w:rsidRPr="002B3312" w:rsidRDefault="005F6C9A" w:rsidP="002B3312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31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2B331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математике  разработана для 1-4  класса  на основе Федерального закона от 29 декабря 2012г  №273-ФЗ «Об образовании в Российской Федерации», Федерального  государственного образовательного стандарта  начального общего образования, утверждённого приказом Минобрнауки России от 06.10.2009 №373,   с изменениями </w:t>
      </w:r>
      <w:r w:rsidR="00910A44" w:rsidRPr="002B3312">
        <w:rPr>
          <w:rFonts w:ascii="Times New Roman" w:hAnsi="Times New Roman"/>
          <w:bCs/>
          <w:sz w:val="28"/>
          <w:szCs w:val="28"/>
          <w:lang w:eastAsia="ru-RU"/>
        </w:rPr>
        <w:t>и дополнениями от:</w:t>
      </w:r>
      <w:r w:rsidR="00910A44" w:rsidRPr="002B33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10A44" w:rsidRPr="002B3312">
        <w:rPr>
          <w:rFonts w:ascii="Times New Roman" w:hAnsi="Times New Roman"/>
          <w:sz w:val="28"/>
          <w:szCs w:val="28"/>
          <w:lang w:eastAsia="ru-RU"/>
        </w:rPr>
        <w:t>26 ноября 2010 г., 22 сентября 2011 г., 18 декабря 2012 г., 29 декабря 2014 г., 18 мая, 31</w:t>
      </w:r>
      <w:proofErr w:type="gramEnd"/>
      <w:r w:rsidR="00910A44" w:rsidRPr="002B33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10A44" w:rsidRPr="002B3312">
        <w:rPr>
          <w:rFonts w:ascii="Times New Roman" w:hAnsi="Times New Roman"/>
          <w:sz w:val="28"/>
          <w:szCs w:val="28"/>
          <w:lang w:eastAsia="ru-RU"/>
        </w:rPr>
        <w:t xml:space="preserve">декабря 2015 г., </w:t>
      </w:r>
      <w:r w:rsidR="00B73D10" w:rsidRPr="002B3312">
        <w:rPr>
          <w:rFonts w:ascii="Times New Roman" w:hAnsi="Times New Roman" w:cs="Times New Roman"/>
          <w:sz w:val="28"/>
          <w:szCs w:val="28"/>
        </w:rPr>
        <w:t>требований к результатам освоения ООП НОО МБОУ «</w:t>
      </w:r>
      <w:proofErr w:type="spellStart"/>
      <w:r w:rsidR="00B73D10" w:rsidRPr="002B3312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="00B73D10" w:rsidRPr="002B3312">
        <w:rPr>
          <w:rFonts w:ascii="Times New Roman" w:hAnsi="Times New Roman" w:cs="Times New Roman"/>
          <w:sz w:val="28"/>
          <w:szCs w:val="28"/>
        </w:rPr>
        <w:t xml:space="preserve"> СОШ», авторской программы курса «Математика»  М. И. Моро, М. А. Бантовой, Г. В. </w:t>
      </w:r>
      <w:proofErr w:type="spellStart"/>
      <w:r w:rsidR="00B73D10" w:rsidRPr="002B3312">
        <w:rPr>
          <w:rFonts w:ascii="Times New Roman" w:hAnsi="Times New Roman" w:cs="Times New Roman"/>
          <w:sz w:val="28"/>
          <w:szCs w:val="28"/>
        </w:rPr>
        <w:t>Бельтюковой</w:t>
      </w:r>
      <w:proofErr w:type="spellEnd"/>
      <w:r w:rsidR="00B73D10" w:rsidRPr="002B3312">
        <w:rPr>
          <w:rFonts w:ascii="Times New Roman" w:hAnsi="Times New Roman" w:cs="Times New Roman"/>
          <w:sz w:val="28"/>
          <w:szCs w:val="28"/>
        </w:rPr>
        <w:t>, С. И. Волковой, С. В. Степановой (</w:t>
      </w:r>
      <w:r w:rsidR="00B73D10" w:rsidRPr="002B3312">
        <w:rPr>
          <w:rFonts w:ascii="Times New Roman" w:hAnsi="Times New Roman" w:cs="Times New Roman"/>
          <w:i/>
          <w:iCs/>
          <w:sz w:val="28"/>
          <w:szCs w:val="28"/>
        </w:rPr>
        <w:t>Сборник</w:t>
      </w:r>
      <w:r w:rsidR="00B73D10" w:rsidRPr="002B3312">
        <w:rPr>
          <w:rFonts w:ascii="Times New Roman" w:hAnsi="Times New Roman" w:cs="Times New Roman"/>
          <w:sz w:val="28"/>
          <w:szCs w:val="28"/>
        </w:rPr>
        <w:t xml:space="preserve"> рабочих программ «Школа России». 1–4 классы: пособие для учителей </w:t>
      </w:r>
      <w:proofErr w:type="spellStart"/>
      <w:r w:rsidR="00B73D10" w:rsidRPr="002B331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B73D10" w:rsidRPr="002B3312">
        <w:rPr>
          <w:rFonts w:ascii="Times New Roman" w:hAnsi="Times New Roman" w:cs="Times New Roman"/>
          <w:sz w:val="28"/>
          <w:szCs w:val="28"/>
        </w:rPr>
        <w:t xml:space="preserve">. учреждений / С. В. </w:t>
      </w:r>
      <w:proofErr w:type="spellStart"/>
      <w:r w:rsidR="00B73D10" w:rsidRPr="002B3312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="00B73D10" w:rsidRPr="002B3312">
        <w:rPr>
          <w:rFonts w:ascii="Times New Roman" w:hAnsi="Times New Roman" w:cs="Times New Roman"/>
          <w:sz w:val="28"/>
          <w:szCs w:val="28"/>
        </w:rPr>
        <w:t xml:space="preserve"> и др.– М.: Просвещение, 2011.)</w:t>
      </w:r>
      <w:proofErr w:type="gramEnd"/>
    </w:p>
    <w:p w:rsidR="00B73D10" w:rsidRPr="002B3312" w:rsidRDefault="00B73D10" w:rsidP="002B33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3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Для реализации программы используется учебно-методический комплект:</w:t>
      </w:r>
    </w:p>
    <w:p w:rsidR="00B73D10" w:rsidRPr="002B3312" w:rsidRDefault="00B73D10" w:rsidP="002B33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12">
        <w:rPr>
          <w:rFonts w:ascii="Times New Roman" w:hAnsi="Times New Roman" w:cs="Times New Roman"/>
          <w:sz w:val="28"/>
          <w:szCs w:val="28"/>
        </w:rPr>
        <w:t xml:space="preserve">     1. </w:t>
      </w:r>
      <w:r w:rsidRPr="002B3312">
        <w:rPr>
          <w:rFonts w:ascii="Times New Roman" w:hAnsi="Times New Roman" w:cs="Times New Roman"/>
          <w:i/>
          <w:iCs/>
          <w:sz w:val="28"/>
          <w:szCs w:val="28"/>
        </w:rPr>
        <w:t xml:space="preserve">Моро М. И. </w:t>
      </w:r>
      <w:r w:rsidRPr="002B3312">
        <w:rPr>
          <w:rFonts w:ascii="Times New Roman" w:hAnsi="Times New Roman" w:cs="Times New Roman"/>
          <w:sz w:val="28"/>
          <w:szCs w:val="28"/>
        </w:rPr>
        <w:t>Математика: учебник: 2 класс</w:t>
      </w:r>
      <w:proofErr w:type="gramStart"/>
      <w:r w:rsidRPr="002B33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3312">
        <w:rPr>
          <w:rFonts w:ascii="Times New Roman" w:hAnsi="Times New Roman" w:cs="Times New Roman"/>
          <w:sz w:val="28"/>
          <w:szCs w:val="28"/>
        </w:rPr>
        <w:t xml:space="preserve"> в 2 ч. / М. И. Моро [и др.]. – М.: Просвещение</w:t>
      </w:r>
    </w:p>
    <w:p w:rsidR="00B73D10" w:rsidRPr="002B3312" w:rsidRDefault="00B73D10" w:rsidP="002B331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312">
        <w:rPr>
          <w:rFonts w:ascii="Times New Roman" w:hAnsi="Times New Roman" w:cs="Times New Roman"/>
          <w:sz w:val="28"/>
          <w:szCs w:val="28"/>
        </w:rPr>
        <w:t xml:space="preserve">2. </w:t>
      </w:r>
      <w:r w:rsidRPr="002B3312">
        <w:rPr>
          <w:rFonts w:ascii="Times New Roman" w:hAnsi="Times New Roman" w:cs="Times New Roman"/>
          <w:i/>
          <w:iCs/>
          <w:sz w:val="28"/>
          <w:szCs w:val="28"/>
        </w:rPr>
        <w:t xml:space="preserve">Моро М. И. </w:t>
      </w:r>
      <w:r w:rsidRPr="002B3312">
        <w:rPr>
          <w:rFonts w:ascii="Times New Roman" w:hAnsi="Times New Roman" w:cs="Times New Roman"/>
          <w:sz w:val="28"/>
          <w:szCs w:val="28"/>
        </w:rPr>
        <w:t>Математика: рабочая тетрадь: 2 класс: в 2 ч. / М. И. Моро, С. И. Волкова. – М.: Просвещение</w:t>
      </w:r>
    </w:p>
    <w:p w:rsidR="00B53114" w:rsidRDefault="00B73D10" w:rsidP="00B53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12">
        <w:rPr>
          <w:rFonts w:ascii="Times New Roman" w:hAnsi="Times New Roman" w:cs="Times New Roman"/>
          <w:sz w:val="28"/>
          <w:szCs w:val="28"/>
        </w:rPr>
        <w:t xml:space="preserve">     3. </w:t>
      </w:r>
      <w:r w:rsidRPr="002B3312">
        <w:rPr>
          <w:rFonts w:ascii="Times New Roman" w:hAnsi="Times New Roman" w:cs="Times New Roman"/>
          <w:i/>
          <w:iCs/>
          <w:sz w:val="28"/>
          <w:szCs w:val="28"/>
        </w:rPr>
        <w:t xml:space="preserve">Моро М. И. </w:t>
      </w:r>
      <w:r w:rsidRPr="002B3312">
        <w:rPr>
          <w:rFonts w:ascii="Times New Roman" w:hAnsi="Times New Roman" w:cs="Times New Roman"/>
          <w:sz w:val="28"/>
          <w:szCs w:val="28"/>
        </w:rPr>
        <w:t>Математика: учебник: 2 класс</w:t>
      </w:r>
      <w:proofErr w:type="gramStart"/>
      <w:r w:rsidRPr="002B33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3312">
        <w:rPr>
          <w:rFonts w:ascii="Times New Roman" w:hAnsi="Times New Roman" w:cs="Times New Roman"/>
          <w:sz w:val="28"/>
          <w:szCs w:val="28"/>
        </w:rPr>
        <w:t xml:space="preserve"> в 2 ч. / М. И. Моро [и др.]. – М.: Просвещение, 201</w:t>
      </w:r>
      <w:r w:rsidR="002B3312">
        <w:rPr>
          <w:rFonts w:ascii="Times New Roman" w:hAnsi="Times New Roman" w:cs="Times New Roman"/>
          <w:sz w:val="28"/>
          <w:szCs w:val="28"/>
        </w:rPr>
        <w:t>8</w:t>
      </w:r>
    </w:p>
    <w:p w:rsidR="00B73D10" w:rsidRPr="002B3312" w:rsidRDefault="00B73D10" w:rsidP="00B53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12">
        <w:rPr>
          <w:rFonts w:ascii="Times New Roman" w:hAnsi="Times New Roman" w:cs="Times New Roman"/>
          <w:sz w:val="28"/>
          <w:szCs w:val="28"/>
        </w:rPr>
        <w:t xml:space="preserve">4. </w:t>
      </w:r>
      <w:r w:rsidRPr="002B3312">
        <w:rPr>
          <w:rFonts w:ascii="Times New Roman" w:hAnsi="Times New Roman" w:cs="Times New Roman"/>
          <w:i/>
          <w:iCs/>
          <w:sz w:val="28"/>
          <w:szCs w:val="28"/>
        </w:rPr>
        <w:t xml:space="preserve">Моро М. И. </w:t>
      </w:r>
      <w:r w:rsidRPr="002B3312">
        <w:rPr>
          <w:rFonts w:ascii="Times New Roman" w:hAnsi="Times New Roman" w:cs="Times New Roman"/>
          <w:sz w:val="28"/>
          <w:szCs w:val="28"/>
        </w:rPr>
        <w:t xml:space="preserve">Математика: рабочая тетрадь: 2 класс: в 2 ч. / М. И. Моро, С. И. Волкова. – М.: Просвещение </w:t>
      </w:r>
    </w:p>
    <w:p w:rsidR="00B73D10" w:rsidRPr="002B3312" w:rsidRDefault="00B73D10" w:rsidP="002B33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12">
        <w:rPr>
          <w:rFonts w:ascii="Times New Roman" w:hAnsi="Times New Roman" w:cs="Times New Roman"/>
          <w:sz w:val="28"/>
          <w:szCs w:val="28"/>
        </w:rPr>
        <w:t xml:space="preserve">     5.</w:t>
      </w:r>
      <w:r w:rsidRPr="002B3312">
        <w:rPr>
          <w:rFonts w:ascii="Times New Roman" w:hAnsi="Times New Roman" w:cs="Times New Roman"/>
          <w:i/>
          <w:iCs/>
          <w:sz w:val="28"/>
          <w:szCs w:val="28"/>
        </w:rPr>
        <w:t xml:space="preserve">Моро М. И. </w:t>
      </w:r>
      <w:r w:rsidRPr="002B3312">
        <w:rPr>
          <w:rFonts w:ascii="Times New Roman" w:hAnsi="Times New Roman" w:cs="Times New Roman"/>
          <w:sz w:val="28"/>
          <w:szCs w:val="28"/>
        </w:rPr>
        <w:t>Математика: учебник: 2 класс</w:t>
      </w:r>
      <w:proofErr w:type="gramStart"/>
      <w:r w:rsidRPr="002B33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3312">
        <w:rPr>
          <w:rFonts w:ascii="Times New Roman" w:hAnsi="Times New Roman" w:cs="Times New Roman"/>
          <w:sz w:val="28"/>
          <w:szCs w:val="28"/>
        </w:rPr>
        <w:t xml:space="preserve"> в 2 ч. / М. И. Моро [и др.]. – М.: Просвещение</w:t>
      </w:r>
    </w:p>
    <w:p w:rsidR="00B73D10" w:rsidRPr="002B3312" w:rsidRDefault="00B73D10" w:rsidP="002B331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312">
        <w:rPr>
          <w:rFonts w:ascii="Times New Roman" w:hAnsi="Times New Roman" w:cs="Times New Roman"/>
          <w:sz w:val="28"/>
          <w:szCs w:val="28"/>
        </w:rPr>
        <w:t xml:space="preserve">6. </w:t>
      </w:r>
      <w:r w:rsidRPr="002B3312">
        <w:rPr>
          <w:rFonts w:ascii="Times New Roman" w:hAnsi="Times New Roman" w:cs="Times New Roman"/>
          <w:i/>
          <w:iCs/>
          <w:sz w:val="28"/>
          <w:szCs w:val="28"/>
        </w:rPr>
        <w:t xml:space="preserve">Моро М. И. </w:t>
      </w:r>
      <w:r w:rsidRPr="002B3312">
        <w:rPr>
          <w:rFonts w:ascii="Times New Roman" w:hAnsi="Times New Roman" w:cs="Times New Roman"/>
          <w:sz w:val="28"/>
          <w:szCs w:val="28"/>
        </w:rPr>
        <w:t>Математика: рабочая тетрадь: 2 класс: в 2 ч. / М. И. Моро, С. И. Волкова. – М.: Просвещение</w:t>
      </w:r>
    </w:p>
    <w:p w:rsidR="00B73D10" w:rsidRPr="002B3312" w:rsidRDefault="00B73D10" w:rsidP="002B33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12">
        <w:rPr>
          <w:rFonts w:ascii="Times New Roman" w:hAnsi="Times New Roman" w:cs="Times New Roman"/>
          <w:sz w:val="28"/>
          <w:szCs w:val="28"/>
        </w:rPr>
        <w:t xml:space="preserve">     7. </w:t>
      </w:r>
      <w:r w:rsidRPr="002B3312">
        <w:rPr>
          <w:rFonts w:ascii="Times New Roman" w:hAnsi="Times New Roman" w:cs="Times New Roman"/>
          <w:i/>
          <w:iCs/>
          <w:sz w:val="28"/>
          <w:szCs w:val="28"/>
        </w:rPr>
        <w:t xml:space="preserve">Моро М. И. </w:t>
      </w:r>
      <w:r w:rsidRPr="002B3312">
        <w:rPr>
          <w:rFonts w:ascii="Times New Roman" w:hAnsi="Times New Roman" w:cs="Times New Roman"/>
          <w:sz w:val="28"/>
          <w:szCs w:val="28"/>
        </w:rPr>
        <w:t>Математика: учебник: 2 класс</w:t>
      </w:r>
      <w:proofErr w:type="gramStart"/>
      <w:r w:rsidRPr="002B33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3312">
        <w:rPr>
          <w:rFonts w:ascii="Times New Roman" w:hAnsi="Times New Roman" w:cs="Times New Roman"/>
          <w:sz w:val="28"/>
          <w:szCs w:val="28"/>
        </w:rPr>
        <w:t xml:space="preserve"> в 2 ч. / М. И. Моро [и др.]. – М.: Просвещение</w:t>
      </w:r>
    </w:p>
    <w:p w:rsidR="00B73D10" w:rsidRPr="002B3312" w:rsidRDefault="00B73D10" w:rsidP="00B5311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12">
        <w:rPr>
          <w:rFonts w:ascii="Times New Roman" w:hAnsi="Times New Roman" w:cs="Times New Roman"/>
          <w:sz w:val="28"/>
          <w:szCs w:val="28"/>
        </w:rPr>
        <w:t xml:space="preserve">8. </w:t>
      </w:r>
      <w:r w:rsidRPr="002B3312">
        <w:rPr>
          <w:rFonts w:ascii="Times New Roman" w:hAnsi="Times New Roman" w:cs="Times New Roman"/>
          <w:i/>
          <w:iCs/>
          <w:sz w:val="28"/>
          <w:szCs w:val="28"/>
        </w:rPr>
        <w:t xml:space="preserve">Моро М. И. </w:t>
      </w:r>
      <w:r w:rsidRPr="002B3312">
        <w:rPr>
          <w:rFonts w:ascii="Times New Roman" w:hAnsi="Times New Roman" w:cs="Times New Roman"/>
          <w:sz w:val="28"/>
          <w:szCs w:val="28"/>
        </w:rPr>
        <w:t xml:space="preserve">Математика: рабочая тетрадь: 2 класс: в 2 ч. / М. И. Моро, С. И. Волкова. – М.: Просвещение </w:t>
      </w:r>
      <w:r w:rsidR="00B53114">
        <w:rPr>
          <w:rFonts w:ascii="Times New Roman" w:hAnsi="Times New Roman" w:cs="Times New Roman"/>
          <w:sz w:val="28"/>
          <w:szCs w:val="28"/>
        </w:rPr>
        <w:t xml:space="preserve">     </w:t>
      </w:r>
      <w:r w:rsidRPr="002B3312">
        <w:rPr>
          <w:rFonts w:ascii="Times New Roman" w:hAnsi="Times New Roman" w:cs="Times New Roman"/>
          <w:b/>
          <w:sz w:val="28"/>
          <w:szCs w:val="28"/>
        </w:rPr>
        <w:t xml:space="preserve">Электронное приложение к учебнику «Математика», 1,2,3,4 класс (Диск </w:t>
      </w:r>
      <w:r w:rsidRPr="002B3312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Pr="002B331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B3312">
        <w:rPr>
          <w:rFonts w:ascii="Times New Roman" w:hAnsi="Times New Roman" w:cs="Times New Roman"/>
          <w:b/>
          <w:sz w:val="28"/>
          <w:szCs w:val="28"/>
          <w:lang w:val="en-US"/>
        </w:rPr>
        <w:t>ROM</w:t>
      </w:r>
      <w:r w:rsidRPr="002B3312">
        <w:rPr>
          <w:rFonts w:ascii="Times New Roman" w:hAnsi="Times New Roman" w:cs="Times New Roman"/>
          <w:b/>
          <w:sz w:val="28"/>
          <w:szCs w:val="28"/>
        </w:rPr>
        <w:t>), автор М.И.Моро.</w:t>
      </w:r>
    </w:p>
    <w:p w:rsidR="005F6C9A" w:rsidRPr="002B3312" w:rsidRDefault="00D501CE" w:rsidP="002B33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5F6C9A" w:rsidRPr="002B3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B3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 задачи </w:t>
      </w:r>
      <w:r w:rsidR="005F6C9A" w:rsidRPr="002B3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изучения </w:t>
      </w:r>
      <w:r w:rsidRPr="002B3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данного </w:t>
      </w:r>
      <w:r w:rsidR="005F6C9A" w:rsidRPr="002B3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предмета.</w:t>
      </w:r>
    </w:p>
    <w:p w:rsidR="00B73D10" w:rsidRPr="002B3312" w:rsidRDefault="00B73D10" w:rsidP="002B3312">
      <w:pPr>
        <w:pStyle w:val="Standard"/>
        <w:tabs>
          <w:tab w:val="left" w:pos="14287"/>
        </w:tabs>
        <w:spacing w:line="360" w:lineRule="auto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2B3312">
        <w:rPr>
          <w:b/>
          <w:bCs/>
          <w:color w:val="000000" w:themeColor="text1"/>
          <w:sz w:val="28"/>
          <w:szCs w:val="28"/>
          <w:lang w:eastAsia="ru-RU"/>
        </w:rPr>
        <w:t>Общие цели начального общего образования с учётом специфики учебного предмета</w:t>
      </w:r>
    </w:p>
    <w:p w:rsidR="00B73D10" w:rsidRPr="002B3312" w:rsidRDefault="00B73D10" w:rsidP="002B33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B73D10" w:rsidRPr="002B3312" w:rsidRDefault="00B73D10" w:rsidP="002B33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B73D10" w:rsidRPr="002B3312" w:rsidRDefault="00B73D10" w:rsidP="002B331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</w:t>
      </w:r>
      <w:r w:rsidRPr="002B33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целями </w:t>
      </w: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начального обучения математике являются:</w:t>
      </w:r>
    </w:p>
    <w:p w:rsidR="00B73D10" w:rsidRPr="002B3312" w:rsidRDefault="00B73D10" w:rsidP="002B3312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>математическое развитие младших школьников;</w:t>
      </w:r>
    </w:p>
    <w:p w:rsidR="00B73D10" w:rsidRPr="002B3312" w:rsidRDefault="00B73D10" w:rsidP="002B3312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начальных математических знаний;</w:t>
      </w:r>
    </w:p>
    <w:p w:rsidR="00B73D10" w:rsidRPr="002B3312" w:rsidRDefault="00B73D10" w:rsidP="002B3312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интереса к математике, стремление использовать математические знания в повседневной жизни;</w:t>
      </w:r>
    </w:p>
    <w:p w:rsidR="00B73D10" w:rsidRPr="002B3312" w:rsidRDefault="00B73D10" w:rsidP="002B3312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привитие умений и качеств, необходимых человеку </w:t>
      </w:r>
      <w:r w:rsidRPr="002B33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века.</w:t>
      </w:r>
    </w:p>
    <w:p w:rsidR="00B73D10" w:rsidRPr="002B3312" w:rsidRDefault="00B73D10" w:rsidP="002B33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определяет ряд </w:t>
      </w:r>
      <w:r w:rsidRPr="002B33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задач, </w:t>
      </w: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которых направлено на достижение ос</w:t>
      </w: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новных целей начального математического образования:</w:t>
      </w:r>
    </w:p>
    <w:p w:rsidR="00B73D10" w:rsidRPr="002B3312" w:rsidRDefault="00B73D10" w:rsidP="002B3312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элементов самостоятельной интеллектуальной деятельности на ос</w:t>
      </w: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нове овладения несложными математическими методами познания окружающего мира (умения устанавливать, описывать, моделировать и </w:t>
      </w: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объяснять количественные и простран</w:t>
      </w: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ственные отношения);</w:t>
      </w:r>
    </w:p>
    <w:p w:rsidR="00B73D10" w:rsidRPr="002B3312" w:rsidRDefault="00B73D10" w:rsidP="002B3312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основ логического, знаково-символического и алгоритмического мышления;</w:t>
      </w:r>
    </w:p>
    <w:p w:rsidR="00B73D10" w:rsidRPr="002B3312" w:rsidRDefault="00B73D10" w:rsidP="002B3312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пространственного воображения;</w:t>
      </w:r>
    </w:p>
    <w:p w:rsidR="00B73D10" w:rsidRPr="002B3312" w:rsidRDefault="00B73D10" w:rsidP="002B3312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1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развитие математической речи;</w:t>
      </w:r>
    </w:p>
    <w:p w:rsidR="00B73D10" w:rsidRPr="002B3312" w:rsidRDefault="00B73D10" w:rsidP="002B3312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системы начальных математических знаний и умение их применять для решения учебно-познавательных и практических задач;</w:t>
      </w:r>
      <w:r w:rsidR="002B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умения вести поиск информации и работать с ней;</w:t>
      </w:r>
    </w:p>
    <w:p w:rsidR="00B73D10" w:rsidRPr="002B3312" w:rsidRDefault="00B73D10" w:rsidP="002B3312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первоначальных представлений о компьютерной грамотности;</w:t>
      </w:r>
    </w:p>
    <w:p w:rsidR="00B73D10" w:rsidRPr="002B3312" w:rsidRDefault="00B73D10" w:rsidP="002B3312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познавательных способностей;</w:t>
      </w:r>
    </w:p>
    <w:p w:rsidR="00B73D10" w:rsidRPr="002B3312" w:rsidRDefault="00B73D10" w:rsidP="002B3312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стремления к расширению математических знаний;</w:t>
      </w:r>
    </w:p>
    <w:p w:rsidR="00B73D10" w:rsidRPr="002B3312" w:rsidRDefault="00B73D10" w:rsidP="002B3312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критичности мышления;</w:t>
      </w:r>
      <w:r w:rsidR="002B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умений </w:t>
      </w:r>
      <w:proofErr w:type="spellStart"/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>аргументированно</w:t>
      </w:r>
      <w:proofErr w:type="spellEnd"/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обосновывать и отстаивать высказанное сужде</w:t>
      </w: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ние, оценивать и принимать суждения других.</w:t>
      </w:r>
    </w:p>
    <w:p w:rsidR="00B73D10" w:rsidRPr="002B3312" w:rsidRDefault="00B73D10" w:rsidP="002B33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>Решение названных задач обеспечит осознание младшими школьниками универсаль</w:t>
      </w: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ности математических способов познания мира, усвоение начальных математических зна</w:t>
      </w: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ний, связей математики с окружающей действительностью и с другими школьными предме</w:t>
      </w: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тами, а также личностную заинтересованность в расширении математических знаний.</w:t>
      </w:r>
    </w:p>
    <w:p w:rsidR="00B73D10" w:rsidRPr="002B3312" w:rsidRDefault="00B73D10" w:rsidP="002B33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B73D10" w:rsidRPr="002B3312" w:rsidRDefault="00B73D10" w:rsidP="002B33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1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Математические знания и представления о числах, величинах, геометрических фигурах </w:t>
      </w: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t>лежат в основе формирования общей картины мира и познания законов его развития. Имен</w:t>
      </w:r>
      <w:r w:rsidRPr="002B331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B73D10" w:rsidRPr="002B3312" w:rsidRDefault="00B73D10" w:rsidP="002B3312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2B331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Описание места учебного предмета в учебном плане</w:t>
      </w:r>
    </w:p>
    <w:p w:rsidR="002B3312" w:rsidRPr="002B3312" w:rsidRDefault="00B73D10" w:rsidP="002B3312">
      <w:pPr>
        <w:shd w:val="clear" w:color="auto" w:fill="FFFFFF"/>
        <w:spacing w:after="0" w:line="360" w:lineRule="auto"/>
        <w:rPr>
          <w:sz w:val="28"/>
          <w:szCs w:val="28"/>
        </w:rPr>
      </w:pPr>
      <w:r w:rsidRPr="002B331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Согласно учебному плану МБОУ «ЗСОШ» на изучение учебного предмета «Математика» в</w:t>
      </w:r>
      <w:r w:rsidR="00B53114">
        <w:rPr>
          <w:rFonts w:ascii="Times New Roman" w:hAnsi="Times New Roman" w:cs="Times New Roman"/>
          <w:iCs/>
          <w:sz w:val="28"/>
          <w:szCs w:val="28"/>
        </w:rPr>
        <w:t xml:space="preserve"> 1 классе </w:t>
      </w:r>
      <w:r w:rsidRPr="002B3312">
        <w:rPr>
          <w:rFonts w:ascii="Times New Roman" w:hAnsi="Times New Roman" w:cs="Times New Roman"/>
          <w:iCs/>
          <w:sz w:val="28"/>
          <w:szCs w:val="28"/>
        </w:rPr>
        <w:t>о</w:t>
      </w:r>
      <w:r w:rsidR="00B53114">
        <w:rPr>
          <w:rFonts w:ascii="Times New Roman" w:hAnsi="Times New Roman" w:cs="Times New Roman"/>
          <w:iCs/>
          <w:sz w:val="28"/>
          <w:szCs w:val="28"/>
        </w:rPr>
        <w:t>тводится 102 часа (33 недели по 4 часа)</w:t>
      </w:r>
      <w:proofErr w:type="gramStart"/>
      <w:r w:rsidR="00B53114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B53114">
        <w:rPr>
          <w:rFonts w:ascii="Times New Roman" w:hAnsi="Times New Roman" w:cs="Times New Roman"/>
          <w:iCs/>
          <w:sz w:val="28"/>
          <w:szCs w:val="28"/>
        </w:rPr>
        <w:t xml:space="preserve"> во</w:t>
      </w:r>
      <w:r w:rsidRPr="002B331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="00B53114">
        <w:rPr>
          <w:rFonts w:ascii="Times New Roman" w:hAnsi="Times New Roman" w:cs="Times New Roman"/>
          <w:iCs/>
          <w:sz w:val="28"/>
          <w:szCs w:val="28"/>
        </w:rPr>
        <w:t>,3,4</w:t>
      </w:r>
      <w:r w:rsidRPr="002B3312">
        <w:rPr>
          <w:rFonts w:ascii="Times New Roman" w:hAnsi="Times New Roman" w:cs="Times New Roman"/>
          <w:iCs/>
          <w:sz w:val="28"/>
          <w:szCs w:val="28"/>
        </w:rPr>
        <w:t xml:space="preserve"> класс</w:t>
      </w:r>
      <w:r w:rsidR="00B53114">
        <w:rPr>
          <w:rFonts w:ascii="Times New Roman" w:hAnsi="Times New Roman" w:cs="Times New Roman"/>
          <w:iCs/>
          <w:sz w:val="28"/>
          <w:szCs w:val="28"/>
        </w:rPr>
        <w:t>ах</w:t>
      </w:r>
      <w:r w:rsidRPr="002B3312">
        <w:rPr>
          <w:rFonts w:ascii="Times New Roman" w:hAnsi="Times New Roman" w:cs="Times New Roman"/>
          <w:iCs/>
          <w:sz w:val="28"/>
          <w:szCs w:val="28"/>
        </w:rPr>
        <w:t xml:space="preserve"> отведено</w:t>
      </w:r>
      <w:r w:rsidR="00B53114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Pr="002B3312">
        <w:rPr>
          <w:rFonts w:ascii="Times New Roman" w:hAnsi="Times New Roman" w:cs="Times New Roman"/>
          <w:iCs/>
          <w:sz w:val="28"/>
          <w:szCs w:val="28"/>
        </w:rPr>
        <w:t xml:space="preserve"> 136 часов. Программа рассчитана на 34 недели, 4 часа в неделю.</w:t>
      </w:r>
    </w:p>
    <w:sectPr w:rsidR="002B3312" w:rsidRPr="002B3312" w:rsidSect="00DC1F15">
      <w:pgSz w:w="16838" w:h="11906" w:orient="landscape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E1" w:rsidRDefault="000214E1" w:rsidP="000D7AE3">
      <w:pPr>
        <w:spacing w:after="0" w:line="240" w:lineRule="auto"/>
      </w:pPr>
      <w:r>
        <w:separator/>
      </w:r>
    </w:p>
  </w:endnote>
  <w:endnote w:type="continuationSeparator" w:id="1">
    <w:p w:rsidR="000214E1" w:rsidRDefault="000214E1" w:rsidP="000D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E1" w:rsidRDefault="000214E1" w:rsidP="000D7AE3">
      <w:pPr>
        <w:spacing w:after="0" w:line="240" w:lineRule="auto"/>
      </w:pPr>
      <w:r>
        <w:separator/>
      </w:r>
    </w:p>
  </w:footnote>
  <w:footnote w:type="continuationSeparator" w:id="1">
    <w:p w:rsidR="000214E1" w:rsidRDefault="000214E1" w:rsidP="000D7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C40D2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 w:cs="Symbol"/>
      </w:rPr>
    </w:lvl>
  </w:abstractNum>
  <w:abstractNum w:abstractNumId="9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15"/>
    <w:multiLevelType w:val="multi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18"/>
    <w:multiLevelType w:val="multi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1C"/>
    <w:multiLevelType w:val="multi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1D"/>
    <w:multiLevelType w:val="multi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1F"/>
    <w:multiLevelType w:val="multi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>
    <w:nsid w:val="00000024"/>
    <w:multiLevelType w:val="multi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00000025"/>
    <w:multiLevelType w:val="multilevel"/>
    <w:tmpl w:val="00000025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00000027"/>
    <w:multiLevelType w:val="multilevel"/>
    <w:tmpl w:val="00000027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28"/>
    <w:multiLevelType w:val="multilevel"/>
    <w:tmpl w:val="00000028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00000029"/>
    <w:multiLevelType w:val="multilevel"/>
    <w:tmpl w:val="00000029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1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02287870"/>
    <w:multiLevelType w:val="hybridMultilevel"/>
    <w:tmpl w:val="FCB66DC2"/>
    <w:lvl w:ilvl="0" w:tplc="2FFE867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6E52FC1"/>
    <w:multiLevelType w:val="hybridMultilevel"/>
    <w:tmpl w:val="DA8C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986DD3"/>
    <w:multiLevelType w:val="hybridMultilevel"/>
    <w:tmpl w:val="FA32F7EA"/>
    <w:lvl w:ilvl="0" w:tplc="54EAED5C">
      <w:start w:val="1"/>
      <w:numFmt w:val="bullet"/>
      <w:lvlText w:val="–"/>
      <w:lvlJc w:val="left"/>
      <w:pPr>
        <w:ind w:left="112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D0C2E2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1334189E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B27EFB76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8DCE78F0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EB427B8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121C3900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2AB01156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4BF2F566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26">
    <w:nsid w:val="0F294F14"/>
    <w:multiLevelType w:val="hybridMultilevel"/>
    <w:tmpl w:val="9D16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091DFB"/>
    <w:multiLevelType w:val="hybridMultilevel"/>
    <w:tmpl w:val="B9849E5A"/>
    <w:lvl w:ilvl="0" w:tplc="CE344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6376012"/>
    <w:multiLevelType w:val="hybridMultilevel"/>
    <w:tmpl w:val="CE4E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651DFB"/>
    <w:multiLevelType w:val="hybridMultilevel"/>
    <w:tmpl w:val="284AE3B0"/>
    <w:lvl w:ilvl="0" w:tplc="74CC5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6767DB"/>
    <w:multiLevelType w:val="hybridMultilevel"/>
    <w:tmpl w:val="054EE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EA50F1"/>
    <w:multiLevelType w:val="hybridMultilevel"/>
    <w:tmpl w:val="10BA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667317"/>
    <w:multiLevelType w:val="hybridMultilevel"/>
    <w:tmpl w:val="0F00C3E2"/>
    <w:lvl w:ilvl="0" w:tplc="6744009A">
      <w:start w:val="1"/>
      <w:numFmt w:val="bullet"/>
      <w:lvlText w:val="•"/>
      <w:lvlJc w:val="left"/>
      <w:pPr>
        <w:ind w:left="108" w:hanging="7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D8467A0">
      <w:start w:val="1"/>
      <w:numFmt w:val="bullet"/>
      <w:lvlText w:val="•"/>
      <w:lvlJc w:val="left"/>
      <w:pPr>
        <w:ind w:left="1146" w:hanging="709"/>
      </w:pPr>
      <w:rPr>
        <w:rFonts w:hint="default"/>
      </w:rPr>
    </w:lvl>
    <w:lvl w:ilvl="2" w:tplc="D0E68670">
      <w:start w:val="1"/>
      <w:numFmt w:val="bullet"/>
      <w:lvlText w:val="•"/>
      <w:lvlJc w:val="left"/>
      <w:pPr>
        <w:ind w:left="2193" w:hanging="709"/>
      </w:pPr>
      <w:rPr>
        <w:rFonts w:hint="default"/>
      </w:rPr>
    </w:lvl>
    <w:lvl w:ilvl="3" w:tplc="FA7AAFC2">
      <w:start w:val="1"/>
      <w:numFmt w:val="bullet"/>
      <w:lvlText w:val="•"/>
      <w:lvlJc w:val="left"/>
      <w:pPr>
        <w:ind w:left="3239" w:hanging="709"/>
      </w:pPr>
      <w:rPr>
        <w:rFonts w:hint="default"/>
      </w:rPr>
    </w:lvl>
    <w:lvl w:ilvl="4" w:tplc="522854EC">
      <w:start w:val="1"/>
      <w:numFmt w:val="bullet"/>
      <w:lvlText w:val="•"/>
      <w:lvlJc w:val="left"/>
      <w:pPr>
        <w:ind w:left="4286" w:hanging="709"/>
      </w:pPr>
      <w:rPr>
        <w:rFonts w:hint="default"/>
      </w:rPr>
    </w:lvl>
    <w:lvl w:ilvl="5" w:tplc="3F54E7B4">
      <w:start w:val="1"/>
      <w:numFmt w:val="bullet"/>
      <w:lvlText w:val="•"/>
      <w:lvlJc w:val="left"/>
      <w:pPr>
        <w:ind w:left="5333" w:hanging="709"/>
      </w:pPr>
      <w:rPr>
        <w:rFonts w:hint="default"/>
      </w:rPr>
    </w:lvl>
    <w:lvl w:ilvl="6" w:tplc="7626130C">
      <w:start w:val="1"/>
      <w:numFmt w:val="bullet"/>
      <w:lvlText w:val="•"/>
      <w:lvlJc w:val="left"/>
      <w:pPr>
        <w:ind w:left="6379" w:hanging="709"/>
      </w:pPr>
      <w:rPr>
        <w:rFonts w:hint="default"/>
      </w:rPr>
    </w:lvl>
    <w:lvl w:ilvl="7" w:tplc="363CF132">
      <w:start w:val="1"/>
      <w:numFmt w:val="bullet"/>
      <w:lvlText w:val="•"/>
      <w:lvlJc w:val="left"/>
      <w:pPr>
        <w:ind w:left="7426" w:hanging="709"/>
      </w:pPr>
      <w:rPr>
        <w:rFonts w:hint="default"/>
      </w:rPr>
    </w:lvl>
    <w:lvl w:ilvl="8" w:tplc="9B9E7EAE">
      <w:start w:val="1"/>
      <w:numFmt w:val="bullet"/>
      <w:lvlText w:val="•"/>
      <w:lvlJc w:val="left"/>
      <w:pPr>
        <w:ind w:left="8473" w:hanging="709"/>
      </w:pPr>
      <w:rPr>
        <w:rFonts w:hint="default"/>
      </w:rPr>
    </w:lvl>
  </w:abstractNum>
  <w:abstractNum w:abstractNumId="33">
    <w:nsid w:val="4AE60EF4"/>
    <w:multiLevelType w:val="singleLevel"/>
    <w:tmpl w:val="8F9E4982"/>
    <w:lvl w:ilvl="0">
      <w:start w:val="1"/>
      <w:numFmt w:val="decimal"/>
      <w:lvlText w:val="%1)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34">
    <w:nsid w:val="565B3274"/>
    <w:multiLevelType w:val="hybridMultilevel"/>
    <w:tmpl w:val="9E68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B0A54"/>
    <w:multiLevelType w:val="hybridMultilevel"/>
    <w:tmpl w:val="61FE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A313D"/>
    <w:multiLevelType w:val="hybridMultilevel"/>
    <w:tmpl w:val="086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B1E43"/>
    <w:multiLevelType w:val="hybridMultilevel"/>
    <w:tmpl w:val="5862091A"/>
    <w:lvl w:ilvl="0" w:tplc="669870CC">
      <w:start w:val="1"/>
      <w:numFmt w:val="bullet"/>
      <w:lvlText w:val="–"/>
      <w:lvlJc w:val="left"/>
      <w:pPr>
        <w:ind w:left="112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4686DAE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0CCC3A02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E438D22A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391400AC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1A0752E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EC644016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067E56DC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B06EF924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num w:numId="1">
    <w:abstractNumId w:val="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5"/>
  </w:num>
  <w:num w:numId="7">
    <w:abstractNumId w:val="13"/>
  </w:num>
  <w:num w:numId="8">
    <w:abstractNumId w:val="6"/>
  </w:num>
  <w:num w:numId="9">
    <w:abstractNumId w:val="12"/>
  </w:num>
  <w:num w:numId="10">
    <w:abstractNumId w:val="14"/>
  </w:num>
  <w:num w:numId="11">
    <w:abstractNumId w:val="5"/>
  </w:num>
  <w:num w:numId="12">
    <w:abstractNumId w:val="11"/>
  </w:num>
  <w:num w:numId="13">
    <w:abstractNumId w:val="20"/>
  </w:num>
  <w:num w:numId="14">
    <w:abstractNumId w:val="17"/>
  </w:num>
  <w:num w:numId="15">
    <w:abstractNumId w:val="10"/>
  </w:num>
  <w:num w:numId="16">
    <w:abstractNumId w:val="19"/>
  </w:num>
  <w:num w:numId="17">
    <w:abstractNumId w:val="18"/>
  </w:num>
  <w:num w:numId="18">
    <w:abstractNumId w:val="7"/>
  </w:num>
  <w:num w:numId="19">
    <w:abstractNumId w:val="16"/>
  </w:num>
  <w:num w:numId="20">
    <w:abstractNumId w:val="1"/>
  </w:num>
  <w:num w:numId="21">
    <w:abstractNumId w:val="9"/>
  </w:num>
  <w:num w:numId="22">
    <w:abstractNumId w:val="2"/>
  </w:num>
  <w:num w:numId="23">
    <w:abstractNumId w:val="23"/>
  </w:num>
  <w:num w:numId="24">
    <w:abstractNumId w:val="29"/>
  </w:num>
  <w:num w:numId="25">
    <w:abstractNumId w:val="30"/>
  </w:num>
  <w:num w:numId="26">
    <w:abstractNumId w:val="24"/>
  </w:num>
  <w:num w:numId="2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8">
    <w:abstractNumId w:val="33"/>
  </w:num>
  <w:num w:numId="29">
    <w:abstractNumId w:val="32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28"/>
  </w:num>
  <w:num w:numId="32">
    <w:abstractNumId w:val="27"/>
  </w:num>
  <w:num w:numId="33">
    <w:abstractNumId w:val="31"/>
  </w:num>
  <w:num w:numId="34">
    <w:abstractNumId w:val="35"/>
  </w:num>
  <w:num w:numId="35">
    <w:abstractNumId w:val="26"/>
  </w:num>
  <w:num w:numId="36">
    <w:abstractNumId w:val="34"/>
  </w:num>
  <w:num w:numId="37">
    <w:abstractNumId w:val="36"/>
  </w:num>
  <w:num w:numId="38">
    <w:abstractNumId w:val="37"/>
  </w:num>
  <w:num w:numId="39">
    <w:abstractNumId w:val="2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366"/>
    <w:rsid w:val="00014D85"/>
    <w:rsid w:val="000171EE"/>
    <w:rsid w:val="000214E1"/>
    <w:rsid w:val="00024B45"/>
    <w:rsid w:val="000962F6"/>
    <w:rsid w:val="000D7AE3"/>
    <w:rsid w:val="000F7EE0"/>
    <w:rsid w:val="001131E6"/>
    <w:rsid w:val="001454DE"/>
    <w:rsid w:val="001B617B"/>
    <w:rsid w:val="001D1E7C"/>
    <w:rsid w:val="00201AFA"/>
    <w:rsid w:val="0021538C"/>
    <w:rsid w:val="0026735E"/>
    <w:rsid w:val="00281638"/>
    <w:rsid w:val="002B03CB"/>
    <w:rsid w:val="002B3312"/>
    <w:rsid w:val="002C6F54"/>
    <w:rsid w:val="00324902"/>
    <w:rsid w:val="003400D2"/>
    <w:rsid w:val="00341E31"/>
    <w:rsid w:val="00375C44"/>
    <w:rsid w:val="003C0786"/>
    <w:rsid w:val="003C07FB"/>
    <w:rsid w:val="003F6005"/>
    <w:rsid w:val="004020CB"/>
    <w:rsid w:val="0042614A"/>
    <w:rsid w:val="00440CA4"/>
    <w:rsid w:val="004523AF"/>
    <w:rsid w:val="00480976"/>
    <w:rsid w:val="0048508C"/>
    <w:rsid w:val="004D28B1"/>
    <w:rsid w:val="0051396E"/>
    <w:rsid w:val="005445DA"/>
    <w:rsid w:val="005519B1"/>
    <w:rsid w:val="005C4914"/>
    <w:rsid w:val="005D1E57"/>
    <w:rsid w:val="005E3FDA"/>
    <w:rsid w:val="005F6C9A"/>
    <w:rsid w:val="00606DF7"/>
    <w:rsid w:val="00610956"/>
    <w:rsid w:val="006C58CB"/>
    <w:rsid w:val="00743A2E"/>
    <w:rsid w:val="00754C62"/>
    <w:rsid w:val="007B27C3"/>
    <w:rsid w:val="007D7FDC"/>
    <w:rsid w:val="007F292F"/>
    <w:rsid w:val="00801A68"/>
    <w:rsid w:val="00802928"/>
    <w:rsid w:val="00810168"/>
    <w:rsid w:val="00813C7E"/>
    <w:rsid w:val="008274E3"/>
    <w:rsid w:val="0084634B"/>
    <w:rsid w:val="00866F7E"/>
    <w:rsid w:val="00872F70"/>
    <w:rsid w:val="008A3195"/>
    <w:rsid w:val="008C54AD"/>
    <w:rsid w:val="008F2B85"/>
    <w:rsid w:val="00900E75"/>
    <w:rsid w:val="00907F21"/>
    <w:rsid w:val="00910A44"/>
    <w:rsid w:val="00933213"/>
    <w:rsid w:val="00933DB9"/>
    <w:rsid w:val="00974FD3"/>
    <w:rsid w:val="009757E7"/>
    <w:rsid w:val="00994F7C"/>
    <w:rsid w:val="009D3CDE"/>
    <w:rsid w:val="009D6C3D"/>
    <w:rsid w:val="00A460F5"/>
    <w:rsid w:val="00A83015"/>
    <w:rsid w:val="00AA3119"/>
    <w:rsid w:val="00AB56E8"/>
    <w:rsid w:val="00B050BB"/>
    <w:rsid w:val="00B365C4"/>
    <w:rsid w:val="00B36EDA"/>
    <w:rsid w:val="00B53114"/>
    <w:rsid w:val="00B73D10"/>
    <w:rsid w:val="00BA1A81"/>
    <w:rsid w:val="00BA5053"/>
    <w:rsid w:val="00BD524B"/>
    <w:rsid w:val="00C03639"/>
    <w:rsid w:val="00C226D4"/>
    <w:rsid w:val="00C444BD"/>
    <w:rsid w:val="00C5767D"/>
    <w:rsid w:val="00C72D22"/>
    <w:rsid w:val="00C84C73"/>
    <w:rsid w:val="00C97B34"/>
    <w:rsid w:val="00C97F28"/>
    <w:rsid w:val="00CD41FF"/>
    <w:rsid w:val="00CE0B77"/>
    <w:rsid w:val="00CF3366"/>
    <w:rsid w:val="00D35B26"/>
    <w:rsid w:val="00D501CE"/>
    <w:rsid w:val="00D661F7"/>
    <w:rsid w:val="00DA3A5A"/>
    <w:rsid w:val="00DC0A58"/>
    <w:rsid w:val="00DC1F15"/>
    <w:rsid w:val="00DC5119"/>
    <w:rsid w:val="00DD1A33"/>
    <w:rsid w:val="00E220D1"/>
    <w:rsid w:val="00E42725"/>
    <w:rsid w:val="00E80936"/>
    <w:rsid w:val="00E91DFA"/>
    <w:rsid w:val="00EB7320"/>
    <w:rsid w:val="00ED5893"/>
    <w:rsid w:val="00F1330D"/>
    <w:rsid w:val="00F410D5"/>
    <w:rsid w:val="00F840BF"/>
    <w:rsid w:val="00F92D5C"/>
    <w:rsid w:val="00FD304C"/>
    <w:rsid w:val="00FD61AC"/>
    <w:rsid w:val="00FD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14"/>
  </w:style>
  <w:style w:type="paragraph" w:styleId="1">
    <w:name w:val="heading 1"/>
    <w:basedOn w:val="a"/>
    <w:next w:val="a"/>
    <w:link w:val="10"/>
    <w:qFormat/>
    <w:rsid w:val="00CF33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F336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33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58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58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CF33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3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33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F33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F3366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numbering" w:customStyle="1" w:styleId="11">
    <w:name w:val="Нет списка1"/>
    <w:next w:val="a2"/>
    <w:semiHidden/>
    <w:rsid w:val="00CF3366"/>
  </w:style>
  <w:style w:type="character" w:customStyle="1" w:styleId="dash0410043104370430044600200441043f04380441043a0430char1">
    <w:name w:val="dash0410_0431_0437_0430_0446_0020_0441_043f_0438_0441_043a_0430__char1"/>
    <w:rsid w:val="00CF33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CF336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F336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F3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336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F3366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CF3366"/>
    <w:pPr>
      <w:widowControl w:val="0"/>
      <w:spacing w:after="0" w:line="294" w:lineRule="exact"/>
      <w:ind w:firstLine="2138"/>
    </w:pPr>
    <w:rPr>
      <w:rFonts w:ascii="Segoe UI" w:eastAsia="Times New Roman" w:hAnsi="Segoe UI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CF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CF3366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CF336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rsid w:val="00CF3366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a"/>
    <w:rsid w:val="00CF3366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F33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CF3366"/>
    <w:rPr>
      <w:rFonts w:ascii="Times New Roman" w:hAnsi="Times New Roman" w:cs="Times New Roman"/>
      <w:spacing w:val="-10"/>
      <w:sz w:val="20"/>
      <w:szCs w:val="20"/>
    </w:rPr>
  </w:style>
  <w:style w:type="table" w:customStyle="1" w:styleId="13">
    <w:name w:val="Сетка таблицы1"/>
    <w:basedOn w:val="a1"/>
    <w:next w:val="a3"/>
    <w:uiPriority w:val="99"/>
    <w:rsid w:val="00CF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CF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99"/>
    <w:rsid w:val="00CF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CF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CF3366"/>
    <w:pPr>
      <w:ind w:left="708"/>
    </w:pPr>
    <w:rPr>
      <w:rFonts w:ascii="Calibri" w:eastAsia="Times New Roman" w:hAnsi="Calibri" w:cs="Times New Roman"/>
    </w:rPr>
  </w:style>
  <w:style w:type="table" w:customStyle="1" w:styleId="51">
    <w:name w:val="Сетка таблицы5"/>
    <w:basedOn w:val="a1"/>
    <w:next w:val="a3"/>
    <w:uiPriority w:val="99"/>
    <w:rsid w:val="00CF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CF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F336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CF3366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F33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33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F33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er"/>
    <w:basedOn w:val="a"/>
    <w:link w:val="a8"/>
    <w:rsid w:val="00CF336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CF3366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rsid w:val="00CF33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F3366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CF3366"/>
    <w:pPr>
      <w:widowControl w:val="0"/>
      <w:suppressAutoHyphens/>
      <w:spacing w:after="0" w:line="240" w:lineRule="auto"/>
      <w:ind w:left="283" w:firstLine="34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CF3366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d">
    <w:name w:val="No Spacing"/>
    <w:link w:val="ae"/>
    <w:uiPriority w:val="1"/>
    <w:qFormat/>
    <w:rsid w:val="00CF336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">
    <w:name w:val="Body Text"/>
    <w:basedOn w:val="a"/>
    <w:link w:val="af0"/>
    <w:unhideWhenUsed/>
    <w:rsid w:val="00CF336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CF33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F3366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CF3366"/>
    <w:pPr>
      <w:suppressAutoHyphens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Абзац списка1"/>
    <w:basedOn w:val="a"/>
    <w:rsid w:val="00CF3366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40">
    <w:name w:val="Основной текст (4)"/>
    <w:link w:val="41"/>
    <w:locked/>
    <w:rsid w:val="00CF3366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CF3366"/>
    <w:pPr>
      <w:shd w:val="clear" w:color="auto" w:fill="FFFFFF"/>
      <w:spacing w:before="60" w:after="60" w:line="240" w:lineRule="atLeast"/>
      <w:ind w:hanging="360"/>
    </w:pPr>
    <w:rPr>
      <w:sz w:val="26"/>
      <w:szCs w:val="26"/>
    </w:rPr>
  </w:style>
  <w:style w:type="character" w:customStyle="1" w:styleId="22">
    <w:name w:val="Основной текст (2)"/>
    <w:link w:val="211"/>
    <w:locked/>
    <w:rsid w:val="00CF3366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CF3366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15">
    <w:name w:val="Заголовок №1_"/>
    <w:link w:val="16"/>
    <w:uiPriority w:val="99"/>
    <w:locked/>
    <w:rsid w:val="00CF3366"/>
    <w:rPr>
      <w:spacing w:val="10"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F3366"/>
    <w:pPr>
      <w:widowControl w:val="0"/>
      <w:shd w:val="clear" w:color="auto" w:fill="FFFFFF"/>
      <w:spacing w:before="60" w:after="0" w:line="240" w:lineRule="atLeast"/>
      <w:outlineLvl w:val="0"/>
    </w:pPr>
    <w:rPr>
      <w:spacing w:val="10"/>
      <w:sz w:val="23"/>
      <w:szCs w:val="23"/>
    </w:rPr>
  </w:style>
  <w:style w:type="paragraph" w:customStyle="1" w:styleId="c5">
    <w:name w:val="c5"/>
    <w:basedOn w:val="a"/>
    <w:uiPriority w:val="99"/>
    <w:rsid w:val="00CF3366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CF3366"/>
  </w:style>
  <w:style w:type="numbering" w:customStyle="1" w:styleId="111">
    <w:name w:val="Нет списка111"/>
    <w:next w:val="a2"/>
    <w:semiHidden/>
    <w:rsid w:val="00CF3366"/>
  </w:style>
  <w:style w:type="paragraph" w:styleId="23">
    <w:name w:val="Body Text 2"/>
    <w:basedOn w:val="a"/>
    <w:link w:val="24"/>
    <w:rsid w:val="00CF33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F336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11">
    <w:name w:val="Нет списка1111"/>
    <w:next w:val="a2"/>
    <w:semiHidden/>
    <w:unhideWhenUsed/>
    <w:rsid w:val="00CF3366"/>
  </w:style>
  <w:style w:type="numbering" w:customStyle="1" w:styleId="25">
    <w:name w:val="Нет списка2"/>
    <w:next w:val="a2"/>
    <w:uiPriority w:val="99"/>
    <w:semiHidden/>
    <w:unhideWhenUsed/>
    <w:rsid w:val="00CF3366"/>
  </w:style>
  <w:style w:type="numbering" w:customStyle="1" w:styleId="11111">
    <w:name w:val="Нет списка11111"/>
    <w:next w:val="a2"/>
    <w:semiHidden/>
    <w:rsid w:val="00CF3366"/>
  </w:style>
  <w:style w:type="numbering" w:customStyle="1" w:styleId="111111">
    <w:name w:val="Нет списка111111"/>
    <w:next w:val="a2"/>
    <w:semiHidden/>
    <w:unhideWhenUsed/>
    <w:rsid w:val="00CF3366"/>
  </w:style>
  <w:style w:type="paragraph" w:customStyle="1" w:styleId="17">
    <w:name w:val="Без интервала1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20">
    <w:name w:val="Заголовок №1 (2)"/>
    <w:link w:val="121"/>
    <w:locked/>
    <w:rsid w:val="00CF3366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CF3366"/>
    <w:pPr>
      <w:shd w:val="clear" w:color="auto" w:fill="FFFFFF"/>
      <w:spacing w:after="420" w:line="240" w:lineRule="atLeast"/>
      <w:outlineLvl w:val="0"/>
    </w:pPr>
    <w:rPr>
      <w:b/>
      <w:bCs/>
      <w:sz w:val="26"/>
      <w:szCs w:val="26"/>
    </w:rPr>
  </w:style>
  <w:style w:type="character" w:customStyle="1" w:styleId="150">
    <w:name w:val="Основной текст (15)"/>
    <w:link w:val="151"/>
    <w:locked/>
    <w:rsid w:val="00CF3366"/>
    <w:rPr>
      <w:b/>
      <w:bCs/>
      <w:i/>
      <w:iCs/>
      <w:sz w:val="26"/>
      <w:szCs w:val="26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CF3366"/>
    <w:pPr>
      <w:shd w:val="clear" w:color="auto" w:fill="FFFFFF"/>
      <w:spacing w:after="0" w:line="322" w:lineRule="exact"/>
    </w:pPr>
    <w:rPr>
      <w:b/>
      <w:bCs/>
      <w:i/>
      <w:iCs/>
      <w:sz w:val="26"/>
      <w:szCs w:val="26"/>
    </w:rPr>
  </w:style>
  <w:style w:type="table" w:customStyle="1" w:styleId="220">
    <w:name w:val="Сетка таблицы22"/>
    <w:basedOn w:val="a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3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Текст выноски Знак1"/>
    <w:uiPriority w:val="99"/>
    <w:semiHidden/>
    <w:rsid w:val="00CF3366"/>
    <w:rPr>
      <w:rFonts w:ascii="Tahoma" w:eastAsia="Times New Roman" w:hAnsi="Tahoma" w:cs="Tahoma" w:hint="default"/>
      <w:sz w:val="16"/>
      <w:szCs w:val="16"/>
    </w:rPr>
  </w:style>
  <w:style w:type="paragraph" w:customStyle="1" w:styleId="26">
    <w:name w:val="Без интервала2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11">
    <w:name w:val="Style11"/>
    <w:basedOn w:val="a"/>
    <w:rsid w:val="00CF33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CF3366"/>
    <w:rPr>
      <w:rFonts w:ascii="Times New Roman" w:hAnsi="Times New Roman" w:cs="Times New Roman" w:hint="default"/>
      <w:sz w:val="22"/>
      <w:szCs w:val="22"/>
    </w:rPr>
  </w:style>
  <w:style w:type="paragraph" w:customStyle="1" w:styleId="32">
    <w:name w:val="Без интервала3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60">
    <w:name w:val="Font Style60"/>
    <w:rsid w:val="00CF3366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paragraph" w:customStyle="1" w:styleId="42">
    <w:name w:val="Без интервала4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52">
    <w:name w:val="Без интервала5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61">
    <w:name w:val="Без интервала6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rsid w:val="00CF3366"/>
  </w:style>
  <w:style w:type="paragraph" w:customStyle="1" w:styleId="c19">
    <w:name w:val="c19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F3366"/>
  </w:style>
  <w:style w:type="paragraph" w:customStyle="1" w:styleId="c2">
    <w:name w:val="c2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CF3366"/>
  </w:style>
  <w:style w:type="character" w:customStyle="1" w:styleId="c7">
    <w:name w:val="c7"/>
    <w:rsid w:val="00CF3366"/>
  </w:style>
  <w:style w:type="paragraph" w:customStyle="1" w:styleId="c10">
    <w:name w:val="c10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CF3366"/>
  </w:style>
  <w:style w:type="paragraph" w:customStyle="1" w:styleId="c18">
    <w:name w:val="c18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CF3366"/>
  </w:style>
  <w:style w:type="paragraph" w:customStyle="1" w:styleId="c14">
    <w:name w:val="c14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uiPriority w:val="99"/>
    <w:rsid w:val="00CF33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2">
    <w:name w:val="Сетка таблицы1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CF33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CF33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CF33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CF3366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CF3366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F336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F3366"/>
    <w:pPr>
      <w:widowControl w:val="0"/>
      <w:autoSpaceDE w:val="0"/>
      <w:autoSpaceDN w:val="0"/>
      <w:adjustRightInd w:val="0"/>
      <w:spacing w:after="0" w:line="245" w:lineRule="exact"/>
      <w:ind w:firstLine="276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F3366"/>
    <w:rPr>
      <w:rFonts w:ascii="Trebuchet MS" w:hAnsi="Trebuchet MS"/>
      <w:b/>
      <w:spacing w:val="-10"/>
      <w:sz w:val="28"/>
    </w:rPr>
  </w:style>
  <w:style w:type="character" w:customStyle="1" w:styleId="FontStyle19">
    <w:name w:val="Font Style19"/>
    <w:uiPriority w:val="99"/>
    <w:rsid w:val="00CF3366"/>
    <w:rPr>
      <w:rFonts w:ascii="Trebuchet MS" w:hAnsi="Trebuchet MS"/>
      <w:sz w:val="28"/>
    </w:rPr>
  </w:style>
  <w:style w:type="character" w:customStyle="1" w:styleId="FontStyle20">
    <w:name w:val="Font Style20"/>
    <w:uiPriority w:val="99"/>
    <w:rsid w:val="00CF3366"/>
    <w:rPr>
      <w:rFonts w:ascii="Times New Roman" w:hAnsi="Times New Roman"/>
      <w:b/>
      <w:i/>
      <w:spacing w:val="10"/>
      <w:sz w:val="28"/>
    </w:rPr>
  </w:style>
  <w:style w:type="paragraph" w:customStyle="1" w:styleId="Default">
    <w:name w:val="Default"/>
    <w:rsid w:val="00CF3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qFormat/>
    <w:rsid w:val="00CF3366"/>
    <w:rPr>
      <w:rFonts w:cs="Times New Roman"/>
      <w:b/>
    </w:rPr>
  </w:style>
  <w:style w:type="character" w:customStyle="1" w:styleId="BodyTextIndentChar1">
    <w:name w:val="Body Text Indent Char1"/>
    <w:uiPriority w:val="99"/>
    <w:locked/>
    <w:rsid w:val="00CF3366"/>
    <w:rPr>
      <w:rFonts w:ascii="Lucida Sans Unicode" w:hAnsi="Lucida Sans Unicode"/>
      <w:kern w:val="2"/>
      <w:sz w:val="24"/>
      <w:lang w:eastAsia="hi-IN" w:bidi="hi-IN"/>
    </w:rPr>
  </w:style>
  <w:style w:type="paragraph" w:customStyle="1" w:styleId="27">
    <w:name w:val="Абзац списка2"/>
    <w:basedOn w:val="a"/>
    <w:uiPriority w:val="99"/>
    <w:rsid w:val="00CF336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af5">
    <w:name w:val="Знак Знак Знак Знак"/>
    <w:basedOn w:val="a"/>
    <w:rsid w:val="00CF33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26">
    <w:name w:val="xl26"/>
    <w:basedOn w:val="a"/>
    <w:rsid w:val="00CF3366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af6">
    <w:name w:val="Block Text"/>
    <w:basedOn w:val="a"/>
    <w:rsid w:val="00CF3366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customStyle="1" w:styleId="33">
    <w:name w:val="заголовок 3"/>
    <w:basedOn w:val="a"/>
    <w:next w:val="a"/>
    <w:rsid w:val="00CF336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заголовок 2"/>
    <w:basedOn w:val="a"/>
    <w:next w:val="a"/>
    <w:rsid w:val="00CF336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CF336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3">
    <w:name w:val="заголовок 6"/>
    <w:basedOn w:val="a"/>
    <w:next w:val="a"/>
    <w:rsid w:val="00CF336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заголовок 4"/>
    <w:basedOn w:val="a"/>
    <w:next w:val="a"/>
    <w:rsid w:val="00CF3366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">
    <w:name w:val="заголовок 7"/>
    <w:basedOn w:val="a"/>
    <w:next w:val="a"/>
    <w:rsid w:val="00CF3366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4">
    <w:name w:val="Body Text 3"/>
    <w:basedOn w:val="a"/>
    <w:link w:val="35"/>
    <w:rsid w:val="00CF336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CF336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7">
    <w:name w:val="Стиль"/>
    <w:rsid w:val="00CF3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f8">
    <w:name w:val="line number"/>
    <w:rsid w:val="00CF3366"/>
  </w:style>
  <w:style w:type="character" w:styleId="af9">
    <w:name w:val="annotation reference"/>
    <w:rsid w:val="00CF3366"/>
    <w:rPr>
      <w:sz w:val="16"/>
      <w:szCs w:val="16"/>
    </w:rPr>
  </w:style>
  <w:style w:type="paragraph" w:styleId="afa">
    <w:name w:val="annotation text"/>
    <w:basedOn w:val="a"/>
    <w:link w:val="afb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CF3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CF3366"/>
    <w:rPr>
      <w:b/>
      <w:bCs/>
    </w:rPr>
  </w:style>
  <w:style w:type="character" w:customStyle="1" w:styleId="afd">
    <w:name w:val="Тема примечания Знак"/>
    <w:basedOn w:val="afb"/>
    <w:link w:val="afc"/>
    <w:rsid w:val="00CF33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70">
    <w:name w:val="Без интервала7"/>
    <w:rsid w:val="00CF3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IndentChar">
    <w:name w:val="Body Text Indent Char"/>
    <w:semiHidden/>
    <w:locked/>
    <w:rsid w:val="00CF3366"/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_"/>
    <w:link w:val="19"/>
    <w:rsid w:val="00CF3366"/>
    <w:rPr>
      <w:sz w:val="21"/>
      <w:szCs w:val="21"/>
      <w:shd w:val="clear" w:color="auto" w:fill="FFFFFF"/>
    </w:rPr>
  </w:style>
  <w:style w:type="paragraph" w:customStyle="1" w:styleId="19">
    <w:name w:val="Основной текст1"/>
    <w:basedOn w:val="a"/>
    <w:link w:val="afe"/>
    <w:rsid w:val="00CF3366"/>
    <w:pPr>
      <w:shd w:val="clear" w:color="auto" w:fill="FFFFFF"/>
      <w:spacing w:before="60" w:after="0" w:line="216" w:lineRule="exact"/>
      <w:jc w:val="both"/>
    </w:pPr>
    <w:rPr>
      <w:sz w:val="21"/>
      <w:szCs w:val="21"/>
      <w:shd w:val="clear" w:color="auto" w:fill="FFFFFF"/>
    </w:rPr>
  </w:style>
  <w:style w:type="character" w:customStyle="1" w:styleId="85pt">
    <w:name w:val="Основной текст + 8;5 pt"/>
    <w:rsid w:val="00CF3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styleId="aff">
    <w:name w:val="Emphasis"/>
    <w:uiPriority w:val="20"/>
    <w:qFormat/>
    <w:rsid w:val="00CF3366"/>
    <w:rPr>
      <w:i/>
      <w:iCs/>
    </w:rPr>
  </w:style>
  <w:style w:type="character" w:styleId="aff0">
    <w:name w:val="page number"/>
    <w:rsid w:val="00CF3366"/>
  </w:style>
  <w:style w:type="character" w:customStyle="1" w:styleId="c1c3">
    <w:name w:val="c1 c3"/>
    <w:rsid w:val="00CF3366"/>
  </w:style>
  <w:style w:type="paragraph" w:customStyle="1" w:styleId="western">
    <w:name w:val="western"/>
    <w:basedOn w:val="a"/>
    <w:rsid w:val="00CF336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8">
    <w:name w:val="Font Style28"/>
    <w:rsid w:val="00CF336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rsid w:val="00CF3366"/>
    <w:rPr>
      <w:rFonts w:ascii="Times New Roman" w:hAnsi="Times New Roman" w:cs="Times New Roman"/>
      <w:sz w:val="18"/>
      <w:szCs w:val="18"/>
    </w:rPr>
  </w:style>
  <w:style w:type="character" w:customStyle="1" w:styleId="c2c9">
    <w:name w:val="c2 c9"/>
    <w:rsid w:val="00CF3366"/>
  </w:style>
  <w:style w:type="character" w:customStyle="1" w:styleId="fontstyle53">
    <w:name w:val="fontstyle53"/>
    <w:rsid w:val="00CF3366"/>
  </w:style>
  <w:style w:type="character" w:customStyle="1" w:styleId="fontstyle61">
    <w:name w:val="fontstyle61"/>
    <w:rsid w:val="00CF3366"/>
  </w:style>
  <w:style w:type="character" w:customStyle="1" w:styleId="apple-style-span">
    <w:name w:val="apple-style-span"/>
    <w:rsid w:val="00CF3366"/>
  </w:style>
  <w:style w:type="paragraph" w:customStyle="1" w:styleId="msolistparagraphcxspmiddle">
    <w:name w:val="msolistparagraphcxspmiddle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CF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3">
    <w:name w:val="Основной текст с отступом 21"/>
    <w:basedOn w:val="a"/>
    <w:rsid w:val="00CF3366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customStyle="1" w:styleId="aff1">
    <w:name w:val="Знак Знак Знак"/>
    <w:basedOn w:val="a"/>
    <w:rsid w:val="00CF33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8">
    <w:name w:val="c28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CF3366"/>
  </w:style>
  <w:style w:type="paragraph" w:customStyle="1" w:styleId="c27">
    <w:name w:val="c27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rsid w:val="00CF3366"/>
  </w:style>
  <w:style w:type="character" w:customStyle="1" w:styleId="105pt">
    <w:name w:val="Основной текст + 10;5 pt"/>
    <w:rsid w:val="00CF3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82">
    <w:name w:val="Основной текст (8)_"/>
    <w:link w:val="83"/>
    <w:rsid w:val="00CF3366"/>
    <w:rPr>
      <w:b/>
      <w:bCs/>
      <w:shd w:val="clear" w:color="auto" w:fill="FFFFFF"/>
    </w:rPr>
  </w:style>
  <w:style w:type="character" w:customStyle="1" w:styleId="8pt">
    <w:name w:val="Основной текст + 8 pt"/>
    <w:rsid w:val="00CF3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29">
    <w:name w:val="Основной текст2"/>
    <w:rsid w:val="00CF3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character" w:customStyle="1" w:styleId="Sylfaen">
    <w:name w:val="Основной текст + Sylfaen"/>
    <w:rsid w:val="00CF33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bidi="ar-SA"/>
    </w:rPr>
  </w:style>
  <w:style w:type="character" w:customStyle="1" w:styleId="105pt0">
    <w:name w:val="Основной текст + 10;5 pt;Полужирный"/>
    <w:rsid w:val="00CF3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bidi="ar-SA"/>
    </w:rPr>
  </w:style>
  <w:style w:type="character" w:customStyle="1" w:styleId="Tahoma">
    <w:name w:val="Основной текст + Tahoma;Полужирный"/>
    <w:rsid w:val="00CF336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bidi="ar-SA"/>
    </w:rPr>
  </w:style>
  <w:style w:type="character" w:customStyle="1" w:styleId="Sylfaen125pt">
    <w:name w:val="Основной текст + Sylfaen;12;5 pt"/>
    <w:rsid w:val="00CF33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bidi="ar-SA"/>
    </w:rPr>
  </w:style>
  <w:style w:type="paragraph" w:customStyle="1" w:styleId="44">
    <w:name w:val="Основной текст4"/>
    <w:basedOn w:val="a"/>
    <w:rsid w:val="00CF3366"/>
    <w:pPr>
      <w:widowControl w:val="0"/>
      <w:shd w:val="clear" w:color="auto" w:fill="FFFFFF"/>
      <w:spacing w:before="120" w:after="3120" w:line="266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83">
    <w:name w:val="Основной текст (8)"/>
    <w:basedOn w:val="a"/>
    <w:link w:val="82"/>
    <w:rsid w:val="00CF3366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customStyle="1" w:styleId="36">
    <w:name w:val="Абзац списка3"/>
    <w:basedOn w:val="a"/>
    <w:rsid w:val="000D7AE3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84">
    <w:name w:val="Без интервала8"/>
    <w:rsid w:val="000D7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Знак Знак Знак"/>
    <w:basedOn w:val="a"/>
    <w:rsid w:val="000D7A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7">
    <w:name w:val="Нет списка3"/>
    <w:next w:val="a2"/>
    <w:semiHidden/>
    <w:unhideWhenUsed/>
    <w:rsid w:val="000D7AE3"/>
  </w:style>
  <w:style w:type="table" w:customStyle="1" w:styleId="71">
    <w:name w:val="Сетка таблицы7"/>
    <w:basedOn w:val="a1"/>
    <w:next w:val="a3"/>
    <w:uiPriority w:val="59"/>
    <w:rsid w:val="000D7AE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Абзац списка3"/>
    <w:basedOn w:val="a"/>
    <w:rsid w:val="000D7AE3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130">
    <w:name w:val="Сетка таблицы13"/>
    <w:basedOn w:val="a1"/>
    <w:next w:val="a3"/>
    <w:uiPriority w:val="99"/>
    <w:rsid w:val="000D7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99"/>
    <w:rsid w:val="000D7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99"/>
    <w:rsid w:val="000D7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3"/>
    <w:uiPriority w:val="99"/>
    <w:rsid w:val="000D7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3"/>
    <w:uiPriority w:val="99"/>
    <w:rsid w:val="000D7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0D7AE3"/>
  </w:style>
  <w:style w:type="numbering" w:customStyle="1" w:styleId="1120">
    <w:name w:val="Нет списка112"/>
    <w:next w:val="a2"/>
    <w:semiHidden/>
    <w:rsid w:val="000D7AE3"/>
  </w:style>
  <w:style w:type="numbering" w:customStyle="1" w:styleId="1112">
    <w:name w:val="Нет списка1112"/>
    <w:next w:val="a2"/>
    <w:semiHidden/>
    <w:unhideWhenUsed/>
    <w:rsid w:val="000D7AE3"/>
  </w:style>
  <w:style w:type="numbering" w:customStyle="1" w:styleId="214">
    <w:name w:val="Нет списка21"/>
    <w:next w:val="a2"/>
    <w:uiPriority w:val="99"/>
    <w:semiHidden/>
    <w:unhideWhenUsed/>
    <w:rsid w:val="000D7AE3"/>
  </w:style>
  <w:style w:type="numbering" w:customStyle="1" w:styleId="11112">
    <w:name w:val="Нет списка11112"/>
    <w:next w:val="a2"/>
    <w:semiHidden/>
    <w:rsid w:val="000D7AE3"/>
  </w:style>
  <w:style w:type="numbering" w:customStyle="1" w:styleId="111112">
    <w:name w:val="Нет списка111112"/>
    <w:next w:val="a2"/>
    <w:semiHidden/>
    <w:unhideWhenUsed/>
    <w:rsid w:val="000D7AE3"/>
  </w:style>
  <w:style w:type="table" w:customStyle="1" w:styleId="222">
    <w:name w:val="Сетка таблицы222"/>
    <w:basedOn w:val="a1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0D7A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0D7A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0D7A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5">
    <w:name w:val="Без интервала8"/>
    <w:rsid w:val="000D7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5">
    <w:name w:val="Нет списка4"/>
    <w:next w:val="a2"/>
    <w:semiHidden/>
    <w:unhideWhenUsed/>
    <w:rsid w:val="00AB56E8"/>
  </w:style>
  <w:style w:type="table" w:customStyle="1" w:styleId="86">
    <w:name w:val="Сетка таблицы8"/>
    <w:basedOn w:val="a1"/>
    <w:next w:val="a3"/>
    <w:uiPriority w:val="59"/>
    <w:rsid w:val="00AB56E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6">
    <w:name w:val="Абзац списка4"/>
    <w:basedOn w:val="a"/>
    <w:rsid w:val="00AB56E8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140">
    <w:name w:val="Сетка таблицы14"/>
    <w:basedOn w:val="a1"/>
    <w:next w:val="a3"/>
    <w:uiPriority w:val="99"/>
    <w:rsid w:val="00AB56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99"/>
    <w:rsid w:val="00AB56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3"/>
    <w:uiPriority w:val="99"/>
    <w:rsid w:val="00AB56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3"/>
    <w:uiPriority w:val="99"/>
    <w:rsid w:val="00AB56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3"/>
    <w:uiPriority w:val="99"/>
    <w:rsid w:val="00AB56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AB56E8"/>
  </w:style>
  <w:style w:type="numbering" w:customStyle="1" w:styleId="113">
    <w:name w:val="Нет списка113"/>
    <w:next w:val="a2"/>
    <w:semiHidden/>
    <w:rsid w:val="00AB56E8"/>
  </w:style>
  <w:style w:type="numbering" w:customStyle="1" w:styleId="1113">
    <w:name w:val="Нет списка1113"/>
    <w:next w:val="a2"/>
    <w:semiHidden/>
    <w:unhideWhenUsed/>
    <w:rsid w:val="00AB56E8"/>
  </w:style>
  <w:style w:type="numbering" w:customStyle="1" w:styleId="223">
    <w:name w:val="Нет списка22"/>
    <w:next w:val="a2"/>
    <w:uiPriority w:val="99"/>
    <w:semiHidden/>
    <w:unhideWhenUsed/>
    <w:rsid w:val="00AB56E8"/>
  </w:style>
  <w:style w:type="numbering" w:customStyle="1" w:styleId="11113">
    <w:name w:val="Нет списка11113"/>
    <w:next w:val="a2"/>
    <w:semiHidden/>
    <w:rsid w:val="00AB56E8"/>
  </w:style>
  <w:style w:type="numbering" w:customStyle="1" w:styleId="111113">
    <w:name w:val="Нет списка111113"/>
    <w:next w:val="a2"/>
    <w:semiHidden/>
    <w:unhideWhenUsed/>
    <w:rsid w:val="00AB56E8"/>
  </w:style>
  <w:style w:type="table" w:customStyle="1" w:styleId="2230">
    <w:name w:val="Сетка таблицы223"/>
    <w:basedOn w:val="a1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AB5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AB5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AB5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Без интервала9"/>
    <w:rsid w:val="00AB56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Знак Знак Знак"/>
    <w:basedOn w:val="a"/>
    <w:rsid w:val="00AB56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semiHidden/>
    <w:rsid w:val="005F6C9A"/>
  </w:style>
  <w:style w:type="table" w:customStyle="1" w:styleId="90">
    <w:name w:val="Сетка таблицы9"/>
    <w:basedOn w:val="a1"/>
    <w:next w:val="a3"/>
    <w:uiPriority w:val="59"/>
    <w:rsid w:val="005F6C9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Абзац списка5"/>
    <w:basedOn w:val="a"/>
    <w:rsid w:val="005F6C9A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152">
    <w:name w:val="Сетка таблицы15"/>
    <w:basedOn w:val="a1"/>
    <w:next w:val="a3"/>
    <w:uiPriority w:val="99"/>
    <w:rsid w:val="005F6C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99"/>
    <w:rsid w:val="005F6C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3"/>
    <w:uiPriority w:val="99"/>
    <w:rsid w:val="005F6C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3"/>
    <w:uiPriority w:val="99"/>
    <w:rsid w:val="005F6C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3"/>
    <w:uiPriority w:val="99"/>
    <w:rsid w:val="005F6C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5F6C9A"/>
  </w:style>
  <w:style w:type="numbering" w:customStyle="1" w:styleId="114">
    <w:name w:val="Нет списка114"/>
    <w:next w:val="a2"/>
    <w:semiHidden/>
    <w:rsid w:val="005F6C9A"/>
  </w:style>
  <w:style w:type="numbering" w:customStyle="1" w:styleId="1114">
    <w:name w:val="Нет списка1114"/>
    <w:next w:val="a2"/>
    <w:semiHidden/>
    <w:unhideWhenUsed/>
    <w:rsid w:val="005F6C9A"/>
  </w:style>
  <w:style w:type="numbering" w:customStyle="1" w:styleId="233">
    <w:name w:val="Нет списка23"/>
    <w:next w:val="a2"/>
    <w:uiPriority w:val="99"/>
    <w:semiHidden/>
    <w:unhideWhenUsed/>
    <w:rsid w:val="005F6C9A"/>
  </w:style>
  <w:style w:type="numbering" w:customStyle="1" w:styleId="11114">
    <w:name w:val="Нет списка11114"/>
    <w:next w:val="a2"/>
    <w:semiHidden/>
    <w:rsid w:val="005F6C9A"/>
  </w:style>
  <w:style w:type="numbering" w:customStyle="1" w:styleId="111114">
    <w:name w:val="Нет списка111114"/>
    <w:next w:val="a2"/>
    <w:semiHidden/>
    <w:unhideWhenUsed/>
    <w:rsid w:val="005F6C9A"/>
  </w:style>
  <w:style w:type="table" w:customStyle="1" w:styleId="224">
    <w:name w:val="Сетка таблицы224"/>
    <w:basedOn w:val="a1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99"/>
    <w:rsid w:val="005F6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uiPriority w:val="99"/>
    <w:rsid w:val="005F6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rsid w:val="005F6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Без интервала10"/>
    <w:rsid w:val="005F6C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footnote text"/>
    <w:basedOn w:val="a"/>
    <w:link w:val="aff5"/>
    <w:uiPriority w:val="99"/>
    <w:semiHidden/>
    <w:unhideWhenUsed/>
    <w:rsid w:val="005D1E57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5D1E57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5D1E57"/>
    <w:rPr>
      <w:vertAlign w:val="superscript"/>
    </w:rPr>
  </w:style>
  <w:style w:type="character" w:customStyle="1" w:styleId="Zag11">
    <w:name w:val="Zag_11"/>
    <w:uiPriority w:val="99"/>
    <w:rsid w:val="00B73D10"/>
  </w:style>
  <w:style w:type="paragraph" w:customStyle="1" w:styleId="Standard">
    <w:name w:val="Standard"/>
    <w:rsid w:val="00B7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5">
    <w:name w:val="Заголовок 11"/>
    <w:basedOn w:val="a"/>
    <w:uiPriority w:val="1"/>
    <w:qFormat/>
    <w:rsid w:val="00B73D10"/>
    <w:pPr>
      <w:widowControl w:val="0"/>
      <w:spacing w:before="5"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submenu-table">
    <w:name w:val="submenu-table"/>
    <w:basedOn w:val="a0"/>
    <w:rsid w:val="006C58CB"/>
  </w:style>
  <w:style w:type="character" w:customStyle="1" w:styleId="50">
    <w:name w:val="Заголовок 5 Знак"/>
    <w:basedOn w:val="a0"/>
    <w:link w:val="5"/>
    <w:uiPriority w:val="9"/>
    <w:semiHidden/>
    <w:rsid w:val="006C58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58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Zag3">
    <w:name w:val="Zag_3"/>
    <w:basedOn w:val="a"/>
    <w:uiPriority w:val="99"/>
    <w:rsid w:val="006C58C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215">
    <w:name w:val="Заголовок 21"/>
    <w:basedOn w:val="a"/>
    <w:uiPriority w:val="1"/>
    <w:qFormat/>
    <w:rsid w:val="00014D85"/>
    <w:pPr>
      <w:widowControl w:val="0"/>
      <w:spacing w:before="8" w:after="0" w:line="240" w:lineRule="auto"/>
      <w:ind w:left="127"/>
      <w:outlineLvl w:val="2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116">
    <w:name w:val="Основной текст (11)_"/>
    <w:basedOn w:val="a0"/>
    <w:link w:val="117"/>
    <w:locked/>
    <w:rsid w:val="00802928"/>
    <w:rPr>
      <w:rFonts w:ascii="Century Schoolbook" w:eastAsia="Century Schoolbook" w:hAnsi="Century Schoolbook" w:cs="Century Schoolbook"/>
      <w:spacing w:val="2"/>
      <w:sz w:val="14"/>
      <w:szCs w:val="14"/>
      <w:shd w:val="clear" w:color="auto" w:fill="FFFFFF"/>
    </w:rPr>
  </w:style>
  <w:style w:type="paragraph" w:customStyle="1" w:styleId="117">
    <w:name w:val="Основной текст (11)"/>
    <w:basedOn w:val="a"/>
    <w:link w:val="116"/>
    <w:rsid w:val="00802928"/>
    <w:pPr>
      <w:shd w:val="clear" w:color="auto" w:fill="FFFFFF"/>
      <w:spacing w:after="0" w:line="0" w:lineRule="atLeast"/>
      <w:jc w:val="both"/>
    </w:pPr>
    <w:rPr>
      <w:rFonts w:ascii="Century Schoolbook" w:eastAsia="Century Schoolbook" w:hAnsi="Century Schoolbook" w:cs="Century Schoolbook"/>
      <w:spacing w:val="2"/>
      <w:sz w:val="14"/>
      <w:szCs w:val="14"/>
    </w:rPr>
  </w:style>
  <w:style w:type="character" w:customStyle="1" w:styleId="ae">
    <w:name w:val="Без интервала Знак"/>
    <w:link w:val="ad"/>
    <w:uiPriority w:val="1"/>
    <w:locked/>
    <w:rsid w:val="00802928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33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F336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33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CF33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3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33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F33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F3366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numbering" w:customStyle="1" w:styleId="11">
    <w:name w:val="Нет списка1"/>
    <w:next w:val="a2"/>
    <w:semiHidden/>
    <w:rsid w:val="00CF3366"/>
  </w:style>
  <w:style w:type="character" w:customStyle="1" w:styleId="dash0410043104370430044600200441043f04380441043a0430char1">
    <w:name w:val="dash0410_0431_0437_0430_0446_0020_0441_043f_0438_0441_043a_0430__char1"/>
    <w:rsid w:val="00CF33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CF336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F336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F3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336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F3366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CF3366"/>
    <w:pPr>
      <w:widowControl w:val="0"/>
      <w:spacing w:after="0" w:line="294" w:lineRule="exact"/>
      <w:ind w:firstLine="2138"/>
    </w:pPr>
    <w:rPr>
      <w:rFonts w:ascii="Segoe UI" w:eastAsia="Times New Roman" w:hAnsi="Segoe UI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CF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CF3366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CF336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rsid w:val="00CF3366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a"/>
    <w:rsid w:val="00CF3366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F33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CF3366"/>
    <w:rPr>
      <w:rFonts w:ascii="Times New Roman" w:hAnsi="Times New Roman" w:cs="Times New Roman"/>
      <w:spacing w:val="-10"/>
      <w:sz w:val="20"/>
      <w:szCs w:val="20"/>
    </w:rPr>
  </w:style>
  <w:style w:type="table" w:customStyle="1" w:styleId="13">
    <w:name w:val="Сетка таблицы1"/>
    <w:basedOn w:val="a1"/>
    <w:next w:val="a3"/>
    <w:uiPriority w:val="99"/>
    <w:rsid w:val="00CF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CF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99"/>
    <w:rsid w:val="00CF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CF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3366"/>
    <w:pPr>
      <w:ind w:left="708"/>
    </w:pPr>
    <w:rPr>
      <w:rFonts w:ascii="Calibri" w:eastAsia="Times New Roman" w:hAnsi="Calibri" w:cs="Times New Roman"/>
    </w:rPr>
  </w:style>
  <w:style w:type="table" w:customStyle="1" w:styleId="5">
    <w:name w:val="Сетка таблицы5"/>
    <w:basedOn w:val="a1"/>
    <w:next w:val="a3"/>
    <w:uiPriority w:val="99"/>
    <w:rsid w:val="00CF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CF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F336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CF3366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F33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33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F33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er"/>
    <w:basedOn w:val="a"/>
    <w:link w:val="a8"/>
    <w:rsid w:val="00CF336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CF3366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rsid w:val="00CF33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F3366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CF3366"/>
    <w:pPr>
      <w:widowControl w:val="0"/>
      <w:suppressAutoHyphens/>
      <w:spacing w:after="0" w:line="240" w:lineRule="auto"/>
      <w:ind w:left="283" w:firstLine="34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CF3366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d">
    <w:name w:val="No Spacing"/>
    <w:qFormat/>
    <w:rsid w:val="00CF336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e">
    <w:name w:val="Body Text"/>
    <w:basedOn w:val="a"/>
    <w:link w:val="af"/>
    <w:unhideWhenUsed/>
    <w:rsid w:val="00CF336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CF33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F3366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styleId="af0">
    <w:name w:val="Normal (Web)"/>
    <w:basedOn w:val="a"/>
    <w:uiPriority w:val="99"/>
    <w:unhideWhenUsed/>
    <w:rsid w:val="00CF3366"/>
    <w:pPr>
      <w:suppressAutoHyphens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Абзац списка1"/>
    <w:basedOn w:val="a"/>
    <w:rsid w:val="00CF3366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40">
    <w:name w:val="Основной текст (4)"/>
    <w:link w:val="41"/>
    <w:locked/>
    <w:rsid w:val="00CF3366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CF3366"/>
    <w:pPr>
      <w:shd w:val="clear" w:color="auto" w:fill="FFFFFF"/>
      <w:spacing w:before="60" w:after="60" w:line="240" w:lineRule="atLeast"/>
      <w:ind w:hanging="360"/>
    </w:pPr>
    <w:rPr>
      <w:sz w:val="26"/>
      <w:szCs w:val="26"/>
    </w:rPr>
  </w:style>
  <w:style w:type="character" w:customStyle="1" w:styleId="22">
    <w:name w:val="Основной текст (2)"/>
    <w:link w:val="211"/>
    <w:locked/>
    <w:rsid w:val="00CF3366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CF3366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15">
    <w:name w:val="Заголовок №1_"/>
    <w:link w:val="16"/>
    <w:uiPriority w:val="99"/>
    <w:locked/>
    <w:rsid w:val="00CF3366"/>
    <w:rPr>
      <w:spacing w:val="10"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F3366"/>
    <w:pPr>
      <w:widowControl w:val="0"/>
      <w:shd w:val="clear" w:color="auto" w:fill="FFFFFF"/>
      <w:spacing w:before="60" w:after="0" w:line="240" w:lineRule="atLeast"/>
      <w:outlineLvl w:val="0"/>
    </w:pPr>
    <w:rPr>
      <w:spacing w:val="10"/>
      <w:sz w:val="23"/>
      <w:szCs w:val="23"/>
    </w:rPr>
  </w:style>
  <w:style w:type="paragraph" w:customStyle="1" w:styleId="c5">
    <w:name w:val="c5"/>
    <w:basedOn w:val="a"/>
    <w:uiPriority w:val="99"/>
    <w:rsid w:val="00CF3366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CF3366"/>
  </w:style>
  <w:style w:type="numbering" w:customStyle="1" w:styleId="111">
    <w:name w:val="Нет списка111"/>
    <w:next w:val="a2"/>
    <w:semiHidden/>
    <w:rsid w:val="00CF3366"/>
  </w:style>
  <w:style w:type="paragraph" w:styleId="23">
    <w:name w:val="Body Text 2"/>
    <w:basedOn w:val="a"/>
    <w:link w:val="24"/>
    <w:rsid w:val="00CF33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F336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11">
    <w:name w:val="Нет списка1111"/>
    <w:next w:val="a2"/>
    <w:semiHidden/>
    <w:unhideWhenUsed/>
    <w:rsid w:val="00CF3366"/>
  </w:style>
  <w:style w:type="numbering" w:customStyle="1" w:styleId="25">
    <w:name w:val="Нет списка2"/>
    <w:next w:val="a2"/>
    <w:uiPriority w:val="99"/>
    <w:semiHidden/>
    <w:unhideWhenUsed/>
    <w:rsid w:val="00CF3366"/>
  </w:style>
  <w:style w:type="numbering" w:customStyle="1" w:styleId="11111">
    <w:name w:val="Нет списка11111"/>
    <w:next w:val="a2"/>
    <w:semiHidden/>
    <w:rsid w:val="00CF3366"/>
  </w:style>
  <w:style w:type="numbering" w:customStyle="1" w:styleId="111111">
    <w:name w:val="Нет списка111111"/>
    <w:next w:val="a2"/>
    <w:semiHidden/>
    <w:unhideWhenUsed/>
    <w:rsid w:val="00CF3366"/>
  </w:style>
  <w:style w:type="paragraph" w:customStyle="1" w:styleId="17">
    <w:name w:val="Без интервала1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20">
    <w:name w:val="Заголовок №1 (2)"/>
    <w:link w:val="121"/>
    <w:locked/>
    <w:rsid w:val="00CF3366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CF3366"/>
    <w:pPr>
      <w:shd w:val="clear" w:color="auto" w:fill="FFFFFF"/>
      <w:spacing w:after="420" w:line="240" w:lineRule="atLeast"/>
      <w:outlineLvl w:val="0"/>
    </w:pPr>
    <w:rPr>
      <w:b/>
      <w:bCs/>
      <w:sz w:val="26"/>
      <w:szCs w:val="26"/>
    </w:rPr>
  </w:style>
  <w:style w:type="character" w:customStyle="1" w:styleId="150">
    <w:name w:val="Основной текст (15)"/>
    <w:link w:val="151"/>
    <w:locked/>
    <w:rsid w:val="00CF3366"/>
    <w:rPr>
      <w:b/>
      <w:bCs/>
      <w:i/>
      <w:iCs/>
      <w:sz w:val="26"/>
      <w:szCs w:val="26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CF3366"/>
    <w:pPr>
      <w:shd w:val="clear" w:color="auto" w:fill="FFFFFF"/>
      <w:spacing w:after="0" w:line="322" w:lineRule="exact"/>
    </w:pPr>
    <w:rPr>
      <w:b/>
      <w:bCs/>
      <w:i/>
      <w:iCs/>
      <w:sz w:val="26"/>
      <w:szCs w:val="26"/>
    </w:rPr>
  </w:style>
  <w:style w:type="table" w:customStyle="1" w:styleId="220">
    <w:name w:val="Сетка таблицы22"/>
    <w:basedOn w:val="a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3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Текст выноски Знак1"/>
    <w:uiPriority w:val="99"/>
    <w:semiHidden/>
    <w:rsid w:val="00CF3366"/>
    <w:rPr>
      <w:rFonts w:ascii="Tahoma" w:eastAsia="Times New Roman" w:hAnsi="Tahoma" w:cs="Tahoma" w:hint="default"/>
      <w:sz w:val="16"/>
      <w:szCs w:val="16"/>
    </w:rPr>
  </w:style>
  <w:style w:type="paragraph" w:customStyle="1" w:styleId="26">
    <w:name w:val="Без интервала2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11">
    <w:name w:val="Style11"/>
    <w:basedOn w:val="a"/>
    <w:rsid w:val="00CF33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CF3366"/>
    <w:rPr>
      <w:rFonts w:ascii="Times New Roman" w:hAnsi="Times New Roman" w:cs="Times New Roman" w:hint="default"/>
      <w:sz w:val="22"/>
      <w:szCs w:val="22"/>
    </w:rPr>
  </w:style>
  <w:style w:type="paragraph" w:customStyle="1" w:styleId="32">
    <w:name w:val="Без интервала3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60">
    <w:name w:val="Font Style60"/>
    <w:rsid w:val="00CF3366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paragraph" w:customStyle="1" w:styleId="42">
    <w:name w:val="Без интервала4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50">
    <w:name w:val="Без интервала5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6">
    <w:name w:val="Без интервала6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rsid w:val="00CF3366"/>
  </w:style>
  <w:style w:type="paragraph" w:customStyle="1" w:styleId="c19">
    <w:name w:val="c19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F3366"/>
  </w:style>
  <w:style w:type="paragraph" w:customStyle="1" w:styleId="c2">
    <w:name w:val="c2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CF3366"/>
  </w:style>
  <w:style w:type="character" w:customStyle="1" w:styleId="c7">
    <w:name w:val="c7"/>
    <w:rsid w:val="00CF3366"/>
  </w:style>
  <w:style w:type="paragraph" w:customStyle="1" w:styleId="c10">
    <w:name w:val="c10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CF3366"/>
  </w:style>
  <w:style w:type="paragraph" w:customStyle="1" w:styleId="c18">
    <w:name w:val="c18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CF3366"/>
  </w:style>
  <w:style w:type="paragraph" w:customStyle="1" w:styleId="c14">
    <w:name w:val="c14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CF33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2">
    <w:name w:val="Сетка таблицы1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99"/>
    <w:rsid w:val="00CF33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CF33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CF33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CF3366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CF3366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F336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F3366"/>
    <w:pPr>
      <w:widowControl w:val="0"/>
      <w:autoSpaceDE w:val="0"/>
      <w:autoSpaceDN w:val="0"/>
      <w:adjustRightInd w:val="0"/>
      <w:spacing w:after="0" w:line="245" w:lineRule="exact"/>
      <w:ind w:firstLine="276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F3366"/>
    <w:rPr>
      <w:rFonts w:ascii="Trebuchet MS" w:hAnsi="Trebuchet MS"/>
      <w:b/>
      <w:spacing w:val="-10"/>
      <w:sz w:val="28"/>
    </w:rPr>
  </w:style>
  <w:style w:type="character" w:customStyle="1" w:styleId="FontStyle19">
    <w:name w:val="Font Style19"/>
    <w:uiPriority w:val="99"/>
    <w:rsid w:val="00CF3366"/>
    <w:rPr>
      <w:rFonts w:ascii="Trebuchet MS" w:hAnsi="Trebuchet MS"/>
      <w:sz w:val="28"/>
    </w:rPr>
  </w:style>
  <w:style w:type="character" w:customStyle="1" w:styleId="FontStyle20">
    <w:name w:val="Font Style20"/>
    <w:uiPriority w:val="99"/>
    <w:rsid w:val="00CF3366"/>
    <w:rPr>
      <w:rFonts w:ascii="Times New Roman" w:hAnsi="Times New Roman"/>
      <w:b/>
      <w:i/>
      <w:spacing w:val="10"/>
      <w:sz w:val="28"/>
    </w:rPr>
  </w:style>
  <w:style w:type="paragraph" w:customStyle="1" w:styleId="Default">
    <w:name w:val="Default"/>
    <w:rsid w:val="00CF3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qFormat/>
    <w:rsid w:val="00CF3366"/>
    <w:rPr>
      <w:rFonts w:cs="Times New Roman"/>
      <w:b/>
    </w:rPr>
  </w:style>
  <w:style w:type="character" w:customStyle="1" w:styleId="BodyTextIndentChar1">
    <w:name w:val="Body Text Indent Char1"/>
    <w:uiPriority w:val="99"/>
    <w:locked/>
    <w:rsid w:val="00CF3366"/>
    <w:rPr>
      <w:rFonts w:ascii="Lucida Sans Unicode" w:hAnsi="Lucida Sans Unicode"/>
      <w:kern w:val="2"/>
      <w:sz w:val="24"/>
      <w:lang w:eastAsia="hi-IN" w:bidi="hi-IN"/>
    </w:rPr>
  </w:style>
  <w:style w:type="paragraph" w:customStyle="1" w:styleId="27">
    <w:name w:val="Абзац списка2"/>
    <w:basedOn w:val="a"/>
    <w:uiPriority w:val="99"/>
    <w:rsid w:val="00CF336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af4">
    <w:name w:val="Знак Знак Знак Знак"/>
    <w:basedOn w:val="a"/>
    <w:rsid w:val="00CF33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26">
    <w:name w:val="xl26"/>
    <w:basedOn w:val="a"/>
    <w:rsid w:val="00CF3366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af5">
    <w:name w:val="Block Text"/>
    <w:basedOn w:val="a"/>
    <w:rsid w:val="00CF3366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customStyle="1" w:styleId="33">
    <w:name w:val="заголовок 3"/>
    <w:basedOn w:val="a"/>
    <w:next w:val="a"/>
    <w:rsid w:val="00CF336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заголовок 2"/>
    <w:basedOn w:val="a"/>
    <w:next w:val="a"/>
    <w:rsid w:val="00CF336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CF336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1">
    <w:name w:val="заголовок 6"/>
    <w:basedOn w:val="a"/>
    <w:next w:val="a"/>
    <w:rsid w:val="00CF336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заголовок 4"/>
    <w:basedOn w:val="a"/>
    <w:next w:val="a"/>
    <w:rsid w:val="00CF3366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">
    <w:name w:val="заголовок 7"/>
    <w:basedOn w:val="a"/>
    <w:next w:val="a"/>
    <w:rsid w:val="00CF3366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4">
    <w:name w:val="Body Text 3"/>
    <w:basedOn w:val="a"/>
    <w:link w:val="35"/>
    <w:rsid w:val="00CF336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CF336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6">
    <w:name w:val="Стиль"/>
    <w:rsid w:val="00CF3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f7">
    <w:name w:val="line number"/>
    <w:rsid w:val="00CF3366"/>
  </w:style>
  <w:style w:type="character" w:styleId="af8">
    <w:name w:val="annotation reference"/>
    <w:rsid w:val="00CF3366"/>
    <w:rPr>
      <w:sz w:val="16"/>
      <w:szCs w:val="16"/>
    </w:rPr>
  </w:style>
  <w:style w:type="paragraph" w:styleId="af9">
    <w:name w:val="annotation text"/>
    <w:basedOn w:val="a"/>
    <w:link w:val="afa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CF3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CF3366"/>
    <w:rPr>
      <w:b/>
      <w:bCs/>
    </w:rPr>
  </w:style>
  <w:style w:type="character" w:customStyle="1" w:styleId="afc">
    <w:name w:val="Тема примечания Знак"/>
    <w:basedOn w:val="afa"/>
    <w:link w:val="afb"/>
    <w:rsid w:val="00CF33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70">
    <w:name w:val="Без интервала7"/>
    <w:rsid w:val="00CF3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IndentChar">
    <w:name w:val="Body Text Indent Char"/>
    <w:semiHidden/>
    <w:locked/>
    <w:rsid w:val="00CF3366"/>
    <w:rPr>
      <w:rFonts w:ascii="Times New Roman" w:hAnsi="Times New Roman" w:cs="Times New Roman"/>
      <w:sz w:val="24"/>
      <w:szCs w:val="24"/>
    </w:rPr>
  </w:style>
  <w:style w:type="character" w:customStyle="1" w:styleId="afd">
    <w:name w:val="Основной текст_"/>
    <w:link w:val="19"/>
    <w:rsid w:val="00CF3366"/>
    <w:rPr>
      <w:sz w:val="21"/>
      <w:szCs w:val="21"/>
      <w:shd w:val="clear" w:color="auto" w:fill="FFFFFF"/>
    </w:rPr>
  </w:style>
  <w:style w:type="paragraph" w:customStyle="1" w:styleId="19">
    <w:name w:val="Основной текст1"/>
    <w:basedOn w:val="a"/>
    <w:link w:val="afd"/>
    <w:rsid w:val="00CF3366"/>
    <w:pPr>
      <w:shd w:val="clear" w:color="auto" w:fill="FFFFFF"/>
      <w:spacing w:before="60" w:after="0" w:line="216" w:lineRule="exact"/>
      <w:jc w:val="both"/>
    </w:pPr>
    <w:rPr>
      <w:sz w:val="21"/>
      <w:szCs w:val="21"/>
      <w:shd w:val="clear" w:color="auto" w:fill="FFFFFF"/>
    </w:rPr>
  </w:style>
  <w:style w:type="character" w:customStyle="1" w:styleId="85pt">
    <w:name w:val="Основной текст + 8;5 pt"/>
    <w:rsid w:val="00CF3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styleId="afe">
    <w:name w:val="Emphasis"/>
    <w:uiPriority w:val="20"/>
    <w:qFormat/>
    <w:rsid w:val="00CF3366"/>
    <w:rPr>
      <w:i/>
      <w:iCs/>
    </w:rPr>
  </w:style>
  <w:style w:type="character" w:styleId="aff">
    <w:name w:val="page number"/>
    <w:rsid w:val="00CF3366"/>
  </w:style>
  <w:style w:type="character" w:customStyle="1" w:styleId="c1c3">
    <w:name w:val="c1 c3"/>
    <w:rsid w:val="00CF3366"/>
  </w:style>
  <w:style w:type="paragraph" w:customStyle="1" w:styleId="western">
    <w:name w:val="western"/>
    <w:basedOn w:val="a"/>
    <w:rsid w:val="00CF336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8">
    <w:name w:val="Font Style28"/>
    <w:rsid w:val="00CF336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rsid w:val="00CF3366"/>
    <w:rPr>
      <w:rFonts w:ascii="Times New Roman" w:hAnsi="Times New Roman" w:cs="Times New Roman"/>
      <w:sz w:val="18"/>
      <w:szCs w:val="18"/>
    </w:rPr>
  </w:style>
  <w:style w:type="character" w:customStyle="1" w:styleId="c2c9">
    <w:name w:val="c2 c9"/>
    <w:rsid w:val="00CF3366"/>
  </w:style>
  <w:style w:type="character" w:customStyle="1" w:styleId="fontstyle53">
    <w:name w:val="fontstyle53"/>
    <w:rsid w:val="00CF3366"/>
  </w:style>
  <w:style w:type="character" w:customStyle="1" w:styleId="fontstyle61">
    <w:name w:val="fontstyle61"/>
    <w:rsid w:val="00CF3366"/>
  </w:style>
  <w:style w:type="character" w:customStyle="1" w:styleId="apple-style-span">
    <w:name w:val="apple-style-span"/>
    <w:rsid w:val="00CF3366"/>
  </w:style>
  <w:style w:type="paragraph" w:customStyle="1" w:styleId="msolistparagraphcxspmiddle">
    <w:name w:val="msolistparagraphcxspmiddle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CF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3">
    <w:name w:val="Основной текст с отступом 21"/>
    <w:basedOn w:val="a"/>
    <w:rsid w:val="00CF3366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customStyle="1" w:styleId="aff0">
    <w:name w:val="Знак Знак Знак"/>
    <w:basedOn w:val="a"/>
    <w:rsid w:val="00CF33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8">
    <w:name w:val="c28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CF3366"/>
  </w:style>
  <w:style w:type="paragraph" w:customStyle="1" w:styleId="c27">
    <w:name w:val="c27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rsid w:val="00CF3366"/>
  </w:style>
  <w:style w:type="character" w:customStyle="1" w:styleId="105pt">
    <w:name w:val="Основной текст + 10;5 pt"/>
    <w:rsid w:val="00CF3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82">
    <w:name w:val="Основной текст (8)_"/>
    <w:link w:val="83"/>
    <w:rsid w:val="00CF3366"/>
    <w:rPr>
      <w:b/>
      <w:bCs/>
      <w:shd w:val="clear" w:color="auto" w:fill="FFFFFF"/>
    </w:rPr>
  </w:style>
  <w:style w:type="character" w:customStyle="1" w:styleId="8pt">
    <w:name w:val="Основной текст + 8 pt"/>
    <w:rsid w:val="00CF3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29">
    <w:name w:val="Основной текст2"/>
    <w:rsid w:val="00CF3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character" w:customStyle="1" w:styleId="Sylfaen">
    <w:name w:val="Основной текст + Sylfaen"/>
    <w:rsid w:val="00CF33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bidi="ar-SA"/>
    </w:rPr>
  </w:style>
  <w:style w:type="character" w:customStyle="1" w:styleId="105pt0">
    <w:name w:val="Основной текст + 10;5 pt;Полужирный"/>
    <w:rsid w:val="00CF3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bidi="ar-SA"/>
    </w:rPr>
  </w:style>
  <w:style w:type="character" w:customStyle="1" w:styleId="Tahoma">
    <w:name w:val="Основной текст + Tahoma;Полужирный"/>
    <w:rsid w:val="00CF336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bidi="ar-SA"/>
    </w:rPr>
  </w:style>
  <w:style w:type="character" w:customStyle="1" w:styleId="Sylfaen125pt">
    <w:name w:val="Основной текст + Sylfaen;12;5 pt"/>
    <w:rsid w:val="00CF33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bidi="ar-SA"/>
    </w:rPr>
  </w:style>
  <w:style w:type="paragraph" w:customStyle="1" w:styleId="44">
    <w:name w:val="Основной текст4"/>
    <w:basedOn w:val="a"/>
    <w:rsid w:val="00CF3366"/>
    <w:pPr>
      <w:widowControl w:val="0"/>
      <w:shd w:val="clear" w:color="auto" w:fill="FFFFFF"/>
      <w:spacing w:before="120" w:after="3120" w:line="266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83">
    <w:name w:val="Основной текст (8)"/>
    <w:basedOn w:val="a"/>
    <w:link w:val="82"/>
    <w:rsid w:val="00CF3366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9D39-8B65-4FCB-B57C-F573BECE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ЕН</dc:creator>
  <cp:lastModifiedBy>user2</cp:lastModifiedBy>
  <cp:revision>56</cp:revision>
  <cp:lastPrinted>2016-09-06T05:41:00Z</cp:lastPrinted>
  <dcterms:created xsi:type="dcterms:W3CDTF">2016-03-22T09:04:00Z</dcterms:created>
  <dcterms:modified xsi:type="dcterms:W3CDTF">2021-01-27T08:01:00Z</dcterms:modified>
</cp:coreProperties>
</file>