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2F" w:rsidRDefault="007F292F" w:rsidP="007F29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E1D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</w:t>
      </w:r>
      <w:r w:rsidRPr="00DE1D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образовательное учреждение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DE1D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Pr="00DE1D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Зыковская</w:t>
      </w:r>
      <w:proofErr w:type="spellEnd"/>
      <w:r w:rsidRPr="00DE1D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средняя общеобразовательная школа»</w:t>
      </w:r>
    </w:p>
    <w:p w:rsidR="007F292F" w:rsidRDefault="007F292F" w:rsidP="007F29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771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8"/>
        <w:gridCol w:w="5160"/>
        <w:gridCol w:w="4690"/>
      </w:tblGrid>
      <w:tr w:rsidR="007F292F" w:rsidRPr="00DE1D35" w:rsidTr="00B73D10">
        <w:trPr>
          <w:trHeight w:val="2060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F" w:rsidRPr="00DE1D35" w:rsidRDefault="007F292F" w:rsidP="007F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Рассмотрено на методическом объединении учителей начальных классов  </w:t>
            </w:r>
          </w:p>
          <w:p w:rsidR="007F292F" w:rsidRPr="00DE1D35" w:rsidRDefault="007F292F" w:rsidP="007F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92F" w:rsidRPr="00DE1D35" w:rsidRDefault="007F292F" w:rsidP="007F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</w:p>
          <w:p w:rsidR="007F292F" w:rsidRPr="00DE1D35" w:rsidRDefault="007F292F" w:rsidP="007F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</w:t>
            </w: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7F292F" w:rsidRPr="00DE1D35" w:rsidRDefault="007F292F" w:rsidP="007F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92F" w:rsidRPr="00DE1D35" w:rsidRDefault="007F292F" w:rsidP="007F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7F292F" w:rsidRDefault="007F292F" w:rsidP="007F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Якушева И.А.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7F292F" w:rsidRPr="00DE1D35" w:rsidRDefault="007F292F" w:rsidP="007F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F" w:rsidRPr="00DE1D35" w:rsidRDefault="007F292F" w:rsidP="007F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Согласовано </w:t>
            </w:r>
          </w:p>
          <w:p w:rsidR="007F292F" w:rsidRPr="00DE1D35" w:rsidRDefault="007F292F" w:rsidP="007F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МС школы </w:t>
            </w:r>
          </w:p>
          <w:p w:rsidR="007F292F" w:rsidRPr="00DE1D35" w:rsidRDefault="007F292F" w:rsidP="007F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92F" w:rsidRPr="00DE1D35" w:rsidRDefault="007F292F" w:rsidP="007F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</w:p>
          <w:p w:rsidR="007F292F" w:rsidRPr="00DE1D35" w:rsidRDefault="007F292F" w:rsidP="007F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</w:t>
            </w: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7F292F" w:rsidRPr="00DE1D35" w:rsidRDefault="007F292F" w:rsidP="007F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292F" w:rsidRPr="00DE1D35" w:rsidRDefault="007F292F" w:rsidP="007F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292F" w:rsidRPr="00DE1D35" w:rsidRDefault="007F292F" w:rsidP="007F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МС</w:t>
            </w:r>
          </w:p>
          <w:p w:rsidR="007F292F" w:rsidRPr="00DE1D35" w:rsidRDefault="007F292F" w:rsidP="007F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Н.А.____________</w:t>
            </w: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2F" w:rsidRPr="00DE1D35" w:rsidRDefault="007F292F" w:rsidP="007F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7F292F" w:rsidRDefault="007F292F" w:rsidP="007F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</w:t>
            </w:r>
          </w:p>
          <w:p w:rsidR="007F292F" w:rsidRPr="00DE1D35" w:rsidRDefault="007F292F" w:rsidP="007F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Зыковская</w:t>
            </w:r>
            <w:proofErr w:type="spellEnd"/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F292F" w:rsidRDefault="007F292F" w:rsidP="007F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92F" w:rsidRPr="00DE1D35" w:rsidRDefault="007F292F" w:rsidP="007F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Загородний</w:t>
            </w:r>
            <w:proofErr w:type="spellEnd"/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7F292F" w:rsidRPr="00DE1D35" w:rsidRDefault="007F292F" w:rsidP="007F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92F" w:rsidRPr="00DE1D35" w:rsidRDefault="007F292F" w:rsidP="007F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 </w:t>
            </w:r>
          </w:p>
          <w:p w:rsidR="007F292F" w:rsidRPr="00DE1D35" w:rsidRDefault="007F292F" w:rsidP="007F2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</w:t>
            </w: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</w:tr>
    </w:tbl>
    <w:p w:rsidR="007F292F" w:rsidRDefault="007F292F" w:rsidP="007F2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92F" w:rsidRDefault="007F292F" w:rsidP="007F2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92F" w:rsidRPr="00DE1D35" w:rsidRDefault="007F292F" w:rsidP="007F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по учебному предмету</w:t>
      </w:r>
    </w:p>
    <w:p w:rsidR="007F292F" w:rsidRPr="007F292F" w:rsidRDefault="007F292F" w:rsidP="007F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«Математика»</w:t>
      </w:r>
    </w:p>
    <w:p w:rsidR="007F292F" w:rsidRPr="00A37789" w:rsidRDefault="007F292F" w:rsidP="007F2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92F" w:rsidRPr="00DE1D35" w:rsidRDefault="007F292F" w:rsidP="008263F6">
      <w:pPr>
        <w:tabs>
          <w:tab w:val="left" w:pos="5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 программы  </w:t>
      </w:r>
      <w:r w:rsidR="00685A1C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</w:t>
      </w:r>
      <w:r w:rsidR="008263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292F" w:rsidRPr="00DE1D35" w:rsidRDefault="007F292F" w:rsidP="007F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92F" w:rsidRPr="00DE1D35" w:rsidRDefault="007F292F" w:rsidP="007F2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Составлена на основе авторской программы курса </w:t>
      </w:r>
      <w:r w:rsidR="00685A1C" w:rsidRPr="00B73D10">
        <w:rPr>
          <w:rFonts w:ascii="Times New Roman" w:hAnsi="Times New Roman" w:cs="Times New Roman"/>
          <w:sz w:val="24"/>
          <w:szCs w:val="24"/>
        </w:rPr>
        <w:t xml:space="preserve">«Математика»  М. И. Моро, М. А. Бантовой, Г. В. </w:t>
      </w:r>
      <w:proofErr w:type="spellStart"/>
      <w:r w:rsidR="00685A1C" w:rsidRPr="00B73D10">
        <w:rPr>
          <w:rFonts w:ascii="Times New Roman" w:hAnsi="Times New Roman" w:cs="Times New Roman"/>
          <w:sz w:val="24"/>
          <w:szCs w:val="24"/>
        </w:rPr>
        <w:t>Бельтюковой</w:t>
      </w:r>
      <w:proofErr w:type="spellEnd"/>
      <w:r w:rsidR="00685A1C" w:rsidRPr="00B73D10">
        <w:rPr>
          <w:rFonts w:ascii="Times New Roman" w:hAnsi="Times New Roman" w:cs="Times New Roman"/>
          <w:sz w:val="24"/>
          <w:szCs w:val="24"/>
        </w:rPr>
        <w:t xml:space="preserve">, С. И. Волковой, С. В. Степановой </w:t>
      </w:r>
      <w:r w:rsidRPr="00DE1D35">
        <w:rPr>
          <w:rFonts w:ascii="Times New Roman" w:eastAsia="Calibri" w:hAnsi="Times New Roman" w:cs="Times New Roman"/>
          <w:sz w:val="28"/>
          <w:szCs w:val="28"/>
        </w:rPr>
        <w:t>(</w:t>
      </w:r>
      <w:r w:rsidRPr="00DE1D35">
        <w:rPr>
          <w:rFonts w:ascii="Times New Roman" w:eastAsia="Calibri" w:hAnsi="Times New Roman" w:cs="Times New Roman"/>
          <w:i/>
          <w:iCs/>
          <w:sz w:val="28"/>
          <w:szCs w:val="28"/>
        </w:rPr>
        <w:t>Сборник</w:t>
      </w:r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 рабочих программ «Школа России», 1–4 классы: пособие для учителей </w:t>
      </w:r>
      <w:proofErr w:type="spellStart"/>
      <w:r w:rsidRPr="00DE1D35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. учреждений / С. В. </w:t>
      </w:r>
      <w:proofErr w:type="spellStart"/>
      <w:r w:rsidRPr="00DE1D35">
        <w:rPr>
          <w:rFonts w:ascii="Times New Roman" w:eastAsia="Calibri" w:hAnsi="Times New Roman" w:cs="Times New Roman"/>
          <w:sz w:val="28"/>
          <w:szCs w:val="28"/>
        </w:rPr>
        <w:t>Анащенкова</w:t>
      </w:r>
      <w:proofErr w:type="spellEnd"/>
      <w:r w:rsidRPr="00DE1D35">
        <w:rPr>
          <w:rFonts w:ascii="Times New Roman" w:eastAsia="Calibri" w:hAnsi="Times New Roman" w:cs="Times New Roman"/>
          <w:sz w:val="28"/>
          <w:szCs w:val="28"/>
        </w:rPr>
        <w:t xml:space="preserve"> и др. – М.: Просвещение, 2014)</w:t>
      </w:r>
    </w:p>
    <w:p w:rsidR="007F292F" w:rsidRPr="00DE1D35" w:rsidRDefault="007F292F" w:rsidP="007F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92F" w:rsidRPr="00DE1D35" w:rsidRDefault="007F292F" w:rsidP="007F2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3F6" w:rsidRDefault="008263F6" w:rsidP="008263F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составили: Кулагина Вера Александровна,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Николаевна, Данилова Антонина Николаевна, Каменева Кристина Валерьевна,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Мостыко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Николаевна, Гущина  Дарья Юрьевна, Якушева Ирина Александровна, учителя  начальных классов</w:t>
      </w:r>
    </w:p>
    <w:p w:rsidR="008263F6" w:rsidRDefault="008263F6" w:rsidP="008263F6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Зыково,2017 г.</w:t>
      </w:r>
    </w:p>
    <w:p w:rsidR="008263F6" w:rsidRDefault="008263F6" w:rsidP="008263F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263F6">
          <w:pgSz w:w="16838" w:h="11906" w:orient="landscape"/>
          <w:pgMar w:top="851" w:right="1134" w:bottom="540" w:left="1134" w:header="709" w:footer="709" w:gutter="0"/>
          <w:cols w:space="720"/>
        </w:sectPr>
      </w:pPr>
    </w:p>
    <w:p w:rsidR="00DC1F15" w:rsidRDefault="00DC1F15" w:rsidP="005F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91DFA" w:rsidRPr="005F6C9A" w:rsidRDefault="00E91DFA" w:rsidP="005F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C9A" w:rsidRPr="00E91DFA" w:rsidRDefault="00D501CE" w:rsidP="005F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D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5F6C9A" w:rsidRPr="00E91DF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5F6C9A" w:rsidRPr="00E91DFA">
        <w:rPr>
          <w:rFonts w:ascii="Times New Roman" w:eastAsia="Times New Roman" w:hAnsi="Times New Roman" w:cs="Times New Roman"/>
          <w:b/>
          <w:sz w:val="24"/>
          <w:szCs w:val="24"/>
        </w:rPr>
        <w:t>Пояснительная  записка</w:t>
      </w:r>
      <w:proofErr w:type="gramEnd"/>
      <w:r w:rsidR="005F6C9A" w:rsidRPr="00E91DF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F6C9A" w:rsidRPr="00E91DFA" w:rsidRDefault="005F6C9A" w:rsidP="005F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C9A" w:rsidRPr="00E91DFA" w:rsidRDefault="00D501CE" w:rsidP="005F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B4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F6C9A" w:rsidRPr="00E91DFA">
        <w:rPr>
          <w:rFonts w:ascii="Times New Roman" w:eastAsia="Times New Roman" w:hAnsi="Times New Roman" w:cs="Times New Roman"/>
          <w:b/>
          <w:sz w:val="24"/>
          <w:szCs w:val="24"/>
        </w:rPr>
        <w:t>.1. Нормативная база</w:t>
      </w:r>
    </w:p>
    <w:p w:rsidR="00B73D10" w:rsidRDefault="005F6C9A" w:rsidP="00B73D1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DF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E91DF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математике  разработана для 1-4  класса  на основе Федерального закона от 29 декабря 2012г  №273-ФЗ «Об образовании в Российской Федерации», Федерального  государственного образовательного стандарта  начального общего образования, утверждённого приказом Минобрнауки России от 06.10.2009 №373,   с изменениями </w:t>
      </w:r>
      <w:r w:rsidR="00910A44" w:rsidRPr="00E91DFA">
        <w:rPr>
          <w:rFonts w:ascii="Times New Roman" w:hAnsi="Times New Roman"/>
          <w:bCs/>
          <w:sz w:val="24"/>
          <w:szCs w:val="24"/>
          <w:lang w:eastAsia="ru-RU"/>
        </w:rPr>
        <w:t>и дополнениями от:</w:t>
      </w:r>
      <w:r w:rsidR="00910A44" w:rsidRPr="00E91D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10A44" w:rsidRPr="00E91DFA">
        <w:rPr>
          <w:rFonts w:ascii="Times New Roman" w:hAnsi="Times New Roman"/>
          <w:sz w:val="24"/>
          <w:szCs w:val="24"/>
          <w:lang w:eastAsia="ru-RU"/>
        </w:rPr>
        <w:t>26 ноября 2010 г., 22 сентября 2011 г., 18 декабря 2012 г., 29 декабря 2014 г., 18 мая, 31</w:t>
      </w:r>
      <w:proofErr w:type="gramEnd"/>
      <w:r w:rsidR="00910A44" w:rsidRPr="00E91DF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10A44" w:rsidRPr="00E91DFA">
        <w:rPr>
          <w:rFonts w:ascii="Times New Roman" w:hAnsi="Times New Roman"/>
          <w:sz w:val="24"/>
          <w:szCs w:val="24"/>
          <w:lang w:eastAsia="ru-RU"/>
        </w:rPr>
        <w:t xml:space="preserve">декабря 2015 г., </w:t>
      </w:r>
      <w:r w:rsidR="00B73D10" w:rsidRPr="00B73D10">
        <w:rPr>
          <w:rFonts w:ascii="Times New Roman" w:hAnsi="Times New Roman" w:cs="Times New Roman"/>
          <w:sz w:val="24"/>
          <w:szCs w:val="24"/>
        </w:rPr>
        <w:t>требований к результатам освоения ООП НОО МБОУ «</w:t>
      </w:r>
      <w:proofErr w:type="spellStart"/>
      <w:r w:rsidR="00B73D10" w:rsidRPr="00B73D10"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 w:rsidR="00B73D10" w:rsidRPr="00B73D10">
        <w:rPr>
          <w:rFonts w:ascii="Times New Roman" w:hAnsi="Times New Roman" w:cs="Times New Roman"/>
          <w:sz w:val="24"/>
          <w:szCs w:val="24"/>
        </w:rPr>
        <w:t xml:space="preserve"> СОШ», авторской программы курса «Математика»  М. И. Моро, М. А. Бантовой, Г. В. </w:t>
      </w:r>
      <w:proofErr w:type="spellStart"/>
      <w:r w:rsidR="00B73D10" w:rsidRPr="00B73D10">
        <w:rPr>
          <w:rFonts w:ascii="Times New Roman" w:hAnsi="Times New Roman" w:cs="Times New Roman"/>
          <w:sz w:val="24"/>
          <w:szCs w:val="24"/>
        </w:rPr>
        <w:t>Бельтюковой</w:t>
      </w:r>
      <w:proofErr w:type="spellEnd"/>
      <w:r w:rsidR="00B73D10" w:rsidRPr="00B73D10">
        <w:rPr>
          <w:rFonts w:ascii="Times New Roman" w:hAnsi="Times New Roman" w:cs="Times New Roman"/>
          <w:sz w:val="24"/>
          <w:szCs w:val="24"/>
        </w:rPr>
        <w:t>, С. И. Волковой, С. В. Степановой (</w:t>
      </w:r>
      <w:r w:rsidR="00B73D10" w:rsidRPr="00B73D10">
        <w:rPr>
          <w:rFonts w:ascii="Times New Roman" w:hAnsi="Times New Roman" w:cs="Times New Roman"/>
          <w:i/>
          <w:iCs/>
          <w:sz w:val="24"/>
          <w:szCs w:val="24"/>
        </w:rPr>
        <w:t>Сборник</w:t>
      </w:r>
      <w:r w:rsidR="00B73D10" w:rsidRPr="00B73D10">
        <w:rPr>
          <w:rFonts w:ascii="Times New Roman" w:hAnsi="Times New Roman" w:cs="Times New Roman"/>
          <w:sz w:val="24"/>
          <w:szCs w:val="24"/>
        </w:rPr>
        <w:t xml:space="preserve"> рабочих программ «Школа России». 1–4 классы: пособие для учителей </w:t>
      </w:r>
      <w:proofErr w:type="spellStart"/>
      <w:r w:rsidR="00B73D10" w:rsidRPr="00B73D1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B73D10" w:rsidRPr="00B73D10">
        <w:rPr>
          <w:rFonts w:ascii="Times New Roman" w:hAnsi="Times New Roman" w:cs="Times New Roman"/>
          <w:sz w:val="24"/>
          <w:szCs w:val="24"/>
        </w:rPr>
        <w:t xml:space="preserve">. учреждений / С. В. </w:t>
      </w:r>
      <w:proofErr w:type="spellStart"/>
      <w:r w:rsidR="00B73D10" w:rsidRPr="00B73D10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="00B73D10" w:rsidRPr="00B73D10">
        <w:rPr>
          <w:rFonts w:ascii="Times New Roman" w:hAnsi="Times New Roman" w:cs="Times New Roman"/>
          <w:sz w:val="24"/>
          <w:szCs w:val="24"/>
        </w:rPr>
        <w:t xml:space="preserve"> и др.– М.: Просвещение, 2011.)</w:t>
      </w:r>
      <w:proofErr w:type="gramEnd"/>
    </w:p>
    <w:p w:rsidR="00360BA4" w:rsidRPr="00360BA4" w:rsidRDefault="00360BA4" w:rsidP="00360BA4">
      <w:pPr>
        <w:jc w:val="both"/>
        <w:rPr>
          <w:rFonts w:ascii="Times New Roman" w:hAnsi="Times New Roman" w:cs="Times New Roman"/>
          <w:b/>
          <w:bCs/>
        </w:rPr>
      </w:pPr>
      <w:r w:rsidRPr="00360BA4">
        <w:rPr>
          <w:rFonts w:ascii="Times New Roman" w:hAnsi="Times New Roman" w:cs="Times New Roman"/>
          <w:b/>
          <w:bCs/>
        </w:rPr>
        <w:t>Для реализации программы используется учебно-методический комплект:</w:t>
      </w:r>
    </w:p>
    <w:p w:rsidR="00360BA4" w:rsidRPr="00360BA4" w:rsidRDefault="00360BA4" w:rsidP="00360BA4">
      <w:pPr>
        <w:jc w:val="both"/>
        <w:rPr>
          <w:rFonts w:ascii="Times New Roman" w:hAnsi="Times New Roman" w:cs="Times New Roman"/>
        </w:rPr>
      </w:pPr>
      <w:r w:rsidRPr="00360BA4">
        <w:rPr>
          <w:rFonts w:ascii="Times New Roman" w:hAnsi="Times New Roman" w:cs="Times New Roman"/>
          <w:i/>
          <w:iCs/>
        </w:rPr>
        <w:t xml:space="preserve">       Моро М. И. </w:t>
      </w:r>
      <w:r w:rsidRPr="00360BA4">
        <w:rPr>
          <w:rFonts w:ascii="Times New Roman" w:hAnsi="Times New Roman" w:cs="Times New Roman"/>
        </w:rPr>
        <w:t xml:space="preserve">Математика: учебник: </w:t>
      </w:r>
      <w:r>
        <w:rPr>
          <w:rFonts w:ascii="Times New Roman" w:hAnsi="Times New Roman" w:cs="Times New Roman"/>
        </w:rPr>
        <w:t>1</w:t>
      </w:r>
      <w:r w:rsidRPr="00360BA4">
        <w:rPr>
          <w:rFonts w:ascii="Times New Roman" w:hAnsi="Times New Roman" w:cs="Times New Roman"/>
        </w:rPr>
        <w:t xml:space="preserve"> класс</w:t>
      </w:r>
      <w:proofErr w:type="gramStart"/>
      <w:r w:rsidRPr="00360BA4">
        <w:rPr>
          <w:rFonts w:ascii="Times New Roman" w:hAnsi="Times New Roman" w:cs="Times New Roman"/>
        </w:rPr>
        <w:t xml:space="preserve"> :</w:t>
      </w:r>
      <w:proofErr w:type="gramEnd"/>
      <w:r w:rsidRPr="00360BA4">
        <w:rPr>
          <w:rFonts w:ascii="Times New Roman" w:hAnsi="Times New Roman" w:cs="Times New Roman"/>
        </w:rPr>
        <w:t xml:space="preserve"> в 2 ч. / М. И. Моро [и др.]. – М.: Просвещение</w:t>
      </w:r>
    </w:p>
    <w:p w:rsidR="00360BA4" w:rsidRPr="00360BA4" w:rsidRDefault="00360BA4" w:rsidP="00360BA4">
      <w:pPr>
        <w:jc w:val="both"/>
        <w:rPr>
          <w:rFonts w:ascii="Times New Roman" w:hAnsi="Times New Roman" w:cs="Times New Roman"/>
        </w:rPr>
      </w:pPr>
      <w:r w:rsidRPr="00360BA4">
        <w:rPr>
          <w:rFonts w:ascii="Times New Roman" w:hAnsi="Times New Roman" w:cs="Times New Roman"/>
        </w:rPr>
        <w:t xml:space="preserve">.     </w:t>
      </w:r>
      <w:r w:rsidRPr="00360BA4">
        <w:rPr>
          <w:rFonts w:ascii="Times New Roman" w:hAnsi="Times New Roman" w:cs="Times New Roman"/>
          <w:i/>
          <w:iCs/>
        </w:rPr>
        <w:t xml:space="preserve">Моро М. И. </w:t>
      </w:r>
      <w:r w:rsidRPr="00360BA4">
        <w:rPr>
          <w:rFonts w:ascii="Times New Roman" w:hAnsi="Times New Roman" w:cs="Times New Roman"/>
        </w:rPr>
        <w:t>Математика: учебник: 2 класс</w:t>
      </w:r>
      <w:proofErr w:type="gramStart"/>
      <w:r w:rsidRPr="00360BA4">
        <w:rPr>
          <w:rFonts w:ascii="Times New Roman" w:hAnsi="Times New Roman" w:cs="Times New Roman"/>
        </w:rPr>
        <w:t xml:space="preserve"> :</w:t>
      </w:r>
      <w:proofErr w:type="gramEnd"/>
      <w:r w:rsidRPr="00360BA4">
        <w:rPr>
          <w:rFonts w:ascii="Times New Roman" w:hAnsi="Times New Roman" w:cs="Times New Roman"/>
        </w:rPr>
        <w:t xml:space="preserve"> в 2 ч. / М. И. Моро [и др.]. – М.: Просвещение</w:t>
      </w:r>
    </w:p>
    <w:p w:rsidR="00360BA4" w:rsidRPr="00360BA4" w:rsidRDefault="00360BA4" w:rsidP="00360BA4">
      <w:pPr>
        <w:jc w:val="both"/>
        <w:rPr>
          <w:rFonts w:ascii="Times New Roman" w:hAnsi="Times New Roman" w:cs="Times New Roman"/>
        </w:rPr>
      </w:pPr>
      <w:r w:rsidRPr="00360BA4">
        <w:rPr>
          <w:rFonts w:ascii="Times New Roman" w:hAnsi="Times New Roman" w:cs="Times New Roman"/>
        </w:rPr>
        <w:t xml:space="preserve">      </w:t>
      </w:r>
      <w:r w:rsidRPr="00360BA4">
        <w:rPr>
          <w:rFonts w:ascii="Times New Roman" w:hAnsi="Times New Roman" w:cs="Times New Roman"/>
          <w:i/>
          <w:iCs/>
        </w:rPr>
        <w:t xml:space="preserve">Моро М. И. </w:t>
      </w:r>
      <w:r w:rsidRPr="00360BA4">
        <w:rPr>
          <w:rFonts w:ascii="Times New Roman" w:hAnsi="Times New Roman" w:cs="Times New Roman"/>
        </w:rPr>
        <w:t xml:space="preserve">Математика: учебник: </w:t>
      </w:r>
      <w:r>
        <w:rPr>
          <w:rFonts w:ascii="Times New Roman" w:hAnsi="Times New Roman" w:cs="Times New Roman"/>
        </w:rPr>
        <w:t>3</w:t>
      </w:r>
      <w:r w:rsidRPr="00360BA4">
        <w:rPr>
          <w:rFonts w:ascii="Times New Roman" w:hAnsi="Times New Roman" w:cs="Times New Roman"/>
        </w:rPr>
        <w:t xml:space="preserve"> класс</w:t>
      </w:r>
      <w:proofErr w:type="gramStart"/>
      <w:r w:rsidRPr="00360BA4">
        <w:rPr>
          <w:rFonts w:ascii="Times New Roman" w:hAnsi="Times New Roman" w:cs="Times New Roman"/>
        </w:rPr>
        <w:t xml:space="preserve"> :</w:t>
      </w:r>
      <w:proofErr w:type="gramEnd"/>
      <w:r w:rsidRPr="00360BA4">
        <w:rPr>
          <w:rFonts w:ascii="Times New Roman" w:hAnsi="Times New Roman" w:cs="Times New Roman"/>
        </w:rPr>
        <w:t xml:space="preserve"> в 2 ч. / М. И. Моро [и др.]. – М.: Просвещение</w:t>
      </w:r>
    </w:p>
    <w:p w:rsidR="00360BA4" w:rsidRPr="00360BA4" w:rsidRDefault="00360BA4" w:rsidP="00360BA4">
      <w:pPr>
        <w:ind w:firstLine="360"/>
        <w:jc w:val="both"/>
        <w:rPr>
          <w:rFonts w:ascii="Times New Roman" w:hAnsi="Times New Roman" w:cs="Times New Roman"/>
        </w:rPr>
      </w:pPr>
      <w:r w:rsidRPr="00360BA4">
        <w:rPr>
          <w:rFonts w:ascii="Times New Roman" w:hAnsi="Times New Roman" w:cs="Times New Roman"/>
          <w:i/>
          <w:iCs/>
        </w:rPr>
        <w:t xml:space="preserve">Моро М. И. </w:t>
      </w:r>
      <w:r w:rsidRPr="00360BA4">
        <w:rPr>
          <w:rFonts w:ascii="Times New Roman" w:hAnsi="Times New Roman" w:cs="Times New Roman"/>
        </w:rPr>
        <w:t xml:space="preserve">Математика: учебник: </w:t>
      </w:r>
      <w:r>
        <w:rPr>
          <w:rFonts w:ascii="Times New Roman" w:hAnsi="Times New Roman" w:cs="Times New Roman"/>
        </w:rPr>
        <w:t>4</w:t>
      </w:r>
      <w:r w:rsidRPr="00360BA4">
        <w:rPr>
          <w:rFonts w:ascii="Times New Roman" w:hAnsi="Times New Roman" w:cs="Times New Roman"/>
        </w:rPr>
        <w:t xml:space="preserve"> класс</w:t>
      </w:r>
      <w:proofErr w:type="gramStart"/>
      <w:r w:rsidRPr="00360BA4">
        <w:rPr>
          <w:rFonts w:ascii="Times New Roman" w:hAnsi="Times New Roman" w:cs="Times New Roman"/>
        </w:rPr>
        <w:t xml:space="preserve"> :</w:t>
      </w:r>
      <w:proofErr w:type="gramEnd"/>
      <w:r w:rsidRPr="00360BA4">
        <w:rPr>
          <w:rFonts w:ascii="Times New Roman" w:hAnsi="Times New Roman" w:cs="Times New Roman"/>
        </w:rPr>
        <w:t xml:space="preserve"> в 2 ч. / М. И. Моро [и др.]. – М.: Просвещение</w:t>
      </w:r>
    </w:p>
    <w:p w:rsidR="00360BA4" w:rsidRPr="00360BA4" w:rsidRDefault="00360BA4" w:rsidP="00360BA4">
      <w:pPr>
        <w:ind w:firstLine="360"/>
        <w:jc w:val="both"/>
        <w:rPr>
          <w:rFonts w:ascii="Times New Roman" w:hAnsi="Times New Roman" w:cs="Times New Roman"/>
          <w:b/>
        </w:rPr>
      </w:pPr>
      <w:r w:rsidRPr="00360BA4">
        <w:rPr>
          <w:rFonts w:ascii="Times New Roman" w:hAnsi="Times New Roman" w:cs="Times New Roman"/>
          <w:b/>
        </w:rPr>
        <w:t>Электронное приложение к учебнику «Математика», 1,2,3,4 класс (Диск CD – ROM), автор М.И.Моро.</w:t>
      </w:r>
    </w:p>
    <w:p w:rsidR="005F6C9A" w:rsidRPr="00E91DFA" w:rsidRDefault="00D501CE" w:rsidP="005F6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D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1.3. </w:t>
      </w:r>
      <w:r w:rsidR="005F6C9A" w:rsidRPr="00E91D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91D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Цели и задачи </w:t>
      </w:r>
      <w:r w:rsidR="005F6C9A" w:rsidRPr="00E91D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изучения </w:t>
      </w:r>
      <w:r w:rsidRPr="00E91D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данного </w:t>
      </w:r>
      <w:r w:rsidR="005F6C9A" w:rsidRPr="00E91D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предмета.</w:t>
      </w:r>
    </w:p>
    <w:p w:rsidR="00B73D10" w:rsidRPr="00B73D10" w:rsidRDefault="00B73D10" w:rsidP="00B73D10">
      <w:pPr>
        <w:pStyle w:val="Standard"/>
        <w:tabs>
          <w:tab w:val="left" w:pos="14287"/>
        </w:tabs>
        <w:jc w:val="center"/>
        <w:rPr>
          <w:b/>
          <w:bCs/>
          <w:color w:val="000000" w:themeColor="text1"/>
          <w:lang w:eastAsia="ru-RU"/>
        </w:rPr>
      </w:pPr>
      <w:r w:rsidRPr="00B73D10">
        <w:rPr>
          <w:b/>
          <w:bCs/>
          <w:color w:val="000000" w:themeColor="text1"/>
          <w:lang w:eastAsia="ru-RU"/>
        </w:rPr>
        <w:t>Общие цели начального общего образования с учётом специфики учебного предмета</w:t>
      </w:r>
    </w:p>
    <w:p w:rsidR="00B73D10" w:rsidRPr="00B73D10" w:rsidRDefault="00B73D10" w:rsidP="00B73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B73D10" w:rsidRPr="00B73D10" w:rsidRDefault="00B73D10" w:rsidP="00B73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B73D10" w:rsidRPr="00B73D10" w:rsidRDefault="00B73D10" w:rsidP="00B73D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</w:t>
      </w:r>
      <w:r w:rsidRPr="00B73D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целями </w:t>
      </w: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>начального обучения математике являются:</w:t>
      </w:r>
    </w:p>
    <w:p w:rsidR="00B73D10" w:rsidRPr="00B73D10" w:rsidRDefault="00B73D10" w:rsidP="00B73D10">
      <w:pPr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>математическое развитие младших школьников;</w:t>
      </w:r>
    </w:p>
    <w:p w:rsidR="00B73D10" w:rsidRPr="00B73D10" w:rsidRDefault="00B73D10" w:rsidP="00B73D10">
      <w:pPr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>освоение начальных математических знаний;</w:t>
      </w:r>
    </w:p>
    <w:p w:rsidR="00B73D10" w:rsidRPr="00B73D10" w:rsidRDefault="00B73D10" w:rsidP="00B73D10">
      <w:pPr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интереса к математике, стремление использовать математические знания в повседневной жизни;</w:t>
      </w:r>
    </w:p>
    <w:p w:rsidR="00B73D10" w:rsidRPr="00B73D10" w:rsidRDefault="00B73D10" w:rsidP="00B73D10">
      <w:pPr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привитие умений и качеств, необходимых человеку </w:t>
      </w:r>
      <w:r w:rsidRPr="00B73D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XXI</w:t>
      </w: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века.</w:t>
      </w:r>
    </w:p>
    <w:p w:rsidR="00B73D10" w:rsidRPr="00B73D10" w:rsidRDefault="00B73D10" w:rsidP="00B73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определяет ряд </w:t>
      </w:r>
      <w:r w:rsidRPr="00B73D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задач, </w:t>
      </w: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>решение которых направлено на достижение ос</w:t>
      </w: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новных целей начального математического образования:</w:t>
      </w:r>
    </w:p>
    <w:p w:rsidR="00B73D10" w:rsidRPr="00B73D10" w:rsidRDefault="00B73D10" w:rsidP="00B73D10">
      <w:pPr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элементов самостоятельной интеллектуальной деятельности на ос</w:t>
      </w: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</w:t>
      </w: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ственные отношения);</w:t>
      </w:r>
    </w:p>
    <w:p w:rsidR="00B73D10" w:rsidRPr="00B73D10" w:rsidRDefault="00B73D10" w:rsidP="00B73D10">
      <w:pPr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B73D10" w:rsidRPr="00B73D10" w:rsidRDefault="00B73D10" w:rsidP="00B73D10">
      <w:pPr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пространственного воображения;</w:t>
      </w:r>
    </w:p>
    <w:p w:rsidR="00B73D10" w:rsidRPr="00B73D10" w:rsidRDefault="00B73D10" w:rsidP="00B73D10">
      <w:pPr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развитие математической речи;</w:t>
      </w:r>
    </w:p>
    <w:p w:rsidR="00B73D10" w:rsidRPr="00B73D10" w:rsidRDefault="00B73D10" w:rsidP="00B73D10">
      <w:pPr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системы начальных математических знаний и умение их применять для решения учебно-познавательных и практических задач;</w:t>
      </w:r>
    </w:p>
    <w:p w:rsidR="00B73D10" w:rsidRPr="00B73D10" w:rsidRDefault="00B73D10" w:rsidP="00B73D10">
      <w:pPr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умения вести поиск информации и работать с ней;</w:t>
      </w:r>
    </w:p>
    <w:p w:rsidR="00B73D10" w:rsidRPr="00B73D10" w:rsidRDefault="00B73D10" w:rsidP="00B73D10">
      <w:pPr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первоначальных представлений о компьютерной грамотности;</w:t>
      </w:r>
    </w:p>
    <w:p w:rsidR="00B73D10" w:rsidRPr="00B73D10" w:rsidRDefault="00B73D10" w:rsidP="00B73D10">
      <w:pPr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познавательных способностей;</w:t>
      </w:r>
    </w:p>
    <w:p w:rsidR="00B73D10" w:rsidRPr="00B73D10" w:rsidRDefault="00B73D10" w:rsidP="00B73D10">
      <w:pPr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стремления к расширению математических знаний;</w:t>
      </w:r>
    </w:p>
    <w:p w:rsidR="00B73D10" w:rsidRPr="00B73D10" w:rsidRDefault="00B73D10" w:rsidP="00B73D10">
      <w:pPr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критичности мышления;</w:t>
      </w:r>
    </w:p>
    <w:p w:rsidR="00B73D10" w:rsidRPr="00B73D10" w:rsidRDefault="00B73D10" w:rsidP="00B73D10">
      <w:pPr>
        <w:widowControl w:val="0"/>
        <w:numPr>
          <w:ilvl w:val="0"/>
          <w:numId w:val="2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умений </w:t>
      </w:r>
      <w:proofErr w:type="spellStart"/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>аргументированно</w:t>
      </w:r>
      <w:proofErr w:type="spellEnd"/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обосновывать и отстаивать высказанное сужде</w:t>
      </w: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ние, оценивать и принимать суждения других.</w:t>
      </w:r>
    </w:p>
    <w:p w:rsidR="00B73D10" w:rsidRPr="00B73D10" w:rsidRDefault="00B73D10" w:rsidP="00B73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>Решение названных задач обеспечит осознание младшими школьниками универсаль</w:t>
      </w: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ности математических способов познания мира, усвоение начальных математических зна</w:t>
      </w: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ний, связей математики с окружающей действительностью и с другими школьными предме</w:t>
      </w: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тами, а также личностную заинтересованность в расширении математических знаний.</w:t>
      </w:r>
    </w:p>
    <w:p w:rsidR="00B73D10" w:rsidRPr="00B73D10" w:rsidRDefault="00B73D10" w:rsidP="00B73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B73D10" w:rsidRPr="00B73D10" w:rsidRDefault="00B73D10" w:rsidP="00B73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Математические знания и представления о числах, величинах, геометрических фигурах </w:t>
      </w: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>лежат в основе формирования общей картины мира и познания законов его развития. Имен</w:t>
      </w: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B73D10" w:rsidRPr="00B73D10" w:rsidRDefault="00B73D10" w:rsidP="00B73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3D10" w:rsidRPr="00B73D10" w:rsidRDefault="00B73D10" w:rsidP="00B73D10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Общая характеристика учебного предмета, с указанием особенностей организации учебной деятельности и видов контроля.</w:t>
      </w:r>
    </w:p>
    <w:p w:rsidR="00B73D10" w:rsidRPr="00B73D10" w:rsidRDefault="00B73D10" w:rsidP="00B73D10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B73D10" w:rsidRPr="00B73D10" w:rsidRDefault="00B73D10" w:rsidP="00B73D10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B73D10" w:rsidRPr="00B73D10" w:rsidRDefault="00B73D10" w:rsidP="00B73D10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 – содержание, отобранное и проверенное многолетней педагогической практикой, подтвердившей необходимость его изучения в начальной школе.</w:t>
      </w:r>
    </w:p>
    <w:p w:rsidR="00B73D10" w:rsidRPr="00B73D10" w:rsidRDefault="00B73D10" w:rsidP="00B73D10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 арифметического содержания –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B73D10" w:rsidRPr="00B73D10" w:rsidRDefault="00B73D10" w:rsidP="00B73D10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B73D10" w:rsidRPr="00B73D10" w:rsidRDefault="00B73D10" w:rsidP="00B73D10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Важной особенностью программы является включение в неё элементов алгебраической пропедевтики (выражения с буквой, уравнения и их решение). 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B73D10" w:rsidRPr="00B73D10" w:rsidRDefault="00B73D10" w:rsidP="00B73D10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</w:t>
      </w:r>
    </w:p>
    <w:p w:rsidR="00B73D10" w:rsidRPr="00B73D10" w:rsidRDefault="00B73D10" w:rsidP="00B73D10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</w:t>
      </w:r>
    </w:p>
    <w:p w:rsidR="00B73D10" w:rsidRPr="00B73D10" w:rsidRDefault="00B73D10" w:rsidP="00B73D10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</w:t>
      </w:r>
    </w:p>
    <w:p w:rsidR="00B73D10" w:rsidRPr="00B73D10" w:rsidRDefault="00B73D10" w:rsidP="00B73D10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Программой предусмотрено целенаправленное формирование совокупности умений работать с информацией.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B73D10" w:rsidRPr="00B73D10" w:rsidRDefault="00B73D10" w:rsidP="00B73D10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действий.</w:t>
      </w:r>
    </w:p>
    <w:p w:rsidR="00B73D10" w:rsidRPr="00CF105E" w:rsidRDefault="00B73D10" w:rsidP="00B73D10">
      <w:pPr>
        <w:pStyle w:val="115"/>
        <w:spacing w:before="0"/>
        <w:jc w:val="both"/>
        <w:rPr>
          <w:rFonts w:cs="Times New Roman"/>
          <w:b w:val="0"/>
          <w:bCs w:val="0"/>
          <w:lang w:val="ru-RU"/>
        </w:rPr>
      </w:pPr>
      <w:r>
        <w:rPr>
          <w:rFonts w:cs="Times New Roman"/>
          <w:lang w:val="ru-RU"/>
        </w:rPr>
        <w:t xml:space="preserve">       </w:t>
      </w:r>
      <w:r w:rsidRPr="00CF105E">
        <w:rPr>
          <w:rFonts w:cs="Times New Roman"/>
          <w:lang w:val="ru-RU"/>
        </w:rPr>
        <w:t>Формы, методы, средства и педагогические технологии реализации</w:t>
      </w:r>
      <w:r w:rsidRPr="00CF105E">
        <w:rPr>
          <w:rFonts w:cs="Times New Roman"/>
          <w:spacing w:val="-23"/>
          <w:lang w:val="ru-RU"/>
        </w:rPr>
        <w:t xml:space="preserve"> </w:t>
      </w:r>
      <w:r w:rsidRPr="00CF105E">
        <w:rPr>
          <w:rFonts w:cs="Times New Roman"/>
          <w:lang w:val="ru-RU"/>
        </w:rPr>
        <w:t>программы</w:t>
      </w:r>
    </w:p>
    <w:p w:rsidR="00B73D10" w:rsidRPr="00CF105E" w:rsidRDefault="00B73D10" w:rsidP="00B73D10">
      <w:pPr>
        <w:pStyle w:val="af"/>
        <w:ind w:right="107"/>
        <w:jc w:val="both"/>
      </w:pPr>
      <w:r w:rsidRPr="00CF105E">
        <w:t>На уроках/занятиях по математике в соответствии с ФГОС НОО реализуется</w:t>
      </w:r>
      <w:r w:rsidRPr="00CF105E">
        <w:rPr>
          <w:spacing w:val="5"/>
        </w:rPr>
        <w:t xml:space="preserve"> </w:t>
      </w:r>
      <w:proofErr w:type="spellStart"/>
      <w:r w:rsidRPr="00CF105E">
        <w:t>системно-деятельностный</w:t>
      </w:r>
      <w:proofErr w:type="spellEnd"/>
      <w:r w:rsidRPr="00CF105E">
        <w:t xml:space="preserve"> подход,</w:t>
      </w:r>
      <w:r w:rsidRPr="00CF105E">
        <w:rPr>
          <w:spacing w:val="31"/>
        </w:rPr>
        <w:t xml:space="preserve"> </w:t>
      </w:r>
      <w:r w:rsidRPr="00CF105E">
        <w:t>создающий</w:t>
      </w:r>
      <w:r w:rsidRPr="00CF105E">
        <w:rPr>
          <w:spacing w:val="30"/>
        </w:rPr>
        <w:t xml:space="preserve"> </w:t>
      </w:r>
      <w:r w:rsidRPr="00CF105E">
        <w:t>условия</w:t>
      </w:r>
      <w:r w:rsidRPr="00CF105E">
        <w:rPr>
          <w:spacing w:val="31"/>
        </w:rPr>
        <w:t xml:space="preserve"> </w:t>
      </w:r>
      <w:r w:rsidRPr="00CF105E">
        <w:t>для</w:t>
      </w:r>
      <w:r w:rsidRPr="00CF105E">
        <w:rPr>
          <w:spacing w:val="32"/>
        </w:rPr>
        <w:t xml:space="preserve"> </w:t>
      </w:r>
      <w:r w:rsidRPr="00CF105E">
        <w:t>проявления</w:t>
      </w:r>
      <w:r w:rsidRPr="00CF105E">
        <w:rPr>
          <w:spacing w:val="31"/>
        </w:rPr>
        <w:t xml:space="preserve"> </w:t>
      </w:r>
      <w:r w:rsidRPr="00CF105E">
        <w:t>познавательной</w:t>
      </w:r>
      <w:r w:rsidRPr="00CF105E">
        <w:rPr>
          <w:spacing w:val="32"/>
        </w:rPr>
        <w:t xml:space="preserve"> </w:t>
      </w:r>
      <w:r w:rsidRPr="00CF105E">
        <w:t>активности учеников.</w:t>
      </w:r>
    </w:p>
    <w:p w:rsidR="00B73D10" w:rsidRPr="00CF105E" w:rsidRDefault="00B73D10" w:rsidP="00B73D10">
      <w:pPr>
        <w:pStyle w:val="af"/>
        <w:jc w:val="both"/>
      </w:pPr>
      <w:r w:rsidRPr="00CF105E">
        <w:t>Главная методическая цель достигается на уроках/занятиях следующими</w:t>
      </w:r>
      <w:r w:rsidRPr="00CF105E">
        <w:rPr>
          <w:spacing w:val="-24"/>
        </w:rPr>
        <w:t xml:space="preserve"> </w:t>
      </w:r>
      <w:r w:rsidRPr="00CF105E">
        <w:t>путями:</w:t>
      </w:r>
    </w:p>
    <w:p w:rsidR="00B73D10" w:rsidRPr="00CF105E" w:rsidRDefault="00B73D10" w:rsidP="00B73D10">
      <w:pPr>
        <w:pStyle w:val="a6"/>
        <w:widowControl w:val="0"/>
        <w:numPr>
          <w:ilvl w:val="0"/>
          <w:numId w:val="29"/>
        </w:numPr>
        <w:tabs>
          <w:tab w:val="left" w:pos="817"/>
        </w:tabs>
        <w:spacing w:after="0" w:line="240" w:lineRule="auto"/>
        <w:ind w:right="105" w:firstLine="0"/>
        <w:jc w:val="both"/>
        <w:rPr>
          <w:rFonts w:ascii="Times New Roman" w:hAnsi="Times New Roman"/>
          <w:sz w:val="24"/>
          <w:szCs w:val="24"/>
        </w:rPr>
      </w:pPr>
      <w:r w:rsidRPr="00CF105E">
        <w:rPr>
          <w:rFonts w:ascii="Times New Roman" w:hAnsi="Times New Roman"/>
          <w:sz w:val="24"/>
          <w:szCs w:val="24"/>
        </w:rPr>
        <w:t xml:space="preserve">ход познания идѐт </w:t>
      </w:r>
      <w:r w:rsidRPr="00CF105E">
        <w:rPr>
          <w:rFonts w:ascii="Times New Roman" w:hAnsi="Times New Roman"/>
          <w:spacing w:val="-2"/>
          <w:sz w:val="24"/>
          <w:szCs w:val="24"/>
        </w:rPr>
        <w:t xml:space="preserve">«от </w:t>
      </w:r>
      <w:r w:rsidRPr="00CF105E">
        <w:rPr>
          <w:rFonts w:ascii="Times New Roman" w:hAnsi="Times New Roman"/>
          <w:sz w:val="24"/>
          <w:szCs w:val="24"/>
        </w:rPr>
        <w:t>учеников» - учитель составляет и обсуждает план урока вместе</w:t>
      </w:r>
      <w:r w:rsidRPr="00CF105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F105E">
        <w:rPr>
          <w:rFonts w:ascii="Times New Roman" w:hAnsi="Times New Roman"/>
          <w:sz w:val="24"/>
          <w:szCs w:val="24"/>
        </w:rPr>
        <w:t>с учащимися, использует в ходе урока дидактический материал, позволяющий ученику</w:t>
      </w:r>
      <w:r w:rsidRPr="00CF10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F105E">
        <w:rPr>
          <w:rFonts w:ascii="Times New Roman" w:hAnsi="Times New Roman"/>
          <w:sz w:val="24"/>
          <w:szCs w:val="24"/>
        </w:rPr>
        <w:t>выбирать наиболее значимые для него вид и форму учебного</w:t>
      </w:r>
      <w:r w:rsidRPr="00CF10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F105E">
        <w:rPr>
          <w:rFonts w:ascii="Times New Roman" w:hAnsi="Times New Roman"/>
          <w:sz w:val="24"/>
          <w:szCs w:val="24"/>
        </w:rPr>
        <w:t>содержания;</w:t>
      </w:r>
    </w:p>
    <w:p w:rsidR="00B73D10" w:rsidRPr="00CF105E" w:rsidRDefault="00B73D10" w:rsidP="00B73D10">
      <w:pPr>
        <w:pStyle w:val="a6"/>
        <w:widowControl w:val="0"/>
        <w:numPr>
          <w:ilvl w:val="0"/>
          <w:numId w:val="29"/>
        </w:numPr>
        <w:tabs>
          <w:tab w:val="left" w:pos="817"/>
        </w:tabs>
        <w:spacing w:after="0" w:line="240" w:lineRule="auto"/>
        <w:ind w:right="115" w:firstLine="0"/>
        <w:jc w:val="both"/>
        <w:rPr>
          <w:rFonts w:ascii="Times New Roman" w:hAnsi="Times New Roman"/>
          <w:sz w:val="24"/>
          <w:szCs w:val="24"/>
        </w:rPr>
      </w:pPr>
      <w:r w:rsidRPr="00CF105E">
        <w:rPr>
          <w:rFonts w:ascii="Times New Roman" w:hAnsi="Times New Roman"/>
          <w:sz w:val="24"/>
          <w:szCs w:val="24"/>
        </w:rPr>
        <w:t xml:space="preserve">деятельность </w:t>
      </w:r>
      <w:proofErr w:type="gramStart"/>
      <w:r w:rsidRPr="00CF105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F105E">
        <w:rPr>
          <w:rFonts w:ascii="Times New Roman" w:hAnsi="Times New Roman"/>
          <w:sz w:val="24"/>
          <w:szCs w:val="24"/>
        </w:rPr>
        <w:t xml:space="preserve"> носит преобразующий характер: дети наблюдают,</w:t>
      </w:r>
      <w:r w:rsidRPr="00CF105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F105E">
        <w:rPr>
          <w:rFonts w:ascii="Times New Roman" w:hAnsi="Times New Roman"/>
          <w:sz w:val="24"/>
          <w:szCs w:val="24"/>
        </w:rPr>
        <w:t>сравнивают, группируют, классифицируют, делают выводы, выясняют</w:t>
      </w:r>
      <w:r w:rsidRPr="00CF10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F105E">
        <w:rPr>
          <w:rFonts w:ascii="Times New Roman" w:hAnsi="Times New Roman"/>
          <w:sz w:val="24"/>
          <w:szCs w:val="24"/>
        </w:rPr>
        <w:t>закономерности;</w:t>
      </w:r>
    </w:p>
    <w:p w:rsidR="00B73D10" w:rsidRPr="00CF105E" w:rsidRDefault="00B73D10" w:rsidP="00B73D10">
      <w:pPr>
        <w:pStyle w:val="a6"/>
        <w:widowControl w:val="0"/>
        <w:numPr>
          <w:ilvl w:val="0"/>
          <w:numId w:val="29"/>
        </w:numPr>
        <w:tabs>
          <w:tab w:val="left" w:pos="817"/>
        </w:tabs>
        <w:spacing w:after="0" w:line="240" w:lineRule="auto"/>
        <w:ind w:right="115" w:firstLine="0"/>
        <w:jc w:val="both"/>
        <w:rPr>
          <w:rFonts w:ascii="Times New Roman" w:hAnsi="Times New Roman"/>
          <w:sz w:val="24"/>
          <w:szCs w:val="24"/>
        </w:rPr>
      </w:pPr>
      <w:r w:rsidRPr="00CF105E">
        <w:rPr>
          <w:rFonts w:ascii="Times New Roman" w:hAnsi="Times New Roman"/>
          <w:sz w:val="24"/>
          <w:szCs w:val="24"/>
        </w:rPr>
        <w:t xml:space="preserve">обеспечивается интенсивная самостоятельная деятельность </w:t>
      </w:r>
      <w:proofErr w:type="gramStart"/>
      <w:r w:rsidRPr="00CF105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F105E">
        <w:rPr>
          <w:rFonts w:ascii="Times New Roman" w:hAnsi="Times New Roman"/>
          <w:sz w:val="24"/>
          <w:szCs w:val="24"/>
        </w:rPr>
        <w:t>, связанная</w:t>
      </w:r>
      <w:r w:rsidRPr="00CF105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F105E">
        <w:rPr>
          <w:rFonts w:ascii="Times New Roman" w:hAnsi="Times New Roman"/>
          <w:sz w:val="24"/>
          <w:szCs w:val="24"/>
        </w:rPr>
        <w:t>с эмоциональными переживаниями, которая сопровождается эффектом неожиданности,</w:t>
      </w:r>
      <w:r w:rsidRPr="00CF105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F105E">
        <w:rPr>
          <w:rFonts w:ascii="Times New Roman" w:hAnsi="Times New Roman"/>
          <w:sz w:val="24"/>
          <w:szCs w:val="24"/>
        </w:rPr>
        <w:t>учитель создает проблемные ситуации –</w:t>
      </w:r>
      <w:r w:rsidRPr="00CF10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105E">
        <w:rPr>
          <w:rFonts w:ascii="Times New Roman" w:hAnsi="Times New Roman"/>
          <w:sz w:val="24"/>
          <w:szCs w:val="24"/>
        </w:rPr>
        <w:t>коллизии.</w:t>
      </w:r>
    </w:p>
    <w:p w:rsidR="00B73D10" w:rsidRPr="00CF105E" w:rsidRDefault="00B73D10" w:rsidP="00B73D10">
      <w:pPr>
        <w:pStyle w:val="a6"/>
        <w:widowControl w:val="0"/>
        <w:numPr>
          <w:ilvl w:val="0"/>
          <w:numId w:val="29"/>
        </w:numPr>
        <w:tabs>
          <w:tab w:val="left" w:pos="817"/>
        </w:tabs>
        <w:spacing w:after="0" w:line="240" w:lineRule="auto"/>
        <w:ind w:right="117" w:firstLine="0"/>
        <w:jc w:val="both"/>
        <w:rPr>
          <w:rFonts w:ascii="Times New Roman" w:hAnsi="Times New Roman"/>
          <w:sz w:val="24"/>
          <w:szCs w:val="24"/>
        </w:rPr>
      </w:pPr>
      <w:r w:rsidRPr="00CF105E">
        <w:rPr>
          <w:rFonts w:ascii="Times New Roman" w:hAnsi="Times New Roman"/>
          <w:sz w:val="24"/>
          <w:szCs w:val="24"/>
        </w:rPr>
        <w:t>организуется коллективный поиск, направляемый учителем (</w:t>
      </w:r>
      <w:proofErr w:type="gramStart"/>
      <w:r w:rsidRPr="00CF105E">
        <w:rPr>
          <w:rFonts w:ascii="Times New Roman" w:hAnsi="Times New Roman"/>
          <w:sz w:val="24"/>
          <w:szCs w:val="24"/>
        </w:rPr>
        <w:t>вопросы</w:t>
      </w:r>
      <w:proofErr w:type="gramEnd"/>
      <w:r w:rsidRPr="00CF105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F105E">
        <w:rPr>
          <w:rFonts w:ascii="Times New Roman" w:hAnsi="Times New Roman"/>
          <w:sz w:val="24"/>
          <w:szCs w:val="24"/>
        </w:rPr>
        <w:t>пробуждающие самостоятельную мысль учеников, предварительные домашние задания),  учитель</w:t>
      </w:r>
      <w:r w:rsidRPr="00CF105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F105E">
        <w:rPr>
          <w:rFonts w:ascii="Times New Roman" w:hAnsi="Times New Roman"/>
          <w:sz w:val="24"/>
          <w:szCs w:val="24"/>
        </w:rPr>
        <w:t>создает атмосферу заинтересованности каждого ученика в работе</w:t>
      </w:r>
      <w:r w:rsidRPr="00CF105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F105E">
        <w:rPr>
          <w:rFonts w:ascii="Times New Roman" w:hAnsi="Times New Roman"/>
          <w:sz w:val="24"/>
          <w:szCs w:val="24"/>
        </w:rPr>
        <w:t>класса;</w:t>
      </w:r>
    </w:p>
    <w:p w:rsidR="00B73D10" w:rsidRPr="00CF105E" w:rsidRDefault="00B73D10" w:rsidP="00B73D10">
      <w:pPr>
        <w:pStyle w:val="a6"/>
        <w:widowControl w:val="0"/>
        <w:numPr>
          <w:ilvl w:val="0"/>
          <w:numId w:val="29"/>
        </w:numPr>
        <w:tabs>
          <w:tab w:val="left" w:pos="817"/>
        </w:tabs>
        <w:spacing w:after="0" w:line="240" w:lineRule="auto"/>
        <w:ind w:right="109" w:firstLine="0"/>
        <w:jc w:val="both"/>
        <w:rPr>
          <w:rFonts w:ascii="Times New Roman" w:hAnsi="Times New Roman"/>
          <w:sz w:val="24"/>
          <w:szCs w:val="24"/>
        </w:rPr>
      </w:pPr>
      <w:r w:rsidRPr="00CF105E">
        <w:rPr>
          <w:rFonts w:ascii="Times New Roman" w:hAnsi="Times New Roman"/>
          <w:sz w:val="24"/>
          <w:szCs w:val="24"/>
        </w:rPr>
        <w:t>создаются педагогические ситуации общения на уроке, позволяющие каждому</w:t>
      </w:r>
      <w:r w:rsidRPr="00CF105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F105E">
        <w:rPr>
          <w:rFonts w:ascii="Times New Roman" w:hAnsi="Times New Roman"/>
          <w:sz w:val="24"/>
          <w:szCs w:val="24"/>
        </w:rPr>
        <w:t>ученику проявлять инициативу, самостоятельность, избирательность в способах</w:t>
      </w:r>
      <w:r w:rsidRPr="00CF10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F105E">
        <w:rPr>
          <w:rFonts w:ascii="Times New Roman" w:hAnsi="Times New Roman"/>
          <w:sz w:val="24"/>
          <w:szCs w:val="24"/>
        </w:rPr>
        <w:t>работы;</w:t>
      </w:r>
    </w:p>
    <w:p w:rsidR="00B73D10" w:rsidRPr="00CF105E" w:rsidRDefault="00B73D10" w:rsidP="00B73D10">
      <w:pPr>
        <w:pStyle w:val="a6"/>
        <w:widowControl w:val="0"/>
        <w:numPr>
          <w:ilvl w:val="0"/>
          <w:numId w:val="29"/>
        </w:numPr>
        <w:tabs>
          <w:tab w:val="left" w:pos="817"/>
        </w:tabs>
        <w:spacing w:after="0" w:line="240" w:lineRule="auto"/>
        <w:ind w:right="117" w:firstLine="0"/>
        <w:jc w:val="both"/>
        <w:rPr>
          <w:rFonts w:ascii="Times New Roman" w:hAnsi="Times New Roman"/>
          <w:sz w:val="24"/>
          <w:szCs w:val="24"/>
        </w:rPr>
      </w:pPr>
      <w:r w:rsidRPr="00CF105E">
        <w:rPr>
          <w:rFonts w:ascii="Times New Roman" w:hAnsi="Times New Roman"/>
          <w:sz w:val="24"/>
          <w:szCs w:val="24"/>
        </w:rPr>
        <w:t>уроки имеют гибкую структуру: учитель использует разнообразные формы и</w:t>
      </w:r>
      <w:r w:rsidRPr="00CF105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F105E">
        <w:rPr>
          <w:rFonts w:ascii="Times New Roman" w:hAnsi="Times New Roman"/>
          <w:sz w:val="24"/>
          <w:szCs w:val="24"/>
        </w:rPr>
        <w:t>методы организации учебной деятельности, позволяющие раскрыть субъектный опыт</w:t>
      </w:r>
      <w:r w:rsidRPr="00CF105E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gramStart"/>
      <w:r w:rsidRPr="00CF105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F105E">
        <w:rPr>
          <w:rFonts w:ascii="Times New Roman" w:hAnsi="Times New Roman"/>
          <w:sz w:val="24"/>
          <w:szCs w:val="24"/>
        </w:rPr>
        <w:t>.</w:t>
      </w:r>
    </w:p>
    <w:p w:rsidR="00B73D10" w:rsidRPr="00CF105E" w:rsidRDefault="00B73D10" w:rsidP="00B73D10">
      <w:pPr>
        <w:pStyle w:val="af"/>
        <w:ind w:left="108" w:right="107"/>
        <w:jc w:val="both"/>
      </w:pPr>
      <w:r w:rsidRPr="00CF105E">
        <w:rPr>
          <w:spacing w:val="31"/>
        </w:rPr>
        <w:lastRenderedPageBreak/>
        <w:t xml:space="preserve">   </w:t>
      </w:r>
      <w:proofErr w:type="gramStart"/>
      <w:r w:rsidRPr="00CF105E">
        <w:t>На занятиях, проводимых в неурочной форме, основное содержание предмета реализуется</w:t>
      </w:r>
      <w:r w:rsidRPr="00CF105E">
        <w:rPr>
          <w:spacing w:val="15"/>
        </w:rPr>
        <w:t xml:space="preserve"> </w:t>
      </w:r>
      <w:r w:rsidRPr="00CF105E">
        <w:t>через образовательное путешествие, индивидуальные занятия, проекты, тренинги, практики,</w:t>
      </w:r>
      <w:r w:rsidRPr="00CF105E">
        <w:rPr>
          <w:spacing w:val="43"/>
        </w:rPr>
        <w:t xml:space="preserve"> </w:t>
      </w:r>
      <w:r w:rsidRPr="00CF105E">
        <w:t>мастерские, проекты, соревнования.</w:t>
      </w:r>
      <w:proofErr w:type="gramEnd"/>
      <w:r w:rsidRPr="00CF105E">
        <w:t xml:space="preserve"> На уроках/занятиях используются технические средства</w:t>
      </w:r>
      <w:r w:rsidRPr="00CF105E">
        <w:rPr>
          <w:spacing w:val="39"/>
        </w:rPr>
        <w:t xml:space="preserve"> </w:t>
      </w:r>
      <w:r w:rsidRPr="00CF105E">
        <w:t>(интерактивная доска), модели и таблицы,</w:t>
      </w:r>
      <w:r w:rsidRPr="00CF105E">
        <w:rPr>
          <w:spacing w:val="49"/>
        </w:rPr>
        <w:t xml:space="preserve"> </w:t>
      </w:r>
      <w:r w:rsidRPr="00CF105E">
        <w:t>рисунки, дидактические</w:t>
      </w:r>
      <w:r w:rsidRPr="00CF105E">
        <w:rPr>
          <w:spacing w:val="-8"/>
        </w:rPr>
        <w:t xml:space="preserve"> </w:t>
      </w:r>
      <w:r w:rsidRPr="00CF105E">
        <w:t>материалы.</w:t>
      </w:r>
    </w:p>
    <w:p w:rsidR="00B73D10" w:rsidRPr="00B73D10" w:rsidRDefault="00B73D10" w:rsidP="00B73D1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10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</w:p>
    <w:p w:rsidR="00B73D10" w:rsidRPr="00B73D10" w:rsidRDefault="00B73D10" w:rsidP="00B73D10">
      <w:pPr>
        <w:autoSpaceDE w:val="0"/>
        <w:autoSpaceDN w:val="0"/>
        <w:adjustRightInd w:val="0"/>
        <w:ind w:firstLine="499"/>
        <w:jc w:val="both"/>
        <w:rPr>
          <w:rFonts w:ascii="Times New Roman" w:hAnsi="Times New Roman" w:cs="Times New Roman"/>
        </w:rPr>
      </w:pPr>
      <w:r w:rsidRPr="00B73D10">
        <w:rPr>
          <w:rFonts w:ascii="Times New Roman" w:hAnsi="Times New Roman" w:cs="Times New Roman"/>
        </w:rPr>
        <w:t>В начальной школе используются три вида оценивания: стартовая ди</w:t>
      </w:r>
      <w:r w:rsidRPr="00B73D10">
        <w:rPr>
          <w:rFonts w:ascii="Times New Roman" w:hAnsi="Times New Roman" w:cs="Times New Roman"/>
        </w:rPr>
        <w:softHyphen/>
        <w:t>агностика, текущее оценивание и итоговое оцени</w:t>
      </w:r>
      <w:r w:rsidRPr="00B73D10">
        <w:rPr>
          <w:rFonts w:ascii="Times New Roman" w:hAnsi="Times New Roman" w:cs="Times New Roman"/>
        </w:rPr>
        <w:softHyphen/>
        <w:t>вание.</w:t>
      </w:r>
    </w:p>
    <w:p w:rsidR="00B73D10" w:rsidRPr="00B73D10" w:rsidRDefault="00B73D10" w:rsidP="00B73D10">
      <w:pPr>
        <w:autoSpaceDE w:val="0"/>
        <w:autoSpaceDN w:val="0"/>
        <w:adjustRightInd w:val="0"/>
        <w:ind w:firstLine="490"/>
        <w:jc w:val="both"/>
        <w:rPr>
          <w:rFonts w:ascii="Times New Roman" w:hAnsi="Times New Roman" w:cs="Times New Roman"/>
        </w:rPr>
      </w:pPr>
      <w:r w:rsidRPr="00B73D10">
        <w:rPr>
          <w:rFonts w:ascii="Times New Roman" w:hAnsi="Times New Roman" w:cs="Times New Roman"/>
        </w:rPr>
        <w:t>Назначение контрольных и проверочных работ: сделать выводы о продвижении детей по отношению к стартовому уровню (результаты выполнения данных работ сравниваются с результатами диагностических заданий в начале и середине учебного года); зафиксировать результаты освоения основных действий с предметным содержанием.</w:t>
      </w:r>
    </w:p>
    <w:p w:rsidR="00B73D10" w:rsidRPr="00B73D10" w:rsidRDefault="00B73D10" w:rsidP="00B73D10">
      <w:pPr>
        <w:autoSpaceDE w:val="0"/>
        <w:autoSpaceDN w:val="0"/>
        <w:adjustRightInd w:val="0"/>
        <w:ind w:firstLine="499"/>
        <w:jc w:val="both"/>
        <w:rPr>
          <w:rFonts w:ascii="Times New Roman" w:hAnsi="Times New Roman" w:cs="Times New Roman"/>
        </w:rPr>
      </w:pPr>
      <w:r w:rsidRPr="00B73D10">
        <w:rPr>
          <w:rFonts w:ascii="Times New Roman" w:hAnsi="Times New Roman" w:cs="Times New Roman"/>
        </w:rPr>
        <w:t xml:space="preserve">Главное условие проведения проверочных (контрольных) работ - полное исключение стрессовых ситуаций, как до проведения работы, так и во время ее проведения. </w:t>
      </w:r>
    </w:p>
    <w:p w:rsidR="00B73D10" w:rsidRPr="00B73D10" w:rsidRDefault="00B73D10" w:rsidP="00B73D1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73D10">
        <w:rPr>
          <w:rFonts w:ascii="Times New Roman" w:hAnsi="Times New Roman" w:cs="Times New Roman"/>
        </w:rPr>
        <w:t>Каждая работа завершается самопроверкой; самостоятельно найденные и аккуратно исправленные ошибки не должны служить причиной снижения отметки.</w:t>
      </w:r>
    </w:p>
    <w:p w:rsidR="00B73D10" w:rsidRPr="00B73D10" w:rsidRDefault="00B73D10" w:rsidP="00B73D10">
      <w:pPr>
        <w:pStyle w:val="23"/>
        <w:ind w:firstLine="10"/>
        <w:jc w:val="both"/>
        <w:rPr>
          <w:b w:val="0"/>
          <w:sz w:val="24"/>
        </w:rPr>
      </w:pPr>
      <w:r>
        <w:rPr>
          <w:b w:val="0"/>
          <w:spacing w:val="-10"/>
          <w:sz w:val="24"/>
        </w:rPr>
        <w:t xml:space="preserve">      </w:t>
      </w:r>
      <w:r w:rsidRPr="00B73D10">
        <w:rPr>
          <w:b w:val="0"/>
          <w:spacing w:val="-10"/>
          <w:sz w:val="24"/>
        </w:rPr>
        <w:t xml:space="preserve">Для реализации рабочей программы на уроках математики используются: фронтальная беседа, дискуссия, самостоятельные и контрольные работы, </w:t>
      </w:r>
      <w:r w:rsidRPr="00B73D10">
        <w:rPr>
          <w:b w:val="0"/>
          <w:sz w:val="24"/>
        </w:rPr>
        <w:t xml:space="preserve">коллективные способы обучения в парах постоянного и сменного состава, в малых группах, предусматриваются различные виды проверок (самопроверка, взаимопроверка, работа с консультантами), внедряются новые педагогические технологии: ИКТ, проблемное обучение. Применяются разнообразные средства обучения: </w:t>
      </w:r>
      <w:proofErr w:type="spellStart"/>
      <w:r w:rsidRPr="00B73D10">
        <w:rPr>
          <w:b w:val="0"/>
          <w:sz w:val="24"/>
        </w:rPr>
        <w:t>разноуровневые</w:t>
      </w:r>
      <w:proofErr w:type="spellEnd"/>
      <w:r w:rsidRPr="00B73D10">
        <w:rPr>
          <w:b w:val="0"/>
          <w:sz w:val="24"/>
        </w:rPr>
        <w:t xml:space="preserve"> карточки, тесты,  демонстрационный материал, таблицы. </w:t>
      </w:r>
    </w:p>
    <w:p w:rsidR="00B73D10" w:rsidRPr="00B73D10" w:rsidRDefault="00B73D10" w:rsidP="00B73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B73D10">
        <w:rPr>
          <w:rFonts w:ascii="Times New Roman" w:hAnsi="Times New Roman" w:cs="Times New Roman"/>
          <w:b/>
          <w:sz w:val="24"/>
          <w:szCs w:val="24"/>
        </w:rPr>
        <w:t>Формы диагностики уровня знаний, умений и навыков</w:t>
      </w:r>
    </w:p>
    <w:p w:rsidR="00B73D10" w:rsidRPr="00B73D10" w:rsidRDefault="00B73D10" w:rsidP="00B73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10">
        <w:rPr>
          <w:rFonts w:ascii="Times New Roman" w:hAnsi="Times New Roman" w:cs="Times New Roman"/>
          <w:sz w:val="24"/>
          <w:szCs w:val="24"/>
        </w:rPr>
        <w:t xml:space="preserve">Отметочная система оценивания вводится со 2-го класса. </w:t>
      </w:r>
    </w:p>
    <w:p w:rsidR="00B73D10" w:rsidRPr="00B73D10" w:rsidRDefault="00B73D10" w:rsidP="00B73D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D10">
        <w:rPr>
          <w:rFonts w:ascii="Times New Roman" w:hAnsi="Times New Roman" w:cs="Times New Roman"/>
          <w:sz w:val="24"/>
          <w:szCs w:val="24"/>
        </w:rPr>
        <w:t>Успешность освоения учебных программ обучающихся 2 – 4 классов оценивается по пятибалльной шкале.</w:t>
      </w:r>
    </w:p>
    <w:p w:rsidR="00B73D10" w:rsidRPr="00B73D10" w:rsidRDefault="00B73D10" w:rsidP="00B73D10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B73D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Формы контроля: </w:t>
      </w:r>
      <w:r w:rsidRPr="00B73D10">
        <w:rPr>
          <w:rFonts w:ascii="Times New Roman" w:hAnsi="Times New Roman" w:cs="Times New Roman"/>
          <w:sz w:val="24"/>
          <w:szCs w:val="24"/>
        </w:rPr>
        <w:t>контрольная  работа (40 минут), самостоятельная  работа (15 – 20 минут), арифметический диктант (5-10 минут), проверочная работа в форме теста (15-20 минут).</w:t>
      </w:r>
    </w:p>
    <w:p w:rsidR="000C2D28" w:rsidRPr="00B73D10" w:rsidRDefault="00B73D10" w:rsidP="000C2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конце года проводится промежуточная аттестация </w:t>
      </w:r>
      <w:proofErr w:type="gramStart"/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 контрольной работы (включающей задания базового и повышенного уровня, </w:t>
      </w:r>
      <w:proofErr w:type="spellStart"/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метапредметные</w:t>
      </w:r>
      <w:proofErr w:type="spellEnd"/>
      <w:r w:rsidRPr="00B73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задания) по материалам ЦОКО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ВПР</w:t>
      </w:r>
      <w:r w:rsidR="000C2D28" w:rsidRPr="000C2D2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0C2D28" w:rsidRPr="00B73D10" w:rsidRDefault="000C2D28" w:rsidP="000C2D28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0C2D28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Ценностные ориентиры </w:t>
      </w:r>
      <w:r w:rsidRPr="00B73D1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учебного предмета «Математика» выражены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0C2D28" w:rsidRPr="00B73D10" w:rsidRDefault="000C2D28" w:rsidP="000C2D28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B73D10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формирование основ гражданской идентичности личности </w:t>
      </w:r>
      <w:r w:rsidRPr="00B73D1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базе:</w:t>
      </w:r>
    </w:p>
    <w:p w:rsidR="000C2D28" w:rsidRPr="00B73D10" w:rsidRDefault="000C2D28" w:rsidP="000C2D28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0C2D28" w:rsidRPr="00B73D10" w:rsidRDefault="000C2D28" w:rsidP="000C2D28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0C2D28" w:rsidRPr="00B73D10" w:rsidRDefault="000C2D28" w:rsidP="000C2D28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B73D10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B73D1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основе:</w:t>
      </w:r>
    </w:p>
    <w:p w:rsidR="000C2D28" w:rsidRPr="00B73D10" w:rsidRDefault="000C2D28" w:rsidP="000C2D28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0C2D28" w:rsidRPr="00B73D10" w:rsidRDefault="000C2D28" w:rsidP="000C2D28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0C2D28" w:rsidRPr="00B73D10" w:rsidRDefault="000C2D28" w:rsidP="000C2D28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·</w:t>
      </w:r>
      <w:r w:rsidRPr="00B73D10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развитие ценностно-смысловой сферы личности </w:t>
      </w:r>
      <w:r w:rsidRPr="00B73D1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основе общечеловеческих принципов нравственности и гуманизма:</w:t>
      </w:r>
    </w:p>
    <w:p w:rsidR="000C2D28" w:rsidRPr="00B73D10" w:rsidRDefault="000C2D28" w:rsidP="000C2D28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0C2D28" w:rsidRPr="00B73D10" w:rsidRDefault="000C2D28" w:rsidP="000C2D28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– ориентации в нравственном содержании и </w:t>
      </w:r>
      <w:proofErr w:type="gramStart"/>
      <w:r w:rsidRPr="00B73D1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смысле</w:t>
      </w:r>
      <w:proofErr w:type="gramEnd"/>
      <w:r w:rsidRPr="00B73D1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0C2D28" w:rsidRPr="00B73D10" w:rsidRDefault="000C2D28" w:rsidP="000C2D28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0C2D28" w:rsidRPr="00B73D10" w:rsidRDefault="000C2D28" w:rsidP="000C2D28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B73D10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развитие умения учиться </w:t>
      </w:r>
      <w:r w:rsidRPr="00B73D1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как первого шага к самообразованию и самовоспитанию, а именно:</w:t>
      </w:r>
    </w:p>
    <w:p w:rsidR="000C2D28" w:rsidRPr="00B73D10" w:rsidRDefault="000C2D28" w:rsidP="000C2D28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0C2D28" w:rsidRPr="00B73D10" w:rsidRDefault="000C2D28" w:rsidP="000C2D28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0C2D28" w:rsidRPr="00B73D10" w:rsidRDefault="000C2D28" w:rsidP="000C2D28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·</w:t>
      </w:r>
      <w:r w:rsidRPr="00B73D10">
        <w:rPr>
          <w:rStyle w:val="Zag11"/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B73D1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как условия её </w:t>
      </w:r>
      <w:proofErr w:type="spellStart"/>
      <w:r w:rsidRPr="00B73D1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самоактуализации</w:t>
      </w:r>
      <w:proofErr w:type="spellEnd"/>
      <w:r w:rsidRPr="00B73D1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0C2D28" w:rsidRPr="00B73D10" w:rsidRDefault="000C2D28" w:rsidP="000C2D28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0C2D28" w:rsidRPr="00B73D10" w:rsidRDefault="000C2D28" w:rsidP="000C2D28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0C2D28" w:rsidRPr="00B73D10" w:rsidRDefault="000C2D28" w:rsidP="000C2D28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0C2D28" w:rsidRPr="00B73D10" w:rsidRDefault="000C2D28" w:rsidP="000C2D28">
      <w:pPr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73D1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 </w:t>
      </w:r>
    </w:p>
    <w:p w:rsidR="00B73D10" w:rsidRPr="00B73D10" w:rsidRDefault="00B73D10" w:rsidP="00B73D10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3D10" w:rsidRPr="00B73D10" w:rsidRDefault="00B73D10" w:rsidP="00B73D10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3D10" w:rsidRPr="00B73D10" w:rsidRDefault="00B73D10" w:rsidP="00B73D10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pacing w:val="-7"/>
        </w:rPr>
      </w:pPr>
      <w:r w:rsidRPr="00B73D10">
        <w:rPr>
          <w:rFonts w:ascii="Times New Roman" w:hAnsi="Times New Roman" w:cs="Times New Roman"/>
          <w:b/>
          <w:spacing w:val="-7"/>
        </w:rPr>
        <w:t>1.4. Описание места учебного предмета в учебном плане</w:t>
      </w:r>
    </w:p>
    <w:p w:rsidR="00B73D10" w:rsidRPr="00B73D10" w:rsidRDefault="00B73D10" w:rsidP="00B73D10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73D10">
        <w:rPr>
          <w:rFonts w:ascii="Times New Roman" w:hAnsi="Times New Roman" w:cs="Times New Roman"/>
          <w:iCs/>
          <w:sz w:val="24"/>
          <w:szCs w:val="24"/>
        </w:rPr>
        <w:t xml:space="preserve">            Согласно учебному плану МБОУ «ЗСОШ» на изучение учебного предмета «Математика» в</w:t>
      </w:r>
      <w:r w:rsidR="000C2D28">
        <w:rPr>
          <w:rFonts w:ascii="Times New Roman" w:hAnsi="Times New Roman" w:cs="Times New Roman"/>
          <w:iCs/>
          <w:sz w:val="24"/>
          <w:szCs w:val="24"/>
        </w:rPr>
        <w:t xml:space="preserve"> 1 классе отведено 132 ч, в</w:t>
      </w:r>
      <w:r w:rsidRPr="00B73D10">
        <w:rPr>
          <w:rFonts w:ascii="Times New Roman" w:hAnsi="Times New Roman" w:cs="Times New Roman"/>
          <w:iCs/>
          <w:sz w:val="24"/>
          <w:szCs w:val="24"/>
        </w:rPr>
        <w:t>о 2</w:t>
      </w:r>
      <w:r w:rsidR="000C2D28">
        <w:rPr>
          <w:rFonts w:ascii="Times New Roman" w:hAnsi="Times New Roman" w:cs="Times New Roman"/>
          <w:iCs/>
          <w:sz w:val="24"/>
          <w:szCs w:val="24"/>
        </w:rPr>
        <w:t>, 3, 4</w:t>
      </w:r>
      <w:r w:rsidRPr="00B73D10">
        <w:rPr>
          <w:rFonts w:ascii="Times New Roman" w:hAnsi="Times New Roman" w:cs="Times New Roman"/>
          <w:iCs/>
          <w:sz w:val="24"/>
          <w:szCs w:val="24"/>
        </w:rPr>
        <w:t xml:space="preserve"> класс</w:t>
      </w:r>
      <w:r w:rsidR="000C2D28">
        <w:rPr>
          <w:rFonts w:ascii="Times New Roman" w:hAnsi="Times New Roman" w:cs="Times New Roman"/>
          <w:iCs/>
          <w:sz w:val="24"/>
          <w:szCs w:val="24"/>
        </w:rPr>
        <w:t xml:space="preserve">ах  по </w:t>
      </w:r>
      <w:r w:rsidRPr="00B73D10">
        <w:rPr>
          <w:rFonts w:ascii="Times New Roman" w:hAnsi="Times New Roman" w:cs="Times New Roman"/>
          <w:iCs/>
          <w:sz w:val="24"/>
          <w:szCs w:val="24"/>
        </w:rPr>
        <w:t>136 часов. Программа рассчитана на 34 недели, 4 часа в неделю.</w:t>
      </w:r>
    </w:p>
    <w:p w:rsidR="00B73D10" w:rsidRPr="00B73D10" w:rsidRDefault="00B73D10" w:rsidP="000C2D28">
      <w:p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73D1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58CB">
        <w:rPr>
          <w:rFonts w:ascii="Times New Roman" w:hAnsi="Times New Roman" w:cs="Times New Roman"/>
          <w:iCs/>
          <w:sz w:val="24"/>
          <w:szCs w:val="24"/>
        </w:rPr>
        <w:t xml:space="preserve">      </w:t>
      </w:r>
    </w:p>
    <w:p w:rsidR="00B73D10" w:rsidRPr="00B73D10" w:rsidRDefault="00B73D10" w:rsidP="00B73D1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8CB" w:rsidRPr="006C58CB" w:rsidRDefault="006C58CB" w:rsidP="006C58CB">
      <w:pPr>
        <w:tabs>
          <w:tab w:val="left" w:pos="1428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58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СОДЕРЖАНИЕ, ЛИЧНОСТНЫЕ, ПРЕДМЕТНЫЕ, МЕТАПРЕДМЕТНЫЕ РЕЗУЛЬТАТЫ ОСВОЕНИЯ УЧЕБНОГОПРЕДМЕТА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 класс</w:t>
      </w:r>
    </w:p>
    <w:tbl>
      <w:tblPr>
        <w:tblStyle w:val="a3"/>
        <w:tblW w:w="0" w:type="auto"/>
        <w:tblLayout w:type="fixed"/>
        <w:tblLook w:val="04A0"/>
      </w:tblPr>
      <w:tblGrid>
        <w:gridCol w:w="2263"/>
        <w:gridCol w:w="2807"/>
        <w:gridCol w:w="3969"/>
        <w:gridCol w:w="4961"/>
      </w:tblGrid>
      <w:tr w:rsidR="006C58CB" w:rsidRPr="006C58CB" w:rsidTr="006C58CB">
        <w:trPr>
          <w:trHeight w:val="480"/>
        </w:trPr>
        <w:tc>
          <w:tcPr>
            <w:tcW w:w="2263" w:type="dxa"/>
          </w:tcPr>
          <w:p w:rsidR="006C58CB" w:rsidRPr="006C58CB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58CB">
              <w:rPr>
                <w:b/>
                <w:color w:val="000000" w:themeColor="text1"/>
                <w:sz w:val="24"/>
                <w:szCs w:val="24"/>
              </w:rPr>
              <w:t>Раздел курса</w:t>
            </w:r>
          </w:p>
        </w:tc>
        <w:tc>
          <w:tcPr>
            <w:tcW w:w="2807" w:type="dxa"/>
          </w:tcPr>
          <w:p w:rsidR="006C58CB" w:rsidRPr="006C58CB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58CB">
              <w:rPr>
                <w:b/>
                <w:color w:val="000000" w:themeColor="text1"/>
                <w:sz w:val="24"/>
                <w:szCs w:val="24"/>
              </w:rPr>
              <w:t>Содержание раздела</w:t>
            </w:r>
          </w:p>
          <w:p w:rsidR="006C58CB" w:rsidRPr="006C58CB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gridSpan w:val="2"/>
          </w:tcPr>
          <w:p w:rsidR="006C58CB" w:rsidRPr="006C58CB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58CB">
              <w:rPr>
                <w:b/>
                <w:color w:val="000000" w:themeColor="text1"/>
                <w:sz w:val="24"/>
                <w:szCs w:val="24"/>
              </w:rPr>
              <w:t>Планируемые результаты освоения учебного предмета</w:t>
            </w:r>
          </w:p>
          <w:p w:rsidR="006C58CB" w:rsidRPr="006C58CB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C58CB" w:rsidRPr="006C58CB" w:rsidTr="006C58CB">
        <w:trPr>
          <w:trHeight w:val="779"/>
        </w:trPr>
        <w:tc>
          <w:tcPr>
            <w:tcW w:w="5070" w:type="dxa"/>
            <w:gridSpan w:val="2"/>
          </w:tcPr>
          <w:p w:rsidR="006C58CB" w:rsidRPr="006C58CB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58CB">
              <w:rPr>
                <w:b/>
                <w:color w:val="000000" w:themeColor="text1"/>
                <w:sz w:val="24"/>
                <w:szCs w:val="24"/>
              </w:rPr>
              <w:t>Содержательная линия «Подготовка к изучению чисел»</w:t>
            </w:r>
          </w:p>
        </w:tc>
        <w:tc>
          <w:tcPr>
            <w:tcW w:w="3969" w:type="dxa"/>
          </w:tcPr>
          <w:p w:rsidR="006C58CB" w:rsidRPr="006C58CB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58CB">
              <w:rPr>
                <w:b/>
                <w:color w:val="000000" w:themeColor="text1"/>
                <w:sz w:val="24"/>
                <w:szCs w:val="24"/>
              </w:rPr>
              <w:t>Предметные результаты</w:t>
            </w:r>
          </w:p>
        </w:tc>
        <w:tc>
          <w:tcPr>
            <w:tcW w:w="4961" w:type="dxa"/>
          </w:tcPr>
          <w:p w:rsidR="006C58CB" w:rsidRPr="006C58CB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Личностные и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резултаты</w:t>
            </w:r>
            <w:proofErr w:type="spellEnd"/>
          </w:p>
        </w:tc>
      </w:tr>
      <w:tr w:rsidR="006C58CB" w:rsidRPr="006C58CB" w:rsidTr="006C58CB">
        <w:trPr>
          <w:trHeight w:val="8279"/>
        </w:trPr>
        <w:tc>
          <w:tcPr>
            <w:tcW w:w="2263" w:type="dxa"/>
          </w:tcPr>
          <w:p w:rsidR="006C58CB" w:rsidRPr="00A04529" w:rsidRDefault="006C58CB" w:rsidP="00014D85">
            <w:pPr>
              <w:tabs>
                <w:tab w:val="left" w:pos="14287"/>
              </w:tabs>
              <w:ind w:right="253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6C58CB" w:rsidRPr="006C58CB" w:rsidRDefault="006C58CB" w:rsidP="00014D85">
            <w:pPr>
              <w:tabs>
                <w:tab w:val="left" w:pos="14287"/>
              </w:tabs>
              <w:ind w:right="25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Числа и величины</w:t>
            </w:r>
          </w:p>
        </w:tc>
        <w:tc>
          <w:tcPr>
            <w:tcW w:w="2807" w:type="dxa"/>
          </w:tcPr>
          <w:p w:rsidR="006C58CB" w:rsidRPr="006C58CB" w:rsidRDefault="006C58CB" w:rsidP="006C58CB">
            <w:pPr>
              <w:spacing w:after="0" w:line="240" w:lineRule="auto"/>
              <w:jc w:val="both"/>
              <w:textAlignment w:val="center"/>
              <w:rPr>
                <w:color w:val="000000" w:themeColor="text1"/>
                <w:sz w:val="24"/>
                <w:szCs w:val="24"/>
              </w:rPr>
            </w:pPr>
          </w:p>
          <w:p w:rsidR="006C58CB" w:rsidRPr="006C58CB" w:rsidRDefault="006C58CB" w:rsidP="006C58CB">
            <w:pPr>
              <w:pStyle w:val="af1"/>
              <w:shd w:val="clear" w:color="auto" w:fill="FFFFFF"/>
              <w:spacing w:after="0"/>
              <w:jc w:val="both"/>
              <w:rPr>
                <w:color w:val="000000" w:themeColor="text1"/>
              </w:rPr>
            </w:pPr>
            <w:r w:rsidRPr="006C58CB">
              <w:rPr>
                <w:color w:val="000000" w:themeColor="text1"/>
              </w:rPr>
              <w:t xml:space="preserve">Счёт предметов. </w:t>
            </w:r>
          </w:p>
          <w:p w:rsidR="006C58CB" w:rsidRPr="006C58CB" w:rsidRDefault="006C58CB" w:rsidP="006C58CB">
            <w:pPr>
              <w:pStyle w:val="af1"/>
              <w:shd w:val="clear" w:color="auto" w:fill="FFFFFF"/>
              <w:spacing w:after="0"/>
              <w:jc w:val="both"/>
              <w:rPr>
                <w:color w:val="000000" w:themeColor="text1"/>
              </w:rPr>
            </w:pPr>
            <w:r w:rsidRPr="006C58CB">
              <w:rPr>
                <w:color w:val="000000" w:themeColor="text1"/>
              </w:rPr>
              <w:t xml:space="preserve">Чтение и запись чисел от нуля до двадцати. Классы и разряды. Представление двузначных чисел в виде суммы разрядных слагаемых. </w:t>
            </w:r>
          </w:p>
          <w:p w:rsidR="006C58CB" w:rsidRPr="006C58CB" w:rsidRDefault="006C58CB" w:rsidP="006C58CB">
            <w:pPr>
              <w:pStyle w:val="af1"/>
              <w:shd w:val="clear" w:color="auto" w:fill="FFFFFF"/>
              <w:spacing w:after="0"/>
              <w:jc w:val="both"/>
              <w:rPr>
                <w:color w:val="000000" w:themeColor="text1"/>
              </w:rPr>
            </w:pPr>
            <w:r w:rsidRPr="006C58CB">
              <w:rPr>
                <w:color w:val="000000" w:themeColor="text1"/>
              </w:rPr>
              <w:t>Сравнение и упорядочение чисел, знаки сравнения.</w:t>
            </w:r>
          </w:p>
          <w:p w:rsidR="006C58CB" w:rsidRPr="006C58CB" w:rsidRDefault="006C58CB" w:rsidP="006C58CB">
            <w:pPr>
              <w:pStyle w:val="af1"/>
              <w:shd w:val="clear" w:color="auto" w:fill="FFFFFF"/>
              <w:spacing w:after="0"/>
              <w:jc w:val="both"/>
              <w:rPr>
                <w:color w:val="000000" w:themeColor="text1"/>
              </w:rPr>
            </w:pPr>
            <w:r w:rsidRPr="006C58CB">
              <w:rPr>
                <w:color w:val="000000" w:themeColor="text1"/>
              </w:rPr>
              <w:t>Составление числовых последовательностей (цепочек).</w:t>
            </w:r>
          </w:p>
          <w:p w:rsidR="006C58CB" w:rsidRPr="006C58CB" w:rsidRDefault="006C58CB" w:rsidP="006C58CB">
            <w:pPr>
              <w:pStyle w:val="af1"/>
              <w:shd w:val="clear" w:color="auto" w:fill="FFFFFF"/>
              <w:spacing w:after="0"/>
              <w:jc w:val="both"/>
              <w:rPr>
                <w:color w:val="000000" w:themeColor="text1"/>
              </w:rPr>
            </w:pPr>
            <w:r w:rsidRPr="006C58CB">
              <w:rPr>
                <w:color w:val="000000" w:themeColor="text1"/>
              </w:rPr>
              <w:t>Измерение величин; сравнение и упорядочение величин. Единицы массы (килограмм), вместимости (литр).</w:t>
            </w:r>
          </w:p>
          <w:p w:rsidR="006C58CB" w:rsidRPr="006C58CB" w:rsidRDefault="006C58CB" w:rsidP="006C58CB">
            <w:pPr>
              <w:pStyle w:val="af1"/>
              <w:shd w:val="clear" w:color="auto" w:fill="FFFFFF"/>
              <w:spacing w:after="0"/>
              <w:jc w:val="both"/>
              <w:rPr>
                <w:color w:val="000000" w:themeColor="text1"/>
              </w:rPr>
            </w:pPr>
            <w:r w:rsidRPr="006C58CB">
              <w:rPr>
                <w:color w:val="000000" w:themeColor="text1"/>
              </w:rPr>
              <w:t xml:space="preserve">Соотношения между единицами измерения однородных величин. </w:t>
            </w:r>
          </w:p>
          <w:p w:rsidR="006C58CB" w:rsidRPr="006C58CB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58CB" w:rsidRPr="006C58CB" w:rsidRDefault="006C58CB" w:rsidP="006C58CB">
            <w:pPr>
              <w:pStyle w:val="af1"/>
              <w:shd w:val="clear" w:color="auto" w:fill="FFFFFF"/>
              <w:spacing w:after="0"/>
              <w:jc w:val="both"/>
              <w:textAlignment w:val="baseline"/>
              <w:rPr>
                <w:color w:val="000000" w:themeColor="text1"/>
              </w:rPr>
            </w:pPr>
            <w:r w:rsidRPr="006C58CB">
              <w:rPr>
                <w:color w:val="000000" w:themeColor="text1"/>
              </w:rPr>
              <w:t>Научится:</w:t>
            </w:r>
          </w:p>
          <w:p w:rsidR="006C58CB" w:rsidRPr="006C58CB" w:rsidRDefault="006C58CB" w:rsidP="006C58CB">
            <w:pPr>
              <w:pStyle w:val="af1"/>
              <w:shd w:val="clear" w:color="auto" w:fill="FFFFFF"/>
              <w:spacing w:after="0"/>
              <w:jc w:val="both"/>
              <w:textAlignment w:val="baseline"/>
              <w:rPr>
                <w:color w:val="000000" w:themeColor="text1"/>
              </w:rPr>
            </w:pPr>
            <w:r w:rsidRPr="006C58CB">
              <w:rPr>
                <w:color w:val="000000" w:themeColor="text1"/>
              </w:rPr>
              <w:t>-читать, записывать, сравнивать, упорядочивать числа от 0 до 20;</w:t>
            </w:r>
          </w:p>
          <w:p w:rsidR="006C58CB" w:rsidRPr="006C58CB" w:rsidRDefault="006C58CB" w:rsidP="006C58CB">
            <w:pPr>
              <w:pStyle w:val="af1"/>
              <w:shd w:val="clear" w:color="auto" w:fill="FFFFFF"/>
              <w:spacing w:after="0"/>
              <w:jc w:val="both"/>
              <w:textAlignment w:val="baseline"/>
              <w:rPr>
                <w:color w:val="000000" w:themeColor="text1"/>
              </w:rPr>
            </w:pPr>
            <w:r w:rsidRPr="006C58CB">
              <w:rPr>
                <w:color w:val="000000" w:themeColor="text1"/>
              </w:rPr>
              <w:t>-устанавливать закономерность –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единиц);</w:t>
            </w:r>
          </w:p>
          <w:p w:rsidR="006C58CB" w:rsidRPr="006C58CB" w:rsidRDefault="006C58CB" w:rsidP="006C58CB">
            <w:pPr>
              <w:pStyle w:val="af1"/>
              <w:shd w:val="clear" w:color="auto" w:fill="FFFFFF"/>
              <w:spacing w:after="0"/>
              <w:jc w:val="both"/>
              <w:textAlignment w:val="baseline"/>
              <w:rPr>
                <w:color w:val="000000" w:themeColor="text1"/>
              </w:rPr>
            </w:pPr>
            <w:r w:rsidRPr="006C58CB">
              <w:rPr>
                <w:color w:val="000000" w:themeColor="text1"/>
              </w:rPr>
              <w:t>-группировать числа по заданному или самостоятельно установленному признаку;</w:t>
            </w:r>
          </w:p>
          <w:p w:rsidR="006C58CB" w:rsidRPr="006C58CB" w:rsidRDefault="006C58CB" w:rsidP="006C58CB">
            <w:pPr>
              <w:pStyle w:val="af1"/>
              <w:shd w:val="clear" w:color="auto" w:fill="FFFFFF"/>
              <w:spacing w:after="0"/>
              <w:jc w:val="both"/>
              <w:textAlignment w:val="baseline"/>
              <w:rPr>
                <w:color w:val="000000" w:themeColor="text1"/>
              </w:rPr>
            </w:pPr>
            <w:r w:rsidRPr="006C58CB">
              <w:rPr>
                <w:color w:val="000000" w:themeColor="text1"/>
              </w:rPr>
              <w:t>-читать и записывать величины (массу, длину), используя основные единицы измерения величин и соотношение между ним</w:t>
            </w:r>
            <w:proofErr w:type="gramStart"/>
            <w:r w:rsidRPr="006C58CB">
              <w:rPr>
                <w:color w:val="000000" w:themeColor="text1"/>
              </w:rPr>
              <w:t>и(</w:t>
            </w:r>
            <w:proofErr w:type="gramEnd"/>
            <w:r w:rsidRPr="006C58CB">
              <w:rPr>
                <w:color w:val="000000" w:themeColor="text1"/>
              </w:rPr>
              <w:t>дециметр – сантиметр, килограмм).</w:t>
            </w:r>
          </w:p>
          <w:p w:rsidR="006C58CB" w:rsidRPr="006C58CB" w:rsidRDefault="006C58CB" w:rsidP="006C58CB">
            <w:pPr>
              <w:pStyle w:val="af1"/>
              <w:shd w:val="clear" w:color="auto" w:fill="FFFFFF"/>
              <w:spacing w:after="0"/>
              <w:jc w:val="both"/>
              <w:textAlignment w:val="baseline"/>
              <w:rPr>
                <w:color w:val="000000" w:themeColor="text1"/>
              </w:rPr>
            </w:pPr>
            <w:r w:rsidRPr="006C58CB">
              <w:rPr>
                <w:b/>
                <w:bCs/>
                <w:i/>
                <w:iCs/>
                <w:color w:val="000000" w:themeColor="text1"/>
                <w:bdr w:val="none" w:sz="0" w:space="0" w:color="auto" w:frame="1"/>
              </w:rPr>
              <w:t>Получит возможность научиться:</w:t>
            </w:r>
          </w:p>
          <w:p w:rsidR="006C58CB" w:rsidRPr="006C58CB" w:rsidRDefault="006C58CB" w:rsidP="006C58CB">
            <w:pPr>
              <w:pStyle w:val="af1"/>
              <w:shd w:val="clear" w:color="auto" w:fill="FFFFFF"/>
              <w:spacing w:after="0"/>
              <w:jc w:val="both"/>
              <w:textAlignment w:val="baseline"/>
              <w:rPr>
                <w:color w:val="000000" w:themeColor="text1"/>
              </w:rPr>
            </w:pPr>
            <w:r w:rsidRPr="006C58CB">
              <w:rPr>
                <w:color w:val="000000" w:themeColor="text1"/>
              </w:rPr>
              <w:t>-</w:t>
            </w:r>
            <w:r w:rsidRPr="006C58CB">
              <w:rPr>
                <w:i/>
                <w:iCs/>
                <w:color w:val="000000" w:themeColor="text1"/>
                <w:bdr w:val="none" w:sz="0" w:space="0" w:color="auto" w:frame="1"/>
              </w:rPr>
              <w:t>классифицировать числа по одному или нескольким основаниям, объяснять свои действия;</w:t>
            </w:r>
          </w:p>
          <w:p w:rsidR="006C58CB" w:rsidRPr="006C58CB" w:rsidRDefault="006C58CB" w:rsidP="006C58CB">
            <w:pPr>
              <w:pStyle w:val="af1"/>
              <w:shd w:val="clear" w:color="auto" w:fill="FFFFFF"/>
              <w:spacing w:after="0"/>
              <w:jc w:val="both"/>
              <w:textAlignment w:val="baseline"/>
              <w:rPr>
                <w:color w:val="000000" w:themeColor="text1"/>
              </w:rPr>
            </w:pPr>
            <w:r w:rsidRPr="006C58CB">
              <w:rPr>
                <w:color w:val="000000" w:themeColor="text1"/>
              </w:rPr>
              <w:t>-</w:t>
            </w:r>
            <w:r w:rsidRPr="006C58CB">
              <w:rPr>
                <w:i/>
                <w:iCs/>
                <w:color w:val="000000" w:themeColor="text1"/>
                <w:bdr w:val="none" w:sz="0" w:space="0" w:color="auto" w:frame="1"/>
              </w:rPr>
              <w:t>выбирать единицу для измерения данной величины (длины, массы), объяснять свои действия.</w:t>
            </w:r>
          </w:p>
          <w:p w:rsidR="006C58CB" w:rsidRPr="006C58CB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6C58CB" w:rsidRPr="006C58CB" w:rsidRDefault="006C58CB" w:rsidP="006C58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C58CB">
              <w:rPr>
                <w:b/>
                <w:sz w:val="24"/>
                <w:szCs w:val="24"/>
              </w:rPr>
              <w:t>Личностные результаты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– положительное отношение к школе, к изучению математики;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– интерес к учебному материалу;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– представление о причинах успеха в учебе;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– общее представление о моральных нормах поведения;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– уважение к мыслям и настроениям другого человека, доброжелательное отношение к людям.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6C58CB">
              <w:rPr>
                <w:iCs/>
                <w:sz w:val="24"/>
                <w:szCs w:val="24"/>
              </w:rPr>
              <w:t>– начальной стадии внутренней позиции школьника, положительного отношения к школе;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C58CB">
              <w:rPr>
                <w:i/>
                <w:iCs/>
                <w:sz w:val="24"/>
                <w:szCs w:val="24"/>
              </w:rPr>
              <w:t>– первоначального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C58CB">
              <w:rPr>
                <w:i/>
                <w:iCs/>
                <w:sz w:val="24"/>
                <w:szCs w:val="24"/>
              </w:rPr>
              <w:t>представления о знании и незнании;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C58CB">
              <w:rPr>
                <w:i/>
                <w:iCs/>
                <w:sz w:val="24"/>
                <w:szCs w:val="24"/>
              </w:rPr>
              <w:t>– понимания значения математики в жизни человека;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C58CB">
              <w:rPr>
                <w:i/>
                <w:iCs/>
                <w:sz w:val="24"/>
                <w:szCs w:val="24"/>
              </w:rPr>
              <w:t>– первоначальной ориентации на оценку результатов собственной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C58CB">
              <w:rPr>
                <w:i/>
                <w:iCs/>
                <w:sz w:val="24"/>
                <w:szCs w:val="24"/>
              </w:rPr>
              <w:t>учебной деятельности;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C58CB">
              <w:rPr>
                <w:i/>
                <w:iCs/>
                <w:sz w:val="24"/>
                <w:szCs w:val="24"/>
              </w:rPr>
              <w:t>– первичных умений оценки ответов одноклассников на основе заданных критериев успешности учебной деятельности.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6C58CB">
              <w:rPr>
                <w:b/>
                <w:bCs/>
                <w:iCs/>
                <w:sz w:val="24"/>
                <w:szCs w:val="24"/>
              </w:rPr>
              <w:t>Регулятивные универсальные учебные действия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C58CB">
              <w:rPr>
                <w:iCs/>
                <w:sz w:val="24"/>
                <w:szCs w:val="24"/>
              </w:rPr>
              <w:t>Обучающийся научится: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– принимать учебную задачу, соответствующую этапу обучения;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– понимать выделенные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учителем ориентиры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действия в учебном материале;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– адекватно воспринимать предложения учителя;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– проговаривать вслух последовательность  производимых действий,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составляющих основу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lastRenderedPageBreak/>
              <w:t>осваиваемой деятельности;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– осуществлять первоначальный контроль своего участия в доступных видах познавательной деятельности;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– оценивать совместно с учителем результат своих действий, вносить соответствующие коррективы под руководством учителя.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C58CB">
              <w:rPr>
                <w:i/>
                <w:iCs/>
                <w:sz w:val="24"/>
                <w:szCs w:val="24"/>
              </w:rPr>
              <w:t>– принимать разнообразные учебно-познавательные задачи и инструкции учителя;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C58CB">
              <w:rPr>
                <w:i/>
                <w:iCs/>
                <w:sz w:val="24"/>
                <w:szCs w:val="24"/>
              </w:rPr>
              <w:t>– в сотрудничестве  с учителем находить варианты решения учебной задачи;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C58CB">
              <w:rPr>
                <w:i/>
                <w:iCs/>
                <w:sz w:val="24"/>
                <w:szCs w:val="24"/>
              </w:rPr>
              <w:t>– первоначальному умению выполнять учебные действия в устной и письменной речи;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C58CB">
              <w:rPr>
                <w:i/>
                <w:iCs/>
                <w:sz w:val="24"/>
                <w:szCs w:val="24"/>
              </w:rPr>
              <w:t>– осуществлять пошаговый контроль своих  действий под руководством учителя;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6C58CB">
              <w:rPr>
                <w:i/>
                <w:iCs/>
                <w:sz w:val="24"/>
                <w:szCs w:val="24"/>
              </w:rPr>
              <w:t>– адекватно воспринимать оценку своей работы учителями, товарищами</w:t>
            </w:r>
            <w:r w:rsidRPr="006C58CB">
              <w:rPr>
                <w:iCs/>
                <w:sz w:val="24"/>
                <w:szCs w:val="24"/>
              </w:rPr>
              <w:t>.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Познавательные УУД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– ориентироваться в информационном материале учебника, осуществлять поиск необходимой информации при работе с учебником;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– использовать рисуночные и простые символические варианты математической записи;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– читать простое схематическое изображение;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 xml:space="preserve">– понимать информацию в знаково-символической форме в простейших случаях, </w:t>
            </w:r>
            <w:proofErr w:type="gramStart"/>
            <w:r w:rsidRPr="006C58CB">
              <w:rPr>
                <w:sz w:val="24"/>
                <w:szCs w:val="24"/>
              </w:rPr>
              <w:t>под</w:t>
            </w:r>
            <w:proofErr w:type="gramEnd"/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руководством учителя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6C58CB">
              <w:rPr>
                <w:sz w:val="24"/>
                <w:szCs w:val="24"/>
              </w:rPr>
              <w:t>кодировать информацию (с использованием</w:t>
            </w:r>
            <w:proofErr w:type="gramEnd"/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6C58CB">
              <w:rPr>
                <w:sz w:val="24"/>
                <w:szCs w:val="24"/>
              </w:rPr>
              <w:t>2–5 знаков или символов, 1–2 операций);</w:t>
            </w:r>
            <w:proofErr w:type="gramEnd"/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– на основе кодирования строить простейшие модели  математических понятий;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 xml:space="preserve">– проводить сравнение (по одному из </w:t>
            </w:r>
            <w:r w:rsidRPr="006C58CB">
              <w:rPr>
                <w:sz w:val="24"/>
                <w:szCs w:val="24"/>
              </w:rPr>
              <w:lastRenderedPageBreak/>
              <w:t>оснований, наглядное и по представлению);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– выделять в явлениях несколько признаков, а также различать существенные и несущественные признаки (для изученных  математических понятий);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6C58CB">
              <w:rPr>
                <w:sz w:val="24"/>
                <w:szCs w:val="24"/>
              </w:rPr>
              <w:t>– под руководством учителя проводить классификацию изучаемых  объектов (проводить</w:t>
            </w:r>
            <w:proofErr w:type="gramEnd"/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разбиение объектов на группы по выделенному основанию);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– под руководством учителя проводить аналогию;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– понимать отношения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между понятиями (</w:t>
            </w:r>
            <w:proofErr w:type="spellStart"/>
            <w:r w:rsidRPr="006C58CB">
              <w:rPr>
                <w:sz w:val="24"/>
                <w:szCs w:val="24"/>
              </w:rPr>
              <w:t>родо-видовые</w:t>
            </w:r>
            <w:proofErr w:type="spellEnd"/>
            <w:r w:rsidRPr="006C58CB">
              <w:rPr>
                <w:sz w:val="24"/>
                <w:szCs w:val="24"/>
              </w:rPr>
              <w:t xml:space="preserve">, </w:t>
            </w:r>
            <w:proofErr w:type="gramStart"/>
            <w:r w:rsidRPr="006C58CB">
              <w:rPr>
                <w:sz w:val="24"/>
                <w:szCs w:val="24"/>
              </w:rPr>
              <w:t>причинно-следственные</w:t>
            </w:r>
            <w:proofErr w:type="gramEnd"/>
            <w:r w:rsidRPr="006C58CB">
              <w:rPr>
                <w:sz w:val="24"/>
                <w:szCs w:val="24"/>
              </w:rPr>
              <w:t>).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C58CB">
              <w:rPr>
                <w:i/>
                <w:iCs/>
                <w:sz w:val="24"/>
                <w:szCs w:val="24"/>
              </w:rPr>
              <w:t>– строить небольшие математические сообщения в устной форме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C58CB">
              <w:rPr>
                <w:i/>
                <w:iCs/>
                <w:sz w:val="24"/>
                <w:szCs w:val="24"/>
              </w:rPr>
              <w:t>(2–3 предложения);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C58CB">
              <w:rPr>
                <w:i/>
                <w:iCs/>
                <w:sz w:val="24"/>
                <w:szCs w:val="24"/>
              </w:rPr>
              <w:t>– строить рассуждения  о доступных наглядно воспринимаемых математических отношениях;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C58CB">
              <w:rPr>
                <w:i/>
                <w:iCs/>
                <w:sz w:val="24"/>
                <w:szCs w:val="24"/>
              </w:rPr>
              <w:t>– выделять несколько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C58CB">
              <w:rPr>
                <w:i/>
                <w:iCs/>
                <w:sz w:val="24"/>
                <w:szCs w:val="24"/>
              </w:rPr>
              <w:t>существенных признаков объектов;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C58CB">
              <w:rPr>
                <w:i/>
                <w:iCs/>
                <w:sz w:val="24"/>
                <w:szCs w:val="24"/>
              </w:rPr>
              <w:t>– под руководством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C58CB">
              <w:rPr>
                <w:i/>
                <w:iCs/>
                <w:sz w:val="24"/>
                <w:szCs w:val="24"/>
              </w:rPr>
              <w:t>учителя давать характеристики изучаемым математическим объектам на основе их анализа;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C58CB">
              <w:rPr>
                <w:i/>
                <w:iCs/>
                <w:sz w:val="24"/>
                <w:szCs w:val="24"/>
              </w:rPr>
              <w:t>– понимать содержание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C58CB">
              <w:rPr>
                <w:i/>
                <w:iCs/>
                <w:sz w:val="24"/>
                <w:szCs w:val="24"/>
              </w:rPr>
              <w:t>эмпирических обобщений; с помощью учителя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C58CB">
              <w:rPr>
                <w:i/>
                <w:iCs/>
                <w:sz w:val="24"/>
                <w:szCs w:val="24"/>
              </w:rPr>
              <w:t>выполнять эмпирические обобщения на основе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C58CB">
              <w:rPr>
                <w:i/>
                <w:iCs/>
                <w:sz w:val="24"/>
                <w:szCs w:val="24"/>
              </w:rPr>
              <w:t xml:space="preserve">сравнения </w:t>
            </w:r>
            <w:proofErr w:type="gramStart"/>
            <w:r w:rsidRPr="006C58CB">
              <w:rPr>
                <w:i/>
                <w:iCs/>
                <w:sz w:val="24"/>
                <w:szCs w:val="24"/>
              </w:rPr>
              <w:t>изучаемых</w:t>
            </w:r>
            <w:proofErr w:type="gramEnd"/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C58CB">
              <w:rPr>
                <w:i/>
                <w:iCs/>
                <w:sz w:val="24"/>
                <w:szCs w:val="24"/>
              </w:rPr>
              <w:t>математических объектов и формулировать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C58CB">
              <w:rPr>
                <w:i/>
                <w:iCs/>
                <w:sz w:val="24"/>
                <w:szCs w:val="24"/>
              </w:rPr>
              <w:t>выводы;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C58CB">
              <w:rPr>
                <w:i/>
                <w:iCs/>
                <w:sz w:val="24"/>
                <w:szCs w:val="24"/>
              </w:rPr>
              <w:t>– проводить аналогии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C58CB">
              <w:rPr>
                <w:i/>
                <w:iCs/>
                <w:sz w:val="24"/>
                <w:szCs w:val="24"/>
              </w:rPr>
              <w:t xml:space="preserve">между изучаемым материалом и </w:t>
            </w:r>
            <w:r w:rsidRPr="006C58CB">
              <w:rPr>
                <w:i/>
                <w:iCs/>
                <w:sz w:val="24"/>
                <w:szCs w:val="24"/>
              </w:rPr>
              <w:lastRenderedPageBreak/>
              <w:t>собственным опытом.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6C58CB">
              <w:rPr>
                <w:b/>
                <w:bCs/>
                <w:iCs/>
                <w:sz w:val="24"/>
                <w:szCs w:val="24"/>
              </w:rPr>
              <w:t>Коммуникативные универсальные учебные действия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iCs/>
                <w:sz w:val="24"/>
                <w:szCs w:val="24"/>
              </w:rPr>
              <w:t>Обучающийся научится: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 xml:space="preserve">– принимать участие </w:t>
            </w:r>
            <w:proofErr w:type="gramStart"/>
            <w:r w:rsidRPr="006C58CB">
              <w:rPr>
                <w:sz w:val="24"/>
                <w:szCs w:val="24"/>
              </w:rPr>
              <w:t>в</w:t>
            </w:r>
            <w:proofErr w:type="gramEnd"/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работе парами и группами;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– воспринимать различные точки зрения;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– воспринимать мнение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других людей о математических явлениях;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– понимать необходимость использования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правил вежливости;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– использовать простые речевые средства;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– контролировать свои действия в классе;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– понимать задаваемые вопросы.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C58CB">
              <w:rPr>
                <w:i/>
                <w:iCs/>
                <w:sz w:val="24"/>
                <w:szCs w:val="24"/>
              </w:rPr>
              <w:t>– использовать простые речевые средства для передачи своего мнения;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C58CB">
              <w:rPr>
                <w:i/>
                <w:iCs/>
                <w:sz w:val="24"/>
                <w:szCs w:val="24"/>
              </w:rPr>
              <w:t>– следить за действия ми других участников учебной деятельности;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C58CB">
              <w:rPr>
                <w:i/>
                <w:iCs/>
                <w:sz w:val="24"/>
                <w:szCs w:val="24"/>
              </w:rPr>
              <w:t>– выражать свою точку зрения;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C58CB">
              <w:rPr>
                <w:i/>
                <w:iCs/>
                <w:sz w:val="24"/>
                <w:szCs w:val="24"/>
              </w:rPr>
              <w:t>– строить понятные для партнера высказывания;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6C58CB">
              <w:rPr>
                <w:i/>
                <w:iCs/>
                <w:sz w:val="24"/>
                <w:szCs w:val="24"/>
              </w:rPr>
              <w:t>– адекватно использовать средства  устного общения.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C58CB" w:rsidRPr="00A04529" w:rsidTr="006C58CB">
        <w:tc>
          <w:tcPr>
            <w:tcW w:w="2263" w:type="dxa"/>
          </w:tcPr>
          <w:p w:rsidR="006C58CB" w:rsidRPr="00A04529" w:rsidRDefault="006C58CB" w:rsidP="00014D85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2807" w:type="dxa"/>
          </w:tcPr>
          <w:p w:rsidR="006C58CB" w:rsidRPr="00A04529" w:rsidRDefault="006C58CB" w:rsidP="006C58CB">
            <w:pPr>
              <w:pStyle w:val="af1"/>
              <w:shd w:val="clear" w:color="auto" w:fill="FFFFFF"/>
              <w:spacing w:after="0"/>
              <w:jc w:val="both"/>
              <w:rPr>
                <w:color w:val="000000" w:themeColor="text1"/>
              </w:rPr>
            </w:pPr>
            <w:r w:rsidRPr="00A04529">
              <w:rPr>
                <w:color w:val="000000" w:themeColor="text1"/>
              </w:rPr>
              <w:t xml:space="preserve">Сложение, вычитание. </w:t>
            </w:r>
          </w:p>
          <w:p w:rsidR="006C58CB" w:rsidRPr="00A04529" w:rsidRDefault="006C58CB" w:rsidP="006C58CB">
            <w:pPr>
              <w:pStyle w:val="af1"/>
              <w:shd w:val="clear" w:color="auto" w:fill="FFFFFF"/>
              <w:spacing w:after="0"/>
              <w:jc w:val="both"/>
              <w:rPr>
                <w:color w:val="000000" w:themeColor="text1"/>
              </w:rPr>
            </w:pPr>
            <w:r w:rsidRPr="00A04529">
              <w:rPr>
                <w:color w:val="000000" w:themeColor="text1"/>
              </w:rPr>
              <w:t xml:space="preserve">Названия компонентов арифметических действий, знаки действий. </w:t>
            </w:r>
          </w:p>
          <w:p w:rsidR="006C58CB" w:rsidRPr="00A04529" w:rsidRDefault="006C58CB" w:rsidP="006C58CB">
            <w:pPr>
              <w:pStyle w:val="af1"/>
              <w:shd w:val="clear" w:color="auto" w:fill="FFFFFF"/>
              <w:spacing w:after="0"/>
              <w:jc w:val="both"/>
              <w:rPr>
                <w:color w:val="000000" w:themeColor="text1"/>
              </w:rPr>
            </w:pPr>
            <w:r w:rsidRPr="00A04529">
              <w:rPr>
                <w:color w:val="000000" w:themeColor="text1"/>
              </w:rPr>
              <w:t>Таблица сложения. Связь между сложением и вычитанием.</w:t>
            </w:r>
          </w:p>
          <w:p w:rsidR="006C58CB" w:rsidRPr="00A04529" w:rsidRDefault="006C58CB" w:rsidP="006C58CB">
            <w:pPr>
              <w:pStyle w:val="af1"/>
              <w:shd w:val="clear" w:color="auto" w:fill="FFFFFF"/>
              <w:spacing w:after="0"/>
              <w:jc w:val="both"/>
              <w:rPr>
                <w:color w:val="000000" w:themeColor="text1"/>
              </w:rPr>
            </w:pPr>
            <w:r w:rsidRPr="00A04529">
              <w:rPr>
                <w:color w:val="000000" w:themeColor="text1"/>
              </w:rPr>
              <w:t xml:space="preserve">Арифметические </w:t>
            </w:r>
            <w:r w:rsidRPr="00A04529">
              <w:rPr>
                <w:color w:val="000000" w:themeColor="text1"/>
              </w:rPr>
              <w:lastRenderedPageBreak/>
              <w:t>действия с числом 0.</w:t>
            </w:r>
          </w:p>
          <w:p w:rsidR="006C58CB" w:rsidRPr="00A04529" w:rsidRDefault="006C58CB" w:rsidP="006C58CB">
            <w:pPr>
              <w:pStyle w:val="af1"/>
              <w:shd w:val="clear" w:color="auto" w:fill="FFFFFF"/>
              <w:spacing w:after="0"/>
              <w:jc w:val="both"/>
              <w:rPr>
                <w:color w:val="000000" w:themeColor="text1"/>
              </w:rPr>
            </w:pPr>
            <w:r w:rsidRPr="00A04529">
              <w:rPr>
                <w:color w:val="000000" w:themeColor="text1"/>
              </w:rPr>
              <w:t>Нахождение неизвестного компонента арифметического действия. Деление с остатком.</w:t>
            </w:r>
          </w:p>
          <w:p w:rsidR="006C58CB" w:rsidRPr="00A04529" w:rsidRDefault="006C58CB" w:rsidP="006C58CB">
            <w:pPr>
              <w:pStyle w:val="af1"/>
              <w:shd w:val="clear" w:color="auto" w:fill="FFFFFF"/>
              <w:spacing w:after="0"/>
              <w:jc w:val="both"/>
              <w:rPr>
                <w:color w:val="000000" w:themeColor="text1"/>
              </w:rPr>
            </w:pPr>
            <w:r w:rsidRPr="00A04529">
              <w:rPr>
                <w:color w:val="000000" w:themeColor="text1"/>
              </w:rPr>
      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</w:t>
            </w:r>
          </w:p>
          <w:p w:rsidR="006C58CB" w:rsidRPr="00A04529" w:rsidRDefault="006C58CB" w:rsidP="006C58CB">
            <w:pPr>
              <w:pStyle w:val="af1"/>
              <w:shd w:val="clear" w:color="auto" w:fill="FFFFFF"/>
              <w:spacing w:after="0"/>
              <w:jc w:val="both"/>
              <w:rPr>
                <w:color w:val="000000" w:themeColor="text1"/>
              </w:rPr>
            </w:pPr>
            <w:r w:rsidRPr="00A04529">
              <w:rPr>
                <w:color w:val="000000" w:themeColor="text1"/>
              </w:rPr>
              <w:t>Использование свойств арифметических действий в вычислениях (перестановка и группировка слагаемых в сумме).</w:t>
            </w:r>
          </w:p>
          <w:p w:rsidR="006C58CB" w:rsidRPr="00A04529" w:rsidRDefault="006C58CB" w:rsidP="006C58CB">
            <w:pPr>
              <w:pStyle w:val="af1"/>
              <w:shd w:val="clear" w:color="auto" w:fill="FFFFFF"/>
              <w:spacing w:after="0"/>
              <w:jc w:val="both"/>
              <w:rPr>
                <w:color w:val="000000" w:themeColor="text1"/>
              </w:rPr>
            </w:pPr>
            <w:r w:rsidRPr="00A04529">
              <w:rPr>
                <w:color w:val="000000" w:themeColor="text1"/>
              </w:rPr>
              <w:t>Алгоритмы письменного сложения, вычитания двузначных чисел. Способы проверки правильности вычислений.</w:t>
            </w:r>
          </w:p>
          <w:p w:rsidR="006C58CB" w:rsidRPr="00A04529" w:rsidRDefault="006C58CB" w:rsidP="006C58CB">
            <w:pPr>
              <w:tabs>
                <w:tab w:val="left" w:pos="14287"/>
              </w:tabs>
              <w:spacing w:after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</w:rPr>
              <w:t xml:space="preserve">Отношения «больше (меньше) </w:t>
            </w:r>
            <w:proofErr w:type="gramStart"/>
            <w:r w:rsidRPr="00A04529">
              <w:rPr>
                <w:color w:val="000000" w:themeColor="text1"/>
              </w:rPr>
              <w:t>на</w:t>
            </w:r>
            <w:proofErr w:type="gramEnd"/>
            <w:r w:rsidRPr="00A04529">
              <w:rPr>
                <w:color w:val="000000" w:themeColor="text1"/>
              </w:rPr>
              <w:t>…»</w:t>
            </w:r>
          </w:p>
        </w:tc>
        <w:tc>
          <w:tcPr>
            <w:tcW w:w="3969" w:type="dxa"/>
          </w:tcPr>
          <w:p w:rsidR="006C58CB" w:rsidRPr="00A04529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lastRenderedPageBreak/>
              <w:t>Научится:</w:t>
            </w:r>
          </w:p>
          <w:p w:rsidR="006C58CB" w:rsidRPr="00A04529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-выполнять письменно действия с однозначными и двузначными числами в пределах 20 (сложение и вычитание) с использованием таблицы сложения, алгоритмов письменных вычислительных действий;</w:t>
            </w:r>
          </w:p>
          <w:p w:rsidR="006C58CB" w:rsidRPr="00A04529" w:rsidRDefault="006C58CB" w:rsidP="006C58CB">
            <w:pPr>
              <w:pStyle w:val="af1"/>
              <w:shd w:val="clear" w:color="auto" w:fill="FFFFFF"/>
              <w:spacing w:after="0"/>
              <w:jc w:val="both"/>
              <w:textAlignment w:val="baseline"/>
              <w:rPr>
                <w:color w:val="000000" w:themeColor="text1"/>
              </w:rPr>
            </w:pPr>
            <w:r w:rsidRPr="00A04529">
              <w:rPr>
                <w:rStyle w:val="apple-converted-space"/>
                <w:color w:val="000000" w:themeColor="text1"/>
              </w:rPr>
              <w:t> -</w:t>
            </w:r>
            <w:r w:rsidRPr="00A04529">
              <w:rPr>
                <w:color w:val="000000" w:themeColor="text1"/>
              </w:rPr>
              <w:t xml:space="preserve">выполнять устно сложение и </w:t>
            </w:r>
            <w:r w:rsidRPr="00A04529">
              <w:rPr>
                <w:color w:val="000000" w:themeColor="text1"/>
              </w:rPr>
              <w:lastRenderedPageBreak/>
              <w:t>вычитание (с использованием таблицы сложения), однозначных чисел в случаях, сводимых к действиям в пределах 10 (в том числе с нулём и числом 1);</w:t>
            </w:r>
          </w:p>
          <w:p w:rsidR="006C58CB" w:rsidRPr="00A04529" w:rsidRDefault="006C58CB" w:rsidP="006C58CB">
            <w:pPr>
              <w:pStyle w:val="af1"/>
              <w:shd w:val="clear" w:color="auto" w:fill="FFFFFF"/>
              <w:spacing w:after="0"/>
              <w:jc w:val="both"/>
              <w:textAlignment w:val="baseline"/>
              <w:rPr>
                <w:color w:val="000000" w:themeColor="text1"/>
              </w:rPr>
            </w:pPr>
            <w:r w:rsidRPr="00A04529">
              <w:rPr>
                <w:color w:val="000000" w:themeColor="text1"/>
              </w:rPr>
              <w:t>-вычислять значение числового выражения в 1 – 2 действия в пределах 10.</w:t>
            </w:r>
          </w:p>
          <w:p w:rsidR="006C58CB" w:rsidRPr="00A04529" w:rsidRDefault="006C58CB" w:rsidP="006C58CB">
            <w:pPr>
              <w:pStyle w:val="af1"/>
              <w:shd w:val="clear" w:color="auto" w:fill="FFFFFF"/>
              <w:spacing w:after="0"/>
              <w:jc w:val="both"/>
              <w:textAlignment w:val="baseline"/>
              <w:rPr>
                <w:i/>
                <w:color w:val="000000" w:themeColor="text1"/>
              </w:rPr>
            </w:pPr>
            <w:r w:rsidRPr="00A04529">
              <w:rPr>
                <w:b/>
                <w:bCs/>
                <w:i/>
                <w:iCs/>
                <w:color w:val="000000" w:themeColor="text1"/>
                <w:bdr w:val="none" w:sz="0" w:space="0" w:color="auto" w:frame="1"/>
              </w:rPr>
              <w:t>Получит возможность научиться:</w:t>
            </w:r>
          </w:p>
          <w:p w:rsidR="006C58CB" w:rsidRPr="00A04529" w:rsidRDefault="006C58CB" w:rsidP="006C58CB">
            <w:pPr>
              <w:pStyle w:val="af1"/>
              <w:shd w:val="clear" w:color="auto" w:fill="FFFFFF"/>
              <w:spacing w:after="0"/>
              <w:jc w:val="both"/>
              <w:textAlignment w:val="baseline"/>
              <w:rPr>
                <w:i/>
                <w:color w:val="000000" w:themeColor="text1"/>
              </w:rPr>
            </w:pPr>
            <w:r w:rsidRPr="00A04529">
              <w:rPr>
                <w:i/>
                <w:color w:val="000000" w:themeColor="text1"/>
              </w:rPr>
              <w:t>-</w:t>
            </w:r>
            <w:r w:rsidRPr="00A04529">
              <w:rPr>
                <w:i/>
                <w:iCs/>
                <w:color w:val="000000" w:themeColor="text1"/>
                <w:bdr w:val="none" w:sz="0" w:space="0" w:color="auto" w:frame="1"/>
              </w:rPr>
              <w:t>выполнять действия с величинами</w:t>
            </w:r>
            <w:r w:rsidRPr="00A04529">
              <w:rPr>
                <w:b/>
                <w:bCs/>
                <w:i/>
                <w:iCs/>
                <w:color w:val="000000" w:themeColor="text1"/>
                <w:bdr w:val="none" w:sz="0" w:space="0" w:color="auto" w:frame="1"/>
              </w:rPr>
              <w:t>.</w:t>
            </w:r>
          </w:p>
          <w:p w:rsidR="006C58CB" w:rsidRPr="00A04529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A04529">
              <w:rPr>
                <w:i/>
                <w:color w:val="000000" w:themeColor="text1"/>
                <w:sz w:val="24"/>
                <w:szCs w:val="24"/>
              </w:rPr>
              <w:t>-использовать свойства арифметических действий для удобства вычислений;</w:t>
            </w:r>
          </w:p>
          <w:p w:rsidR="006C58CB" w:rsidRPr="00A04529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i/>
                <w:color w:val="000000" w:themeColor="text1"/>
                <w:sz w:val="24"/>
                <w:szCs w:val="24"/>
              </w:rPr>
              <w:t>-проводить проверку правильности вычислений (с помощью обратного действия, прикидки и оценки результата действия).</w:t>
            </w:r>
          </w:p>
        </w:tc>
        <w:tc>
          <w:tcPr>
            <w:tcW w:w="4961" w:type="dxa"/>
            <w:vMerge/>
          </w:tcPr>
          <w:p w:rsidR="006C58CB" w:rsidRPr="00A04529" w:rsidRDefault="006C58CB" w:rsidP="00014D85">
            <w:pPr>
              <w:tabs>
                <w:tab w:val="left" w:pos="14287"/>
              </w:tabs>
              <w:ind w:right="253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C58CB" w:rsidRPr="00A04529" w:rsidTr="006C58CB">
        <w:tc>
          <w:tcPr>
            <w:tcW w:w="2263" w:type="dxa"/>
          </w:tcPr>
          <w:p w:rsidR="006C58CB" w:rsidRPr="00A04529" w:rsidRDefault="006C58CB" w:rsidP="00014D85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lastRenderedPageBreak/>
              <w:t>Работа с текстовыми задачами</w:t>
            </w:r>
          </w:p>
        </w:tc>
        <w:tc>
          <w:tcPr>
            <w:tcW w:w="2807" w:type="dxa"/>
          </w:tcPr>
          <w:p w:rsidR="006C58CB" w:rsidRPr="00A04529" w:rsidRDefault="006C58CB" w:rsidP="006C58CB">
            <w:pPr>
              <w:pStyle w:val="af1"/>
              <w:shd w:val="clear" w:color="auto" w:fill="FFFFFF"/>
              <w:spacing w:after="0"/>
              <w:jc w:val="both"/>
              <w:rPr>
                <w:color w:val="000000" w:themeColor="text1"/>
              </w:rPr>
            </w:pPr>
            <w:r w:rsidRPr="00A04529">
              <w:rPr>
                <w:color w:val="000000" w:themeColor="text1"/>
              </w:rPr>
              <w:t>Решение текстовых задач арифметическим способом. Планирование хода решения задачи. Представление текста задачи (краткая запись, таблица, схема).</w:t>
            </w:r>
          </w:p>
          <w:p w:rsidR="006C58CB" w:rsidRPr="00A04529" w:rsidRDefault="006C58CB" w:rsidP="006C58CB">
            <w:pPr>
              <w:tabs>
                <w:tab w:val="left" w:pos="14287"/>
              </w:tabs>
              <w:spacing w:after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</w:rPr>
              <w:t xml:space="preserve">Задачи, содержащие отношения «больше (меньше) </w:t>
            </w:r>
            <w:proofErr w:type="gramStart"/>
            <w:r w:rsidRPr="00A04529">
              <w:rPr>
                <w:color w:val="000000" w:themeColor="text1"/>
              </w:rPr>
              <w:t>на</w:t>
            </w:r>
            <w:proofErr w:type="gramEnd"/>
            <w:r w:rsidRPr="00A04529">
              <w:rPr>
                <w:color w:val="000000" w:themeColor="text1"/>
              </w:rPr>
              <w:t xml:space="preserve">...». Зависимости между величинами, </w:t>
            </w:r>
            <w:r w:rsidRPr="00A04529">
              <w:rPr>
                <w:color w:val="000000" w:themeColor="text1"/>
              </w:rPr>
              <w:lastRenderedPageBreak/>
              <w:t xml:space="preserve">характеризующими процессы, купли-продажи. </w:t>
            </w:r>
          </w:p>
        </w:tc>
        <w:tc>
          <w:tcPr>
            <w:tcW w:w="3969" w:type="dxa"/>
          </w:tcPr>
          <w:p w:rsidR="006C58CB" w:rsidRPr="00A04529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lastRenderedPageBreak/>
              <w:t>Научится:</w:t>
            </w:r>
          </w:p>
          <w:p w:rsidR="006C58CB" w:rsidRPr="00A04529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  <w:shd w:val="clear" w:color="auto" w:fill="FFFFFF"/>
              </w:rPr>
              <w:t>-анализировать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      </w:r>
            <w:proofErr w:type="gramStart"/>
            <w:r w:rsidRPr="00A04529">
              <w:rPr>
                <w:color w:val="000000" w:themeColor="text1"/>
                <w:sz w:val="24"/>
                <w:szCs w:val="24"/>
              </w:rPr>
              <w:br/>
            </w:r>
            <w:r w:rsidRPr="00A04529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A0452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решать учебные задачи и задачи, связанные с повседневной жизнью, </w:t>
            </w:r>
            <w:r w:rsidRPr="00A04529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арифметическим способом (в 1—2 действия);</w:t>
            </w:r>
            <w:r w:rsidRPr="00A04529">
              <w:rPr>
                <w:color w:val="000000" w:themeColor="text1"/>
                <w:sz w:val="24"/>
                <w:szCs w:val="24"/>
              </w:rPr>
              <w:br/>
            </w:r>
            <w:r w:rsidRPr="00A04529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A04529">
              <w:rPr>
                <w:color w:val="000000" w:themeColor="text1"/>
                <w:sz w:val="24"/>
                <w:szCs w:val="24"/>
                <w:shd w:val="clear" w:color="auto" w:fill="FFFFFF"/>
              </w:rPr>
              <w:t>оценивать правильность хода решения и реальность ответа на вопрос задачи.</w:t>
            </w:r>
            <w:r w:rsidRPr="00A04529">
              <w:rPr>
                <w:color w:val="000000" w:themeColor="text1"/>
                <w:sz w:val="24"/>
                <w:szCs w:val="24"/>
              </w:rPr>
              <w:br/>
            </w:r>
            <w:r w:rsidRPr="00A04529">
              <w:rPr>
                <w:rStyle w:val="submenu-table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Получит возможность научиться:</w:t>
            </w:r>
            <w:r w:rsidRPr="00A04529">
              <w:rPr>
                <w:color w:val="000000" w:themeColor="text1"/>
                <w:sz w:val="24"/>
                <w:szCs w:val="24"/>
              </w:rPr>
              <w:br/>
              <w:t>-</w:t>
            </w:r>
            <w:r w:rsidRPr="00A04529">
              <w:rPr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находить разные способы решения задачи.</w:t>
            </w:r>
          </w:p>
        </w:tc>
        <w:tc>
          <w:tcPr>
            <w:tcW w:w="4961" w:type="dxa"/>
            <w:vMerge/>
          </w:tcPr>
          <w:p w:rsidR="006C58CB" w:rsidRPr="00A04529" w:rsidRDefault="006C58CB" w:rsidP="00014D85">
            <w:pPr>
              <w:tabs>
                <w:tab w:val="left" w:pos="14287"/>
              </w:tabs>
              <w:ind w:right="253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C58CB" w:rsidRPr="00A04529" w:rsidTr="006C58CB">
        <w:tc>
          <w:tcPr>
            <w:tcW w:w="2263" w:type="dxa"/>
          </w:tcPr>
          <w:p w:rsidR="006C58CB" w:rsidRPr="00A04529" w:rsidRDefault="006C58CB" w:rsidP="00014D85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lastRenderedPageBreak/>
              <w:t>Пространственные отношения. Геометрические фигуры.</w:t>
            </w:r>
          </w:p>
        </w:tc>
        <w:tc>
          <w:tcPr>
            <w:tcW w:w="2807" w:type="dxa"/>
          </w:tcPr>
          <w:p w:rsidR="006C58CB" w:rsidRPr="00A04529" w:rsidRDefault="006C58CB" w:rsidP="006C58CB">
            <w:pPr>
              <w:pStyle w:val="af1"/>
              <w:shd w:val="clear" w:color="auto" w:fill="FFFFFF"/>
              <w:spacing w:after="0"/>
              <w:jc w:val="both"/>
              <w:rPr>
                <w:color w:val="000000" w:themeColor="text1"/>
              </w:rPr>
            </w:pPr>
            <w:r w:rsidRPr="00A04529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 </w:t>
            </w:r>
            <w:r w:rsidRPr="00A04529">
              <w:rPr>
                <w:color w:val="000000" w:themeColor="text1"/>
              </w:rPr>
              <w:t xml:space="preserve">Взаимное расположение предметов в пространстве и  на  плоскости (выше - ниже, слева </w:t>
            </w:r>
            <w:proofErr w:type="gramStart"/>
            <w:r w:rsidRPr="00A04529">
              <w:rPr>
                <w:color w:val="000000" w:themeColor="text1"/>
              </w:rPr>
              <w:t>-с</w:t>
            </w:r>
            <w:proofErr w:type="gramEnd"/>
            <w:r w:rsidRPr="00A04529">
              <w:rPr>
                <w:color w:val="000000" w:themeColor="text1"/>
              </w:rPr>
              <w:t>права, сверху – снизу, ближе— дальше, между и пр.).</w:t>
            </w:r>
          </w:p>
          <w:p w:rsidR="006C58CB" w:rsidRPr="00A04529" w:rsidRDefault="006C58CB" w:rsidP="006C58CB">
            <w:pPr>
              <w:pStyle w:val="af1"/>
              <w:shd w:val="clear" w:color="auto" w:fill="FFFFFF"/>
              <w:spacing w:after="0"/>
              <w:jc w:val="both"/>
              <w:rPr>
                <w:color w:val="000000" w:themeColor="text1"/>
              </w:rPr>
            </w:pPr>
            <w:proofErr w:type="gramStart"/>
            <w:r w:rsidRPr="00A04529">
              <w:rPr>
                <w:color w:val="000000" w:themeColor="text1"/>
              </w:rPr>
              <w:t xml:space="preserve"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</w:t>
            </w:r>
            <w:proofErr w:type="gramEnd"/>
          </w:p>
          <w:p w:rsidR="006C58CB" w:rsidRPr="00A04529" w:rsidRDefault="006C58CB" w:rsidP="006C58CB">
            <w:pPr>
              <w:pStyle w:val="af1"/>
              <w:shd w:val="clear" w:color="auto" w:fill="FFFFFF"/>
              <w:spacing w:after="0"/>
              <w:jc w:val="both"/>
              <w:rPr>
                <w:color w:val="000000" w:themeColor="text1"/>
              </w:rPr>
            </w:pPr>
            <w:r w:rsidRPr="00A04529">
              <w:rPr>
                <w:color w:val="000000" w:themeColor="text1"/>
              </w:rPr>
              <w:t>Использование чертёжных инструментов для выполнения построений.</w:t>
            </w:r>
          </w:p>
          <w:p w:rsidR="006C58CB" w:rsidRPr="00A04529" w:rsidRDefault="006C58CB" w:rsidP="006C58CB">
            <w:pPr>
              <w:tabs>
                <w:tab w:val="left" w:pos="14287"/>
              </w:tabs>
              <w:spacing w:after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</w:rPr>
              <w:t xml:space="preserve">Геометрические формы в окружающем мире. </w:t>
            </w:r>
          </w:p>
        </w:tc>
        <w:tc>
          <w:tcPr>
            <w:tcW w:w="3969" w:type="dxa"/>
          </w:tcPr>
          <w:p w:rsidR="006C58CB" w:rsidRPr="00A04529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529">
              <w:rPr>
                <w:color w:val="000000" w:themeColor="text1"/>
                <w:sz w:val="24"/>
                <w:szCs w:val="24"/>
                <w:shd w:val="clear" w:color="auto" w:fill="FFFFFF"/>
              </w:rPr>
              <w:t>Научится:</w:t>
            </w:r>
          </w:p>
          <w:p w:rsidR="006C58CB" w:rsidRPr="00A04529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529">
              <w:rPr>
                <w:color w:val="000000" w:themeColor="text1"/>
                <w:sz w:val="24"/>
                <w:szCs w:val="24"/>
                <w:shd w:val="clear" w:color="auto" w:fill="FFFFFF"/>
              </w:rPr>
              <w:t>-описывать взаимное расположение предметов в пространстве и на плоскости;</w:t>
            </w:r>
            <w:proofErr w:type="gramStart"/>
            <w:r w:rsidRPr="00A04529">
              <w:rPr>
                <w:color w:val="000000" w:themeColor="text1"/>
                <w:sz w:val="24"/>
                <w:szCs w:val="24"/>
              </w:rPr>
              <w:br/>
              <w:t>-</w:t>
            </w:r>
            <w:proofErr w:type="gramEnd"/>
            <w:r w:rsidRPr="00A04529">
              <w:rPr>
                <w:color w:val="000000" w:themeColor="text1"/>
                <w:sz w:val="24"/>
                <w:szCs w:val="24"/>
                <w:shd w:val="clear" w:color="auto" w:fill="FFFFFF"/>
              </w:rPr>
              <w:t>распознавать, называть, изображать геометрические фигуры (точка, отрезок, ломаная, треугольник,</w:t>
            </w:r>
          </w:p>
          <w:p w:rsidR="006C58CB" w:rsidRPr="00A04529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529">
              <w:rPr>
                <w:color w:val="000000" w:themeColor="text1"/>
                <w:sz w:val="24"/>
                <w:szCs w:val="24"/>
                <w:shd w:val="clear" w:color="auto" w:fill="FFFFFF"/>
              </w:rPr>
              <w:t>многоугольник, круг, прямоугольник, квадрат);</w:t>
            </w:r>
            <w:proofErr w:type="gramStart"/>
            <w:r w:rsidRPr="00A04529">
              <w:rPr>
                <w:color w:val="000000" w:themeColor="text1"/>
                <w:sz w:val="24"/>
                <w:szCs w:val="24"/>
              </w:rPr>
              <w:br/>
              <w:t>-</w:t>
            </w:r>
            <w:proofErr w:type="gramEnd"/>
            <w:r w:rsidRPr="00A04529">
              <w:rPr>
                <w:color w:val="000000" w:themeColor="text1"/>
                <w:sz w:val="24"/>
                <w:szCs w:val="24"/>
                <w:shd w:val="clear" w:color="auto" w:fill="FFFFFF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6C58CB" w:rsidRPr="00A04529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529">
              <w:rPr>
                <w:i/>
                <w:color w:val="000000" w:themeColor="text1"/>
                <w:sz w:val="24"/>
                <w:szCs w:val="24"/>
              </w:rPr>
              <w:t>Получит возможность научиться</w:t>
            </w:r>
            <w:proofErr w:type="gramStart"/>
            <w:r w:rsidRPr="00A04529">
              <w:rPr>
                <w:color w:val="000000" w:themeColor="text1"/>
                <w:sz w:val="24"/>
                <w:szCs w:val="24"/>
              </w:rPr>
              <w:br/>
            </w:r>
            <w:r w:rsidRPr="00A04529">
              <w:rPr>
                <w:i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A04529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использовать свойства прямоугольника и квадрата для решения задач;</w:t>
            </w:r>
            <w:r w:rsidRPr="00A04529">
              <w:rPr>
                <w:i/>
                <w:color w:val="000000" w:themeColor="text1"/>
                <w:sz w:val="24"/>
                <w:szCs w:val="24"/>
              </w:rPr>
              <w:br/>
              <w:t>-</w:t>
            </w:r>
            <w:r w:rsidRPr="00A04529">
              <w:rPr>
                <w:rStyle w:val="apple-converted-space"/>
                <w:i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04529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соотносить реальные объекты с моделями геометрических фигур.</w:t>
            </w:r>
          </w:p>
          <w:p w:rsidR="006C58CB" w:rsidRPr="00A04529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C58CB" w:rsidRPr="00A04529" w:rsidRDefault="006C58CB" w:rsidP="00014D85">
            <w:pPr>
              <w:tabs>
                <w:tab w:val="left" w:pos="14287"/>
              </w:tabs>
              <w:ind w:right="253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C58CB" w:rsidRPr="00A04529" w:rsidTr="006C58CB">
        <w:trPr>
          <w:trHeight w:val="1965"/>
        </w:trPr>
        <w:tc>
          <w:tcPr>
            <w:tcW w:w="2263" w:type="dxa"/>
          </w:tcPr>
          <w:p w:rsidR="006C58CB" w:rsidRPr="00A04529" w:rsidRDefault="006C58CB" w:rsidP="00014D85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2807" w:type="dxa"/>
          </w:tcPr>
          <w:p w:rsidR="006C58CB" w:rsidRPr="00A04529" w:rsidRDefault="006C58CB" w:rsidP="006C58CB">
            <w:pPr>
              <w:tabs>
                <w:tab w:val="left" w:pos="14287"/>
              </w:tabs>
              <w:spacing w:after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  <w:shd w:val="clear" w:color="auto" w:fill="FFFFFF"/>
              </w:rPr>
              <w:t>Геометрические величины и их измерение. Измерение длины отрезка. Единицы длины (сантиметр).</w:t>
            </w:r>
          </w:p>
        </w:tc>
        <w:tc>
          <w:tcPr>
            <w:tcW w:w="3969" w:type="dxa"/>
          </w:tcPr>
          <w:p w:rsidR="006C58CB" w:rsidRPr="00A04529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529">
              <w:rPr>
                <w:color w:val="000000" w:themeColor="text1"/>
                <w:sz w:val="24"/>
                <w:szCs w:val="24"/>
                <w:shd w:val="clear" w:color="auto" w:fill="FFFFFF"/>
              </w:rPr>
              <w:t>Научится:</w:t>
            </w:r>
          </w:p>
          <w:p w:rsidR="006C58CB" w:rsidRPr="00A04529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529">
              <w:rPr>
                <w:color w:val="000000" w:themeColor="text1"/>
                <w:sz w:val="24"/>
                <w:szCs w:val="24"/>
                <w:shd w:val="clear" w:color="auto" w:fill="FFFFFF"/>
              </w:rPr>
              <w:t>-измерять длину отрезка;</w:t>
            </w:r>
            <w:proofErr w:type="gramStart"/>
            <w:r w:rsidRPr="00A04529">
              <w:rPr>
                <w:color w:val="000000" w:themeColor="text1"/>
                <w:sz w:val="24"/>
                <w:szCs w:val="24"/>
              </w:rPr>
              <w:br/>
            </w:r>
            <w:r w:rsidRPr="00A04529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A04529">
              <w:rPr>
                <w:color w:val="000000" w:themeColor="text1"/>
                <w:sz w:val="24"/>
                <w:szCs w:val="24"/>
                <w:shd w:val="clear" w:color="auto" w:fill="FFFFFF"/>
              </w:rPr>
              <w:t>оценивать размеры геометрических объектов, расстояния приближённо (на глаз).</w:t>
            </w:r>
          </w:p>
          <w:p w:rsidR="006C58CB" w:rsidRPr="00A04529" w:rsidRDefault="006C58CB" w:rsidP="006C58CB">
            <w:pPr>
              <w:pStyle w:val="af1"/>
              <w:shd w:val="clear" w:color="auto" w:fill="FFFFFF"/>
              <w:spacing w:after="0"/>
              <w:jc w:val="both"/>
              <w:textAlignment w:val="baseline"/>
              <w:rPr>
                <w:color w:val="000000" w:themeColor="text1"/>
              </w:rPr>
            </w:pPr>
            <w:r w:rsidRPr="00A04529">
              <w:rPr>
                <w:b/>
                <w:bCs/>
                <w:i/>
                <w:iCs/>
                <w:color w:val="000000" w:themeColor="text1"/>
                <w:bdr w:val="none" w:sz="0" w:space="0" w:color="auto" w:frame="1"/>
              </w:rPr>
              <w:t>Получит возможность научиться:</w:t>
            </w:r>
          </w:p>
          <w:p w:rsidR="006C58CB" w:rsidRPr="00A04529" w:rsidRDefault="006C58CB" w:rsidP="006C58CB">
            <w:pPr>
              <w:pStyle w:val="af1"/>
              <w:shd w:val="clear" w:color="auto" w:fill="FFFFFF"/>
              <w:spacing w:after="0"/>
              <w:jc w:val="both"/>
              <w:textAlignment w:val="baseline"/>
              <w:rPr>
                <w:color w:val="000000" w:themeColor="text1"/>
              </w:rPr>
            </w:pPr>
            <w:r w:rsidRPr="00A04529">
              <w:rPr>
                <w:color w:val="000000" w:themeColor="text1"/>
              </w:rPr>
              <w:t>-</w:t>
            </w:r>
            <w:r w:rsidRPr="00A04529">
              <w:rPr>
                <w:i/>
                <w:iCs/>
                <w:color w:val="000000" w:themeColor="text1"/>
                <w:bdr w:val="none" w:sz="0" w:space="0" w:color="auto" w:frame="1"/>
              </w:rPr>
              <w:t>измерять длину ломаной линии.</w:t>
            </w:r>
          </w:p>
          <w:p w:rsidR="006C58CB" w:rsidRPr="00A04529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C58CB" w:rsidRPr="00A04529" w:rsidRDefault="006C58CB" w:rsidP="00014D85">
            <w:pPr>
              <w:tabs>
                <w:tab w:val="left" w:pos="14287"/>
              </w:tabs>
              <w:ind w:right="253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C58CB" w:rsidRPr="00A04529" w:rsidTr="006C58CB">
        <w:trPr>
          <w:trHeight w:val="1275"/>
        </w:trPr>
        <w:tc>
          <w:tcPr>
            <w:tcW w:w="2263" w:type="dxa"/>
          </w:tcPr>
          <w:p w:rsidR="006C58CB" w:rsidRPr="00A04529" w:rsidRDefault="006C58CB" w:rsidP="00014D85">
            <w:pPr>
              <w:tabs>
                <w:tab w:val="left" w:pos="14287"/>
              </w:tabs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lastRenderedPageBreak/>
              <w:t>Работа с данными.</w:t>
            </w:r>
          </w:p>
        </w:tc>
        <w:tc>
          <w:tcPr>
            <w:tcW w:w="2807" w:type="dxa"/>
          </w:tcPr>
          <w:p w:rsidR="006C58CB" w:rsidRPr="006C58CB" w:rsidRDefault="006C58CB" w:rsidP="006C58CB">
            <w:pPr>
              <w:tabs>
                <w:tab w:val="left" w:pos="14287"/>
              </w:tabs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6C58CB">
              <w:rPr>
                <w:color w:val="000000" w:themeColor="text1"/>
                <w:sz w:val="24"/>
                <w:szCs w:val="24"/>
              </w:rPr>
              <w:t>Работа с таблицами</w:t>
            </w:r>
          </w:p>
        </w:tc>
        <w:tc>
          <w:tcPr>
            <w:tcW w:w="3969" w:type="dxa"/>
          </w:tcPr>
          <w:p w:rsidR="006C58CB" w:rsidRPr="00A04529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04529">
              <w:rPr>
                <w:color w:val="000000" w:themeColor="text1"/>
                <w:sz w:val="24"/>
                <w:szCs w:val="24"/>
              </w:rPr>
              <w:t>Научится:</w:t>
            </w:r>
          </w:p>
          <w:p w:rsidR="006C58CB" w:rsidRPr="00A04529" w:rsidRDefault="006C58CB" w:rsidP="006C58CB">
            <w:pPr>
              <w:pStyle w:val="af1"/>
              <w:shd w:val="clear" w:color="auto" w:fill="FFFFFF"/>
              <w:spacing w:after="0"/>
              <w:jc w:val="both"/>
              <w:textAlignment w:val="baseline"/>
              <w:rPr>
                <w:color w:val="000000" w:themeColor="text1"/>
              </w:rPr>
            </w:pPr>
            <w:r w:rsidRPr="00A04529">
              <w:rPr>
                <w:color w:val="000000" w:themeColor="text1"/>
              </w:rPr>
              <w:t>-читать несложные готовые таблицы;</w:t>
            </w:r>
          </w:p>
          <w:p w:rsidR="006C58CB" w:rsidRPr="00A04529" w:rsidRDefault="006C58CB" w:rsidP="006C58CB">
            <w:pPr>
              <w:pStyle w:val="af1"/>
              <w:shd w:val="clear" w:color="auto" w:fill="FFFFFF"/>
              <w:spacing w:after="0"/>
              <w:jc w:val="both"/>
              <w:textAlignment w:val="baseline"/>
              <w:rPr>
                <w:color w:val="000000" w:themeColor="text1"/>
              </w:rPr>
            </w:pPr>
            <w:r w:rsidRPr="00A04529">
              <w:rPr>
                <w:color w:val="000000" w:themeColor="text1"/>
              </w:rPr>
              <w:t>-заполнять несложные готовые таблицы.</w:t>
            </w:r>
          </w:p>
          <w:p w:rsidR="006C58CB" w:rsidRPr="00A04529" w:rsidRDefault="006C58CB" w:rsidP="006C58CB">
            <w:pPr>
              <w:pStyle w:val="af1"/>
              <w:shd w:val="clear" w:color="auto" w:fill="FFFFFF"/>
              <w:spacing w:after="0"/>
              <w:jc w:val="both"/>
              <w:textAlignment w:val="baseline"/>
              <w:rPr>
                <w:color w:val="000000" w:themeColor="text1"/>
              </w:rPr>
            </w:pPr>
            <w:r w:rsidRPr="00A04529">
              <w:rPr>
                <w:b/>
                <w:bCs/>
                <w:i/>
                <w:iCs/>
                <w:color w:val="000000" w:themeColor="text1"/>
                <w:bdr w:val="none" w:sz="0" w:space="0" w:color="auto" w:frame="1"/>
              </w:rPr>
              <w:t>Получит возможность научиться:</w:t>
            </w:r>
          </w:p>
          <w:p w:rsidR="006C58CB" w:rsidRPr="00A04529" w:rsidRDefault="006C58CB" w:rsidP="006C58CB">
            <w:pPr>
              <w:pStyle w:val="af1"/>
              <w:shd w:val="clear" w:color="auto" w:fill="FFFFFF"/>
              <w:spacing w:after="0"/>
              <w:jc w:val="both"/>
              <w:textAlignment w:val="baseline"/>
              <w:rPr>
                <w:i/>
                <w:iCs/>
                <w:color w:val="000000" w:themeColor="text1"/>
                <w:bdr w:val="none" w:sz="0" w:space="0" w:color="auto" w:frame="1"/>
              </w:rPr>
            </w:pPr>
            <w:r w:rsidRPr="00A04529">
              <w:rPr>
                <w:color w:val="000000" w:themeColor="text1"/>
              </w:rPr>
              <w:t>-</w:t>
            </w:r>
            <w:r w:rsidRPr="00A04529">
              <w:rPr>
                <w:i/>
                <w:iCs/>
                <w:color w:val="000000" w:themeColor="text1"/>
                <w:bdr w:val="none" w:sz="0" w:space="0" w:color="auto" w:frame="1"/>
              </w:rPr>
              <w:t>сравнивать и обобщать информацию, представленную в строках и столбцах несложных таблиц;</w:t>
            </w:r>
          </w:p>
          <w:p w:rsidR="006C58CB" w:rsidRPr="00A04529" w:rsidRDefault="006C58CB" w:rsidP="006C58CB">
            <w:pPr>
              <w:pStyle w:val="af1"/>
              <w:shd w:val="clear" w:color="auto" w:fill="FFFFFF"/>
              <w:spacing w:after="0"/>
              <w:jc w:val="both"/>
              <w:textAlignment w:val="baseline"/>
              <w:rPr>
                <w:i/>
                <w:iCs/>
                <w:color w:val="000000" w:themeColor="text1"/>
                <w:bdr w:val="none" w:sz="0" w:space="0" w:color="auto" w:frame="1"/>
              </w:rPr>
            </w:pPr>
            <w:r w:rsidRPr="00A04529">
              <w:rPr>
                <w:i/>
                <w:iCs/>
                <w:color w:val="000000" w:themeColor="text1"/>
                <w:bdr w:val="none" w:sz="0" w:space="0" w:color="auto" w:frame="1"/>
              </w:rPr>
              <w:t>-планировать несложные исследования, собирает и представляет полученную информацию с помощью таблиц;</w:t>
            </w:r>
          </w:p>
          <w:p w:rsidR="006C58CB" w:rsidRPr="00A04529" w:rsidRDefault="006C58CB" w:rsidP="006C58CB">
            <w:pPr>
              <w:pStyle w:val="af1"/>
              <w:shd w:val="clear" w:color="auto" w:fill="FFFFFF"/>
              <w:spacing w:after="0"/>
              <w:jc w:val="both"/>
              <w:textAlignment w:val="baseline"/>
              <w:rPr>
                <w:color w:val="000000" w:themeColor="text1"/>
              </w:rPr>
            </w:pPr>
            <w:r w:rsidRPr="00A04529">
              <w:rPr>
                <w:i/>
                <w:iCs/>
                <w:color w:val="000000" w:themeColor="text1"/>
                <w:bdr w:val="none" w:sz="0" w:space="0" w:color="auto" w:frame="1"/>
              </w:rPr>
              <w:t>-интерпретировать информацию, полученную при проведении несложных исследований (объяснять, сравнивать и обобщать данные).</w:t>
            </w:r>
          </w:p>
          <w:p w:rsidR="006C58CB" w:rsidRPr="00A04529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C58CB" w:rsidRPr="00A04529" w:rsidRDefault="006C58CB" w:rsidP="00014D85">
            <w:pPr>
              <w:tabs>
                <w:tab w:val="left" w:pos="14287"/>
              </w:tabs>
              <w:ind w:right="253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C58CB" w:rsidRPr="00A04529" w:rsidRDefault="006C58CB" w:rsidP="006C58CB">
      <w:pPr>
        <w:shd w:val="clear" w:color="auto" w:fill="FFFFFF"/>
        <w:ind w:left="14" w:firstLine="542"/>
        <w:jc w:val="both"/>
        <w:rPr>
          <w:b/>
          <w:color w:val="000000" w:themeColor="text1"/>
          <w:sz w:val="24"/>
          <w:szCs w:val="24"/>
        </w:rPr>
      </w:pPr>
    </w:p>
    <w:p w:rsidR="006C58CB" w:rsidRDefault="006C58CB" w:rsidP="006C58CB">
      <w:pPr>
        <w:shd w:val="clear" w:color="auto" w:fill="FFFFFF"/>
        <w:ind w:left="14" w:firstLine="542"/>
        <w:jc w:val="center"/>
        <w:rPr>
          <w:b/>
          <w:color w:val="000000" w:themeColor="text1"/>
          <w:sz w:val="24"/>
          <w:szCs w:val="24"/>
        </w:rPr>
      </w:pPr>
    </w:p>
    <w:p w:rsidR="006C58CB" w:rsidRDefault="006C58CB" w:rsidP="006C58CB">
      <w:pPr>
        <w:shd w:val="clear" w:color="auto" w:fill="FFFFFF"/>
        <w:ind w:left="14" w:firstLine="542"/>
        <w:jc w:val="center"/>
        <w:rPr>
          <w:b/>
          <w:color w:val="000000" w:themeColor="text1"/>
          <w:sz w:val="24"/>
          <w:szCs w:val="24"/>
        </w:rPr>
      </w:pPr>
    </w:p>
    <w:p w:rsidR="006C58CB" w:rsidRPr="006C58CB" w:rsidRDefault="006C58CB" w:rsidP="006C58CB">
      <w:pPr>
        <w:tabs>
          <w:tab w:val="left" w:pos="14287"/>
        </w:tabs>
        <w:ind w:right="25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58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Содержание учебного предмета «Математика», личностные, </w:t>
      </w:r>
      <w:proofErr w:type="spellStart"/>
      <w:r w:rsidRPr="006C58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6C58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предметные результаты освоения учебного предмета «Математика» 2 класс</w:t>
      </w:r>
    </w:p>
    <w:tbl>
      <w:tblPr>
        <w:tblStyle w:val="a3"/>
        <w:tblW w:w="14542" w:type="dxa"/>
        <w:tblLayout w:type="fixed"/>
        <w:tblLook w:val="04A0"/>
      </w:tblPr>
      <w:tblGrid>
        <w:gridCol w:w="1303"/>
        <w:gridCol w:w="3341"/>
        <w:gridCol w:w="4962"/>
        <w:gridCol w:w="4936"/>
      </w:tblGrid>
      <w:tr w:rsidR="006C58CB" w:rsidRPr="00CF105E" w:rsidTr="006C58CB">
        <w:trPr>
          <w:trHeight w:val="322"/>
        </w:trPr>
        <w:tc>
          <w:tcPr>
            <w:tcW w:w="1303" w:type="dxa"/>
            <w:vMerge w:val="restart"/>
          </w:tcPr>
          <w:p w:rsidR="006C58CB" w:rsidRPr="00CF105E" w:rsidRDefault="006C58CB" w:rsidP="00014D85">
            <w:pPr>
              <w:tabs>
                <w:tab w:val="left" w:pos="14287"/>
              </w:tabs>
              <w:ind w:right="253"/>
              <w:jc w:val="center"/>
              <w:rPr>
                <w:b/>
                <w:color w:val="000000" w:themeColor="text1"/>
              </w:rPr>
            </w:pPr>
            <w:r w:rsidRPr="00CF105E">
              <w:rPr>
                <w:b/>
                <w:color w:val="000000" w:themeColor="text1"/>
              </w:rPr>
              <w:t xml:space="preserve">Раздел </w:t>
            </w:r>
            <w:r w:rsidRPr="00CF105E">
              <w:rPr>
                <w:b/>
                <w:color w:val="000000" w:themeColor="text1"/>
              </w:rPr>
              <w:lastRenderedPageBreak/>
              <w:t>курса</w:t>
            </w:r>
          </w:p>
        </w:tc>
        <w:tc>
          <w:tcPr>
            <w:tcW w:w="3341" w:type="dxa"/>
            <w:vMerge w:val="restart"/>
          </w:tcPr>
          <w:p w:rsidR="006C58CB" w:rsidRPr="00CF105E" w:rsidRDefault="006C58CB" w:rsidP="00014D85">
            <w:pPr>
              <w:tabs>
                <w:tab w:val="left" w:pos="14287"/>
              </w:tabs>
              <w:ind w:right="253"/>
              <w:jc w:val="center"/>
              <w:rPr>
                <w:b/>
                <w:color w:val="000000" w:themeColor="text1"/>
              </w:rPr>
            </w:pPr>
            <w:r w:rsidRPr="00CF105E">
              <w:rPr>
                <w:b/>
                <w:color w:val="000000" w:themeColor="text1"/>
              </w:rPr>
              <w:lastRenderedPageBreak/>
              <w:t>Содержание раздела</w:t>
            </w:r>
          </w:p>
          <w:p w:rsidR="006C58CB" w:rsidRPr="00CF105E" w:rsidRDefault="006C58CB" w:rsidP="00014D85">
            <w:pPr>
              <w:tabs>
                <w:tab w:val="left" w:pos="14287"/>
              </w:tabs>
              <w:ind w:right="25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898" w:type="dxa"/>
            <w:gridSpan w:val="2"/>
          </w:tcPr>
          <w:p w:rsidR="006C58CB" w:rsidRPr="00CF105E" w:rsidRDefault="006C58CB" w:rsidP="00014D85">
            <w:pPr>
              <w:tabs>
                <w:tab w:val="left" w:pos="14287"/>
              </w:tabs>
              <w:ind w:right="253"/>
              <w:jc w:val="center"/>
              <w:rPr>
                <w:b/>
                <w:color w:val="000000" w:themeColor="text1"/>
              </w:rPr>
            </w:pPr>
            <w:r w:rsidRPr="00CF105E">
              <w:rPr>
                <w:b/>
                <w:color w:val="000000" w:themeColor="text1"/>
              </w:rPr>
              <w:lastRenderedPageBreak/>
              <w:t>Планируемые результаты освоения учебного предмета</w:t>
            </w:r>
          </w:p>
        </w:tc>
      </w:tr>
      <w:tr w:rsidR="006C58CB" w:rsidRPr="00CF105E" w:rsidTr="006C58CB">
        <w:trPr>
          <w:trHeight w:val="213"/>
        </w:trPr>
        <w:tc>
          <w:tcPr>
            <w:tcW w:w="1303" w:type="dxa"/>
            <w:vMerge/>
          </w:tcPr>
          <w:p w:rsidR="006C58CB" w:rsidRPr="00CF105E" w:rsidRDefault="006C58CB" w:rsidP="00014D85">
            <w:pPr>
              <w:tabs>
                <w:tab w:val="left" w:pos="14287"/>
              </w:tabs>
              <w:ind w:right="25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41" w:type="dxa"/>
            <w:vMerge/>
          </w:tcPr>
          <w:p w:rsidR="006C58CB" w:rsidRPr="00CF105E" w:rsidRDefault="006C58CB" w:rsidP="00014D85">
            <w:pPr>
              <w:tabs>
                <w:tab w:val="left" w:pos="14287"/>
              </w:tabs>
              <w:ind w:right="25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962" w:type="dxa"/>
          </w:tcPr>
          <w:p w:rsidR="006C58CB" w:rsidRPr="00CF105E" w:rsidRDefault="006C58CB" w:rsidP="00014D85">
            <w:pPr>
              <w:tabs>
                <w:tab w:val="left" w:pos="14287"/>
              </w:tabs>
              <w:ind w:right="253"/>
              <w:jc w:val="center"/>
              <w:rPr>
                <w:b/>
                <w:color w:val="000000" w:themeColor="text1"/>
              </w:rPr>
            </w:pPr>
            <w:r w:rsidRPr="00CF105E">
              <w:rPr>
                <w:b/>
                <w:color w:val="000000" w:themeColor="text1"/>
              </w:rPr>
              <w:t>Предметные результаты</w:t>
            </w:r>
          </w:p>
        </w:tc>
        <w:tc>
          <w:tcPr>
            <w:tcW w:w="4936" w:type="dxa"/>
          </w:tcPr>
          <w:p w:rsidR="006C58CB" w:rsidRPr="00CF105E" w:rsidRDefault="006C58CB" w:rsidP="00014D85">
            <w:pPr>
              <w:tabs>
                <w:tab w:val="left" w:pos="14287"/>
              </w:tabs>
              <w:ind w:right="253"/>
              <w:jc w:val="center"/>
              <w:rPr>
                <w:b/>
                <w:color w:val="000000" w:themeColor="text1"/>
              </w:rPr>
            </w:pPr>
            <w:r w:rsidRPr="00CF105E">
              <w:rPr>
                <w:b/>
                <w:color w:val="000000" w:themeColor="text1"/>
              </w:rPr>
              <w:t>УУД</w:t>
            </w:r>
          </w:p>
        </w:tc>
      </w:tr>
      <w:tr w:rsidR="006C58CB" w:rsidRPr="006C58CB" w:rsidTr="006C58CB">
        <w:trPr>
          <w:trHeight w:val="213"/>
        </w:trPr>
        <w:tc>
          <w:tcPr>
            <w:tcW w:w="1303" w:type="dxa"/>
          </w:tcPr>
          <w:p w:rsidR="006C58CB" w:rsidRPr="006C58CB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58CB">
              <w:rPr>
                <w:b/>
                <w:sz w:val="24"/>
                <w:szCs w:val="24"/>
              </w:rPr>
              <w:lastRenderedPageBreak/>
              <w:t>Числа и величины</w:t>
            </w:r>
          </w:p>
        </w:tc>
        <w:tc>
          <w:tcPr>
            <w:tcW w:w="3341" w:type="dxa"/>
          </w:tcPr>
          <w:p w:rsidR="006C58CB" w:rsidRPr="006C58CB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Счёт предметов. Название, последовательность и запись чисел от нуля до сотни. Представление двузначных чисел в виде суммы разрядных слагаемых. Сравнение и упорядочение чисел, знаки сравнения. Масса, единицы массы (килограмм). Единицы времени (минута, час)</w:t>
            </w:r>
            <w:r w:rsidRPr="006C58CB">
              <w:rPr>
                <w:color w:val="FF0000"/>
                <w:sz w:val="24"/>
                <w:szCs w:val="24"/>
              </w:rPr>
              <w:t>.</w:t>
            </w:r>
            <w:r w:rsidRPr="006C58CB">
              <w:rPr>
                <w:sz w:val="24"/>
                <w:szCs w:val="24"/>
              </w:rPr>
              <w:t xml:space="preserve"> Соотношения между единицами измерения однородных величин. Сравнение и упорядочение однородных величин.</w:t>
            </w:r>
          </w:p>
        </w:tc>
        <w:tc>
          <w:tcPr>
            <w:tcW w:w="4962" w:type="dxa"/>
          </w:tcPr>
          <w:p w:rsidR="006C58CB" w:rsidRPr="006C58CB" w:rsidRDefault="006C58CB" w:rsidP="006C58CB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C58CB">
              <w:rPr>
                <w:b/>
                <w:color w:val="000000"/>
                <w:sz w:val="24"/>
                <w:szCs w:val="24"/>
              </w:rPr>
              <w:t>Обучающийся научится: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-образовывать, называть, читать, записывать числа от 0 до 100;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-сравнивать числа и записывать результат сравнения;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-упорядочивать заданные числа;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-заменять двузначное число суммой разрядных слагаемых;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-выполнять сложение и вычитание вида 30 + 5, 35–5, 35–30;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-устанавливать закономерность 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-группировать числа по заданному или самостоятельно установленному признаку;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-читать и записывать значения величины </w:t>
            </w:r>
            <w:r w:rsidRPr="006C58CB">
              <w:rPr>
                <w:i/>
                <w:color w:val="000000"/>
                <w:sz w:val="24"/>
                <w:szCs w:val="24"/>
              </w:rPr>
              <w:t>длины</w:t>
            </w:r>
            <w:r w:rsidRPr="006C58CB">
              <w:rPr>
                <w:color w:val="000000"/>
                <w:sz w:val="24"/>
                <w:szCs w:val="24"/>
              </w:rPr>
              <w:t xml:space="preserve">, используя изученные единицы измерения этой величины (сантиметр, дециметр, метр) и соотношения между ними: 1м =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6C58CB">
                <w:rPr>
                  <w:color w:val="000000"/>
                  <w:sz w:val="24"/>
                  <w:szCs w:val="24"/>
                </w:rPr>
                <w:t>100 см</w:t>
              </w:r>
            </w:smartTag>
            <w:r w:rsidRPr="006C58CB">
              <w:rPr>
                <w:color w:val="000000"/>
                <w:sz w:val="24"/>
                <w:szCs w:val="24"/>
              </w:rPr>
              <w:t xml:space="preserve">;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C58CB">
                <w:rPr>
                  <w:color w:val="000000"/>
                  <w:sz w:val="24"/>
                  <w:szCs w:val="24"/>
                </w:rPr>
                <w:t>1 м</w:t>
              </w:r>
            </w:smartTag>
            <w:r w:rsidRPr="006C58CB">
              <w:rPr>
                <w:color w:val="000000"/>
                <w:sz w:val="24"/>
                <w:szCs w:val="24"/>
              </w:rPr>
              <w:t xml:space="preserve"> = 10 дм; 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C58CB">
                <w:rPr>
                  <w:color w:val="000000"/>
                  <w:sz w:val="24"/>
                  <w:szCs w:val="24"/>
                </w:rPr>
                <w:t>10 см</w:t>
              </w:r>
            </w:smartTag>
            <w:r w:rsidRPr="006C58CB">
              <w:rPr>
                <w:color w:val="000000"/>
                <w:sz w:val="24"/>
                <w:szCs w:val="24"/>
              </w:rPr>
              <w:t>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-читать и записывать значение величины </w:t>
            </w:r>
            <w:r w:rsidRPr="006C58CB">
              <w:rPr>
                <w:i/>
                <w:iCs/>
                <w:color w:val="000000"/>
                <w:sz w:val="24"/>
                <w:szCs w:val="24"/>
              </w:rPr>
              <w:t>время</w:t>
            </w:r>
            <w:r w:rsidRPr="006C58CB">
              <w:rPr>
                <w:color w:val="000000"/>
                <w:sz w:val="24"/>
                <w:szCs w:val="24"/>
              </w:rPr>
      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-записывать и использовать соотношение между рублём и копейкой: 1 р. = 100 </w:t>
            </w:r>
            <w:proofErr w:type="gramStart"/>
            <w:r w:rsidRPr="006C58CB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6C58CB">
              <w:rPr>
                <w:color w:val="000000"/>
                <w:sz w:val="24"/>
                <w:szCs w:val="24"/>
              </w:rPr>
              <w:t>.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C58CB">
              <w:rPr>
                <w:b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6C58CB">
              <w:rPr>
                <w:b/>
                <w:i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i/>
                <w:color w:val="000000"/>
                <w:sz w:val="24"/>
                <w:szCs w:val="24"/>
                <w:lang w:eastAsia="ar-SA"/>
              </w:rPr>
              <w:t xml:space="preserve">   -группировать объекты по разным признакам;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i/>
                <w:color w:val="000000"/>
                <w:sz w:val="24"/>
                <w:szCs w:val="24"/>
                <w:lang w:eastAsia="ar-SA"/>
              </w:rPr>
              <w:t xml:space="preserve">   -самостоятельно выбирать единицу для измерения таких величин, как длина, время, в конкретных условиях и объяснять свой </w:t>
            </w:r>
            <w:r w:rsidRPr="006C58CB">
              <w:rPr>
                <w:i/>
                <w:color w:val="000000"/>
                <w:sz w:val="24"/>
                <w:szCs w:val="24"/>
                <w:lang w:eastAsia="ar-SA"/>
              </w:rPr>
              <w:lastRenderedPageBreak/>
              <w:t>выбор.</w:t>
            </w:r>
          </w:p>
        </w:tc>
        <w:tc>
          <w:tcPr>
            <w:tcW w:w="4936" w:type="dxa"/>
            <w:vMerge w:val="restart"/>
          </w:tcPr>
          <w:p w:rsidR="006C58CB" w:rsidRPr="006C58CB" w:rsidRDefault="006C58CB" w:rsidP="006C58CB">
            <w:pPr>
              <w:pStyle w:val="5"/>
              <w:spacing w:before="0" w:line="240" w:lineRule="auto"/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8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Личностные результаты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У </w:t>
            </w:r>
            <w:proofErr w:type="gramStart"/>
            <w:r w:rsidRPr="006C58CB">
              <w:rPr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6C58CB">
              <w:rPr>
                <w:color w:val="000000"/>
                <w:sz w:val="24"/>
                <w:szCs w:val="24"/>
              </w:rPr>
              <w:t xml:space="preserve"> будут сформированы: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C58CB">
              <w:rPr>
                <w:color w:val="000000"/>
                <w:sz w:val="24"/>
                <w:szCs w:val="24"/>
                <w:lang w:eastAsia="ar-SA"/>
              </w:rPr>
              <w:t xml:space="preserve">   -понимание того, что одна и та же математическая модель отражает одни и те же отношения между различными объектами;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C58CB">
              <w:rPr>
                <w:color w:val="000000"/>
                <w:sz w:val="24"/>
                <w:szCs w:val="24"/>
                <w:lang w:eastAsia="ar-SA"/>
              </w:rPr>
              <w:t xml:space="preserve">   -элементарные умения в проведении самоконтроля и самооценки результатов своей учебной деятельности (поурочно и по результатам изучения темы);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-элементарные умения самостоятельного выполнения работ и осознание личной ответственности за проделанную работу;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-элементарные правила общения (знание правил общения и их применение);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C58CB">
              <w:rPr>
                <w:color w:val="000000"/>
                <w:sz w:val="24"/>
                <w:szCs w:val="24"/>
                <w:lang w:eastAsia="ar-SA"/>
              </w:rPr>
              <w:t xml:space="preserve">   -начальные представления об основах гражданской идентичности (через систему определённых заданий и упражнений);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  <w:lang w:eastAsia="ar-SA"/>
              </w:rPr>
              <w:t xml:space="preserve">   -уважение семейных ценностей, понимание необходимости бережного отношения к природе, к своему здоровью и здоровью других людей.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C58CB">
              <w:rPr>
                <w:b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6C58CB">
              <w:rPr>
                <w:b/>
                <w:i/>
                <w:color w:val="000000"/>
                <w:sz w:val="24"/>
                <w:szCs w:val="24"/>
              </w:rPr>
              <w:t xml:space="preserve"> получит возможность для формирования: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C58CB">
              <w:rPr>
                <w:i/>
                <w:color w:val="000000"/>
                <w:sz w:val="24"/>
                <w:szCs w:val="24"/>
                <w:lang w:eastAsia="ar-SA"/>
              </w:rPr>
              <w:t xml:space="preserve">    -интереса к отражению математическими способами отношений между различными объектами окружающего мира;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i/>
                <w:color w:val="000000"/>
                <w:sz w:val="24"/>
                <w:szCs w:val="24"/>
                <w:lang w:eastAsia="ar-SA"/>
              </w:rPr>
              <w:t xml:space="preserve">   -первичного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C58CB">
              <w:rPr>
                <w:i/>
                <w:color w:val="000000"/>
                <w:sz w:val="24"/>
                <w:szCs w:val="24"/>
                <w:lang w:eastAsia="ar-SA"/>
              </w:rPr>
              <w:t xml:space="preserve">   -потребности в проведении самоконтроля и в оценке результатов учебной деятельности.</w:t>
            </w:r>
          </w:p>
          <w:p w:rsidR="006C58CB" w:rsidRPr="006C58CB" w:rsidRDefault="006C58CB" w:rsidP="006C58CB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C58CB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Познавательные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C58CB">
              <w:rPr>
                <w:b/>
                <w:color w:val="000000"/>
                <w:sz w:val="24"/>
                <w:szCs w:val="24"/>
              </w:rPr>
              <w:t>Обучающийся научится: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C58CB">
              <w:rPr>
                <w:bCs/>
                <w:iCs/>
                <w:color w:val="000000"/>
                <w:sz w:val="24"/>
                <w:szCs w:val="24"/>
              </w:rPr>
              <w:t xml:space="preserve">   -строить несложные модели </w:t>
            </w:r>
            <w:r w:rsidRPr="006C58CB">
              <w:rPr>
                <w:bCs/>
                <w:iCs/>
                <w:color w:val="000000"/>
                <w:sz w:val="24"/>
                <w:szCs w:val="24"/>
              </w:rPr>
              <w:lastRenderedPageBreak/>
              <w:t>математических понятий и отношений, ситуаций, описанных в задачах;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-описывать результаты учебных действий, используя математические термины и записи;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C58CB">
              <w:rPr>
                <w:color w:val="000000"/>
                <w:sz w:val="24"/>
                <w:szCs w:val="24"/>
                <w:lang w:eastAsia="ar-SA"/>
              </w:rPr>
              <w:t xml:space="preserve">   -понимать, что одна и та же математическая модель отражает одни и те же отношения между различными объектами;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C58CB">
              <w:rPr>
                <w:bCs/>
                <w:iCs/>
                <w:color w:val="000000"/>
                <w:sz w:val="24"/>
                <w:szCs w:val="24"/>
              </w:rPr>
              <w:t xml:space="preserve">   -иметь общее представление о базовых </w:t>
            </w:r>
            <w:proofErr w:type="spellStart"/>
            <w:r w:rsidRPr="006C58CB">
              <w:rPr>
                <w:bCs/>
                <w:iCs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6C58CB">
              <w:rPr>
                <w:bCs/>
                <w:iCs/>
                <w:color w:val="000000"/>
                <w:sz w:val="24"/>
                <w:szCs w:val="24"/>
              </w:rPr>
              <w:t xml:space="preserve"> понятиях: числе, величине, геометрической фигуре;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6C58CB">
              <w:rPr>
                <w:bCs/>
                <w:iCs/>
                <w:color w:val="000000"/>
                <w:sz w:val="24"/>
                <w:szCs w:val="24"/>
              </w:rPr>
              <w:t xml:space="preserve">   -применять полученные знания в изменённых условиях;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-осваивать способы решения задач творческого и поискового характера;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-осуществлять поиск нужной информации в материале учебника и в других источниках (книги, аудио - и </w:t>
            </w:r>
            <w:proofErr w:type="spellStart"/>
            <w:r w:rsidRPr="006C58CB">
              <w:rPr>
                <w:color w:val="000000"/>
                <w:sz w:val="24"/>
                <w:szCs w:val="24"/>
              </w:rPr>
              <w:t>видеоносители</w:t>
            </w:r>
            <w:proofErr w:type="spellEnd"/>
            <w:r w:rsidRPr="006C58CB">
              <w:rPr>
                <w:color w:val="000000"/>
                <w:sz w:val="24"/>
                <w:szCs w:val="24"/>
              </w:rPr>
              <w:t>, а также Интернет с помощью взрослых);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-представлять собранную в результате расширенного поиска информацию в разной форме (пересказ, текст, таблицы).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C58CB">
              <w:rPr>
                <w:b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6C58CB">
              <w:rPr>
                <w:b/>
                <w:i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6C58CB" w:rsidRPr="006C58CB" w:rsidRDefault="006C58CB" w:rsidP="006C58CB">
            <w:pPr>
              <w:tabs>
                <w:tab w:val="left" w:pos="85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i/>
                <w:color w:val="000000"/>
                <w:sz w:val="24"/>
                <w:szCs w:val="24"/>
                <w:lang w:eastAsia="ar-SA"/>
              </w:rPr>
              <w:t xml:space="preserve">   -фиксировать математические отношения между объектами и группами объектов в знаково-символической форме (на моделях);</w:t>
            </w:r>
          </w:p>
          <w:p w:rsidR="006C58CB" w:rsidRPr="006C58CB" w:rsidRDefault="006C58CB" w:rsidP="006C58CB">
            <w:pPr>
              <w:tabs>
                <w:tab w:val="left" w:pos="85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C58CB">
              <w:rPr>
                <w:i/>
                <w:color w:val="000000"/>
                <w:sz w:val="24"/>
                <w:szCs w:val="24"/>
                <w:lang w:eastAsia="ar-SA"/>
              </w:rPr>
              <w:t xml:space="preserve">   -осуществлять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      </w:r>
          </w:p>
          <w:p w:rsidR="006C58CB" w:rsidRPr="006C58CB" w:rsidRDefault="006C58CB" w:rsidP="006C58CB">
            <w:pPr>
              <w:tabs>
                <w:tab w:val="left" w:pos="85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C58CB">
              <w:rPr>
                <w:i/>
                <w:color w:val="000000"/>
                <w:sz w:val="24"/>
                <w:szCs w:val="24"/>
                <w:lang w:eastAsia="ar-SA"/>
              </w:rPr>
              <w:t xml:space="preserve">   -анализировать и систематизировать собранную информацию и представлять её в </w:t>
            </w:r>
            <w:r w:rsidRPr="006C58CB">
              <w:rPr>
                <w:i/>
                <w:color w:val="000000"/>
                <w:sz w:val="24"/>
                <w:szCs w:val="24"/>
                <w:lang w:eastAsia="ar-SA"/>
              </w:rPr>
              <w:lastRenderedPageBreak/>
              <w:t>предложенной форме (пересказ, текст, таблицы).</w:t>
            </w:r>
          </w:p>
          <w:p w:rsidR="006C58CB" w:rsidRPr="006C58CB" w:rsidRDefault="006C58CB" w:rsidP="006C58CB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C58CB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Регулятивные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C58CB">
              <w:rPr>
                <w:b/>
                <w:color w:val="000000"/>
                <w:sz w:val="24"/>
                <w:szCs w:val="24"/>
              </w:rPr>
              <w:t>Обучающийся научится: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C58CB">
              <w:rPr>
                <w:color w:val="000000"/>
                <w:sz w:val="24"/>
                <w:szCs w:val="24"/>
                <w:lang w:eastAsia="ar-SA"/>
              </w:rPr>
              <w:t xml:space="preserve">   -понимать, принимать и сохранять учебную задачу и решать её в сотрудничестве с учителем в коллективной деятельности;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C58CB">
              <w:rPr>
                <w:color w:val="000000"/>
                <w:sz w:val="24"/>
                <w:szCs w:val="24"/>
                <w:lang w:eastAsia="ar-SA"/>
              </w:rPr>
              <w:t xml:space="preserve">   -составлять под руководством учителя план действий для решения учебных задач;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C58CB">
              <w:rPr>
                <w:color w:val="000000"/>
                <w:sz w:val="24"/>
                <w:szCs w:val="24"/>
                <w:lang w:eastAsia="ar-SA"/>
              </w:rPr>
              <w:t xml:space="preserve">   -выполнять план действий и проводить пошаговый контроль его выполнения в сотрудничестве с учителем и одноклассниками;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  <w:lang w:eastAsia="ar-SA"/>
              </w:rPr>
              <w:t xml:space="preserve">   -в сотрудничестве с учителем находить несколько способов решения учебной задачи, выбирать наиболее </w:t>
            </w:r>
            <w:proofErr w:type="gramStart"/>
            <w:r w:rsidRPr="006C58CB">
              <w:rPr>
                <w:color w:val="000000"/>
                <w:sz w:val="24"/>
                <w:szCs w:val="24"/>
                <w:lang w:eastAsia="ar-SA"/>
              </w:rPr>
              <w:t>рациональный</w:t>
            </w:r>
            <w:proofErr w:type="gramEnd"/>
            <w:r w:rsidRPr="006C58CB">
              <w:rPr>
                <w:color w:val="000000"/>
                <w:sz w:val="24"/>
                <w:szCs w:val="24"/>
                <w:lang w:eastAsia="ar-SA"/>
              </w:rPr>
              <w:t>.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C58CB">
              <w:rPr>
                <w:b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6C58CB">
              <w:rPr>
                <w:b/>
                <w:i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i/>
                <w:color w:val="000000"/>
                <w:sz w:val="24"/>
                <w:szCs w:val="24"/>
              </w:rPr>
              <w:t xml:space="preserve">   -принимать учебную задачу, предлагать возможные способы её решения, воспринимать и оценивать предложения других учеников по её решению;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i/>
                <w:color w:val="000000"/>
                <w:sz w:val="24"/>
                <w:szCs w:val="24"/>
              </w:rPr>
              <w:t xml:space="preserve">   -оценивать правильность выполнения действий по решению учебной задачи и вносить необходимые исправления;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i/>
                <w:color w:val="000000"/>
                <w:sz w:val="24"/>
                <w:szCs w:val="24"/>
              </w:rPr>
              <w:t xml:space="preserve">   -выполнять учебные действия в устной и письменной форме, использовать математические термины, символы и знаки;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i/>
                <w:color w:val="000000"/>
                <w:sz w:val="24"/>
                <w:szCs w:val="24"/>
                <w:lang w:eastAsia="ar-SA"/>
              </w:rPr>
              <w:t xml:space="preserve">   -контролировать ход совместной работы и оказывать помощь товарищу в случаях затруднений</w:t>
            </w:r>
            <w:r w:rsidRPr="006C58CB">
              <w:rPr>
                <w:i/>
                <w:color w:val="000000"/>
                <w:sz w:val="24"/>
                <w:szCs w:val="24"/>
              </w:rPr>
              <w:t>.</w:t>
            </w:r>
          </w:p>
          <w:p w:rsidR="006C58CB" w:rsidRPr="006C58CB" w:rsidRDefault="006C58CB" w:rsidP="006C58CB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6C58CB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Коммуникативные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C58CB">
              <w:rPr>
                <w:b/>
                <w:color w:val="000000"/>
                <w:sz w:val="24"/>
                <w:szCs w:val="24"/>
              </w:rPr>
              <w:t>Обучающийся научится: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-строить речевое высказывание в устной форме, использовать математическую терминологию;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-оценивать различные подходы и точки зрения на обсуждаемый вопрос;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-уважительно вести диалог с товарищами, </w:t>
            </w:r>
            <w:r w:rsidRPr="006C58CB">
              <w:rPr>
                <w:color w:val="000000"/>
                <w:sz w:val="24"/>
                <w:szCs w:val="24"/>
              </w:rPr>
              <w:lastRenderedPageBreak/>
              <w:t>стремиться к тому, чтобы учитывать разные мнения;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-вносить и отстаивать свои предложения по организации совместной работы, понятные для партнёра по обсуждаемому вопросу;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-осуществлять взаимный контроль и оказывать в сотрудничестве необходимую взаимную помощь.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C58CB">
              <w:rPr>
                <w:b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6C58CB">
              <w:rPr>
                <w:b/>
                <w:i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i/>
                <w:color w:val="000000"/>
                <w:sz w:val="24"/>
                <w:szCs w:val="24"/>
              </w:rPr>
              <w:t xml:space="preserve">   -самостоятельно оценивать различные подходы и точки зрения, высказывать своё мнение, аргументировано его </w:t>
            </w:r>
            <w:proofErr w:type="gramStart"/>
            <w:r w:rsidRPr="006C58CB">
              <w:rPr>
                <w:i/>
                <w:color w:val="000000"/>
                <w:sz w:val="24"/>
                <w:szCs w:val="24"/>
              </w:rPr>
              <w:t>обосновывать</w:t>
            </w:r>
            <w:proofErr w:type="gramEnd"/>
            <w:r w:rsidRPr="006C58CB">
              <w:rPr>
                <w:i/>
                <w:color w:val="000000"/>
                <w:sz w:val="24"/>
                <w:szCs w:val="24"/>
              </w:rPr>
              <w:t>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i/>
                <w:color w:val="000000"/>
                <w:sz w:val="24"/>
                <w:szCs w:val="24"/>
                <w:lang w:eastAsia="ar-SA"/>
              </w:rPr>
              <w:t xml:space="preserve">   -контролировать ход совместной работы и оказывать помощь товарищу в случаях затруднения.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6C58CB" w:rsidRPr="006C58CB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C58CB" w:rsidRPr="006C58CB" w:rsidTr="006C58CB">
        <w:trPr>
          <w:trHeight w:val="213"/>
        </w:trPr>
        <w:tc>
          <w:tcPr>
            <w:tcW w:w="1303" w:type="dxa"/>
          </w:tcPr>
          <w:p w:rsidR="006C58CB" w:rsidRPr="006C58CB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C58CB">
              <w:rPr>
                <w:b/>
                <w:sz w:val="24"/>
                <w:szCs w:val="24"/>
              </w:rPr>
              <w:lastRenderedPageBreak/>
              <w:t>Арифметичес-кие</w:t>
            </w:r>
            <w:proofErr w:type="spellEnd"/>
            <w:proofErr w:type="gramEnd"/>
            <w:r w:rsidRPr="006C58CB">
              <w:rPr>
                <w:b/>
                <w:sz w:val="24"/>
                <w:szCs w:val="24"/>
              </w:rPr>
              <w:t xml:space="preserve"> действия </w:t>
            </w:r>
          </w:p>
        </w:tc>
        <w:tc>
          <w:tcPr>
            <w:tcW w:w="3341" w:type="dxa"/>
          </w:tcPr>
          <w:p w:rsidR="006C58CB" w:rsidRPr="006C58CB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Сложение, вычитание, умножение, деление. Название компонентов арифметических действий, знаки действий. Таблица сложения. Таблица умножения. Арифметические действия с числами "нуль" и "единица". Взаимосвязь арифметических действий. Нахождение неизвестного компонента арифметического действия.  Числовое выражение. Скобки. Порядок действий. Нахождение значения числового выражения. Перестановка и группировка слагаемых в сумме, множителей в произведении. Использование свойств арифметических действий для удобства вычислений. Способы проверки правильности вычислений.</w:t>
            </w:r>
          </w:p>
        </w:tc>
        <w:tc>
          <w:tcPr>
            <w:tcW w:w="4962" w:type="dxa"/>
          </w:tcPr>
          <w:p w:rsidR="006C58CB" w:rsidRPr="006C58CB" w:rsidRDefault="006C58CB" w:rsidP="006C58CB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C58CB">
              <w:rPr>
                <w:b/>
                <w:color w:val="000000"/>
                <w:sz w:val="24"/>
                <w:szCs w:val="24"/>
              </w:rPr>
              <w:t>Обучающийся научится: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-воспроизводить по памяти таблицу сложения чисел в пределах 20 и использовать её при выполнении действий </w:t>
            </w:r>
            <w:r w:rsidRPr="006C58CB">
              <w:rPr>
                <w:i/>
                <w:iCs/>
                <w:color w:val="000000"/>
                <w:sz w:val="24"/>
                <w:szCs w:val="24"/>
              </w:rPr>
              <w:t>сложения</w:t>
            </w:r>
            <w:r w:rsidRPr="006C58CB">
              <w:rPr>
                <w:color w:val="000000"/>
                <w:sz w:val="24"/>
                <w:szCs w:val="24"/>
              </w:rPr>
              <w:t xml:space="preserve"> и </w:t>
            </w:r>
            <w:r w:rsidRPr="006C58CB">
              <w:rPr>
                <w:i/>
                <w:iCs/>
                <w:color w:val="000000"/>
                <w:sz w:val="24"/>
                <w:szCs w:val="24"/>
              </w:rPr>
              <w:t>вычитания</w:t>
            </w:r>
            <w:r w:rsidRPr="006C58CB">
              <w:rPr>
                <w:color w:val="000000"/>
                <w:sz w:val="24"/>
                <w:szCs w:val="24"/>
              </w:rPr>
              <w:t>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-выполнять сложение и вычитание в пределах 100: в более лёгких случаях устно, </w:t>
            </w:r>
            <w:proofErr w:type="gramStart"/>
            <w:r w:rsidRPr="006C58CB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C58CB">
              <w:rPr>
                <w:color w:val="000000"/>
                <w:sz w:val="24"/>
                <w:szCs w:val="24"/>
              </w:rPr>
              <w:t xml:space="preserve"> более сложных — письменно (столбиком);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-выполнять проверку правильности выполнения сложения и вычитания;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-называть и обозначать действия </w:t>
            </w:r>
            <w:r w:rsidRPr="006C58CB">
              <w:rPr>
                <w:i/>
                <w:iCs/>
                <w:color w:val="000000"/>
                <w:sz w:val="24"/>
                <w:szCs w:val="24"/>
              </w:rPr>
              <w:t>умножения</w:t>
            </w:r>
            <w:r w:rsidRPr="006C58CB">
              <w:rPr>
                <w:color w:val="000000"/>
                <w:sz w:val="24"/>
                <w:szCs w:val="24"/>
              </w:rPr>
              <w:t xml:space="preserve"> и </w:t>
            </w:r>
            <w:r w:rsidRPr="006C58CB">
              <w:rPr>
                <w:i/>
                <w:iCs/>
                <w:color w:val="000000"/>
                <w:sz w:val="24"/>
                <w:szCs w:val="24"/>
              </w:rPr>
              <w:t>деления</w:t>
            </w:r>
            <w:r w:rsidRPr="006C58CB">
              <w:rPr>
                <w:color w:val="000000"/>
                <w:sz w:val="24"/>
                <w:szCs w:val="24"/>
              </w:rPr>
              <w:t>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-использовать термины: уравнение, буквенное выражение;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-заменять сумму одинаковых слагаемых произведением и произведение — суммой одинаковых слагаемых;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-умножать 1 и 0 на число; умножать и делить на 10;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-читать и записывать числовые выражения в 2 действия;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-находить значения числовых выражений в 2 действия, содержащих сложение и вычитание (со скобками и без скобок);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-применять переместительное и сочетательное свойства сложения при вычислениях.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C58CB">
              <w:rPr>
                <w:b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6C58CB">
              <w:rPr>
                <w:b/>
                <w:i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C58CB">
              <w:rPr>
                <w:i/>
                <w:color w:val="000000"/>
                <w:sz w:val="24"/>
                <w:szCs w:val="24"/>
                <w:lang w:eastAsia="ar-SA"/>
              </w:rPr>
              <w:t xml:space="preserve">   -вычислять значение буквенного выражения, содержащего одну букву при заданном её значении;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C58CB">
              <w:rPr>
                <w:i/>
                <w:color w:val="000000"/>
                <w:sz w:val="24"/>
                <w:szCs w:val="24"/>
                <w:lang w:eastAsia="ar-SA"/>
              </w:rPr>
              <w:t xml:space="preserve">   -решать простые уравнения подбором неизвестного числа;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C58CB">
              <w:rPr>
                <w:i/>
                <w:color w:val="000000"/>
                <w:sz w:val="24"/>
                <w:szCs w:val="24"/>
                <w:lang w:eastAsia="ar-SA"/>
              </w:rPr>
              <w:t xml:space="preserve">   -моделировать действия «умножение» и «деление» с использованием предметов, схематических рисунков и схематических чертежей;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C58CB">
              <w:rPr>
                <w:i/>
                <w:color w:val="000000"/>
                <w:sz w:val="24"/>
                <w:szCs w:val="24"/>
                <w:lang w:eastAsia="ar-SA"/>
              </w:rPr>
              <w:lastRenderedPageBreak/>
              <w:t xml:space="preserve">   -раскрывать конкретный смысл действий «умножение»  и «деление»;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C58CB">
              <w:rPr>
                <w:i/>
                <w:color w:val="000000"/>
                <w:sz w:val="24"/>
                <w:szCs w:val="24"/>
                <w:lang w:eastAsia="ar-SA"/>
              </w:rPr>
              <w:t xml:space="preserve">   -применять переместительное свойство умножения при вычислениях;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C58CB">
              <w:rPr>
                <w:i/>
                <w:color w:val="000000"/>
                <w:sz w:val="24"/>
                <w:szCs w:val="24"/>
                <w:lang w:eastAsia="ar-SA"/>
              </w:rPr>
              <w:t xml:space="preserve">   -называть компоненты и результаты действий умножения и деления;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C58CB">
              <w:rPr>
                <w:i/>
                <w:color w:val="000000"/>
                <w:sz w:val="24"/>
                <w:szCs w:val="24"/>
                <w:lang w:eastAsia="ar-SA"/>
              </w:rPr>
              <w:t xml:space="preserve">   -устанавливать взаимосвязи между компонентами и результатом умножения;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i/>
                <w:color w:val="000000"/>
                <w:sz w:val="24"/>
                <w:szCs w:val="24"/>
                <w:lang w:eastAsia="ar-SA"/>
              </w:rPr>
              <w:t xml:space="preserve">   -выполнять умножение и деление с числами 2 и 3.</w:t>
            </w:r>
          </w:p>
          <w:p w:rsidR="006C58CB" w:rsidRPr="006C58CB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36" w:type="dxa"/>
            <w:vMerge/>
          </w:tcPr>
          <w:p w:rsidR="006C58CB" w:rsidRPr="006C58CB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C58CB" w:rsidRPr="006C58CB" w:rsidTr="006C58CB">
        <w:trPr>
          <w:trHeight w:val="213"/>
        </w:trPr>
        <w:tc>
          <w:tcPr>
            <w:tcW w:w="1303" w:type="dxa"/>
          </w:tcPr>
          <w:p w:rsidR="006C58CB" w:rsidRPr="006C58CB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58CB">
              <w:rPr>
                <w:b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3341" w:type="dxa"/>
          </w:tcPr>
          <w:p w:rsidR="006C58CB" w:rsidRPr="006C58CB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 xml:space="preserve">Решение разнообразных текстовых задач арифметическим способом. Задачи, содержащие отношения </w:t>
            </w:r>
            <w:r w:rsidRPr="006C58CB">
              <w:rPr>
                <w:color w:val="000000"/>
                <w:sz w:val="24"/>
                <w:szCs w:val="24"/>
              </w:rPr>
              <w:t xml:space="preserve">"больше </w:t>
            </w:r>
            <w:proofErr w:type="gramStart"/>
            <w:r w:rsidRPr="006C58CB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6C58CB">
              <w:rPr>
                <w:color w:val="000000"/>
                <w:sz w:val="24"/>
                <w:szCs w:val="24"/>
              </w:rPr>
              <w:t xml:space="preserve"> ...", "меньше на ..."</w:t>
            </w:r>
            <w:r w:rsidRPr="006C58CB">
              <w:rPr>
                <w:sz w:val="24"/>
                <w:szCs w:val="24"/>
              </w:rPr>
              <w:t xml:space="preserve"> Задачи на время (начало, конец, продолжительность события). Решение задач разными способами.</w:t>
            </w:r>
          </w:p>
        </w:tc>
        <w:tc>
          <w:tcPr>
            <w:tcW w:w="4962" w:type="dxa"/>
          </w:tcPr>
          <w:p w:rsidR="006C58CB" w:rsidRPr="006C58CB" w:rsidRDefault="006C58CB" w:rsidP="006C58CB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C58CB">
              <w:rPr>
                <w:b/>
                <w:color w:val="000000"/>
                <w:sz w:val="24"/>
                <w:szCs w:val="24"/>
              </w:rPr>
              <w:t>Обучающийся научится: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-решать задачи в 1–2 действия на сложение и вычитание, на разностное сравнение чисел и задачи в 1 действие, раскрывающие конкретный смысл действий </w:t>
            </w:r>
            <w:r w:rsidRPr="006C58CB">
              <w:rPr>
                <w:i/>
                <w:color w:val="000000"/>
                <w:sz w:val="24"/>
                <w:szCs w:val="24"/>
              </w:rPr>
              <w:t>умножение</w:t>
            </w:r>
            <w:r w:rsidRPr="006C58CB">
              <w:rPr>
                <w:color w:val="000000"/>
                <w:sz w:val="24"/>
                <w:szCs w:val="24"/>
              </w:rPr>
              <w:t xml:space="preserve"> и </w:t>
            </w:r>
            <w:r w:rsidRPr="006C58CB">
              <w:rPr>
                <w:i/>
                <w:color w:val="000000"/>
                <w:sz w:val="24"/>
                <w:szCs w:val="24"/>
              </w:rPr>
              <w:t>деление</w:t>
            </w:r>
            <w:r w:rsidRPr="006C58CB">
              <w:rPr>
                <w:color w:val="000000"/>
                <w:sz w:val="24"/>
                <w:szCs w:val="24"/>
              </w:rPr>
              <w:t>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-выполнять краткую запись задачи, схематический рисунок;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-составлять текстовую задачу по схематическому рисунку, по краткой записи, по числовому выражению, по решению задачи.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C58CB">
              <w:rPr>
                <w:b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6C58CB">
              <w:rPr>
                <w:b/>
                <w:i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i/>
                <w:color w:val="000000"/>
                <w:sz w:val="24"/>
                <w:szCs w:val="24"/>
                <w:lang w:eastAsia="ar-SA"/>
              </w:rPr>
              <w:t xml:space="preserve">   -решать задачи с величинами: цена, количество, стоимость.</w:t>
            </w:r>
          </w:p>
        </w:tc>
        <w:tc>
          <w:tcPr>
            <w:tcW w:w="4936" w:type="dxa"/>
            <w:vMerge/>
          </w:tcPr>
          <w:p w:rsidR="006C58CB" w:rsidRPr="006C58CB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C58CB" w:rsidRPr="006C58CB" w:rsidTr="006C58CB">
        <w:trPr>
          <w:trHeight w:val="213"/>
        </w:trPr>
        <w:tc>
          <w:tcPr>
            <w:tcW w:w="1303" w:type="dxa"/>
          </w:tcPr>
          <w:p w:rsidR="006C58CB" w:rsidRPr="006C58CB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C58CB">
              <w:rPr>
                <w:b/>
                <w:sz w:val="24"/>
                <w:szCs w:val="24"/>
              </w:rPr>
              <w:t>Пространствен-ные</w:t>
            </w:r>
            <w:proofErr w:type="spellEnd"/>
            <w:proofErr w:type="gramEnd"/>
            <w:r w:rsidRPr="006C58CB">
              <w:rPr>
                <w:b/>
                <w:sz w:val="24"/>
                <w:szCs w:val="24"/>
              </w:rPr>
              <w:t xml:space="preserve"> отношения. Геометрические фигуры</w:t>
            </w:r>
          </w:p>
        </w:tc>
        <w:tc>
          <w:tcPr>
            <w:tcW w:w="3341" w:type="dxa"/>
          </w:tcPr>
          <w:p w:rsidR="006C58CB" w:rsidRPr="006C58CB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 xml:space="preserve">Распознавание и изображение геометрических фигур:  </w:t>
            </w:r>
            <w:proofErr w:type="gramStart"/>
            <w:r w:rsidRPr="006C58CB">
              <w:rPr>
                <w:sz w:val="24"/>
                <w:szCs w:val="24"/>
              </w:rPr>
              <w:t>ломаная</w:t>
            </w:r>
            <w:proofErr w:type="gramEnd"/>
            <w:r w:rsidRPr="006C58CB">
              <w:rPr>
                <w:sz w:val="24"/>
                <w:szCs w:val="24"/>
              </w:rPr>
              <w:t>, угол, многоугольник,  прямоугольник.</w:t>
            </w:r>
          </w:p>
        </w:tc>
        <w:tc>
          <w:tcPr>
            <w:tcW w:w="4962" w:type="dxa"/>
          </w:tcPr>
          <w:p w:rsidR="006C58CB" w:rsidRPr="006C58CB" w:rsidRDefault="006C58CB" w:rsidP="006C58CB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C58CB">
              <w:rPr>
                <w:b/>
                <w:color w:val="000000"/>
                <w:sz w:val="24"/>
                <w:szCs w:val="24"/>
              </w:rPr>
              <w:t>Обучающийся научится: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-распознавать и называть углы разных видов: прямой, </w:t>
            </w:r>
            <w:proofErr w:type="gramStart"/>
            <w:r w:rsidRPr="006C58CB">
              <w:rPr>
                <w:color w:val="000000"/>
                <w:sz w:val="24"/>
                <w:szCs w:val="24"/>
              </w:rPr>
              <w:t>острый</w:t>
            </w:r>
            <w:proofErr w:type="gramEnd"/>
            <w:r w:rsidRPr="006C58CB">
              <w:rPr>
                <w:color w:val="000000"/>
                <w:sz w:val="24"/>
                <w:szCs w:val="24"/>
              </w:rPr>
              <w:t>, тупой;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-распознавать и называть геометрические фигуры: треугольник, четырёхугольник и др., выделять среди четырёхугольников прямоугольник (квадрат);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-выполнять построение прямоугольника (квадрата) с заданными длинами сторон на клетчатой разлиновке с использованием линейки;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color w:val="000000"/>
                <w:sz w:val="24"/>
                <w:szCs w:val="24"/>
              </w:rPr>
              <w:t xml:space="preserve">   -соотносить реальные объекты с моделями </w:t>
            </w:r>
            <w:r w:rsidRPr="006C58CB">
              <w:rPr>
                <w:color w:val="000000"/>
                <w:sz w:val="24"/>
                <w:szCs w:val="24"/>
              </w:rPr>
              <w:lastRenderedPageBreak/>
              <w:t>и чертежами треугольника, прямоугольника (квадрата).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C58CB">
              <w:rPr>
                <w:b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6C58CB">
              <w:rPr>
                <w:b/>
                <w:i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C58CB">
              <w:rPr>
                <w:i/>
                <w:color w:val="000000"/>
                <w:sz w:val="24"/>
                <w:szCs w:val="24"/>
                <w:lang w:eastAsia="ar-SA"/>
              </w:rPr>
              <w:t xml:space="preserve">   -изображать прямоугольник (квадрат) на нелинованной бумаге с использованием линейки и угольника.</w:t>
            </w:r>
          </w:p>
          <w:p w:rsidR="006C58CB" w:rsidRPr="006C58CB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36" w:type="dxa"/>
            <w:vMerge/>
          </w:tcPr>
          <w:p w:rsidR="006C58CB" w:rsidRPr="006C58CB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C58CB" w:rsidRPr="006C58CB" w:rsidTr="006C58CB">
        <w:trPr>
          <w:trHeight w:val="213"/>
        </w:trPr>
        <w:tc>
          <w:tcPr>
            <w:tcW w:w="1303" w:type="dxa"/>
          </w:tcPr>
          <w:p w:rsidR="006C58CB" w:rsidRPr="006C58CB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58CB">
              <w:rPr>
                <w:b/>
                <w:sz w:val="24"/>
                <w:szCs w:val="24"/>
              </w:rPr>
              <w:lastRenderedPageBreak/>
              <w:t>Геометрические величины</w:t>
            </w:r>
          </w:p>
        </w:tc>
        <w:tc>
          <w:tcPr>
            <w:tcW w:w="3341" w:type="dxa"/>
          </w:tcPr>
          <w:p w:rsidR="006C58CB" w:rsidRPr="006C58CB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C58CB">
              <w:rPr>
                <w:sz w:val="24"/>
                <w:szCs w:val="24"/>
              </w:rPr>
              <w:t>Длина. Единицы длины (миллиметр, сантиметр, дециметр, метр). Измерение длины отрезка. Периметр. Вычисление периметра треугольника, прямоугольника, квадрата.</w:t>
            </w:r>
          </w:p>
        </w:tc>
        <w:tc>
          <w:tcPr>
            <w:tcW w:w="4962" w:type="dxa"/>
          </w:tcPr>
          <w:p w:rsidR="006C58CB" w:rsidRPr="006C58CB" w:rsidRDefault="006C58CB" w:rsidP="006C58CB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C58CB">
              <w:rPr>
                <w:b/>
                <w:color w:val="000000"/>
                <w:sz w:val="24"/>
                <w:szCs w:val="24"/>
              </w:rPr>
              <w:t>Обучающийся научится: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C58CB">
              <w:rPr>
                <w:color w:val="000000"/>
                <w:sz w:val="24"/>
                <w:szCs w:val="24"/>
                <w:lang w:eastAsia="ar-SA"/>
              </w:rPr>
              <w:t xml:space="preserve">   -читать и записывать значение величины </w:t>
            </w:r>
            <w:r w:rsidRPr="006C58CB">
              <w:rPr>
                <w:i/>
                <w:iCs/>
                <w:color w:val="000000"/>
                <w:sz w:val="24"/>
                <w:szCs w:val="24"/>
                <w:lang w:eastAsia="ar-SA"/>
              </w:rPr>
              <w:t>длина</w:t>
            </w:r>
            <w:r w:rsidRPr="006C58CB">
              <w:rPr>
                <w:color w:val="000000"/>
                <w:sz w:val="24"/>
                <w:szCs w:val="24"/>
                <w:lang w:eastAsia="ar-SA"/>
              </w:rPr>
              <w:t>, используя изученные единицы длины и соотношения между ними (миллиметр, сантиметр, дециметр, метр);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C58CB">
              <w:rPr>
                <w:color w:val="000000"/>
                <w:sz w:val="24"/>
                <w:szCs w:val="24"/>
                <w:lang w:eastAsia="ar-SA"/>
              </w:rPr>
              <w:t xml:space="preserve">   -вычислять длину </w:t>
            </w:r>
            <w:proofErr w:type="gramStart"/>
            <w:r w:rsidRPr="006C58CB">
              <w:rPr>
                <w:color w:val="000000"/>
                <w:sz w:val="24"/>
                <w:szCs w:val="24"/>
                <w:lang w:eastAsia="ar-SA"/>
              </w:rPr>
              <w:t>ломаной</w:t>
            </w:r>
            <w:proofErr w:type="gramEnd"/>
            <w:r w:rsidRPr="006C58CB">
              <w:rPr>
                <w:color w:val="000000"/>
                <w:sz w:val="24"/>
                <w:szCs w:val="24"/>
                <w:lang w:eastAsia="ar-SA"/>
              </w:rPr>
              <w:t>, состоящей из 3–4 звеньев, и периметр многоугольника (треугольника, четырёхугольника, пятиугольника).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C58CB">
              <w:rPr>
                <w:b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6C58CB">
              <w:rPr>
                <w:b/>
                <w:i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C58CB">
              <w:rPr>
                <w:i/>
                <w:color w:val="000000"/>
                <w:sz w:val="24"/>
                <w:szCs w:val="24"/>
                <w:lang w:eastAsia="ar-SA"/>
              </w:rPr>
              <w:t xml:space="preserve">   -выбирать наиболее подходящие единицы длины в конкретной ситуации;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C58CB">
              <w:rPr>
                <w:i/>
                <w:color w:val="000000"/>
                <w:sz w:val="24"/>
                <w:szCs w:val="24"/>
                <w:lang w:eastAsia="ar-SA"/>
              </w:rPr>
              <w:t xml:space="preserve">   -вычислять периметр прямоугольника (квадрата).</w:t>
            </w:r>
          </w:p>
        </w:tc>
        <w:tc>
          <w:tcPr>
            <w:tcW w:w="4936" w:type="dxa"/>
            <w:vMerge/>
          </w:tcPr>
          <w:p w:rsidR="006C58CB" w:rsidRPr="006C58CB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C58CB" w:rsidRPr="006C58CB" w:rsidTr="006C58CB">
        <w:trPr>
          <w:trHeight w:val="213"/>
        </w:trPr>
        <w:tc>
          <w:tcPr>
            <w:tcW w:w="1303" w:type="dxa"/>
          </w:tcPr>
          <w:p w:rsidR="006C58CB" w:rsidRPr="006C58CB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58CB">
              <w:rPr>
                <w:rStyle w:val="Zag11"/>
                <w:rFonts w:eastAsia="@Arial Unicode MS"/>
                <w:b/>
                <w:sz w:val="24"/>
                <w:szCs w:val="24"/>
              </w:rPr>
              <w:t>Работа с информацией</w:t>
            </w:r>
          </w:p>
        </w:tc>
        <w:tc>
          <w:tcPr>
            <w:tcW w:w="3341" w:type="dxa"/>
          </w:tcPr>
          <w:p w:rsidR="006C58CB" w:rsidRPr="006C58CB" w:rsidRDefault="006C58CB" w:rsidP="006C58CB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lang w:val="ru-RU"/>
              </w:rPr>
            </w:pPr>
            <w:r w:rsidRPr="006C58CB">
              <w:rPr>
                <w:rStyle w:val="Zag11"/>
                <w:rFonts w:eastAsia="@Arial Unicode MS"/>
                <w:i w:val="0"/>
                <w:lang w:val="ru-RU"/>
              </w:rPr>
              <w:t xml:space="preserve">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 </w:t>
            </w:r>
          </w:p>
          <w:p w:rsidR="006C58CB" w:rsidRPr="006C58CB" w:rsidRDefault="006C58CB" w:rsidP="006C58CB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lang w:val="ru-RU"/>
              </w:rPr>
            </w:pPr>
            <w:r w:rsidRPr="006C58CB">
              <w:rPr>
                <w:rStyle w:val="Zag11"/>
                <w:rFonts w:eastAsia="@Arial Unicode MS"/>
                <w:i w:val="0"/>
                <w:lang w:val="ru-RU"/>
              </w:rPr>
              <w:t xml:space="preserve">Интерпретация данных таблицы и столбчатой диаграммы. </w:t>
            </w:r>
          </w:p>
          <w:p w:rsidR="006C58CB" w:rsidRPr="006C58CB" w:rsidRDefault="006C58CB" w:rsidP="006C58CB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lang w:val="ru-RU"/>
              </w:rPr>
            </w:pPr>
            <w:r w:rsidRPr="006C58CB">
              <w:rPr>
                <w:rStyle w:val="Zag11"/>
                <w:rFonts w:eastAsia="@Arial Unicode MS"/>
                <w:i w:val="0"/>
                <w:lang w:val="ru-RU"/>
              </w:rPr>
              <w:t xml:space="preserve">Составление конечной последовательности (цепочки) предметов, чисел, </w:t>
            </w:r>
            <w:r w:rsidRPr="006C58CB">
              <w:rPr>
                <w:rStyle w:val="Zag11"/>
                <w:rFonts w:eastAsia="@Arial Unicode MS"/>
                <w:i w:val="0"/>
                <w:lang w:val="ru-RU"/>
              </w:rPr>
              <w:lastRenderedPageBreak/>
              <w:t>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      </w:r>
          </w:p>
          <w:p w:rsidR="006C58CB" w:rsidRPr="006C58CB" w:rsidRDefault="006C58CB" w:rsidP="006C58CB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lang w:val="ru-RU"/>
              </w:rPr>
            </w:pPr>
            <w:r w:rsidRPr="006C58CB">
              <w:rPr>
                <w:rStyle w:val="Zag11"/>
                <w:rFonts w:eastAsia="@Arial Unicode MS"/>
                <w:i w:val="0"/>
                <w:lang w:val="ru-RU"/>
              </w:rPr>
              <w:t>Построение простейших логических высказываний с помощью логических связок и слов («верно/неверно, что…», «если…, то…», «все», «каждый» и др.)</w:t>
            </w:r>
          </w:p>
          <w:p w:rsidR="006C58CB" w:rsidRPr="006C58CB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6C58CB" w:rsidRPr="006C58CB" w:rsidRDefault="006C58CB" w:rsidP="006C58CB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C58CB">
              <w:rPr>
                <w:b/>
                <w:color w:val="000000"/>
                <w:sz w:val="24"/>
                <w:szCs w:val="24"/>
              </w:rPr>
              <w:lastRenderedPageBreak/>
              <w:t>Обучающийся научится: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C58CB">
              <w:rPr>
                <w:color w:val="000000"/>
                <w:sz w:val="24"/>
                <w:szCs w:val="24"/>
                <w:lang w:eastAsia="ar-SA"/>
              </w:rPr>
              <w:t xml:space="preserve">   -читать и заполнять таблицы по результатам выполнения задания;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C58CB">
              <w:rPr>
                <w:color w:val="000000"/>
                <w:sz w:val="24"/>
                <w:szCs w:val="24"/>
                <w:lang w:eastAsia="ar-SA"/>
              </w:rPr>
              <w:t xml:space="preserve">   -заполнять свободные клетки в несложных таблицах, определяя правило составления таблиц;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C58CB">
              <w:rPr>
                <w:color w:val="000000"/>
                <w:sz w:val="24"/>
                <w:szCs w:val="24"/>
                <w:lang w:eastAsia="ar-SA"/>
              </w:rPr>
              <w:t xml:space="preserve">   -проводить </w:t>
            </w:r>
            <w:proofErr w:type="gramStart"/>
            <w:r w:rsidRPr="006C58CB">
              <w:rPr>
                <w:color w:val="000000"/>
                <w:sz w:val="24"/>
                <w:szCs w:val="24"/>
                <w:lang w:eastAsia="ar-SA"/>
              </w:rPr>
              <w:t>логические рассуждения</w:t>
            </w:r>
            <w:proofErr w:type="gramEnd"/>
            <w:r w:rsidRPr="006C58CB">
              <w:rPr>
                <w:color w:val="000000"/>
                <w:sz w:val="24"/>
                <w:szCs w:val="24"/>
                <w:lang w:eastAsia="ar-SA"/>
              </w:rPr>
              <w:t xml:space="preserve"> и делать выводы;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C58CB">
              <w:rPr>
                <w:color w:val="000000"/>
                <w:sz w:val="24"/>
                <w:szCs w:val="24"/>
                <w:lang w:eastAsia="ar-SA"/>
              </w:rPr>
              <w:t xml:space="preserve">   -понимать простейшие высказывания с логическими связками: </w:t>
            </w:r>
            <w:r w:rsidRPr="006C58CB">
              <w:rPr>
                <w:i/>
                <w:color w:val="000000"/>
                <w:sz w:val="24"/>
                <w:szCs w:val="24"/>
                <w:lang w:eastAsia="ar-SA"/>
              </w:rPr>
              <w:t>если…, то…</w:t>
            </w:r>
            <w:r w:rsidRPr="006C58CB">
              <w:rPr>
                <w:color w:val="000000"/>
                <w:sz w:val="24"/>
                <w:szCs w:val="24"/>
                <w:lang w:eastAsia="ar-SA"/>
              </w:rPr>
              <w:t xml:space="preserve">; </w:t>
            </w:r>
            <w:r w:rsidRPr="006C58CB">
              <w:rPr>
                <w:i/>
                <w:color w:val="000000"/>
                <w:sz w:val="24"/>
                <w:szCs w:val="24"/>
                <w:lang w:eastAsia="ar-SA"/>
              </w:rPr>
              <w:t>все</w:t>
            </w:r>
            <w:r w:rsidRPr="006C58CB">
              <w:rPr>
                <w:color w:val="000000"/>
                <w:sz w:val="24"/>
                <w:szCs w:val="24"/>
                <w:lang w:eastAsia="ar-SA"/>
              </w:rPr>
              <w:t xml:space="preserve">; </w:t>
            </w:r>
            <w:r w:rsidRPr="006C58CB">
              <w:rPr>
                <w:i/>
                <w:color w:val="000000"/>
                <w:sz w:val="24"/>
                <w:szCs w:val="24"/>
                <w:lang w:eastAsia="ar-SA"/>
              </w:rPr>
              <w:t>каждый</w:t>
            </w:r>
            <w:r w:rsidRPr="006C58CB">
              <w:rPr>
                <w:color w:val="000000"/>
                <w:sz w:val="24"/>
                <w:szCs w:val="24"/>
                <w:lang w:eastAsia="ar-SA"/>
              </w:rPr>
              <w:t xml:space="preserve"> и др., выделяя верные и неверные высказывания.</w:t>
            </w:r>
          </w:p>
          <w:p w:rsidR="006C58CB" w:rsidRPr="006C58CB" w:rsidRDefault="006C58CB" w:rsidP="006C58CB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C58CB">
              <w:rPr>
                <w:b/>
                <w:i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6C58CB">
              <w:rPr>
                <w:b/>
                <w:i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C58CB">
              <w:rPr>
                <w:i/>
                <w:color w:val="000000"/>
                <w:sz w:val="24"/>
                <w:szCs w:val="24"/>
                <w:lang w:eastAsia="ar-SA"/>
              </w:rPr>
              <w:t xml:space="preserve">   -самостоятельно оформлять в виде таблицы зависимости между величинами: </w:t>
            </w:r>
            <w:r w:rsidRPr="006C58CB">
              <w:rPr>
                <w:i/>
                <w:color w:val="000000"/>
                <w:sz w:val="24"/>
                <w:szCs w:val="24"/>
                <w:lang w:eastAsia="ar-SA"/>
              </w:rPr>
              <w:lastRenderedPageBreak/>
              <w:t>цена, количество, стоимость;</w:t>
            </w:r>
          </w:p>
          <w:p w:rsidR="006C58CB" w:rsidRPr="006C58CB" w:rsidRDefault="006C58CB" w:rsidP="006C58CB">
            <w:pPr>
              <w:tabs>
                <w:tab w:val="left" w:pos="709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6C58CB">
              <w:rPr>
                <w:i/>
                <w:color w:val="000000"/>
                <w:sz w:val="24"/>
                <w:szCs w:val="24"/>
                <w:lang w:eastAsia="ar-SA"/>
              </w:rPr>
              <w:t xml:space="preserve">   -общих представлений о построении последовательности логических рассуждений.</w:t>
            </w:r>
          </w:p>
          <w:p w:rsidR="006C58CB" w:rsidRPr="006C58CB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36" w:type="dxa"/>
            <w:vMerge/>
          </w:tcPr>
          <w:p w:rsidR="006C58CB" w:rsidRPr="006C58CB" w:rsidRDefault="006C58CB" w:rsidP="006C58CB">
            <w:pPr>
              <w:tabs>
                <w:tab w:val="left" w:pos="14287"/>
              </w:tabs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C58CB" w:rsidRPr="006C58CB" w:rsidRDefault="006C58CB" w:rsidP="006C58CB">
      <w:pPr>
        <w:spacing w:after="0" w:line="240" w:lineRule="auto"/>
        <w:jc w:val="both"/>
        <w:rPr>
          <w:rFonts w:eastAsia="@Arial Unicode MS"/>
          <w:color w:val="000000"/>
          <w:sz w:val="24"/>
          <w:szCs w:val="24"/>
        </w:rPr>
      </w:pPr>
    </w:p>
    <w:p w:rsidR="00014D85" w:rsidRPr="00014D85" w:rsidRDefault="00014D85" w:rsidP="00014D85">
      <w:pPr>
        <w:tabs>
          <w:tab w:val="left" w:pos="14287"/>
        </w:tabs>
        <w:spacing w:line="360" w:lineRule="auto"/>
        <w:ind w:right="25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_250028"/>
      <w:r w:rsidRPr="00014D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класс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3289"/>
        <w:gridCol w:w="3882"/>
        <w:gridCol w:w="3544"/>
        <w:gridCol w:w="2266"/>
      </w:tblGrid>
      <w:tr w:rsidR="00014D85" w:rsidRPr="00876B6E" w:rsidTr="00014D85">
        <w:trPr>
          <w:trHeight w:val="598"/>
        </w:trPr>
        <w:tc>
          <w:tcPr>
            <w:tcW w:w="1584" w:type="dxa"/>
            <w:vMerge w:val="restart"/>
          </w:tcPr>
          <w:p w:rsidR="00014D85" w:rsidRPr="00014D85" w:rsidRDefault="00014D85" w:rsidP="00014D85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3289" w:type="dxa"/>
            <w:vMerge w:val="restart"/>
          </w:tcPr>
          <w:p w:rsidR="00014D85" w:rsidRPr="00014D85" w:rsidRDefault="00014D85" w:rsidP="00014D85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9692" w:type="dxa"/>
            <w:gridSpan w:val="3"/>
          </w:tcPr>
          <w:p w:rsidR="00014D85" w:rsidRPr="00014D85" w:rsidRDefault="00014D85" w:rsidP="00014D85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</w:tr>
      <w:tr w:rsidR="00014D85" w:rsidRPr="00876B6E" w:rsidTr="00014D85">
        <w:trPr>
          <w:trHeight w:val="143"/>
        </w:trPr>
        <w:tc>
          <w:tcPr>
            <w:tcW w:w="1584" w:type="dxa"/>
            <w:vMerge/>
          </w:tcPr>
          <w:p w:rsidR="00014D85" w:rsidRPr="00014D85" w:rsidRDefault="00014D85" w:rsidP="00014D85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014D85" w:rsidRPr="00014D85" w:rsidRDefault="00014D85" w:rsidP="00014D85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882" w:type="dxa"/>
          </w:tcPr>
          <w:p w:rsidR="00014D85" w:rsidRPr="00014D85" w:rsidRDefault="00014D85" w:rsidP="00014D85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Предметные</w:t>
            </w:r>
          </w:p>
        </w:tc>
        <w:tc>
          <w:tcPr>
            <w:tcW w:w="3544" w:type="dxa"/>
          </w:tcPr>
          <w:p w:rsidR="00014D85" w:rsidRPr="00014D85" w:rsidRDefault="00014D85" w:rsidP="00014D85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14D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6" w:type="dxa"/>
          </w:tcPr>
          <w:p w:rsidR="00014D85" w:rsidRPr="00014D85" w:rsidRDefault="00014D85" w:rsidP="00014D85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Личностные</w:t>
            </w:r>
          </w:p>
        </w:tc>
      </w:tr>
      <w:tr w:rsidR="00014D85" w:rsidRPr="00876B6E" w:rsidTr="00014D85">
        <w:trPr>
          <w:trHeight w:val="3019"/>
        </w:trPr>
        <w:tc>
          <w:tcPr>
            <w:tcW w:w="1584" w:type="dxa"/>
          </w:tcPr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ЧИСЛА И ВЕЛИЧИНЫ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89" w:type="dxa"/>
          </w:tcPr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Табличное умножение и деление</w:t>
            </w:r>
            <w:r w:rsidRPr="00014D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  Таблица умножения однозначных чисел и соответствующие случаи деления.</w:t>
            </w:r>
            <w:r w:rsidRPr="00014D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      Умножение числа 1 и на 1. Умножение числа 0 и на 0, деление числа 0, невозможность деления на 0.</w:t>
            </w:r>
            <w:r w:rsidRPr="00014D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      Нахождение числа, которое в несколько раз больше или меньше данного; сравнение чисел с помощью деления.</w:t>
            </w:r>
            <w:r w:rsidRPr="00014D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      Примеры взаимосвязей между величинами (цена, количество, стоимость и др.).</w:t>
            </w:r>
            <w:r w:rsidRPr="00014D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</w:r>
            <w:r w:rsidRPr="00014D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      Решение уравнений вида 58 – </w:t>
            </w:r>
            <w:proofErr w:type="spellStart"/>
            <w:r w:rsidRPr="00014D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014D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 = 27, </w:t>
            </w:r>
            <w:proofErr w:type="spellStart"/>
            <w:r w:rsidRPr="00014D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014D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 – 36 = 23, </w:t>
            </w:r>
            <w:proofErr w:type="spellStart"/>
            <w:r w:rsidRPr="00014D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014D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 + 38 = 70 на основе знания взаимосвязей между компонентами и результатами действий.</w:t>
            </w:r>
            <w:r w:rsidRPr="00014D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 xml:space="preserve">      Решение подбором уравнений вида </w:t>
            </w:r>
            <w:proofErr w:type="spellStart"/>
            <w:r w:rsidRPr="00014D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014D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 · 3=21, </w:t>
            </w:r>
            <w:proofErr w:type="spellStart"/>
            <w:r w:rsidRPr="00014D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</w:t>
            </w:r>
            <w:proofErr w:type="spellEnd"/>
            <w:proofErr w:type="gramStart"/>
            <w:r w:rsidRPr="00014D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 :</w:t>
            </w:r>
            <w:proofErr w:type="gramEnd"/>
            <w:r w:rsidRPr="00014D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 4 = 9, 27 : </w:t>
            </w:r>
            <w:proofErr w:type="spellStart"/>
            <w:r w:rsidRPr="00014D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014D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 = 9. Площадь. Единицы площади: квадратный сантиметр, квадратный дециметр, квадратный метр. Соотношения между ними.</w:t>
            </w:r>
            <w:r w:rsidRPr="00014D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      Площадь прямоугольника (квадрата).</w:t>
            </w:r>
            <w:r w:rsidRPr="00014D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      Обозначение геометрических фигур буквами.</w:t>
            </w:r>
            <w:r w:rsidRPr="00014D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      Единицы времени: год, месяц, сутки. Соотношения между ними.</w:t>
            </w:r>
            <w:r w:rsidRPr="00014D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      Круг. Окружность. Центр, радиус, диаметр окружности (круга).</w:t>
            </w:r>
            <w:r w:rsidRPr="00014D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      Нахождение доли числа и числа по его доле. Сравнение долей.</w:t>
            </w:r>
          </w:p>
        </w:tc>
        <w:tc>
          <w:tcPr>
            <w:tcW w:w="3882" w:type="dxa"/>
          </w:tcPr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Учащийся научится: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образовывать, называть, читать, записывать числа от 0 до 1 000;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</w:t>
            </w: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восстанавливать пропущенные в ней числа;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группировать числа по заданному или самостоятельно установленному одному или нескольким признакам;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      </w:r>
            <w:proofErr w:type="gramStart"/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100 см2, 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14D8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 м2</w:t>
              </w:r>
            </w:smartTag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100 дм2; переводить одни единицы площади в другие;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14D8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 кг</w:t>
              </w:r>
            </w:smartTag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 000 г"/>
              </w:smartTagPr>
              <w:r w:rsidRPr="00014D8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  <w:r w:rsidRPr="00014D8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 </w:t>
              </w:r>
              <w:r w:rsidRPr="00014D8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000 г</w:t>
              </w:r>
            </w:smartTag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переводить мелкие единицы массы в более крупные, сравнивать и  упорядочивать объекты по массе.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Учащийся получит возможность научиться: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классифицировать числа по нескольким основаниям  (в более сложных случаях) и объяснять свои действия; 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самостоятельно выбирать единицу для измерения таких величин как площадь, масса в конкретных условиях  и объяснять свой выбор.</w:t>
            </w:r>
          </w:p>
        </w:tc>
        <w:tc>
          <w:tcPr>
            <w:tcW w:w="3544" w:type="dxa"/>
            <w:vMerge w:val="restart"/>
          </w:tcPr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Регулятивные: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Учащийся научится: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понимать, принимать и сохранять различные учебные задачи; осуществлять поиск сре</w:t>
            </w:r>
            <w:proofErr w:type="gramStart"/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достижения учебной задачи;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свои действия в соответствии с поставленной учебной задачей для ее решения;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проводить пошаговый контроль под руководством учителя, а в некоторых случаях – самостоятельно;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самоконтроль и самооценку результатов своей учебной деятельности на уроке и по результатам изучения отдельных тем;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Учащийся получит возможность научиться: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адекватно проводить самооценку результатов своей учебной деятельности, понимать причины неуспеха на том или ином этапе;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самостоятельно делать несложные выводы о математических объектах и их свойствах;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** контролировать свои действия и соотносить их с поставленными целями и действиями других участников, работающих в паре, в группе.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Познавательные: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Учащийся научится: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устанавливать математические отношения между объектами, взаимосвязи </w:t>
            </w: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сравнение по одному или нескольким признакам и на этой основе делать выводы;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классификацию по нескольким предложенным или самостоятельно найденным основаниям;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делать выводы по аналогии и проверять эти выводы;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несложные обобщения и использовать математические знания в расширенной области применения;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понимать базовые </w:t>
            </w:r>
            <w:proofErr w:type="spellStart"/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межпредметные</w:t>
            </w:r>
            <w:proofErr w:type="spellEnd"/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предметные понятия: число, величина, геометрическая фигура;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фиксировать  математические отношения между объектами и группами объектов в знаково-символической форме (на моделях);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стремление полнее использовать свои творческие возможности;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умение смыслового чтения текстов математического содержания в соответствии с поставленными целями и задачами;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осуществлять расширенный поиск  необходимой информации в учебнике, в справочнике и в других источниках;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расширенный поиск информации и представлять информацию в предложенной форме.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Учащийся получит возможность научиться: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осуществлять поиск и выделять необходимую информацию для выполнения учебных и поисково-творческих заданий.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Учащийся научится: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строить речевое высказывание в устной форме, </w:t>
            </w: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использовать математическую терминологию;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понимать различные позиции в подходе к решению учебной задачи, задавать вопросы для их уточнения, четко и аргументировано </w:t>
            </w:r>
            <w:proofErr w:type="gramStart"/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высказывать свои оценки</w:t>
            </w:r>
            <w:proofErr w:type="gramEnd"/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предложения;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активное участие в работе в паре и в группе, использовать умения вести диалог, речевые коммуникативные средства;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участие в обсуждении математических фактов, в обсуждении стратегии успешной математической игры, высказывать свою позицию;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 знать и применять правила общения, осваивать навыки сотрудничества в учебной деятельности;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Учащийся получит возможность научиться: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умение  использовать речевые средства и средства информационных и коммуникационных технологий при работе в паре, в группе в </w:t>
            </w:r>
            <w:r w:rsidRPr="00014D8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ходе решения учебно-познавательных задач, во время участия в проектной деятельности;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** контролировать свои действия и соотносить их с поставленными целями и действиями других участников, работающих в паре, в группе;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готовность конструктивно разрешать конфликты посредством учета интересов сторон и сотрудничества</w:t>
            </w: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266" w:type="dxa"/>
            <w:vMerge w:val="restart"/>
          </w:tcPr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ориентация на принятие образца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«хорошего ученика»;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– интерес к познанию русского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языка;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– ориентация на анализ соответствия результатов требованиям конкретной учебной задачи;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– предпосылки для готовности самостоятельно оценить </w:t>
            </w:r>
            <w:r w:rsidRPr="00014D8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успешность своей деятельности на основе предложенных критериев;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– осознание ответственности человека за общее благополучие, осознание своей этнической принадлежности;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– развитие чувства гордости за свою Родину, народ и историю;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– представление о своей гражданской идентичности в форме осознания «Я» как гражданина России;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– понимание нравственного содержания собственных поступков, поступков окружающих людей;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– ориентация в поведении на принятые моральные нормы;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– понимание чувств одноклассников, учителей;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– понимание </w:t>
            </w:r>
            <w:r w:rsidRPr="00014D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красоты природы России и родного края на основе знакомства с материалами курса по русскому языку.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– внутренней позиции </w:t>
            </w:r>
            <w:proofErr w:type="gramStart"/>
            <w:r w:rsidRPr="00014D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обучающегося</w:t>
            </w:r>
            <w:proofErr w:type="gramEnd"/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на уровне положительного отношения к образовательному учреждению,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понимания необходимости учения,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выраженных учебно-познавательных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мотивов;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– выраженной устойчивой учебно-познавательной мотивации учения;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– учебно-познавательного интереса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к нахождению разных способов решения учебной задачи;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– способности к самооценке на основе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критериев успешности учебной деятельности;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– сопереживания другим людям;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– следования в поведении </w:t>
            </w:r>
            <w:proofErr w:type="gramStart"/>
            <w:r w:rsidRPr="00014D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моральным</w:t>
            </w:r>
            <w:proofErr w:type="gramEnd"/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нормам и этическим требованиям;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– осознания своей гражданской идентичности в форме осознания «Я» как гражданина России;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– чувства прекрасного и эстетических чувств на основе знакомства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 материалом курса по русскому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языку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014D85" w:rsidRPr="00876B6E" w:rsidTr="00014D85">
        <w:trPr>
          <w:trHeight w:val="143"/>
        </w:trPr>
        <w:tc>
          <w:tcPr>
            <w:tcW w:w="1584" w:type="dxa"/>
          </w:tcPr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АРИФМЕТИЧЕСКИЕ </w:t>
            </w:r>
            <w:r w:rsidRPr="00014D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ДЕЙСТВИЯ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89" w:type="dxa"/>
          </w:tcPr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Устные приемы сложения и вычитания, умножения и </w:t>
            </w: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деления чисел в случаях, сводимых к действиям в пределах 100.</w:t>
            </w: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Письменные приемы сложения и вычитания. Письменные приемы умножения и деления на однозначное число.</w:t>
            </w: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Единицы массы: грамм, килограмм. Соотношение между ними.</w:t>
            </w: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Виды треугольников: разносторонние, равнобедренные (равносторонние); прямоугольные, остроугольные, тупоугольные.</w:t>
            </w: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Решение задач в 1—3 действия на сложение, вычитание, умножение и деление в течение года.</w:t>
            </w:r>
          </w:p>
        </w:tc>
        <w:tc>
          <w:tcPr>
            <w:tcW w:w="3882" w:type="dxa"/>
          </w:tcPr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Учащийся научится: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табличное </w:t>
            </w: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умножение и деление чисел; выполнять умножение на 1 и на 0, выполнять деление вида: а</w:t>
            </w:r>
            <w:proofErr w:type="gramStart"/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а,  0 : а;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</w:t>
            </w:r>
            <w:proofErr w:type="spellStart"/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внетабличное</w:t>
            </w:r>
            <w:proofErr w:type="spellEnd"/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умножение и деление, в том числе деление с остатком; выполнять проверку арифметических действий умножение и деление;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письменно действия сложение, вычитание, умножение и деление на однозначное число в пределах 1</w:t>
            </w: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вычислять значение числового выражения, содержащего 2 – 3 действия (со скобками и без скобок).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Учащийся получит возможность научиться: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использовать свойства арифметических действий для удобства вычислений;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вычислять значение буквенного выражения при заданных значениях входящих в него букв;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решать уравнения на основе связи между компонентами и результатами умножения и деления.</w:t>
            </w:r>
          </w:p>
        </w:tc>
        <w:tc>
          <w:tcPr>
            <w:tcW w:w="3544" w:type="dxa"/>
            <w:vMerge/>
          </w:tcPr>
          <w:p w:rsidR="00014D85" w:rsidRPr="00876B6E" w:rsidRDefault="00014D85" w:rsidP="00014D85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014D85" w:rsidRPr="00876B6E" w:rsidRDefault="00014D85" w:rsidP="00014D85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014D85" w:rsidRPr="00876B6E" w:rsidTr="00014D85">
        <w:trPr>
          <w:trHeight w:val="143"/>
        </w:trPr>
        <w:tc>
          <w:tcPr>
            <w:tcW w:w="1584" w:type="dxa"/>
          </w:tcPr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РАБОТА С ТЕКСТОВЫМИ ЗАДАЧАМИ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89" w:type="dxa"/>
          </w:tcPr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разнообразных текстовых задач арифметическим способом. </w:t>
            </w:r>
            <w:proofErr w:type="gramStart"/>
            <w:r w:rsidRPr="00014D85">
              <w:rPr>
                <w:rFonts w:ascii="Times New Roman" w:hAnsi="Times New Roman" w:cs="Times New Roman"/>
                <w:sz w:val="24"/>
                <w:szCs w:val="24"/>
              </w:rPr>
              <w:t xml:space="preserve">Задачи, содержащие отношения </w:t>
            </w:r>
            <w:r w:rsidRPr="00014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"больше в ...", "меньше в ..."</w:t>
            </w:r>
            <w:r w:rsidRPr="00014D85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время (начало, конец, продолжительность события, цена, количество, стоимость).</w:t>
            </w:r>
            <w:proofErr w:type="gramEnd"/>
            <w:r w:rsidRPr="0001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разными способами.</w:t>
            </w:r>
          </w:p>
        </w:tc>
        <w:tc>
          <w:tcPr>
            <w:tcW w:w="3882" w:type="dxa"/>
          </w:tcPr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Учащийся научится: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задачу, выполнять краткую запись задачи в различных видах: в таблице, на схематическом рисунке, на схематическом чертеже;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составлять план решения задачи в 2 – 3 действия, объяснять его и следовать ему при записи </w:t>
            </w: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решения задачи;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преобразовывать задачу </w:t>
            </w:r>
            <w:proofErr w:type="gramStart"/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новую</w:t>
            </w:r>
            <w:proofErr w:type="gramEnd"/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изменяя ее условие или вопрос;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задачу по краткой записи, по схеме, по ее решению;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Учащийся получит возможность научиться: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сравнивать задачи по сходству  и различию отношений между объектами, рассматриваемых в задачах;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дополнять задачу с недостающими данными возможными числами;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находить разные способы решения одной и той же задачи, сравнивать их и выбирать наиболее </w:t>
            </w:r>
            <w:proofErr w:type="gramStart"/>
            <w:r w:rsidRPr="00014D8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рациональный</w:t>
            </w:r>
            <w:proofErr w:type="gramEnd"/>
            <w:r w:rsidRPr="00014D8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решать задачи на нахождение доли числа и числа по его доле;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решать задачи практического содержания, в том числе задачи-расчеты.</w:t>
            </w:r>
          </w:p>
        </w:tc>
        <w:tc>
          <w:tcPr>
            <w:tcW w:w="3544" w:type="dxa"/>
            <w:vMerge/>
          </w:tcPr>
          <w:p w:rsidR="00014D85" w:rsidRPr="00876B6E" w:rsidRDefault="00014D85" w:rsidP="00014D85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014D85" w:rsidRPr="00876B6E" w:rsidRDefault="00014D85" w:rsidP="00014D85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014D85" w:rsidRPr="00876B6E" w:rsidTr="00014D85">
        <w:trPr>
          <w:trHeight w:val="143"/>
        </w:trPr>
        <w:tc>
          <w:tcPr>
            <w:tcW w:w="1584" w:type="dxa"/>
          </w:tcPr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ПРОСТРАНСТВЕННЫЕ ОТНОШЕНИЯ. </w:t>
            </w:r>
            <w:r w:rsidRPr="00014D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ГЕОМЕТРИЧЕСКИЕ ФИГУРЫ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89" w:type="dxa"/>
          </w:tcPr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Распознавание и изображение геометрических фигур:  </w:t>
            </w:r>
            <w:proofErr w:type="gramStart"/>
            <w:r w:rsidRPr="00014D85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  <w:proofErr w:type="gramEnd"/>
            <w:r w:rsidRPr="00014D85">
              <w:rPr>
                <w:rFonts w:ascii="Times New Roman" w:hAnsi="Times New Roman" w:cs="Times New Roman"/>
                <w:sz w:val="24"/>
                <w:szCs w:val="24"/>
              </w:rPr>
              <w:t>, угол, многоугольник,  прямоугольник.</w:t>
            </w:r>
          </w:p>
        </w:tc>
        <w:tc>
          <w:tcPr>
            <w:tcW w:w="3882" w:type="dxa"/>
          </w:tcPr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Учащийся научится: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обозначать геометрические фигуры буквами;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различать круг и окружность;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чертить окружность заданного </w:t>
            </w: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радиуса с использованием циркуля;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Учащийся получит возможность научиться: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различать треугольники по соотношению длин сторон; по видам углов;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изображать геометрические фигуры (отрезок, прямоугольник) в заданном масштабе;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читать план участка (комнаты, сада и др.).</w:t>
            </w:r>
          </w:p>
        </w:tc>
        <w:tc>
          <w:tcPr>
            <w:tcW w:w="3544" w:type="dxa"/>
            <w:vMerge/>
          </w:tcPr>
          <w:p w:rsidR="00014D85" w:rsidRPr="00876B6E" w:rsidRDefault="00014D85" w:rsidP="00014D85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014D85" w:rsidRPr="00876B6E" w:rsidRDefault="00014D85" w:rsidP="00014D85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014D85" w:rsidRPr="00876B6E" w:rsidTr="00014D85">
        <w:trPr>
          <w:trHeight w:val="143"/>
        </w:trPr>
        <w:tc>
          <w:tcPr>
            <w:tcW w:w="1584" w:type="dxa"/>
          </w:tcPr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ГЕОМЕТРИЧЕСКИЕ  ВЕЛИЧИНЫ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89" w:type="dxa"/>
          </w:tcPr>
          <w:p w:rsid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sz w:val="24"/>
                <w:szCs w:val="24"/>
              </w:rPr>
              <w:t>Длина. Единицы длины (миллиметр, сантиметр, дециметр, метр). Измерение длины отрезка. Периметр.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  <w:r w:rsidRPr="0001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периметра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площади </w:t>
            </w:r>
            <w:r w:rsidRPr="00014D85">
              <w:rPr>
                <w:rFonts w:ascii="Times New Roman" w:hAnsi="Times New Roman" w:cs="Times New Roman"/>
                <w:sz w:val="24"/>
                <w:szCs w:val="24"/>
              </w:rPr>
              <w:t>треугольника, прямоугольника, квадрата.</w:t>
            </w:r>
          </w:p>
        </w:tc>
        <w:tc>
          <w:tcPr>
            <w:tcW w:w="3882" w:type="dxa"/>
          </w:tcPr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Учащийся научится: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измерять длину отрезка;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вычислять  площадь прямоугольника (квадрата) по заданным длинам его сторон;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выражать площадь объектов в разных единицах площади (квадратный сантиметр, квадратный дециметр</w:t>
            </w:r>
            <w:proofErr w:type="gramStart"/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вадратный метр), используя соотношения между ними;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Учащийся получит возможность научиться: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выбирать наиболее подходящие единицы площади для конкретной ситуации;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вычислять площадь прямоугольного треугольника, достраивая его до прямоугольника</w:t>
            </w: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014D85" w:rsidRPr="00876B6E" w:rsidRDefault="00014D85" w:rsidP="00014D85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014D85" w:rsidRPr="00876B6E" w:rsidRDefault="00014D85" w:rsidP="00014D85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014D85" w:rsidRPr="00876B6E" w:rsidTr="00014D85">
        <w:trPr>
          <w:trHeight w:val="143"/>
        </w:trPr>
        <w:tc>
          <w:tcPr>
            <w:tcW w:w="1584" w:type="dxa"/>
          </w:tcPr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ИНФОРМАЦИЕЙ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89" w:type="dxa"/>
          </w:tcPr>
          <w:p w:rsidR="00014D85" w:rsidRPr="006C58CB" w:rsidRDefault="00014D85" w:rsidP="00014D85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lang w:val="ru-RU"/>
              </w:rPr>
            </w:pPr>
            <w:r w:rsidRPr="006C58CB">
              <w:rPr>
                <w:rStyle w:val="Zag11"/>
                <w:rFonts w:eastAsia="@Arial Unicode MS"/>
                <w:i w:val="0"/>
                <w:lang w:val="ru-RU"/>
              </w:rPr>
              <w:t xml:space="preserve">Сбор и представление информации, связанной со счётом (пересчётом), измерением величин; анализ и представление информации в разных формах: таблицы, </w:t>
            </w:r>
            <w:r w:rsidRPr="006C58CB">
              <w:rPr>
                <w:rStyle w:val="Zag11"/>
                <w:rFonts w:eastAsia="@Arial Unicode MS"/>
                <w:i w:val="0"/>
                <w:lang w:val="ru-RU"/>
              </w:rPr>
              <w:lastRenderedPageBreak/>
              <w:t xml:space="preserve">столбчатой диаграммы. Чтение и заполнение таблиц, чтение и построение столбчатых диаграмм. </w:t>
            </w:r>
          </w:p>
          <w:p w:rsidR="00014D85" w:rsidRPr="006C58CB" w:rsidRDefault="00014D85" w:rsidP="00014D85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lang w:val="ru-RU"/>
              </w:rPr>
            </w:pPr>
            <w:r w:rsidRPr="006C58CB">
              <w:rPr>
                <w:rStyle w:val="Zag11"/>
                <w:rFonts w:eastAsia="@Arial Unicode MS"/>
                <w:i w:val="0"/>
                <w:lang w:val="ru-RU"/>
              </w:rPr>
              <w:t xml:space="preserve">Интерпретация данных таблицы и столбчатой диаграммы. </w:t>
            </w:r>
          </w:p>
          <w:p w:rsidR="00014D85" w:rsidRPr="006C58CB" w:rsidRDefault="00014D85" w:rsidP="00014D85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lang w:val="ru-RU"/>
              </w:rPr>
            </w:pPr>
            <w:r w:rsidRPr="006C58CB">
              <w:rPr>
                <w:rStyle w:val="Zag11"/>
                <w:rFonts w:eastAsia="@Arial Unicode MS"/>
                <w:i w:val="0"/>
                <w:lang w:val="ru-RU"/>
              </w:rPr>
      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      </w:r>
          </w:p>
          <w:p w:rsidR="00014D85" w:rsidRPr="006C58CB" w:rsidRDefault="00014D85" w:rsidP="00014D85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lang w:val="ru-RU"/>
              </w:rPr>
            </w:pPr>
            <w:r w:rsidRPr="006C58CB">
              <w:rPr>
                <w:rStyle w:val="Zag11"/>
                <w:rFonts w:eastAsia="@Arial Unicode MS"/>
                <w:i w:val="0"/>
                <w:lang w:val="ru-RU"/>
              </w:rPr>
              <w:t>Построение простейших логических высказываний с помощью логических связок и слов («верно/неверно, что…», «если…, то…», «все», «каждый» и др.)</w:t>
            </w:r>
          </w:p>
          <w:p w:rsidR="00014D85" w:rsidRPr="006C58CB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82" w:type="dxa"/>
          </w:tcPr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Учащийся научится: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готовые таблицы, использовать их  для выполнения заданных действий, для построения вывода;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устанавливать правило, по </w:t>
            </w: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которому составлена таблица, заполнять таблицу по установленному правилу недостающими элементами;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оформлять в таблице зависимости между пропорциональными величинами;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выстраивать цепочку </w:t>
            </w:r>
            <w:proofErr w:type="gramStart"/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логических рассуждений</w:t>
            </w:r>
            <w:proofErr w:type="gramEnd"/>
            <w:r w:rsidRPr="00014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делать выводы.</w:t>
            </w: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4D85" w:rsidRPr="00014D85" w:rsidRDefault="00014D85" w:rsidP="00014D85">
            <w:p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Учащийся получит возможность научиться: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D8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читать несложные готовые таблицы;</w:t>
            </w:r>
          </w:p>
          <w:p w:rsidR="00014D85" w:rsidRPr="00014D85" w:rsidRDefault="00014D85" w:rsidP="00014D85">
            <w:pPr>
              <w:numPr>
                <w:ilvl w:val="0"/>
                <w:numId w:val="30"/>
              </w:numPr>
              <w:tabs>
                <w:tab w:val="left" w:pos="1428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014D8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      </w:r>
            <w:proofErr w:type="gramEnd"/>
          </w:p>
        </w:tc>
        <w:tc>
          <w:tcPr>
            <w:tcW w:w="3544" w:type="dxa"/>
            <w:vMerge/>
          </w:tcPr>
          <w:p w:rsidR="00014D85" w:rsidRPr="00876B6E" w:rsidRDefault="00014D85" w:rsidP="00014D85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014D85" w:rsidRPr="00876B6E" w:rsidRDefault="00014D85" w:rsidP="00014D85">
            <w:pPr>
              <w:tabs>
                <w:tab w:val="left" w:pos="14287"/>
              </w:tabs>
              <w:spacing w:line="360" w:lineRule="auto"/>
              <w:ind w:right="253"/>
              <w:jc w:val="center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014D85" w:rsidRDefault="00014D85" w:rsidP="00014D85">
      <w:pPr>
        <w:tabs>
          <w:tab w:val="left" w:pos="14287"/>
        </w:tabs>
        <w:spacing w:line="360" w:lineRule="auto"/>
        <w:ind w:right="253"/>
        <w:jc w:val="center"/>
        <w:rPr>
          <w:b/>
          <w:color w:val="000000" w:themeColor="text1"/>
          <w:sz w:val="28"/>
          <w:szCs w:val="28"/>
        </w:rPr>
      </w:pPr>
    </w:p>
    <w:p w:rsidR="00014D85" w:rsidRPr="00014D85" w:rsidRDefault="00014D85" w:rsidP="00014D8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14D85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предмета </w:t>
      </w:r>
      <w:r w:rsidRPr="00014D85">
        <w:rPr>
          <w:rFonts w:ascii="Times New Roman" w:hAnsi="Times New Roman" w:cs="Times New Roman"/>
          <w:b/>
          <w:sz w:val="24"/>
          <w:szCs w:val="24"/>
        </w:rPr>
        <w:t>«Математика»</w:t>
      </w:r>
      <w:bookmarkStart w:id="2" w:name="bookmark0"/>
      <w:r w:rsidRPr="00014D85">
        <w:rPr>
          <w:rFonts w:ascii="Times New Roman" w:hAnsi="Times New Roman" w:cs="Times New Roman"/>
          <w:b/>
          <w:sz w:val="24"/>
          <w:szCs w:val="24"/>
        </w:rPr>
        <w:t xml:space="preserve">, предметные и </w:t>
      </w:r>
      <w:proofErr w:type="spellStart"/>
      <w:r w:rsidRPr="00014D8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14D85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курса</w:t>
      </w:r>
      <w:bookmarkEnd w:id="2"/>
      <w:r w:rsidRPr="00014D85"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tbl>
      <w:tblPr>
        <w:tblStyle w:val="a3"/>
        <w:tblW w:w="15207" w:type="dxa"/>
        <w:tblInd w:w="-785" w:type="dxa"/>
        <w:tblLayout w:type="fixed"/>
        <w:tblLook w:val="04A0"/>
      </w:tblPr>
      <w:tblGrid>
        <w:gridCol w:w="3587"/>
        <w:gridCol w:w="5835"/>
        <w:gridCol w:w="5785"/>
      </w:tblGrid>
      <w:tr w:rsidR="00014D85" w:rsidRPr="00014D85" w:rsidTr="00802928">
        <w:trPr>
          <w:trHeight w:val="613"/>
        </w:trPr>
        <w:tc>
          <w:tcPr>
            <w:tcW w:w="3587" w:type="dxa"/>
          </w:tcPr>
          <w:p w:rsidR="00014D85" w:rsidRPr="00014D85" w:rsidRDefault="00014D85" w:rsidP="00014D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14D85">
              <w:rPr>
                <w:b/>
                <w:sz w:val="24"/>
                <w:szCs w:val="24"/>
              </w:rPr>
              <w:t>Раздел</w:t>
            </w:r>
          </w:p>
          <w:p w:rsidR="00014D85" w:rsidRPr="00014D85" w:rsidRDefault="00014D85" w:rsidP="00014D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14D85">
              <w:rPr>
                <w:b/>
                <w:sz w:val="24"/>
                <w:szCs w:val="24"/>
              </w:rPr>
              <w:t>Содержание</w:t>
            </w:r>
            <w:r w:rsidRPr="00014D85">
              <w:rPr>
                <w:b/>
                <w:bCs/>
                <w:sz w:val="24"/>
                <w:szCs w:val="24"/>
              </w:rPr>
              <w:t xml:space="preserve">  учебного предмета </w:t>
            </w:r>
          </w:p>
        </w:tc>
        <w:tc>
          <w:tcPr>
            <w:tcW w:w="5835" w:type="dxa"/>
          </w:tcPr>
          <w:p w:rsidR="00014D85" w:rsidRPr="00014D85" w:rsidRDefault="00014D85" w:rsidP="00014D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14D85">
              <w:rPr>
                <w:b/>
                <w:sz w:val="24"/>
                <w:szCs w:val="24"/>
              </w:rPr>
              <w:t xml:space="preserve">Предметные результаты </w:t>
            </w:r>
          </w:p>
        </w:tc>
        <w:tc>
          <w:tcPr>
            <w:tcW w:w="5785" w:type="dxa"/>
          </w:tcPr>
          <w:p w:rsidR="00014D85" w:rsidRPr="00014D85" w:rsidRDefault="00014D85" w:rsidP="00014D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14D85">
              <w:rPr>
                <w:b/>
                <w:sz w:val="24"/>
                <w:szCs w:val="24"/>
              </w:rPr>
              <w:t xml:space="preserve">Личностные и </w:t>
            </w:r>
            <w:proofErr w:type="spellStart"/>
            <w:r w:rsidRPr="00014D85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014D85">
              <w:rPr>
                <w:b/>
                <w:sz w:val="24"/>
                <w:szCs w:val="24"/>
              </w:rPr>
              <w:t xml:space="preserve"> результаты</w:t>
            </w:r>
          </w:p>
        </w:tc>
      </w:tr>
      <w:tr w:rsidR="00014D85" w:rsidRPr="00014D85" w:rsidTr="00802928">
        <w:trPr>
          <w:trHeight w:val="52"/>
        </w:trPr>
        <w:tc>
          <w:tcPr>
            <w:tcW w:w="3587" w:type="dxa"/>
          </w:tcPr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14D85">
              <w:rPr>
                <w:b/>
                <w:bCs/>
                <w:sz w:val="24"/>
                <w:szCs w:val="24"/>
              </w:rPr>
              <w:t xml:space="preserve">Числа и величины </w:t>
            </w:r>
          </w:p>
          <w:p w:rsidR="00014D85" w:rsidRPr="00014D85" w:rsidRDefault="00014D85" w:rsidP="00014D85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Дробные числа.</w:t>
            </w:r>
          </w:p>
          <w:p w:rsidR="00014D85" w:rsidRPr="00014D85" w:rsidRDefault="00014D85" w:rsidP="00014D85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Дроби. Сравнение дробей. Нахождение части числа. Нахождение числа по его части.</w:t>
            </w:r>
          </w:p>
          <w:p w:rsidR="00014D85" w:rsidRPr="00014D85" w:rsidRDefault="00014D85" w:rsidP="00014D85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Какую часть одно число составляет от другого.</w:t>
            </w:r>
          </w:p>
          <w:p w:rsidR="00014D85" w:rsidRPr="00014D85" w:rsidRDefault="00014D85" w:rsidP="00014D85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 xml:space="preserve">Сложение дробей с одинаковыми знаменателями. </w:t>
            </w:r>
            <w:r w:rsidRPr="00014D85">
              <w:rPr>
                <w:sz w:val="24"/>
                <w:szCs w:val="24"/>
              </w:rPr>
              <w:lastRenderedPageBreak/>
              <w:t>Вычитание дробей с одинаковыми знаменателями.</w:t>
            </w:r>
          </w:p>
          <w:p w:rsidR="00014D85" w:rsidRPr="00014D85" w:rsidRDefault="00014D85" w:rsidP="00014D85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Числа от 1 до 1 000 000.</w:t>
            </w:r>
          </w:p>
          <w:p w:rsidR="00014D85" w:rsidRPr="00014D85" w:rsidRDefault="00014D85" w:rsidP="00014D85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 xml:space="preserve">Числа от 1 до 1 000 000. Чтение и запись чисел. Класс единиц и класс тысяч. </w:t>
            </w:r>
            <w:r w:rsidRPr="00014D85">
              <w:rPr>
                <w:sz w:val="24"/>
                <w:szCs w:val="24"/>
                <w:lang w:val="en-US"/>
              </w:rPr>
              <w:t>I</w:t>
            </w:r>
            <w:r w:rsidRPr="00014D85">
              <w:rPr>
                <w:sz w:val="24"/>
                <w:szCs w:val="24"/>
              </w:rPr>
              <w:t xml:space="preserve">, </w:t>
            </w:r>
            <w:r w:rsidRPr="00014D85">
              <w:rPr>
                <w:sz w:val="24"/>
                <w:szCs w:val="24"/>
                <w:lang w:val="en-US"/>
              </w:rPr>
              <w:t>II</w:t>
            </w:r>
            <w:r w:rsidRPr="00014D85">
              <w:rPr>
                <w:sz w:val="24"/>
                <w:szCs w:val="24"/>
              </w:rPr>
              <w:t xml:space="preserve">, </w:t>
            </w:r>
            <w:r w:rsidRPr="00014D85">
              <w:rPr>
                <w:sz w:val="24"/>
                <w:szCs w:val="24"/>
                <w:lang w:val="en-US"/>
              </w:rPr>
              <w:t>III</w:t>
            </w:r>
            <w:r w:rsidRPr="00014D85">
              <w:rPr>
                <w:sz w:val="24"/>
                <w:szCs w:val="24"/>
              </w:rPr>
              <w:t xml:space="preserve"> разряды в классе единиц и в классе тысяч. Представление числа в виде суммы его разрядных слагаемых. Сравнение чисел.</w:t>
            </w:r>
          </w:p>
          <w:p w:rsidR="00014D85" w:rsidRPr="00014D85" w:rsidRDefault="00014D85" w:rsidP="00014D85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Числа от 1 до 1 000 000 000.</w:t>
            </w:r>
          </w:p>
          <w:p w:rsidR="00014D85" w:rsidRPr="00014D85" w:rsidRDefault="00014D85" w:rsidP="00014D85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Устная и письменная нумерация многозначных чисел.</w:t>
            </w:r>
          </w:p>
          <w:p w:rsidR="00014D85" w:rsidRPr="00014D85" w:rsidRDefault="00014D85" w:rsidP="00014D85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Числовой луч. Движение по числовому лучу. Расположение на числовом луче точек с заданными координатами, определение координат заданных точек.</w:t>
            </w:r>
          </w:p>
          <w:p w:rsidR="00014D85" w:rsidRPr="00014D85" w:rsidRDefault="00014D85" w:rsidP="00014D85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Точные и приближенные значения величин. Округление чисел, использование округления в практической деятельности. Понятие о погрешности. Первичное знакомство с положительными и отрицательными числами.</w:t>
            </w:r>
          </w:p>
          <w:p w:rsidR="00014D85" w:rsidRPr="00014D85" w:rsidRDefault="00014D85" w:rsidP="00014D85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Сложение и вычитание чисел.</w:t>
            </w:r>
          </w:p>
          <w:p w:rsidR="00014D85" w:rsidRPr="00014D85" w:rsidRDefault="00014D85" w:rsidP="00014D85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Операции сложения и вычитания над числами в пределах от 1 до 1 000 000. Приёмы рациональных вычислений.</w:t>
            </w:r>
          </w:p>
          <w:p w:rsidR="00014D85" w:rsidRPr="00014D85" w:rsidRDefault="00014D85" w:rsidP="00014D85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Умножение и деление чисел.</w:t>
            </w:r>
          </w:p>
          <w:p w:rsidR="00014D85" w:rsidRPr="00014D85" w:rsidRDefault="00014D85" w:rsidP="00014D85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Умножение и деление чисел на 10, 100, 1 000.</w:t>
            </w:r>
          </w:p>
          <w:p w:rsidR="00014D85" w:rsidRPr="00014D85" w:rsidRDefault="00014D85" w:rsidP="00014D85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 xml:space="preserve">Умножение и деление чисел, оканчивающихся нулями. Устное умножение и деление </w:t>
            </w:r>
            <w:r w:rsidRPr="00014D85">
              <w:rPr>
                <w:sz w:val="24"/>
                <w:szCs w:val="24"/>
              </w:rPr>
              <w:lastRenderedPageBreak/>
              <w:t xml:space="preserve">чисел на однозначное число в случаях, сводимых к действиям в пределах 100.Письменное умножение и деление на однозначное </w:t>
            </w:r>
            <w:proofErr w:type="spellStart"/>
            <w:r w:rsidRPr="00014D85">
              <w:rPr>
                <w:sz w:val="24"/>
                <w:szCs w:val="24"/>
              </w:rPr>
              <w:t>число</w:t>
            </w:r>
            <w:proofErr w:type="gramStart"/>
            <w:r w:rsidRPr="00014D85">
              <w:rPr>
                <w:sz w:val="24"/>
                <w:szCs w:val="24"/>
              </w:rPr>
              <w:t>.У</w:t>
            </w:r>
            <w:proofErr w:type="gramEnd"/>
            <w:r w:rsidRPr="00014D85">
              <w:rPr>
                <w:sz w:val="24"/>
                <w:szCs w:val="24"/>
              </w:rPr>
              <w:t>множение</w:t>
            </w:r>
            <w:proofErr w:type="spellEnd"/>
            <w:r w:rsidRPr="00014D85">
              <w:rPr>
                <w:sz w:val="24"/>
                <w:szCs w:val="24"/>
              </w:rPr>
              <w:t xml:space="preserve"> и деление на двузначное и трёхзначное число.</w:t>
            </w:r>
          </w:p>
        </w:tc>
        <w:tc>
          <w:tcPr>
            <w:tcW w:w="5835" w:type="dxa"/>
          </w:tcPr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14D85">
              <w:rPr>
                <w:b/>
                <w:bCs/>
                <w:iCs/>
                <w:sz w:val="24"/>
                <w:szCs w:val="24"/>
              </w:rPr>
              <w:lastRenderedPageBreak/>
              <w:t>Предметные результаты «</w:t>
            </w:r>
            <w:r w:rsidRPr="00014D85">
              <w:rPr>
                <w:b/>
                <w:bCs/>
                <w:sz w:val="24"/>
                <w:szCs w:val="24"/>
              </w:rPr>
              <w:t>Числа и величины»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014D85">
              <w:rPr>
                <w:iCs/>
                <w:sz w:val="24"/>
                <w:szCs w:val="24"/>
              </w:rPr>
              <w:t>Обучающийся научится: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читать, записывать, сравнивать, упорядочивать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числа от нуля до миллиона;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 xml:space="preserve">– устанавливать закономерность – правило, </w:t>
            </w:r>
            <w:proofErr w:type="gramStart"/>
            <w:r w:rsidRPr="00014D85">
              <w:rPr>
                <w:sz w:val="24"/>
                <w:szCs w:val="24"/>
              </w:rPr>
              <w:t>по</w:t>
            </w:r>
            <w:proofErr w:type="gramEnd"/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14D85">
              <w:rPr>
                <w:sz w:val="24"/>
                <w:szCs w:val="24"/>
              </w:rPr>
              <w:t>которому составлена числовая последовательность, и составлять последовательность по заданному или самостоятельно выбранному правилу</w:t>
            </w:r>
            <w:proofErr w:type="gramEnd"/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14D85">
              <w:rPr>
                <w:sz w:val="24"/>
                <w:szCs w:val="24"/>
              </w:rPr>
              <w:lastRenderedPageBreak/>
              <w:t>(увеличение/уменьшение числа на несколько</w:t>
            </w:r>
            <w:proofErr w:type="gramEnd"/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единиц, увеличение/уменьшение числа в несколько раз);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группировать числа по заданному или самостоятельно установленному признаку;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читать, записывать и сравнивать величины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(массу, время, длину, площадь, скорость), используя основные единицы измерения величин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14D85">
              <w:rPr>
                <w:sz w:val="24"/>
                <w:szCs w:val="24"/>
              </w:rPr>
              <w:t>и соотношения между ними (килограмм – грамм, час – минута, минута – секунда, километр – метр, метр – дециметр, дециметр – сантиметр, метр – сантиметр, сантиметр – миллиметр).</w:t>
            </w:r>
            <w:proofErr w:type="gramEnd"/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014D85">
              <w:rPr>
                <w:i/>
                <w:sz w:val="24"/>
                <w:szCs w:val="24"/>
              </w:rPr>
              <w:t>Обучающийся</w:t>
            </w:r>
            <w:proofErr w:type="gramEnd"/>
            <w:r w:rsidRPr="00014D85">
              <w:rPr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классифицировать числа по одному или нескольким основаниям, объяснять свои действия;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различать точные и приближенные значения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 xml:space="preserve">чисел </w:t>
            </w:r>
            <w:proofErr w:type="gramStart"/>
            <w:r w:rsidRPr="00014D85">
              <w:rPr>
                <w:i/>
                <w:iCs/>
                <w:sz w:val="24"/>
                <w:szCs w:val="24"/>
              </w:rPr>
              <w:t>исходя из источников их получения, округлять</w:t>
            </w:r>
            <w:proofErr w:type="gramEnd"/>
            <w:r w:rsidRPr="00014D85">
              <w:rPr>
                <w:i/>
                <w:iCs/>
                <w:sz w:val="24"/>
                <w:szCs w:val="24"/>
              </w:rPr>
              <w:t xml:space="preserve"> числа с заданной точностью;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применять положительные и отрицательные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числа для характеристики изучаемых процессов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 xml:space="preserve">и ситуаций, изображать положительные и целые отрицательные числа на </w:t>
            </w:r>
            <w:proofErr w:type="spellStart"/>
            <w:r w:rsidRPr="00014D85">
              <w:rPr>
                <w:i/>
                <w:iCs/>
                <w:sz w:val="24"/>
                <w:szCs w:val="24"/>
              </w:rPr>
              <w:t>оординатной</w:t>
            </w:r>
            <w:proofErr w:type="spellEnd"/>
            <w:r w:rsidRPr="00014D85">
              <w:rPr>
                <w:i/>
                <w:iCs/>
                <w:sz w:val="24"/>
                <w:szCs w:val="24"/>
              </w:rPr>
              <w:t xml:space="preserve"> прямой;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сравнивать системы мер различных величин с десятичной системой счисления;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выбирать единицу для измерения данной величины (длины, массы, площади, времени), объяснять свои действия.</w:t>
            </w:r>
          </w:p>
        </w:tc>
        <w:tc>
          <w:tcPr>
            <w:tcW w:w="5785" w:type="dxa"/>
            <w:vMerge w:val="restart"/>
          </w:tcPr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14D85">
              <w:rPr>
                <w:b/>
                <w:bCs/>
                <w:iCs/>
                <w:sz w:val="24"/>
                <w:szCs w:val="24"/>
              </w:rPr>
              <w:lastRenderedPageBreak/>
              <w:t>Личностные универсальные учебные действия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014D85">
              <w:rPr>
                <w:iCs/>
                <w:sz w:val="24"/>
                <w:szCs w:val="24"/>
              </w:rPr>
              <w:t xml:space="preserve">У </w:t>
            </w:r>
            <w:proofErr w:type="gramStart"/>
            <w:r w:rsidRPr="00014D85">
              <w:rPr>
                <w:iCs/>
                <w:sz w:val="24"/>
                <w:szCs w:val="24"/>
              </w:rPr>
              <w:t>обучающегося</w:t>
            </w:r>
            <w:proofErr w:type="gramEnd"/>
            <w:r w:rsidRPr="00014D85">
              <w:rPr>
                <w:iCs/>
                <w:sz w:val="24"/>
                <w:szCs w:val="24"/>
              </w:rPr>
              <w:t xml:space="preserve"> будут сформированы: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внутренняя позиция школьника на уровне положительного отношения к урокам математики,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к школе, ориентации на содержательные моменты школьной действительности и принятия образца «хорошего ученика»;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 xml:space="preserve">– широкий интерес к новому учебному материалу, </w:t>
            </w:r>
            <w:r w:rsidRPr="00014D85">
              <w:rPr>
                <w:sz w:val="24"/>
                <w:szCs w:val="24"/>
              </w:rPr>
              <w:lastRenderedPageBreak/>
              <w:t>способам решения новых учебных задач, исследовательской деятельности в области математики;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ориентация на понимание причин успеха в учебной деятельности;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навыки оценки и самооценки результатов учебной деятельности на основе критерия ее успешности;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 xml:space="preserve">– эстетические и </w:t>
            </w:r>
            <w:proofErr w:type="spellStart"/>
            <w:r w:rsidRPr="00014D85">
              <w:rPr>
                <w:sz w:val="24"/>
                <w:szCs w:val="24"/>
              </w:rPr>
              <w:t>ценностно</w:t>
            </w:r>
            <w:proofErr w:type="spellEnd"/>
            <w:r w:rsidRPr="00014D85">
              <w:rPr>
                <w:sz w:val="24"/>
                <w:szCs w:val="24"/>
              </w:rPr>
              <w:t xml:space="preserve"> - смысловые ориентации учащихся, создающие основу для формирования позитивной самооценки, самоуважения,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жизненного оптимизма;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этические чувства (стыда, вины, совести) на основе анализа поступков одноклассников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и собственных поступков;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представление о своей гражданской идентичности в форме осознания «Я» как гражданина России на основе исторического математического  материала.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14D85">
              <w:rPr>
                <w:i/>
                <w:sz w:val="24"/>
                <w:szCs w:val="24"/>
              </w:rPr>
              <w:t>Обучающийся</w:t>
            </w:r>
            <w:proofErr w:type="gramEnd"/>
            <w:r w:rsidRPr="00014D85">
              <w:rPr>
                <w:i/>
                <w:sz w:val="24"/>
                <w:szCs w:val="24"/>
              </w:rPr>
              <w:t xml:space="preserve"> получит возможность для формирования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внутренней позиции на уровне положительного отношения к образовательному учреждению, понимания необходимости учения;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устойчивого и широкого интереса к познанию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математических фактов, количественных отношений, математических зависимостей в окружающем мире, способам решения познавательных задач в области математики;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ориентации на анализ соответствия результатов требованиям конкретной учебной задачи;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положительной адекватной самооценки на основе заданных критериев успешности учебной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деятельности;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установки в поведении на принятые моральные нормы;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чувства гордости за достижения отечественной математической науки;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 xml:space="preserve">– способности реализовывать собственный  творческий потенциал, применяя знания о математике; проекция опыта решения </w:t>
            </w:r>
            <w:r w:rsidRPr="00014D85">
              <w:rPr>
                <w:i/>
                <w:iCs/>
                <w:sz w:val="24"/>
                <w:szCs w:val="24"/>
              </w:rPr>
              <w:lastRenderedPageBreak/>
              <w:t>математических задач в ситуации реальной жизни.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14D85">
              <w:rPr>
                <w:b/>
                <w:bCs/>
                <w:iCs/>
                <w:sz w:val="24"/>
                <w:szCs w:val="24"/>
              </w:rPr>
              <w:t>Коммуникативные универсальные учебные действия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iCs/>
                <w:sz w:val="24"/>
                <w:szCs w:val="24"/>
              </w:rPr>
              <w:t>Обучающийся научится: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принимать участие в работе парами и группами, используя для этого речевые и другие коммуникативные средства, строить монологические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высказывания  (в т.ч. с сопровождением аудиовизуальных средств), владеть диалогической формой коммуникации;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допускать существование различных точек зрения, ориентироваться на позицию партнера в общении, уважать чужое мнение;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 xml:space="preserve">– координировать различные мнения о математических явлениях в сотрудничестве и делать выводы, приходить к общему решению в спорных вопросах и проблемных </w:t>
            </w:r>
            <w:proofErr w:type="spellStart"/>
            <w:r w:rsidRPr="00014D85">
              <w:rPr>
                <w:sz w:val="24"/>
                <w:szCs w:val="24"/>
              </w:rPr>
              <w:t>ситауциях</w:t>
            </w:r>
            <w:proofErr w:type="spellEnd"/>
            <w:r w:rsidRPr="00014D85">
              <w:rPr>
                <w:sz w:val="24"/>
                <w:szCs w:val="24"/>
              </w:rPr>
              <w:t>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свободно владеть правилами вежливости в различных ситуациях;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адекватно использовать речевые средства для решения различных коммуникативных задач при изучении математики и других предметов;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активно проявлять себя в коллективной работе,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понимая важность своих действий для конечного результата;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задавать вопросы для организации собственной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деятельности и координирования ее с деятельностью партнеров;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стремиться к координации различных позиций в сотрудничестве; вставать на позицию другого человека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14D85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014D85">
              <w:rPr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четко, последовательно и полно передавать партнерам информацию для достижения целей сотрудничества;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адекватно использовать средства общения для планирования и регуляции своей деятельности;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 xml:space="preserve">– аргументировать свою позицию и соотносить ее с позициями партнеров для выработки совместного </w:t>
            </w:r>
            <w:r w:rsidRPr="00014D85">
              <w:rPr>
                <w:i/>
                <w:iCs/>
                <w:sz w:val="24"/>
                <w:szCs w:val="24"/>
              </w:rPr>
              <w:lastRenderedPageBreak/>
              <w:t>решения;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понимать относительность мнений и подходов к решению задач, учитывать разнообразие точек зрения;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корректно формулировать и обосновывать свою точку зрения; строить понятные для окружающих высказывания;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аргументировать свою позицию и координировать ее с позицией партнеров;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продуктивно содействовать разрешению конфликтов на основе учета интересов и позиций всех участников;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осуществлять взаимный контроль и оказывать в сотрудничестве необходимую помощь;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активно участвовать в учебно-познавательной деятельности и планировать ее; проявлять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творческую инициативу, самостоятельность,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воспринимать намерения других участников в процессе коллективной познавательной деятельности.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14D85">
              <w:rPr>
                <w:b/>
                <w:sz w:val="24"/>
                <w:szCs w:val="24"/>
              </w:rPr>
              <w:t xml:space="preserve">Познавательные </w:t>
            </w:r>
            <w:r w:rsidRPr="00014D85">
              <w:rPr>
                <w:b/>
                <w:bCs/>
                <w:iCs/>
                <w:sz w:val="24"/>
                <w:szCs w:val="24"/>
              </w:rPr>
              <w:t>универсальные учебные действия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iCs/>
                <w:sz w:val="24"/>
                <w:szCs w:val="24"/>
              </w:rPr>
              <w:t>Обучающийся научится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осуществлять поиск необходимой информации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 xml:space="preserve">для выполнения учебных и </w:t>
            </w:r>
            <w:proofErr w:type="spellStart"/>
            <w:r w:rsidRPr="00014D85">
              <w:rPr>
                <w:sz w:val="24"/>
                <w:szCs w:val="24"/>
              </w:rPr>
              <w:t>поисков</w:t>
            </w:r>
            <w:proofErr w:type="gramStart"/>
            <w:r w:rsidRPr="00014D85">
              <w:rPr>
                <w:sz w:val="24"/>
                <w:szCs w:val="24"/>
              </w:rPr>
              <w:t>о</w:t>
            </w:r>
            <w:proofErr w:type="spellEnd"/>
            <w:r w:rsidRPr="00014D85">
              <w:rPr>
                <w:sz w:val="24"/>
                <w:szCs w:val="24"/>
              </w:rPr>
              <w:t>-</w:t>
            </w:r>
            <w:proofErr w:type="gramEnd"/>
            <w:r w:rsidRPr="00014D85">
              <w:rPr>
                <w:sz w:val="24"/>
                <w:szCs w:val="24"/>
              </w:rPr>
              <w:t xml:space="preserve"> литературы, в т.ч. в открытом информационном пространстве (контролируемом пространстве Интернета);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 xml:space="preserve">– кодировать и перекодировать информацию в </w:t>
            </w:r>
            <w:proofErr w:type="gramStart"/>
            <w:r w:rsidRPr="00014D85">
              <w:rPr>
                <w:sz w:val="24"/>
                <w:szCs w:val="24"/>
              </w:rPr>
              <w:t>знаково-символической</w:t>
            </w:r>
            <w:proofErr w:type="gramEnd"/>
            <w:r w:rsidRPr="00014D85">
              <w:rPr>
                <w:sz w:val="24"/>
                <w:szCs w:val="24"/>
              </w:rPr>
              <w:t xml:space="preserve"> или графической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форме;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на основе кодирования самостоятельно строить модели математических понятий, отношений, задачных ситуаций, осуществлять выбор наиболее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эффективных моделей для данной учебной ситуации;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строить математические сообщения в устной и письменной форме;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 xml:space="preserve">– проводить сравнение по нескольким основаниям, в т.ч. самостоятельно выделенным, строить выводы на </w:t>
            </w:r>
            <w:r w:rsidRPr="00014D85">
              <w:rPr>
                <w:sz w:val="24"/>
                <w:szCs w:val="24"/>
              </w:rPr>
              <w:lastRenderedPageBreak/>
              <w:t>основе сравнения;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осуществлять разносторонний анализ объекта;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14D85">
              <w:rPr>
                <w:sz w:val="24"/>
                <w:szCs w:val="24"/>
              </w:rPr>
              <w:t>– проводить классификацию объектов (самостоятельно выделять основание классификации, находить разные основания для классификации,</w:t>
            </w:r>
            <w:proofErr w:type="gramEnd"/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проводить разбиение объектов на группы по выделенному основанию), самостоятельно строить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выводы на основе классификации;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 xml:space="preserve">– самостоятельно проводить </w:t>
            </w:r>
            <w:proofErr w:type="spellStart"/>
            <w:r w:rsidRPr="00014D85">
              <w:rPr>
                <w:sz w:val="24"/>
                <w:szCs w:val="24"/>
              </w:rPr>
              <w:t>сериацию</w:t>
            </w:r>
            <w:proofErr w:type="spellEnd"/>
            <w:r w:rsidRPr="00014D85">
              <w:rPr>
                <w:sz w:val="24"/>
                <w:szCs w:val="24"/>
              </w:rPr>
              <w:t xml:space="preserve"> объектов;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обобщать (самостоятельно выделять ряд или класс объектов);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устанавливать аналогии;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представлять информацию в виде сообщения с иллюстрациями (презентация проектов).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самостоятельно выполнять эмпирические обобщения и простейшие теоретические обобщения на основе существенного анализа изучаемых единичных объектов;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проводить аналогию и на ее основе строить  и проверять выводы по аналогии;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строить индуктивные и дедуктивные рассуждения;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осуществлять действие подведения под понятие (для изученных математических понятий);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14D85">
              <w:rPr>
                <w:sz w:val="24"/>
                <w:szCs w:val="24"/>
              </w:rPr>
              <w:t>– устанавливать отношения между понятиями (</w:t>
            </w:r>
            <w:proofErr w:type="spellStart"/>
            <w:r w:rsidRPr="00014D85">
              <w:rPr>
                <w:sz w:val="24"/>
                <w:szCs w:val="24"/>
              </w:rPr>
              <w:t>родо-видовые</w:t>
            </w:r>
            <w:proofErr w:type="spellEnd"/>
            <w:r w:rsidRPr="00014D85">
              <w:rPr>
                <w:sz w:val="24"/>
                <w:szCs w:val="24"/>
              </w:rPr>
              <w:t>, отношения пересечения – для</w:t>
            </w:r>
            <w:proofErr w:type="gramEnd"/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 xml:space="preserve">изученных математических понятий или генерализаций, </w:t>
            </w:r>
            <w:proofErr w:type="gramStart"/>
            <w:r w:rsidRPr="00014D85">
              <w:rPr>
                <w:sz w:val="24"/>
                <w:szCs w:val="24"/>
              </w:rPr>
              <w:t>причинно-следственные</w:t>
            </w:r>
            <w:proofErr w:type="gramEnd"/>
            <w:r w:rsidRPr="00014D85">
              <w:rPr>
                <w:sz w:val="24"/>
                <w:szCs w:val="24"/>
              </w:rPr>
              <w:t xml:space="preserve"> – для изучаемых классов явлений).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014D85">
              <w:rPr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014D85">
              <w:rPr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осуществлять расширенный поиск информации в дополнительных источниках;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фиксировать информацию об окружающем мире с помощью инструментов ИКТ;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строить и преобразовывать модели и схемы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для решения задач;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расширять свои представления о математике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 xml:space="preserve">и точных </w:t>
            </w:r>
            <w:proofErr w:type="gramStart"/>
            <w:r w:rsidRPr="00014D85">
              <w:rPr>
                <w:i/>
                <w:iCs/>
                <w:sz w:val="24"/>
                <w:szCs w:val="24"/>
              </w:rPr>
              <w:t>науках</w:t>
            </w:r>
            <w:proofErr w:type="gramEnd"/>
            <w:r w:rsidRPr="00014D85">
              <w:rPr>
                <w:i/>
                <w:iCs/>
                <w:sz w:val="24"/>
                <w:szCs w:val="24"/>
              </w:rPr>
              <w:t>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произвольно составлять небольшие тексты,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сообщения в устной и письменной форме;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lastRenderedPageBreak/>
              <w:t>– осуществлять действие подведения под понятие (в новых для учащихся ситуациях);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осуществлять выбор рациональных способов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действий на основе анализа конкретных условий;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 xml:space="preserve">– осуществлять синтез: составлять целое из частей и восстанавливать объект по его отдельным свойствам, самостоятельно достраивать и восполнять недостающие компоненты 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или свойства;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 xml:space="preserve">– сравнивать, проводить классификацию и </w:t>
            </w:r>
            <w:proofErr w:type="spellStart"/>
            <w:r w:rsidRPr="00014D85">
              <w:rPr>
                <w:i/>
                <w:iCs/>
                <w:sz w:val="24"/>
                <w:szCs w:val="24"/>
              </w:rPr>
              <w:t>сериацию</w:t>
            </w:r>
            <w:proofErr w:type="spellEnd"/>
            <w:r w:rsidRPr="00014D85">
              <w:rPr>
                <w:i/>
                <w:iCs/>
                <w:sz w:val="24"/>
                <w:szCs w:val="24"/>
              </w:rPr>
              <w:t xml:space="preserve"> по самостоятельно выделенным основаниям и формулировать на этой основе выводы;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строить дедуктивные и индуктивные рассуждения, рассуждения по аналогии; устанавливать причинно-следственные и другие отношения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между изучаемыми понятиями и явлениями;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произвольно и осознанно владеть общими приемами решения задач.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14D85">
              <w:rPr>
                <w:b/>
                <w:bCs/>
                <w:iCs/>
                <w:sz w:val="24"/>
                <w:szCs w:val="24"/>
              </w:rPr>
              <w:t>Регулятивные универсальные учебные действия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iCs/>
                <w:sz w:val="24"/>
                <w:szCs w:val="24"/>
              </w:rPr>
              <w:t>Обучающийся научится: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понимать смысл различных учебных задач, вносить в них свои коррективы;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планировать свои действия в соответствии с поставленной задачей и условиями ее реализации; учитывать выделенные учителем ориентиры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действия в учебном материале;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самостоятельно находить несколько вариантов решения учебной задачи;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различать способы и результат действия;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принимать активное участие в групповой и коллективной работе;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выполнять учебные действия в устной, письменной речи и во внутреннем плане;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адекватно воспринимать оценку своей работы учителями, товарищами, другими людьми;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 xml:space="preserve">– вносить необходимые коррективы в действия на основе их оценки и учета характера сделанных </w:t>
            </w:r>
            <w:r w:rsidRPr="00014D85">
              <w:rPr>
                <w:sz w:val="24"/>
                <w:szCs w:val="24"/>
              </w:rPr>
              <w:lastRenderedPageBreak/>
              <w:t>ошибок;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осуществлять пошаговый и итоговый контроль по результату под руководством учителя и самостоятельно.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14D85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014D85">
              <w:rPr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в сотрудничестве с учителем ставить новые учебные задачи;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самостоятельно находить несколько вариантов решения учебной задачи;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воспринимать мнение сверстников и взрослых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о выполнении математических действий, высказывать собственное мнение о явлениях науки;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прогнозировать результаты своих действий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на основе анализа учебной ситуации, осуществлять предвосхищающий контроль по результату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и по способу действия, актуальный контроль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на уровне произвольного внимания;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проявлять познавательную инициативу;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действовать самостоятельно при разрешении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Проблемно-творческих ситуаций в учебной и внеурочной деятельности, а также в повседневной жизни;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самостоятельно адекватно оценивать правильность выполнения действия и вносить необходимые коррективы в собственные действия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и коллективную деятельность.</w:t>
            </w:r>
          </w:p>
        </w:tc>
      </w:tr>
      <w:tr w:rsidR="00014D85" w:rsidRPr="00014D85" w:rsidTr="00802928">
        <w:trPr>
          <w:trHeight w:val="107"/>
        </w:trPr>
        <w:tc>
          <w:tcPr>
            <w:tcW w:w="3587" w:type="dxa"/>
          </w:tcPr>
          <w:p w:rsidR="00014D85" w:rsidRPr="00014D85" w:rsidRDefault="00014D85" w:rsidP="00014D85">
            <w:pPr>
              <w:pStyle w:val="115"/>
              <w:spacing w:before="0"/>
              <w:ind w:left="0"/>
              <w:jc w:val="both"/>
              <w:outlineLvl w:val="9"/>
              <w:rPr>
                <w:b w:val="0"/>
                <w:bCs w:val="0"/>
                <w:lang w:val="ru-RU"/>
              </w:rPr>
            </w:pPr>
            <w:r w:rsidRPr="00014D85">
              <w:rPr>
                <w:lang w:val="ru-RU"/>
              </w:rPr>
              <w:lastRenderedPageBreak/>
              <w:t>Арифметические действия</w:t>
            </w:r>
          </w:p>
          <w:p w:rsidR="00014D85" w:rsidRPr="00014D85" w:rsidRDefault="00014D85" w:rsidP="00014D85">
            <w:pPr>
              <w:pStyle w:val="215"/>
              <w:spacing w:before="0"/>
              <w:ind w:left="0"/>
              <w:jc w:val="both"/>
              <w:outlineLvl w:val="9"/>
              <w:rPr>
                <w:b w:val="0"/>
                <w:bCs w:val="0"/>
                <w:i w:val="0"/>
                <w:lang w:val="ru-RU"/>
              </w:rPr>
            </w:pPr>
            <w:r w:rsidRPr="00014D85">
              <w:rPr>
                <w:lang w:val="ru-RU"/>
              </w:rPr>
              <w:t>Сложение и</w:t>
            </w:r>
            <w:r w:rsidRPr="00014D85">
              <w:rPr>
                <w:spacing w:val="-9"/>
                <w:lang w:val="ru-RU"/>
              </w:rPr>
              <w:t xml:space="preserve"> </w:t>
            </w:r>
            <w:r w:rsidRPr="00014D85">
              <w:rPr>
                <w:lang w:val="ru-RU"/>
              </w:rPr>
              <w:t>вычитание</w:t>
            </w:r>
          </w:p>
          <w:p w:rsidR="00014D85" w:rsidRPr="00014D85" w:rsidRDefault="00014D85" w:rsidP="00014D85">
            <w:pPr>
              <w:pStyle w:val="af"/>
              <w:spacing w:after="0"/>
              <w:jc w:val="both"/>
            </w:pPr>
            <w:r w:rsidRPr="00014D85">
              <w:t>Сложение и вычитание в пределах изученных натуральных</w:t>
            </w:r>
            <w:r w:rsidRPr="00014D85">
              <w:rPr>
                <w:spacing w:val="-18"/>
              </w:rPr>
              <w:t xml:space="preserve"> </w:t>
            </w:r>
            <w:r w:rsidRPr="00014D85">
              <w:t>чисел.</w:t>
            </w:r>
          </w:p>
          <w:p w:rsidR="00014D85" w:rsidRPr="00014D85" w:rsidRDefault="00014D85" w:rsidP="00014D85">
            <w:pPr>
              <w:pStyle w:val="af"/>
              <w:spacing w:after="0"/>
              <w:jc w:val="both"/>
            </w:pPr>
            <w:r w:rsidRPr="00014D85">
              <w:t>Обобщение знаний о свойствах выполняемых действий, их формулировка и краткая</w:t>
            </w:r>
            <w:r w:rsidRPr="00014D85">
              <w:rPr>
                <w:spacing w:val="23"/>
              </w:rPr>
              <w:t xml:space="preserve"> </w:t>
            </w:r>
            <w:r w:rsidRPr="00014D85">
              <w:t>обобщенная запись.</w:t>
            </w:r>
          </w:p>
          <w:p w:rsidR="00014D85" w:rsidRPr="00014D85" w:rsidRDefault="00014D85" w:rsidP="00014D85">
            <w:pPr>
              <w:pStyle w:val="af"/>
              <w:spacing w:after="0"/>
              <w:jc w:val="both"/>
            </w:pPr>
            <w:r w:rsidRPr="00014D85">
              <w:t>Использование свой</w:t>
            </w:r>
            <w:proofErr w:type="gramStart"/>
            <w:r w:rsidRPr="00014D85">
              <w:t>ств сл</w:t>
            </w:r>
            <w:proofErr w:type="gramEnd"/>
            <w:r w:rsidRPr="00014D85">
              <w:t>ожения и вычитания для рационализации выполнения</w:t>
            </w:r>
            <w:r w:rsidRPr="00014D85">
              <w:rPr>
                <w:spacing w:val="-27"/>
              </w:rPr>
              <w:t xml:space="preserve"> </w:t>
            </w:r>
            <w:r w:rsidRPr="00014D85">
              <w:t>операций. Сложение и вычитание величин различными</w:t>
            </w:r>
            <w:r w:rsidRPr="00014D85">
              <w:rPr>
                <w:spacing w:val="-16"/>
              </w:rPr>
              <w:t xml:space="preserve"> </w:t>
            </w:r>
            <w:r w:rsidRPr="00014D85">
              <w:t>способами.</w:t>
            </w:r>
          </w:p>
          <w:p w:rsidR="00014D85" w:rsidRPr="00014D85" w:rsidRDefault="00014D85" w:rsidP="00014D85">
            <w:pPr>
              <w:pStyle w:val="af"/>
              <w:spacing w:after="0"/>
              <w:jc w:val="both"/>
            </w:pPr>
            <w:r w:rsidRPr="00014D85">
              <w:t>Обобщение наблюдений за изменением результата сложения и вычитания при изменении</w:t>
            </w:r>
            <w:r w:rsidRPr="00014D85">
              <w:rPr>
                <w:spacing w:val="56"/>
              </w:rPr>
              <w:t xml:space="preserve"> </w:t>
            </w:r>
            <w:r w:rsidRPr="00014D85">
              <w:t>одного или двух компонентов этих</w:t>
            </w:r>
            <w:r w:rsidRPr="00014D85">
              <w:rPr>
                <w:spacing w:val="-13"/>
              </w:rPr>
              <w:t xml:space="preserve"> </w:t>
            </w:r>
            <w:r w:rsidRPr="00014D85">
              <w:t>действий.</w:t>
            </w:r>
          </w:p>
          <w:p w:rsidR="00014D85" w:rsidRPr="00014D85" w:rsidRDefault="00014D85" w:rsidP="00014D85">
            <w:pPr>
              <w:pStyle w:val="215"/>
              <w:spacing w:before="0"/>
              <w:ind w:left="0"/>
              <w:jc w:val="both"/>
              <w:outlineLvl w:val="9"/>
              <w:rPr>
                <w:b w:val="0"/>
                <w:bCs w:val="0"/>
                <w:i w:val="0"/>
                <w:lang w:val="ru-RU"/>
              </w:rPr>
            </w:pPr>
            <w:r w:rsidRPr="00014D85">
              <w:rPr>
                <w:lang w:val="ru-RU"/>
              </w:rPr>
              <w:t>Умножение и</w:t>
            </w:r>
            <w:r w:rsidRPr="00014D85">
              <w:rPr>
                <w:spacing w:val="-8"/>
                <w:lang w:val="ru-RU"/>
              </w:rPr>
              <w:t xml:space="preserve"> </w:t>
            </w:r>
            <w:r w:rsidRPr="00014D85">
              <w:rPr>
                <w:lang w:val="ru-RU"/>
              </w:rPr>
              <w:t>деление</w:t>
            </w:r>
          </w:p>
          <w:p w:rsidR="00014D85" w:rsidRPr="00014D85" w:rsidRDefault="00014D85" w:rsidP="00014D85">
            <w:pPr>
              <w:pStyle w:val="af"/>
              <w:spacing w:after="0"/>
              <w:jc w:val="both"/>
            </w:pPr>
            <w:proofErr w:type="gramStart"/>
            <w:r w:rsidRPr="00014D85">
              <w:t>Умножение и деление многозначного числа на многозначное (в основном</w:t>
            </w:r>
            <w:r w:rsidRPr="00014D85">
              <w:rPr>
                <w:spacing w:val="27"/>
              </w:rPr>
              <w:t xml:space="preserve"> </w:t>
            </w:r>
            <w:r w:rsidRPr="00014D85">
              <w:t>рассматриваются случаи</w:t>
            </w:r>
            <w:r w:rsidRPr="00014D85">
              <w:rPr>
                <w:spacing w:val="35"/>
              </w:rPr>
              <w:t xml:space="preserve"> </w:t>
            </w:r>
            <w:r w:rsidRPr="00014D85">
              <w:t>умножения</w:t>
            </w:r>
            <w:r w:rsidRPr="00014D85">
              <w:rPr>
                <w:spacing w:val="31"/>
              </w:rPr>
              <w:t xml:space="preserve"> </w:t>
            </w:r>
            <w:r w:rsidRPr="00014D85">
              <w:t>и</w:t>
            </w:r>
            <w:r w:rsidRPr="00014D85">
              <w:rPr>
                <w:spacing w:val="32"/>
              </w:rPr>
              <w:t xml:space="preserve"> </w:t>
            </w:r>
            <w:r w:rsidRPr="00014D85">
              <w:t>деления</w:t>
            </w:r>
            <w:r w:rsidRPr="00014D85">
              <w:rPr>
                <w:spacing w:val="31"/>
              </w:rPr>
              <w:t xml:space="preserve"> </w:t>
            </w:r>
            <w:r w:rsidRPr="00014D85">
              <w:t>на</w:t>
            </w:r>
            <w:r w:rsidRPr="00014D85">
              <w:rPr>
                <w:spacing w:val="31"/>
              </w:rPr>
              <w:t xml:space="preserve"> </w:t>
            </w:r>
            <w:r w:rsidRPr="00014D85">
              <w:t>двузначные</w:t>
            </w:r>
            <w:r w:rsidRPr="00014D85">
              <w:rPr>
                <w:spacing w:val="32"/>
              </w:rPr>
              <w:t xml:space="preserve"> </w:t>
            </w:r>
            <w:r w:rsidRPr="00014D85">
              <w:t>и</w:t>
            </w:r>
            <w:r w:rsidRPr="00014D85">
              <w:rPr>
                <w:spacing w:val="32"/>
              </w:rPr>
              <w:t xml:space="preserve"> </w:t>
            </w:r>
            <w:r w:rsidRPr="00014D85">
              <w:t>трехзначные</w:t>
            </w:r>
            <w:r w:rsidRPr="00014D85">
              <w:rPr>
                <w:spacing w:val="31"/>
              </w:rPr>
              <w:t xml:space="preserve"> </w:t>
            </w:r>
            <w:r w:rsidRPr="00014D85">
              <w:t>числа).</w:t>
            </w:r>
            <w:proofErr w:type="gramEnd"/>
            <w:r w:rsidRPr="00014D85">
              <w:rPr>
                <w:spacing w:val="31"/>
              </w:rPr>
              <w:t xml:space="preserve"> </w:t>
            </w:r>
            <w:r w:rsidRPr="00014D85">
              <w:t>Осознание</w:t>
            </w:r>
            <w:r w:rsidRPr="00014D85">
              <w:rPr>
                <w:spacing w:val="31"/>
              </w:rPr>
              <w:t xml:space="preserve"> </w:t>
            </w:r>
            <w:r w:rsidRPr="00014D85">
              <w:t>общего</w:t>
            </w:r>
            <w:r w:rsidRPr="00014D85">
              <w:rPr>
                <w:spacing w:val="31"/>
              </w:rPr>
              <w:t xml:space="preserve"> </w:t>
            </w:r>
            <w:r w:rsidRPr="00014D85">
              <w:t>алгоритма выполнения каждой из этих</w:t>
            </w:r>
            <w:r w:rsidRPr="00014D85">
              <w:rPr>
                <w:spacing w:val="-11"/>
              </w:rPr>
              <w:t xml:space="preserve"> </w:t>
            </w:r>
            <w:r w:rsidRPr="00014D85">
              <w:t>операций.</w:t>
            </w:r>
          </w:p>
          <w:p w:rsidR="00014D85" w:rsidRPr="00014D85" w:rsidRDefault="00014D85" w:rsidP="00014D85">
            <w:pPr>
              <w:pStyle w:val="af"/>
              <w:spacing w:after="0"/>
              <w:jc w:val="both"/>
            </w:pPr>
            <w:r w:rsidRPr="00014D85">
              <w:t xml:space="preserve">Обобщение знаний о свойствах умножения и деления. Их </w:t>
            </w:r>
            <w:r w:rsidRPr="00014D85">
              <w:lastRenderedPageBreak/>
              <w:t>формулировка и запись в общем</w:t>
            </w:r>
            <w:r w:rsidRPr="00014D85">
              <w:rPr>
                <w:spacing w:val="-29"/>
              </w:rPr>
              <w:t xml:space="preserve"> </w:t>
            </w:r>
            <w:r w:rsidRPr="00014D85">
              <w:t>виде. Использование свойств умножения и деления для рационализации выполнения</w:t>
            </w:r>
            <w:r w:rsidRPr="00014D85">
              <w:rPr>
                <w:spacing w:val="-27"/>
              </w:rPr>
              <w:t xml:space="preserve"> </w:t>
            </w:r>
            <w:r w:rsidRPr="00014D85">
              <w:t>вычислений.</w:t>
            </w:r>
          </w:p>
          <w:p w:rsidR="00014D85" w:rsidRPr="00014D85" w:rsidRDefault="00014D85" w:rsidP="00014D85">
            <w:pPr>
              <w:pStyle w:val="af"/>
              <w:spacing w:after="0"/>
              <w:jc w:val="both"/>
            </w:pPr>
            <w:r w:rsidRPr="00014D85">
              <w:t>Умножение и деление величин на натуральное число различными</w:t>
            </w:r>
            <w:r w:rsidRPr="00014D85">
              <w:rPr>
                <w:spacing w:val="-21"/>
              </w:rPr>
              <w:t xml:space="preserve"> </w:t>
            </w:r>
            <w:r w:rsidRPr="00014D85">
              <w:t>способами. Деление величины на</w:t>
            </w:r>
            <w:r w:rsidRPr="00014D85">
              <w:rPr>
                <w:spacing w:val="-14"/>
              </w:rPr>
              <w:t xml:space="preserve"> </w:t>
            </w:r>
            <w:r w:rsidRPr="00014D85">
              <w:t>величину.</w:t>
            </w:r>
          </w:p>
          <w:p w:rsidR="00014D85" w:rsidRPr="00014D85" w:rsidRDefault="008D115B" w:rsidP="00014D85">
            <w:pPr>
              <w:pStyle w:val="af"/>
              <w:spacing w:after="0"/>
              <w:jc w:val="both"/>
            </w:pPr>
            <w:r>
              <w:rPr>
                <w:noProof/>
              </w:rPr>
              <w:pict>
                <v:group id="Group 110" o:spid="_x0000_s1043" style="position:absolute;left:0;text-align:left;margin-left:66pt;margin-top:10.8pt;width:94.9pt;height:109.3pt;z-index:-251656192;mso-position-horizontal-relative:page" coordorigin="1320,216" coordsize="1898,2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">
                  <v:group id="Group 111" o:spid="_x0000_s1044" style="position:absolute;left:1320;top:1290;width:1112;height:1112" coordorigin="1320,1290" coordsize="1112,1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112" o:spid="_x0000_s1045" style="position:absolute;left:1320;top:1290;width:1112;height:1112;visibility:visible;mso-wrap-style:square;v-text-anchor:top" coordsize="1112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3drwA&#10;AADaAAAADwAAAGRycy9kb3ducmV2LnhtbERPSwrCMBDdC94hjOBOUxVUqlFULIjiws8BxmZsi82k&#10;NFHr7c1CcPl4//myMaV4Ue0KywoG/QgEcWp1wZmC6yXpTUE4j6yxtEwKPuRguWi35hhr++YTvc4+&#10;EyGEXYwKcu+rWEqX5mTQ9W1FHLi7rQ36AOtM6hrfIdyUchhFY2mw4NCQY0WbnNLH+WkUROMRJtPj&#10;7XPcP7cJTdz6cRidlOp2mtUMhKfG/8U/904rCFvDlX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NDd2vAAAANoAAAAPAAAAAAAAAAAAAAAAAJgCAABkcnMvZG93bnJldi54&#10;bWxQSwUGAAAAAAQABAD1AAAAgQMAAAAA&#10;" path="m459,607r-369,l100,611r11,5l463,959r39,48l506,1034r-4,16l493,1065r-13,16l474,1087r-6,6l462,1099r4,4l471,1107r4,4l615,972r-55,l548,969r-15,-9l515,946,495,927,178,610r289,l459,607xe" fillcolor="silver" stroked="f">
                      <v:fill opacity="32896f"/>
                      <v:path arrowok="t" o:connecttype="custom" o:connectlocs="459,1897;90,1897;100,1901;111,1906;463,2249;502,2297;506,2324;502,2340;493,2355;480,2371;474,2377;468,2383;462,2389;466,2393;471,2397;475,2401;615,2262;560,2262;548,2259;533,2250;515,2236;495,2217;178,1900;467,1900;459,1897" o:connectangles="0,0,0,0,0,0,0,0,0,0,0,0,0,0,0,0,0,0,0,0,0,0,0,0,0"/>
                    </v:shape>
                    <v:shape id="Freeform 113" o:spid="_x0000_s1046" style="position:absolute;left:1320;top:1290;width:1112;height:1112;visibility:visible;mso-wrap-style:square;v-text-anchor:top" coordsize="1112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iS7cMA&#10;AADaAAAADwAAAGRycy9kb3ducmV2LnhtbESP3YrCMBSE7wXfIRzBO01dwZ+uUVyxICteqPsAZ5uz&#10;bbE5KU1a69tvBMHLYWa+YVabzpSipdoVlhVMxhEI4tTqgjMFP9dktADhPLLG0jIpeJCDzbrfW2Gs&#10;7Z3P1F58JgKEXYwKcu+rWEqX5mTQjW1FHLw/Wxv0QdaZ1DXeA9yU8iOKZtJgwWEhx4p2OaW3S2MU&#10;RLMpJovT7+P03ewTmruv23F6Vmo46LafIDx1/h1+tQ9awRKeV8IN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iS7cMAAADaAAAADwAAAAAAAAAAAAAAAACYAgAAZHJzL2Rv&#10;d25yZXYueG1sUEsFBgAAAAAEAAQA9QAAAIgDAAAAAA==&#10;" path="m635,926r-6,6l623,938r-6,6l603,956r-15,9l574,971r-14,1l615,972r32,-33l643,935r-4,-5l635,926xe" fillcolor="silver" stroked="f">
                      <v:fill opacity="32896f"/>
                      <v:path arrowok="t" o:connecttype="custom" o:connectlocs="635,2216;629,2222;623,2228;617,2234;603,2246;588,2255;574,2261;560,2262;615,2262;647,2229;643,2225;639,2220;635,2216" o:connectangles="0,0,0,0,0,0,0,0,0,0,0,0,0"/>
                    </v:shape>
                    <v:shape id="Freeform 114" o:spid="_x0000_s1047" style="position:absolute;left:1320;top:1290;width:1112;height:1112;visibility:visible;mso-wrap-style:square;v-text-anchor:top" coordsize="1112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iyesQA&#10;AADbAAAADwAAAGRycy9kb3ducmV2LnhtbESPzYrCQBCE7wu+w9CCt3XiCq5ER1HZgLh48OcB2kyb&#10;BDM9ITNqfHv7sLC3bqq66uv5snO1elAbKs8GRsMEFHHubcWFgfMp+5yCChHZYu2ZDLwowHLR+5hj&#10;av2TD/Q4xkJJCIcUDZQxNqnWIS/JYRj6hli0q28dRlnbQtsWnxLuav2VJBPtsGJpKLGhTUn57Xh3&#10;BpLJGLPp/vLa7+4/GX2H9e13fDBm0O9WM1CRuvhv/rveWsEXevlFBt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snrEAAAA2wAAAA8AAAAAAAAAAAAAAAAAmAIAAGRycy9k&#10;b3ducmV2LnhtbFBLBQYAAAAABAAEAPUAAACJAwAAAAA=&#10;" path="m467,610r-289,l769,818r4,-4l777,810r4,-4l754,732,739,688r-47,l467,610xe" fillcolor="silver" stroked="f">
                      <v:fill opacity="32896f"/>
                      <v:path arrowok="t" o:connecttype="custom" o:connectlocs="467,1900;178,1900;769,2108;773,2104;777,2100;781,2096;754,2022;739,1978;692,1978;467,1900" o:connectangles="0,0,0,0,0,0,0,0,0,0"/>
                    </v:shape>
                    <v:shape id="Freeform 115" o:spid="_x0000_s1048" style="position:absolute;left:1320;top:1290;width:1112;height:1112;visibility:visible;mso-wrap-style:square;v-text-anchor:top" coordsize="1112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QX4cIA&#10;AADbAAAADwAAAGRycy9kb3ducmV2LnhtbERP22rCQBB9L/gPyxR8qxsN2JC6ShUDpcUHox8wZqdJ&#10;MDsbspuLf98tFPo2h3OdzW4yjRioc7VlBctFBIK4sLrmUsH1kr0kIJxH1thYJgUPcrDbzp42mGo7&#10;8pmG3JcihLBLUUHlfZtK6YqKDLqFbYkD9207gz7ArpS6wzGEm0auomgtDdYcGips6VBRcc97oyBa&#10;x5glp9vj9NkfM3p1+/tXfFZq/jy9v4HwNPl/8Z/7Q4f5S/j9JR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5BfhwgAAANsAAAAPAAAAAAAAAAAAAAAAAJgCAABkcnMvZG93&#10;bnJldi54bWxQSwUGAAAAAAQABAD1AAAAhwMAAAAA&#10;" path="m637,l497,140r28,78l553,297r83,235l664,610r28,78l739,688,728,658,702,585,651,437,625,363,599,289,572,215r141,l650,152,610,104,606,77r5,-15l620,46,633,30r6,-6l645,18r5,-5l646,8,637,xe" fillcolor="silver" stroked="f">
                      <v:fill opacity="32896f"/>
                      <v:path arrowok="t" o:connecttype="custom" o:connectlocs="637,1290;497,1430;525,1508;553,1587;636,1822;664,1900;692,1978;739,1978;728,1948;702,1875;651,1727;625,1653;599,1579;572,1505;713,1505;650,1442;610,1394;606,1367;611,1352;620,1336;633,1320;639,1314;645,1308;650,1303;646,1298;637,1290" o:connectangles="0,0,0,0,0,0,0,0,0,0,0,0,0,0,0,0,0,0,0,0,0,0,0,0,0,0"/>
                    </v:shape>
                    <v:shape id="Freeform 116" o:spid="_x0000_s1049" style="position:absolute;left:1320;top:1290;width:1112;height:1112;visibility:visible;mso-wrap-style:square;v-text-anchor:top" coordsize="1112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JlsEA&#10;AADbAAAADwAAAGRycy9kb3ducmV2LnhtbERP22rCQBB9F/yHZYS+6UaFKNFVbGmgVHxQ+wHT7JgE&#10;s7Mhu+by992C4NscznW2+95UoqXGlZYVzGcRCOLM6pJzBT/XdLoG4TyyxsoyKRjIwX43Hm0x0bbj&#10;M7UXn4sQwi5BBYX3dSKlywoy6Ga2Jg7czTYGfYBNLnWDXQg3lVxEUSwNlhwaCqzpo6DsfnkYBVG8&#10;xHR9+h1O34/PlFbu/X5cnpV6m/SHDQhPvX+Jn+4vHeYv4P+Xc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2iZbBAAAA2wAAAA8AAAAAAAAAAAAAAAAAmAIAAGRycy9kb3du&#10;cmV2LnhtbFBLBQYAAAAABAAEAPUAAACGAwAAAAA=&#10;" path="m713,215r-141,l890,532r17,19l920,567r9,14l933,592r,14l933,608r-32,52l889,672r4,4l897,681r5,4l1080,507r-55,l1012,504r-14,-9l980,482,960,462,713,215xe" fillcolor="silver" stroked="f">
                      <v:fill opacity="32896f"/>
                      <v:path arrowok="t" o:connecttype="custom" o:connectlocs="713,1505;572,1505;890,1822;907,1841;920,1857;929,1871;933,1882;933,1896;933,1898;901,1950;889,1962;893,1966;897,1971;902,1975;1080,1797;1025,1797;1012,1794;998,1785;980,1772;960,1752;713,1505" o:connectangles="0,0,0,0,0,0,0,0,0,0,0,0,0,0,0,0,0,0,0,0,0"/>
                    </v:shape>
                    <v:shape id="Freeform 117" o:spid="_x0000_s1050" style="position:absolute;left:1320;top:1290;width:1112;height:1112;visibility:visible;mso-wrap-style:square;v-text-anchor:top" coordsize="1112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sDcEA&#10;AADbAAAADwAAAGRycy9kb3ducmV2LnhtbERPzYrCMBC+C75DGGFvmmpBpWssq2xBFA+6+wCzzWxb&#10;2kxKE7W+vREEb/Px/c4q7U0jrtS5yrKC6SQCQZxbXXGh4PcnGy9BOI+ssbFMCu7kIF0PBytMtL3x&#10;ia5nX4gQwi5BBaX3bSKly0sy6Ca2JQ7cv+0M+gC7QuoObyHcNHIWRXNpsOLQUGJL25Ly+nwxCqJ5&#10;jNny+Hc/7i/fGS3cpj7EJ6U+Rv3XJwhPvX+LX+6dDvNjeP4SDp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6LA3BAAAA2wAAAA8AAAAAAAAAAAAAAAAAmAIAAGRycy9kb3du&#10;cmV2LnhtbFBLBQYAAAAABAAEAPUAAACGAwAAAAA=&#10;" path="m141,496l,637r5,4l13,650,64,612r26,-5l459,607,141,496xe" fillcolor="silver" stroked="f">
                      <v:fill opacity="32896f"/>
                      <v:path arrowok="t" o:connecttype="custom" o:connectlocs="141,1786;0,1927;5,1931;13,1940;64,1902;90,1897;459,1897;141,1786" o:connectangles="0,0,0,0,0,0,0,0"/>
                    </v:shape>
                    <v:shape id="Freeform 118" o:spid="_x0000_s1051" style="position:absolute;left:1320;top:1290;width:1112;height:1112;visibility:visible;mso-wrap-style:square;v-text-anchor:top" coordsize="1112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O0ecAA&#10;AADbAAAADwAAAGRycy9kb3ducmV2LnhtbERPy6rCMBDdC/5DGMGdpl5FpRrFKxbEiwsfHzA2Y1ts&#10;JqWJWv/eCBfczeE8Z75sTCkeVLvCsoJBPwJBnFpdcKbgfEp6UxDOI2ssLZOCFzlYLtqtOcbaPvlA&#10;j6PPRAhhF6OC3PsqltKlORl0fVsRB+5qa4M+wDqTusZnCDel/ImisTRYcGjIsaJ1TunteDcKovEQ&#10;k+n+8trv7puEJu739jc8KNXtNKsZCE+N/4r/3Vsd5o/g80s4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O0ecAAAADbAAAADwAAAAAAAAAAAAAAAACYAgAAZHJzL2Rvd25y&#10;ZXYueG1sUEsFBgAAAAAEAAQA9QAAAIUDAAAAAA==&#10;" path="m1099,462r-46,38l1025,507r55,l1112,474r-4,-4l1104,466r-5,-4xe" fillcolor="silver" stroked="f">
                      <v:fill opacity="32896f"/>
                      <v:path arrowok="t" o:connecttype="custom" o:connectlocs="1099,1752;1053,1790;1025,1797;1080,1797;1112,1764;1108,1760;1104,1756;1099,1752" o:connectangles="0,0,0,0,0,0,0,0"/>
                    </v:shape>
                  </v:group>
                  <v:group id="Group 119" o:spid="_x0000_s1052" style="position:absolute;left:2131;top:892;width:697;height:702" coordorigin="2131,892" coordsize="697,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20" o:spid="_x0000_s1053" style="position:absolute;left:2131;top:892;width:697;height:702;visibility:visible;mso-wrap-style:square;v-text-anchor:top" coordsize="697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TirsA&#10;AADbAAAADwAAAGRycy9kb3ducmV2LnhtbERPSwrCMBDdC94hjOBOU0WKVKOooHSlaD3A0IxtsZmU&#10;Jmq9vREEd/N431muO1OLJ7WusqxgMo5AEOdWV1wouGb70RyE88gaa8uk4E0O1qt+b4mJti8+0/Pi&#10;CxFC2CWooPS+SaR0eUkG3dg2xIG72dagD7AtpG7xFcJNLadRFEuDFYeGEhvalZTfLw+j4DDL3lt9&#10;lkfMXWzcqUnTeGOVGg66zQKEp87/xT93qsP8GL6/hAPk6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aE4q7AAAA2wAAAA8AAAAAAAAAAAAAAAAAmAIAAGRycy9kb3ducmV2Lnht&#10;bFBLBQYAAAAABAAEAPUAAACAAwAAAAA=&#10;" path="m342,l275,6,212,25,156,55,105,98,62,148,30,203,9,263,,327r3,73l22,469r33,64l104,591r57,49l222,674r64,21l354,702r67,-6l484,677r58,-32l556,633r-139,l360,621,302,596,244,558,186,506,136,450,99,394,75,339,64,284r1,-42l95,165r65,-65l239,68r43,-1l542,67r-9,-7l474,27,410,7,342,xe" fillcolor="silver" stroked="f">
                      <v:fill opacity="32896f"/>
                      <v:path arrowok="t" o:connecttype="custom" o:connectlocs="342,892;275,898;212,917;156,947;105,990;62,1040;30,1095;9,1155;0,1219;3,1292;22,1361;55,1425;104,1483;161,1532;222,1566;286,1587;354,1594;421,1588;484,1569;542,1537;556,1525;417,1525;360,1513;302,1488;244,1450;186,1398;136,1342;99,1286;75,1231;64,1176;65,1134;95,1057;160,992;239,960;282,959;542,959;533,952;474,919;410,899;342,892" o:connectangles="0,0,0,0,0,0,0,0,0,0,0,0,0,0,0,0,0,0,0,0,0,0,0,0,0,0,0,0,0,0,0,0,0,0,0,0,0,0,0,0"/>
                    </v:shape>
                    <v:shape id="Freeform 121" o:spid="_x0000_s1054" style="position:absolute;left:2131;top:892;width:697;height:702;visibility:visible;mso-wrap-style:square;v-text-anchor:top" coordsize="697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a2EbwA&#10;AADbAAAADwAAAGRycy9kb3ducmV2LnhtbERPSwrCMBDdC94hjOBOU0WqVKOooHSl+DnA0IxtsZmU&#10;Jmq9vREEd/N431msWlOJJzWutKxgNIxAEGdWl5wruF52gxkI55E1VpZJwZscrJbdzgITbV98oufZ&#10;5yKEsEtQQeF9nUjpsoIMuqGtiQN3s41BH2CTS93gK4SbSo6jKJYGSw4NBda0LSi7nx9GwX5yeW/0&#10;SR4wc7FxxzpN47VVqt9r13MQnlr/F//cqQ7zp/D9JRwg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3VrYRvAAAANsAAAAPAAAAAAAAAAAAAAAAAJgCAABkcnMvZG93bnJldi54&#10;bWxQSwUGAAAAAAQABAD1AAAAgQMAAAAA&#10;" path="m542,67r-260,l338,79r57,26l454,145r60,53l563,254r37,53l633,408r-1,47l600,539r-64,65l459,633r-42,l556,633r84,-86l672,488r19,-63l696,356r-7,-69l669,222,635,162,588,105,542,67xe" fillcolor="silver" stroked="f">
                      <v:fill opacity="32896f"/>
                      <v:path arrowok="t" o:connecttype="custom" o:connectlocs="542,959;282,959;338,971;395,997;454,1037;514,1090;563,1146;600,1199;633,1300;632,1347;600,1431;536,1496;459,1525;417,1525;556,1525;640,1439;672,1380;691,1317;696,1248;689,1179;669,1114;635,1054;588,997;542,959" o:connectangles="0,0,0,0,0,0,0,0,0,0,0,0,0,0,0,0,0,0,0,0,0,0,0,0"/>
                    </v:shape>
                  </v:group>
                  <v:group id="Group 122" o:spid="_x0000_s1055" style="position:absolute;left:2523;top:216;width:695;height:865" coordorigin="2523,216" coordsize="695,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23" o:spid="_x0000_s1056" style="position:absolute;left:2523;top:216;width:695;height:865;visibility:visible;mso-wrap-style:square;v-text-anchor:top" coordsize="695,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K/cQA&#10;AADbAAAADwAAAGRycy9kb3ducmV2LnhtbERPTWuDQBC9B/oflinkEprVHCQ12YgUCjl4aE2gPQ7u&#10;RKXurHU30fjru4VCb/N4n7PPJtOJGw2utawgXkcgiCurW64VnE+vT1sQziNr7CyTgjs5yA4Piz2m&#10;2o78TrfS1yKEsEtRQeN9n0rpqoYMurXtiQN3sYNBH+BQSz3gGMJNJzdRlEiDLYeGBnt6aaj6Kq9G&#10;wSb6mKtYzl3xWazi+C3Jv6fzqNTyccp3IDxN/l/85z7qMP8Zfn8J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ICv3EAAAA2wAAAA8AAAAAAAAAAAAAAAAAmAIAAGRycy9k&#10;b3ducmV2LnhtbFBLBQYAAAAABAAEAPUAAACJAwAAAAA=&#10;" path="m502,493r-410,l111,495r21,3l156,504,639,627r8,42l648,704r-5,26l632,749r-5,5l617,759r-14,4l587,768r-49,41l538,833r4,10l551,852r9,7l571,863r12,2l597,863r52,-33l683,778r11,-68l693,684,680,623,651,534r-6,-15l601,519,502,493xe" fillcolor="silver" stroked="f">
                      <v:fill opacity="32896f"/>
                      <v:path arrowok="t" o:connecttype="custom" o:connectlocs="502,709;92,709;111,711;132,714;156,720;639,843;647,885;648,920;643,946;632,965;627,970;617,975;603,979;587,984;538,1025;538,1049;542,1059;551,1068;560,1075;571,1079;583,1081;597,1079;649,1046;683,994;694,926;693,900;680,839;651,750;645,735;601,735;502,709" o:connectangles="0,0,0,0,0,0,0,0,0,0,0,0,0,0,0,0,0,0,0,0,0,0,0,0,0,0,0,0,0,0,0"/>
                    </v:shape>
                    <v:shape id="Freeform 124" o:spid="_x0000_s1057" style="position:absolute;left:2523;top:216;width:695;height:865;visibility:visible;mso-wrap-style:square;v-text-anchor:top" coordsize="695,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5p3cIA&#10;AADbAAAADwAAAGRycy9kb3ducmV2LnhtbESPQYvCMBSE74L/ITzBi2haDyK1UUQQPHhYXUGPj+bZ&#10;FpuX2mRt9dcbYcHjMPPNMOmqM5V4UONKywriSQSCOLO65FzB6Xc7noNwHlljZZkUPMnBatnvpZho&#10;2/KBHkefi1DCLkEFhfd1IqXLCjLoJrYmDt7VNgZ9kE0udYNtKDeVnEbRTBosOSwUWNOmoOx2/DMK&#10;ptH5lcXyVe0v+1Ec/8zW9+7UKjUcdOsFCE+d/4b/6Z3+cPD5En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mndwgAAANsAAAAPAAAAAAAAAAAAAAAAAJgCAABkcnMvZG93&#10;bnJldi54bWxQSwUGAAAAAAQABAD1AAAAhwMAAAAA&#10;" path="m201,307l,508r13,13l29,511r16,-8l60,497r16,-3l92,493r410,l310,445,228,420,180,386r2,-18l193,346r21,-26l201,307xe" fillcolor="silver" stroked="f">
                      <v:fill opacity="32896f"/>
                      <v:path arrowok="t" o:connecttype="custom" o:connectlocs="201,523;0,724;13,737;29,727;45,719;60,713;76,710;92,709;502,709;310,661;228,636;180,602;182,584;193,562;214,536;201,523" o:connectangles="0,0,0,0,0,0,0,0,0,0,0,0,0,0,0,0"/>
                    </v:shape>
                    <v:shape id="Freeform 125" o:spid="_x0000_s1058" style="position:absolute;left:2523;top:216;width:695;height:865;visibility:visible;mso-wrap-style:square;v-text-anchor:top" coordsize="695,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MRsUA&#10;AADbAAAADwAAAGRycy9kb3ducmV2LnhtbESPwWrDMBBE74X+g9hCLqWWlYMpruUQAoUeckjcQHpc&#10;rK1tYq1cS42dfH0UKPQ4zLwZpljNthdnGn3nWINKUhDEtTMdNxoOn+8vryB8QDbYOyYNF/KwKh8f&#10;CsyNm3hP5yo0Ipawz1FDG8KQS+nrliz6xA3E0ft2o8UQ5dhIM+IUy20vl2maSYsdx4UWB9q0VJ+q&#10;X6thmR6vtZLXfvu1fVZql61/5sOk9eJpXr+BCDSH//Af/WEip+D+Jf4AW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sxGxQAAANsAAAAPAAAAAAAAAAAAAAAAAJgCAABkcnMv&#10;ZG93bnJldi54bWxQSwUGAAAAAAQABAD1AAAAigMAAAAA&#10;" path="m502,146r-90,l430,147r15,9l482,221r41,102l575,454r26,65l645,519,630,478,600,401,539,245,509,168r-7,-22xe" fillcolor="silver" stroked="f">
                      <v:fill opacity="32896f"/>
                      <v:path arrowok="t" o:connecttype="custom" o:connectlocs="502,362;412,362;430,363;445,372;482,437;523,539;575,670;601,735;645,735;630,694;600,617;539,461;509,384;502,362" o:connectangles="0,0,0,0,0,0,0,0,0,0,0,0,0,0"/>
                    </v:shape>
                    <v:shape id="Freeform 126" o:spid="_x0000_s1059" style="position:absolute;left:2523;top:216;width:695;height:865;visibility:visible;mso-wrap-style:square;v-text-anchor:top" coordsize="695,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SMcUA&#10;AADbAAAADwAAAGRycy9kb3ducmV2LnhtbESPQWvCQBSE7wX/w/IEL0U3ySGU6CqhIPSQg42CHh/Z&#10;ZxKafRuzW5P667sFocdh5pthNrvJdOJOg2stK4hXEQjiyuqWawWn4375BsJ5ZI2dZVLwQw5229nL&#10;BjNtR/6ke+lrEUrYZaig8b7PpHRVQwbdyvbEwbvawaAPcqilHnAM5aaTSRSl0mDLYaHBnt4bqr7K&#10;b6Mgic6PKpaPrrgUr3F8SPPbdBqVWsynfA3C0+T/w0/6Qwcugb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FIxxQAAANsAAAAPAAAAAAAAAAAAAAAAAJgCAABkcnMv&#10;ZG93bnJldi54bWxQSwUGAAAAAAQABAD1AAAAigMAAAAA&#10;" path="m508,l353,155r4,5l361,164r5,4l390,153r22,-7l502,146r-6,-23l494,83r8,-37l521,13,516,9,512,5,508,xe" fillcolor="silver" stroked="f">
                      <v:fill opacity="32896f"/>
                      <v:path arrowok="t" o:connecttype="custom" o:connectlocs="508,216;353,371;357,376;361,380;366,384;390,369;412,362;502,362;496,339;494,299;502,262;521,229;516,225;512,221;508,216" o:connectangles="0,0,0,0,0,0,0,0,0,0,0,0,0,0,0"/>
                    </v:shape>
                  </v:group>
                  <w10:wrap anchorx="page"/>
                </v:group>
              </w:pict>
            </w:r>
            <w:r w:rsidR="00014D85" w:rsidRPr="00014D85">
              <w:t>Обобщение наблюдений за изменением результата умножения и деления при изменении одного</w:t>
            </w:r>
            <w:r w:rsidR="00014D85" w:rsidRPr="00014D85">
              <w:rPr>
                <w:spacing w:val="-9"/>
              </w:rPr>
              <w:t xml:space="preserve"> </w:t>
            </w:r>
            <w:r w:rsidR="00014D85" w:rsidRPr="00014D85">
              <w:t>или двух</w:t>
            </w:r>
            <w:r w:rsidR="00014D85" w:rsidRPr="00014D85">
              <w:rPr>
                <w:spacing w:val="-7"/>
              </w:rPr>
              <w:t xml:space="preserve"> </w:t>
            </w:r>
            <w:r w:rsidR="00014D85" w:rsidRPr="00014D85">
              <w:t>компонентов.</w:t>
            </w:r>
          </w:p>
          <w:p w:rsidR="00014D85" w:rsidRPr="00014D85" w:rsidRDefault="00014D85" w:rsidP="00014D85">
            <w:pPr>
              <w:pStyle w:val="af"/>
              <w:spacing w:after="0"/>
              <w:jc w:val="both"/>
            </w:pPr>
            <w:r w:rsidRPr="00014D85">
              <w:t>Выражения с двумя и более переменными. Чтение и запись таких выражений.</w:t>
            </w:r>
            <w:r w:rsidRPr="00014D85">
              <w:rPr>
                <w:spacing w:val="21"/>
              </w:rPr>
              <w:t xml:space="preserve"> </w:t>
            </w:r>
            <w:r w:rsidRPr="00014D85">
              <w:t>Определение значений выражений при заданных значениях</w:t>
            </w:r>
            <w:r w:rsidRPr="00014D85">
              <w:rPr>
                <w:spacing w:val="-22"/>
              </w:rPr>
              <w:t xml:space="preserve"> </w:t>
            </w:r>
            <w:proofErr w:type="spellStart"/>
            <w:r w:rsidRPr="00014D85">
              <w:t>переменных</w:t>
            </w:r>
            <w:proofErr w:type="gramStart"/>
            <w:r w:rsidRPr="00014D85">
              <w:t>.С</w:t>
            </w:r>
            <w:proofErr w:type="gramEnd"/>
            <w:r w:rsidRPr="00014D85">
              <w:t>войства</w:t>
            </w:r>
            <w:proofErr w:type="spellEnd"/>
            <w:r w:rsidRPr="00014D85">
              <w:t xml:space="preserve"> равенств и их использование для решения</w:t>
            </w:r>
            <w:r w:rsidRPr="00014D85">
              <w:rPr>
                <w:spacing w:val="-18"/>
              </w:rPr>
              <w:t xml:space="preserve"> </w:t>
            </w:r>
            <w:proofErr w:type="spellStart"/>
            <w:r w:rsidRPr="00014D85">
              <w:t>уравнений.Уравнения</w:t>
            </w:r>
            <w:proofErr w:type="spellEnd"/>
            <w:r w:rsidRPr="00014D85">
              <w:t>, содержащие переменную в обеих частях. Решение таких</w:t>
            </w:r>
            <w:r w:rsidRPr="00014D85">
              <w:rPr>
                <w:spacing w:val="-22"/>
              </w:rPr>
              <w:t xml:space="preserve"> </w:t>
            </w:r>
            <w:r w:rsidRPr="00014D85">
              <w:t>уравнений.</w:t>
            </w:r>
          </w:p>
        </w:tc>
        <w:tc>
          <w:tcPr>
            <w:tcW w:w="5835" w:type="dxa"/>
          </w:tcPr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14D85">
              <w:rPr>
                <w:b/>
                <w:bCs/>
                <w:sz w:val="24"/>
                <w:szCs w:val="24"/>
              </w:rPr>
              <w:lastRenderedPageBreak/>
              <w:t>Арифметические действия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014D85">
              <w:rPr>
                <w:iCs/>
                <w:sz w:val="24"/>
                <w:szCs w:val="24"/>
              </w:rPr>
              <w:t xml:space="preserve">Обучающийся научится: 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использовать названия компонентов изученных действий, знаки, обозначающие эти операции, свойства изученных действий;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выполнять действия с многозначными числами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14D85">
              <w:rPr>
                <w:sz w:val="24"/>
                <w:szCs w:val="24"/>
              </w:rPr>
              <w:t>(сложение, вычитание, умножение и деление на однозначное, двузначное числа в пределах 10 000)</w:t>
            </w:r>
            <w:proofErr w:type="gramEnd"/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с использованием таблиц сложения и умножения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чисел, алгоритмов письменных арифметических действий (в т.ч. деления с остатком);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выполнять устно сложение, вычитание, умножение и деление однозначных, двузначных и трехзначных чисел в случаях, сводимых к действиям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в пределах 100 (в том числе с нулем и числом 1);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выделять неизвестный компонент арифметического действия и находить его значение;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 xml:space="preserve">– вычислять значение числового выражения, содержащего 2–3 </w:t>
            </w:r>
            <w:proofErr w:type="gramStart"/>
            <w:r w:rsidRPr="00014D85">
              <w:rPr>
                <w:sz w:val="24"/>
                <w:szCs w:val="24"/>
              </w:rPr>
              <w:t>арифметических</w:t>
            </w:r>
            <w:proofErr w:type="gramEnd"/>
            <w:r w:rsidRPr="00014D85">
              <w:rPr>
                <w:sz w:val="24"/>
                <w:szCs w:val="24"/>
              </w:rPr>
              <w:t xml:space="preserve"> действия,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со скобками и без скобок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014D85">
              <w:rPr>
                <w:i/>
                <w:sz w:val="24"/>
                <w:szCs w:val="24"/>
              </w:rPr>
              <w:t>Получит возможность научиться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выполнять изученные действия с величинами;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применять свойства изученных арифметических действий для рационализации вычислений;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прогнозировать изменение результатов действий при изменении их компонентов;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проводить проверку правильности вычислений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(с помощью обратного действия, прикидки и оценки результата действия и др.);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решать несложные уравнения разными способами;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находить решения несложных неравенств с одной переменной;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lastRenderedPageBreak/>
              <w:t>– находить значения выражений с переменными при заданных значениях переменных.</w:t>
            </w:r>
          </w:p>
        </w:tc>
        <w:tc>
          <w:tcPr>
            <w:tcW w:w="5785" w:type="dxa"/>
            <w:vMerge/>
          </w:tcPr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4D85" w:rsidRPr="00014D85" w:rsidTr="00802928">
        <w:trPr>
          <w:trHeight w:val="107"/>
        </w:trPr>
        <w:tc>
          <w:tcPr>
            <w:tcW w:w="3587" w:type="dxa"/>
          </w:tcPr>
          <w:p w:rsidR="00014D85" w:rsidRPr="00014D85" w:rsidRDefault="00014D85" w:rsidP="00014D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14D85">
              <w:rPr>
                <w:b/>
                <w:sz w:val="24"/>
                <w:szCs w:val="24"/>
              </w:rPr>
              <w:lastRenderedPageBreak/>
              <w:t>Работа с текстовыми задачами</w:t>
            </w:r>
          </w:p>
          <w:p w:rsidR="00014D85" w:rsidRPr="00014D85" w:rsidRDefault="00014D85" w:rsidP="00014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 xml:space="preserve"> (в течение</w:t>
            </w:r>
            <w:r w:rsidRPr="00014D85">
              <w:rPr>
                <w:spacing w:val="-10"/>
                <w:sz w:val="24"/>
                <w:szCs w:val="24"/>
              </w:rPr>
              <w:t xml:space="preserve"> </w:t>
            </w:r>
            <w:r w:rsidRPr="00014D85">
              <w:rPr>
                <w:sz w:val="24"/>
                <w:szCs w:val="24"/>
              </w:rPr>
              <w:t>года)</w:t>
            </w:r>
          </w:p>
          <w:p w:rsidR="00014D85" w:rsidRPr="00014D85" w:rsidRDefault="00014D85" w:rsidP="00014D85">
            <w:pPr>
              <w:pStyle w:val="af"/>
              <w:spacing w:after="0"/>
              <w:jc w:val="both"/>
            </w:pPr>
            <w:r w:rsidRPr="00014D85">
              <w:t>Продолжение всех линий работ, начатых в предыдущих классах, их</w:t>
            </w:r>
            <w:r w:rsidRPr="00014D85">
              <w:rPr>
                <w:spacing w:val="-18"/>
              </w:rPr>
              <w:t xml:space="preserve"> </w:t>
            </w:r>
            <w:r w:rsidRPr="00014D85">
              <w:t>обобщение.</w:t>
            </w:r>
          </w:p>
          <w:p w:rsidR="00014D85" w:rsidRPr="00014D85" w:rsidRDefault="00014D85" w:rsidP="00014D85">
            <w:pPr>
              <w:pStyle w:val="af"/>
              <w:spacing w:after="0"/>
              <w:jc w:val="both"/>
            </w:pPr>
            <w:r w:rsidRPr="00014D85">
              <w:t>Сравнение</w:t>
            </w:r>
            <w:r w:rsidRPr="00014D85">
              <w:rPr>
                <w:spacing w:val="26"/>
              </w:rPr>
              <w:t xml:space="preserve"> </w:t>
            </w:r>
            <w:r w:rsidRPr="00014D85">
              <w:t>задач,</w:t>
            </w:r>
            <w:r w:rsidRPr="00014D85">
              <w:rPr>
                <w:spacing w:val="27"/>
              </w:rPr>
              <w:t xml:space="preserve"> </w:t>
            </w:r>
            <w:r w:rsidRPr="00014D85">
              <w:t>различных</w:t>
            </w:r>
            <w:r w:rsidRPr="00014D85">
              <w:rPr>
                <w:spacing w:val="29"/>
              </w:rPr>
              <w:t xml:space="preserve"> </w:t>
            </w:r>
            <w:r w:rsidRPr="00014D85">
              <w:t>по</w:t>
            </w:r>
            <w:r w:rsidRPr="00014D85">
              <w:rPr>
                <w:spacing w:val="27"/>
              </w:rPr>
              <w:t xml:space="preserve"> </w:t>
            </w:r>
            <w:r w:rsidRPr="00014D85">
              <w:t>сюжету</w:t>
            </w:r>
            <w:r w:rsidRPr="00014D85">
              <w:rPr>
                <w:spacing w:val="20"/>
              </w:rPr>
              <w:t xml:space="preserve"> </w:t>
            </w:r>
            <w:r w:rsidRPr="00014D85">
              <w:t>(процессы</w:t>
            </w:r>
            <w:r w:rsidRPr="00014D85">
              <w:rPr>
                <w:spacing w:val="27"/>
              </w:rPr>
              <w:t xml:space="preserve"> </w:t>
            </w:r>
            <w:r w:rsidRPr="00014D85">
              <w:t>движения,</w:t>
            </w:r>
            <w:r w:rsidRPr="00014D85">
              <w:rPr>
                <w:spacing w:val="27"/>
              </w:rPr>
              <w:t xml:space="preserve"> </w:t>
            </w:r>
            <w:r w:rsidRPr="00014D85">
              <w:t>работы,</w:t>
            </w:r>
            <w:r w:rsidRPr="00014D85">
              <w:rPr>
                <w:spacing w:val="27"/>
              </w:rPr>
              <w:t xml:space="preserve"> </w:t>
            </w:r>
            <w:r w:rsidRPr="00014D85">
              <w:t>купли-продажи</w:t>
            </w:r>
            <w:r w:rsidRPr="00014D85">
              <w:rPr>
                <w:spacing w:val="28"/>
              </w:rPr>
              <w:t xml:space="preserve"> </w:t>
            </w:r>
            <w:r w:rsidRPr="00014D85">
              <w:t>и</w:t>
            </w:r>
            <w:r w:rsidRPr="00014D85">
              <w:rPr>
                <w:spacing w:val="28"/>
              </w:rPr>
              <w:t xml:space="preserve"> </w:t>
            </w:r>
            <w:r w:rsidRPr="00014D85">
              <w:t>др.),</w:t>
            </w:r>
            <w:r w:rsidRPr="00014D85">
              <w:rPr>
                <w:spacing w:val="27"/>
              </w:rPr>
              <w:t xml:space="preserve"> </w:t>
            </w:r>
            <w:r w:rsidRPr="00014D85">
              <w:t>но сходных по характеру математических отношений, в них заложенных. Классификация задач</w:t>
            </w:r>
            <w:r w:rsidRPr="00014D85">
              <w:rPr>
                <w:spacing w:val="13"/>
              </w:rPr>
              <w:t xml:space="preserve"> </w:t>
            </w:r>
            <w:r w:rsidRPr="00014D85">
              <w:t>по этому</w:t>
            </w:r>
            <w:r w:rsidRPr="00014D85">
              <w:rPr>
                <w:spacing w:val="-10"/>
              </w:rPr>
              <w:t xml:space="preserve"> </w:t>
            </w:r>
            <w:r w:rsidRPr="00014D85">
              <w:t>признаку.</w:t>
            </w:r>
          </w:p>
          <w:p w:rsidR="00014D85" w:rsidRPr="00014D85" w:rsidRDefault="00014D85" w:rsidP="00014D85">
            <w:pPr>
              <w:pStyle w:val="af"/>
              <w:spacing w:after="0"/>
              <w:jc w:val="both"/>
            </w:pPr>
            <w:r w:rsidRPr="00014D85">
              <w:lastRenderedPageBreak/>
              <w:t xml:space="preserve">Преобразование задач в более </w:t>
            </w:r>
            <w:proofErr w:type="gramStart"/>
            <w:r w:rsidRPr="00014D85">
              <w:t>простые</w:t>
            </w:r>
            <w:proofErr w:type="gramEnd"/>
            <w:r w:rsidRPr="00014D85">
              <w:t xml:space="preserve"> или более</w:t>
            </w:r>
            <w:r w:rsidRPr="00014D85">
              <w:rPr>
                <w:spacing w:val="-17"/>
              </w:rPr>
              <w:t xml:space="preserve"> </w:t>
            </w:r>
            <w:r w:rsidRPr="00014D85">
              <w:t>сложные.</w:t>
            </w:r>
          </w:p>
          <w:p w:rsidR="00014D85" w:rsidRPr="00014D85" w:rsidRDefault="00014D85" w:rsidP="00014D85">
            <w:pPr>
              <w:pStyle w:val="af"/>
              <w:spacing w:after="0"/>
              <w:jc w:val="both"/>
            </w:pPr>
            <w:r w:rsidRPr="00014D85">
              <w:t>Решение задач алгебраическим методом. Оформление такого</w:t>
            </w:r>
            <w:r w:rsidRPr="00014D85">
              <w:rPr>
                <w:spacing w:val="-10"/>
              </w:rPr>
              <w:t xml:space="preserve"> </w:t>
            </w:r>
            <w:r w:rsidRPr="00014D85">
              <w:t>решения. Сравнение арифметического и алгебраического методов решения</w:t>
            </w:r>
            <w:r w:rsidRPr="00014D85">
              <w:rPr>
                <w:spacing w:val="-17"/>
              </w:rPr>
              <w:t xml:space="preserve"> </w:t>
            </w:r>
            <w:r w:rsidRPr="00014D85">
              <w:t>задачи.</w:t>
            </w:r>
          </w:p>
          <w:p w:rsidR="00014D85" w:rsidRPr="00014D85" w:rsidRDefault="00014D85" w:rsidP="00014D85">
            <w:pPr>
              <w:pStyle w:val="af"/>
              <w:spacing w:after="0"/>
              <w:jc w:val="both"/>
            </w:pPr>
            <w:r w:rsidRPr="00014D85">
              <w:t>Решение задач на движение двух тел (в одном направлении, в разных</w:t>
            </w:r>
            <w:r w:rsidRPr="00014D85">
              <w:rPr>
                <w:spacing w:val="-21"/>
              </w:rPr>
              <w:t xml:space="preserve"> </w:t>
            </w:r>
            <w:r w:rsidRPr="00014D85">
              <w:t>направлениях).</w:t>
            </w:r>
          </w:p>
          <w:p w:rsidR="00014D85" w:rsidRPr="00014D85" w:rsidRDefault="00014D85" w:rsidP="00014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 xml:space="preserve">Задачи с альтернативным условием, </w:t>
            </w:r>
            <w:r w:rsidRPr="00014D85">
              <w:rPr>
                <w:color w:val="FF0000"/>
                <w:sz w:val="24"/>
                <w:szCs w:val="24"/>
              </w:rPr>
              <w:t xml:space="preserve">в том числе  </w:t>
            </w:r>
            <w:r w:rsidRPr="00014D85">
              <w:rPr>
                <w:iCs/>
                <w:color w:val="FF0000"/>
                <w:sz w:val="24"/>
                <w:szCs w:val="24"/>
              </w:rPr>
              <w:t>краеведческого, экологического содержания.</w:t>
            </w:r>
          </w:p>
          <w:p w:rsidR="00014D85" w:rsidRPr="00014D85" w:rsidRDefault="00014D85" w:rsidP="00014D85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35" w:type="dxa"/>
          </w:tcPr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14D85">
              <w:rPr>
                <w:b/>
                <w:bCs/>
                <w:sz w:val="24"/>
                <w:szCs w:val="24"/>
              </w:rPr>
              <w:lastRenderedPageBreak/>
              <w:t>Работа с текстовыми задачами</w:t>
            </w:r>
          </w:p>
          <w:p w:rsidR="00014D85" w:rsidRPr="00014D85" w:rsidRDefault="00014D85" w:rsidP="00014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iCs/>
                <w:sz w:val="24"/>
                <w:szCs w:val="24"/>
              </w:rPr>
              <w:t>Обучающийся научится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 xml:space="preserve">– анализировать задачу, устанавливать зависимость между величинами, взаимосвязь </w:t>
            </w:r>
            <w:proofErr w:type="gramStart"/>
            <w:r w:rsidRPr="00014D85">
              <w:rPr>
                <w:sz w:val="24"/>
                <w:szCs w:val="24"/>
              </w:rPr>
              <w:t>между</w:t>
            </w:r>
            <w:proofErr w:type="gramEnd"/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условием и вопросом задачи, определять количество и порядок действий для решения задачи,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выбирать и объяснять выбор действий;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решать учебные задачи и задачи, связанные с повседневной жизнью, арифметическим способом (в 1–3 действия);</w:t>
            </w:r>
          </w:p>
          <w:p w:rsidR="00014D85" w:rsidRPr="00014D85" w:rsidRDefault="00014D85" w:rsidP="00014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оценивать правильность хода решения и реальность ответа на вопрос задачи.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i/>
                <w:sz w:val="24"/>
                <w:szCs w:val="24"/>
              </w:rPr>
              <w:t>Получит возможность научиться: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решать задачи на нахождение доли величины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lastRenderedPageBreak/>
              <w:t>и величины по значению ее доли (половина, треть, четверть, пятая, десятая часть);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решать задачи на нахождение части величины (две трети, пять седьмых и т.д.);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решать задачи в 3 - 4 действия, содержащие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отношения «больше на (в) …», «меньше на (в)…»; отражающие процесс движения одного или двух тел в одном или противоположных направлениях, процессы работы и купли-продажи;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находить разные способы решения задачи;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сравнивать задачи по сходству и различию в сюжете и математическом смысле;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составлять задачу по ее краткой записи или с помощью изменения частей задачи;</w:t>
            </w:r>
          </w:p>
          <w:p w:rsidR="00014D85" w:rsidRPr="00014D85" w:rsidRDefault="00014D85" w:rsidP="00014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решать задачи алгебраическим способом.</w:t>
            </w:r>
          </w:p>
        </w:tc>
        <w:tc>
          <w:tcPr>
            <w:tcW w:w="5785" w:type="dxa"/>
            <w:vMerge/>
          </w:tcPr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4D85" w:rsidRPr="00014D85" w:rsidTr="00802928">
        <w:trPr>
          <w:trHeight w:val="417"/>
        </w:trPr>
        <w:tc>
          <w:tcPr>
            <w:tcW w:w="3587" w:type="dxa"/>
            <w:vMerge w:val="restart"/>
          </w:tcPr>
          <w:p w:rsidR="00014D85" w:rsidRPr="00014D85" w:rsidRDefault="00014D85" w:rsidP="00014D85">
            <w:pPr>
              <w:pStyle w:val="115"/>
              <w:spacing w:before="0"/>
              <w:ind w:left="0"/>
              <w:jc w:val="both"/>
              <w:outlineLvl w:val="9"/>
              <w:rPr>
                <w:b w:val="0"/>
                <w:bCs w:val="0"/>
                <w:lang w:val="ru-RU"/>
              </w:rPr>
            </w:pPr>
            <w:r w:rsidRPr="00014D85">
              <w:rPr>
                <w:lang w:val="ru-RU"/>
              </w:rPr>
              <w:lastRenderedPageBreak/>
              <w:t xml:space="preserve">Пространственные отношения. Геометрические фигуры </w:t>
            </w:r>
          </w:p>
          <w:p w:rsidR="00014D85" w:rsidRPr="00014D85" w:rsidRDefault="00014D85" w:rsidP="00014D85">
            <w:pPr>
              <w:pStyle w:val="af"/>
              <w:spacing w:after="0"/>
              <w:jc w:val="both"/>
            </w:pPr>
            <w:r w:rsidRPr="00014D85">
              <w:t>Свойство диагонали прямоугольника. Разбиение прямоугольника на два равных</w:t>
            </w:r>
            <w:r w:rsidRPr="00014D85">
              <w:rPr>
                <w:spacing w:val="9"/>
              </w:rPr>
              <w:t xml:space="preserve"> </w:t>
            </w:r>
            <w:r w:rsidRPr="00014D85">
              <w:t>прямоугольных треугольника. Разбиение произвольного треугольника на прямоугольные</w:t>
            </w:r>
            <w:r w:rsidRPr="00014D85">
              <w:rPr>
                <w:spacing w:val="-28"/>
              </w:rPr>
              <w:t xml:space="preserve"> </w:t>
            </w:r>
            <w:r w:rsidRPr="00014D85">
              <w:t>треугольники.</w:t>
            </w:r>
          </w:p>
          <w:p w:rsidR="00014D85" w:rsidRPr="00014D85" w:rsidRDefault="00014D85" w:rsidP="00014D85">
            <w:pPr>
              <w:pStyle w:val="af"/>
              <w:spacing w:after="0"/>
              <w:jc w:val="both"/>
            </w:pPr>
            <w:r w:rsidRPr="00014D85">
              <w:t>Разбиение многоугольников на прямоугольники и прямоугольные</w:t>
            </w:r>
            <w:r w:rsidRPr="00014D85">
              <w:rPr>
                <w:spacing w:val="-23"/>
              </w:rPr>
              <w:t xml:space="preserve"> </w:t>
            </w:r>
            <w:r w:rsidRPr="00014D85">
              <w:t>треугольники. Классификация изученных объемных фигур по разным</w:t>
            </w:r>
            <w:r w:rsidRPr="00014D85">
              <w:rPr>
                <w:spacing w:val="-22"/>
              </w:rPr>
              <w:t xml:space="preserve"> </w:t>
            </w:r>
            <w:r w:rsidRPr="00014D85">
              <w:t>основаниям.</w:t>
            </w:r>
          </w:p>
          <w:p w:rsidR="00014D85" w:rsidRPr="00014D85" w:rsidRDefault="00014D85" w:rsidP="00014D85">
            <w:pPr>
              <w:pStyle w:val="af"/>
              <w:spacing w:after="0"/>
              <w:jc w:val="both"/>
            </w:pPr>
            <w:r w:rsidRPr="00014D85">
              <w:t>Чтение, выполнение действий по схеме. Составление простейших</w:t>
            </w:r>
            <w:r w:rsidRPr="00014D85">
              <w:rPr>
                <w:spacing w:val="-21"/>
              </w:rPr>
              <w:t xml:space="preserve"> </w:t>
            </w:r>
            <w:r w:rsidRPr="00014D85">
              <w:t>схем.</w:t>
            </w:r>
          </w:p>
          <w:p w:rsidR="00014D85" w:rsidRPr="00014D85" w:rsidRDefault="00014D85" w:rsidP="00014D85">
            <w:pPr>
              <w:pStyle w:val="af"/>
              <w:spacing w:after="0"/>
              <w:jc w:val="both"/>
            </w:pPr>
            <w:proofErr w:type="gramStart"/>
            <w:r w:rsidRPr="00014D85">
              <w:t xml:space="preserve">Построение математических выражений с помощью логических связок и слов («и», «или»,   </w:t>
            </w:r>
            <w:r w:rsidRPr="00014D85">
              <w:rPr>
                <w:spacing w:val="5"/>
              </w:rPr>
              <w:t xml:space="preserve"> </w:t>
            </w:r>
            <w:r w:rsidRPr="00014D85">
              <w:rPr>
                <w:spacing w:val="-3"/>
              </w:rPr>
              <w:t>«не»,</w:t>
            </w:r>
            <w:proofErr w:type="gramEnd"/>
          </w:p>
          <w:p w:rsidR="00014D85" w:rsidRPr="00014D85" w:rsidRDefault="00014D85" w:rsidP="00014D85">
            <w:pPr>
              <w:pStyle w:val="af"/>
              <w:spacing w:after="0"/>
              <w:jc w:val="both"/>
            </w:pPr>
            <w:r w:rsidRPr="00014D85">
              <w:lastRenderedPageBreak/>
              <w:t>«если</w:t>
            </w:r>
            <w:proofErr w:type="gramStart"/>
            <w:r w:rsidRPr="00014D85">
              <w:rPr>
                <w:spacing w:val="50"/>
              </w:rPr>
              <w:t xml:space="preserve"> </w:t>
            </w:r>
            <w:r w:rsidRPr="00014D85">
              <w:t>.</w:t>
            </w:r>
            <w:proofErr w:type="gramEnd"/>
            <w:r w:rsidRPr="00014D85">
              <w:rPr>
                <w:spacing w:val="49"/>
              </w:rPr>
              <w:t xml:space="preserve"> </w:t>
            </w:r>
            <w:r w:rsidRPr="00014D85">
              <w:t>,</w:t>
            </w:r>
            <w:r w:rsidRPr="00014D85">
              <w:rPr>
                <w:spacing w:val="49"/>
              </w:rPr>
              <w:t xml:space="preserve"> </w:t>
            </w:r>
            <w:r w:rsidRPr="00014D85">
              <w:t>то</w:t>
            </w:r>
            <w:r w:rsidRPr="00014D85">
              <w:rPr>
                <w:spacing w:val="49"/>
              </w:rPr>
              <w:t xml:space="preserve"> </w:t>
            </w:r>
            <w:r w:rsidRPr="00014D85">
              <w:t>.</w:t>
            </w:r>
            <w:r w:rsidRPr="00014D85">
              <w:rPr>
                <w:spacing w:val="54"/>
              </w:rPr>
              <w:t xml:space="preserve"> </w:t>
            </w:r>
            <w:r w:rsidRPr="00014D85">
              <w:rPr>
                <w:spacing w:val="-4"/>
              </w:rPr>
              <w:t>»,</w:t>
            </w:r>
            <w:r w:rsidRPr="00014D85">
              <w:t xml:space="preserve"> «верно/неверно,</w:t>
            </w:r>
            <w:r w:rsidRPr="00014D85">
              <w:rPr>
                <w:spacing w:val="49"/>
              </w:rPr>
              <w:t xml:space="preserve"> </w:t>
            </w:r>
            <w:r w:rsidRPr="00014D85">
              <w:t>что</w:t>
            </w:r>
            <w:r w:rsidRPr="00014D85">
              <w:rPr>
                <w:spacing w:val="49"/>
              </w:rPr>
              <w:t xml:space="preserve"> </w:t>
            </w:r>
            <w:r w:rsidRPr="00014D85">
              <w:t>.</w:t>
            </w:r>
            <w:r w:rsidRPr="00014D85">
              <w:rPr>
                <w:spacing w:val="54"/>
              </w:rPr>
              <w:t xml:space="preserve"> </w:t>
            </w:r>
            <w:r w:rsidRPr="00014D85">
              <w:rPr>
                <w:spacing w:val="-4"/>
              </w:rPr>
              <w:t>»,</w:t>
            </w:r>
            <w:r w:rsidRPr="00014D85">
              <w:t xml:space="preserve"> «каждый»,</w:t>
            </w:r>
            <w:r w:rsidRPr="00014D85">
              <w:rPr>
                <w:spacing w:val="54"/>
              </w:rPr>
              <w:t xml:space="preserve"> </w:t>
            </w:r>
            <w:r w:rsidRPr="00014D85">
              <w:t>«все»,</w:t>
            </w:r>
            <w:r w:rsidRPr="00014D85">
              <w:rPr>
                <w:spacing w:val="56"/>
              </w:rPr>
              <w:t xml:space="preserve"> </w:t>
            </w:r>
            <w:r w:rsidRPr="00014D85">
              <w:t>«некоторые»).</w:t>
            </w:r>
            <w:r w:rsidRPr="00014D85">
              <w:rPr>
                <w:spacing w:val="55"/>
              </w:rPr>
              <w:t xml:space="preserve"> </w:t>
            </w:r>
            <w:r w:rsidRPr="00014D85">
              <w:t>Проверка</w:t>
            </w:r>
            <w:r w:rsidRPr="00014D85">
              <w:rPr>
                <w:spacing w:val="48"/>
              </w:rPr>
              <w:t xml:space="preserve"> </w:t>
            </w:r>
            <w:r w:rsidRPr="00014D85">
              <w:t>истинности утверждений.</w:t>
            </w:r>
          </w:p>
        </w:tc>
        <w:tc>
          <w:tcPr>
            <w:tcW w:w="5835" w:type="dxa"/>
            <w:vMerge w:val="restart"/>
          </w:tcPr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14D85">
              <w:rPr>
                <w:b/>
                <w:bCs/>
                <w:sz w:val="24"/>
                <w:szCs w:val="24"/>
              </w:rPr>
              <w:t>Пространственные отношения. Геометрические фигуры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iCs/>
                <w:sz w:val="24"/>
                <w:szCs w:val="24"/>
              </w:rPr>
              <w:t>Обучающийся научится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описывать взаимное расположение предметов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в пространстве и на плоскости;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14D85">
              <w:rPr>
                <w:sz w:val="24"/>
                <w:szCs w:val="24"/>
              </w:rPr>
              <w:t>–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  <w:proofErr w:type="gramEnd"/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использовать свойства квадрата и прямоугольника для решения задач;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распознавать и называть геометрические тела (куб, шар);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соотносить реальные объекты с моделями геометрических фигур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i/>
                <w:sz w:val="24"/>
                <w:szCs w:val="24"/>
              </w:rPr>
              <w:t>Получит возможность научиться: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 xml:space="preserve">– распознавать, различать и называть геометрические тела: призму (в том числе прямоугольный </w:t>
            </w:r>
            <w:proofErr w:type="spellStart"/>
            <w:r w:rsidRPr="00014D85">
              <w:rPr>
                <w:i/>
                <w:iCs/>
                <w:sz w:val="24"/>
                <w:szCs w:val="24"/>
              </w:rPr>
              <w:t>параллелипипед</w:t>
            </w:r>
            <w:proofErr w:type="spellEnd"/>
            <w:r w:rsidRPr="00014D85">
              <w:rPr>
                <w:i/>
                <w:iCs/>
                <w:sz w:val="24"/>
                <w:szCs w:val="24"/>
              </w:rPr>
              <w:t xml:space="preserve">), пирамиду, цилиндр, </w:t>
            </w:r>
            <w:r w:rsidRPr="00014D85">
              <w:rPr>
                <w:i/>
                <w:iCs/>
                <w:sz w:val="24"/>
                <w:szCs w:val="24"/>
              </w:rPr>
              <w:lastRenderedPageBreak/>
              <w:t>конус;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определять объемную фигуру по трем ее видам (спереди, слева, сверху);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чертить развертки куба и прямоугольного параллелепипеда;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классифицировать пространственные тела по различным основаниям.</w:t>
            </w:r>
          </w:p>
        </w:tc>
        <w:tc>
          <w:tcPr>
            <w:tcW w:w="5785" w:type="dxa"/>
            <w:vMerge/>
          </w:tcPr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4D85" w:rsidRPr="00014D85" w:rsidTr="00802928">
        <w:trPr>
          <w:trHeight w:val="384"/>
        </w:trPr>
        <w:tc>
          <w:tcPr>
            <w:tcW w:w="3587" w:type="dxa"/>
            <w:vMerge/>
          </w:tcPr>
          <w:p w:rsidR="00014D85" w:rsidRPr="00014D85" w:rsidRDefault="00014D85" w:rsidP="00014D85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35" w:type="dxa"/>
            <w:vMerge/>
          </w:tcPr>
          <w:p w:rsidR="00014D85" w:rsidRPr="00014D85" w:rsidRDefault="00014D85" w:rsidP="00014D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85" w:type="dxa"/>
            <w:vMerge/>
          </w:tcPr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4D85" w:rsidRPr="00014D85" w:rsidTr="00802928">
        <w:trPr>
          <w:trHeight w:val="870"/>
        </w:trPr>
        <w:tc>
          <w:tcPr>
            <w:tcW w:w="3587" w:type="dxa"/>
            <w:vMerge w:val="restart"/>
            <w:tcBorders>
              <w:bottom w:val="single" w:sz="4" w:space="0" w:color="auto"/>
            </w:tcBorders>
          </w:tcPr>
          <w:p w:rsidR="00014D85" w:rsidRPr="00014D85" w:rsidRDefault="00014D85" w:rsidP="00802928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b/>
                <w:sz w:val="24"/>
                <w:szCs w:val="24"/>
              </w:rPr>
              <w:lastRenderedPageBreak/>
              <w:t xml:space="preserve">Геометрические величины </w:t>
            </w:r>
          </w:p>
          <w:p w:rsidR="00014D85" w:rsidRPr="00014D85" w:rsidRDefault="008D115B" w:rsidP="00802928">
            <w:pPr>
              <w:pStyle w:val="af"/>
              <w:tabs>
                <w:tab w:val="left" w:pos="1860"/>
                <w:tab w:val="left" w:pos="2992"/>
                <w:tab w:val="left" w:pos="4880"/>
                <w:tab w:val="left" w:pos="6542"/>
                <w:tab w:val="left" w:pos="7690"/>
                <w:tab w:val="left" w:pos="8825"/>
              </w:tabs>
              <w:spacing w:after="0"/>
              <w:jc w:val="both"/>
            </w:pPr>
            <w:r>
              <w:rPr>
                <w:noProof/>
              </w:rPr>
              <w:pict>
                <v:group id="Group 127" o:spid="_x0000_s1060" style="position:absolute;left:0;text-align:left;margin-left:169.55pt;margin-top:30.35pt;width:347.7pt;height:337.75pt;z-index:-251655168;mso-position-horizontal-relative:page" coordorigin="3391,607" coordsize="6954,6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8" o:spid="_x0000_s1061" type="#_x0000_t75" style="position:absolute;left:3391;top:607;width:6953;height:67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XRCzCAAAA2gAAAA8AAABkcnMvZG93bnJldi54bWxEj0uLwjAUhfcD/odwBTfDmKrjg2qUogji&#10;QtAZZn1prm2xuSlNWuu/N4Iwy8N5fJzVpjOlaKl2hWUFo2EEgji1uuBMwe/P/msBwnlkjaVlUvAg&#10;B5t172OFsbZ3PlN78ZkII+xiVJB7X8VSujQng25oK+LgXW1t0AdZZ1LXeA/jppTjKJpJgwUHQo4V&#10;bXNKb5fGBO4umZpZ1rSfyf5QHuffJ//HjVKDfpcsQXjq/H/43T5oBRN4XQk3QK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V0QswgAAANoAAAAPAAAAAAAAAAAAAAAAAJ8C&#10;AABkcnMvZG93bnJldi54bWxQSwUGAAAAAAQABAD3AAAAjgMAAAAA&#10;">
                    <v:imagedata r:id="rId8" o:title=""/>
                  </v:shape>
                  <v:group id="Group 129" o:spid="_x0000_s1062" style="position:absolute;left:7462;top:3586;width:113;height:113" coordorigin="7462,3586" coordsize="11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130" o:spid="_x0000_s1063" style="position:absolute;left:7462;top:3586;width:113;height:113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q1sIA&#10;AADaAAAADwAAAGRycy9kb3ducmV2LnhtbESPQYvCMBSE74L/ITzBm6bKKks1ihQEQURXPXh8NM+2&#10;2rzUJlvrvzfCwh6HmfmGmS9bU4qGaldYVjAaRiCIU6sLzhScT+vBNwjnkTWWlknBixwsF93OHGNt&#10;n/xDzdFnIkDYxagg976KpXRpTgbd0FbEwbva2qAPss6krvEZ4KaU4yiaSoMFh4UcK0pySu/HX6Ng&#10;R/sEX+vTpdltb19TTh6HbfJQqt9rVzMQnlr/H/5rb7SCCXyuhBs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2rWwgAAANoAAAAPAAAAAAAAAAAAAAAAAJgCAABkcnMvZG93&#10;bnJldi54bWxQSwUGAAAAAAQABAD1AAAAhwMAAAAA&#10;" path="m58,l5,37,,58,1,69r43,43l55,113r11,-1l111,67r2,-12l112,45,69,2,58,xe" fillcolor="silver" stroked="f">
                      <v:fill opacity="32896f"/>
                      <v:path arrowok="t" o:connecttype="custom" o:connectlocs="58,3586;5,3623;0,3644;1,3655;44,3698;55,3699;66,3698;111,3653;113,3641;112,3631;69,3588;58,3586" o:connectangles="0,0,0,0,0,0,0,0,0,0,0,0"/>
                    </v:shape>
                  </v:group>
                  <w10:wrap anchorx="page"/>
                </v:group>
              </w:pict>
            </w:r>
            <w:r w:rsidR="00014D85" w:rsidRPr="00014D85">
              <w:rPr>
                <w:spacing w:val="-1"/>
              </w:rPr>
              <w:t>Нахождение</w:t>
            </w:r>
            <w:r w:rsidR="00014D85" w:rsidRPr="00014D85">
              <w:rPr>
                <w:spacing w:val="-1"/>
              </w:rPr>
              <w:tab/>
              <w:t>площади</w:t>
            </w:r>
            <w:r w:rsidR="00014D85" w:rsidRPr="00014D85">
              <w:rPr>
                <w:spacing w:val="-1"/>
              </w:rPr>
              <w:tab/>
              <w:t>прямоугольного</w:t>
            </w:r>
            <w:r w:rsidR="00014D85" w:rsidRPr="00014D85">
              <w:rPr>
                <w:spacing w:val="-1"/>
              </w:rPr>
              <w:tab/>
              <w:t>треугольника.</w:t>
            </w:r>
            <w:r w:rsidR="00014D85" w:rsidRPr="00014D85">
              <w:rPr>
                <w:spacing w:val="-1"/>
              </w:rPr>
              <w:tab/>
              <w:t>Формула</w:t>
            </w:r>
            <w:r w:rsidR="00014D85" w:rsidRPr="00014D85">
              <w:rPr>
                <w:spacing w:val="-1"/>
              </w:rPr>
              <w:tab/>
              <w:t>площади</w:t>
            </w:r>
            <w:r w:rsidR="00014D85" w:rsidRPr="00014D85">
              <w:rPr>
                <w:spacing w:val="-1"/>
              </w:rPr>
              <w:tab/>
            </w:r>
            <w:r w:rsidR="00014D85" w:rsidRPr="00014D85">
              <w:t xml:space="preserve">прямоугольного треугольника: </w:t>
            </w:r>
            <w:r w:rsidR="00014D85" w:rsidRPr="00014D85">
              <w:rPr>
                <w:i/>
              </w:rPr>
              <w:t>S = (</w:t>
            </w:r>
            <w:proofErr w:type="spellStart"/>
            <w:r w:rsidR="00014D85" w:rsidRPr="00014D85">
              <w:rPr>
                <w:i/>
              </w:rPr>
              <w:t>a</w:t>
            </w:r>
            <w:proofErr w:type="spellEnd"/>
            <w:r w:rsidR="00014D85" w:rsidRPr="00014D85">
              <w:rPr>
                <w:i/>
              </w:rPr>
              <w:t xml:space="preserve"> </w:t>
            </w:r>
            <w:proofErr w:type="spellStart"/>
            <w:r w:rsidR="00014D85" w:rsidRPr="00014D85">
              <w:rPr>
                <w:i/>
              </w:rPr>
              <w:t>х</w:t>
            </w:r>
            <w:proofErr w:type="spellEnd"/>
            <w:r w:rsidR="00014D85" w:rsidRPr="00014D85">
              <w:rPr>
                <w:i/>
              </w:rPr>
              <w:t xml:space="preserve"> </w:t>
            </w:r>
            <w:proofErr w:type="spellStart"/>
            <w:r w:rsidR="00014D85" w:rsidRPr="00014D85">
              <w:rPr>
                <w:i/>
              </w:rPr>
              <w:t>b</w:t>
            </w:r>
            <w:proofErr w:type="spellEnd"/>
            <w:r w:rsidR="00014D85" w:rsidRPr="00014D85">
              <w:rPr>
                <w:i/>
              </w:rPr>
              <w:t>)</w:t>
            </w:r>
            <w:proofErr w:type="gramStart"/>
            <w:r w:rsidR="00014D85" w:rsidRPr="00014D85">
              <w:rPr>
                <w:i/>
              </w:rPr>
              <w:t xml:space="preserve"> :</w:t>
            </w:r>
            <w:proofErr w:type="gramEnd"/>
            <w:r w:rsidR="00014D85" w:rsidRPr="00014D85">
              <w:rPr>
                <w:i/>
                <w:spacing w:val="-7"/>
              </w:rPr>
              <w:t xml:space="preserve"> </w:t>
            </w:r>
            <w:r w:rsidR="00014D85" w:rsidRPr="00014D85">
              <w:rPr>
                <w:i/>
              </w:rPr>
              <w:t>2.</w:t>
            </w:r>
          </w:p>
          <w:p w:rsidR="00014D85" w:rsidRPr="00014D85" w:rsidRDefault="00014D85" w:rsidP="00802928">
            <w:pPr>
              <w:pStyle w:val="af"/>
              <w:spacing w:after="0"/>
              <w:jc w:val="both"/>
            </w:pPr>
            <w:r w:rsidRPr="00014D85">
              <w:t>Нахождение площади произвольного треугольника разными</w:t>
            </w:r>
            <w:r w:rsidRPr="00014D85">
              <w:rPr>
                <w:spacing w:val="-23"/>
              </w:rPr>
              <w:t xml:space="preserve"> </w:t>
            </w:r>
            <w:r w:rsidRPr="00014D85">
              <w:t>способами.</w:t>
            </w:r>
          </w:p>
          <w:p w:rsidR="00014D85" w:rsidRPr="00014D85" w:rsidRDefault="00014D85" w:rsidP="00802928">
            <w:pPr>
              <w:pStyle w:val="af"/>
              <w:tabs>
                <w:tab w:val="left" w:pos="2021"/>
                <w:tab w:val="left" w:pos="3249"/>
                <w:tab w:val="left" w:pos="5088"/>
                <w:tab w:val="left" w:pos="7071"/>
                <w:tab w:val="left" w:pos="7494"/>
                <w:tab w:val="left" w:pos="9474"/>
              </w:tabs>
              <w:spacing w:after="0"/>
              <w:jc w:val="both"/>
            </w:pPr>
            <w:r w:rsidRPr="00014D85">
              <w:rPr>
                <w:spacing w:val="-1"/>
              </w:rPr>
              <w:t>Определение</w:t>
            </w:r>
            <w:r w:rsidRPr="00014D85">
              <w:rPr>
                <w:spacing w:val="-1"/>
              </w:rPr>
              <w:tab/>
              <w:t>площади</w:t>
            </w:r>
            <w:r w:rsidRPr="00014D85">
              <w:rPr>
                <w:spacing w:val="-1"/>
              </w:rPr>
              <w:tab/>
              <w:t>произвольного</w:t>
            </w:r>
            <w:r w:rsidRPr="00014D85">
              <w:rPr>
                <w:spacing w:val="-1"/>
              </w:rPr>
              <w:tab/>
              <w:t>многоугольника</w:t>
            </w:r>
            <w:r w:rsidRPr="00014D85">
              <w:rPr>
                <w:spacing w:val="-1"/>
              </w:rPr>
              <w:tab/>
            </w:r>
            <w:r w:rsidRPr="00014D85">
              <w:t>с</w:t>
            </w:r>
            <w:r w:rsidRPr="00014D85">
              <w:tab/>
            </w:r>
            <w:r w:rsidRPr="00014D85">
              <w:rPr>
                <w:spacing w:val="-1"/>
              </w:rPr>
              <w:t>использованием</w:t>
            </w:r>
            <w:r w:rsidRPr="00014D85">
              <w:rPr>
                <w:spacing w:val="-1"/>
              </w:rPr>
              <w:tab/>
            </w:r>
            <w:r w:rsidRPr="00014D85">
              <w:t>площадей прямоугольников и прямоугольных</w:t>
            </w:r>
            <w:r w:rsidRPr="00014D85">
              <w:rPr>
                <w:spacing w:val="-12"/>
              </w:rPr>
              <w:t xml:space="preserve"> </w:t>
            </w:r>
            <w:r w:rsidRPr="00014D85">
              <w:t>треугольников.</w:t>
            </w:r>
          </w:p>
          <w:p w:rsidR="00014D85" w:rsidRPr="00014D85" w:rsidRDefault="00014D85" w:rsidP="00802928">
            <w:pPr>
              <w:pStyle w:val="af"/>
              <w:spacing w:after="0"/>
              <w:jc w:val="both"/>
            </w:pPr>
            <w:r w:rsidRPr="00014D85">
              <w:t>Понятие об объеме. Измерение объема произвольными</w:t>
            </w:r>
            <w:r w:rsidRPr="00014D85">
              <w:rPr>
                <w:spacing w:val="-18"/>
              </w:rPr>
              <w:t xml:space="preserve"> </w:t>
            </w:r>
            <w:r w:rsidRPr="00014D85">
              <w:t>мерками.</w:t>
            </w:r>
          </w:p>
          <w:p w:rsidR="00014D85" w:rsidRPr="00014D85" w:rsidRDefault="00014D85" w:rsidP="00802928">
            <w:pPr>
              <w:pStyle w:val="af"/>
              <w:tabs>
                <w:tab w:val="left" w:pos="1831"/>
                <w:tab w:val="left" w:pos="2774"/>
                <w:tab w:val="left" w:pos="4647"/>
                <w:tab w:val="left" w:pos="6613"/>
                <w:tab w:val="left" w:pos="6927"/>
                <w:tab w:val="left" w:pos="8800"/>
                <w:tab w:val="left" w:pos="9510"/>
                <w:tab w:val="left" w:pos="10172"/>
              </w:tabs>
              <w:spacing w:after="0"/>
              <w:jc w:val="both"/>
            </w:pPr>
            <w:r w:rsidRPr="00014D85">
              <w:rPr>
                <w:spacing w:val="-1"/>
              </w:rPr>
              <w:tab/>
            </w:r>
            <w:r w:rsidRPr="00014D85">
              <w:t>длин</w:t>
            </w:r>
            <w:r w:rsidRPr="00014D85">
              <w:tab/>
            </w:r>
            <w:proofErr w:type="gramStart"/>
            <w:r w:rsidRPr="00014D85">
              <w:rPr>
                <w:spacing w:val="-1"/>
              </w:rPr>
              <w:t>тр</w:t>
            </w:r>
            <w:proofErr w:type="gramEnd"/>
            <w:r w:rsidRPr="00014D85">
              <w:rPr>
                <w:spacing w:val="-1"/>
              </w:rPr>
              <w:t>ѐх</w:t>
            </w:r>
            <w:r w:rsidRPr="00014D85">
              <w:rPr>
                <w:spacing w:val="-1"/>
              </w:rPr>
              <w:tab/>
              <w:t>его</w:t>
            </w:r>
            <w:r w:rsidRPr="00014D85">
              <w:t xml:space="preserve"> измерений, а также - площади его основания и</w:t>
            </w:r>
            <w:r w:rsidRPr="00014D85">
              <w:rPr>
                <w:spacing w:val="-14"/>
              </w:rPr>
              <w:t xml:space="preserve"> </w:t>
            </w:r>
            <w:r w:rsidRPr="00014D85">
              <w:t>высоты.</w:t>
            </w:r>
          </w:p>
          <w:p w:rsidR="00802928" w:rsidRDefault="00014D85" w:rsidP="00802928">
            <w:pPr>
              <w:pStyle w:val="af"/>
              <w:spacing w:after="0"/>
              <w:jc w:val="both"/>
              <w:rPr>
                <w:b/>
              </w:rPr>
            </w:pPr>
            <w:r w:rsidRPr="00014D85">
              <w:rPr>
                <w:b/>
              </w:rPr>
              <w:t xml:space="preserve">Работа с информацией </w:t>
            </w:r>
          </w:p>
          <w:p w:rsidR="00014D85" w:rsidRPr="00014D85" w:rsidRDefault="00014D85" w:rsidP="00802928">
            <w:pPr>
              <w:pStyle w:val="af"/>
              <w:spacing w:after="0"/>
              <w:jc w:val="both"/>
            </w:pPr>
            <w:r w:rsidRPr="00014D85">
              <w:t>Сбор и представление информации, связанной со счетом, измерением величин,</w:t>
            </w:r>
            <w:r w:rsidRPr="00014D85">
              <w:rPr>
                <w:spacing w:val="16"/>
              </w:rPr>
              <w:t xml:space="preserve"> </w:t>
            </w:r>
            <w:r w:rsidRPr="00014D85">
              <w:t>наблюдением; фиксирование, анализ полученной</w:t>
            </w:r>
            <w:r w:rsidRPr="00014D85">
              <w:rPr>
                <w:spacing w:val="-15"/>
              </w:rPr>
              <w:t xml:space="preserve"> </w:t>
            </w:r>
            <w:r w:rsidRPr="00014D85">
              <w:t>информации.</w:t>
            </w:r>
          </w:p>
          <w:p w:rsidR="00014D85" w:rsidRPr="00014D85" w:rsidRDefault="00014D85" w:rsidP="00802928">
            <w:pPr>
              <w:pStyle w:val="af"/>
              <w:spacing w:after="0"/>
              <w:jc w:val="both"/>
            </w:pPr>
            <w:r w:rsidRPr="00014D85">
              <w:t>Чтение, заполнение, составление, интерпретация</w:t>
            </w:r>
            <w:r w:rsidRPr="00014D85">
              <w:rPr>
                <w:spacing w:val="-17"/>
              </w:rPr>
              <w:t xml:space="preserve"> </w:t>
            </w:r>
            <w:r w:rsidRPr="00014D85">
              <w:t>таблицы.</w:t>
            </w:r>
          </w:p>
          <w:p w:rsidR="00014D85" w:rsidRPr="00014D85" w:rsidRDefault="00014D85" w:rsidP="00802928">
            <w:pPr>
              <w:pStyle w:val="af"/>
              <w:spacing w:after="0"/>
              <w:jc w:val="both"/>
            </w:pPr>
            <w:r w:rsidRPr="00014D85">
              <w:t>Чтение столбчатой и круговой диаграммы. Построение простейших столбчатых</w:t>
            </w:r>
            <w:r w:rsidRPr="00014D85">
              <w:rPr>
                <w:spacing w:val="-20"/>
              </w:rPr>
              <w:t xml:space="preserve"> </w:t>
            </w:r>
            <w:r w:rsidRPr="00014D85">
              <w:lastRenderedPageBreak/>
              <w:t>диаграмм. Составление, запись, выполнение простого</w:t>
            </w:r>
            <w:r w:rsidRPr="00014D85">
              <w:rPr>
                <w:spacing w:val="-13"/>
              </w:rPr>
              <w:t xml:space="preserve"> </w:t>
            </w:r>
            <w:r w:rsidRPr="00014D85">
              <w:t>алгоритма.</w:t>
            </w:r>
          </w:p>
          <w:p w:rsidR="00014D85" w:rsidRPr="00014D85" w:rsidRDefault="00014D85" w:rsidP="00014D85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35" w:type="dxa"/>
            <w:vMerge w:val="restart"/>
            <w:tcBorders>
              <w:bottom w:val="single" w:sz="4" w:space="0" w:color="auto"/>
            </w:tcBorders>
          </w:tcPr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14D85">
              <w:rPr>
                <w:b/>
                <w:bCs/>
                <w:sz w:val="24"/>
                <w:szCs w:val="24"/>
              </w:rPr>
              <w:lastRenderedPageBreak/>
              <w:t>Геометрические величины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14D85">
              <w:rPr>
                <w:iCs/>
                <w:sz w:val="24"/>
                <w:szCs w:val="24"/>
              </w:rPr>
              <w:t>Обучающийся научится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измерять длину отрезка;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вычислять периметр треугольника, прямоугольника и квадрата, площадь прямоугольника и квадрата;</w:t>
            </w:r>
          </w:p>
          <w:p w:rsidR="00014D85" w:rsidRPr="00014D85" w:rsidRDefault="00014D85" w:rsidP="00014D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оценивать размеры геометрических объектов, расстояния приближенно (на глаз).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i/>
                <w:sz w:val="24"/>
                <w:szCs w:val="24"/>
              </w:rPr>
              <w:t>Получит возможность научиться: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находить площадь прямоугольного треугольника разными способами;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находить площадь произвольного треугольника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с помощью площади прямоугольного треугольника;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находить площади фигур разбиением их на прямоугольники и прямоугольные треугольники;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определять объем прямоугольного параллелепипеда по трем его измерениям, а также по площади его основания и высоте;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использовать единицы измерения объема и соотношения между ними.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14D85">
              <w:rPr>
                <w:b/>
                <w:sz w:val="24"/>
                <w:szCs w:val="24"/>
              </w:rPr>
              <w:t>Работа с информацией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14D85">
              <w:rPr>
                <w:iCs/>
                <w:sz w:val="24"/>
                <w:szCs w:val="24"/>
              </w:rPr>
              <w:t>Обучающийся научится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устанавливать истинность (верно, неверно)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утверждений о числах, величинах, геометрических фигурах;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читать несложные готовые таблицы;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заполнять несложные готовые таблицы;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14D85">
              <w:rPr>
                <w:sz w:val="24"/>
                <w:szCs w:val="24"/>
              </w:rPr>
              <w:t>– читать несложные готовые столбчатые диаграммы.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014D85">
              <w:rPr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014D85">
              <w:rPr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читать несложные готовые круговые диаграммы;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 xml:space="preserve">– строить несложные круговые диаграммы (в случаях деления круга на 2, 4, 6, 8 равных частей) по данным </w:t>
            </w:r>
            <w:r w:rsidRPr="00014D85">
              <w:rPr>
                <w:i/>
                <w:iCs/>
                <w:sz w:val="24"/>
                <w:szCs w:val="24"/>
              </w:rPr>
              <w:lastRenderedPageBreak/>
              <w:t>задачи;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достраивать несложные готовые столбчатые диаграммы;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сравнивать и обобщать информацию, представленную в строках, столбцах несложных таблиц и диаграмм;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понимать простейшие выражения, содержащие логические связки и слова («… и …», «… или », «не», «если</w:t>
            </w:r>
            <w:proofErr w:type="gramStart"/>
            <w:r w:rsidRPr="00014D85">
              <w:rPr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014D85">
              <w:rPr>
                <w:i/>
                <w:iCs/>
                <w:sz w:val="24"/>
                <w:szCs w:val="24"/>
              </w:rPr>
              <w:t>., то …», «верно/неверно, что …»,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«для того, чтобы … нужно …», «каждый», «все»</w:t>
            </w:r>
            <w:proofErr w:type="gramStart"/>
            <w:r w:rsidRPr="00014D85">
              <w:rPr>
                <w:i/>
                <w:iCs/>
                <w:sz w:val="24"/>
                <w:szCs w:val="24"/>
              </w:rPr>
              <w:t>,«</w:t>
            </w:r>
            <w:proofErr w:type="gramEnd"/>
            <w:r w:rsidRPr="00014D85">
              <w:rPr>
                <w:i/>
                <w:iCs/>
                <w:sz w:val="24"/>
                <w:szCs w:val="24"/>
              </w:rPr>
              <w:t>некоторые»);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составлять, записывать, выполнять инструкцию (простой алгоритм), план поиска информации;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распознавать одну и ту же информацию,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014D85">
              <w:rPr>
                <w:i/>
                <w:iCs/>
                <w:sz w:val="24"/>
                <w:szCs w:val="24"/>
              </w:rPr>
              <w:t>представленную</w:t>
            </w:r>
            <w:proofErr w:type="gramEnd"/>
            <w:r w:rsidRPr="00014D85">
              <w:rPr>
                <w:i/>
                <w:iCs/>
                <w:sz w:val="24"/>
                <w:szCs w:val="24"/>
              </w:rPr>
              <w:t xml:space="preserve"> в разной форме (таблицы и диаграммы);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планировать несложные исследования, собирать и представлять полученную информацию с помощью таблиц и диаграмм;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– интерпретировать информацию, полученную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014D85">
              <w:rPr>
                <w:i/>
                <w:iCs/>
                <w:sz w:val="24"/>
                <w:szCs w:val="24"/>
              </w:rPr>
              <w:t>при проведении несложных исследований (объяснять, сравнивать и обобщать данные, делать  выводы и прогнозы).</w:t>
            </w: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85" w:type="dxa"/>
            <w:vMerge/>
            <w:tcBorders>
              <w:bottom w:val="single" w:sz="4" w:space="0" w:color="auto"/>
            </w:tcBorders>
          </w:tcPr>
          <w:p w:rsidR="00014D85" w:rsidRPr="00014D85" w:rsidRDefault="00014D85" w:rsidP="00014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4D85" w:rsidTr="00802928">
        <w:trPr>
          <w:trHeight w:val="464"/>
        </w:trPr>
        <w:tc>
          <w:tcPr>
            <w:tcW w:w="3587" w:type="dxa"/>
            <w:vMerge/>
          </w:tcPr>
          <w:p w:rsidR="00014D85" w:rsidRDefault="00014D85" w:rsidP="00014D85">
            <w:pPr>
              <w:jc w:val="both"/>
            </w:pPr>
          </w:p>
        </w:tc>
        <w:tc>
          <w:tcPr>
            <w:tcW w:w="5835" w:type="dxa"/>
            <w:vMerge/>
          </w:tcPr>
          <w:p w:rsidR="00014D85" w:rsidRPr="00966BC7" w:rsidRDefault="00014D85" w:rsidP="00014D85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785" w:type="dxa"/>
            <w:vMerge/>
          </w:tcPr>
          <w:p w:rsidR="00014D85" w:rsidRPr="001310C9" w:rsidRDefault="00014D85" w:rsidP="00014D85">
            <w:pPr>
              <w:autoSpaceDE w:val="0"/>
              <w:autoSpaceDN w:val="0"/>
              <w:adjustRightInd w:val="0"/>
              <w:jc w:val="center"/>
            </w:pPr>
          </w:p>
        </w:tc>
      </w:tr>
      <w:tr w:rsidR="00014D85" w:rsidTr="00802928">
        <w:trPr>
          <w:trHeight w:val="464"/>
        </w:trPr>
        <w:tc>
          <w:tcPr>
            <w:tcW w:w="3587" w:type="dxa"/>
            <w:vMerge/>
          </w:tcPr>
          <w:p w:rsidR="00014D85" w:rsidRDefault="00014D85" w:rsidP="00014D85">
            <w:pPr>
              <w:jc w:val="both"/>
            </w:pPr>
          </w:p>
        </w:tc>
        <w:tc>
          <w:tcPr>
            <w:tcW w:w="5835" w:type="dxa"/>
            <w:vMerge/>
          </w:tcPr>
          <w:p w:rsidR="00014D85" w:rsidRPr="00966BC7" w:rsidRDefault="00014D85" w:rsidP="00014D85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785" w:type="dxa"/>
            <w:vMerge/>
          </w:tcPr>
          <w:p w:rsidR="00014D85" w:rsidRPr="00966BC7" w:rsidRDefault="00014D85" w:rsidP="00014D8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014D85" w:rsidTr="00802928">
        <w:trPr>
          <w:trHeight w:val="464"/>
        </w:trPr>
        <w:tc>
          <w:tcPr>
            <w:tcW w:w="3587" w:type="dxa"/>
            <w:vMerge/>
          </w:tcPr>
          <w:p w:rsidR="00014D85" w:rsidRDefault="00014D85" w:rsidP="00014D85">
            <w:pPr>
              <w:jc w:val="both"/>
            </w:pPr>
          </w:p>
        </w:tc>
        <w:tc>
          <w:tcPr>
            <w:tcW w:w="5835" w:type="dxa"/>
            <w:vMerge/>
          </w:tcPr>
          <w:p w:rsidR="00014D85" w:rsidRPr="00966BC7" w:rsidRDefault="00014D85" w:rsidP="00014D85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5785" w:type="dxa"/>
            <w:vMerge/>
          </w:tcPr>
          <w:p w:rsidR="00014D85" w:rsidRPr="00966BC7" w:rsidRDefault="00014D85" w:rsidP="00014D85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</w:tbl>
    <w:p w:rsidR="00014D85" w:rsidRPr="004248FB" w:rsidRDefault="00014D85" w:rsidP="00014D85">
      <w:pPr>
        <w:rPr>
          <w:b/>
        </w:rPr>
      </w:pPr>
    </w:p>
    <w:p w:rsidR="00C5767D" w:rsidRDefault="00C5767D" w:rsidP="008029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767D" w:rsidRPr="005345B6" w:rsidRDefault="00C5767D" w:rsidP="00C5767D">
      <w:pPr>
        <w:pStyle w:val="115"/>
        <w:tabs>
          <w:tab w:val="left" w:pos="1529"/>
        </w:tabs>
        <w:spacing w:before="0"/>
        <w:ind w:left="0"/>
        <w:jc w:val="both"/>
        <w:outlineLvl w:val="9"/>
        <w:rPr>
          <w:rFonts w:cs="Times New Roman"/>
          <w:b w:val="0"/>
          <w:bCs w:val="0"/>
          <w:lang w:val="ru-RU"/>
        </w:rPr>
      </w:pPr>
      <w:r w:rsidRPr="00DA4A6C">
        <w:rPr>
          <w:lang w:val="ru-RU"/>
        </w:rPr>
        <w:t>Чтение. Работа с текстом</w:t>
      </w:r>
      <w:r>
        <w:rPr>
          <w:lang w:val="ru-RU"/>
        </w:rPr>
        <w:t xml:space="preserve"> </w:t>
      </w:r>
      <w:r w:rsidRPr="00DA4A6C">
        <w:rPr>
          <w:lang w:val="ru-RU"/>
        </w:rPr>
        <w:t>(</w:t>
      </w:r>
      <w:proofErr w:type="spellStart"/>
      <w:r w:rsidRPr="00DA4A6C">
        <w:rPr>
          <w:lang w:val="ru-RU"/>
        </w:rPr>
        <w:t>метапредметные</w:t>
      </w:r>
      <w:proofErr w:type="spellEnd"/>
      <w:r w:rsidRPr="00DA4A6C">
        <w:rPr>
          <w:spacing w:val="-5"/>
          <w:lang w:val="ru-RU"/>
        </w:rPr>
        <w:t xml:space="preserve"> </w:t>
      </w:r>
      <w:r w:rsidRPr="00DA4A6C">
        <w:rPr>
          <w:lang w:val="ru-RU"/>
        </w:rPr>
        <w:t>результаты)</w:t>
      </w:r>
    </w:p>
    <w:p w:rsidR="00C5767D" w:rsidRPr="00B036A8" w:rsidRDefault="00C5767D" w:rsidP="00C5767D">
      <w:pPr>
        <w:pStyle w:val="af"/>
        <w:spacing w:after="0"/>
        <w:jc w:val="both"/>
      </w:pPr>
      <w:r w:rsidRPr="00B036A8">
        <w:t xml:space="preserve">                  В </w:t>
      </w:r>
      <w:r w:rsidRPr="00B036A8">
        <w:rPr>
          <w:spacing w:val="-3"/>
        </w:rPr>
        <w:t xml:space="preserve">результате изучения </w:t>
      </w:r>
      <w:r w:rsidRPr="00B036A8">
        <w:rPr>
          <w:b/>
          <w:spacing w:val="-3"/>
        </w:rPr>
        <w:t xml:space="preserve">всех </w:t>
      </w:r>
      <w:r w:rsidRPr="00B036A8">
        <w:rPr>
          <w:b/>
        </w:rPr>
        <w:t xml:space="preserve">без </w:t>
      </w:r>
      <w:r w:rsidRPr="00B036A8">
        <w:rPr>
          <w:b/>
          <w:spacing w:val="-3"/>
        </w:rPr>
        <w:t xml:space="preserve">исключения учебных </w:t>
      </w:r>
      <w:r w:rsidRPr="00B036A8">
        <w:rPr>
          <w:b/>
        </w:rPr>
        <w:t xml:space="preserve">предметов </w:t>
      </w:r>
      <w:r w:rsidRPr="00B036A8">
        <w:rPr>
          <w:spacing w:val="34"/>
        </w:rPr>
        <w:t xml:space="preserve"> </w:t>
      </w:r>
      <w:r w:rsidRPr="00B036A8">
        <w:t>при</w:t>
      </w:r>
      <w:r w:rsidRPr="00B036A8">
        <w:rPr>
          <w:w w:val="99"/>
        </w:rPr>
        <w:t xml:space="preserve"> </w:t>
      </w:r>
      <w:r w:rsidRPr="00B036A8">
        <w:t>получении начального общего образования выпускники приобретут</w:t>
      </w:r>
      <w:r w:rsidRPr="00B036A8">
        <w:rPr>
          <w:spacing w:val="-12"/>
        </w:rPr>
        <w:t xml:space="preserve"> </w:t>
      </w:r>
      <w:r w:rsidRPr="00B036A8">
        <w:t>первичные</w:t>
      </w:r>
      <w:r w:rsidRPr="00B036A8">
        <w:rPr>
          <w:w w:val="99"/>
        </w:rPr>
        <w:t xml:space="preserve"> </w:t>
      </w:r>
      <w:r w:rsidRPr="00B036A8">
        <w:t>навыки работы с содержащейся в текстах информацией в процессе</w:t>
      </w:r>
      <w:r w:rsidRPr="00B036A8">
        <w:rPr>
          <w:spacing w:val="-5"/>
        </w:rPr>
        <w:t xml:space="preserve"> </w:t>
      </w:r>
      <w:r w:rsidRPr="00B036A8">
        <w:t>чтения</w:t>
      </w:r>
      <w:r w:rsidRPr="00B036A8">
        <w:rPr>
          <w:w w:val="99"/>
        </w:rPr>
        <w:t xml:space="preserve"> </w:t>
      </w:r>
      <w:r w:rsidRPr="00B036A8">
        <w:t>соответствующих возрасту литературных, учебных,</w:t>
      </w:r>
      <w:r w:rsidRPr="00B036A8">
        <w:rPr>
          <w:spacing w:val="22"/>
        </w:rPr>
        <w:t xml:space="preserve"> </w:t>
      </w:r>
      <w:r w:rsidRPr="00B036A8">
        <w:t>научно-познавательных</w:t>
      </w:r>
      <w:r w:rsidRPr="00B036A8">
        <w:rPr>
          <w:w w:val="99"/>
        </w:rPr>
        <w:t xml:space="preserve"> </w:t>
      </w:r>
      <w:r w:rsidRPr="00B036A8">
        <w:t>текстов, инструкций. Выпускники научатся осознанно читать тексты с</w:t>
      </w:r>
      <w:r w:rsidRPr="00B036A8">
        <w:rPr>
          <w:spacing w:val="32"/>
        </w:rPr>
        <w:t xml:space="preserve"> </w:t>
      </w:r>
      <w:r w:rsidRPr="00B036A8">
        <w:t>целью</w:t>
      </w:r>
      <w:r w:rsidRPr="00B036A8">
        <w:rPr>
          <w:w w:val="99"/>
        </w:rPr>
        <w:t xml:space="preserve"> </w:t>
      </w:r>
      <w:r w:rsidRPr="00B036A8">
        <w:t>удовлетворения познавательного интереса, освоения и использования</w:t>
      </w:r>
      <w:r w:rsidRPr="00B036A8">
        <w:rPr>
          <w:spacing w:val="-12"/>
        </w:rPr>
        <w:t xml:space="preserve"> </w:t>
      </w:r>
      <w:r w:rsidRPr="00B036A8">
        <w:t>информации.</w:t>
      </w:r>
      <w:r w:rsidRPr="00B036A8">
        <w:rPr>
          <w:w w:val="99"/>
        </w:rPr>
        <w:t xml:space="preserve"> </w:t>
      </w:r>
      <w:r w:rsidRPr="00B036A8">
        <w:t xml:space="preserve">Выпускники     овладеют     элементарными     навыками     чтения      </w:t>
      </w:r>
      <w:r w:rsidRPr="00B036A8">
        <w:rPr>
          <w:spacing w:val="28"/>
        </w:rPr>
        <w:t xml:space="preserve"> </w:t>
      </w:r>
      <w:r w:rsidRPr="00B036A8">
        <w:t>информации, представленной в наглядно-символической форме, приобретут опыт работы</w:t>
      </w:r>
      <w:r w:rsidRPr="00B036A8">
        <w:rPr>
          <w:spacing w:val="58"/>
        </w:rPr>
        <w:t xml:space="preserve"> </w:t>
      </w:r>
      <w:r w:rsidRPr="00B036A8">
        <w:t>с</w:t>
      </w:r>
      <w:r w:rsidRPr="00B036A8">
        <w:rPr>
          <w:w w:val="99"/>
        </w:rPr>
        <w:t xml:space="preserve"> </w:t>
      </w:r>
      <w:r w:rsidRPr="00B036A8">
        <w:t>текстами, содержащими рисунки, таблицы, диаграммы,</w:t>
      </w:r>
      <w:r w:rsidRPr="00B036A8">
        <w:rPr>
          <w:spacing w:val="-33"/>
        </w:rPr>
        <w:t xml:space="preserve"> </w:t>
      </w:r>
      <w:r w:rsidRPr="00B036A8">
        <w:t>схемы.</w:t>
      </w:r>
    </w:p>
    <w:p w:rsidR="00C5767D" w:rsidRPr="00B036A8" w:rsidRDefault="00C5767D" w:rsidP="00C5767D">
      <w:pPr>
        <w:pStyle w:val="af"/>
        <w:spacing w:after="0"/>
        <w:jc w:val="both"/>
      </w:pPr>
      <w:r w:rsidRPr="00B036A8">
        <w:t xml:space="preserve">     У выпускников будут развиты такие читательские действия, как</w:t>
      </w:r>
      <w:r w:rsidRPr="00B036A8">
        <w:rPr>
          <w:spacing w:val="68"/>
        </w:rPr>
        <w:t xml:space="preserve"> </w:t>
      </w:r>
      <w:r w:rsidRPr="00B036A8">
        <w:t>поиск</w:t>
      </w:r>
      <w:r w:rsidRPr="00B036A8">
        <w:rPr>
          <w:w w:val="99"/>
        </w:rPr>
        <w:t xml:space="preserve"> </w:t>
      </w:r>
      <w:r w:rsidRPr="00B036A8">
        <w:t>информации,</w:t>
      </w:r>
      <w:r w:rsidRPr="00B036A8">
        <w:rPr>
          <w:spacing w:val="47"/>
        </w:rPr>
        <w:t xml:space="preserve"> </w:t>
      </w:r>
      <w:r w:rsidRPr="00B036A8">
        <w:t>выделение</w:t>
      </w:r>
      <w:r w:rsidRPr="00B036A8">
        <w:rPr>
          <w:spacing w:val="47"/>
        </w:rPr>
        <w:t xml:space="preserve"> </w:t>
      </w:r>
      <w:r w:rsidRPr="00B036A8">
        <w:t>нужной</w:t>
      </w:r>
      <w:r w:rsidRPr="00B036A8">
        <w:rPr>
          <w:spacing w:val="48"/>
        </w:rPr>
        <w:t xml:space="preserve"> </w:t>
      </w:r>
      <w:r w:rsidRPr="00B036A8">
        <w:t>для</w:t>
      </w:r>
      <w:r w:rsidRPr="00B036A8">
        <w:rPr>
          <w:spacing w:val="47"/>
        </w:rPr>
        <w:t xml:space="preserve"> </w:t>
      </w:r>
      <w:r w:rsidRPr="00B036A8">
        <w:t>решения</w:t>
      </w:r>
      <w:r w:rsidRPr="00B036A8">
        <w:rPr>
          <w:spacing w:val="47"/>
        </w:rPr>
        <w:t xml:space="preserve"> </w:t>
      </w:r>
      <w:r w:rsidRPr="00B036A8">
        <w:t>практической</w:t>
      </w:r>
      <w:r w:rsidRPr="00B036A8">
        <w:rPr>
          <w:spacing w:val="47"/>
        </w:rPr>
        <w:t xml:space="preserve"> </w:t>
      </w:r>
      <w:r w:rsidRPr="00B036A8">
        <w:t>или</w:t>
      </w:r>
      <w:r w:rsidRPr="00B036A8">
        <w:rPr>
          <w:spacing w:val="48"/>
        </w:rPr>
        <w:t xml:space="preserve"> </w:t>
      </w:r>
      <w:r w:rsidRPr="00B036A8">
        <w:t>учебной</w:t>
      </w:r>
      <w:r w:rsidRPr="00B036A8">
        <w:rPr>
          <w:spacing w:val="48"/>
        </w:rPr>
        <w:t xml:space="preserve"> </w:t>
      </w:r>
      <w:r w:rsidRPr="00B036A8">
        <w:t>задачи</w:t>
      </w:r>
      <w:r w:rsidRPr="00B036A8">
        <w:rPr>
          <w:w w:val="99"/>
        </w:rPr>
        <w:t xml:space="preserve"> </w:t>
      </w:r>
      <w:r w:rsidRPr="00B036A8">
        <w:t>информации,</w:t>
      </w:r>
      <w:r w:rsidRPr="00B036A8">
        <w:rPr>
          <w:spacing w:val="50"/>
        </w:rPr>
        <w:t xml:space="preserve"> </w:t>
      </w:r>
      <w:r w:rsidRPr="00B036A8">
        <w:t>систематизация,</w:t>
      </w:r>
      <w:r w:rsidRPr="00B036A8">
        <w:rPr>
          <w:spacing w:val="50"/>
        </w:rPr>
        <w:t xml:space="preserve"> </w:t>
      </w:r>
      <w:r w:rsidRPr="00B036A8">
        <w:t>сопоставление,</w:t>
      </w:r>
      <w:r w:rsidRPr="00B036A8">
        <w:rPr>
          <w:spacing w:val="50"/>
        </w:rPr>
        <w:t xml:space="preserve"> </w:t>
      </w:r>
      <w:r w:rsidRPr="00B036A8">
        <w:t>анализ</w:t>
      </w:r>
      <w:r w:rsidRPr="00B036A8">
        <w:rPr>
          <w:spacing w:val="50"/>
        </w:rPr>
        <w:t xml:space="preserve"> </w:t>
      </w:r>
      <w:r w:rsidRPr="00B036A8">
        <w:t>и</w:t>
      </w:r>
      <w:r w:rsidRPr="00B036A8">
        <w:rPr>
          <w:spacing w:val="50"/>
        </w:rPr>
        <w:t xml:space="preserve"> </w:t>
      </w:r>
      <w:r w:rsidRPr="00B036A8">
        <w:t>обобщение</w:t>
      </w:r>
      <w:r w:rsidRPr="00B036A8">
        <w:rPr>
          <w:spacing w:val="50"/>
        </w:rPr>
        <w:t xml:space="preserve"> </w:t>
      </w:r>
      <w:r w:rsidRPr="00B036A8">
        <w:t>имеющихся</w:t>
      </w:r>
      <w:r w:rsidRPr="00B036A8">
        <w:rPr>
          <w:spacing w:val="50"/>
        </w:rPr>
        <w:t xml:space="preserve"> </w:t>
      </w:r>
      <w:r w:rsidRPr="00B036A8">
        <w:t>в</w:t>
      </w:r>
      <w:r w:rsidRPr="00B036A8">
        <w:rPr>
          <w:w w:val="99"/>
        </w:rPr>
        <w:t xml:space="preserve"> </w:t>
      </w:r>
      <w:r w:rsidRPr="00B036A8">
        <w:t>тексте идей и информации, их интерпретация и преобразование.</w:t>
      </w:r>
      <w:r w:rsidRPr="00B036A8">
        <w:rPr>
          <w:spacing w:val="43"/>
        </w:rPr>
        <w:t xml:space="preserve"> </w:t>
      </w:r>
      <w:r w:rsidRPr="00B036A8">
        <w:t>Обучающиеся</w:t>
      </w:r>
      <w:r w:rsidRPr="00B036A8">
        <w:rPr>
          <w:w w:val="99"/>
        </w:rPr>
        <w:t xml:space="preserve"> </w:t>
      </w:r>
      <w:r w:rsidRPr="00B036A8">
        <w:t>смогут использовать полученную из разного вида текстов информацию</w:t>
      </w:r>
      <w:r w:rsidRPr="00B036A8">
        <w:rPr>
          <w:spacing w:val="50"/>
        </w:rPr>
        <w:t xml:space="preserve"> </w:t>
      </w:r>
      <w:r w:rsidRPr="00B036A8">
        <w:t>для</w:t>
      </w:r>
      <w:r w:rsidRPr="00B036A8">
        <w:rPr>
          <w:w w:val="99"/>
        </w:rPr>
        <w:t xml:space="preserve"> </w:t>
      </w:r>
      <w:r w:rsidRPr="00B036A8">
        <w:lastRenderedPageBreak/>
        <w:t>установления несложных причинно-следственных связей и</w:t>
      </w:r>
      <w:r w:rsidRPr="00B036A8">
        <w:rPr>
          <w:spacing w:val="38"/>
        </w:rPr>
        <w:t xml:space="preserve"> </w:t>
      </w:r>
      <w:r w:rsidRPr="00B036A8">
        <w:t>зависимостей,</w:t>
      </w:r>
      <w:r w:rsidRPr="00B036A8">
        <w:rPr>
          <w:w w:val="99"/>
        </w:rPr>
        <w:t xml:space="preserve"> </w:t>
      </w:r>
      <w:r w:rsidRPr="00B036A8">
        <w:t>объяснения, обоснования утверждений, а также принятия решений в</w:t>
      </w:r>
      <w:r w:rsidRPr="00B036A8">
        <w:rPr>
          <w:spacing w:val="16"/>
        </w:rPr>
        <w:t xml:space="preserve"> </w:t>
      </w:r>
      <w:r w:rsidRPr="00B036A8">
        <w:t>простых</w:t>
      </w:r>
      <w:r w:rsidRPr="00B036A8">
        <w:rPr>
          <w:w w:val="99"/>
        </w:rPr>
        <w:t xml:space="preserve"> </w:t>
      </w:r>
      <w:r w:rsidRPr="00B036A8">
        <w:t>учебных и практических</w:t>
      </w:r>
      <w:r w:rsidRPr="00B036A8">
        <w:rPr>
          <w:spacing w:val="-23"/>
        </w:rPr>
        <w:t xml:space="preserve"> </w:t>
      </w:r>
      <w:r w:rsidRPr="00B036A8">
        <w:t>ситуациях.</w:t>
      </w:r>
    </w:p>
    <w:p w:rsidR="00C5767D" w:rsidRPr="00B036A8" w:rsidRDefault="00C5767D" w:rsidP="00C5767D">
      <w:pPr>
        <w:pStyle w:val="af"/>
        <w:spacing w:after="0"/>
        <w:jc w:val="both"/>
        <w:rPr>
          <w:b/>
        </w:rPr>
      </w:pPr>
      <w:r w:rsidRPr="00B036A8">
        <w:rPr>
          <w:b/>
        </w:rPr>
        <w:t xml:space="preserve">Работа с текстом: поиск информации и понимание </w:t>
      </w:r>
      <w:r w:rsidRPr="00B036A8">
        <w:rPr>
          <w:b/>
          <w:spacing w:val="-35"/>
        </w:rPr>
        <w:t xml:space="preserve"> </w:t>
      </w:r>
      <w:proofErr w:type="gramStart"/>
      <w:r w:rsidRPr="00B036A8">
        <w:rPr>
          <w:b/>
        </w:rPr>
        <w:t>прочитанного</w:t>
      </w:r>
      <w:proofErr w:type="gramEnd"/>
    </w:p>
    <w:p w:rsidR="00C5767D" w:rsidRPr="00B036A8" w:rsidRDefault="00C5767D" w:rsidP="00C5767D">
      <w:pPr>
        <w:pStyle w:val="af"/>
        <w:spacing w:after="0"/>
        <w:jc w:val="both"/>
        <w:rPr>
          <w:b/>
        </w:rPr>
      </w:pPr>
      <w:r w:rsidRPr="00B036A8">
        <w:rPr>
          <w:b/>
        </w:rPr>
        <w:t>Выпускник научится:</w:t>
      </w:r>
    </w:p>
    <w:p w:rsidR="00C5767D" w:rsidRPr="00C81DFA" w:rsidRDefault="00C5767D" w:rsidP="00C5767D">
      <w:pPr>
        <w:pStyle w:val="a6"/>
        <w:widowControl w:val="0"/>
        <w:numPr>
          <w:ilvl w:val="0"/>
          <w:numId w:val="38"/>
        </w:numPr>
        <w:tabs>
          <w:tab w:val="left" w:pos="152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81DFA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</w:t>
      </w:r>
      <w:r w:rsidRPr="00C81DFA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C81DFA">
        <w:rPr>
          <w:rFonts w:ascii="Times New Roman" w:hAnsi="Times New Roman"/>
          <w:sz w:val="24"/>
          <w:szCs w:val="24"/>
        </w:rPr>
        <w:t>виде; определять тему и главную мысль</w:t>
      </w:r>
      <w:r w:rsidRPr="00C81DFA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C81DFA">
        <w:rPr>
          <w:rFonts w:ascii="Times New Roman" w:hAnsi="Times New Roman"/>
          <w:sz w:val="24"/>
          <w:szCs w:val="24"/>
        </w:rPr>
        <w:t>текста</w:t>
      </w:r>
      <w:proofErr w:type="gramStart"/>
      <w:r w:rsidRPr="00C81DFA">
        <w:rPr>
          <w:rFonts w:ascii="Times New Roman" w:hAnsi="Times New Roman"/>
          <w:sz w:val="24"/>
          <w:szCs w:val="24"/>
        </w:rPr>
        <w:t>;</w:t>
      </w:r>
      <w:r w:rsidRPr="00C81DFA">
        <w:rPr>
          <w:rFonts w:ascii="Times New Roman" w:hAnsi="Times New Roman"/>
          <w:spacing w:val="-4"/>
          <w:sz w:val="24"/>
          <w:szCs w:val="24"/>
        </w:rPr>
        <w:t>д</w:t>
      </w:r>
      <w:proofErr w:type="gramEnd"/>
      <w:r w:rsidRPr="00C81DFA">
        <w:rPr>
          <w:rFonts w:ascii="Times New Roman" w:hAnsi="Times New Roman"/>
          <w:spacing w:val="-4"/>
          <w:sz w:val="24"/>
          <w:szCs w:val="24"/>
        </w:rPr>
        <w:t>елить</w:t>
      </w:r>
      <w:proofErr w:type="spellEnd"/>
      <w:r w:rsidRPr="00C81DFA">
        <w:rPr>
          <w:rFonts w:ascii="Times New Roman" w:hAnsi="Times New Roman"/>
          <w:spacing w:val="-4"/>
          <w:sz w:val="24"/>
          <w:szCs w:val="24"/>
        </w:rPr>
        <w:t xml:space="preserve"> тексты </w:t>
      </w:r>
      <w:r w:rsidRPr="00C81DFA">
        <w:rPr>
          <w:rFonts w:ascii="Times New Roman" w:hAnsi="Times New Roman"/>
          <w:sz w:val="24"/>
          <w:szCs w:val="24"/>
        </w:rPr>
        <w:t xml:space="preserve">на </w:t>
      </w:r>
      <w:r w:rsidRPr="00C81DFA">
        <w:rPr>
          <w:rFonts w:ascii="Times New Roman" w:hAnsi="Times New Roman"/>
          <w:spacing w:val="-4"/>
          <w:sz w:val="24"/>
          <w:szCs w:val="24"/>
        </w:rPr>
        <w:t xml:space="preserve">смысловые части, составлять </w:t>
      </w:r>
      <w:r w:rsidRPr="00C81DFA">
        <w:rPr>
          <w:rFonts w:ascii="Times New Roman" w:hAnsi="Times New Roman"/>
          <w:spacing w:val="-3"/>
          <w:sz w:val="24"/>
          <w:szCs w:val="24"/>
        </w:rPr>
        <w:t>план</w:t>
      </w:r>
      <w:r w:rsidRPr="00C81DFA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C81DFA">
        <w:rPr>
          <w:rFonts w:ascii="Times New Roman" w:hAnsi="Times New Roman"/>
          <w:spacing w:val="-4"/>
          <w:sz w:val="24"/>
          <w:szCs w:val="24"/>
        </w:rPr>
        <w:t>текста;</w:t>
      </w:r>
    </w:p>
    <w:p w:rsidR="00C5767D" w:rsidRPr="00C81DFA" w:rsidRDefault="00C5767D" w:rsidP="00C5767D">
      <w:pPr>
        <w:pStyle w:val="a6"/>
        <w:widowControl w:val="0"/>
        <w:numPr>
          <w:ilvl w:val="0"/>
          <w:numId w:val="38"/>
        </w:numPr>
        <w:tabs>
          <w:tab w:val="left" w:pos="152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DFA">
        <w:rPr>
          <w:rFonts w:ascii="Times New Roman" w:hAnsi="Times New Roman"/>
          <w:sz w:val="24"/>
          <w:szCs w:val="24"/>
        </w:rPr>
        <w:t xml:space="preserve">вычленять </w:t>
      </w:r>
      <w:r w:rsidRPr="00C81DFA">
        <w:rPr>
          <w:rFonts w:ascii="Times New Roman" w:hAnsi="Times New Roman"/>
          <w:spacing w:val="2"/>
          <w:sz w:val="24"/>
          <w:szCs w:val="24"/>
        </w:rPr>
        <w:t xml:space="preserve">содержащиеся  </w:t>
      </w:r>
      <w:r w:rsidRPr="00C81DFA">
        <w:rPr>
          <w:rFonts w:ascii="Times New Roman" w:hAnsi="Times New Roman"/>
          <w:sz w:val="24"/>
          <w:szCs w:val="24"/>
        </w:rPr>
        <w:t xml:space="preserve">в  тексте  основные  события </w:t>
      </w:r>
      <w:r w:rsidRPr="00C81DFA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81DFA">
        <w:rPr>
          <w:rFonts w:ascii="Times New Roman" w:hAnsi="Times New Roman"/>
          <w:sz w:val="24"/>
          <w:szCs w:val="24"/>
        </w:rPr>
        <w:t>и</w:t>
      </w:r>
      <w:r w:rsidRPr="00C81DFA">
        <w:rPr>
          <w:rFonts w:ascii="Times New Roman" w:hAnsi="Times New Roman"/>
          <w:w w:val="99"/>
          <w:sz w:val="24"/>
          <w:szCs w:val="24"/>
        </w:rPr>
        <w:t xml:space="preserve"> </w:t>
      </w:r>
      <w:r w:rsidRPr="00C81DFA">
        <w:rPr>
          <w:rFonts w:ascii="Times New Roman" w:hAnsi="Times New Roman"/>
          <w:sz w:val="24"/>
          <w:szCs w:val="24"/>
        </w:rPr>
        <w:t>устанавливать</w:t>
      </w:r>
      <w:r w:rsidRPr="00C81DF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81DFA">
        <w:rPr>
          <w:rFonts w:ascii="Times New Roman" w:hAnsi="Times New Roman"/>
          <w:sz w:val="24"/>
          <w:szCs w:val="24"/>
        </w:rPr>
        <w:t>их</w:t>
      </w:r>
      <w:r w:rsidRPr="00C81DF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81DFA">
        <w:rPr>
          <w:rFonts w:ascii="Times New Roman" w:hAnsi="Times New Roman"/>
          <w:sz w:val="24"/>
          <w:szCs w:val="24"/>
        </w:rPr>
        <w:t>последовательность;</w:t>
      </w:r>
      <w:r w:rsidRPr="00C81DF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81DFA">
        <w:rPr>
          <w:rFonts w:ascii="Times New Roman" w:hAnsi="Times New Roman"/>
          <w:sz w:val="24"/>
          <w:szCs w:val="24"/>
        </w:rPr>
        <w:t>упорядочивать</w:t>
      </w:r>
      <w:r w:rsidRPr="00C81DF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81DFA">
        <w:rPr>
          <w:rFonts w:ascii="Times New Roman" w:hAnsi="Times New Roman"/>
          <w:sz w:val="24"/>
          <w:szCs w:val="24"/>
        </w:rPr>
        <w:t>информацию</w:t>
      </w:r>
      <w:r w:rsidRPr="00C81DF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81DFA">
        <w:rPr>
          <w:rFonts w:ascii="Times New Roman" w:hAnsi="Times New Roman"/>
          <w:sz w:val="24"/>
          <w:szCs w:val="24"/>
        </w:rPr>
        <w:t>по</w:t>
      </w:r>
      <w:r w:rsidRPr="00C81DFA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81DFA">
        <w:rPr>
          <w:rFonts w:ascii="Times New Roman" w:hAnsi="Times New Roman"/>
          <w:sz w:val="24"/>
          <w:szCs w:val="24"/>
        </w:rPr>
        <w:t>заданному</w:t>
      </w:r>
      <w:r w:rsidRPr="00C81DFA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81DFA">
        <w:rPr>
          <w:rFonts w:ascii="Times New Roman" w:hAnsi="Times New Roman"/>
          <w:sz w:val="24"/>
          <w:szCs w:val="24"/>
        </w:rPr>
        <w:t>основанию;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81DFA">
        <w:rPr>
          <w:rFonts w:ascii="Times New Roman" w:hAnsi="Times New Roman"/>
          <w:sz w:val="24"/>
          <w:szCs w:val="24"/>
        </w:rPr>
        <w:t>сравнивать между  собой  объекты,  описанные  в  тексте,  выделяя</w:t>
      </w:r>
      <w:r w:rsidRPr="00C81DF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81DFA">
        <w:rPr>
          <w:rFonts w:ascii="Times New Roman" w:hAnsi="Times New Roman"/>
          <w:sz w:val="24"/>
          <w:szCs w:val="24"/>
        </w:rPr>
        <w:t>2—</w:t>
      </w:r>
      <w:r w:rsidRPr="00C81DFA">
        <w:rPr>
          <w:rFonts w:ascii="Times New Roman" w:hAnsi="Times New Roman"/>
          <w:w w:val="99"/>
          <w:sz w:val="24"/>
          <w:szCs w:val="24"/>
        </w:rPr>
        <w:t xml:space="preserve"> </w:t>
      </w:r>
      <w:r w:rsidRPr="00C81DFA">
        <w:rPr>
          <w:rFonts w:ascii="Times New Roman" w:hAnsi="Times New Roman"/>
          <w:sz w:val="24"/>
          <w:szCs w:val="24"/>
        </w:rPr>
        <w:t>3 существенных</w:t>
      </w:r>
      <w:r w:rsidRPr="00C81DF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1DFA">
        <w:rPr>
          <w:rFonts w:ascii="Times New Roman" w:hAnsi="Times New Roman"/>
          <w:sz w:val="24"/>
          <w:szCs w:val="24"/>
        </w:rPr>
        <w:t>признака;</w:t>
      </w:r>
    </w:p>
    <w:p w:rsidR="00C5767D" w:rsidRPr="00B036A8" w:rsidRDefault="00C5767D" w:rsidP="00C5767D">
      <w:pPr>
        <w:pStyle w:val="a6"/>
        <w:widowControl w:val="0"/>
        <w:numPr>
          <w:ilvl w:val="0"/>
          <w:numId w:val="38"/>
        </w:numPr>
        <w:tabs>
          <w:tab w:val="left" w:pos="152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понимать информацию, представленную в неявном виде</w:t>
      </w:r>
      <w:r w:rsidRPr="00B036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(например,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находить</w:t>
      </w:r>
      <w:r w:rsidRPr="00B036A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в</w:t>
      </w:r>
      <w:r w:rsidRPr="00B036A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тексте</w:t>
      </w:r>
      <w:r w:rsidRPr="00B036A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несколько</w:t>
      </w:r>
      <w:r w:rsidRPr="00B036A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примеров,</w:t>
      </w:r>
      <w:r w:rsidRPr="00B036A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036A8">
        <w:rPr>
          <w:rFonts w:ascii="Times New Roman" w:hAnsi="Times New Roman"/>
          <w:spacing w:val="2"/>
          <w:sz w:val="24"/>
          <w:szCs w:val="24"/>
        </w:rPr>
        <w:t>доказывающих</w:t>
      </w:r>
      <w:r w:rsidRPr="00B036A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приведённое</w:t>
      </w:r>
      <w:r w:rsidRPr="00B036A8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утверждение;</w:t>
      </w:r>
      <w:r w:rsidRPr="00B036A8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характеризовать явление по его описанию; выделять общий признак</w:t>
      </w:r>
      <w:r w:rsidRPr="00B036A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036A8">
        <w:rPr>
          <w:rFonts w:ascii="Times New Roman" w:hAnsi="Times New Roman"/>
          <w:spacing w:val="2"/>
          <w:sz w:val="24"/>
          <w:szCs w:val="24"/>
        </w:rPr>
        <w:t>группы</w:t>
      </w:r>
      <w:r w:rsidRPr="00B036A8">
        <w:rPr>
          <w:rFonts w:ascii="Times New Roman" w:hAnsi="Times New Roman"/>
          <w:spacing w:val="2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элементов);</w:t>
      </w:r>
    </w:p>
    <w:p w:rsidR="00C5767D" w:rsidRPr="00B036A8" w:rsidRDefault="00C5767D" w:rsidP="00C5767D">
      <w:pPr>
        <w:pStyle w:val="a6"/>
        <w:widowControl w:val="0"/>
        <w:numPr>
          <w:ilvl w:val="0"/>
          <w:numId w:val="38"/>
        </w:numPr>
        <w:tabs>
          <w:tab w:val="left" w:pos="152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</w:t>
      </w:r>
      <w:r w:rsidRPr="00B036A8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словесно,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в виде таблицы, схемы,</w:t>
      </w:r>
      <w:r w:rsidRPr="00B036A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диаграммы;</w:t>
      </w:r>
    </w:p>
    <w:p w:rsidR="00C5767D" w:rsidRPr="00B036A8" w:rsidRDefault="00C5767D" w:rsidP="00C5767D">
      <w:pPr>
        <w:pStyle w:val="a6"/>
        <w:widowControl w:val="0"/>
        <w:numPr>
          <w:ilvl w:val="0"/>
          <w:numId w:val="38"/>
        </w:numPr>
        <w:tabs>
          <w:tab w:val="left" w:pos="1529"/>
          <w:tab w:val="left" w:pos="2917"/>
          <w:tab w:val="left" w:pos="3863"/>
          <w:tab w:val="left" w:pos="5195"/>
          <w:tab w:val="left" w:pos="5717"/>
          <w:tab w:val="left" w:pos="6770"/>
          <w:tab w:val="left" w:pos="7292"/>
          <w:tab w:val="left" w:pos="9345"/>
          <w:tab w:val="left" w:pos="972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w w:val="95"/>
          <w:sz w:val="24"/>
          <w:szCs w:val="24"/>
        </w:rPr>
        <w:t>понимать</w:t>
      </w:r>
      <w:r w:rsidRPr="00B036A8">
        <w:rPr>
          <w:rFonts w:ascii="Times New Roman" w:hAnsi="Times New Roman"/>
          <w:w w:val="95"/>
          <w:sz w:val="24"/>
          <w:szCs w:val="24"/>
        </w:rPr>
        <w:tab/>
        <w:t>текст,</w:t>
      </w:r>
      <w:r w:rsidRPr="00B036A8">
        <w:rPr>
          <w:rFonts w:ascii="Times New Roman" w:hAnsi="Times New Roman"/>
          <w:w w:val="95"/>
          <w:sz w:val="24"/>
          <w:szCs w:val="24"/>
        </w:rPr>
        <w:tab/>
        <w:t>опираясь</w:t>
      </w:r>
      <w:r w:rsidRPr="00B036A8">
        <w:rPr>
          <w:rFonts w:ascii="Times New Roman" w:hAnsi="Times New Roman"/>
          <w:w w:val="95"/>
          <w:sz w:val="24"/>
          <w:szCs w:val="24"/>
        </w:rPr>
        <w:tab/>
        <w:t>не</w:t>
      </w:r>
      <w:r w:rsidRPr="00B036A8">
        <w:rPr>
          <w:rFonts w:ascii="Times New Roman" w:hAnsi="Times New Roman"/>
          <w:w w:val="95"/>
          <w:sz w:val="24"/>
          <w:szCs w:val="24"/>
        </w:rPr>
        <w:tab/>
        <w:t>только</w:t>
      </w:r>
      <w:r w:rsidRPr="00B036A8">
        <w:rPr>
          <w:rFonts w:ascii="Times New Roman" w:hAnsi="Times New Roman"/>
          <w:w w:val="95"/>
          <w:sz w:val="24"/>
          <w:szCs w:val="24"/>
        </w:rPr>
        <w:tab/>
        <w:t>на</w:t>
      </w:r>
      <w:r w:rsidRPr="00B036A8">
        <w:rPr>
          <w:rFonts w:ascii="Times New Roman" w:hAnsi="Times New Roman"/>
          <w:w w:val="95"/>
          <w:sz w:val="24"/>
          <w:szCs w:val="24"/>
        </w:rPr>
        <w:tab/>
        <w:t>содержащуюся</w:t>
      </w:r>
      <w:r w:rsidRPr="00B036A8">
        <w:rPr>
          <w:rFonts w:ascii="Times New Roman" w:hAnsi="Times New Roman"/>
          <w:w w:val="95"/>
          <w:sz w:val="24"/>
          <w:szCs w:val="24"/>
        </w:rPr>
        <w:tab/>
        <w:t>в</w:t>
      </w:r>
      <w:r w:rsidRPr="00B036A8">
        <w:rPr>
          <w:rFonts w:ascii="Times New Roman" w:hAnsi="Times New Roman"/>
          <w:w w:val="95"/>
          <w:sz w:val="24"/>
          <w:szCs w:val="24"/>
        </w:rPr>
        <w:tab/>
      </w:r>
      <w:r w:rsidRPr="00B036A8">
        <w:rPr>
          <w:rFonts w:ascii="Times New Roman" w:hAnsi="Times New Roman"/>
          <w:sz w:val="24"/>
          <w:szCs w:val="24"/>
        </w:rPr>
        <w:t>нём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информацию, но и на жанр, структуру, выразительные средства</w:t>
      </w:r>
      <w:r w:rsidRPr="00B036A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текста;</w:t>
      </w:r>
    </w:p>
    <w:p w:rsidR="00C5767D" w:rsidRPr="00210FDB" w:rsidRDefault="00C5767D" w:rsidP="00C5767D">
      <w:pPr>
        <w:pStyle w:val="a6"/>
        <w:widowControl w:val="0"/>
        <w:numPr>
          <w:ilvl w:val="0"/>
          <w:numId w:val="38"/>
        </w:numPr>
        <w:tabs>
          <w:tab w:val="left" w:pos="152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0FDB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ознакомительное,</w:t>
      </w:r>
      <w:r w:rsidRPr="00210FD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10FDB">
        <w:rPr>
          <w:rFonts w:ascii="Times New Roman" w:hAnsi="Times New Roman"/>
          <w:sz w:val="24"/>
          <w:szCs w:val="24"/>
        </w:rPr>
        <w:t>изучающее,</w:t>
      </w:r>
      <w:r w:rsidRPr="00210FDB">
        <w:rPr>
          <w:rFonts w:ascii="Times New Roman" w:hAnsi="Times New Roman"/>
          <w:w w:val="99"/>
          <w:sz w:val="24"/>
          <w:szCs w:val="24"/>
        </w:rPr>
        <w:t xml:space="preserve"> </w:t>
      </w:r>
      <w:r w:rsidRPr="00210FDB">
        <w:rPr>
          <w:rFonts w:ascii="Times New Roman" w:hAnsi="Times New Roman"/>
          <w:sz w:val="24"/>
          <w:szCs w:val="24"/>
        </w:rPr>
        <w:t>поисковое, выбирать нужный вид чтения в соответствии с целью</w:t>
      </w:r>
      <w:r w:rsidRPr="00210FD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210FDB">
        <w:rPr>
          <w:rFonts w:ascii="Times New Roman" w:hAnsi="Times New Roman"/>
          <w:sz w:val="24"/>
          <w:szCs w:val="24"/>
        </w:rPr>
        <w:t>чтения;</w:t>
      </w:r>
    </w:p>
    <w:p w:rsidR="00C5767D" w:rsidRPr="00B036A8" w:rsidRDefault="00C5767D" w:rsidP="00C5767D">
      <w:pPr>
        <w:pStyle w:val="a6"/>
        <w:widowControl w:val="0"/>
        <w:numPr>
          <w:ilvl w:val="0"/>
          <w:numId w:val="38"/>
        </w:numPr>
        <w:tabs>
          <w:tab w:val="left" w:pos="1529"/>
          <w:tab w:val="left" w:pos="3965"/>
          <w:tab w:val="left" w:pos="4519"/>
          <w:tab w:val="left" w:pos="7080"/>
          <w:tab w:val="left" w:pos="8535"/>
          <w:tab w:val="left" w:pos="100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w w:val="95"/>
          <w:sz w:val="24"/>
          <w:szCs w:val="24"/>
        </w:rPr>
        <w:t>ориентироваться</w:t>
      </w:r>
      <w:r w:rsidRPr="00B036A8">
        <w:rPr>
          <w:rFonts w:ascii="Times New Roman" w:hAnsi="Times New Roman"/>
          <w:w w:val="95"/>
          <w:sz w:val="24"/>
          <w:szCs w:val="24"/>
        </w:rPr>
        <w:tab/>
        <w:t>в</w:t>
      </w:r>
      <w:r w:rsidRPr="00B036A8">
        <w:rPr>
          <w:rFonts w:ascii="Times New Roman" w:hAnsi="Times New Roman"/>
          <w:w w:val="95"/>
          <w:sz w:val="24"/>
          <w:szCs w:val="24"/>
        </w:rPr>
        <w:tab/>
        <w:t>соответствующих</w:t>
      </w:r>
      <w:r w:rsidRPr="00B036A8">
        <w:rPr>
          <w:rFonts w:ascii="Times New Roman" w:hAnsi="Times New Roman"/>
          <w:w w:val="95"/>
          <w:sz w:val="24"/>
          <w:szCs w:val="24"/>
        </w:rPr>
        <w:tab/>
        <w:t>возрасту</w:t>
      </w:r>
      <w:r w:rsidRPr="00B036A8">
        <w:rPr>
          <w:rFonts w:ascii="Times New Roman" w:hAnsi="Times New Roman"/>
          <w:w w:val="95"/>
          <w:sz w:val="24"/>
          <w:szCs w:val="24"/>
        </w:rPr>
        <w:tab/>
        <w:t>словарях</w:t>
      </w:r>
      <w:r w:rsidRPr="00B036A8">
        <w:rPr>
          <w:rFonts w:ascii="Times New Roman" w:hAnsi="Times New Roman"/>
          <w:w w:val="95"/>
          <w:sz w:val="24"/>
          <w:szCs w:val="24"/>
        </w:rPr>
        <w:tab/>
      </w:r>
      <w:r w:rsidRPr="00B036A8">
        <w:rPr>
          <w:rFonts w:ascii="Times New Roman" w:hAnsi="Times New Roman"/>
          <w:sz w:val="24"/>
          <w:szCs w:val="24"/>
        </w:rPr>
        <w:t>и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справочниках.</w:t>
      </w:r>
    </w:p>
    <w:p w:rsidR="00C5767D" w:rsidRPr="00210FDB" w:rsidRDefault="00C5767D" w:rsidP="00C5767D">
      <w:pPr>
        <w:pStyle w:val="115"/>
        <w:spacing w:before="0"/>
        <w:ind w:left="0"/>
        <w:jc w:val="both"/>
        <w:outlineLvl w:val="9"/>
        <w:rPr>
          <w:rFonts w:cs="Times New Roman"/>
          <w:b w:val="0"/>
          <w:bCs w:val="0"/>
        </w:rPr>
      </w:pPr>
      <w:proofErr w:type="spellStart"/>
      <w:r w:rsidRPr="00210FDB">
        <w:t>Выпускник</w:t>
      </w:r>
      <w:proofErr w:type="spellEnd"/>
      <w:r w:rsidRPr="00210FDB">
        <w:t xml:space="preserve"> </w:t>
      </w:r>
      <w:proofErr w:type="spellStart"/>
      <w:r w:rsidRPr="00210FDB">
        <w:t>получит</w:t>
      </w:r>
      <w:proofErr w:type="spellEnd"/>
      <w:r w:rsidRPr="00210FDB">
        <w:t xml:space="preserve"> </w:t>
      </w:r>
      <w:proofErr w:type="spellStart"/>
      <w:r w:rsidRPr="00210FDB">
        <w:t>возможность</w:t>
      </w:r>
      <w:proofErr w:type="spellEnd"/>
      <w:r w:rsidRPr="00210FDB">
        <w:rPr>
          <w:spacing w:val="-18"/>
        </w:rPr>
        <w:t xml:space="preserve"> </w:t>
      </w:r>
      <w:proofErr w:type="spellStart"/>
      <w:r w:rsidRPr="00210FDB">
        <w:t>научиться</w:t>
      </w:r>
      <w:proofErr w:type="spellEnd"/>
      <w:r w:rsidRPr="00210FDB">
        <w:t>:</w:t>
      </w:r>
    </w:p>
    <w:p w:rsidR="00C5767D" w:rsidRPr="00C5767D" w:rsidRDefault="00C5767D" w:rsidP="00C5767D">
      <w:pPr>
        <w:pStyle w:val="a6"/>
        <w:widowControl w:val="0"/>
        <w:numPr>
          <w:ilvl w:val="0"/>
          <w:numId w:val="38"/>
        </w:numPr>
        <w:tabs>
          <w:tab w:val="left" w:pos="1529"/>
          <w:tab w:val="left" w:pos="3681"/>
          <w:tab w:val="left" w:pos="5708"/>
          <w:tab w:val="left" w:pos="7446"/>
          <w:tab w:val="left" w:pos="891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767D">
        <w:rPr>
          <w:rFonts w:ascii="Times New Roman" w:hAnsi="Times New Roman"/>
          <w:i/>
          <w:spacing w:val="-4"/>
          <w:w w:val="95"/>
          <w:sz w:val="24"/>
          <w:szCs w:val="24"/>
        </w:rPr>
        <w:t>использовать</w:t>
      </w:r>
      <w:r w:rsidRPr="00C5767D">
        <w:rPr>
          <w:rFonts w:ascii="Times New Roman" w:hAnsi="Times New Roman"/>
          <w:i/>
          <w:spacing w:val="-4"/>
          <w:w w:val="95"/>
          <w:sz w:val="24"/>
          <w:szCs w:val="24"/>
        </w:rPr>
        <w:tab/>
        <w:t>формальные</w:t>
      </w:r>
      <w:r w:rsidRPr="00C5767D">
        <w:rPr>
          <w:rFonts w:ascii="Times New Roman" w:hAnsi="Times New Roman"/>
          <w:i/>
          <w:spacing w:val="-4"/>
          <w:w w:val="95"/>
          <w:sz w:val="24"/>
          <w:szCs w:val="24"/>
        </w:rPr>
        <w:tab/>
        <w:t>элементы</w:t>
      </w:r>
      <w:r w:rsidRPr="00C5767D">
        <w:rPr>
          <w:rFonts w:ascii="Times New Roman" w:hAnsi="Times New Roman"/>
          <w:i/>
          <w:spacing w:val="-4"/>
          <w:w w:val="95"/>
          <w:sz w:val="24"/>
          <w:szCs w:val="24"/>
        </w:rPr>
        <w:tab/>
      </w:r>
      <w:r w:rsidRPr="00C5767D">
        <w:rPr>
          <w:rFonts w:ascii="Times New Roman" w:hAnsi="Times New Roman"/>
          <w:i/>
          <w:spacing w:val="-3"/>
          <w:w w:val="95"/>
          <w:sz w:val="24"/>
          <w:szCs w:val="24"/>
        </w:rPr>
        <w:t>текста</w:t>
      </w:r>
      <w:r w:rsidRPr="00C5767D">
        <w:rPr>
          <w:rFonts w:ascii="Times New Roman" w:hAnsi="Times New Roman"/>
          <w:i/>
          <w:spacing w:val="-3"/>
          <w:w w:val="95"/>
          <w:sz w:val="24"/>
          <w:szCs w:val="24"/>
        </w:rPr>
        <w:tab/>
      </w:r>
      <w:r w:rsidRPr="00C5767D">
        <w:rPr>
          <w:rFonts w:ascii="Times New Roman" w:hAnsi="Times New Roman"/>
          <w:i/>
          <w:spacing w:val="-4"/>
          <w:sz w:val="24"/>
          <w:szCs w:val="24"/>
        </w:rPr>
        <w:t xml:space="preserve">(например,  </w:t>
      </w:r>
      <w:r w:rsidRPr="00C5767D">
        <w:rPr>
          <w:i/>
        </w:rPr>
        <w:t>подзаголовки,</w:t>
      </w:r>
      <w:r w:rsidRPr="00C5767D">
        <w:rPr>
          <w:i/>
          <w:spacing w:val="-27"/>
        </w:rPr>
        <w:t xml:space="preserve"> </w:t>
      </w:r>
      <w:r w:rsidRPr="00C5767D">
        <w:rPr>
          <w:i/>
        </w:rPr>
        <w:t>сноски)</w:t>
      </w:r>
      <w:r w:rsidRPr="00C5767D">
        <w:rPr>
          <w:i/>
          <w:spacing w:val="-27"/>
        </w:rPr>
        <w:t xml:space="preserve"> </w:t>
      </w:r>
      <w:r w:rsidRPr="00C5767D">
        <w:rPr>
          <w:i/>
        </w:rPr>
        <w:t>для</w:t>
      </w:r>
      <w:r w:rsidRPr="00C5767D">
        <w:rPr>
          <w:i/>
          <w:spacing w:val="-27"/>
        </w:rPr>
        <w:t xml:space="preserve"> </w:t>
      </w:r>
      <w:r w:rsidRPr="00C5767D">
        <w:rPr>
          <w:i/>
        </w:rPr>
        <w:t>поиска</w:t>
      </w:r>
      <w:r w:rsidRPr="00C5767D">
        <w:rPr>
          <w:i/>
          <w:spacing w:val="-27"/>
        </w:rPr>
        <w:t xml:space="preserve"> </w:t>
      </w:r>
      <w:r w:rsidRPr="00C5767D">
        <w:rPr>
          <w:i/>
        </w:rPr>
        <w:t>нужной</w:t>
      </w:r>
      <w:r w:rsidRPr="00C5767D">
        <w:rPr>
          <w:i/>
          <w:spacing w:val="-27"/>
        </w:rPr>
        <w:t xml:space="preserve"> </w:t>
      </w:r>
      <w:proofErr w:type="spellStart"/>
      <w:r w:rsidRPr="00C5767D">
        <w:rPr>
          <w:i/>
        </w:rPr>
        <w:t>информации</w:t>
      </w:r>
      <w:proofErr w:type="gramStart"/>
      <w:r w:rsidRPr="00C5767D">
        <w:rPr>
          <w:i/>
        </w:rPr>
        <w:t>;</w:t>
      </w:r>
      <w:r w:rsidRPr="00C5767D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C5767D">
        <w:rPr>
          <w:rFonts w:ascii="Times New Roman" w:hAnsi="Times New Roman"/>
          <w:i/>
          <w:sz w:val="24"/>
          <w:szCs w:val="24"/>
        </w:rPr>
        <w:t>аботать</w:t>
      </w:r>
      <w:proofErr w:type="spellEnd"/>
      <w:r w:rsidRPr="00C5767D">
        <w:rPr>
          <w:rFonts w:ascii="Times New Roman" w:hAnsi="Times New Roman"/>
          <w:i/>
          <w:sz w:val="24"/>
          <w:szCs w:val="24"/>
        </w:rPr>
        <w:t xml:space="preserve"> с несколькими источниками</w:t>
      </w:r>
      <w:r w:rsidRPr="00C5767D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proofErr w:type="spellStart"/>
      <w:r w:rsidRPr="00C5767D">
        <w:rPr>
          <w:rFonts w:ascii="Times New Roman" w:hAnsi="Times New Roman"/>
          <w:i/>
          <w:sz w:val="24"/>
          <w:szCs w:val="24"/>
        </w:rPr>
        <w:t>информации;сопоставлять</w:t>
      </w:r>
      <w:proofErr w:type="spellEnd"/>
      <w:r w:rsidRPr="00C5767D">
        <w:rPr>
          <w:rFonts w:ascii="Times New Roman" w:hAnsi="Times New Roman"/>
          <w:i/>
          <w:sz w:val="24"/>
          <w:szCs w:val="24"/>
        </w:rPr>
        <w:t xml:space="preserve"> информацию, полученную из нескольких</w:t>
      </w:r>
      <w:r w:rsidRPr="00C5767D">
        <w:rPr>
          <w:rFonts w:ascii="Times New Roman" w:hAnsi="Times New Roman"/>
          <w:i/>
          <w:spacing w:val="-12"/>
          <w:sz w:val="24"/>
          <w:szCs w:val="24"/>
        </w:rPr>
        <w:t xml:space="preserve"> </w:t>
      </w:r>
      <w:r w:rsidRPr="00C5767D">
        <w:rPr>
          <w:rFonts w:ascii="Times New Roman" w:hAnsi="Times New Roman"/>
          <w:i/>
          <w:sz w:val="24"/>
          <w:szCs w:val="24"/>
        </w:rPr>
        <w:t>источников.</w:t>
      </w:r>
    </w:p>
    <w:p w:rsidR="00C5767D" w:rsidRPr="00B036A8" w:rsidRDefault="00C5767D" w:rsidP="00C5767D">
      <w:pPr>
        <w:pStyle w:val="af"/>
        <w:spacing w:after="0"/>
        <w:jc w:val="both"/>
        <w:rPr>
          <w:b/>
        </w:rPr>
      </w:pPr>
      <w:r w:rsidRPr="00B036A8">
        <w:rPr>
          <w:b/>
        </w:rPr>
        <w:t>Работа с текстом: преобразование и интерпретация</w:t>
      </w:r>
      <w:r w:rsidRPr="00B036A8">
        <w:rPr>
          <w:b/>
          <w:spacing w:val="-36"/>
        </w:rPr>
        <w:t xml:space="preserve"> </w:t>
      </w:r>
      <w:r w:rsidRPr="00B036A8">
        <w:rPr>
          <w:b/>
        </w:rPr>
        <w:t>информации</w:t>
      </w:r>
    </w:p>
    <w:p w:rsidR="00C5767D" w:rsidRPr="00B036A8" w:rsidRDefault="00C5767D" w:rsidP="00C5767D">
      <w:pPr>
        <w:pStyle w:val="a6"/>
        <w:widowControl w:val="0"/>
        <w:numPr>
          <w:ilvl w:val="0"/>
          <w:numId w:val="38"/>
        </w:numPr>
        <w:tabs>
          <w:tab w:val="left" w:pos="152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pacing w:val="-4"/>
          <w:sz w:val="24"/>
          <w:szCs w:val="24"/>
        </w:rPr>
        <w:t xml:space="preserve">пересказывать текст подробно </w:t>
      </w:r>
      <w:r w:rsidRPr="00B036A8">
        <w:rPr>
          <w:rFonts w:ascii="Times New Roman" w:hAnsi="Times New Roman"/>
          <w:sz w:val="24"/>
          <w:szCs w:val="24"/>
        </w:rPr>
        <w:t xml:space="preserve">и </w:t>
      </w:r>
      <w:r w:rsidRPr="00B036A8">
        <w:rPr>
          <w:rFonts w:ascii="Times New Roman" w:hAnsi="Times New Roman"/>
          <w:spacing w:val="-4"/>
          <w:sz w:val="24"/>
          <w:szCs w:val="24"/>
        </w:rPr>
        <w:t xml:space="preserve">сжато, </w:t>
      </w:r>
      <w:r w:rsidRPr="00B036A8">
        <w:rPr>
          <w:rFonts w:ascii="Times New Roman" w:hAnsi="Times New Roman"/>
          <w:spacing w:val="-3"/>
          <w:sz w:val="24"/>
          <w:szCs w:val="24"/>
        </w:rPr>
        <w:t xml:space="preserve">устно </w:t>
      </w:r>
      <w:r w:rsidRPr="00B036A8">
        <w:rPr>
          <w:rFonts w:ascii="Times New Roman" w:hAnsi="Times New Roman"/>
          <w:sz w:val="24"/>
          <w:szCs w:val="24"/>
        </w:rPr>
        <w:t>и</w:t>
      </w:r>
      <w:r w:rsidRPr="00B036A8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B036A8">
        <w:rPr>
          <w:rFonts w:ascii="Times New Roman" w:hAnsi="Times New Roman"/>
          <w:spacing w:val="-4"/>
          <w:sz w:val="24"/>
          <w:szCs w:val="24"/>
        </w:rPr>
        <w:t>письменно;</w:t>
      </w:r>
    </w:p>
    <w:p w:rsidR="00C5767D" w:rsidRPr="00B036A8" w:rsidRDefault="00C5767D" w:rsidP="00C5767D">
      <w:pPr>
        <w:pStyle w:val="a6"/>
        <w:widowControl w:val="0"/>
        <w:numPr>
          <w:ilvl w:val="0"/>
          <w:numId w:val="38"/>
        </w:numPr>
        <w:tabs>
          <w:tab w:val="left" w:pos="1529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соотносить факты с общей идеей текста, устанавливать простые</w:t>
      </w:r>
      <w:r w:rsidRPr="00B036A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связи,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не показанные в тексте</w:t>
      </w:r>
      <w:r w:rsidRPr="00B036A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напрямую;</w:t>
      </w:r>
    </w:p>
    <w:p w:rsidR="00C5767D" w:rsidRPr="00B036A8" w:rsidRDefault="00C5767D" w:rsidP="00C5767D">
      <w:pPr>
        <w:pStyle w:val="a6"/>
        <w:widowControl w:val="0"/>
        <w:numPr>
          <w:ilvl w:val="0"/>
          <w:numId w:val="38"/>
        </w:numPr>
        <w:tabs>
          <w:tab w:val="left" w:pos="1529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</w:t>
      </w:r>
      <w:r w:rsidRPr="00B036A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находить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аргументы, подтверждающие</w:t>
      </w:r>
      <w:r w:rsidRPr="00B036A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вывод;</w:t>
      </w:r>
    </w:p>
    <w:p w:rsidR="00C5767D" w:rsidRPr="00B036A8" w:rsidRDefault="00C5767D" w:rsidP="00C5767D">
      <w:pPr>
        <w:pStyle w:val="a6"/>
        <w:widowControl w:val="0"/>
        <w:numPr>
          <w:ilvl w:val="0"/>
          <w:numId w:val="38"/>
        </w:numPr>
        <w:tabs>
          <w:tab w:val="left" w:pos="1529"/>
          <w:tab w:val="left" w:pos="3311"/>
          <w:tab w:val="left" w:pos="3666"/>
          <w:tab w:val="left" w:pos="5027"/>
          <w:tab w:val="left" w:pos="7040"/>
          <w:tab w:val="left" w:pos="7378"/>
          <w:tab w:val="left" w:pos="8436"/>
          <w:tab w:val="left" w:pos="9423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w w:val="95"/>
          <w:sz w:val="24"/>
          <w:szCs w:val="24"/>
        </w:rPr>
        <w:t>сопоставлять</w:t>
      </w:r>
      <w:r w:rsidRPr="00B036A8">
        <w:rPr>
          <w:rFonts w:ascii="Times New Roman" w:hAnsi="Times New Roman"/>
          <w:w w:val="95"/>
          <w:sz w:val="24"/>
          <w:szCs w:val="24"/>
        </w:rPr>
        <w:tab/>
        <w:t>и</w:t>
      </w:r>
      <w:r w:rsidRPr="00B036A8">
        <w:rPr>
          <w:rFonts w:ascii="Times New Roman" w:hAnsi="Times New Roman"/>
          <w:w w:val="95"/>
          <w:sz w:val="24"/>
          <w:szCs w:val="24"/>
        </w:rPr>
        <w:tab/>
        <w:t>обобщать</w:t>
      </w:r>
      <w:r w:rsidRPr="00B036A8">
        <w:rPr>
          <w:rFonts w:ascii="Times New Roman" w:hAnsi="Times New Roman"/>
          <w:w w:val="95"/>
          <w:sz w:val="24"/>
          <w:szCs w:val="24"/>
        </w:rPr>
        <w:tab/>
        <w:t>содержащуюся</w:t>
      </w:r>
      <w:r w:rsidRPr="00B036A8">
        <w:rPr>
          <w:rFonts w:ascii="Times New Roman" w:hAnsi="Times New Roman"/>
          <w:w w:val="95"/>
          <w:sz w:val="24"/>
          <w:szCs w:val="24"/>
        </w:rPr>
        <w:tab/>
        <w:t>в</w:t>
      </w:r>
      <w:r w:rsidRPr="00B036A8">
        <w:rPr>
          <w:rFonts w:ascii="Times New Roman" w:hAnsi="Times New Roman"/>
          <w:w w:val="95"/>
          <w:sz w:val="24"/>
          <w:szCs w:val="24"/>
        </w:rPr>
        <w:tab/>
        <w:t>разных</w:t>
      </w:r>
      <w:r w:rsidRPr="00B036A8">
        <w:rPr>
          <w:rFonts w:ascii="Times New Roman" w:hAnsi="Times New Roman"/>
          <w:w w:val="95"/>
          <w:sz w:val="24"/>
          <w:szCs w:val="24"/>
        </w:rPr>
        <w:tab/>
        <w:t>частях</w:t>
      </w:r>
      <w:r w:rsidRPr="00B036A8">
        <w:rPr>
          <w:rFonts w:ascii="Times New Roman" w:hAnsi="Times New Roman"/>
          <w:w w:val="95"/>
          <w:sz w:val="24"/>
          <w:szCs w:val="24"/>
        </w:rPr>
        <w:tab/>
      </w:r>
      <w:r w:rsidRPr="00B036A8">
        <w:rPr>
          <w:rFonts w:ascii="Times New Roman" w:hAnsi="Times New Roman"/>
          <w:sz w:val="24"/>
          <w:szCs w:val="24"/>
        </w:rPr>
        <w:t>текста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информацию;</w:t>
      </w:r>
    </w:p>
    <w:p w:rsidR="00C5767D" w:rsidRPr="00B036A8" w:rsidRDefault="00C5767D" w:rsidP="00C5767D">
      <w:pPr>
        <w:pStyle w:val="a6"/>
        <w:widowControl w:val="0"/>
        <w:numPr>
          <w:ilvl w:val="0"/>
          <w:numId w:val="38"/>
        </w:numPr>
        <w:tabs>
          <w:tab w:val="left" w:pos="1529"/>
          <w:tab w:val="left" w:pos="3180"/>
          <w:tab w:val="left" w:pos="3820"/>
          <w:tab w:val="left" w:pos="5447"/>
          <w:tab w:val="left" w:pos="6567"/>
          <w:tab w:val="left" w:pos="8237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w w:val="95"/>
          <w:sz w:val="24"/>
          <w:szCs w:val="24"/>
        </w:rPr>
        <w:t>составлять</w:t>
      </w:r>
      <w:r w:rsidRPr="00B036A8">
        <w:rPr>
          <w:rFonts w:ascii="Times New Roman" w:hAnsi="Times New Roman"/>
          <w:w w:val="95"/>
          <w:sz w:val="24"/>
          <w:szCs w:val="24"/>
        </w:rPr>
        <w:tab/>
        <w:t>на</w:t>
      </w:r>
      <w:r w:rsidRPr="00B036A8">
        <w:rPr>
          <w:rFonts w:ascii="Times New Roman" w:hAnsi="Times New Roman"/>
          <w:w w:val="95"/>
          <w:sz w:val="24"/>
          <w:szCs w:val="24"/>
        </w:rPr>
        <w:tab/>
        <w:t>основании</w:t>
      </w:r>
      <w:r w:rsidRPr="00B036A8">
        <w:rPr>
          <w:rFonts w:ascii="Times New Roman" w:hAnsi="Times New Roman"/>
          <w:w w:val="95"/>
          <w:sz w:val="24"/>
          <w:szCs w:val="24"/>
        </w:rPr>
        <w:tab/>
        <w:t>текста</w:t>
      </w:r>
      <w:r w:rsidRPr="00B036A8">
        <w:rPr>
          <w:rFonts w:ascii="Times New Roman" w:hAnsi="Times New Roman"/>
          <w:w w:val="95"/>
          <w:sz w:val="24"/>
          <w:szCs w:val="24"/>
        </w:rPr>
        <w:tab/>
        <w:t>небольшое</w:t>
      </w:r>
      <w:r w:rsidRPr="00B036A8">
        <w:rPr>
          <w:rFonts w:ascii="Times New Roman" w:hAnsi="Times New Roman"/>
          <w:w w:val="95"/>
          <w:sz w:val="24"/>
          <w:szCs w:val="24"/>
        </w:rPr>
        <w:tab/>
        <w:t>монологическое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высказывание, отвечая на поставленный</w:t>
      </w:r>
      <w:r w:rsidRPr="00B036A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вопрос.</w:t>
      </w:r>
    </w:p>
    <w:p w:rsidR="00C5767D" w:rsidRPr="00B036A8" w:rsidRDefault="00C5767D" w:rsidP="00C5767D">
      <w:pPr>
        <w:pStyle w:val="115"/>
        <w:spacing w:before="0"/>
        <w:ind w:left="0"/>
        <w:jc w:val="both"/>
        <w:outlineLvl w:val="9"/>
        <w:rPr>
          <w:rFonts w:cs="Times New Roman"/>
          <w:b w:val="0"/>
          <w:bCs w:val="0"/>
        </w:rPr>
      </w:pPr>
      <w:proofErr w:type="spellStart"/>
      <w:r w:rsidRPr="00B036A8">
        <w:rPr>
          <w:rFonts w:cs="Times New Roman"/>
        </w:rPr>
        <w:t>Выпускник</w:t>
      </w:r>
      <w:proofErr w:type="spellEnd"/>
      <w:r w:rsidRPr="00B036A8">
        <w:rPr>
          <w:rFonts w:cs="Times New Roman"/>
        </w:rPr>
        <w:t xml:space="preserve"> </w:t>
      </w:r>
      <w:proofErr w:type="spellStart"/>
      <w:r w:rsidRPr="00B036A8">
        <w:rPr>
          <w:rFonts w:cs="Times New Roman"/>
        </w:rPr>
        <w:t>получит</w:t>
      </w:r>
      <w:proofErr w:type="spellEnd"/>
      <w:r w:rsidRPr="00B036A8">
        <w:rPr>
          <w:rFonts w:cs="Times New Roman"/>
        </w:rPr>
        <w:t xml:space="preserve"> </w:t>
      </w:r>
      <w:proofErr w:type="spellStart"/>
      <w:r w:rsidRPr="00B036A8">
        <w:rPr>
          <w:rFonts w:cs="Times New Roman"/>
        </w:rPr>
        <w:t>возможность</w:t>
      </w:r>
      <w:proofErr w:type="spellEnd"/>
      <w:r w:rsidRPr="00B036A8">
        <w:rPr>
          <w:rFonts w:cs="Times New Roman"/>
          <w:spacing w:val="-18"/>
        </w:rPr>
        <w:t xml:space="preserve"> </w:t>
      </w:r>
      <w:proofErr w:type="spellStart"/>
      <w:r w:rsidRPr="00B036A8">
        <w:rPr>
          <w:rFonts w:cs="Times New Roman"/>
        </w:rPr>
        <w:t>научиться</w:t>
      </w:r>
      <w:proofErr w:type="spellEnd"/>
      <w:r w:rsidRPr="00B036A8">
        <w:rPr>
          <w:rFonts w:cs="Times New Roman"/>
        </w:rPr>
        <w:t>:</w:t>
      </w:r>
    </w:p>
    <w:p w:rsidR="00C5767D" w:rsidRPr="00B036A8" w:rsidRDefault="00C5767D" w:rsidP="00C5767D">
      <w:pPr>
        <w:pStyle w:val="a6"/>
        <w:widowControl w:val="0"/>
        <w:numPr>
          <w:ilvl w:val="0"/>
          <w:numId w:val="38"/>
        </w:numPr>
        <w:tabs>
          <w:tab w:val="left" w:pos="1529"/>
          <w:tab w:val="left" w:pos="2647"/>
          <w:tab w:val="left" w:pos="3895"/>
          <w:tab w:val="left" w:pos="4397"/>
          <w:tab w:val="left" w:pos="6295"/>
          <w:tab w:val="left" w:pos="7603"/>
          <w:tab w:val="left" w:pos="7978"/>
          <w:tab w:val="left" w:pos="9140"/>
          <w:tab w:val="left" w:pos="9913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i/>
          <w:sz w:val="24"/>
          <w:szCs w:val="24"/>
        </w:rPr>
        <w:t>делать</w:t>
      </w:r>
      <w:r w:rsidRPr="00B036A8">
        <w:rPr>
          <w:rFonts w:ascii="Times New Roman" w:hAnsi="Times New Roman"/>
          <w:i/>
          <w:sz w:val="24"/>
          <w:szCs w:val="24"/>
        </w:rPr>
        <w:tab/>
        <w:t>выписки</w:t>
      </w:r>
      <w:r w:rsidRPr="00B036A8">
        <w:rPr>
          <w:rFonts w:ascii="Times New Roman" w:hAnsi="Times New Roman"/>
          <w:i/>
          <w:sz w:val="24"/>
          <w:szCs w:val="24"/>
        </w:rPr>
        <w:tab/>
        <w:t>из</w:t>
      </w:r>
      <w:r w:rsidRPr="00B036A8">
        <w:rPr>
          <w:rFonts w:ascii="Times New Roman" w:hAnsi="Times New Roman"/>
          <w:i/>
          <w:sz w:val="24"/>
          <w:szCs w:val="24"/>
        </w:rPr>
        <w:tab/>
        <w:t>прочитанных</w:t>
      </w:r>
      <w:r w:rsidRPr="00B036A8">
        <w:rPr>
          <w:rFonts w:ascii="Times New Roman" w:hAnsi="Times New Roman"/>
          <w:i/>
          <w:sz w:val="24"/>
          <w:szCs w:val="24"/>
        </w:rPr>
        <w:tab/>
        <w:t>текстов</w:t>
      </w:r>
      <w:r w:rsidRPr="00B036A8">
        <w:rPr>
          <w:rFonts w:ascii="Times New Roman" w:hAnsi="Times New Roman"/>
          <w:i/>
          <w:sz w:val="24"/>
          <w:szCs w:val="24"/>
        </w:rPr>
        <w:tab/>
      </w:r>
      <w:r w:rsidRPr="00B036A8">
        <w:rPr>
          <w:rFonts w:ascii="Times New Roman" w:hAnsi="Times New Roman"/>
          <w:i/>
          <w:w w:val="95"/>
          <w:sz w:val="24"/>
          <w:szCs w:val="24"/>
        </w:rPr>
        <w:t>с</w:t>
      </w:r>
      <w:r w:rsidRPr="00B036A8">
        <w:rPr>
          <w:rFonts w:ascii="Times New Roman" w:hAnsi="Times New Roman"/>
          <w:i/>
          <w:w w:val="95"/>
          <w:sz w:val="24"/>
          <w:szCs w:val="24"/>
        </w:rPr>
        <w:tab/>
      </w:r>
      <w:r w:rsidRPr="00B036A8">
        <w:rPr>
          <w:rFonts w:ascii="Times New Roman" w:hAnsi="Times New Roman"/>
          <w:i/>
          <w:sz w:val="24"/>
          <w:szCs w:val="24"/>
        </w:rPr>
        <w:t>учётом</w:t>
      </w:r>
      <w:r w:rsidRPr="00B036A8">
        <w:rPr>
          <w:rFonts w:ascii="Times New Roman" w:hAnsi="Times New Roman"/>
          <w:i/>
          <w:sz w:val="24"/>
          <w:szCs w:val="24"/>
        </w:rPr>
        <w:tab/>
      </w:r>
      <w:r w:rsidRPr="00B036A8">
        <w:rPr>
          <w:rFonts w:ascii="Times New Roman" w:hAnsi="Times New Roman"/>
          <w:i/>
          <w:w w:val="95"/>
          <w:sz w:val="24"/>
          <w:szCs w:val="24"/>
        </w:rPr>
        <w:t>цели</w:t>
      </w:r>
      <w:r w:rsidRPr="00B036A8">
        <w:rPr>
          <w:rFonts w:ascii="Times New Roman" w:hAnsi="Times New Roman"/>
          <w:i/>
          <w:w w:val="95"/>
          <w:sz w:val="24"/>
          <w:szCs w:val="24"/>
        </w:rPr>
        <w:tab/>
      </w:r>
      <w:r w:rsidRPr="00B036A8">
        <w:rPr>
          <w:rFonts w:ascii="Times New Roman" w:hAnsi="Times New Roman"/>
          <w:i/>
          <w:sz w:val="24"/>
          <w:szCs w:val="24"/>
        </w:rPr>
        <w:t>их</w:t>
      </w:r>
      <w:r w:rsidRPr="00B036A8">
        <w:rPr>
          <w:rFonts w:ascii="Times New Roman" w:hAnsi="Times New Roman"/>
          <w:i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>дальнейшего</w:t>
      </w:r>
      <w:r w:rsidRPr="00B036A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>использования;</w:t>
      </w:r>
    </w:p>
    <w:p w:rsidR="00C5767D" w:rsidRPr="00B036A8" w:rsidRDefault="00C5767D" w:rsidP="00C5767D">
      <w:pPr>
        <w:pStyle w:val="a6"/>
        <w:widowControl w:val="0"/>
        <w:numPr>
          <w:ilvl w:val="0"/>
          <w:numId w:val="38"/>
        </w:numPr>
        <w:tabs>
          <w:tab w:val="left" w:pos="1529"/>
        </w:tabs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B036A8">
        <w:rPr>
          <w:rFonts w:ascii="Times New Roman" w:hAnsi="Times New Roman"/>
          <w:i/>
          <w:sz w:val="24"/>
          <w:szCs w:val="24"/>
        </w:rPr>
        <w:t>составлять небольшие письменные аннотации к тексту,</w:t>
      </w:r>
      <w:r w:rsidRPr="00B036A8">
        <w:rPr>
          <w:rFonts w:ascii="Times New Roman" w:hAnsi="Times New Roman"/>
          <w:i/>
          <w:spacing w:val="58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>отзывы</w:t>
      </w:r>
      <w:r w:rsidRPr="00B036A8">
        <w:rPr>
          <w:rFonts w:ascii="Times New Roman" w:hAnsi="Times New Roman"/>
          <w:i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 xml:space="preserve">о </w:t>
      </w:r>
      <w:proofErr w:type="gramStart"/>
      <w:r w:rsidRPr="00B036A8">
        <w:rPr>
          <w:rFonts w:ascii="Times New Roman" w:hAnsi="Times New Roman"/>
          <w:i/>
          <w:sz w:val="24"/>
          <w:szCs w:val="24"/>
        </w:rPr>
        <w:t>проч</w:t>
      </w:r>
      <w:r w:rsidRPr="00B036A8">
        <w:rPr>
          <w:rFonts w:ascii="Times New Roman" w:hAnsi="Times New Roman"/>
          <w:sz w:val="24"/>
          <w:szCs w:val="24"/>
        </w:rPr>
        <w:t>итанном</w:t>
      </w:r>
      <w:proofErr w:type="gramEnd"/>
      <w:r w:rsidRPr="00B036A8">
        <w:rPr>
          <w:rFonts w:ascii="Times New Roman" w:hAnsi="Times New Roman"/>
          <w:sz w:val="24"/>
          <w:szCs w:val="24"/>
        </w:rPr>
        <w:t>.</w:t>
      </w:r>
    </w:p>
    <w:p w:rsidR="00C5767D" w:rsidRPr="00B036A8" w:rsidRDefault="00C5767D" w:rsidP="00C5767D">
      <w:pPr>
        <w:pStyle w:val="115"/>
        <w:spacing w:before="0"/>
        <w:ind w:left="0"/>
        <w:jc w:val="both"/>
        <w:outlineLvl w:val="9"/>
        <w:rPr>
          <w:rFonts w:cs="Times New Roman"/>
          <w:b w:val="0"/>
          <w:bCs w:val="0"/>
          <w:lang w:val="ru-RU"/>
        </w:rPr>
      </w:pPr>
      <w:r w:rsidRPr="00B036A8">
        <w:rPr>
          <w:rFonts w:cs="Times New Roman"/>
          <w:lang w:val="ru-RU"/>
        </w:rPr>
        <w:t>Работа с текстом: оценка</w:t>
      </w:r>
      <w:r w:rsidRPr="00B036A8">
        <w:rPr>
          <w:rFonts w:cs="Times New Roman"/>
          <w:spacing w:val="-21"/>
          <w:lang w:val="ru-RU"/>
        </w:rPr>
        <w:t xml:space="preserve"> </w:t>
      </w:r>
      <w:r w:rsidRPr="00B036A8">
        <w:rPr>
          <w:rFonts w:cs="Times New Roman"/>
          <w:lang w:val="ru-RU"/>
        </w:rPr>
        <w:t>информации</w:t>
      </w:r>
      <w:r w:rsidRPr="00B036A8">
        <w:rPr>
          <w:rFonts w:cs="Times New Roman"/>
          <w:w w:val="99"/>
          <w:lang w:val="ru-RU"/>
        </w:rPr>
        <w:t xml:space="preserve"> </w:t>
      </w:r>
      <w:r w:rsidRPr="00B036A8">
        <w:rPr>
          <w:rFonts w:cs="Times New Roman"/>
          <w:lang w:val="ru-RU"/>
        </w:rPr>
        <w:t>Выпускник</w:t>
      </w:r>
      <w:r w:rsidRPr="00B036A8">
        <w:rPr>
          <w:rFonts w:cs="Times New Roman"/>
          <w:spacing w:val="-7"/>
          <w:lang w:val="ru-RU"/>
        </w:rPr>
        <w:t xml:space="preserve"> </w:t>
      </w:r>
      <w:r w:rsidRPr="00B036A8">
        <w:rPr>
          <w:rFonts w:cs="Times New Roman"/>
          <w:lang w:val="ru-RU"/>
        </w:rPr>
        <w:t>научится:</w:t>
      </w:r>
    </w:p>
    <w:p w:rsidR="00C5767D" w:rsidRPr="00B036A8" w:rsidRDefault="00C5767D" w:rsidP="00C5767D">
      <w:pPr>
        <w:pStyle w:val="a6"/>
        <w:widowControl w:val="0"/>
        <w:numPr>
          <w:ilvl w:val="0"/>
          <w:numId w:val="38"/>
        </w:numPr>
        <w:tabs>
          <w:tab w:val="left" w:pos="1529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</w:t>
      </w:r>
      <w:r w:rsidRPr="00B036A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прочитанном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тексте;</w:t>
      </w:r>
    </w:p>
    <w:p w:rsidR="00C5767D" w:rsidRPr="00B036A8" w:rsidRDefault="00C5767D" w:rsidP="00C5767D">
      <w:pPr>
        <w:pStyle w:val="a6"/>
        <w:widowControl w:val="0"/>
        <w:numPr>
          <w:ilvl w:val="0"/>
          <w:numId w:val="38"/>
        </w:numPr>
        <w:tabs>
          <w:tab w:val="left" w:pos="1529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 xml:space="preserve">оценивать содержание, </w:t>
      </w:r>
      <w:r w:rsidRPr="00B036A8">
        <w:rPr>
          <w:rFonts w:ascii="Times New Roman" w:hAnsi="Times New Roman"/>
          <w:spacing w:val="2"/>
          <w:sz w:val="24"/>
          <w:szCs w:val="24"/>
        </w:rPr>
        <w:t xml:space="preserve">языковые </w:t>
      </w:r>
      <w:r w:rsidRPr="00B036A8">
        <w:rPr>
          <w:rFonts w:ascii="Times New Roman" w:hAnsi="Times New Roman"/>
          <w:sz w:val="24"/>
          <w:szCs w:val="24"/>
        </w:rPr>
        <w:t>особенности и структуру</w:t>
      </w:r>
      <w:r w:rsidRPr="00B036A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текста;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определять место и роль иллюстративного ряда в</w:t>
      </w:r>
      <w:r w:rsidRPr="00B036A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тексте;</w:t>
      </w:r>
    </w:p>
    <w:p w:rsidR="00C5767D" w:rsidRPr="00B036A8" w:rsidRDefault="00C5767D" w:rsidP="00C5767D">
      <w:pPr>
        <w:pStyle w:val="a6"/>
        <w:widowControl w:val="0"/>
        <w:numPr>
          <w:ilvl w:val="0"/>
          <w:numId w:val="38"/>
        </w:numPr>
        <w:tabs>
          <w:tab w:val="left" w:pos="1529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 xml:space="preserve">на основе </w:t>
      </w:r>
      <w:r w:rsidRPr="00B036A8">
        <w:rPr>
          <w:rFonts w:ascii="Times New Roman" w:hAnsi="Times New Roman"/>
          <w:spacing w:val="2"/>
          <w:sz w:val="24"/>
          <w:szCs w:val="24"/>
        </w:rPr>
        <w:t xml:space="preserve">имеющихся </w:t>
      </w:r>
      <w:r w:rsidRPr="00B036A8">
        <w:rPr>
          <w:rFonts w:ascii="Times New Roman" w:hAnsi="Times New Roman"/>
          <w:sz w:val="24"/>
          <w:szCs w:val="24"/>
        </w:rPr>
        <w:t xml:space="preserve">знаний, жизненного  опыта </w:t>
      </w:r>
      <w:r w:rsidRPr="00B036A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подвергать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сомнению достоверность прочитанного, обнаруживать</w:t>
      </w:r>
      <w:r w:rsidRPr="00B036A8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недостоверность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получаемых сведений, пробелы в информации и находить пути восполнения</w:t>
      </w:r>
      <w:r w:rsidRPr="00B036A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этих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пробелов;</w:t>
      </w:r>
    </w:p>
    <w:p w:rsidR="00C5767D" w:rsidRPr="00B036A8" w:rsidRDefault="00C5767D" w:rsidP="00C5767D">
      <w:pPr>
        <w:pStyle w:val="a6"/>
        <w:widowControl w:val="0"/>
        <w:numPr>
          <w:ilvl w:val="0"/>
          <w:numId w:val="38"/>
        </w:numPr>
        <w:tabs>
          <w:tab w:val="left" w:pos="1529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</w:t>
      </w:r>
      <w:r w:rsidRPr="00B036A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или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прослушанного</w:t>
      </w:r>
      <w:r w:rsidRPr="00B036A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текста.</w:t>
      </w:r>
    </w:p>
    <w:p w:rsidR="00C5767D" w:rsidRPr="00B036A8" w:rsidRDefault="00C5767D" w:rsidP="00C5767D">
      <w:pPr>
        <w:pStyle w:val="115"/>
        <w:spacing w:before="0"/>
        <w:ind w:left="0"/>
        <w:jc w:val="both"/>
        <w:outlineLvl w:val="9"/>
        <w:rPr>
          <w:rFonts w:cs="Times New Roman"/>
          <w:b w:val="0"/>
          <w:bCs w:val="0"/>
        </w:rPr>
      </w:pPr>
      <w:proofErr w:type="spellStart"/>
      <w:r w:rsidRPr="00B036A8">
        <w:rPr>
          <w:rFonts w:cs="Times New Roman"/>
        </w:rPr>
        <w:t>Выпускник</w:t>
      </w:r>
      <w:proofErr w:type="spellEnd"/>
      <w:r w:rsidRPr="00B036A8">
        <w:rPr>
          <w:rFonts w:cs="Times New Roman"/>
        </w:rPr>
        <w:t xml:space="preserve"> </w:t>
      </w:r>
      <w:proofErr w:type="spellStart"/>
      <w:r w:rsidRPr="00B036A8">
        <w:rPr>
          <w:rFonts w:cs="Times New Roman"/>
        </w:rPr>
        <w:t>получит</w:t>
      </w:r>
      <w:proofErr w:type="spellEnd"/>
      <w:r w:rsidRPr="00B036A8">
        <w:rPr>
          <w:rFonts w:cs="Times New Roman"/>
        </w:rPr>
        <w:t xml:space="preserve"> </w:t>
      </w:r>
      <w:proofErr w:type="spellStart"/>
      <w:r w:rsidRPr="00B036A8">
        <w:rPr>
          <w:rFonts w:cs="Times New Roman"/>
        </w:rPr>
        <w:t>возможность</w:t>
      </w:r>
      <w:proofErr w:type="spellEnd"/>
      <w:r w:rsidRPr="00B036A8">
        <w:rPr>
          <w:rFonts w:cs="Times New Roman"/>
          <w:spacing w:val="-18"/>
        </w:rPr>
        <w:t xml:space="preserve"> </w:t>
      </w:r>
      <w:proofErr w:type="spellStart"/>
      <w:r w:rsidRPr="00B036A8">
        <w:rPr>
          <w:rFonts w:cs="Times New Roman"/>
        </w:rPr>
        <w:t>научиться</w:t>
      </w:r>
      <w:proofErr w:type="spellEnd"/>
      <w:r w:rsidRPr="00B036A8">
        <w:rPr>
          <w:rFonts w:cs="Times New Roman"/>
        </w:rPr>
        <w:t>:</w:t>
      </w:r>
    </w:p>
    <w:p w:rsidR="00C5767D" w:rsidRPr="00B036A8" w:rsidRDefault="00C5767D" w:rsidP="00C5767D">
      <w:pPr>
        <w:pStyle w:val="a6"/>
        <w:widowControl w:val="0"/>
        <w:numPr>
          <w:ilvl w:val="0"/>
          <w:numId w:val="38"/>
        </w:numPr>
        <w:tabs>
          <w:tab w:val="left" w:pos="152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i/>
          <w:sz w:val="24"/>
          <w:szCs w:val="24"/>
        </w:rPr>
        <w:t>сопоставлять различные точки</w:t>
      </w:r>
      <w:r w:rsidRPr="00B036A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>зрения;</w:t>
      </w:r>
    </w:p>
    <w:p w:rsidR="00C5767D" w:rsidRPr="00B036A8" w:rsidRDefault="00C5767D" w:rsidP="00C5767D">
      <w:pPr>
        <w:pStyle w:val="a6"/>
        <w:widowControl w:val="0"/>
        <w:numPr>
          <w:ilvl w:val="0"/>
          <w:numId w:val="38"/>
        </w:numPr>
        <w:tabs>
          <w:tab w:val="left" w:pos="152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i/>
          <w:sz w:val="24"/>
          <w:szCs w:val="24"/>
        </w:rPr>
        <w:lastRenderedPageBreak/>
        <w:t>соотносить позицию автора с собственной точкой</w:t>
      </w:r>
      <w:r w:rsidRPr="00B036A8">
        <w:rPr>
          <w:rFonts w:ascii="Times New Roman" w:hAnsi="Times New Roman"/>
          <w:i/>
          <w:spacing w:val="-41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pacing w:val="-3"/>
          <w:sz w:val="24"/>
          <w:szCs w:val="24"/>
        </w:rPr>
        <w:t>зрения;</w:t>
      </w:r>
    </w:p>
    <w:p w:rsidR="00C5767D" w:rsidRPr="00B036A8" w:rsidRDefault="00C5767D" w:rsidP="00C5767D">
      <w:pPr>
        <w:pStyle w:val="a6"/>
        <w:widowControl w:val="0"/>
        <w:numPr>
          <w:ilvl w:val="0"/>
          <w:numId w:val="38"/>
        </w:numPr>
        <w:tabs>
          <w:tab w:val="left" w:pos="1529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i/>
          <w:sz w:val="24"/>
          <w:szCs w:val="24"/>
        </w:rPr>
        <w:t>в</w:t>
      </w:r>
      <w:r w:rsidRPr="00B036A8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>процессе</w:t>
      </w:r>
      <w:r w:rsidRPr="00B036A8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>работы</w:t>
      </w:r>
      <w:r w:rsidRPr="00B036A8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>с</w:t>
      </w:r>
      <w:r w:rsidRPr="00B036A8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>одним</w:t>
      </w:r>
      <w:r w:rsidRPr="00B036A8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>или</w:t>
      </w:r>
      <w:r w:rsidRPr="00B036A8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>несколькими</w:t>
      </w:r>
      <w:r w:rsidRPr="00B036A8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>источниками</w:t>
      </w:r>
      <w:r w:rsidRPr="00B036A8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>выявлять</w:t>
      </w:r>
      <w:r w:rsidRPr="00B036A8">
        <w:rPr>
          <w:rFonts w:ascii="Times New Roman" w:hAnsi="Times New Roman"/>
          <w:i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>достоверную (противоречивую)</w:t>
      </w:r>
      <w:r w:rsidRPr="00B036A8">
        <w:rPr>
          <w:rFonts w:ascii="Times New Roman" w:hAnsi="Times New Roman"/>
          <w:i/>
          <w:spacing w:val="-10"/>
          <w:sz w:val="24"/>
          <w:szCs w:val="24"/>
        </w:rPr>
        <w:t xml:space="preserve"> </w:t>
      </w:r>
      <w:r w:rsidRPr="00B036A8">
        <w:rPr>
          <w:rFonts w:ascii="Times New Roman" w:hAnsi="Times New Roman"/>
          <w:i/>
          <w:sz w:val="24"/>
          <w:szCs w:val="24"/>
        </w:rPr>
        <w:t>информацию.</w:t>
      </w:r>
    </w:p>
    <w:p w:rsidR="00C5767D" w:rsidRPr="00DA4A6C" w:rsidRDefault="00C5767D" w:rsidP="00C5767D">
      <w:pPr>
        <w:pStyle w:val="115"/>
        <w:tabs>
          <w:tab w:val="left" w:pos="2237"/>
        </w:tabs>
        <w:spacing w:before="0"/>
        <w:ind w:left="0"/>
        <w:jc w:val="both"/>
        <w:outlineLvl w:val="9"/>
        <w:rPr>
          <w:rFonts w:cs="Times New Roman"/>
          <w:b w:val="0"/>
          <w:bCs w:val="0"/>
          <w:lang w:val="ru-RU"/>
        </w:rPr>
      </w:pPr>
      <w:bookmarkStart w:id="3" w:name="_TOC_250027"/>
      <w:r>
        <w:rPr>
          <w:lang w:val="ru-RU"/>
        </w:rPr>
        <w:t xml:space="preserve">          </w:t>
      </w:r>
      <w:r w:rsidRPr="00DA4A6C">
        <w:rPr>
          <w:lang w:val="ru-RU"/>
        </w:rPr>
        <w:t>Формирование</w:t>
      </w:r>
      <w:r w:rsidRPr="00DA4A6C">
        <w:rPr>
          <w:spacing w:val="-16"/>
          <w:lang w:val="ru-RU"/>
        </w:rPr>
        <w:t xml:space="preserve"> </w:t>
      </w:r>
      <w:proofErr w:type="spellStart"/>
      <w:r w:rsidRPr="00DA4A6C">
        <w:rPr>
          <w:lang w:val="ru-RU"/>
        </w:rPr>
        <w:t>ИКТ-компетентности</w:t>
      </w:r>
      <w:proofErr w:type="spellEnd"/>
      <w:r w:rsidRPr="00DA4A6C">
        <w:rPr>
          <w:w w:val="99"/>
          <w:lang w:val="ru-RU"/>
        </w:rPr>
        <w:t xml:space="preserve"> </w:t>
      </w:r>
      <w:proofErr w:type="gramStart"/>
      <w:r w:rsidRPr="00DA4A6C">
        <w:rPr>
          <w:lang w:val="ru-RU"/>
        </w:rPr>
        <w:t>обучающихся</w:t>
      </w:r>
      <w:proofErr w:type="gramEnd"/>
      <w:r>
        <w:rPr>
          <w:lang w:val="ru-RU"/>
        </w:rPr>
        <w:t xml:space="preserve"> </w:t>
      </w:r>
      <w:r w:rsidRPr="00DA4A6C">
        <w:rPr>
          <w:lang w:val="ru-RU"/>
        </w:rPr>
        <w:t>(</w:t>
      </w:r>
      <w:proofErr w:type="spellStart"/>
      <w:r w:rsidRPr="00DA4A6C">
        <w:rPr>
          <w:lang w:val="ru-RU"/>
        </w:rPr>
        <w:t>метапредметные</w:t>
      </w:r>
      <w:proofErr w:type="spellEnd"/>
      <w:r w:rsidRPr="00DA4A6C">
        <w:rPr>
          <w:spacing w:val="-2"/>
          <w:lang w:val="ru-RU"/>
        </w:rPr>
        <w:t xml:space="preserve"> </w:t>
      </w:r>
      <w:r w:rsidRPr="00DA4A6C">
        <w:rPr>
          <w:lang w:val="ru-RU"/>
        </w:rPr>
        <w:t>результаты)</w:t>
      </w:r>
      <w:bookmarkEnd w:id="3"/>
    </w:p>
    <w:p w:rsidR="00C5767D" w:rsidRPr="00B036A8" w:rsidRDefault="00C5767D" w:rsidP="00C5767D">
      <w:pPr>
        <w:pStyle w:val="af"/>
        <w:spacing w:after="0"/>
        <w:jc w:val="both"/>
      </w:pPr>
      <w:r w:rsidRPr="00B036A8">
        <w:t xml:space="preserve">       В результате изучения </w:t>
      </w:r>
      <w:r w:rsidRPr="00B036A8">
        <w:rPr>
          <w:b/>
        </w:rPr>
        <w:t xml:space="preserve">всех без исключения предметов </w:t>
      </w:r>
      <w:r w:rsidRPr="00B036A8">
        <w:t>на</w:t>
      </w:r>
      <w:r w:rsidRPr="00B036A8">
        <w:rPr>
          <w:spacing w:val="25"/>
        </w:rPr>
        <w:t xml:space="preserve"> </w:t>
      </w:r>
      <w:r w:rsidRPr="00B036A8">
        <w:t>уровне</w:t>
      </w:r>
      <w:r w:rsidRPr="00B036A8">
        <w:rPr>
          <w:w w:val="99"/>
        </w:rPr>
        <w:t xml:space="preserve"> </w:t>
      </w:r>
      <w:r w:rsidRPr="00B036A8">
        <w:t>начального общего образования начинается формирование навыков,</w:t>
      </w:r>
      <w:r w:rsidRPr="00B036A8">
        <w:rPr>
          <w:spacing w:val="27"/>
        </w:rPr>
        <w:t xml:space="preserve"> </w:t>
      </w:r>
      <w:r w:rsidRPr="00B036A8">
        <w:t>необходимых</w:t>
      </w:r>
      <w:r w:rsidRPr="00B036A8">
        <w:rPr>
          <w:w w:val="99"/>
        </w:rPr>
        <w:t xml:space="preserve"> </w:t>
      </w:r>
      <w:r w:rsidRPr="00B036A8">
        <w:t>для жизни и работы в современном высокотехнологичном обществе. Обучающиеся</w:t>
      </w:r>
      <w:r w:rsidRPr="00B036A8">
        <w:rPr>
          <w:w w:val="99"/>
        </w:rPr>
        <w:t xml:space="preserve"> </w:t>
      </w:r>
      <w:r w:rsidRPr="00B036A8">
        <w:t>приобретут опыт работы с информационными объектами, в которых</w:t>
      </w:r>
      <w:r w:rsidRPr="00B036A8">
        <w:rPr>
          <w:spacing w:val="14"/>
        </w:rPr>
        <w:t xml:space="preserve"> </w:t>
      </w:r>
      <w:r w:rsidRPr="00B036A8">
        <w:t>объединяются</w:t>
      </w:r>
      <w:r w:rsidRPr="00B036A8">
        <w:rPr>
          <w:w w:val="99"/>
        </w:rPr>
        <w:t xml:space="preserve"> </w:t>
      </w:r>
      <w:r w:rsidRPr="00B036A8">
        <w:t>текст, наглядно-графические изображения, цифровые данные, неподвижные</w:t>
      </w:r>
      <w:r w:rsidRPr="00B036A8">
        <w:rPr>
          <w:spacing w:val="11"/>
        </w:rPr>
        <w:t xml:space="preserve"> </w:t>
      </w:r>
      <w:r w:rsidRPr="00B036A8">
        <w:t>и</w:t>
      </w:r>
      <w:r w:rsidRPr="00B036A8">
        <w:rPr>
          <w:w w:val="99"/>
        </w:rPr>
        <w:t xml:space="preserve"> </w:t>
      </w:r>
      <w:r w:rsidRPr="00B036A8">
        <w:t>движущиеся изображения, звук, ссылки и базы данных и которые</w:t>
      </w:r>
      <w:r w:rsidRPr="00B036A8">
        <w:rPr>
          <w:spacing w:val="52"/>
        </w:rPr>
        <w:t xml:space="preserve"> </w:t>
      </w:r>
      <w:r w:rsidRPr="00B036A8">
        <w:t>могут</w:t>
      </w:r>
      <w:r w:rsidRPr="00B036A8">
        <w:rPr>
          <w:w w:val="99"/>
        </w:rPr>
        <w:t xml:space="preserve"> </w:t>
      </w:r>
      <w:r w:rsidRPr="00B036A8">
        <w:t>передаваться как устно, так и с помощью телекоммуникационных технологий</w:t>
      </w:r>
      <w:r w:rsidRPr="00B036A8">
        <w:rPr>
          <w:spacing w:val="8"/>
        </w:rPr>
        <w:t xml:space="preserve"> </w:t>
      </w:r>
      <w:r w:rsidRPr="00B036A8">
        <w:t>или</w:t>
      </w:r>
      <w:r w:rsidRPr="00B036A8">
        <w:rPr>
          <w:w w:val="99"/>
        </w:rPr>
        <w:t xml:space="preserve"> </w:t>
      </w:r>
      <w:r w:rsidRPr="00B036A8">
        <w:t>размещаться в</w:t>
      </w:r>
      <w:r w:rsidRPr="00B036A8">
        <w:rPr>
          <w:spacing w:val="-15"/>
        </w:rPr>
        <w:t xml:space="preserve"> </w:t>
      </w:r>
      <w:r w:rsidRPr="00B036A8">
        <w:t>Интернете.</w:t>
      </w:r>
    </w:p>
    <w:p w:rsidR="00C5767D" w:rsidRPr="00B036A8" w:rsidRDefault="00C5767D" w:rsidP="00C5767D">
      <w:pPr>
        <w:pStyle w:val="af"/>
        <w:spacing w:after="0"/>
        <w:jc w:val="both"/>
      </w:pPr>
      <w:r w:rsidRPr="00B036A8">
        <w:t>Обучающиеся познакомятся с различными средствами</w:t>
      </w:r>
      <w:r w:rsidRPr="00B036A8">
        <w:rPr>
          <w:spacing w:val="12"/>
        </w:rPr>
        <w:t xml:space="preserve"> </w:t>
      </w:r>
      <w:r w:rsidRPr="00B036A8">
        <w:t>информационн</w:t>
      </w:r>
      <w:proofErr w:type="gramStart"/>
      <w:r w:rsidRPr="00B036A8">
        <w:t>о-</w:t>
      </w:r>
      <w:proofErr w:type="gramEnd"/>
      <w:r w:rsidRPr="00B036A8">
        <w:rPr>
          <w:w w:val="99"/>
        </w:rPr>
        <w:t xml:space="preserve"> </w:t>
      </w:r>
      <w:r w:rsidRPr="00B036A8">
        <w:t>коммуникационных технологий (ИКТ), освоят общие безопасные и</w:t>
      </w:r>
      <w:r w:rsidRPr="00B036A8">
        <w:rPr>
          <w:spacing w:val="58"/>
        </w:rPr>
        <w:t xml:space="preserve"> </w:t>
      </w:r>
      <w:r w:rsidRPr="00B036A8">
        <w:t>эргономичные</w:t>
      </w:r>
      <w:r w:rsidRPr="00B036A8">
        <w:rPr>
          <w:w w:val="99"/>
        </w:rPr>
        <w:t xml:space="preserve"> </w:t>
      </w:r>
      <w:r w:rsidRPr="00B036A8">
        <w:t>принципы работы с ними; осознают возможности различных средств ИКТ</w:t>
      </w:r>
      <w:r w:rsidRPr="00B036A8">
        <w:rPr>
          <w:spacing w:val="59"/>
        </w:rPr>
        <w:t xml:space="preserve"> </w:t>
      </w:r>
      <w:r w:rsidRPr="00B036A8">
        <w:t>для</w:t>
      </w:r>
      <w:r w:rsidRPr="00B036A8">
        <w:rPr>
          <w:w w:val="99"/>
        </w:rPr>
        <w:t xml:space="preserve"> </w:t>
      </w:r>
      <w:r w:rsidRPr="00B036A8">
        <w:t>использования в обучении, развития собственной познавательной деятельности</w:t>
      </w:r>
      <w:r w:rsidRPr="00B036A8">
        <w:rPr>
          <w:spacing w:val="21"/>
        </w:rPr>
        <w:t xml:space="preserve"> </w:t>
      </w:r>
      <w:r w:rsidRPr="00B036A8">
        <w:t>и</w:t>
      </w:r>
      <w:r w:rsidRPr="00B036A8">
        <w:rPr>
          <w:w w:val="99"/>
        </w:rPr>
        <w:t xml:space="preserve"> </w:t>
      </w:r>
      <w:r w:rsidRPr="00B036A8">
        <w:t>общей</w:t>
      </w:r>
      <w:r w:rsidRPr="00B036A8">
        <w:rPr>
          <w:spacing w:val="-11"/>
        </w:rPr>
        <w:t xml:space="preserve"> </w:t>
      </w:r>
      <w:r w:rsidRPr="00B036A8">
        <w:t>культуры.</w:t>
      </w:r>
    </w:p>
    <w:p w:rsidR="00C5767D" w:rsidRPr="00B036A8" w:rsidRDefault="00C5767D" w:rsidP="00C5767D">
      <w:pPr>
        <w:pStyle w:val="af"/>
        <w:spacing w:after="0"/>
        <w:jc w:val="both"/>
      </w:pPr>
      <w:r w:rsidRPr="00B036A8">
        <w:t>Они приобретут первичные навыки обработки и поиска информации</w:t>
      </w:r>
      <w:r w:rsidRPr="00B036A8">
        <w:rPr>
          <w:spacing w:val="53"/>
        </w:rPr>
        <w:t xml:space="preserve"> </w:t>
      </w:r>
      <w:r w:rsidRPr="00B036A8">
        <w:t>при</w:t>
      </w:r>
      <w:r w:rsidRPr="00B036A8">
        <w:rPr>
          <w:w w:val="99"/>
        </w:rPr>
        <w:t xml:space="preserve"> </w:t>
      </w:r>
      <w:r w:rsidRPr="00B036A8">
        <w:t xml:space="preserve">помощи средств ИКТ: научатся вводить различные виды информации </w:t>
      </w:r>
      <w:r w:rsidRPr="00B036A8">
        <w:rPr>
          <w:spacing w:val="19"/>
        </w:rPr>
        <w:t xml:space="preserve"> </w:t>
      </w:r>
      <w:r w:rsidRPr="00B036A8">
        <w:t>в</w:t>
      </w:r>
      <w:r w:rsidRPr="00B036A8">
        <w:rPr>
          <w:w w:val="99"/>
        </w:rPr>
        <w:t xml:space="preserve"> </w:t>
      </w:r>
      <w:r w:rsidRPr="00B036A8">
        <w:t>компьютер: текст, звук, изображение, цифровые данные; создавать,</w:t>
      </w:r>
      <w:r w:rsidRPr="00B036A8">
        <w:rPr>
          <w:spacing w:val="46"/>
        </w:rPr>
        <w:t xml:space="preserve"> </w:t>
      </w:r>
      <w:r w:rsidRPr="00B036A8">
        <w:t>редактировать,</w:t>
      </w:r>
      <w:r w:rsidRPr="00B036A8">
        <w:rPr>
          <w:w w:val="99"/>
        </w:rPr>
        <w:t xml:space="preserve"> </w:t>
      </w:r>
      <w:r w:rsidRPr="00B036A8">
        <w:t>сохранять и передавать</w:t>
      </w:r>
      <w:r w:rsidRPr="00B036A8">
        <w:rPr>
          <w:spacing w:val="-26"/>
        </w:rPr>
        <w:t xml:space="preserve"> </w:t>
      </w:r>
      <w:proofErr w:type="spellStart"/>
      <w:r w:rsidRPr="00B036A8">
        <w:t>медиасообщения</w:t>
      </w:r>
      <w:proofErr w:type="spellEnd"/>
      <w:r w:rsidRPr="00B036A8">
        <w:t>.</w:t>
      </w:r>
    </w:p>
    <w:p w:rsidR="00C5767D" w:rsidRPr="00B036A8" w:rsidRDefault="00C5767D" w:rsidP="00C5767D">
      <w:pPr>
        <w:pStyle w:val="af"/>
        <w:spacing w:after="0"/>
        <w:jc w:val="both"/>
      </w:pPr>
      <w:r w:rsidRPr="00B036A8">
        <w:t xml:space="preserve">        Выпускники научатся оценивать потребность в дополнительной</w:t>
      </w:r>
      <w:r w:rsidRPr="00B036A8">
        <w:rPr>
          <w:spacing w:val="17"/>
        </w:rPr>
        <w:t xml:space="preserve"> </w:t>
      </w:r>
      <w:r w:rsidRPr="00B036A8">
        <w:t>информации</w:t>
      </w:r>
      <w:r w:rsidRPr="00B036A8">
        <w:rPr>
          <w:w w:val="99"/>
        </w:rPr>
        <w:t xml:space="preserve"> </w:t>
      </w:r>
      <w:r w:rsidRPr="00B036A8">
        <w:t>для решения учебных задач и самостоятельной познавательной</w:t>
      </w:r>
      <w:r w:rsidRPr="00B036A8">
        <w:rPr>
          <w:spacing w:val="51"/>
        </w:rPr>
        <w:t xml:space="preserve"> </w:t>
      </w:r>
      <w:r w:rsidRPr="00B036A8">
        <w:t>деятельности;</w:t>
      </w:r>
      <w:r w:rsidRPr="00B036A8">
        <w:rPr>
          <w:w w:val="99"/>
        </w:rPr>
        <w:t xml:space="preserve"> </w:t>
      </w:r>
      <w:r w:rsidRPr="00B036A8">
        <w:t>определять возможные источники ее получения; критически относиться</w:t>
      </w:r>
      <w:r w:rsidRPr="00B036A8">
        <w:rPr>
          <w:spacing w:val="26"/>
        </w:rPr>
        <w:t xml:space="preserve"> </w:t>
      </w:r>
      <w:r w:rsidRPr="00B036A8">
        <w:t>к</w:t>
      </w:r>
      <w:r w:rsidRPr="00B036A8">
        <w:rPr>
          <w:w w:val="99"/>
        </w:rPr>
        <w:t xml:space="preserve"> </w:t>
      </w:r>
      <w:r w:rsidRPr="00B036A8">
        <w:t>информации и к выбору источника</w:t>
      </w:r>
      <w:r w:rsidRPr="00B036A8">
        <w:rPr>
          <w:spacing w:val="-29"/>
        </w:rPr>
        <w:t xml:space="preserve"> </w:t>
      </w:r>
      <w:r w:rsidRPr="00B036A8">
        <w:t>информации.</w:t>
      </w:r>
    </w:p>
    <w:p w:rsidR="00C5767D" w:rsidRPr="00B036A8" w:rsidRDefault="00C5767D" w:rsidP="00C5767D">
      <w:pPr>
        <w:pStyle w:val="115"/>
        <w:spacing w:before="0"/>
        <w:ind w:left="0"/>
        <w:jc w:val="both"/>
        <w:outlineLvl w:val="9"/>
        <w:rPr>
          <w:rFonts w:cs="Times New Roman"/>
          <w:lang w:val="ru-RU"/>
        </w:rPr>
      </w:pPr>
      <w:r w:rsidRPr="00B036A8">
        <w:rPr>
          <w:rFonts w:cs="Times New Roman"/>
          <w:lang w:val="ru-RU"/>
        </w:rPr>
        <w:t>Знакомство со средствами ИКТ, гигиена работы с</w:t>
      </w:r>
      <w:r w:rsidRPr="00B036A8">
        <w:rPr>
          <w:rFonts w:cs="Times New Roman"/>
          <w:spacing w:val="-29"/>
          <w:lang w:val="ru-RU"/>
        </w:rPr>
        <w:t xml:space="preserve"> </w:t>
      </w:r>
      <w:r w:rsidRPr="00B036A8">
        <w:rPr>
          <w:rFonts w:cs="Times New Roman"/>
          <w:lang w:val="ru-RU"/>
        </w:rPr>
        <w:t>компьютером</w:t>
      </w:r>
      <w:r w:rsidRPr="00B036A8">
        <w:rPr>
          <w:rFonts w:cs="Times New Roman"/>
          <w:w w:val="99"/>
          <w:lang w:val="ru-RU"/>
        </w:rPr>
        <w:t xml:space="preserve"> </w:t>
      </w:r>
    </w:p>
    <w:p w:rsidR="00C5767D" w:rsidRPr="00B036A8" w:rsidRDefault="00C5767D" w:rsidP="00C5767D">
      <w:pPr>
        <w:pStyle w:val="115"/>
        <w:spacing w:before="0"/>
        <w:ind w:left="0"/>
        <w:jc w:val="both"/>
        <w:outlineLvl w:val="9"/>
        <w:rPr>
          <w:rFonts w:cs="Times New Roman"/>
          <w:b w:val="0"/>
          <w:bCs w:val="0"/>
          <w:lang w:val="ru-RU"/>
        </w:rPr>
      </w:pPr>
      <w:r w:rsidRPr="00B036A8">
        <w:rPr>
          <w:rFonts w:cs="Times New Roman"/>
          <w:lang w:val="ru-RU"/>
        </w:rPr>
        <w:t>Выпускник  научится:</w:t>
      </w:r>
    </w:p>
    <w:p w:rsidR="00C5767D" w:rsidRPr="00B036A8" w:rsidRDefault="00C5767D" w:rsidP="00C5767D">
      <w:pPr>
        <w:pStyle w:val="a6"/>
        <w:widowControl w:val="0"/>
        <w:numPr>
          <w:ilvl w:val="0"/>
          <w:numId w:val="39"/>
        </w:numPr>
        <w:tabs>
          <w:tab w:val="left" w:pos="1529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использовать безопасные для органов зрения, нервной</w:t>
      </w:r>
      <w:r w:rsidRPr="00B036A8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системы,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опорно-двигательного</w:t>
      </w:r>
      <w:r w:rsidRPr="00B036A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аппарата</w:t>
      </w:r>
      <w:r w:rsidRPr="00B036A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эргономичные</w:t>
      </w:r>
      <w:r w:rsidRPr="00B036A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приёмы</w:t>
      </w:r>
      <w:r w:rsidRPr="00B036A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работы</w:t>
      </w:r>
      <w:r w:rsidRPr="00B036A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с</w:t>
      </w:r>
      <w:r w:rsidRPr="00B036A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компьютером</w:t>
      </w:r>
      <w:r w:rsidRPr="00B036A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и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другими средствами ИКТ; выполнять компенсирующие физические</w:t>
      </w:r>
      <w:r w:rsidRPr="00B036A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упражнения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(мини-зарядку);</w:t>
      </w:r>
    </w:p>
    <w:p w:rsidR="00C5767D" w:rsidRPr="00B036A8" w:rsidRDefault="00C5767D" w:rsidP="00C5767D">
      <w:pPr>
        <w:pStyle w:val="a6"/>
        <w:widowControl w:val="0"/>
        <w:numPr>
          <w:ilvl w:val="0"/>
          <w:numId w:val="39"/>
        </w:numPr>
        <w:tabs>
          <w:tab w:val="left" w:pos="1529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организовывать систему папок для хранения собственной</w:t>
      </w:r>
      <w:r w:rsidRPr="00B036A8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информации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в</w:t>
      </w:r>
      <w:r w:rsidRPr="00B036A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компьютере.</w:t>
      </w:r>
    </w:p>
    <w:p w:rsidR="00C5767D" w:rsidRPr="00B036A8" w:rsidRDefault="00C5767D" w:rsidP="00C5767D">
      <w:pPr>
        <w:pStyle w:val="115"/>
        <w:spacing w:before="0"/>
        <w:ind w:left="0" w:firstLine="454"/>
        <w:jc w:val="both"/>
        <w:outlineLvl w:val="9"/>
        <w:rPr>
          <w:rFonts w:cs="Times New Roman"/>
          <w:b w:val="0"/>
          <w:bCs w:val="0"/>
          <w:lang w:val="ru-RU"/>
        </w:rPr>
      </w:pPr>
      <w:r w:rsidRPr="00B036A8">
        <w:rPr>
          <w:rFonts w:cs="Times New Roman"/>
          <w:lang w:val="ru-RU"/>
        </w:rPr>
        <w:t>Технология ввода информации в компьютер: ввод текста, запись</w:t>
      </w:r>
      <w:r w:rsidRPr="00B036A8">
        <w:rPr>
          <w:rFonts w:cs="Times New Roman"/>
          <w:spacing w:val="50"/>
          <w:lang w:val="ru-RU"/>
        </w:rPr>
        <w:t xml:space="preserve"> </w:t>
      </w:r>
      <w:r w:rsidRPr="00B036A8">
        <w:rPr>
          <w:rFonts w:cs="Times New Roman"/>
          <w:lang w:val="ru-RU"/>
        </w:rPr>
        <w:t>звука,</w:t>
      </w:r>
      <w:r w:rsidRPr="00B036A8">
        <w:rPr>
          <w:rFonts w:cs="Times New Roman"/>
          <w:w w:val="99"/>
          <w:lang w:val="ru-RU"/>
        </w:rPr>
        <w:t xml:space="preserve"> </w:t>
      </w:r>
      <w:r w:rsidRPr="00B036A8">
        <w:rPr>
          <w:rFonts w:cs="Times New Roman"/>
          <w:lang w:val="ru-RU"/>
        </w:rPr>
        <w:t xml:space="preserve">изображения, </w:t>
      </w:r>
      <w:r>
        <w:rPr>
          <w:rFonts w:cs="Times New Roman"/>
          <w:lang w:val="ru-RU"/>
        </w:rPr>
        <w:t xml:space="preserve"> </w:t>
      </w:r>
      <w:r w:rsidRPr="00B036A8">
        <w:rPr>
          <w:rFonts w:cs="Times New Roman"/>
          <w:lang w:val="ru-RU"/>
        </w:rPr>
        <w:t>цифровых</w:t>
      </w:r>
      <w:r w:rsidRPr="00B036A8">
        <w:rPr>
          <w:rFonts w:cs="Times New Roman"/>
          <w:spacing w:val="-20"/>
          <w:lang w:val="ru-RU"/>
        </w:rPr>
        <w:t xml:space="preserve"> </w:t>
      </w:r>
      <w:r w:rsidRPr="00B036A8">
        <w:rPr>
          <w:rFonts w:cs="Times New Roman"/>
          <w:lang w:val="ru-RU"/>
        </w:rPr>
        <w:t>данных</w:t>
      </w:r>
    </w:p>
    <w:p w:rsidR="00C5767D" w:rsidRPr="00B036A8" w:rsidRDefault="00C5767D" w:rsidP="00C5767D">
      <w:pPr>
        <w:jc w:val="both"/>
        <w:rPr>
          <w:rFonts w:ascii="Times New Roman" w:hAnsi="Times New Roman" w:cs="Times New Roman"/>
          <w:sz w:val="24"/>
          <w:szCs w:val="24"/>
        </w:rPr>
      </w:pPr>
      <w:r w:rsidRPr="00B036A8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B036A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036A8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C5767D" w:rsidRPr="00B036A8" w:rsidRDefault="00C5767D" w:rsidP="00C5767D">
      <w:pPr>
        <w:pStyle w:val="a6"/>
        <w:widowControl w:val="0"/>
        <w:numPr>
          <w:ilvl w:val="0"/>
          <w:numId w:val="39"/>
        </w:numPr>
        <w:tabs>
          <w:tab w:val="left" w:pos="1529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036A8">
        <w:rPr>
          <w:rFonts w:ascii="Times New Roman" w:hAnsi="Times New Roman"/>
          <w:sz w:val="24"/>
          <w:szCs w:val="24"/>
        </w:rPr>
        <w:t>вводить информацию в компьютер с использованием</w:t>
      </w:r>
      <w:r w:rsidRPr="00B036A8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различных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технических средств (фото- и видеокамеры, микрофона и т. д.),</w:t>
      </w:r>
      <w:r w:rsidRPr="00B036A8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сохранять</w:t>
      </w:r>
      <w:r w:rsidRPr="00B036A8">
        <w:rPr>
          <w:rFonts w:ascii="Times New Roman" w:hAnsi="Times New Roman"/>
          <w:w w:val="99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 xml:space="preserve">полученную </w:t>
      </w:r>
      <w:proofErr w:type="spellStart"/>
      <w:r w:rsidRPr="00B036A8">
        <w:rPr>
          <w:rFonts w:ascii="Times New Roman" w:hAnsi="Times New Roman"/>
          <w:sz w:val="24"/>
          <w:szCs w:val="24"/>
        </w:rPr>
        <w:t>информациюнабирать</w:t>
      </w:r>
      <w:proofErr w:type="spellEnd"/>
      <w:r w:rsidRPr="00B036A8">
        <w:rPr>
          <w:rFonts w:ascii="Times New Roman" w:hAnsi="Times New Roman"/>
          <w:sz w:val="24"/>
          <w:szCs w:val="24"/>
        </w:rPr>
        <w:t xml:space="preserve"> небольшие тексты на родном языке;</w:t>
      </w:r>
      <w:r w:rsidRPr="00B036A8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B036A8">
        <w:rPr>
          <w:rFonts w:ascii="Times New Roman" w:hAnsi="Times New Roman"/>
          <w:sz w:val="24"/>
          <w:szCs w:val="24"/>
        </w:rPr>
        <w:t>набирать</w:t>
      </w:r>
    </w:p>
    <w:p w:rsidR="00C5767D" w:rsidRPr="00860DE1" w:rsidRDefault="00C5767D" w:rsidP="00C5767D">
      <w:pPr>
        <w:pStyle w:val="af"/>
        <w:spacing w:after="0"/>
        <w:jc w:val="both"/>
      </w:pPr>
      <w:r w:rsidRPr="00B036A8">
        <w:t>короткие тексты на иностранном языке, использовать компьютерный</w:t>
      </w:r>
      <w:r w:rsidRPr="00B036A8">
        <w:rPr>
          <w:spacing w:val="42"/>
        </w:rPr>
        <w:t xml:space="preserve"> </w:t>
      </w:r>
      <w:r w:rsidRPr="00B036A8">
        <w:t>перевод</w:t>
      </w:r>
      <w:r w:rsidRPr="00B036A8">
        <w:rPr>
          <w:w w:val="99"/>
        </w:rPr>
        <w:t xml:space="preserve"> </w:t>
      </w:r>
      <w:r w:rsidRPr="00B036A8">
        <w:t>отдельных</w:t>
      </w:r>
      <w:r w:rsidRPr="00B036A8">
        <w:rPr>
          <w:spacing w:val="-9"/>
        </w:rPr>
        <w:t xml:space="preserve"> </w:t>
      </w:r>
      <w:r w:rsidRPr="00B036A8">
        <w:t>слов</w:t>
      </w:r>
      <w:r>
        <w:t>.</w:t>
      </w:r>
    </w:p>
    <w:p w:rsidR="00802928" w:rsidRPr="00802928" w:rsidRDefault="00341E31" w:rsidP="008029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</w:t>
      </w:r>
      <w:r w:rsidR="00802928" w:rsidRPr="008029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 с определением основных видов деятельности обучающихся 1 класс</w:t>
      </w:r>
    </w:p>
    <w:tbl>
      <w:tblPr>
        <w:tblW w:w="1456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01"/>
        <w:gridCol w:w="2738"/>
        <w:gridCol w:w="531"/>
        <w:gridCol w:w="8215"/>
        <w:gridCol w:w="2481"/>
      </w:tblGrid>
      <w:tr w:rsidR="00802928" w:rsidRPr="00802928" w:rsidTr="00685A1C">
        <w:trPr>
          <w:trHeight w:val="373"/>
          <w:jc w:val="center"/>
        </w:trPr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Наименования разделов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802928" w:rsidRPr="00802928" w:rsidTr="00685A1C">
        <w:trPr>
          <w:trHeight w:val="373"/>
          <w:jc w:val="center"/>
        </w:trPr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Подготовка к изучению чисел. Пространственные и временные </w:t>
            </w:r>
            <w:r w:rsidRPr="0080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Сравнивает предметы и группы предметов, по размеру и форме предметы,  группы предметов.                 Создает разнообразные ситуации для понимания признаков пространственных и временных представлений.         Моделирует ситуации расположения объектов в пространстве и на плоскости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Использует приобретенные знания и умения  для ориентировки в окружающем пространстве и оценки размеров предметов «на глаз».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Стартовая диагностика по материалам ЦОКО</w:t>
            </w:r>
            <w:r w:rsidRPr="0080292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02928" w:rsidRPr="00802928" w:rsidTr="00685A1C">
        <w:trPr>
          <w:trHeight w:val="836"/>
          <w:jc w:val="center"/>
        </w:trPr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и цифры от 1 до 10. Число 0. Нумерация</w:t>
            </w:r>
          </w:p>
          <w:p w:rsidR="00802928" w:rsidRPr="00802928" w:rsidRDefault="00802928" w:rsidP="00802928">
            <w:pPr>
              <w:pStyle w:val="a6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Цифры и числа 1-5</w:t>
            </w:r>
          </w:p>
          <w:p w:rsidR="00802928" w:rsidRPr="00802928" w:rsidRDefault="00802928" w:rsidP="00802928">
            <w:pPr>
              <w:pStyle w:val="a6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«Странички для </w:t>
            </w:r>
            <w:proofErr w:type="gramStart"/>
            <w:r w:rsidRPr="00802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любознательных</w:t>
            </w:r>
            <w:proofErr w:type="gramEnd"/>
            <w:r w:rsidRPr="00802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802928" w:rsidRPr="00802928" w:rsidRDefault="00802928" w:rsidP="00802928">
            <w:pPr>
              <w:pStyle w:val="a6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Длина. Отношения «длиннее», «короче», «одинаковые по длине»</w:t>
            </w:r>
          </w:p>
          <w:p w:rsidR="00802928" w:rsidRPr="00802928" w:rsidRDefault="00802928" w:rsidP="00802928">
            <w:pPr>
              <w:pStyle w:val="a6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Точка. Кривая линия. Прямая линия. Отрезок. Луч. Ломаная линия. Многоугольник.</w:t>
            </w:r>
          </w:p>
          <w:p w:rsidR="00802928" w:rsidRPr="00802928" w:rsidRDefault="00802928" w:rsidP="00802928">
            <w:pPr>
              <w:pStyle w:val="a6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«равенство», «неравенство».</w:t>
            </w:r>
          </w:p>
          <w:p w:rsidR="00802928" w:rsidRPr="00802928" w:rsidRDefault="00802928" w:rsidP="00802928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Цифры и числа от 6-9.Число 0. Число 10.</w:t>
            </w:r>
          </w:p>
          <w:p w:rsidR="00802928" w:rsidRPr="00802928" w:rsidRDefault="00802928" w:rsidP="00802928">
            <w:pPr>
              <w:pStyle w:val="a6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 «Математика вокруг нас. Числа в загадках, пословицах и поговорках».</w:t>
            </w:r>
          </w:p>
          <w:p w:rsidR="00802928" w:rsidRPr="00802928" w:rsidRDefault="00802928" w:rsidP="00802928">
            <w:pPr>
              <w:pStyle w:val="a6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Единица длины сантиметр. Измерение отрезков в сантиметрах. Вычерчивание отрезков заданной длины.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Знает названия, последовательность и обозначение чисел от 1 до 10, число ноль;  состав чисел от 1 до 10; Сравнивает числа в пределах 10.                     Использует математическую терминологию при записи и  выполнении арифметического действия.      Пишет цифры, соотносит с числами, образовывает следующее число, составляет из двух чисел число        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Моделирует ситуации, иллюстрирующие арифметическое действий (сложение и вычитание) и ход его выполнения. Измеряет и чертит отрезки в </w:t>
            </w:r>
            <w:proofErr w:type="gramStart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см</w:t>
            </w:r>
            <w:proofErr w:type="gramEnd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                                                    Пишет цифры, соотносит с числами, образовывает следующее число, составляет из двух чисел число. Сравнивает числа в пределах 10.                            Автоматизирует таблицу сложения  чисел в пределах 10 и соответствующие случаи вычитания. Распознает  изученные геометрические фигуры и тела.                                  Описывает явления и события с помощью величин. Использует математическую терминологию при записи и решении задач. Использует приобретенные знания и умения в практической деятельности и повседневной жизни для решения задач, связанных с бытовыми жизненными ситуациями. Измеряет и чертит отрезки в </w:t>
            </w:r>
            <w:proofErr w:type="gramStart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см</w:t>
            </w:r>
            <w:proofErr w:type="gramEnd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  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Сравнивает фигуры и тела</w:t>
            </w:r>
            <w:proofErr w:type="gramStart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С</w:t>
            </w:r>
            <w:proofErr w:type="gramEnd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оставляет, записывает  числовые равенства, неравенства. Выполняет задания творческого характера</w:t>
            </w:r>
            <w:proofErr w:type="gramStart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равнивает числа в пределах 10.    </w:t>
            </w:r>
            <w:proofErr w:type="gramStart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Использует понятия «увеличить на…», «уменьшить на…» при составлении и записи числовых выражений      </w:t>
            </w:r>
            <w:proofErr w:type="gramEnd"/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Проверочная работа;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выполнение самостоятельных заданий по теме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02928" w:rsidRPr="00802928" w:rsidTr="00685A1C">
        <w:trPr>
          <w:trHeight w:val="373"/>
          <w:jc w:val="center"/>
        </w:trPr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от 1 до 10. Сложение и вычитание</w:t>
            </w:r>
          </w:p>
          <w:p w:rsidR="00802928" w:rsidRPr="00802928" w:rsidRDefault="00802928" w:rsidP="00802928">
            <w:pPr>
              <w:pStyle w:val="a6"/>
              <w:widowControl w:val="0"/>
              <w:numPr>
                <w:ilvl w:val="0"/>
                <w:numId w:val="33"/>
              </w:numPr>
              <w:pBdr>
                <w:bottom w:val="single" w:sz="4" w:space="1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Сложение и вычитание      +1, -1, </w:t>
            </w:r>
          </w:p>
          <w:p w:rsidR="00802928" w:rsidRPr="00802928" w:rsidRDefault="00802928" w:rsidP="00802928">
            <w:pPr>
              <w:pStyle w:val="a6"/>
              <w:pBdr>
                <w:bottom w:val="single" w:sz="4" w:space="1" w:color="auto"/>
              </w:pBd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+2,     -2. </w:t>
            </w:r>
          </w:p>
          <w:p w:rsidR="00802928" w:rsidRPr="00802928" w:rsidRDefault="00802928" w:rsidP="00802928">
            <w:pPr>
              <w:pStyle w:val="a6"/>
              <w:widowControl w:val="0"/>
              <w:numPr>
                <w:ilvl w:val="0"/>
                <w:numId w:val="33"/>
              </w:numPr>
              <w:pBdr>
                <w:bottom w:val="single" w:sz="4" w:space="1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Сложение и вычитание      +3</w:t>
            </w:r>
          </w:p>
          <w:p w:rsidR="00802928" w:rsidRPr="00802928" w:rsidRDefault="00802928" w:rsidP="00802928">
            <w:pPr>
              <w:pStyle w:val="a6"/>
              <w:widowControl w:val="0"/>
              <w:numPr>
                <w:ilvl w:val="0"/>
                <w:numId w:val="33"/>
              </w:num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Сложение и вычитание      +4</w:t>
            </w:r>
          </w:p>
          <w:p w:rsidR="00802928" w:rsidRPr="00802928" w:rsidRDefault="00802928" w:rsidP="00802928">
            <w:pPr>
              <w:pStyle w:val="a6"/>
              <w:widowControl w:val="0"/>
              <w:numPr>
                <w:ilvl w:val="0"/>
                <w:numId w:val="33"/>
              </w:numPr>
              <w:pBdr>
                <w:bottom w:val="single" w:sz="4" w:space="1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Связь между суммой и слагаемыми.</w:t>
            </w:r>
          </w:p>
          <w:p w:rsidR="00802928" w:rsidRPr="00802928" w:rsidRDefault="00802928" w:rsidP="00802928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56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(28+28)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Моделирует действия сложения и вычитания с помощью предметов.                </w:t>
            </w:r>
            <w:proofErr w:type="spellStart"/>
            <w:r w:rsidRPr="0080292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Читаетрав-ва</w:t>
            </w:r>
            <w:proofErr w:type="spellEnd"/>
            <w:r w:rsidRPr="0080292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, используя математическую терминологию (слагаемые, сумма).                        Выполняет сложение и вычитание с числами 1,2. Выделяет задачи из предложенных текстов. </w:t>
            </w:r>
            <w:proofErr w:type="spellStart"/>
            <w:r w:rsidRPr="0080292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Решаетзадачи</w:t>
            </w:r>
            <w:proofErr w:type="spellEnd"/>
            <w:r w:rsidRPr="0080292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 на сложение и вычитание в одно действие. Объясняет действие, выбранное для решения задачи, дополняет условие задачи.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Проверочная работа в форме теста; выполнение самостоятельных заданий по теме;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Контрольная работа за первое полугодие.</w:t>
            </w:r>
          </w:p>
        </w:tc>
      </w:tr>
      <w:tr w:rsidR="00802928" w:rsidRPr="00802928" w:rsidTr="00685A1C">
        <w:trPr>
          <w:trHeight w:val="373"/>
          <w:jc w:val="center"/>
        </w:trPr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от 1 до 20. Нумерация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Сравнивает фигуры и тела                                Составляет, записывает числовые равенства, </w:t>
            </w:r>
            <w:proofErr w:type="spellStart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неравенства</w:t>
            </w:r>
            <w:proofErr w:type="gramStart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ыполняет</w:t>
            </w:r>
            <w:proofErr w:type="spellEnd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задания творческого характера. Сравнивает </w:t>
            </w: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числа в пределах 10.    </w:t>
            </w:r>
            <w:proofErr w:type="gramStart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Использует понятия «увеличить на…», «уменьшить на…» при составлении и записи числовых выражений                       </w:t>
            </w:r>
            <w:proofErr w:type="gramEnd"/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Проверочная работа</w:t>
            </w:r>
          </w:p>
        </w:tc>
      </w:tr>
      <w:tr w:rsidR="00802928" w:rsidRPr="00802928" w:rsidTr="00685A1C">
        <w:trPr>
          <w:trHeight w:val="373"/>
          <w:jc w:val="center"/>
        </w:trPr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 от 1 до 20. Сложение и вычитание</w:t>
            </w:r>
          </w:p>
          <w:p w:rsidR="00802928" w:rsidRPr="00802928" w:rsidRDefault="00802928" w:rsidP="00802928">
            <w:pPr>
              <w:pStyle w:val="a6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Табличное сложение.</w:t>
            </w:r>
          </w:p>
          <w:p w:rsidR="00802928" w:rsidRPr="00802928" w:rsidRDefault="00802928" w:rsidP="00802928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Табличное вычитание.</w:t>
            </w:r>
          </w:p>
          <w:p w:rsidR="00802928" w:rsidRPr="00802928" w:rsidRDefault="00802928" w:rsidP="00802928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Выделяет задачи из предложенных текстов. </w:t>
            </w:r>
            <w:proofErr w:type="spellStart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Решаетзадачи</w:t>
            </w:r>
            <w:proofErr w:type="spellEnd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на сложение и вычитание в одно действие. Объясняет действие, выбранное для решения задачи, дополняет условие задачи недостающим данным или вопросом.  Моделирует действия сложения и вычитания с помощью предметов и записывает по ним числовые равенства. </w:t>
            </w:r>
            <w:proofErr w:type="spellStart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Читаетрав-ва</w:t>
            </w:r>
            <w:proofErr w:type="spellEnd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используя математическую терминологию (слагаемые, сумма). Выполняет задания творческого характера                       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Проверочная работа; 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практическая работа;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Итоговая контрольная работа по материалам ЦОКО</w:t>
            </w:r>
          </w:p>
        </w:tc>
      </w:tr>
      <w:tr w:rsidR="00802928" w:rsidRPr="00802928" w:rsidTr="00685A1C">
        <w:trPr>
          <w:trHeight w:val="373"/>
          <w:jc w:val="center"/>
        </w:trPr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повторение. Проверка знаний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Знает состав чисел от 1 до 20; названия и последовательность чисел в пределах 20;десятичныйсостав чисел от11 до 20.Переводит единицы длины, используя соотношения между ними</w:t>
            </w:r>
            <w:proofErr w:type="gramStart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равнивает числа в пределах 20 по разрядам. Читает и </w:t>
            </w:r>
            <w:proofErr w:type="spellStart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записываетчисла</w:t>
            </w:r>
            <w:proofErr w:type="spellEnd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второго десятка. Выполняет вычисления вида 15+1,16-1,10+5,14-4,18-10. 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Составляет план решения задачи в два действия, решает задачи в два действия.  Выполняет задания творческого характера                       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Контрольная работа. </w:t>
            </w:r>
          </w:p>
        </w:tc>
      </w:tr>
      <w:tr w:rsidR="00802928" w:rsidRPr="00802928" w:rsidTr="00685A1C">
        <w:trPr>
          <w:trHeight w:val="373"/>
          <w:jc w:val="center"/>
        </w:trPr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8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802928" w:rsidRDefault="00802928" w:rsidP="00014D85">
      <w:pPr>
        <w:shd w:val="clear" w:color="auto" w:fill="FFFFFF"/>
        <w:spacing w:line="240" w:lineRule="atLeast"/>
        <w:ind w:left="14" w:firstLine="542"/>
        <w:jc w:val="center"/>
        <w:rPr>
          <w:b/>
          <w:color w:val="000000" w:themeColor="text1"/>
          <w:sz w:val="28"/>
          <w:szCs w:val="28"/>
        </w:rPr>
      </w:pPr>
    </w:p>
    <w:p w:rsidR="00802928" w:rsidRPr="00802928" w:rsidRDefault="00802928" w:rsidP="00802928">
      <w:pPr>
        <w:shd w:val="clear" w:color="auto" w:fill="FFFFFF"/>
        <w:spacing w:after="0" w:line="240" w:lineRule="auto"/>
        <w:ind w:left="14" w:firstLine="5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29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класс</w:t>
      </w:r>
    </w:p>
    <w:tbl>
      <w:tblPr>
        <w:tblW w:w="0" w:type="auto"/>
        <w:jc w:val="center"/>
        <w:tblInd w:w="-10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9"/>
        <w:gridCol w:w="3091"/>
        <w:gridCol w:w="1417"/>
        <w:gridCol w:w="5841"/>
        <w:gridCol w:w="2834"/>
      </w:tblGrid>
      <w:tr w:rsidR="00802928" w:rsidRPr="00802928" w:rsidTr="00802928">
        <w:trPr>
          <w:trHeight w:val="483"/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Раздел, тема урока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802928" w:rsidRPr="00802928" w:rsidTr="00802928">
        <w:trPr>
          <w:trHeight w:val="483"/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28" w:rsidRPr="00802928" w:rsidRDefault="00802928" w:rsidP="008029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мы знаем о числах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28" w:rsidRPr="00802928" w:rsidRDefault="00802928" w:rsidP="0080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Выполняет устные вычисления в пределах 100 без перехода через десяток. 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Сравнивает  обозначения единиц, десятков, сотен в современной записи. 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Читает, записывает и сравнивает двузначные числа.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Сравнивает обозначения единиц, десятков, сотен в современной записи. 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Решает  задачи на нахождение суммы, остатка, увеличения - уменьшения на несколько единиц.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Формулирует  вопрос задачи в соответствии с условием.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Индивидуальный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Фронтальный опрос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Входная контрольная работа </w:t>
            </w:r>
            <w:proofErr w:type="gramStart"/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стартовый мониторинг)</w:t>
            </w:r>
          </w:p>
        </w:tc>
      </w:tr>
      <w:tr w:rsidR="00802928" w:rsidRPr="00802928" w:rsidTr="00802928">
        <w:trPr>
          <w:trHeight w:val="483"/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28" w:rsidRPr="00802928" w:rsidRDefault="00802928" w:rsidP="00802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 до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28" w:rsidRPr="00802928" w:rsidRDefault="00802928" w:rsidP="0080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Складывает и вычитает  числа в пределах 20 с переходом через десяток:</w:t>
            </w:r>
          </w:p>
          <w:p w:rsidR="00802928" w:rsidRPr="00802928" w:rsidRDefault="00802928" w:rsidP="00802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с опорой на таблицу сложения; </w:t>
            </w:r>
          </w:p>
          <w:p w:rsidR="00802928" w:rsidRPr="00802928" w:rsidRDefault="00802928" w:rsidP="00802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с опорой на состав числа 12; </w:t>
            </w:r>
          </w:p>
          <w:p w:rsidR="00802928" w:rsidRPr="00802928" w:rsidRDefault="00802928" w:rsidP="00802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дополняя одно из слагаемых до десятка.</w:t>
            </w:r>
          </w:p>
          <w:p w:rsidR="00802928" w:rsidRPr="00802928" w:rsidRDefault="00802928" w:rsidP="00802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Складывает числа рациональным способом, группируя слагаемые. </w:t>
            </w:r>
          </w:p>
          <w:p w:rsidR="00802928" w:rsidRPr="00802928" w:rsidRDefault="00802928" w:rsidP="00802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Решает  задачи в 2-3 действия на увеличение - уменьшение на несколько единиц, нахождение суммы и остатка.</w:t>
            </w:r>
          </w:p>
          <w:p w:rsidR="00802928" w:rsidRPr="00802928" w:rsidRDefault="00802928" w:rsidP="00802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краткую запись условия задачи</w:t>
            </w:r>
          </w:p>
          <w:p w:rsidR="00802928" w:rsidRPr="00802928" w:rsidRDefault="00802928" w:rsidP="008029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«Сложение и вычитание в пределах 20»</w:t>
            </w:r>
          </w:p>
        </w:tc>
      </w:tr>
      <w:tr w:rsidR="00802928" w:rsidRPr="00802928" w:rsidTr="00802928">
        <w:trPr>
          <w:trHeight w:val="483"/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28" w:rsidRPr="00802928" w:rsidRDefault="00802928" w:rsidP="00802928">
            <w:pPr>
              <w:pStyle w:val="117"/>
              <w:shd w:val="clear" w:color="auto" w:fill="auto"/>
              <w:spacing w:line="240" w:lineRule="auto"/>
              <w:ind w:right="24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28">
              <w:rPr>
                <w:rFonts w:ascii="Times New Roman" w:hAnsi="Times New Roman" w:cs="Times New Roman"/>
                <w:b/>
                <w:i/>
                <w:spacing w:val="0"/>
                <w:sz w:val="24"/>
                <w:szCs w:val="24"/>
              </w:rPr>
              <w:t xml:space="preserve">Наглядная геометрия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28" w:rsidRPr="00802928" w:rsidRDefault="00802928" w:rsidP="0080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Различает многоугольники, называет их.  Вычисляет длину </w:t>
            </w:r>
            <w:proofErr w:type="gramStart"/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ломаной</w:t>
            </w:r>
            <w:proofErr w:type="gramEnd"/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02928" w:rsidRPr="00802928" w:rsidRDefault="00802928" w:rsidP="00802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Различает прямые, острые и тупые углы. Чертит прямой угол с помощью угольника. Различает прямоугольные, остроугольные и тупоугольные треугольники. Определяет площадь треугольника в единичных квадратах.</w:t>
            </w:r>
          </w:p>
          <w:p w:rsidR="00802928" w:rsidRPr="00802928" w:rsidRDefault="00802928" w:rsidP="00802928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Называет  простейшие геометрические фигуры и их свойства.</w:t>
            </w:r>
          </w:p>
          <w:p w:rsidR="00802928" w:rsidRPr="00802928" w:rsidRDefault="00802928" w:rsidP="00802928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Вычисляет периметр квадрата, прямоугольника.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Текущий 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02928" w:rsidRPr="00802928" w:rsidTr="00802928">
        <w:trPr>
          <w:trHeight w:val="483"/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28" w:rsidRPr="00802928" w:rsidRDefault="00802928" w:rsidP="00802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Вычисления в пределах 100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28" w:rsidRPr="00802928" w:rsidRDefault="00802928" w:rsidP="0080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Складывает и вычитает двузначные числа по разрядам: </w:t>
            </w:r>
          </w:p>
          <w:p w:rsidR="00802928" w:rsidRPr="00802928" w:rsidRDefault="00802928" w:rsidP="00802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устно; </w:t>
            </w:r>
          </w:p>
          <w:p w:rsidR="00802928" w:rsidRPr="00802928" w:rsidRDefault="00802928" w:rsidP="00802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записывая вычисления в строчку; </w:t>
            </w:r>
          </w:p>
          <w:p w:rsidR="00802928" w:rsidRPr="00802928" w:rsidRDefault="00802928" w:rsidP="00802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записывая вычисления в столбик.</w:t>
            </w:r>
          </w:p>
          <w:p w:rsidR="00802928" w:rsidRPr="00802928" w:rsidRDefault="00802928" w:rsidP="00802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сложение рациональным способом (дополняя одно из слагаемых до десятка).</w:t>
            </w:r>
          </w:p>
          <w:p w:rsidR="00802928" w:rsidRPr="00802928" w:rsidRDefault="00802928" w:rsidP="00802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Решает задачи на разностное сравнение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Текущий 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Контрольная работа №2</w:t>
            </w:r>
          </w:p>
        </w:tc>
      </w:tr>
      <w:tr w:rsidR="00802928" w:rsidRPr="00802928" w:rsidTr="00802928">
        <w:trPr>
          <w:trHeight w:val="483"/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28" w:rsidRPr="00802928" w:rsidRDefault="00802928" w:rsidP="00802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Знакомимся с новыми действиями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28" w:rsidRPr="00802928" w:rsidRDefault="00802928" w:rsidP="0080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 знак умножения для записи суммы одинаковых слагаемых. Вычисляет произведение чисел с помощью сложения.</w:t>
            </w:r>
          </w:p>
          <w:p w:rsidR="00802928" w:rsidRPr="00802928" w:rsidRDefault="00802928" w:rsidP="0080292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Записывае</w:t>
            </w:r>
            <w:proofErr w:type="spellEnd"/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задачи двумя способами (используя сложение и умножение). </w:t>
            </w:r>
          </w:p>
          <w:p w:rsidR="00802928" w:rsidRPr="00802928" w:rsidRDefault="00802928" w:rsidP="008029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Текущий 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Проверочная работа</w:t>
            </w:r>
          </w:p>
        </w:tc>
      </w:tr>
      <w:tr w:rsidR="00802928" w:rsidRPr="00802928" w:rsidTr="00802928">
        <w:trPr>
          <w:trHeight w:val="363"/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28" w:rsidRPr="00802928" w:rsidRDefault="00802928" w:rsidP="00802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Измерение величин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28" w:rsidRPr="00802928" w:rsidRDefault="00802928" w:rsidP="0080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Измеряет длины отрезков, сравнивает их, чертит отрезки заданной длины. </w:t>
            </w: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Переводит сантиметры в миллиметры и обратно.</w:t>
            </w: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время по часам, длительность событий, ориентируется во времени в течение суток.</w:t>
            </w: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 единицы измерения и названия величин (время, длина, масса, температура).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02928" w:rsidRPr="00802928" w:rsidTr="00802928">
        <w:trPr>
          <w:trHeight w:val="483"/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28" w:rsidRPr="00802928" w:rsidRDefault="00802928" w:rsidP="00802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Учимся умножать и делить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28" w:rsidRPr="00802928" w:rsidRDefault="00802928" w:rsidP="0080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 умножение чисел с площадью (числом клеток) соответствующего прямоугольника.</w:t>
            </w: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вычисления в 2-3 действия (без скобок).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Умножать и делить числа в пределах 50. </w:t>
            </w: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взаимно-обратные случаи умножения и деления чисел. Выполняет вычисления в 2-3 действия (без скобок).</w:t>
            </w: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Решает задачи в 2 действия (увеличение -  уменьшение в несколько раз, нахождение суммы, разностное сравнение).</w:t>
            </w:r>
          </w:p>
          <w:p w:rsidR="00802928" w:rsidRPr="00802928" w:rsidRDefault="00802928" w:rsidP="008029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Контрольная работа №3</w:t>
            </w:r>
          </w:p>
        </w:tc>
      </w:tr>
      <w:tr w:rsidR="00802928" w:rsidRPr="00802928" w:rsidTr="00802928">
        <w:trPr>
          <w:trHeight w:val="483"/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28" w:rsidRPr="00802928" w:rsidRDefault="00802928" w:rsidP="00802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Действия с выражениями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928" w:rsidRPr="00802928" w:rsidRDefault="00802928" w:rsidP="00802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использует  в речи названия компонентов арифметических действий. </w:t>
            </w: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Сопоставляет свойства сложения и умножения (переместительные законы, действия с числами 0 и 1). </w:t>
            </w: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Выполняет вычисления в 2-3 действия (без скобок).</w:t>
            </w: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Решает задачи на все арифметические действия.</w:t>
            </w: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 взаимно обратные задачи.</w:t>
            </w: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«Табличное умножение и деление»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Итоговая контрольная работа по материалам ЦОКО</w:t>
            </w:r>
          </w:p>
        </w:tc>
      </w:tr>
      <w:tr w:rsidR="00802928" w:rsidRPr="00802928" w:rsidTr="00802928">
        <w:trPr>
          <w:trHeight w:val="483"/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802928" w:rsidRPr="00802928" w:rsidRDefault="00802928" w:rsidP="008029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2928" w:rsidRPr="00802928" w:rsidRDefault="00802928" w:rsidP="0080292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29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класс</w:t>
      </w:r>
    </w:p>
    <w:p w:rsidR="00802928" w:rsidRPr="00802928" w:rsidRDefault="00802928" w:rsidP="00802928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4590" w:type="dxa"/>
        <w:jc w:val="center"/>
        <w:tblInd w:w="-30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4"/>
        <w:gridCol w:w="3016"/>
        <w:gridCol w:w="812"/>
        <w:gridCol w:w="6843"/>
        <w:gridCol w:w="2985"/>
      </w:tblGrid>
      <w:tr w:rsidR="00802928" w:rsidRPr="00802928" w:rsidTr="00685A1C">
        <w:trPr>
          <w:trHeight w:val="373"/>
          <w:jc w:val="center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Наименования разделов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802928" w:rsidRPr="00802928" w:rsidTr="00685A1C">
        <w:trPr>
          <w:trHeight w:val="373"/>
          <w:jc w:val="center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Числа от 1 до 100. Сложение и вычитание</w:t>
            </w:r>
            <w:r w:rsidRPr="0080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8ч</w:t>
            </w: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Выполняет сложение и вычитание чисел в пределах 100.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Решает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Обозначает геометрические фигуры буквами.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Решает задачи логического и поискового характера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02928" w:rsidRPr="00802928" w:rsidTr="00685A1C">
        <w:trPr>
          <w:trHeight w:val="1119"/>
          <w:jc w:val="center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Числа от 1 до 100.Табличное умножение и деление.</w:t>
            </w:r>
          </w:p>
          <w:p w:rsidR="00802928" w:rsidRPr="00802928" w:rsidRDefault="00802928" w:rsidP="00802928">
            <w:pPr>
              <w:pStyle w:val="a6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( конкретный смысл умножения и деления</w:t>
            </w:r>
            <w:proofErr w:type="gramStart"/>
            <w:r w:rsidRPr="00802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,, </w:t>
            </w:r>
            <w:proofErr w:type="gramEnd"/>
            <w:r w:rsidRPr="00802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таблица </w:t>
            </w:r>
            <w:r w:rsidRPr="00802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умножение на 2 и на 3)</w:t>
            </w:r>
          </w:p>
          <w:p w:rsidR="00802928" w:rsidRPr="00802928" w:rsidRDefault="00802928" w:rsidP="00802928">
            <w:pPr>
              <w:pStyle w:val="a6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задач.  Нахождение зависимости между пропорциональными величинами.</w:t>
            </w:r>
          </w:p>
          <w:p w:rsidR="00802928" w:rsidRPr="00802928" w:rsidRDefault="00802928" w:rsidP="00802928">
            <w:pPr>
              <w:pStyle w:val="a6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Таблица умножения и деления на  4,5,6,7.</w:t>
            </w:r>
          </w:p>
          <w:p w:rsidR="00802928" w:rsidRPr="00802928" w:rsidRDefault="00802928" w:rsidP="00802928">
            <w:pPr>
              <w:pStyle w:val="a6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Таблица Пифагора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28ч.</w:t>
            </w: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Применяет правила о порядке действий в числовых выражениях со скобками и без скобок при вычислениях значений числовых выражений. 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Вычисляет значения числовых выражений в 2—3 действия со скобками и без скобок. Использует математическую терминологию при чтении и записи числовых выражений. 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Использует различные приемы </w:t>
            </w:r>
            <w:proofErr w:type="gramStart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проверки правильности вычисления значения числового выражения</w:t>
            </w:r>
            <w:proofErr w:type="gramEnd"/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(с опорой на свойства арифметических действий, на правила о порядке выполнения действий).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Анализирует текстовую </w:t>
            </w:r>
            <w:proofErr w:type="gramStart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задачу</w:t>
            </w:r>
            <w:proofErr w:type="gramEnd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выполнять краткую запись задачи разными способами, в том числе в табличной форме.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Моделирует зависимости между величинами с помощью схематических чертежей.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Решает задачи арифметическими способами.  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Сравнивает задачи на увеличение (уменьшение) числа на несколько единиц и на увеличение (уменьшение) числа в несколько раз, приводить объяснения.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Составляет план решения задачи.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Действует по предложенному или самостоятельно составленному плану.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Поясняет ход решения задачи.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Выполняет задания логического и поискового характера.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Оценивает результаты продвижения по теме, проявлять личностную заинтересованность в приобретении и расширении знаний и способов действий. Анализирует свои действия и управляет ими.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Воспроизводит по памяти таблицу умножения и соответствующие случаи деления с числами 2—7.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Применяет знания таблицы умножения при выполнении вычислений числовых выражений.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Находит число, которое в несколько раз больше (меньше) данного.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Выполняет задания творческого и поискового характера. Составляет план успешной игры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Составляет рассказы, сказки с использованием математических понятий, взаимозависимостей, отношений, чисел, геометрических фигур, математических терминов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Анализирует и оценивает составленные сказки с точки зрения правильности использования в них математических элементов.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Собирает и классифицирует информацию.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Работает в паре. Оценивает результат и ход работы.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Воспроизводит по памяти таблицу умножения и соответствующие случаи деления. Применяет знания таблицы умножения при выполнении вычислений.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Сравнивает геометрические фигуры по площади.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Находит площадь прямоугольника разными способами.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Умножает числа на 1 и на 0. Выполняет деление 0 на число, не равное 0.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Анализирует задачи, устанавливать зависимости между величинами, составлять план решения задачи, решает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текстовые задачи разных видов.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Чертит окружность (круг) с использованием циркуля.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Моделирует различное расположение кругов на плоскости.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Классифицирует геометрические фигуры по заданному или найденному основанию.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Находит долю величины и величину по ее доле.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Сравнивает разные доли одной и той же величины.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Описывает </w:t>
            </w:r>
            <w:proofErr w:type="gramStart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явления</w:t>
            </w:r>
            <w:proofErr w:type="gramEnd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события с использованием величин времени. Переводит одни единицы времени в другие.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Дополняет задачи-расчеты недостающими данными и решает их.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Располагает предметы на плане комнаты по описанию.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Работает (по рисунку) на вычислительной машине, осуществляющей выбор продолжения работы.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Оценивает 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Анализирует свои действия и управляет ими.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1. Входная контрольная  работа (стартовый мониторинг)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2.Проверочная работа</w:t>
            </w:r>
            <w:r w:rsidRPr="0080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80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Внетабличное</w:t>
            </w:r>
            <w:proofErr w:type="spellEnd"/>
            <w:r w:rsidRPr="0080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умножение и деление».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  <w:r w:rsidRPr="0080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02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за первую четверть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02928" w:rsidRPr="00802928" w:rsidTr="00685A1C">
        <w:trPr>
          <w:trHeight w:val="373"/>
          <w:jc w:val="center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чет-верть</w:t>
            </w:r>
            <w:proofErr w:type="spellEnd"/>
            <w:proofErr w:type="gramEnd"/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Табличное умножение и деление</w:t>
            </w:r>
            <w:proofErr w:type="gramStart"/>
            <w:r w:rsidRPr="00802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02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802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02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родолжение)</w:t>
            </w:r>
          </w:p>
          <w:p w:rsidR="00802928" w:rsidRPr="00802928" w:rsidRDefault="00802928" w:rsidP="00802928">
            <w:pPr>
              <w:pStyle w:val="a6"/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Таблица умножения и деления на 8 и 9.</w:t>
            </w:r>
          </w:p>
          <w:p w:rsidR="00802928" w:rsidRPr="00802928" w:rsidRDefault="00802928" w:rsidP="00802928">
            <w:pPr>
              <w:pStyle w:val="a6"/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Доли</w:t>
            </w:r>
          </w:p>
          <w:p w:rsidR="00802928" w:rsidRPr="00802928" w:rsidRDefault="00802928" w:rsidP="00802928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28ч</w:t>
            </w: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Воспроизводит по памяти таблицу умножения и соответствующие случаи деления. Применяет знания таблицы умножения при выполнении вычислений.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Сравнивает геометрические фигуры по площади.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Находит площадь прямоугольника разными способами.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Умножает числа на 1 и на 0. Выполняет деление 0 на число, не равное 0.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Анализирует задачи, устанавливать зависимости между величинами, составлять план решения задачи, решать текстовые задачи разных видов.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Чертит  окружность (круг) с использованием циркуля.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Моделирует различное расположение кругов на плоскости.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Классифицирует геометрические фигуры по заданному или найденному основанию.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Находит  долю величины и величину по ее доле.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Сравнивает разные доли одной и той же величины.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Описывает </w:t>
            </w:r>
            <w:proofErr w:type="gramStart"/>
            <w:r w:rsidRPr="0080292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явления</w:t>
            </w:r>
            <w:proofErr w:type="gramEnd"/>
            <w:r w:rsidRPr="0080292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и события с использованием величин времени.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Переводит одни единицы времени в другие.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Оценивает результаты продвижения по теме, проявлять личностную заинтересованность в приобретении и расширении знаний и способов действий. Анализирует свои </w:t>
            </w:r>
            <w:proofErr w:type="gramStart"/>
            <w:r w:rsidRPr="0080292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действия</w:t>
            </w:r>
            <w:proofErr w:type="gramEnd"/>
            <w:r w:rsidRPr="0080292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и управлять ими.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1.Проверочная работа</w:t>
            </w:r>
            <w:r w:rsidRPr="0080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«Табличное умножение и деление»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 Проверочная работа «Задачи на умножение и деление»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 Контрольная работа за 1 полугодие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 Математический диктант</w:t>
            </w:r>
          </w:p>
        </w:tc>
      </w:tr>
      <w:tr w:rsidR="00802928" w:rsidRPr="00802928" w:rsidTr="00685A1C">
        <w:trPr>
          <w:trHeight w:val="373"/>
          <w:jc w:val="center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02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Внетабличное</w:t>
            </w:r>
            <w:proofErr w:type="spellEnd"/>
            <w:r w:rsidRPr="00802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умножение и деление.</w:t>
            </w:r>
          </w:p>
          <w:p w:rsidR="00802928" w:rsidRPr="00802928" w:rsidRDefault="00802928" w:rsidP="00802928">
            <w:pPr>
              <w:pStyle w:val="a6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Приемы умножения для случаев вида 23*4, 4*23</w:t>
            </w:r>
          </w:p>
          <w:p w:rsidR="00802928" w:rsidRPr="00802928" w:rsidRDefault="00802928" w:rsidP="00802928">
            <w:pPr>
              <w:pStyle w:val="a6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Приемы деления для случаев вида 78:2, 69:3.</w:t>
            </w:r>
          </w:p>
          <w:p w:rsidR="00802928" w:rsidRPr="00802928" w:rsidRDefault="00802928" w:rsidP="00802928">
            <w:pPr>
              <w:pStyle w:val="a6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35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Деление с остатком.</w:t>
            </w:r>
          </w:p>
          <w:p w:rsidR="00802928" w:rsidRPr="00802928" w:rsidRDefault="00802928" w:rsidP="00802928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27ч.</w:t>
            </w: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Выполняет </w:t>
            </w:r>
            <w:proofErr w:type="spellStart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внетабличное</w:t>
            </w:r>
            <w:proofErr w:type="spellEnd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умножение и деление в пределах 100 разными способами.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Использует правила умножения суммы на число при выполнении </w:t>
            </w:r>
            <w:proofErr w:type="spellStart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внетабличного</w:t>
            </w:r>
            <w:proofErr w:type="spellEnd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умножения и правила деления суммы на число при выполнении деления.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Сравнивает разные способы вычислений, выбирать наиболее </w:t>
            </w:r>
            <w:proofErr w:type="gramStart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удобный</w:t>
            </w:r>
            <w:proofErr w:type="gramEnd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Использует разные способы для проверки выполненных действий умножение и деление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Решает уравнения на нахождение неизвестного множителя, неизвестного делимого, неизвестного делителя.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Разъясняет смысл деления с остатком, выполнять деление с остатком и проверять правильность деления с остатком.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Решает текстовые задачи арифметическим способом.  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Вычисляет значение выражений с двумя переменными при заданных числовых значениях входящих в него букв.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Решает задачи логического и поискового характера, выполнять задания, требующие соотнесения рисунка с высказываниями, содержащими логические связки</w:t>
            </w:r>
            <w:proofErr w:type="gramStart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:«</w:t>
            </w:r>
            <w:proofErr w:type="gramEnd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если не …, то», «если не …, то не …»; выполнять преобразование геометрических фигур по заданным условиям.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Составляет и решает практические задачи с жизненными сюжетами. Проводит сбор информации, чтобы дополнять условия задач с недостающими данными, и решать их.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Составляет план решения задачи.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Анализирует  и оценивает результат работы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1.Самостоятельная работа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2.Проверочная работа</w:t>
            </w:r>
            <w:r w:rsidRPr="0080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80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Внетабличное</w:t>
            </w:r>
            <w:proofErr w:type="spellEnd"/>
            <w:r w:rsidRPr="0080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умножение и деление».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802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Проверочная работа в форме теста «</w:t>
            </w:r>
            <w:proofErr w:type="spellStart"/>
            <w:r w:rsidRPr="00802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Внетабличное</w:t>
            </w:r>
            <w:proofErr w:type="spellEnd"/>
            <w:r w:rsidRPr="00802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умножение и деление. Деление с остатком».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02928" w:rsidRPr="00802928" w:rsidTr="00685A1C">
        <w:trPr>
          <w:trHeight w:val="373"/>
          <w:jc w:val="center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13ч</w:t>
            </w: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Читает и записывает трехзначные числа.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Сравнивает трехзначные </w:t>
            </w:r>
            <w:proofErr w:type="gramStart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числа</w:t>
            </w:r>
            <w:proofErr w:type="gramEnd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записывать результат сравнения.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Заменяет </w:t>
            </w:r>
            <w:proofErr w:type="gramStart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трехзначное</w:t>
            </w:r>
            <w:proofErr w:type="gramEnd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числа суммой разрядных слагаемых. Упорядочивает заданные числа.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Устанавливает правило, по которому составлена числовая </w:t>
            </w: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последовательность, продолжать ее, или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восстанавливать пропущенные в ней числа. Группирует числа по заданному или самостоятельно установленному основанию. Переводит одни единицы массы в другие.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Сравнивает предметы по массе.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Читает и записывает числа римскими цифрами.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Сравнивает позиционную десятичную систему счисления с Римской непозиционной системой записи чисел.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Читает записи на циферблатах часов, в оглавлении книг, в обозначении веков, представленные римскими цифрами.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Контрольная работа за 3 четверть</w:t>
            </w:r>
          </w:p>
        </w:tc>
      </w:tr>
      <w:tr w:rsidR="00802928" w:rsidRPr="00802928" w:rsidTr="00685A1C">
        <w:trPr>
          <w:trHeight w:val="373"/>
          <w:jc w:val="center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Числа от 1 до 1000. Сложение и вычитание в пределах 1000 (устные и письменные приемы).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10ч</w:t>
            </w: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Выполняет устно вычисления в случаях, сводимых к действиям в пределах 100, используя различные приемы устных вычислений.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Сравнивает разные способы вычислений, выбирает </w:t>
            </w:r>
            <w:proofErr w:type="gramStart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удобный</w:t>
            </w:r>
            <w:proofErr w:type="gramEnd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Применяет алгоритмы письменного сложения и вычитания чисел и выполняет эти действия с числами в пределах 1 000.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Контролирует пошагово правильность применения алгоритмов арифметических действий при письменных вычислениях.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Использует различные приемы проверки правильности вычислений.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Различает треугольники по видам (разносторонние и равнобедренные, а </w:t>
            </w:r>
            <w:proofErr w:type="gramStart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среди</w:t>
            </w:r>
            <w:proofErr w:type="gramEnd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последних — равносторонние) и называет их.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Решает задачи творческого и поискового характера.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Проверочная работа</w:t>
            </w:r>
            <w:r w:rsidRPr="0080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«Письменные приёмы сложения и вычитания трёхзначных чисел».</w:t>
            </w: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928" w:rsidRPr="00802928" w:rsidTr="00685A1C">
        <w:trPr>
          <w:trHeight w:val="373"/>
          <w:jc w:val="center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Числа от 1 до 1000. Умножение и деление (устные и письменные приемы).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12ч</w:t>
            </w: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Использует различные приемы для устных вычислений.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Сравнивает разные способы вычислений, выбирает </w:t>
            </w:r>
            <w:proofErr w:type="gramStart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удобный</w:t>
            </w:r>
            <w:proofErr w:type="gramEnd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Различает треугольники: прямоугольный, тупоугольный,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остроугольный.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Находит их в более сложных фигурах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Применяет алгоритмы письменного умножения и деления многозначного числа на </w:t>
            </w:r>
            <w:proofErr w:type="gramStart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однозначное</w:t>
            </w:r>
            <w:proofErr w:type="gramEnd"/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выполняет эти действия.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Использует различные приемы проверки правильности вычислений, в том числе и калькулятор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1.Проверочная работа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2.Итоговая контрольная работа по материалам ЦОКО</w:t>
            </w:r>
          </w:p>
        </w:tc>
      </w:tr>
      <w:tr w:rsidR="00802928" w:rsidRPr="00802928" w:rsidTr="00685A1C">
        <w:trPr>
          <w:trHeight w:val="373"/>
          <w:jc w:val="center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 + проверка знаний.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9+1ч.</w:t>
            </w: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Выполняет сложение, вычитание, умножение и деление чисел в пределах 1000.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Решает выражения и уравнения.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Обозначает геометрические фигуры буквами.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Решает задачи логического и поискового характера.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1.Контрольная работа за 4 четверть</w:t>
            </w:r>
            <w:r w:rsidRPr="0080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«Письменные приёмы умножения и деления на однозначное число»</w:t>
            </w:r>
          </w:p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2.Проверочная работа. Итоговый мониторинг за </w:t>
            </w:r>
            <w:r w:rsidRPr="00802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 класс</w:t>
            </w:r>
          </w:p>
        </w:tc>
      </w:tr>
      <w:tr w:rsidR="00802928" w:rsidRPr="00802928" w:rsidTr="00685A1C">
        <w:trPr>
          <w:trHeight w:val="373"/>
          <w:jc w:val="center"/>
        </w:trPr>
        <w:tc>
          <w:tcPr>
            <w:tcW w:w="9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136ч</w:t>
            </w: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928" w:rsidRPr="00802928" w:rsidRDefault="00802928" w:rsidP="008029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802928" w:rsidRPr="00802928" w:rsidRDefault="00802928" w:rsidP="00802928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802928" w:rsidRPr="00802928" w:rsidRDefault="00802928" w:rsidP="00802928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класс</w:t>
      </w:r>
    </w:p>
    <w:tbl>
      <w:tblPr>
        <w:tblW w:w="14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2573"/>
        <w:gridCol w:w="1219"/>
        <w:gridCol w:w="10024"/>
      </w:tblGrid>
      <w:tr w:rsidR="00802928" w:rsidRPr="00802928" w:rsidTr="00802928">
        <w:trPr>
          <w:trHeight w:val="328"/>
        </w:trPr>
        <w:tc>
          <w:tcPr>
            <w:tcW w:w="788" w:type="dxa"/>
          </w:tcPr>
          <w:p w:rsidR="00802928" w:rsidRPr="00802928" w:rsidRDefault="00802928" w:rsidP="00802928">
            <w:pPr>
              <w:pStyle w:val="af1"/>
              <w:spacing w:after="0"/>
              <w:jc w:val="both"/>
            </w:pPr>
            <w:r w:rsidRPr="00802928">
              <w:t>Раздел</w:t>
            </w:r>
          </w:p>
        </w:tc>
        <w:tc>
          <w:tcPr>
            <w:tcW w:w="2573" w:type="dxa"/>
          </w:tcPr>
          <w:p w:rsidR="00802928" w:rsidRPr="00802928" w:rsidRDefault="00802928" w:rsidP="00802928">
            <w:pPr>
              <w:pStyle w:val="af1"/>
              <w:spacing w:after="0"/>
              <w:jc w:val="both"/>
            </w:pPr>
            <w:r w:rsidRPr="00802928">
              <w:t>Тема</w:t>
            </w:r>
          </w:p>
        </w:tc>
        <w:tc>
          <w:tcPr>
            <w:tcW w:w="1219" w:type="dxa"/>
          </w:tcPr>
          <w:p w:rsidR="00802928" w:rsidRPr="00802928" w:rsidRDefault="00802928" w:rsidP="00802928">
            <w:pPr>
              <w:pStyle w:val="af1"/>
              <w:spacing w:after="0"/>
              <w:jc w:val="both"/>
            </w:pPr>
            <w:r w:rsidRPr="00802928">
              <w:t>Кол-во часов</w:t>
            </w:r>
          </w:p>
        </w:tc>
        <w:tc>
          <w:tcPr>
            <w:tcW w:w="10024" w:type="dxa"/>
          </w:tcPr>
          <w:p w:rsidR="00802928" w:rsidRPr="00802928" w:rsidRDefault="00802928" w:rsidP="00802928">
            <w:pPr>
              <w:pStyle w:val="af1"/>
              <w:spacing w:after="0"/>
              <w:jc w:val="both"/>
            </w:pPr>
            <w:r w:rsidRPr="00802928">
              <w:t>Контроль</w:t>
            </w:r>
          </w:p>
        </w:tc>
      </w:tr>
      <w:tr w:rsidR="00802928" w:rsidRPr="00802928" w:rsidTr="00802928">
        <w:trPr>
          <w:trHeight w:val="939"/>
        </w:trPr>
        <w:tc>
          <w:tcPr>
            <w:tcW w:w="788" w:type="dxa"/>
          </w:tcPr>
          <w:p w:rsidR="00802928" w:rsidRPr="00802928" w:rsidRDefault="00802928" w:rsidP="00802928">
            <w:pPr>
              <w:pStyle w:val="af1"/>
              <w:spacing w:after="0"/>
              <w:jc w:val="both"/>
              <w:rPr>
                <w:lang w:val="en-US"/>
              </w:rPr>
            </w:pPr>
            <w:r w:rsidRPr="00802928">
              <w:rPr>
                <w:lang w:val="en-US"/>
              </w:rPr>
              <w:t>I</w:t>
            </w:r>
          </w:p>
        </w:tc>
        <w:tc>
          <w:tcPr>
            <w:tcW w:w="2573" w:type="dxa"/>
          </w:tcPr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Числа от 1 до 1000 </w:t>
            </w:r>
          </w:p>
        </w:tc>
        <w:tc>
          <w:tcPr>
            <w:tcW w:w="1219" w:type="dxa"/>
          </w:tcPr>
          <w:p w:rsidR="00802928" w:rsidRPr="00802928" w:rsidRDefault="00802928" w:rsidP="00802928">
            <w:pPr>
              <w:pStyle w:val="af1"/>
              <w:spacing w:after="0"/>
              <w:jc w:val="both"/>
              <w:rPr>
                <w:b/>
              </w:rPr>
            </w:pPr>
            <w:r w:rsidRPr="00802928">
              <w:rPr>
                <w:b/>
              </w:rPr>
              <w:t>13</w:t>
            </w:r>
          </w:p>
          <w:p w:rsidR="00802928" w:rsidRPr="00802928" w:rsidRDefault="00802928" w:rsidP="00802928">
            <w:pPr>
              <w:pStyle w:val="af1"/>
              <w:spacing w:after="0"/>
              <w:jc w:val="both"/>
              <w:rPr>
                <w:b/>
              </w:rPr>
            </w:pPr>
          </w:p>
        </w:tc>
        <w:tc>
          <w:tcPr>
            <w:tcW w:w="10024" w:type="dxa"/>
          </w:tcPr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eastAsia="Calibri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в виде теста  «Верно?  Неверно?</w:t>
            </w: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в виде теста  «Что узнали. Чему научились»</w:t>
            </w:r>
          </w:p>
        </w:tc>
      </w:tr>
      <w:tr w:rsidR="00802928" w:rsidRPr="00802928" w:rsidTr="00802928">
        <w:trPr>
          <w:trHeight w:val="266"/>
        </w:trPr>
        <w:tc>
          <w:tcPr>
            <w:tcW w:w="788" w:type="dxa"/>
          </w:tcPr>
          <w:p w:rsidR="00802928" w:rsidRPr="00802928" w:rsidRDefault="00802928" w:rsidP="00802928">
            <w:pPr>
              <w:pStyle w:val="af1"/>
              <w:spacing w:after="0"/>
              <w:jc w:val="both"/>
            </w:pPr>
            <w:r w:rsidRPr="00802928">
              <w:rPr>
                <w:lang w:val="en-US"/>
              </w:rPr>
              <w:t>II</w:t>
            </w:r>
          </w:p>
        </w:tc>
        <w:tc>
          <w:tcPr>
            <w:tcW w:w="2573" w:type="dxa"/>
          </w:tcPr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02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</w:t>
            </w:r>
            <w:proofErr w:type="gramEnd"/>
            <w:r w:rsidRPr="00802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которые больше 1000.</w:t>
            </w:r>
          </w:p>
        </w:tc>
        <w:tc>
          <w:tcPr>
            <w:tcW w:w="1219" w:type="dxa"/>
          </w:tcPr>
          <w:p w:rsidR="00802928" w:rsidRPr="00802928" w:rsidRDefault="00802928" w:rsidP="00802928">
            <w:pPr>
              <w:pStyle w:val="af1"/>
              <w:spacing w:after="0"/>
              <w:jc w:val="both"/>
            </w:pPr>
            <w:r w:rsidRPr="00802928">
              <w:rPr>
                <w:b/>
              </w:rPr>
              <w:t>112</w:t>
            </w:r>
          </w:p>
        </w:tc>
        <w:tc>
          <w:tcPr>
            <w:tcW w:w="10024" w:type="dxa"/>
          </w:tcPr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928" w:rsidRPr="00802928" w:rsidTr="00802928">
        <w:trPr>
          <w:trHeight w:val="150"/>
        </w:trPr>
        <w:tc>
          <w:tcPr>
            <w:tcW w:w="788" w:type="dxa"/>
          </w:tcPr>
          <w:p w:rsidR="00802928" w:rsidRPr="00802928" w:rsidRDefault="00802928" w:rsidP="00802928">
            <w:pPr>
              <w:pStyle w:val="af1"/>
              <w:spacing w:after="0"/>
              <w:jc w:val="both"/>
            </w:pPr>
            <w:r w:rsidRPr="00802928">
              <w:t>1.</w:t>
            </w:r>
          </w:p>
        </w:tc>
        <w:tc>
          <w:tcPr>
            <w:tcW w:w="2573" w:type="dxa"/>
          </w:tcPr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0292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Нумерация</w:t>
            </w:r>
          </w:p>
        </w:tc>
        <w:tc>
          <w:tcPr>
            <w:tcW w:w="1219" w:type="dxa"/>
          </w:tcPr>
          <w:p w:rsidR="00802928" w:rsidRPr="00802928" w:rsidRDefault="00802928" w:rsidP="00802928">
            <w:pPr>
              <w:pStyle w:val="af1"/>
              <w:spacing w:after="0"/>
              <w:jc w:val="both"/>
            </w:pPr>
            <w:r w:rsidRPr="00802928">
              <w:t>11</w:t>
            </w:r>
          </w:p>
        </w:tc>
        <w:tc>
          <w:tcPr>
            <w:tcW w:w="10024" w:type="dxa"/>
          </w:tcPr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в виде теста  «Что узнали. Чему научились»</w:t>
            </w:r>
          </w:p>
        </w:tc>
      </w:tr>
      <w:tr w:rsidR="00802928" w:rsidRPr="00802928" w:rsidTr="00802928">
        <w:trPr>
          <w:trHeight w:val="150"/>
        </w:trPr>
        <w:tc>
          <w:tcPr>
            <w:tcW w:w="788" w:type="dxa"/>
          </w:tcPr>
          <w:p w:rsidR="00802928" w:rsidRPr="00802928" w:rsidRDefault="00802928" w:rsidP="00802928">
            <w:pPr>
              <w:pStyle w:val="af1"/>
              <w:spacing w:after="0"/>
              <w:jc w:val="both"/>
            </w:pPr>
            <w:r w:rsidRPr="00802928">
              <w:t>2.</w:t>
            </w:r>
          </w:p>
        </w:tc>
        <w:tc>
          <w:tcPr>
            <w:tcW w:w="2573" w:type="dxa"/>
          </w:tcPr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0292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Величины </w:t>
            </w:r>
          </w:p>
        </w:tc>
        <w:tc>
          <w:tcPr>
            <w:tcW w:w="1219" w:type="dxa"/>
          </w:tcPr>
          <w:p w:rsidR="00802928" w:rsidRPr="00802928" w:rsidRDefault="00802928" w:rsidP="00802928">
            <w:pPr>
              <w:pStyle w:val="af1"/>
              <w:spacing w:after="0"/>
              <w:jc w:val="both"/>
            </w:pPr>
            <w:r w:rsidRPr="00802928">
              <w:t>18</w:t>
            </w:r>
          </w:p>
        </w:tc>
        <w:tc>
          <w:tcPr>
            <w:tcW w:w="10024" w:type="dxa"/>
          </w:tcPr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в виде теста  «Что узнали. Чему научились»</w:t>
            </w: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в виде теста  «Что узнали. Чему научились»</w:t>
            </w: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в виде теста  «Что узнали. Чему научились»</w:t>
            </w:r>
          </w:p>
        </w:tc>
      </w:tr>
      <w:tr w:rsidR="00802928" w:rsidRPr="00802928" w:rsidTr="00802928">
        <w:trPr>
          <w:trHeight w:val="150"/>
        </w:trPr>
        <w:tc>
          <w:tcPr>
            <w:tcW w:w="788" w:type="dxa"/>
          </w:tcPr>
          <w:p w:rsidR="00802928" w:rsidRPr="00802928" w:rsidRDefault="00802928" w:rsidP="00802928">
            <w:pPr>
              <w:pStyle w:val="af1"/>
              <w:spacing w:after="0"/>
              <w:jc w:val="both"/>
            </w:pPr>
            <w:r w:rsidRPr="00802928">
              <w:t>3.</w:t>
            </w:r>
          </w:p>
        </w:tc>
        <w:tc>
          <w:tcPr>
            <w:tcW w:w="2573" w:type="dxa"/>
          </w:tcPr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0292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Сложение и вычитание</w:t>
            </w:r>
          </w:p>
        </w:tc>
        <w:tc>
          <w:tcPr>
            <w:tcW w:w="1219" w:type="dxa"/>
          </w:tcPr>
          <w:p w:rsidR="00802928" w:rsidRPr="00802928" w:rsidRDefault="00802928" w:rsidP="00802928">
            <w:pPr>
              <w:pStyle w:val="af1"/>
              <w:spacing w:after="0"/>
              <w:jc w:val="both"/>
            </w:pPr>
            <w:r w:rsidRPr="00802928">
              <w:t>11</w:t>
            </w:r>
          </w:p>
        </w:tc>
        <w:tc>
          <w:tcPr>
            <w:tcW w:w="10024" w:type="dxa"/>
          </w:tcPr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802928" w:rsidRPr="00802928" w:rsidTr="00802928">
        <w:trPr>
          <w:trHeight w:val="150"/>
        </w:trPr>
        <w:tc>
          <w:tcPr>
            <w:tcW w:w="788" w:type="dxa"/>
          </w:tcPr>
          <w:p w:rsidR="00802928" w:rsidRPr="00802928" w:rsidRDefault="00802928" w:rsidP="00802928">
            <w:pPr>
              <w:pStyle w:val="af1"/>
              <w:spacing w:after="0"/>
              <w:jc w:val="both"/>
            </w:pPr>
            <w:r w:rsidRPr="00802928">
              <w:t>4.</w:t>
            </w:r>
          </w:p>
        </w:tc>
        <w:tc>
          <w:tcPr>
            <w:tcW w:w="2573" w:type="dxa"/>
          </w:tcPr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0292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Умножение и деление </w:t>
            </w: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19" w:type="dxa"/>
          </w:tcPr>
          <w:p w:rsidR="00802928" w:rsidRPr="00802928" w:rsidRDefault="00802928" w:rsidP="00802928">
            <w:pPr>
              <w:pStyle w:val="af1"/>
              <w:spacing w:after="0"/>
              <w:jc w:val="both"/>
            </w:pPr>
            <w:r w:rsidRPr="00802928">
              <w:t>72</w:t>
            </w:r>
          </w:p>
        </w:tc>
        <w:tc>
          <w:tcPr>
            <w:tcW w:w="10024" w:type="dxa"/>
          </w:tcPr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за 1 полугод</w:t>
            </w: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в виде теста  «Что узнали. Чему научились»</w:t>
            </w: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</w:t>
            </w: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в виде теста  «Что узнали. Чему научились»</w:t>
            </w: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в виде теста  «Что узнали. Чему научились»</w:t>
            </w: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в виде теста «Что узнали. Чему научились»</w:t>
            </w: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«Умножение и деление на числа оканчивающиеся нулями»</w:t>
            </w: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в виде теста  «Что узнали. Чему научились»</w:t>
            </w: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Всероссийская проверочная работа</w:t>
            </w: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в виде теста  «Что узнали. Чему научились»</w:t>
            </w:r>
          </w:p>
        </w:tc>
      </w:tr>
      <w:tr w:rsidR="00802928" w:rsidRPr="00802928" w:rsidTr="00802928">
        <w:trPr>
          <w:trHeight w:val="167"/>
        </w:trPr>
        <w:tc>
          <w:tcPr>
            <w:tcW w:w="788" w:type="dxa"/>
          </w:tcPr>
          <w:p w:rsidR="00802928" w:rsidRPr="00802928" w:rsidRDefault="00802928" w:rsidP="00802928">
            <w:pPr>
              <w:pStyle w:val="af1"/>
              <w:spacing w:after="0"/>
              <w:jc w:val="both"/>
            </w:pPr>
            <w:r w:rsidRPr="00802928">
              <w:rPr>
                <w:lang w:val="en-US"/>
              </w:rPr>
              <w:t>III</w:t>
            </w:r>
          </w:p>
        </w:tc>
        <w:tc>
          <w:tcPr>
            <w:tcW w:w="2573" w:type="dxa"/>
          </w:tcPr>
          <w:p w:rsidR="00802928" w:rsidRPr="00802928" w:rsidRDefault="00802928" w:rsidP="00802928">
            <w:pPr>
              <w:pStyle w:val="af1"/>
              <w:spacing w:after="0"/>
              <w:jc w:val="both"/>
            </w:pPr>
            <w:r w:rsidRPr="00802928">
              <w:rPr>
                <w:b/>
              </w:rPr>
              <w:t>Итоговое повторение</w:t>
            </w:r>
          </w:p>
        </w:tc>
        <w:tc>
          <w:tcPr>
            <w:tcW w:w="1219" w:type="dxa"/>
          </w:tcPr>
          <w:p w:rsidR="00802928" w:rsidRPr="00802928" w:rsidRDefault="00802928" w:rsidP="00802928">
            <w:pPr>
              <w:pStyle w:val="af1"/>
              <w:spacing w:after="0"/>
              <w:jc w:val="both"/>
              <w:rPr>
                <w:b/>
              </w:rPr>
            </w:pPr>
            <w:r w:rsidRPr="00802928">
              <w:rPr>
                <w:b/>
              </w:rPr>
              <w:t>11</w:t>
            </w:r>
          </w:p>
        </w:tc>
        <w:tc>
          <w:tcPr>
            <w:tcW w:w="10024" w:type="dxa"/>
          </w:tcPr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02928" w:rsidRPr="00802928" w:rsidTr="00802928">
        <w:trPr>
          <w:trHeight w:val="1061"/>
        </w:trPr>
        <w:tc>
          <w:tcPr>
            <w:tcW w:w="788" w:type="dxa"/>
          </w:tcPr>
          <w:p w:rsidR="00802928" w:rsidRPr="00802928" w:rsidRDefault="00802928" w:rsidP="00802928">
            <w:pPr>
              <w:pStyle w:val="af1"/>
              <w:spacing w:after="0"/>
              <w:jc w:val="both"/>
            </w:pPr>
            <w:r w:rsidRPr="00802928">
              <w:rPr>
                <w:lang w:val="en-US"/>
              </w:rPr>
              <w:t>V</w:t>
            </w:r>
          </w:p>
        </w:tc>
        <w:tc>
          <w:tcPr>
            <w:tcW w:w="2573" w:type="dxa"/>
          </w:tcPr>
          <w:p w:rsidR="00802928" w:rsidRPr="00802928" w:rsidRDefault="00802928" w:rsidP="00802928">
            <w:pPr>
              <w:pStyle w:val="af1"/>
              <w:spacing w:after="0"/>
              <w:jc w:val="both"/>
              <w:rPr>
                <w:b/>
              </w:rPr>
            </w:pPr>
          </w:p>
          <w:p w:rsidR="00802928" w:rsidRPr="00802928" w:rsidRDefault="00802928" w:rsidP="00802928">
            <w:pPr>
              <w:pStyle w:val="af1"/>
              <w:spacing w:after="0"/>
              <w:jc w:val="both"/>
            </w:pPr>
            <w:r w:rsidRPr="00802928">
              <w:rPr>
                <w:b/>
              </w:rPr>
              <w:t>Итого:</w:t>
            </w:r>
          </w:p>
        </w:tc>
        <w:tc>
          <w:tcPr>
            <w:tcW w:w="1219" w:type="dxa"/>
          </w:tcPr>
          <w:p w:rsidR="00802928" w:rsidRPr="00802928" w:rsidRDefault="00802928" w:rsidP="00802928">
            <w:pPr>
              <w:pStyle w:val="af1"/>
              <w:spacing w:after="0"/>
              <w:jc w:val="both"/>
              <w:rPr>
                <w:b/>
              </w:rPr>
            </w:pPr>
          </w:p>
          <w:p w:rsidR="00802928" w:rsidRPr="00802928" w:rsidRDefault="00802928" w:rsidP="00802928">
            <w:pPr>
              <w:pStyle w:val="af1"/>
              <w:spacing w:after="0"/>
              <w:jc w:val="both"/>
              <w:rPr>
                <w:b/>
              </w:rPr>
            </w:pPr>
            <w:r w:rsidRPr="00802928">
              <w:rPr>
                <w:b/>
              </w:rPr>
              <w:t>136</w:t>
            </w:r>
          </w:p>
        </w:tc>
        <w:tc>
          <w:tcPr>
            <w:tcW w:w="10024" w:type="dxa"/>
          </w:tcPr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Проверочные работы в виде теста  - 12</w:t>
            </w: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работы- 4</w:t>
            </w: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Проверочные работы - 3</w:t>
            </w: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-1</w:t>
            </w:r>
          </w:p>
          <w:p w:rsidR="00802928" w:rsidRPr="00802928" w:rsidRDefault="00802928" w:rsidP="00802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проверочная работа - 1</w:t>
            </w:r>
          </w:p>
        </w:tc>
      </w:tr>
    </w:tbl>
    <w:p w:rsidR="00802928" w:rsidRPr="00802928" w:rsidRDefault="00802928" w:rsidP="0080292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0292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               </w:t>
      </w:r>
    </w:p>
    <w:p w:rsidR="00802928" w:rsidRPr="00802928" w:rsidRDefault="00802928" w:rsidP="0080292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802928" w:rsidRPr="00802928" w:rsidRDefault="00802928" w:rsidP="0080292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802928" w:rsidRPr="00802928" w:rsidRDefault="00802928" w:rsidP="0080292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802928" w:rsidRPr="00802928" w:rsidRDefault="00802928" w:rsidP="0080292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802928" w:rsidRPr="00802928" w:rsidRDefault="00802928" w:rsidP="0080292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7512"/>
      </w:tblGrid>
      <w:tr w:rsidR="00802928" w:rsidRPr="00802928" w:rsidTr="0080292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802928" w:rsidRPr="00802928" w:rsidTr="00802928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 ООО. Повторение (13 ч)</w:t>
            </w:r>
          </w:p>
        </w:tc>
      </w:tr>
      <w:tr w:rsidR="00802928" w:rsidRPr="00802928" w:rsidTr="0080292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(10 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(1 ч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). Четыре арифметических действия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(9 ч)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со столбчатыми диаграммами. Чтение и составление столбчатых диаграмм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928">
              <w:rPr>
                <w:rFonts w:ascii="Times New Roman" w:hAnsi="Times New Roman" w:cs="Times New Roman"/>
                <w:i/>
                <w:sz w:val="24"/>
                <w:szCs w:val="24"/>
              </w:rPr>
              <w:t>«Что узнали. Чему научились»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Взаимная проверка знаний: «</w:t>
            </w:r>
            <w:r w:rsidRPr="00802928">
              <w:rPr>
                <w:rFonts w:ascii="Times New Roman" w:hAnsi="Times New Roman" w:cs="Times New Roman"/>
                <w:i/>
                <w:sz w:val="24"/>
                <w:szCs w:val="24"/>
              </w:rPr>
              <w:t>Помогаем друг другу сделать шаг к успеху».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паре по тесту «Верно? Неверно?»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Читать и строить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столбчатые диаграммы.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в паре.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 и исправлять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неверные высказывания.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 и отстаивать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мнение,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ь свою точку зрения,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точку зрения товарища,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высказанные мнения</w:t>
            </w:r>
          </w:p>
        </w:tc>
      </w:tr>
      <w:tr w:rsidR="00802928" w:rsidRPr="00802928" w:rsidTr="00802928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 ООО. Нумерация (11 ч)</w:t>
            </w:r>
          </w:p>
        </w:tc>
      </w:tr>
      <w:tr w:rsidR="00802928" w:rsidRPr="00802928" w:rsidTr="0080292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(11ч)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Новая счётная единица — тысяча. Класс единиц и класс тысяч. Чтение и запись многозначных чисел.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многозначных чисел в виде суммы разрядных слагаемых. Сравнение многозначных чисел. Увеличение (уменьшение) числа в 10, 100 и 1 ООО раз. Выделение в числе общего количества единиц любого разряда. Класс миллионов. Класс миллиардов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(9 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Проект: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вокруг нас». Создание математического справочника «Наш город (село)».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Считать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десятками, сотнями, тысячами.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Читать и записывать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любые числа в пределах миллиона.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многозначное число суммой разрядных слагаемых.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в числе единицы каждого разряда.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и называть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единиц любого разряда, содержащихся в числе.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классам и разрядам.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 числа.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правило, по которому составлена числовая последовательность,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её,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в ней элементы.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составления числовой последовательности.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заданному или самостоятельно установленному признаку, находить несколько вариантов группировки. 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Увеличивать (уменьшать)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числа в 10, 100, 1 000 раз.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Собрать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своём городе (селе) и на этой основе создать математический справочник «Наш город (село) в числах».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справочника для составления и решения различных текстовых задач.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Сотрудничать 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с взрослыми и сверстниками.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оценивать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</w:t>
            </w:r>
          </w:p>
        </w:tc>
      </w:tr>
      <w:tr w:rsidR="00802928" w:rsidRPr="00802928" w:rsidTr="00802928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(12 ч)</w:t>
            </w:r>
          </w:p>
        </w:tc>
      </w:tr>
      <w:tr w:rsidR="00802928" w:rsidRPr="00802928" w:rsidTr="0080292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длины километр. Таблица единиц длины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Единицы площади: квадратный километр, квадратный миллиметр. Таблица единиц площади. Определение площади с помощью 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палетки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(4 ч).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Масса. Единицы массы: центнер, тонна. Таблица единиц массы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928">
              <w:rPr>
                <w:rFonts w:ascii="Times New Roman" w:hAnsi="Times New Roman" w:cs="Times New Roman"/>
                <w:i/>
                <w:sz w:val="24"/>
                <w:szCs w:val="24"/>
              </w:rPr>
              <w:t>«Что узнали. Чему научились»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Переводить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длины в другие: мелкие в более крупные в более и крупные в более мелкие, используя соотношения между ними.</w:t>
            </w:r>
            <w:proofErr w:type="gramEnd"/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 и сравнивать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длины, упорядочивать их значения. 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Сравнивать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площадей разных фигур.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площади в другие, используя соотношения между ними.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площади фигур произвольной формы, используя палетку.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массы в другие, используя соотношения между ними.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перехода от одних единиц измерения к другим (</w:t>
            </w:r>
            <w:proofErr w:type="gramStart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мелких к более крупным и от крупных к более мелким).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объектов по массе,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</w:p>
        </w:tc>
      </w:tr>
      <w:tr w:rsidR="00802928" w:rsidRPr="00802928" w:rsidTr="00802928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ЧИСЛА, КОТОРЫЕ БОЛЬШЕ 1 ООО. Величины (продолжение) (6 ч)</w:t>
            </w:r>
          </w:p>
        </w:tc>
      </w:tr>
      <w:tr w:rsidR="00802928" w:rsidRPr="00802928" w:rsidTr="0080292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Время. Единицы времени: секунда, век. Таблица единиц времени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определение начала, продолжительности и конца события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времени в другие.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требующие сравнения событий по продолжительности,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определение начала, продолжительности и конца события</w:t>
            </w:r>
          </w:p>
        </w:tc>
      </w:tr>
      <w:tr w:rsidR="00802928" w:rsidRPr="00802928" w:rsidTr="00802928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(11 ч)</w:t>
            </w:r>
          </w:p>
        </w:tc>
      </w:tr>
      <w:tr w:rsidR="00802928" w:rsidRPr="00802928" w:rsidTr="0080292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приёмы сложения и вычитания многозначных чисел (11ч)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письменного сложения и вычитания многозначных чисел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значений величин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увеличение (уменьшение) числа на несколько единиц, выраженных в косвенной форме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928">
              <w:rPr>
                <w:rFonts w:ascii="Times New Roman" w:hAnsi="Times New Roman" w:cs="Times New Roman"/>
                <w:i/>
                <w:sz w:val="24"/>
                <w:szCs w:val="24"/>
              </w:rPr>
              <w:t>«Странички для любознательных»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— задания творческого и поискового характера: логические задачи и задачи повышенного уровня сложности (1 ч)</w:t>
            </w:r>
            <w:proofErr w:type="gramEnd"/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928">
              <w:rPr>
                <w:rFonts w:ascii="Times New Roman" w:hAnsi="Times New Roman" w:cs="Times New Roman"/>
                <w:i/>
                <w:sz w:val="24"/>
                <w:szCs w:val="24"/>
              </w:rPr>
              <w:t>«Что узнали. Чему научились»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</w:t>
            </w:r>
            <w:r w:rsidRPr="00802928">
              <w:rPr>
                <w:rFonts w:ascii="Times New Roman" w:hAnsi="Times New Roman" w:cs="Times New Roman"/>
                <w:i/>
                <w:sz w:val="24"/>
                <w:szCs w:val="24"/>
              </w:rPr>
              <w:t>Проверим себя и оценим свои достижения» (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форма). Анализ результатов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выполнения арифметических действий (сложение, вычитание).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значений величин.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между величинами в текстовых задачах и решать их.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способы действий в изменённых условиях.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усвоения учебного материала, делать выводы,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устранению выявленных недочётов, проявлять заинтересованность в расширении знаний и способов действий</w:t>
            </w:r>
          </w:p>
        </w:tc>
      </w:tr>
      <w:tr w:rsidR="00802928" w:rsidRPr="00802928" w:rsidTr="00802928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(11ч)</w:t>
            </w:r>
          </w:p>
        </w:tc>
      </w:tr>
      <w:tr w:rsidR="00802928" w:rsidRPr="00802928" w:rsidTr="0080292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Алгоритмы письменного умножения и деления многозначного числа на </w:t>
            </w:r>
            <w:proofErr w:type="gramStart"/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однозначное</w:t>
            </w:r>
            <w:proofErr w:type="gramEnd"/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многозначного числа на </w:t>
            </w:r>
            <w:proofErr w:type="gramStart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. Умножение чисел, оканчивающихся нулями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деления многозначного числа на </w:t>
            </w:r>
            <w:proofErr w:type="gramStart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928">
              <w:rPr>
                <w:rFonts w:ascii="Times New Roman" w:hAnsi="Times New Roman" w:cs="Times New Roman"/>
                <w:i/>
                <w:sz w:val="24"/>
                <w:szCs w:val="24"/>
              </w:rPr>
              <w:t>«Что узнали. Чему научились»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8029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«Проверим себя и оценим свои достижения» 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(тестовая форма). Анализ результатов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Выполнять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и деление многозначного числа </w:t>
            </w:r>
            <w:proofErr w:type="gramStart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выполнения арифметических действий (умножение и деление многозначного числа </w:t>
            </w:r>
            <w:proofErr w:type="gramStart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однозначное).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план решения текстовых задач и решать их арифметическим способом.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Оценивать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усвоения учебного материала,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выводы,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устранению выявленных недочётов,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заинтересованность в расширении знаний и способов действий</w:t>
            </w:r>
          </w:p>
        </w:tc>
      </w:tr>
      <w:tr w:rsidR="00802928" w:rsidRPr="00802928" w:rsidTr="00802928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ЧИСЛА, КОТОРЫЕ БОЛЬШЕ 1 ООО. Умножение и деление (продолжение) (41 ч)</w:t>
            </w:r>
          </w:p>
        </w:tc>
      </w:tr>
      <w:tr w:rsidR="00802928" w:rsidRPr="00802928" w:rsidTr="0080292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Зависимости между величинами: скорость, время, расстояние (4 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Время. Расстояние. Единицы скорости. Взаимосвязь между скоростью, временем и расстоянием. Решение задач с величинами: скорость, время, расстояние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числа на произведение (12 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на произведение. Устные приёмы умножения вида 18 • 20, 25 • 12. Письменные приёмы умножения на числа, оканчивающиеся нулями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(7 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«Странички для </w:t>
            </w:r>
            <w:proofErr w:type="gramStart"/>
            <w:r w:rsidRPr="00802928">
              <w:rPr>
                <w:rFonts w:ascii="Times New Roman" w:hAnsi="Times New Roman" w:cs="Times New Roman"/>
                <w:i/>
                <w:sz w:val="24"/>
                <w:szCs w:val="24"/>
              </w:rPr>
              <w:t>любознательных</w:t>
            </w:r>
            <w:proofErr w:type="gramEnd"/>
            <w:r w:rsidRPr="0080292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— задания творческого и поискового характера: логические задачи; задачи-расчеты; математические игры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928">
              <w:rPr>
                <w:rFonts w:ascii="Times New Roman" w:hAnsi="Times New Roman" w:cs="Times New Roman"/>
                <w:i/>
                <w:sz w:val="24"/>
                <w:szCs w:val="24"/>
              </w:rPr>
              <w:t>«Что узнали. Чему научились»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Взаимная проверка знаний: </w:t>
            </w:r>
            <w:r w:rsidRPr="00802928">
              <w:rPr>
                <w:rFonts w:ascii="Times New Roman" w:hAnsi="Times New Roman" w:cs="Times New Roman"/>
                <w:i/>
                <w:sz w:val="24"/>
                <w:szCs w:val="24"/>
              </w:rPr>
              <w:t>«Помогаем друг другу сделать шаг к успеху»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. Работа в паре по тесту </w:t>
            </w:r>
            <w:r w:rsidRPr="00802928">
              <w:rPr>
                <w:rFonts w:ascii="Times New Roman" w:hAnsi="Times New Roman" w:cs="Times New Roman"/>
                <w:i/>
                <w:sz w:val="24"/>
                <w:szCs w:val="24"/>
              </w:rPr>
              <w:t>«Верно? Неверно?»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числа на произведение (11ч)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Устные приёмы деления для случаев вида 600:20, 5 600: 800. Деление с остатком на 10, 100, 1 000. Письменное деление на числа, оканчивающиеся нулями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одновременное встречное движение, на одновременное движение в противоположных направлениях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Проект: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вокруг нас». Составление сборника математических задач и заданий.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928">
              <w:rPr>
                <w:rFonts w:ascii="Times New Roman" w:hAnsi="Times New Roman" w:cs="Times New Roman"/>
                <w:i/>
                <w:sz w:val="24"/>
                <w:szCs w:val="24"/>
              </w:rPr>
              <w:t>«Что узнали. Чему научились»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802928">
              <w:rPr>
                <w:rFonts w:ascii="Times New Roman" w:hAnsi="Times New Roman" w:cs="Times New Roman"/>
                <w:i/>
                <w:sz w:val="24"/>
                <w:szCs w:val="24"/>
              </w:rPr>
              <w:t>«Проверим себя и оценим свои достижения»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(тестовая форма). Анализ результатов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(1 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Письменное умножение многозначного числа на двузначное и трёхзначное число (13 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на сумму. Алгоритм письменного умножения многозначного числа на двузначное и трёхзначное число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(10 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неизвестного по двум разностям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9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«Что узнали. Чему научились»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учёт знаний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взаимозависимости между величинами: скорость, время, расстояние.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скорости в другие.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скорость, время, расстояние.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умножения числа на произведение в устных и письменных вычислениях.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устно и письменно умножение на числа, оканчивающиеся нулями, объяснять используемые приёмы.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в паре.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неверные высказывания.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отстаивать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мнение,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аргументировать 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свою точку зрения,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точку зрения товарища.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деления числа на произведение в устных и письменных вычислениях.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устно и письменно деление на числа, оканчивающиеся нулями,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приёмы.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 остатком на числа 10, 100, 1 000.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схематические чертежи по текстовым задачам на одновременное встречное движение и движение в противоположных направлениях и решать такие задачи.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план решения.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ошибки.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систематизировать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по разделам. Отбирать, составлять и решать математические задачи и задания повышенного уровня сложности.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Оценить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усвоения учебного материала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выводы,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устранению выявленных недочётов,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заинтересованность в расширении знаний и способов действий.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 поставленными целями изучения темы.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в вычислениях свойство умножения числа на сумму нескольких слагаемых.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Выполнять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умножение многозначных чисел на двузначное и трёхзначное число, опираясь на знание алгоритмов письменного выполнения действия умножение.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 умножение.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неизвестного по двум разностям.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прикидку результата, проверять полученный результат.</w:t>
            </w:r>
          </w:p>
        </w:tc>
      </w:tr>
      <w:tr w:rsidR="00802928" w:rsidRPr="00802928" w:rsidTr="00802928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ЧИСЛА, КОТОРЫЕ БОЛЬШЕ 1 ООО. Умножение и деление (продолжение) (20 ч)</w:t>
            </w:r>
          </w:p>
        </w:tc>
      </w:tr>
      <w:tr w:rsidR="00802928" w:rsidRPr="00802928" w:rsidTr="0080292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Письменное деление многозначного числа на двузначное и трёхзначное число (20 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деления многозначного числа на двузначное и трёхзначное число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(10 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умножения делением и деления умножением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Куб. Пирамида. Шар. Распознавание и названия геометрических тел: куб, шар, пирамида.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Куб, пирамида: вершины, грани, рёбра куба (пирамиды). Развёртка куба. Развёртка пирамиды. Изготовление моделей куба, пирамиды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 ч) 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</w:t>
            </w:r>
            <w:r w:rsidRPr="00802928">
              <w:rPr>
                <w:rFonts w:ascii="Times New Roman" w:hAnsi="Times New Roman" w:cs="Times New Roman"/>
                <w:i/>
                <w:sz w:val="24"/>
                <w:szCs w:val="24"/>
              </w:rPr>
              <w:t>Что узнали. Чему научились»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каждый шаг в алгоритмах письменного деления многозначного числа на двузначное и трёхзначное число. 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деление многозначных чисел на двузначное и трёхзначное число, опираясь на знание алгоритмов письменного выполнения действия умножение. 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 деление. 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выполненные действия: умножение делением и деление умножением.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 и называть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тела: куб, шар, пирамида.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модели куба и пирамиды из бумаги с использованием развёрток.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ситуации расположения объектов в пространстве и на плоскости.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объекты с моделями многогранников и шара</w:t>
            </w:r>
          </w:p>
        </w:tc>
      </w:tr>
      <w:tr w:rsidR="00802928" w:rsidRPr="00802928" w:rsidTr="00802928"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 (10 ч) </w:t>
            </w:r>
          </w:p>
          <w:p w:rsidR="00802928" w:rsidRPr="00802928" w:rsidRDefault="00802928" w:rsidP="0080292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учёт знаний (1 ч) </w:t>
            </w:r>
          </w:p>
        </w:tc>
      </w:tr>
      <w:bookmarkEnd w:id="1"/>
    </w:tbl>
    <w:p w:rsidR="00802928" w:rsidRDefault="00802928" w:rsidP="00802928">
      <w:pPr>
        <w:jc w:val="center"/>
        <w:rPr>
          <w:rFonts w:ascii="Calibri" w:eastAsia="Calibri" w:hAnsi="Calibri" w:cs="Times New Roman"/>
          <w:b/>
        </w:rPr>
      </w:pPr>
    </w:p>
    <w:p w:rsidR="000C2D28" w:rsidRDefault="000C2D28" w:rsidP="00802928">
      <w:pPr>
        <w:jc w:val="center"/>
        <w:rPr>
          <w:rFonts w:ascii="Calibri" w:eastAsia="Calibri" w:hAnsi="Calibri" w:cs="Times New Roman"/>
          <w:b/>
        </w:rPr>
      </w:pPr>
    </w:p>
    <w:p w:rsidR="000C2D28" w:rsidRDefault="000C2D28" w:rsidP="00802928">
      <w:pPr>
        <w:jc w:val="center"/>
        <w:rPr>
          <w:rFonts w:ascii="Calibri" w:eastAsia="Calibri" w:hAnsi="Calibri" w:cs="Times New Roman"/>
          <w:b/>
        </w:rPr>
      </w:pPr>
    </w:p>
    <w:p w:rsidR="000C2D28" w:rsidRDefault="000C2D28" w:rsidP="00802928">
      <w:pPr>
        <w:jc w:val="center"/>
        <w:rPr>
          <w:rFonts w:ascii="Calibri" w:eastAsia="Calibri" w:hAnsi="Calibri" w:cs="Times New Roman"/>
          <w:b/>
        </w:rPr>
      </w:pPr>
    </w:p>
    <w:p w:rsidR="000C2D28" w:rsidRDefault="000C2D28" w:rsidP="00802928">
      <w:pPr>
        <w:jc w:val="center"/>
        <w:rPr>
          <w:rFonts w:ascii="Calibri" w:eastAsia="Calibri" w:hAnsi="Calibri" w:cs="Times New Roman"/>
          <w:b/>
        </w:rPr>
      </w:pPr>
    </w:p>
    <w:p w:rsidR="000C2D28" w:rsidRDefault="000C2D28" w:rsidP="00802928">
      <w:pPr>
        <w:jc w:val="center"/>
        <w:rPr>
          <w:rFonts w:ascii="Calibri" w:eastAsia="Calibri" w:hAnsi="Calibri" w:cs="Times New Roman"/>
          <w:b/>
        </w:rPr>
      </w:pPr>
    </w:p>
    <w:p w:rsidR="000C2D28" w:rsidRDefault="000C2D28" w:rsidP="00802928">
      <w:pPr>
        <w:jc w:val="center"/>
        <w:rPr>
          <w:rFonts w:ascii="Calibri" w:eastAsia="Calibri" w:hAnsi="Calibri" w:cs="Times New Roman"/>
          <w:b/>
        </w:rPr>
      </w:pPr>
    </w:p>
    <w:p w:rsidR="000C2D28" w:rsidRPr="000C2D28" w:rsidRDefault="000C2D28" w:rsidP="000C2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D28">
        <w:rPr>
          <w:rFonts w:ascii="Times New Roman" w:hAnsi="Times New Roman" w:cs="Times New Roman"/>
          <w:b/>
          <w:sz w:val="28"/>
          <w:szCs w:val="28"/>
        </w:rPr>
        <w:lastRenderedPageBreak/>
        <w:t>VII. Описание учебно-методического и материально-технического обеспечения образовательного процесса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83"/>
      </w:tblGrid>
      <w:tr w:rsidR="000C2D28" w:rsidRPr="000C2D28" w:rsidTr="000C2D28">
        <w:tc>
          <w:tcPr>
            <w:tcW w:w="14283" w:type="dxa"/>
          </w:tcPr>
          <w:p w:rsidR="000C2D28" w:rsidRPr="000C2D28" w:rsidRDefault="000C2D28" w:rsidP="00B468CD">
            <w:pPr>
              <w:ind w:firstLine="33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2D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</w:tr>
      <w:tr w:rsidR="000C2D28" w:rsidRPr="000C2D28" w:rsidTr="000C2D28">
        <w:tc>
          <w:tcPr>
            <w:tcW w:w="14283" w:type="dxa"/>
          </w:tcPr>
          <w:p w:rsidR="000C2D28" w:rsidRPr="000C2D28" w:rsidRDefault="000C2D28" w:rsidP="00B468CD">
            <w:pPr>
              <w:ind w:firstLine="3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D2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0C2D28" w:rsidRPr="000C2D28" w:rsidTr="000C2D28">
        <w:trPr>
          <w:trHeight w:val="2150"/>
        </w:trPr>
        <w:tc>
          <w:tcPr>
            <w:tcW w:w="14283" w:type="dxa"/>
          </w:tcPr>
          <w:p w:rsidR="000C2D28" w:rsidRPr="000C2D28" w:rsidRDefault="000C2D28" w:rsidP="00B468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2D2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Учебно-методические комплекты  (УМК) для 1 – 4 классов (программы, учебники, рабочие тетради дидактические материалы и др.)</w:t>
            </w:r>
            <w:r w:rsidRPr="000C2D28">
              <w:rPr>
                <w:rFonts w:ascii="Times New Roman" w:hAnsi="Times New Roman" w:cs="Times New Roman"/>
                <w:sz w:val="28"/>
                <w:szCs w:val="28"/>
              </w:rPr>
              <w:t xml:space="preserve"> Примерная программа начального общего образования по математике УМК «Школа России» </w:t>
            </w:r>
          </w:p>
          <w:p w:rsidR="000C2D28" w:rsidRPr="000C2D28" w:rsidRDefault="000C2D28" w:rsidP="00B468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D28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Степанова С.В., Волкова С.И. </w:t>
            </w:r>
            <w:r w:rsidRPr="000C2D2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Математика:  Учебник: 1,2,3,4 класс: в2ч.</w:t>
            </w:r>
          </w:p>
          <w:p w:rsidR="000C2D28" w:rsidRPr="000C2D28" w:rsidRDefault="000C2D28" w:rsidP="000C2D2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D28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Волкова С.И. </w:t>
            </w:r>
            <w:r w:rsidRPr="000C2D2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Математика: Рабочая тетрадь: 1,2,3,4 класс: В 2 ч</w:t>
            </w:r>
          </w:p>
        </w:tc>
      </w:tr>
      <w:tr w:rsidR="000C2D28" w:rsidRPr="000C2D28" w:rsidTr="000C2D28">
        <w:tc>
          <w:tcPr>
            <w:tcW w:w="14283" w:type="dxa"/>
          </w:tcPr>
          <w:p w:rsidR="000C2D28" w:rsidRPr="000C2D28" w:rsidRDefault="000C2D28" w:rsidP="00B468CD">
            <w:pPr>
              <w:ind w:firstLine="33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D2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Печатные пособия</w:t>
            </w:r>
          </w:p>
        </w:tc>
      </w:tr>
      <w:tr w:rsidR="000C2D28" w:rsidRPr="000C2D28" w:rsidTr="000C2D28">
        <w:trPr>
          <w:trHeight w:val="1414"/>
        </w:trPr>
        <w:tc>
          <w:tcPr>
            <w:tcW w:w="14283" w:type="dxa"/>
            <w:vAlign w:val="center"/>
          </w:tcPr>
          <w:p w:rsidR="000C2D28" w:rsidRPr="000C2D28" w:rsidRDefault="000C2D28" w:rsidP="00B46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D28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Демонстрационный материал (картинки предметные, таблицы) в соответствии с основными темами программы обучения</w:t>
            </w:r>
          </w:p>
          <w:p w:rsidR="000C2D28" w:rsidRPr="000C2D28" w:rsidRDefault="000C2D28" w:rsidP="000C2D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D2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с заданиями по математике для 1 – 4 классов (в том числе многоразового использования с возможностью самопроверки)</w:t>
            </w:r>
          </w:p>
        </w:tc>
      </w:tr>
      <w:tr w:rsidR="000C2D28" w:rsidRPr="000C2D28" w:rsidTr="000C2D28">
        <w:tc>
          <w:tcPr>
            <w:tcW w:w="14283" w:type="dxa"/>
          </w:tcPr>
          <w:p w:rsidR="000C2D28" w:rsidRPr="000C2D28" w:rsidRDefault="000C2D28" w:rsidP="00B468CD">
            <w:pPr>
              <w:ind w:firstLine="33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Компьютерные и информационно – коммуникативные средства</w:t>
            </w:r>
          </w:p>
        </w:tc>
      </w:tr>
      <w:tr w:rsidR="000C2D28" w:rsidRPr="000C2D28" w:rsidTr="000C2D28">
        <w:tc>
          <w:tcPr>
            <w:tcW w:w="14283" w:type="dxa"/>
          </w:tcPr>
          <w:p w:rsidR="000C2D28" w:rsidRPr="000C2D28" w:rsidRDefault="000C2D28" w:rsidP="00B468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2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Мультимедийные</w:t>
            </w:r>
            <w:proofErr w:type="spellEnd"/>
            <w:r w:rsidRPr="000C2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</w:tr>
      <w:tr w:rsidR="000C2D28" w:rsidRPr="000C2D28" w:rsidTr="000C2D28">
        <w:tc>
          <w:tcPr>
            <w:tcW w:w="14283" w:type="dxa"/>
          </w:tcPr>
          <w:p w:rsidR="000C2D28" w:rsidRPr="000C2D28" w:rsidRDefault="000C2D28" w:rsidP="00B468CD">
            <w:pPr>
              <w:ind w:firstLine="33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2D2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Технические средства обучения</w:t>
            </w:r>
          </w:p>
        </w:tc>
      </w:tr>
      <w:tr w:rsidR="000C2D28" w:rsidRPr="000C2D28" w:rsidTr="000C2D28">
        <w:tc>
          <w:tcPr>
            <w:tcW w:w="14283" w:type="dxa"/>
            <w:vAlign w:val="center"/>
          </w:tcPr>
          <w:p w:rsidR="000C2D28" w:rsidRPr="000C2D28" w:rsidRDefault="000C2D28" w:rsidP="00B46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D2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Классная доска с набором приспособлений для крепления таблиц. Магнитная доска.</w:t>
            </w:r>
          </w:p>
          <w:p w:rsidR="000C2D28" w:rsidRPr="000C2D28" w:rsidRDefault="000C2D28" w:rsidP="00B46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D2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Телевизор с универсальной подставкой</w:t>
            </w:r>
          </w:p>
          <w:p w:rsidR="000C2D28" w:rsidRPr="000C2D28" w:rsidRDefault="000C2D28" w:rsidP="00B46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D28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Видеомагнитофон</w:t>
            </w:r>
          </w:p>
          <w:p w:rsidR="000C2D28" w:rsidRPr="000C2D28" w:rsidRDefault="000C2D28" w:rsidP="00B46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D28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для хранения таблиц.</w:t>
            </w:r>
          </w:p>
          <w:p w:rsidR="000C2D28" w:rsidRPr="000C2D28" w:rsidRDefault="000C2D28" w:rsidP="00B468C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2D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Мультимедийный</w:t>
            </w:r>
            <w:proofErr w:type="spellEnd"/>
            <w:r w:rsidRPr="000C2D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проектор.</w:t>
            </w:r>
          </w:p>
          <w:p w:rsidR="000C2D28" w:rsidRPr="000C2D28" w:rsidRDefault="000C2D28" w:rsidP="00B468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D28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</w:tr>
      <w:tr w:rsidR="000C2D28" w:rsidRPr="000C2D28" w:rsidTr="000C2D28">
        <w:tc>
          <w:tcPr>
            <w:tcW w:w="14283" w:type="dxa"/>
            <w:vAlign w:val="center"/>
          </w:tcPr>
          <w:p w:rsidR="000C2D28" w:rsidRPr="000C2D28" w:rsidRDefault="000C2D28" w:rsidP="00B468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D2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                                                                 Экранно-звуковые пособия</w:t>
            </w:r>
          </w:p>
        </w:tc>
      </w:tr>
      <w:tr w:rsidR="000C2D28" w:rsidRPr="000C2D28" w:rsidTr="000C2D28">
        <w:tc>
          <w:tcPr>
            <w:tcW w:w="14283" w:type="dxa"/>
          </w:tcPr>
          <w:p w:rsidR="000C2D28" w:rsidRPr="000C2D28" w:rsidRDefault="000C2D28" w:rsidP="000C2D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D28">
              <w:rPr>
                <w:rFonts w:ascii="Times New Roman" w:hAnsi="Times New Roman" w:cs="Times New Roman"/>
                <w:sz w:val="28"/>
                <w:szCs w:val="28"/>
              </w:rPr>
              <w:t>1. Электронное приложение к учебнику</w:t>
            </w:r>
          </w:p>
          <w:p w:rsidR="000C2D28" w:rsidRPr="000C2D28" w:rsidRDefault="000C2D28" w:rsidP="00B468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D28">
              <w:rPr>
                <w:rFonts w:ascii="Times New Roman" w:eastAsia="Times New Roman" w:hAnsi="Times New Roman" w:cs="Times New Roman"/>
                <w:sz w:val="28"/>
                <w:szCs w:val="28"/>
              </w:rPr>
              <w:t>2.Видеофграгменты, отражающие основные темы обучения</w:t>
            </w:r>
          </w:p>
          <w:p w:rsidR="000C2D28" w:rsidRPr="000C2D28" w:rsidRDefault="000C2D28" w:rsidP="00B468C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D28">
              <w:rPr>
                <w:rFonts w:ascii="Times New Roman" w:eastAsia="Times New Roman" w:hAnsi="Times New Roman" w:cs="Times New Roman"/>
                <w:sz w:val="28"/>
                <w:szCs w:val="28"/>
              </w:rPr>
              <w:t>3.Занимательные задания по математике для 1 – 4 классов</w:t>
            </w:r>
          </w:p>
        </w:tc>
      </w:tr>
    </w:tbl>
    <w:p w:rsidR="000C2D28" w:rsidRPr="000C2D28" w:rsidRDefault="000C2D28" w:rsidP="000C2D28">
      <w:pPr>
        <w:rPr>
          <w:rFonts w:ascii="Times New Roman" w:hAnsi="Times New Roman" w:cs="Times New Roman"/>
          <w:sz w:val="28"/>
          <w:szCs w:val="28"/>
        </w:rPr>
      </w:pPr>
    </w:p>
    <w:p w:rsidR="000C2D28" w:rsidRDefault="000C2D28" w:rsidP="00802928">
      <w:pPr>
        <w:jc w:val="center"/>
        <w:rPr>
          <w:rFonts w:ascii="Calibri" w:eastAsia="Calibri" w:hAnsi="Calibri" w:cs="Times New Roman"/>
          <w:b/>
        </w:rPr>
      </w:pPr>
    </w:p>
    <w:p w:rsidR="000C2D28" w:rsidRDefault="000C2D28" w:rsidP="00802928">
      <w:pPr>
        <w:jc w:val="center"/>
        <w:rPr>
          <w:rFonts w:ascii="Calibri" w:eastAsia="Calibri" w:hAnsi="Calibri" w:cs="Times New Roman"/>
          <w:b/>
        </w:rPr>
      </w:pPr>
    </w:p>
    <w:sectPr w:rsidR="000C2D28" w:rsidSect="00DC1F15">
      <w:pgSz w:w="16838" w:h="11906" w:orient="landscape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73F" w:rsidRDefault="0049473F" w:rsidP="000D7AE3">
      <w:pPr>
        <w:spacing w:after="0" w:line="240" w:lineRule="auto"/>
      </w:pPr>
      <w:r>
        <w:separator/>
      </w:r>
    </w:p>
  </w:endnote>
  <w:endnote w:type="continuationSeparator" w:id="0">
    <w:p w:rsidR="0049473F" w:rsidRDefault="0049473F" w:rsidP="000D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73F" w:rsidRDefault="0049473F" w:rsidP="000D7AE3">
      <w:pPr>
        <w:spacing w:after="0" w:line="240" w:lineRule="auto"/>
      </w:pPr>
      <w:r>
        <w:separator/>
      </w:r>
    </w:p>
  </w:footnote>
  <w:footnote w:type="continuationSeparator" w:id="0">
    <w:p w:rsidR="0049473F" w:rsidRDefault="0049473F" w:rsidP="000D7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C40D2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515" w:hanging="360"/>
      </w:pPr>
      <w:rPr>
        <w:rFonts w:ascii="Symbol" w:hAnsi="Symbol" w:cs="Symbol"/>
      </w:rPr>
    </w:lvl>
  </w:abstractNum>
  <w:abstractNum w:abstractNumId="9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15"/>
    <w:multiLevelType w:val="multi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0000018"/>
    <w:multiLevelType w:val="multi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0000001B"/>
    <w:multiLevelType w:val="multi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>
    <w:nsid w:val="0000001C"/>
    <w:multiLevelType w:val="multi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0000001D"/>
    <w:multiLevelType w:val="multi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>
    <w:nsid w:val="0000001F"/>
    <w:multiLevelType w:val="multi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6">
    <w:nsid w:val="00000024"/>
    <w:multiLevelType w:val="multi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7">
    <w:nsid w:val="00000025"/>
    <w:multiLevelType w:val="multilevel"/>
    <w:tmpl w:val="00000025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8">
    <w:nsid w:val="00000027"/>
    <w:multiLevelType w:val="multilevel"/>
    <w:tmpl w:val="00000027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9">
    <w:nsid w:val="00000028"/>
    <w:multiLevelType w:val="multilevel"/>
    <w:tmpl w:val="00000028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0">
    <w:nsid w:val="00000029"/>
    <w:multiLevelType w:val="multilevel"/>
    <w:tmpl w:val="00000029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1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nsid w:val="02287870"/>
    <w:multiLevelType w:val="hybridMultilevel"/>
    <w:tmpl w:val="FCB66DC2"/>
    <w:lvl w:ilvl="0" w:tplc="2FFE867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6E52FC1"/>
    <w:multiLevelType w:val="hybridMultilevel"/>
    <w:tmpl w:val="DA8C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986DD3"/>
    <w:multiLevelType w:val="hybridMultilevel"/>
    <w:tmpl w:val="FA32F7EA"/>
    <w:lvl w:ilvl="0" w:tplc="54EAED5C">
      <w:start w:val="1"/>
      <w:numFmt w:val="bullet"/>
      <w:lvlText w:val="–"/>
      <w:lvlJc w:val="left"/>
      <w:pPr>
        <w:ind w:left="112" w:hanging="7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9D0C2E2">
      <w:start w:val="1"/>
      <w:numFmt w:val="bullet"/>
      <w:lvlText w:val="•"/>
      <w:lvlJc w:val="left"/>
      <w:pPr>
        <w:ind w:left="1138" w:hanging="736"/>
      </w:pPr>
      <w:rPr>
        <w:rFonts w:hint="default"/>
      </w:rPr>
    </w:lvl>
    <w:lvl w:ilvl="2" w:tplc="1334189E">
      <w:start w:val="1"/>
      <w:numFmt w:val="bullet"/>
      <w:lvlText w:val="•"/>
      <w:lvlJc w:val="left"/>
      <w:pPr>
        <w:ind w:left="2156" w:hanging="736"/>
      </w:pPr>
      <w:rPr>
        <w:rFonts w:hint="default"/>
      </w:rPr>
    </w:lvl>
    <w:lvl w:ilvl="3" w:tplc="B27EFB76">
      <w:start w:val="1"/>
      <w:numFmt w:val="bullet"/>
      <w:lvlText w:val="•"/>
      <w:lvlJc w:val="left"/>
      <w:pPr>
        <w:ind w:left="3174" w:hanging="736"/>
      </w:pPr>
      <w:rPr>
        <w:rFonts w:hint="default"/>
      </w:rPr>
    </w:lvl>
    <w:lvl w:ilvl="4" w:tplc="8DCE78F0">
      <w:start w:val="1"/>
      <w:numFmt w:val="bullet"/>
      <w:lvlText w:val="•"/>
      <w:lvlJc w:val="left"/>
      <w:pPr>
        <w:ind w:left="4192" w:hanging="736"/>
      </w:pPr>
      <w:rPr>
        <w:rFonts w:hint="default"/>
      </w:rPr>
    </w:lvl>
    <w:lvl w:ilvl="5" w:tplc="2EB427B8">
      <w:start w:val="1"/>
      <w:numFmt w:val="bullet"/>
      <w:lvlText w:val="•"/>
      <w:lvlJc w:val="left"/>
      <w:pPr>
        <w:ind w:left="5210" w:hanging="736"/>
      </w:pPr>
      <w:rPr>
        <w:rFonts w:hint="default"/>
      </w:rPr>
    </w:lvl>
    <w:lvl w:ilvl="6" w:tplc="121C3900">
      <w:start w:val="1"/>
      <w:numFmt w:val="bullet"/>
      <w:lvlText w:val="•"/>
      <w:lvlJc w:val="left"/>
      <w:pPr>
        <w:ind w:left="6228" w:hanging="736"/>
      </w:pPr>
      <w:rPr>
        <w:rFonts w:hint="default"/>
      </w:rPr>
    </w:lvl>
    <w:lvl w:ilvl="7" w:tplc="2AB01156">
      <w:start w:val="1"/>
      <w:numFmt w:val="bullet"/>
      <w:lvlText w:val="•"/>
      <w:lvlJc w:val="left"/>
      <w:pPr>
        <w:ind w:left="7246" w:hanging="736"/>
      </w:pPr>
      <w:rPr>
        <w:rFonts w:hint="default"/>
      </w:rPr>
    </w:lvl>
    <w:lvl w:ilvl="8" w:tplc="4BF2F566">
      <w:start w:val="1"/>
      <w:numFmt w:val="bullet"/>
      <w:lvlText w:val="•"/>
      <w:lvlJc w:val="left"/>
      <w:pPr>
        <w:ind w:left="8264" w:hanging="736"/>
      </w:pPr>
      <w:rPr>
        <w:rFonts w:hint="default"/>
      </w:rPr>
    </w:lvl>
  </w:abstractNum>
  <w:abstractNum w:abstractNumId="26">
    <w:nsid w:val="0F294F14"/>
    <w:multiLevelType w:val="hybridMultilevel"/>
    <w:tmpl w:val="9D16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091DFB"/>
    <w:multiLevelType w:val="hybridMultilevel"/>
    <w:tmpl w:val="B9849E5A"/>
    <w:lvl w:ilvl="0" w:tplc="CE344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6376012"/>
    <w:multiLevelType w:val="hybridMultilevel"/>
    <w:tmpl w:val="CE4E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651DFB"/>
    <w:multiLevelType w:val="hybridMultilevel"/>
    <w:tmpl w:val="284AE3B0"/>
    <w:lvl w:ilvl="0" w:tplc="74CC5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6767DB"/>
    <w:multiLevelType w:val="hybridMultilevel"/>
    <w:tmpl w:val="054EE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EA50F1"/>
    <w:multiLevelType w:val="hybridMultilevel"/>
    <w:tmpl w:val="10BA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667317"/>
    <w:multiLevelType w:val="hybridMultilevel"/>
    <w:tmpl w:val="0F00C3E2"/>
    <w:lvl w:ilvl="0" w:tplc="6744009A">
      <w:start w:val="1"/>
      <w:numFmt w:val="bullet"/>
      <w:lvlText w:val="•"/>
      <w:lvlJc w:val="left"/>
      <w:pPr>
        <w:ind w:left="108" w:hanging="7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D8467A0">
      <w:start w:val="1"/>
      <w:numFmt w:val="bullet"/>
      <w:lvlText w:val="•"/>
      <w:lvlJc w:val="left"/>
      <w:pPr>
        <w:ind w:left="1146" w:hanging="709"/>
      </w:pPr>
      <w:rPr>
        <w:rFonts w:hint="default"/>
      </w:rPr>
    </w:lvl>
    <w:lvl w:ilvl="2" w:tplc="D0E68670">
      <w:start w:val="1"/>
      <w:numFmt w:val="bullet"/>
      <w:lvlText w:val="•"/>
      <w:lvlJc w:val="left"/>
      <w:pPr>
        <w:ind w:left="2193" w:hanging="709"/>
      </w:pPr>
      <w:rPr>
        <w:rFonts w:hint="default"/>
      </w:rPr>
    </w:lvl>
    <w:lvl w:ilvl="3" w:tplc="FA7AAFC2">
      <w:start w:val="1"/>
      <w:numFmt w:val="bullet"/>
      <w:lvlText w:val="•"/>
      <w:lvlJc w:val="left"/>
      <w:pPr>
        <w:ind w:left="3239" w:hanging="709"/>
      </w:pPr>
      <w:rPr>
        <w:rFonts w:hint="default"/>
      </w:rPr>
    </w:lvl>
    <w:lvl w:ilvl="4" w:tplc="522854EC">
      <w:start w:val="1"/>
      <w:numFmt w:val="bullet"/>
      <w:lvlText w:val="•"/>
      <w:lvlJc w:val="left"/>
      <w:pPr>
        <w:ind w:left="4286" w:hanging="709"/>
      </w:pPr>
      <w:rPr>
        <w:rFonts w:hint="default"/>
      </w:rPr>
    </w:lvl>
    <w:lvl w:ilvl="5" w:tplc="3F54E7B4">
      <w:start w:val="1"/>
      <w:numFmt w:val="bullet"/>
      <w:lvlText w:val="•"/>
      <w:lvlJc w:val="left"/>
      <w:pPr>
        <w:ind w:left="5333" w:hanging="709"/>
      </w:pPr>
      <w:rPr>
        <w:rFonts w:hint="default"/>
      </w:rPr>
    </w:lvl>
    <w:lvl w:ilvl="6" w:tplc="7626130C">
      <w:start w:val="1"/>
      <w:numFmt w:val="bullet"/>
      <w:lvlText w:val="•"/>
      <w:lvlJc w:val="left"/>
      <w:pPr>
        <w:ind w:left="6379" w:hanging="709"/>
      </w:pPr>
      <w:rPr>
        <w:rFonts w:hint="default"/>
      </w:rPr>
    </w:lvl>
    <w:lvl w:ilvl="7" w:tplc="363CF132">
      <w:start w:val="1"/>
      <w:numFmt w:val="bullet"/>
      <w:lvlText w:val="•"/>
      <w:lvlJc w:val="left"/>
      <w:pPr>
        <w:ind w:left="7426" w:hanging="709"/>
      </w:pPr>
      <w:rPr>
        <w:rFonts w:hint="default"/>
      </w:rPr>
    </w:lvl>
    <w:lvl w:ilvl="8" w:tplc="9B9E7EAE">
      <w:start w:val="1"/>
      <w:numFmt w:val="bullet"/>
      <w:lvlText w:val="•"/>
      <w:lvlJc w:val="left"/>
      <w:pPr>
        <w:ind w:left="8473" w:hanging="709"/>
      </w:pPr>
      <w:rPr>
        <w:rFonts w:hint="default"/>
      </w:rPr>
    </w:lvl>
  </w:abstractNum>
  <w:abstractNum w:abstractNumId="33">
    <w:nsid w:val="4AE60EF4"/>
    <w:multiLevelType w:val="singleLevel"/>
    <w:tmpl w:val="8F9E4982"/>
    <w:lvl w:ilvl="0">
      <w:start w:val="1"/>
      <w:numFmt w:val="decimal"/>
      <w:lvlText w:val="%1)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34">
    <w:nsid w:val="565B3274"/>
    <w:multiLevelType w:val="hybridMultilevel"/>
    <w:tmpl w:val="9E68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B0A54"/>
    <w:multiLevelType w:val="hybridMultilevel"/>
    <w:tmpl w:val="61FE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A313D"/>
    <w:multiLevelType w:val="hybridMultilevel"/>
    <w:tmpl w:val="086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B1E43"/>
    <w:multiLevelType w:val="hybridMultilevel"/>
    <w:tmpl w:val="5862091A"/>
    <w:lvl w:ilvl="0" w:tplc="669870CC">
      <w:start w:val="1"/>
      <w:numFmt w:val="bullet"/>
      <w:lvlText w:val="–"/>
      <w:lvlJc w:val="left"/>
      <w:pPr>
        <w:ind w:left="112" w:hanging="7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4686DAE">
      <w:start w:val="1"/>
      <w:numFmt w:val="bullet"/>
      <w:lvlText w:val="•"/>
      <w:lvlJc w:val="left"/>
      <w:pPr>
        <w:ind w:left="1138" w:hanging="736"/>
      </w:pPr>
      <w:rPr>
        <w:rFonts w:hint="default"/>
      </w:rPr>
    </w:lvl>
    <w:lvl w:ilvl="2" w:tplc="0CCC3A02">
      <w:start w:val="1"/>
      <w:numFmt w:val="bullet"/>
      <w:lvlText w:val="•"/>
      <w:lvlJc w:val="left"/>
      <w:pPr>
        <w:ind w:left="2156" w:hanging="736"/>
      </w:pPr>
      <w:rPr>
        <w:rFonts w:hint="default"/>
      </w:rPr>
    </w:lvl>
    <w:lvl w:ilvl="3" w:tplc="E438D22A">
      <w:start w:val="1"/>
      <w:numFmt w:val="bullet"/>
      <w:lvlText w:val="•"/>
      <w:lvlJc w:val="left"/>
      <w:pPr>
        <w:ind w:left="3174" w:hanging="736"/>
      </w:pPr>
      <w:rPr>
        <w:rFonts w:hint="default"/>
      </w:rPr>
    </w:lvl>
    <w:lvl w:ilvl="4" w:tplc="391400AC">
      <w:start w:val="1"/>
      <w:numFmt w:val="bullet"/>
      <w:lvlText w:val="•"/>
      <w:lvlJc w:val="left"/>
      <w:pPr>
        <w:ind w:left="4192" w:hanging="736"/>
      </w:pPr>
      <w:rPr>
        <w:rFonts w:hint="default"/>
      </w:rPr>
    </w:lvl>
    <w:lvl w:ilvl="5" w:tplc="21A0752E">
      <w:start w:val="1"/>
      <w:numFmt w:val="bullet"/>
      <w:lvlText w:val="•"/>
      <w:lvlJc w:val="left"/>
      <w:pPr>
        <w:ind w:left="5210" w:hanging="736"/>
      </w:pPr>
      <w:rPr>
        <w:rFonts w:hint="default"/>
      </w:rPr>
    </w:lvl>
    <w:lvl w:ilvl="6" w:tplc="EC644016">
      <w:start w:val="1"/>
      <w:numFmt w:val="bullet"/>
      <w:lvlText w:val="•"/>
      <w:lvlJc w:val="left"/>
      <w:pPr>
        <w:ind w:left="6228" w:hanging="736"/>
      </w:pPr>
      <w:rPr>
        <w:rFonts w:hint="default"/>
      </w:rPr>
    </w:lvl>
    <w:lvl w:ilvl="7" w:tplc="067E56DC">
      <w:start w:val="1"/>
      <w:numFmt w:val="bullet"/>
      <w:lvlText w:val="•"/>
      <w:lvlJc w:val="left"/>
      <w:pPr>
        <w:ind w:left="7246" w:hanging="736"/>
      </w:pPr>
      <w:rPr>
        <w:rFonts w:hint="default"/>
      </w:rPr>
    </w:lvl>
    <w:lvl w:ilvl="8" w:tplc="B06EF924">
      <w:start w:val="1"/>
      <w:numFmt w:val="bullet"/>
      <w:lvlText w:val="•"/>
      <w:lvlJc w:val="left"/>
      <w:pPr>
        <w:ind w:left="8264" w:hanging="736"/>
      </w:pPr>
      <w:rPr>
        <w:rFonts w:hint="default"/>
      </w:rPr>
    </w:lvl>
  </w:abstractNum>
  <w:num w:numId="1">
    <w:abstractNumId w:val="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5"/>
  </w:num>
  <w:num w:numId="7">
    <w:abstractNumId w:val="13"/>
  </w:num>
  <w:num w:numId="8">
    <w:abstractNumId w:val="6"/>
  </w:num>
  <w:num w:numId="9">
    <w:abstractNumId w:val="12"/>
  </w:num>
  <w:num w:numId="10">
    <w:abstractNumId w:val="14"/>
  </w:num>
  <w:num w:numId="11">
    <w:abstractNumId w:val="5"/>
  </w:num>
  <w:num w:numId="12">
    <w:abstractNumId w:val="11"/>
  </w:num>
  <w:num w:numId="13">
    <w:abstractNumId w:val="20"/>
  </w:num>
  <w:num w:numId="14">
    <w:abstractNumId w:val="17"/>
  </w:num>
  <w:num w:numId="15">
    <w:abstractNumId w:val="10"/>
  </w:num>
  <w:num w:numId="16">
    <w:abstractNumId w:val="19"/>
  </w:num>
  <w:num w:numId="17">
    <w:abstractNumId w:val="18"/>
  </w:num>
  <w:num w:numId="18">
    <w:abstractNumId w:val="7"/>
  </w:num>
  <w:num w:numId="19">
    <w:abstractNumId w:val="16"/>
  </w:num>
  <w:num w:numId="20">
    <w:abstractNumId w:val="1"/>
  </w:num>
  <w:num w:numId="21">
    <w:abstractNumId w:val="9"/>
  </w:num>
  <w:num w:numId="22">
    <w:abstractNumId w:val="2"/>
  </w:num>
  <w:num w:numId="23">
    <w:abstractNumId w:val="23"/>
  </w:num>
  <w:num w:numId="24">
    <w:abstractNumId w:val="29"/>
  </w:num>
  <w:num w:numId="25">
    <w:abstractNumId w:val="30"/>
  </w:num>
  <w:num w:numId="26">
    <w:abstractNumId w:val="24"/>
  </w:num>
  <w:num w:numId="27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28">
    <w:abstractNumId w:val="33"/>
  </w:num>
  <w:num w:numId="29">
    <w:abstractNumId w:val="32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1">
    <w:abstractNumId w:val="28"/>
  </w:num>
  <w:num w:numId="32">
    <w:abstractNumId w:val="27"/>
  </w:num>
  <w:num w:numId="33">
    <w:abstractNumId w:val="31"/>
  </w:num>
  <w:num w:numId="34">
    <w:abstractNumId w:val="35"/>
  </w:num>
  <w:num w:numId="35">
    <w:abstractNumId w:val="26"/>
  </w:num>
  <w:num w:numId="36">
    <w:abstractNumId w:val="34"/>
  </w:num>
  <w:num w:numId="37">
    <w:abstractNumId w:val="36"/>
  </w:num>
  <w:num w:numId="38">
    <w:abstractNumId w:val="37"/>
  </w:num>
  <w:num w:numId="39">
    <w:abstractNumId w:val="2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366"/>
    <w:rsid w:val="00014D85"/>
    <w:rsid w:val="000171EE"/>
    <w:rsid w:val="000214E1"/>
    <w:rsid w:val="00024B45"/>
    <w:rsid w:val="000962F6"/>
    <w:rsid w:val="000C2D28"/>
    <w:rsid w:val="000D7AE3"/>
    <w:rsid w:val="000F7EE0"/>
    <w:rsid w:val="001131E6"/>
    <w:rsid w:val="001454DE"/>
    <w:rsid w:val="001B617B"/>
    <w:rsid w:val="001D1E7C"/>
    <w:rsid w:val="00201AFA"/>
    <w:rsid w:val="0021538C"/>
    <w:rsid w:val="0026735E"/>
    <w:rsid w:val="00281638"/>
    <w:rsid w:val="002B03CB"/>
    <w:rsid w:val="002C6F54"/>
    <w:rsid w:val="00324902"/>
    <w:rsid w:val="00341E31"/>
    <w:rsid w:val="00360BA4"/>
    <w:rsid w:val="00375C44"/>
    <w:rsid w:val="003C0786"/>
    <w:rsid w:val="003C07FB"/>
    <w:rsid w:val="003F6005"/>
    <w:rsid w:val="004020CB"/>
    <w:rsid w:val="0042614A"/>
    <w:rsid w:val="00440CA4"/>
    <w:rsid w:val="004523AF"/>
    <w:rsid w:val="00480976"/>
    <w:rsid w:val="0048508C"/>
    <w:rsid w:val="0049473F"/>
    <w:rsid w:val="004D28B1"/>
    <w:rsid w:val="0051396E"/>
    <w:rsid w:val="005445DA"/>
    <w:rsid w:val="005519B1"/>
    <w:rsid w:val="005C4914"/>
    <w:rsid w:val="005D1E57"/>
    <w:rsid w:val="005E3FDA"/>
    <w:rsid w:val="005F6C9A"/>
    <w:rsid w:val="00606DF7"/>
    <w:rsid w:val="00610956"/>
    <w:rsid w:val="00685A1C"/>
    <w:rsid w:val="006C58CB"/>
    <w:rsid w:val="00701E5C"/>
    <w:rsid w:val="00743A2E"/>
    <w:rsid w:val="00754C62"/>
    <w:rsid w:val="007B27C3"/>
    <w:rsid w:val="007D7FDC"/>
    <w:rsid w:val="007F292F"/>
    <w:rsid w:val="00801A68"/>
    <w:rsid w:val="00802928"/>
    <w:rsid w:val="00810168"/>
    <w:rsid w:val="00813C7E"/>
    <w:rsid w:val="008263F6"/>
    <w:rsid w:val="008274E3"/>
    <w:rsid w:val="0084634B"/>
    <w:rsid w:val="00866F7E"/>
    <w:rsid w:val="00872F70"/>
    <w:rsid w:val="008A3195"/>
    <w:rsid w:val="008C54AD"/>
    <w:rsid w:val="008D115B"/>
    <w:rsid w:val="008F2B85"/>
    <w:rsid w:val="00900E75"/>
    <w:rsid w:val="00907F21"/>
    <w:rsid w:val="00910A44"/>
    <w:rsid w:val="00933213"/>
    <w:rsid w:val="00933DB9"/>
    <w:rsid w:val="00974FD3"/>
    <w:rsid w:val="009757E7"/>
    <w:rsid w:val="00994F7C"/>
    <w:rsid w:val="009D3CDE"/>
    <w:rsid w:val="009D6C3D"/>
    <w:rsid w:val="00A177B5"/>
    <w:rsid w:val="00A460F5"/>
    <w:rsid w:val="00A83015"/>
    <w:rsid w:val="00AA3119"/>
    <w:rsid w:val="00AB56E8"/>
    <w:rsid w:val="00B050BB"/>
    <w:rsid w:val="00B365C4"/>
    <w:rsid w:val="00B36EDA"/>
    <w:rsid w:val="00B73D10"/>
    <w:rsid w:val="00B7578F"/>
    <w:rsid w:val="00BA1A81"/>
    <w:rsid w:val="00BA5053"/>
    <w:rsid w:val="00BD524B"/>
    <w:rsid w:val="00C03639"/>
    <w:rsid w:val="00C226D4"/>
    <w:rsid w:val="00C444BD"/>
    <w:rsid w:val="00C5767D"/>
    <w:rsid w:val="00C72D22"/>
    <w:rsid w:val="00C84C73"/>
    <w:rsid w:val="00C97B34"/>
    <w:rsid w:val="00C97F28"/>
    <w:rsid w:val="00CD41FF"/>
    <w:rsid w:val="00CE0B77"/>
    <w:rsid w:val="00CF3366"/>
    <w:rsid w:val="00D35B26"/>
    <w:rsid w:val="00D501CE"/>
    <w:rsid w:val="00D661F7"/>
    <w:rsid w:val="00DA3A5A"/>
    <w:rsid w:val="00DC0A58"/>
    <w:rsid w:val="00DC1F15"/>
    <w:rsid w:val="00DC5119"/>
    <w:rsid w:val="00DD1A33"/>
    <w:rsid w:val="00DE6B4B"/>
    <w:rsid w:val="00E220D1"/>
    <w:rsid w:val="00E80936"/>
    <w:rsid w:val="00E91DFA"/>
    <w:rsid w:val="00EB7320"/>
    <w:rsid w:val="00ED5893"/>
    <w:rsid w:val="00F1330D"/>
    <w:rsid w:val="00F410D5"/>
    <w:rsid w:val="00F840BF"/>
    <w:rsid w:val="00F92D5C"/>
    <w:rsid w:val="00FD304C"/>
    <w:rsid w:val="00FD61AC"/>
    <w:rsid w:val="00FD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14"/>
  </w:style>
  <w:style w:type="paragraph" w:styleId="1">
    <w:name w:val="heading 1"/>
    <w:basedOn w:val="a"/>
    <w:next w:val="a"/>
    <w:link w:val="10"/>
    <w:qFormat/>
    <w:rsid w:val="00CF33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F336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33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58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58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CF33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3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33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F33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CF3366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numbering" w:customStyle="1" w:styleId="11">
    <w:name w:val="Нет списка1"/>
    <w:next w:val="a2"/>
    <w:semiHidden/>
    <w:rsid w:val="00CF3366"/>
  </w:style>
  <w:style w:type="character" w:customStyle="1" w:styleId="dash0410043104370430044600200441043f04380441043a0430char1">
    <w:name w:val="dash0410_0431_0437_0430_0446_0020_0441_043f_0438_0441_043a_0430__char1"/>
    <w:rsid w:val="00CF33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CF336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F336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F336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F336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CF3366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Style7">
    <w:name w:val="Style7"/>
    <w:basedOn w:val="a"/>
    <w:uiPriority w:val="99"/>
    <w:rsid w:val="00CF3366"/>
    <w:pPr>
      <w:widowControl w:val="0"/>
      <w:spacing w:after="0" w:line="294" w:lineRule="exact"/>
      <w:ind w:firstLine="2138"/>
    </w:pPr>
    <w:rPr>
      <w:rFonts w:ascii="Segoe UI" w:eastAsia="Times New Roman" w:hAnsi="Segoe UI" w:cs="Times New Roman"/>
      <w:sz w:val="24"/>
      <w:szCs w:val="20"/>
      <w:lang w:eastAsia="ru-RU"/>
    </w:rPr>
  </w:style>
  <w:style w:type="paragraph" w:customStyle="1" w:styleId="Style13">
    <w:name w:val="Style13"/>
    <w:basedOn w:val="a"/>
    <w:rsid w:val="00CF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CF3366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CF336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rsid w:val="00CF3366"/>
    <w:rPr>
      <w:rFonts w:ascii="Times New Roman" w:hAnsi="Times New Roman" w:cs="Times New Roman" w:hint="default"/>
      <w:sz w:val="22"/>
      <w:szCs w:val="22"/>
    </w:rPr>
  </w:style>
  <w:style w:type="paragraph" w:customStyle="1" w:styleId="Style17">
    <w:name w:val="Style17"/>
    <w:basedOn w:val="a"/>
    <w:rsid w:val="00CF3366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F33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CF3366"/>
    <w:rPr>
      <w:rFonts w:ascii="Times New Roman" w:hAnsi="Times New Roman" w:cs="Times New Roman"/>
      <w:spacing w:val="-10"/>
      <w:sz w:val="20"/>
      <w:szCs w:val="20"/>
    </w:rPr>
  </w:style>
  <w:style w:type="table" w:customStyle="1" w:styleId="13">
    <w:name w:val="Сетка таблицы1"/>
    <w:basedOn w:val="a1"/>
    <w:next w:val="a3"/>
    <w:uiPriority w:val="99"/>
    <w:rsid w:val="00CF33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CF33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99"/>
    <w:rsid w:val="00CF33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CF33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CF3366"/>
    <w:pPr>
      <w:ind w:left="708"/>
    </w:pPr>
    <w:rPr>
      <w:rFonts w:ascii="Calibri" w:eastAsia="Times New Roman" w:hAnsi="Calibri" w:cs="Times New Roman"/>
    </w:rPr>
  </w:style>
  <w:style w:type="table" w:customStyle="1" w:styleId="51">
    <w:name w:val="Сетка таблицы5"/>
    <w:basedOn w:val="a1"/>
    <w:next w:val="a3"/>
    <w:uiPriority w:val="99"/>
    <w:rsid w:val="00CF33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CF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F336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CF3366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F33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F33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F33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er"/>
    <w:basedOn w:val="a"/>
    <w:link w:val="a8"/>
    <w:rsid w:val="00CF336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rsid w:val="00CF3366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rsid w:val="00CF336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F3366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CF3366"/>
    <w:pPr>
      <w:widowControl w:val="0"/>
      <w:suppressAutoHyphens/>
      <w:spacing w:after="0" w:line="240" w:lineRule="auto"/>
      <w:ind w:left="283" w:firstLine="34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ac">
    <w:name w:val="Основной текст с отступом Знак"/>
    <w:basedOn w:val="a0"/>
    <w:link w:val="ab"/>
    <w:rsid w:val="00CF3366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d">
    <w:name w:val="No Spacing"/>
    <w:link w:val="ae"/>
    <w:uiPriority w:val="1"/>
    <w:qFormat/>
    <w:rsid w:val="00CF336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">
    <w:name w:val="Body Text"/>
    <w:basedOn w:val="a"/>
    <w:link w:val="af0"/>
    <w:unhideWhenUsed/>
    <w:rsid w:val="00CF336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CF33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F3366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CF3366"/>
    <w:pPr>
      <w:suppressAutoHyphens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Абзац списка1"/>
    <w:basedOn w:val="a"/>
    <w:rsid w:val="00CF3366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40">
    <w:name w:val="Основной текст (4)"/>
    <w:link w:val="41"/>
    <w:locked/>
    <w:rsid w:val="00CF3366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CF3366"/>
    <w:pPr>
      <w:shd w:val="clear" w:color="auto" w:fill="FFFFFF"/>
      <w:spacing w:before="60" w:after="60" w:line="240" w:lineRule="atLeast"/>
      <w:ind w:hanging="360"/>
    </w:pPr>
    <w:rPr>
      <w:sz w:val="26"/>
      <w:szCs w:val="26"/>
    </w:rPr>
  </w:style>
  <w:style w:type="character" w:customStyle="1" w:styleId="22">
    <w:name w:val="Основной текст (2)"/>
    <w:link w:val="211"/>
    <w:locked/>
    <w:rsid w:val="00CF3366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CF3366"/>
    <w:pPr>
      <w:shd w:val="clear" w:color="auto" w:fill="FFFFFF"/>
      <w:spacing w:after="420" w:line="240" w:lineRule="atLeast"/>
    </w:pPr>
    <w:rPr>
      <w:sz w:val="26"/>
      <w:szCs w:val="26"/>
    </w:rPr>
  </w:style>
  <w:style w:type="character" w:customStyle="1" w:styleId="15">
    <w:name w:val="Заголовок №1_"/>
    <w:link w:val="16"/>
    <w:uiPriority w:val="99"/>
    <w:locked/>
    <w:rsid w:val="00CF3366"/>
    <w:rPr>
      <w:spacing w:val="10"/>
      <w:sz w:val="23"/>
      <w:szCs w:val="23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CF3366"/>
    <w:pPr>
      <w:widowControl w:val="0"/>
      <w:shd w:val="clear" w:color="auto" w:fill="FFFFFF"/>
      <w:spacing w:before="60" w:after="0" w:line="240" w:lineRule="atLeast"/>
      <w:outlineLvl w:val="0"/>
    </w:pPr>
    <w:rPr>
      <w:spacing w:val="10"/>
      <w:sz w:val="23"/>
      <w:szCs w:val="23"/>
    </w:rPr>
  </w:style>
  <w:style w:type="paragraph" w:customStyle="1" w:styleId="c5">
    <w:name w:val="c5"/>
    <w:basedOn w:val="a"/>
    <w:uiPriority w:val="99"/>
    <w:rsid w:val="00CF3366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CF3366"/>
  </w:style>
  <w:style w:type="numbering" w:customStyle="1" w:styleId="111">
    <w:name w:val="Нет списка111"/>
    <w:next w:val="a2"/>
    <w:semiHidden/>
    <w:rsid w:val="00CF3366"/>
  </w:style>
  <w:style w:type="paragraph" w:styleId="23">
    <w:name w:val="Body Text 2"/>
    <w:basedOn w:val="a"/>
    <w:link w:val="24"/>
    <w:rsid w:val="00CF33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F336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numbering" w:customStyle="1" w:styleId="1111">
    <w:name w:val="Нет списка1111"/>
    <w:next w:val="a2"/>
    <w:semiHidden/>
    <w:unhideWhenUsed/>
    <w:rsid w:val="00CF3366"/>
  </w:style>
  <w:style w:type="numbering" w:customStyle="1" w:styleId="25">
    <w:name w:val="Нет списка2"/>
    <w:next w:val="a2"/>
    <w:uiPriority w:val="99"/>
    <w:semiHidden/>
    <w:unhideWhenUsed/>
    <w:rsid w:val="00CF3366"/>
  </w:style>
  <w:style w:type="numbering" w:customStyle="1" w:styleId="11111">
    <w:name w:val="Нет списка11111"/>
    <w:next w:val="a2"/>
    <w:semiHidden/>
    <w:rsid w:val="00CF3366"/>
  </w:style>
  <w:style w:type="numbering" w:customStyle="1" w:styleId="111111">
    <w:name w:val="Нет списка111111"/>
    <w:next w:val="a2"/>
    <w:semiHidden/>
    <w:unhideWhenUsed/>
    <w:rsid w:val="00CF3366"/>
  </w:style>
  <w:style w:type="paragraph" w:customStyle="1" w:styleId="17">
    <w:name w:val="Без интервала1"/>
    <w:rsid w:val="00CF336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20">
    <w:name w:val="Заголовок №1 (2)"/>
    <w:link w:val="121"/>
    <w:locked/>
    <w:rsid w:val="00CF3366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CF3366"/>
    <w:pPr>
      <w:shd w:val="clear" w:color="auto" w:fill="FFFFFF"/>
      <w:spacing w:after="420" w:line="240" w:lineRule="atLeast"/>
      <w:outlineLvl w:val="0"/>
    </w:pPr>
    <w:rPr>
      <w:b/>
      <w:bCs/>
      <w:sz w:val="26"/>
      <w:szCs w:val="26"/>
    </w:rPr>
  </w:style>
  <w:style w:type="character" w:customStyle="1" w:styleId="150">
    <w:name w:val="Основной текст (15)"/>
    <w:link w:val="151"/>
    <w:locked/>
    <w:rsid w:val="00CF3366"/>
    <w:rPr>
      <w:b/>
      <w:bCs/>
      <w:i/>
      <w:iCs/>
      <w:sz w:val="26"/>
      <w:szCs w:val="26"/>
      <w:shd w:val="clear" w:color="auto" w:fill="FFFFFF"/>
    </w:rPr>
  </w:style>
  <w:style w:type="paragraph" w:customStyle="1" w:styleId="151">
    <w:name w:val="Основной текст (15)1"/>
    <w:basedOn w:val="a"/>
    <w:link w:val="150"/>
    <w:rsid w:val="00CF3366"/>
    <w:pPr>
      <w:shd w:val="clear" w:color="auto" w:fill="FFFFFF"/>
      <w:spacing w:after="0" w:line="322" w:lineRule="exact"/>
    </w:pPr>
    <w:rPr>
      <w:b/>
      <w:bCs/>
      <w:i/>
      <w:iCs/>
      <w:sz w:val="26"/>
      <w:szCs w:val="26"/>
    </w:rPr>
  </w:style>
  <w:style w:type="table" w:customStyle="1" w:styleId="220">
    <w:name w:val="Сетка таблицы22"/>
    <w:basedOn w:val="a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3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8">
    <w:name w:val="Текст выноски Знак1"/>
    <w:uiPriority w:val="99"/>
    <w:semiHidden/>
    <w:rsid w:val="00CF3366"/>
    <w:rPr>
      <w:rFonts w:ascii="Tahoma" w:eastAsia="Times New Roman" w:hAnsi="Tahoma" w:cs="Tahoma" w:hint="default"/>
      <w:sz w:val="16"/>
      <w:szCs w:val="16"/>
    </w:rPr>
  </w:style>
  <w:style w:type="paragraph" w:customStyle="1" w:styleId="26">
    <w:name w:val="Без интервала2"/>
    <w:rsid w:val="00CF336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11">
    <w:name w:val="Style11"/>
    <w:basedOn w:val="a"/>
    <w:rsid w:val="00CF33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CF3366"/>
    <w:rPr>
      <w:rFonts w:ascii="Times New Roman" w:hAnsi="Times New Roman" w:cs="Times New Roman" w:hint="default"/>
      <w:sz w:val="22"/>
      <w:szCs w:val="22"/>
    </w:rPr>
  </w:style>
  <w:style w:type="paragraph" w:customStyle="1" w:styleId="32">
    <w:name w:val="Без интервала3"/>
    <w:rsid w:val="00CF336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60">
    <w:name w:val="Font Style60"/>
    <w:rsid w:val="00CF3366"/>
    <w:rPr>
      <w:rFonts w:ascii="Times New Roman" w:hAnsi="Times New Roman" w:cs="Times New Roman" w:hint="default"/>
      <w:b/>
      <w:bCs/>
      <w:i/>
      <w:iCs/>
      <w:spacing w:val="-10"/>
      <w:sz w:val="22"/>
      <w:szCs w:val="22"/>
    </w:rPr>
  </w:style>
  <w:style w:type="paragraph" w:customStyle="1" w:styleId="42">
    <w:name w:val="Без интервала4"/>
    <w:rsid w:val="00CF336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52">
    <w:name w:val="Без интервала5"/>
    <w:rsid w:val="00CF336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61">
    <w:name w:val="Без интервала6"/>
    <w:rsid w:val="00CF336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0">
    <w:name w:val="c0"/>
    <w:rsid w:val="00CF3366"/>
  </w:style>
  <w:style w:type="paragraph" w:customStyle="1" w:styleId="c19">
    <w:name w:val="c19"/>
    <w:basedOn w:val="a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F3366"/>
  </w:style>
  <w:style w:type="paragraph" w:customStyle="1" w:styleId="c2">
    <w:name w:val="c2"/>
    <w:basedOn w:val="a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CF3366"/>
  </w:style>
  <w:style w:type="character" w:customStyle="1" w:styleId="c7">
    <w:name w:val="c7"/>
    <w:rsid w:val="00CF3366"/>
  </w:style>
  <w:style w:type="paragraph" w:customStyle="1" w:styleId="c10">
    <w:name w:val="c10"/>
    <w:basedOn w:val="a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CF3366"/>
  </w:style>
  <w:style w:type="paragraph" w:customStyle="1" w:styleId="c18">
    <w:name w:val="c18"/>
    <w:basedOn w:val="a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CF3366"/>
  </w:style>
  <w:style w:type="paragraph" w:customStyle="1" w:styleId="c14">
    <w:name w:val="c14"/>
    <w:basedOn w:val="a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uiPriority w:val="99"/>
    <w:rsid w:val="00CF33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2">
    <w:name w:val="Сетка таблицы1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99"/>
    <w:rsid w:val="00CF33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CF33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CF33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CF3366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CF3366"/>
    <w:pPr>
      <w:widowControl w:val="0"/>
      <w:autoSpaceDE w:val="0"/>
      <w:autoSpaceDN w:val="0"/>
      <w:adjustRightInd w:val="0"/>
      <w:spacing w:after="0" w:line="241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F336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F3366"/>
    <w:pPr>
      <w:widowControl w:val="0"/>
      <w:autoSpaceDE w:val="0"/>
      <w:autoSpaceDN w:val="0"/>
      <w:adjustRightInd w:val="0"/>
      <w:spacing w:after="0" w:line="245" w:lineRule="exact"/>
      <w:ind w:firstLine="276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F3366"/>
    <w:rPr>
      <w:rFonts w:ascii="Trebuchet MS" w:hAnsi="Trebuchet MS"/>
      <w:b/>
      <w:spacing w:val="-10"/>
      <w:sz w:val="28"/>
    </w:rPr>
  </w:style>
  <w:style w:type="character" w:customStyle="1" w:styleId="FontStyle19">
    <w:name w:val="Font Style19"/>
    <w:uiPriority w:val="99"/>
    <w:rsid w:val="00CF3366"/>
    <w:rPr>
      <w:rFonts w:ascii="Trebuchet MS" w:hAnsi="Trebuchet MS"/>
      <w:sz w:val="28"/>
    </w:rPr>
  </w:style>
  <w:style w:type="character" w:customStyle="1" w:styleId="FontStyle20">
    <w:name w:val="Font Style20"/>
    <w:uiPriority w:val="99"/>
    <w:rsid w:val="00CF3366"/>
    <w:rPr>
      <w:rFonts w:ascii="Times New Roman" w:hAnsi="Times New Roman"/>
      <w:b/>
      <w:i/>
      <w:spacing w:val="10"/>
      <w:sz w:val="28"/>
    </w:rPr>
  </w:style>
  <w:style w:type="paragraph" w:customStyle="1" w:styleId="Default">
    <w:name w:val="Default"/>
    <w:rsid w:val="00CF33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qFormat/>
    <w:rsid w:val="00CF3366"/>
    <w:rPr>
      <w:rFonts w:cs="Times New Roman"/>
      <w:b/>
    </w:rPr>
  </w:style>
  <w:style w:type="character" w:customStyle="1" w:styleId="BodyTextIndentChar1">
    <w:name w:val="Body Text Indent Char1"/>
    <w:uiPriority w:val="99"/>
    <w:locked/>
    <w:rsid w:val="00CF3366"/>
    <w:rPr>
      <w:rFonts w:ascii="Lucida Sans Unicode" w:hAnsi="Lucida Sans Unicode"/>
      <w:kern w:val="2"/>
      <w:sz w:val="24"/>
      <w:lang w:eastAsia="hi-IN" w:bidi="hi-IN"/>
    </w:rPr>
  </w:style>
  <w:style w:type="paragraph" w:customStyle="1" w:styleId="27">
    <w:name w:val="Абзац списка2"/>
    <w:basedOn w:val="a"/>
    <w:uiPriority w:val="99"/>
    <w:rsid w:val="00CF336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af5">
    <w:name w:val="Знак Знак Знак Знак"/>
    <w:basedOn w:val="a"/>
    <w:rsid w:val="00CF33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26">
    <w:name w:val="xl26"/>
    <w:basedOn w:val="a"/>
    <w:rsid w:val="00CF3366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styleId="af6">
    <w:name w:val="Block Text"/>
    <w:basedOn w:val="a"/>
    <w:rsid w:val="00CF3366"/>
    <w:pPr>
      <w:autoSpaceDE w:val="0"/>
      <w:autoSpaceDN w:val="0"/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customStyle="1" w:styleId="33">
    <w:name w:val="заголовок 3"/>
    <w:basedOn w:val="a"/>
    <w:next w:val="a"/>
    <w:rsid w:val="00CF3366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8">
    <w:name w:val="заголовок 2"/>
    <w:basedOn w:val="a"/>
    <w:next w:val="a"/>
    <w:rsid w:val="00CF3366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rsid w:val="00CF3366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63">
    <w:name w:val="заголовок 6"/>
    <w:basedOn w:val="a"/>
    <w:next w:val="a"/>
    <w:rsid w:val="00CF3366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заголовок 4"/>
    <w:basedOn w:val="a"/>
    <w:next w:val="a"/>
    <w:rsid w:val="00CF3366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7">
    <w:name w:val="заголовок 7"/>
    <w:basedOn w:val="a"/>
    <w:next w:val="a"/>
    <w:rsid w:val="00CF3366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4">
    <w:name w:val="Body Text 3"/>
    <w:basedOn w:val="a"/>
    <w:link w:val="35"/>
    <w:rsid w:val="00CF336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5">
    <w:name w:val="Основной текст 3 Знак"/>
    <w:basedOn w:val="a0"/>
    <w:link w:val="34"/>
    <w:rsid w:val="00CF336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f7">
    <w:name w:val="Стиль"/>
    <w:rsid w:val="00CF3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f8">
    <w:name w:val="line number"/>
    <w:rsid w:val="00CF3366"/>
  </w:style>
  <w:style w:type="character" w:styleId="af9">
    <w:name w:val="annotation reference"/>
    <w:rsid w:val="00CF3366"/>
    <w:rPr>
      <w:sz w:val="16"/>
      <w:szCs w:val="16"/>
    </w:rPr>
  </w:style>
  <w:style w:type="paragraph" w:styleId="afa">
    <w:name w:val="annotation text"/>
    <w:basedOn w:val="a"/>
    <w:link w:val="afb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CF3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CF3366"/>
    <w:rPr>
      <w:b/>
      <w:bCs/>
    </w:rPr>
  </w:style>
  <w:style w:type="character" w:customStyle="1" w:styleId="afd">
    <w:name w:val="Тема примечания Знак"/>
    <w:basedOn w:val="afb"/>
    <w:link w:val="afc"/>
    <w:rsid w:val="00CF33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70">
    <w:name w:val="Без интервала7"/>
    <w:rsid w:val="00CF3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IndentChar">
    <w:name w:val="Body Text Indent Char"/>
    <w:semiHidden/>
    <w:locked/>
    <w:rsid w:val="00CF3366"/>
    <w:rPr>
      <w:rFonts w:ascii="Times New Roman" w:hAnsi="Times New Roman" w:cs="Times New Roman"/>
      <w:sz w:val="24"/>
      <w:szCs w:val="24"/>
    </w:rPr>
  </w:style>
  <w:style w:type="character" w:customStyle="1" w:styleId="afe">
    <w:name w:val="Основной текст_"/>
    <w:link w:val="19"/>
    <w:rsid w:val="00CF3366"/>
    <w:rPr>
      <w:sz w:val="21"/>
      <w:szCs w:val="21"/>
      <w:shd w:val="clear" w:color="auto" w:fill="FFFFFF"/>
    </w:rPr>
  </w:style>
  <w:style w:type="paragraph" w:customStyle="1" w:styleId="19">
    <w:name w:val="Основной текст1"/>
    <w:basedOn w:val="a"/>
    <w:link w:val="afe"/>
    <w:rsid w:val="00CF3366"/>
    <w:pPr>
      <w:shd w:val="clear" w:color="auto" w:fill="FFFFFF"/>
      <w:spacing w:before="60" w:after="0" w:line="216" w:lineRule="exact"/>
      <w:jc w:val="both"/>
    </w:pPr>
    <w:rPr>
      <w:sz w:val="21"/>
      <w:szCs w:val="21"/>
      <w:shd w:val="clear" w:color="auto" w:fill="FFFFFF"/>
    </w:rPr>
  </w:style>
  <w:style w:type="character" w:customStyle="1" w:styleId="85pt">
    <w:name w:val="Основной текст + 8;5 pt"/>
    <w:rsid w:val="00CF3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styleId="aff">
    <w:name w:val="Emphasis"/>
    <w:uiPriority w:val="20"/>
    <w:qFormat/>
    <w:rsid w:val="00CF3366"/>
    <w:rPr>
      <w:i/>
      <w:iCs/>
    </w:rPr>
  </w:style>
  <w:style w:type="character" w:styleId="aff0">
    <w:name w:val="page number"/>
    <w:rsid w:val="00CF3366"/>
  </w:style>
  <w:style w:type="character" w:customStyle="1" w:styleId="c1c3">
    <w:name w:val="c1 c3"/>
    <w:rsid w:val="00CF3366"/>
  </w:style>
  <w:style w:type="paragraph" w:customStyle="1" w:styleId="western">
    <w:name w:val="western"/>
    <w:basedOn w:val="a"/>
    <w:rsid w:val="00CF336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8">
    <w:name w:val="Font Style28"/>
    <w:rsid w:val="00CF336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rsid w:val="00CF3366"/>
    <w:rPr>
      <w:rFonts w:ascii="Times New Roman" w:hAnsi="Times New Roman" w:cs="Times New Roman"/>
      <w:sz w:val="18"/>
      <w:szCs w:val="18"/>
    </w:rPr>
  </w:style>
  <w:style w:type="character" w:customStyle="1" w:styleId="c2c9">
    <w:name w:val="c2 c9"/>
    <w:rsid w:val="00CF3366"/>
  </w:style>
  <w:style w:type="character" w:customStyle="1" w:styleId="fontstyle53">
    <w:name w:val="fontstyle53"/>
    <w:rsid w:val="00CF3366"/>
  </w:style>
  <w:style w:type="character" w:customStyle="1" w:styleId="fontstyle61">
    <w:name w:val="fontstyle61"/>
    <w:rsid w:val="00CF3366"/>
  </w:style>
  <w:style w:type="character" w:customStyle="1" w:styleId="apple-style-span">
    <w:name w:val="apple-style-span"/>
    <w:rsid w:val="00CF3366"/>
  </w:style>
  <w:style w:type="paragraph" w:customStyle="1" w:styleId="msolistparagraphcxspmiddle">
    <w:name w:val="msolistparagraphcxspmiddle"/>
    <w:basedOn w:val="a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rsid w:val="00CF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3">
    <w:name w:val="Основной текст с отступом 21"/>
    <w:basedOn w:val="a"/>
    <w:rsid w:val="00CF3366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  <w:style w:type="paragraph" w:customStyle="1" w:styleId="aff1">
    <w:name w:val="Знак Знак Знак"/>
    <w:basedOn w:val="a"/>
    <w:rsid w:val="00CF33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8">
    <w:name w:val="c28"/>
    <w:basedOn w:val="a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CF3366"/>
  </w:style>
  <w:style w:type="paragraph" w:customStyle="1" w:styleId="c27">
    <w:name w:val="c27"/>
    <w:basedOn w:val="a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rsid w:val="00CF3366"/>
  </w:style>
  <w:style w:type="character" w:customStyle="1" w:styleId="105pt">
    <w:name w:val="Основной текст + 10;5 pt"/>
    <w:rsid w:val="00CF3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character" w:customStyle="1" w:styleId="82">
    <w:name w:val="Основной текст (8)_"/>
    <w:link w:val="83"/>
    <w:rsid w:val="00CF3366"/>
    <w:rPr>
      <w:b/>
      <w:bCs/>
      <w:shd w:val="clear" w:color="auto" w:fill="FFFFFF"/>
    </w:rPr>
  </w:style>
  <w:style w:type="character" w:customStyle="1" w:styleId="8pt">
    <w:name w:val="Основной текст + 8 pt"/>
    <w:rsid w:val="00CF3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29">
    <w:name w:val="Основной текст2"/>
    <w:rsid w:val="00CF3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character" w:customStyle="1" w:styleId="Sylfaen">
    <w:name w:val="Основной текст + Sylfaen"/>
    <w:rsid w:val="00CF336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bidi="ar-SA"/>
    </w:rPr>
  </w:style>
  <w:style w:type="character" w:customStyle="1" w:styleId="105pt0">
    <w:name w:val="Основной текст + 10;5 pt;Полужирный"/>
    <w:rsid w:val="00CF3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bidi="ar-SA"/>
    </w:rPr>
  </w:style>
  <w:style w:type="character" w:customStyle="1" w:styleId="Tahoma">
    <w:name w:val="Основной текст + Tahoma;Полужирный"/>
    <w:rsid w:val="00CF336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bidi="ar-SA"/>
    </w:rPr>
  </w:style>
  <w:style w:type="character" w:customStyle="1" w:styleId="Sylfaen125pt">
    <w:name w:val="Основной текст + Sylfaen;12;5 pt"/>
    <w:rsid w:val="00CF336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bidi="ar-SA"/>
    </w:rPr>
  </w:style>
  <w:style w:type="paragraph" w:customStyle="1" w:styleId="44">
    <w:name w:val="Основной текст4"/>
    <w:basedOn w:val="a"/>
    <w:rsid w:val="00CF3366"/>
    <w:pPr>
      <w:widowControl w:val="0"/>
      <w:shd w:val="clear" w:color="auto" w:fill="FFFFFF"/>
      <w:spacing w:before="120" w:after="3120" w:line="266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83">
    <w:name w:val="Основной текст (8)"/>
    <w:basedOn w:val="a"/>
    <w:link w:val="82"/>
    <w:rsid w:val="00CF3366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paragraph" w:customStyle="1" w:styleId="36">
    <w:name w:val="Абзац списка3"/>
    <w:basedOn w:val="a"/>
    <w:rsid w:val="000D7AE3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84">
    <w:name w:val="Без интервала8"/>
    <w:rsid w:val="000D7A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Знак Знак Знак"/>
    <w:basedOn w:val="a"/>
    <w:rsid w:val="000D7AE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7">
    <w:name w:val="Нет списка3"/>
    <w:next w:val="a2"/>
    <w:semiHidden/>
    <w:unhideWhenUsed/>
    <w:rsid w:val="000D7AE3"/>
  </w:style>
  <w:style w:type="table" w:customStyle="1" w:styleId="71">
    <w:name w:val="Сетка таблицы7"/>
    <w:basedOn w:val="a1"/>
    <w:next w:val="a3"/>
    <w:uiPriority w:val="59"/>
    <w:rsid w:val="000D7AE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Абзац списка3"/>
    <w:basedOn w:val="a"/>
    <w:rsid w:val="000D7AE3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  <w:lang w:eastAsia="ru-RU"/>
    </w:rPr>
  </w:style>
  <w:style w:type="table" w:customStyle="1" w:styleId="130">
    <w:name w:val="Сетка таблицы13"/>
    <w:basedOn w:val="a1"/>
    <w:next w:val="a3"/>
    <w:uiPriority w:val="99"/>
    <w:rsid w:val="000D7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99"/>
    <w:rsid w:val="000D7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3"/>
    <w:uiPriority w:val="99"/>
    <w:rsid w:val="000D7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3"/>
    <w:uiPriority w:val="99"/>
    <w:rsid w:val="000D7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3"/>
    <w:uiPriority w:val="99"/>
    <w:rsid w:val="000D7A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2"/>
    <w:uiPriority w:val="99"/>
    <w:semiHidden/>
    <w:unhideWhenUsed/>
    <w:rsid w:val="000D7AE3"/>
  </w:style>
  <w:style w:type="numbering" w:customStyle="1" w:styleId="1120">
    <w:name w:val="Нет списка112"/>
    <w:next w:val="a2"/>
    <w:semiHidden/>
    <w:rsid w:val="000D7AE3"/>
  </w:style>
  <w:style w:type="numbering" w:customStyle="1" w:styleId="1112">
    <w:name w:val="Нет списка1112"/>
    <w:next w:val="a2"/>
    <w:semiHidden/>
    <w:unhideWhenUsed/>
    <w:rsid w:val="000D7AE3"/>
  </w:style>
  <w:style w:type="numbering" w:customStyle="1" w:styleId="214">
    <w:name w:val="Нет списка21"/>
    <w:next w:val="a2"/>
    <w:uiPriority w:val="99"/>
    <w:semiHidden/>
    <w:unhideWhenUsed/>
    <w:rsid w:val="000D7AE3"/>
  </w:style>
  <w:style w:type="numbering" w:customStyle="1" w:styleId="11112">
    <w:name w:val="Нет списка11112"/>
    <w:next w:val="a2"/>
    <w:semiHidden/>
    <w:rsid w:val="000D7AE3"/>
  </w:style>
  <w:style w:type="numbering" w:customStyle="1" w:styleId="111112">
    <w:name w:val="Нет списка111112"/>
    <w:next w:val="a2"/>
    <w:semiHidden/>
    <w:unhideWhenUsed/>
    <w:rsid w:val="000D7AE3"/>
  </w:style>
  <w:style w:type="table" w:customStyle="1" w:styleId="222">
    <w:name w:val="Сетка таблицы222"/>
    <w:basedOn w:val="a1"/>
    <w:uiPriority w:val="99"/>
    <w:rsid w:val="000D7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0D7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0D7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99"/>
    <w:rsid w:val="000D7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0D7A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0D7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0D7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99"/>
    <w:rsid w:val="000D7A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0D7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0D7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0D7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0D7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rsid w:val="000D7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0D7A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5">
    <w:name w:val="Без интервала8"/>
    <w:rsid w:val="000D7A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5">
    <w:name w:val="Нет списка4"/>
    <w:next w:val="a2"/>
    <w:semiHidden/>
    <w:unhideWhenUsed/>
    <w:rsid w:val="00AB56E8"/>
  </w:style>
  <w:style w:type="table" w:customStyle="1" w:styleId="86">
    <w:name w:val="Сетка таблицы8"/>
    <w:basedOn w:val="a1"/>
    <w:next w:val="a3"/>
    <w:uiPriority w:val="59"/>
    <w:rsid w:val="00AB56E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6">
    <w:name w:val="Абзац списка4"/>
    <w:basedOn w:val="a"/>
    <w:rsid w:val="00AB56E8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  <w:lang w:eastAsia="ru-RU"/>
    </w:rPr>
  </w:style>
  <w:style w:type="table" w:customStyle="1" w:styleId="140">
    <w:name w:val="Сетка таблицы14"/>
    <w:basedOn w:val="a1"/>
    <w:next w:val="a3"/>
    <w:uiPriority w:val="99"/>
    <w:rsid w:val="00AB56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3"/>
    <w:uiPriority w:val="99"/>
    <w:rsid w:val="00AB56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3"/>
    <w:uiPriority w:val="99"/>
    <w:rsid w:val="00AB56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3"/>
    <w:uiPriority w:val="99"/>
    <w:rsid w:val="00AB56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3"/>
    <w:uiPriority w:val="99"/>
    <w:rsid w:val="00AB56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AB56E8"/>
  </w:style>
  <w:style w:type="numbering" w:customStyle="1" w:styleId="113">
    <w:name w:val="Нет списка113"/>
    <w:next w:val="a2"/>
    <w:semiHidden/>
    <w:rsid w:val="00AB56E8"/>
  </w:style>
  <w:style w:type="numbering" w:customStyle="1" w:styleId="1113">
    <w:name w:val="Нет списка1113"/>
    <w:next w:val="a2"/>
    <w:semiHidden/>
    <w:unhideWhenUsed/>
    <w:rsid w:val="00AB56E8"/>
  </w:style>
  <w:style w:type="numbering" w:customStyle="1" w:styleId="223">
    <w:name w:val="Нет списка22"/>
    <w:next w:val="a2"/>
    <w:uiPriority w:val="99"/>
    <w:semiHidden/>
    <w:unhideWhenUsed/>
    <w:rsid w:val="00AB56E8"/>
  </w:style>
  <w:style w:type="numbering" w:customStyle="1" w:styleId="11113">
    <w:name w:val="Нет списка11113"/>
    <w:next w:val="a2"/>
    <w:semiHidden/>
    <w:rsid w:val="00AB56E8"/>
  </w:style>
  <w:style w:type="numbering" w:customStyle="1" w:styleId="111113">
    <w:name w:val="Нет списка111113"/>
    <w:next w:val="a2"/>
    <w:semiHidden/>
    <w:unhideWhenUsed/>
    <w:rsid w:val="00AB56E8"/>
  </w:style>
  <w:style w:type="table" w:customStyle="1" w:styleId="2230">
    <w:name w:val="Сетка таблицы223"/>
    <w:basedOn w:val="a1"/>
    <w:uiPriority w:val="99"/>
    <w:rsid w:val="00AB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99"/>
    <w:rsid w:val="00AB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uiPriority w:val="99"/>
    <w:rsid w:val="00AB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99"/>
    <w:rsid w:val="00AB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uiPriority w:val="99"/>
    <w:rsid w:val="00AB5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uiPriority w:val="99"/>
    <w:rsid w:val="00AB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uiPriority w:val="99"/>
    <w:rsid w:val="00AB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99"/>
    <w:rsid w:val="00AB5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uiPriority w:val="99"/>
    <w:rsid w:val="00AB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uiPriority w:val="99"/>
    <w:rsid w:val="00AB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uiPriority w:val="99"/>
    <w:rsid w:val="00AB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uiPriority w:val="99"/>
    <w:rsid w:val="00AB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uiPriority w:val="99"/>
    <w:rsid w:val="00AB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uiPriority w:val="99"/>
    <w:rsid w:val="00AB5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Без интервала9"/>
    <w:rsid w:val="00AB56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3">
    <w:name w:val="Знак Знак Знак"/>
    <w:basedOn w:val="a"/>
    <w:rsid w:val="00AB56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semiHidden/>
    <w:rsid w:val="005F6C9A"/>
  </w:style>
  <w:style w:type="table" w:customStyle="1" w:styleId="90">
    <w:name w:val="Сетка таблицы9"/>
    <w:basedOn w:val="a1"/>
    <w:next w:val="a3"/>
    <w:uiPriority w:val="59"/>
    <w:rsid w:val="005F6C9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Абзац списка5"/>
    <w:basedOn w:val="a"/>
    <w:rsid w:val="005F6C9A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  <w:lang w:eastAsia="ru-RU"/>
    </w:rPr>
  </w:style>
  <w:style w:type="table" w:customStyle="1" w:styleId="152">
    <w:name w:val="Сетка таблицы15"/>
    <w:basedOn w:val="a1"/>
    <w:next w:val="a3"/>
    <w:uiPriority w:val="99"/>
    <w:rsid w:val="005F6C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3"/>
    <w:uiPriority w:val="99"/>
    <w:rsid w:val="005F6C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3"/>
    <w:uiPriority w:val="99"/>
    <w:rsid w:val="005F6C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3"/>
    <w:uiPriority w:val="99"/>
    <w:rsid w:val="005F6C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3"/>
    <w:uiPriority w:val="99"/>
    <w:rsid w:val="005F6C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5F6C9A"/>
  </w:style>
  <w:style w:type="numbering" w:customStyle="1" w:styleId="114">
    <w:name w:val="Нет списка114"/>
    <w:next w:val="a2"/>
    <w:semiHidden/>
    <w:rsid w:val="005F6C9A"/>
  </w:style>
  <w:style w:type="numbering" w:customStyle="1" w:styleId="1114">
    <w:name w:val="Нет списка1114"/>
    <w:next w:val="a2"/>
    <w:semiHidden/>
    <w:unhideWhenUsed/>
    <w:rsid w:val="005F6C9A"/>
  </w:style>
  <w:style w:type="numbering" w:customStyle="1" w:styleId="233">
    <w:name w:val="Нет списка23"/>
    <w:next w:val="a2"/>
    <w:uiPriority w:val="99"/>
    <w:semiHidden/>
    <w:unhideWhenUsed/>
    <w:rsid w:val="005F6C9A"/>
  </w:style>
  <w:style w:type="numbering" w:customStyle="1" w:styleId="11114">
    <w:name w:val="Нет списка11114"/>
    <w:next w:val="a2"/>
    <w:semiHidden/>
    <w:rsid w:val="005F6C9A"/>
  </w:style>
  <w:style w:type="numbering" w:customStyle="1" w:styleId="111114">
    <w:name w:val="Нет списка111114"/>
    <w:next w:val="a2"/>
    <w:semiHidden/>
    <w:unhideWhenUsed/>
    <w:rsid w:val="005F6C9A"/>
  </w:style>
  <w:style w:type="table" w:customStyle="1" w:styleId="224">
    <w:name w:val="Сетка таблицы224"/>
    <w:basedOn w:val="a1"/>
    <w:uiPriority w:val="99"/>
    <w:rsid w:val="005F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uiPriority w:val="99"/>
    <w:rsid w:val="005F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uiPriority w:val="99"/>
    <w:rsid w:val="005F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99"/>
    <w:rsid w:val="005F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uiPriority w:val="99"/>
    <w:rsid w:val="005F6C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uiPriority w:val="99"/>
    <w:rsid w:val="005F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uiPriority w:val="99"/>
    <w:rsid w:val="005F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uiPriority w:val="99"/>
    <w:rsid w:val="005F6C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uiPriority w:val="99"/>
    <w:rsid w:val="005F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uiPriority w:val="99"/>
    <w:rsid w:val="005F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uiPriority w:val="99"/>
    <w:rsid w:val="005F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uiPriority w:val="99"/>
    <w:rsid w:val="005F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uiPriority w:val="99"/>
    <w:rsid w:val="005F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uiPriority w:val="99"/>
    <w:rsid w:val="005F6C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Без интервала10"/>
    <w:rsid w:val="005F6C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4">
    <w:name w:val="footnote text"/>
    <w:basedOn w:val="a"/>
    <w:link w:val="aff5"/>
    <w:uiPriority w:val="99"/>
    <w:semiHidden/>
    <w:unhideWhenUsed/>
    <w:rsid w:val="005D1E57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5D1E57"/>
    <w:rPr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5D1E57"/>
    <w:rPr>
      <w:vertAlign w:val="superscript"/>
    </w:rPr>
  </w:style>
  <w:style w:type="character" w:customStyle="1" w:styleId="Zag11">
    <w:name w:val="Zag_11"/>
    <w:uiPriority w:val="99"/>
    <w:rsid w:val="00B73D10"/>
  </w:style>
  <w:style w:type="paragraph" w:customStyle="1" w:styleId="Standard">
    <w:name w:val="Standard"/>
    <w:rsid w:val="00B73D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5">
    <w:name w:val="Заголовок 11"/>
    <w:basedOn w:val="a"/>
    <w:uiPriority w:val="1"/>
    <w:qFormat/>
    <w:rsid w:val="00B73D10"/>
    <w:pPr>
      <w:widowControl w:val="0"/>
      <w:spacing w:before="5" w:after="0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submenu-table">
    <w:name w:val="submenu-table"/>
    <w:basedOn w:val="a0"/>
    <w:rsid w:val="006C58CB"/>
  </w:style>
  <w:style w:type="character" w:customStyle="1" w:styleId="50">
    <w:name w:val="Заголовок 5 Знак"/>
    <w:basedOn w:val="a0"/>
    <w:link w:val="5"/>
    <w:uiPriority w:val="9"/>
    <w:semiHidden/>
    <w:rsid w:val="006C58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58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Zag3">
    <w:name w:val="Zag_3"/>
    <w:basedOn w:val="a"/>
    <w:uiPriority w:val="99"/>
    <w:rsid w:val="006C58C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215">
    <w:name w:val="Заголовок 21"/>
    <w:basedOn w:val="a"/>
    <w:uiPriority w:val="1"/>
    <w:qFormat/>
    <w:rsid w:val="00014D85"/>
    <w:pPr>
      <w:widowControl w:val="0"/>
      <w:spacing w:before="8" w:after="0" w:line="240" w:lineRule="auto"/>
      <w:ind w:left="127"/>
      <w:outlineLvl w:val="2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customStyle="1" w:styleId="116">
    <w:name w:val="Основной текст (11)_"/>
    <w:basedOn w:val="a0"/>
    <w:link w:val="117"/>
    <w:locked/>
    <w:rsid w:val="00802928"/>
    <w:rPr>
      <w:rFonts w:ascii="Century Schoolbook" w:eastAsia="Century Schoolbook" w:hAnsi="Century Schoolbook" w:cs="Century Schoolbook"/>
      <w:spacing w:val="2"/>
      <w:sz w:val="14"/>
      <w:szCs w:val="14"/>
      <w:shd w:val="clear" w:color="auto" w:fill="FFFFFF"/>
    </w:rPr>
  </w:style>
  <w:style w:type="paragraph" w:customStyle="1" w:styleId="117">
    <w:name w:val="Основной текст (11)"/>
    <w:basedOn w:val="a"/>
    <w:link w:val="116"/>
    <w:rsid w:val="00802928"/>
    <w:pPr>
      <w:shd w:val="clear" w:color="auto" w:fill="FFFFFF"/>
      <w:spacing w:after="0" w:line="0" w:lineRule="atLeast"/>
      <w:jc w:val="both"/>
    </w:pPr>
    <w:rPr>
      <w:rFonts w:ascii="Century Schoolbook" w:eastAsia="Century Schoolbook" w:hAnsi="Century Schoolbook" w:cs="Century Schoolbook"/>
      <w:spacing w:val="2"/>
      <w:sz w:val="14"/>
      <w:szCs w:val="14"/>
    </w:rPr>
  </w:style>
  <w:style w:type="character" w:customStyle="1" w:styleId="ae">
    <w:name w:val="Без интервала Знак"/>
    <w:link w:val="ad"/>
    <w:uiPriority w:val="1"/>
    <w:locked/>
    <w:rsid w:val="00802928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33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F336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33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CF33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3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33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F33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CF3366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numbering" w:customStyle="1" w:styleId="11">
    <w:name w:val="Нет списка1"/>
    <w:next w:val="a2"/>
    <w:semiHidden/>
    <w:rsid w:val="00CF3366"/>
  </w:style>
  <w:style w:type="character" w:customStyle="1" w:styleId="dash0410043104370430044600200441043f04380441043a0430char1">
    <w:name w:val="dash0410_0431_0437_0430_0446_0020_0441_043f_0438_0441_043a_0430__char1"/>
    <w:rsid w:val="00CF33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CF336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F336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F336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F336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CF3366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Style7">
    <w:name w:val="Style7"/>
    <w:basedOn w:val="a"/>
    <w:uiPriority w:val="99"/>
    <w:rsid w:val="00CF3366"/>
    <w:pPr>
      <w:widowControl w:val="0"/>
      <w:spacing w:after="0" w:line="294" w:lineRule="exact"/>
      <w:ind w:firstLine="2138"/>
    </w:pPr>
    <w:rPr>
      <w:rFonts w:ascii="Segoe UI" w:eastAsia="Times New Roman" w:hAnsi="Segoe UI" w:cs="Times New Roman"/>
      <w:sz w:val="24"/>
      <w:szCs w:val="20"/>
      <w:lang w:eastAsia="ru-RU"/>
    </w:rPr>
  </w:style>
  <w:style w:type="paragraph" w:customStyle="1" w:styleId="Style13">
    <w:name w:val="Style13"/>
    <w:basedOn w:val="a"/>
    <w:rsid w:val="00CF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CF3366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CF336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rsid w:val="00CF3366"/>
    <w:rPr>
      <w:rFonts w:ascii="Times New Roman" w:hAnsi="Times New Roman" w:cs="Times New Roman" w:hint="default"/>
      <w:sz w:val="22"/>
      <w:szCs w:val="22"/>
    </w:rPr>
  </w:style>
  <w:style w:type="paragraph" w:customStyle="1" w:styleId="Style17">
    <w:name w:val="Style17"/>
    <w:basedOn w:val="a"/>
    <w:rsid w:val="00CF3366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F33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CF3366"/>
    <w:rPr>
      <w:rFonts w:ascii="Times New Roman" w:hAnsi="Times New Roman" w:cs="Times New Roman"/>
      <w:spacing w:val="-10"/>
      <w:sz w:val="20"/>
      <w:szCs w:val="20"/>
    </w:rPr>
  </w:style>
  <w:style w:type="table" w:customStyle="1" w:styleId="13">
    <w:name w:val="Сетка таблицы1"/>
    <w:basedOn w:val="a1"/>
    <w:next w:val="a3"/>
    <w:uiPriority w:val="99"/>
    <w:rsid w:val="00CF33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CF33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99"/>
    <w:rsid w:val="00CF33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CF33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3366"/>
    <w:pPr>
      <w:ind w:left="708"/>
    </w:pPr>
    <w:rPr>
      <w:rFonts w:ascii="Calibri" w:eastAsia="Times New Roman" w:hAnsi="Calibri" w:cs="Times New Roman"/>
    </w:rPr>
  </w:style>
  <w:style w:type="table" w:customStyle="1" w:styleId="5">
    <w:name w:val="Сетка таблицы5"/>
    <w:basedOn w:val="a1"/>
    <w:next w:val="a3"/>
    <w:uiPriority w:val="99"/>
    <w:rsid w:val="00CF33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CF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F336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CF3366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F33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F33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CF33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er"/>
    <w:basedOn w:val="a"/>
    <w:link w:val="a8"/>
    <w:rsid w:val="00CF336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rsid w:val="00CF3366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rsid w:val="00CF336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F3366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CF3366"/>
    <w:pPr>
      <w:widowControl w:val="0"/>
      <w:suppressAutoHyphens/>
      <w:spacing w:after="0" w:line="240" w:lineRule="auto"/>
      <w:ind w:left="283" w:firstLine="34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ac">
    <w:name w:val="Основной текст с отступом Знак"/>
    <w:basedOn w:val="a0"/>
    <w:link w:val="ab"/>
    <w:rsid w:val="00CF3366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d">
    <w:name w:val="No Spacing"/>
    <w:qFormat/>
    <w:rsid w:val="00CF336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e">
    <w:name w:val="Body Text"/>
    <w:basedOn w:val="a"/>
    <w:link w:val="af"/>
    <w:unhideWhenUsed/>
    <w:rsid w:val="00CF336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CF33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F3366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paragraph" w:styleId="af0">
    <w:name w:val="Normal (Web)"/>
    <w:basedOn w:val="a"/>
    <w:uiPriority w:val="99"/>
    <w:unhideWhenUsed/>
    <w:rsid w:val="00CF3366"/>
    <w:pPr>
      <w:suppressAutoHyphens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Абзац списка1"/>
    <w:basedOn w:val="a"/>
    <w:rsid w:val="00CF3366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40">
    <w:name w:val="Основной текст (4)"/>
    <w:link w:val="41"/>
    <w:locked/>
    <w:rsid w:val="00CF3366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CF3366"/>
    <w:pPr>
      <w:shd w:val="clear" w:color="auto" w:fill="FFFFFF"/>
      <w:spacing w:before="60" w:after="60" w:line="240" w:lineRule="atLeast"/>
      <w:ind w:hanging="360"/>
    </w:pPr>
    <w:rPr>
      <w:sz w:val="26"/>
      <w:szCs w:val="26"/>
    </w:rPr>
  </w:style>
  <w:style w:type="character" w:customStyle="1" w:styleId="22">
    <w:name w:val="Основной текст (2)"/>
    <w:link w:val="211"/>
    <w:locked/>
    <w:rsid w:val="00CF3366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CF3366"/>
    <w:pPr>
      <w:shd w:val="clear" w:color="auto" w:fill="FFFFFF"/>
      <w:spacing w:after="420" w:line="240" w:lineRule="atLeast"/>
    </w:pPr>
    <w:rPr>
      <w:sz w:val="26"/>
      <w:szCs w:val="26"/>
    </w:rPr>
  </w:style>
  <w:style w:type="character" w:customStyle="1" w:styleId="15">
    <w:name w:val="Заголовок №1_"/>
    <w:link w:val="16"/>
    <w:uiPriority w:val="99"/>
    <w:locked/>
    <w:rsid w:val="00CF3366"/>
    <w:rPr>
      <w:spacing w:val="10"/>
      <w:sz w:val="23"/>
      <w:szCs w:val="23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CF3366"/>
    <w:pPr>
      <w:widowControl w:val="0"/>
      <w:shd w:val="clear" w:color="auto" w:fill="FFFFFF"/>
      <w:spacing w:before="60" w:after="0" w:line="240" w:lineRule="atLeast"/>
      <w:outlineLvl w:val="0"/>
    </w:pPr>
    <w:rPr>
      <w:spacing w:val="10"/>
      <w:sz w:val="23"/>
      <w:szCs w:val="23"/>
    </w:rPr>
  </w:style>
  <w:style w:type="paragraph" w:customStyle="1" w:styleId="c5">
    <w:name w:val="c5"/>
    <w:basedOn w:val="a"/>
    <w:uiPriority w:val="99"/>
    <w:rsid w:val="00CF3366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CF3366"/>
  </w:style>
  <w:style w:type="numbering" w:customStyle="1" w:styleId="111">
    <w:name w:val="Нет списка111"/>
    <w:next w:val="a2"/>
    <w:semiHidden/>
    <w:rsid w:val="00CF3366"/>
  </w:style>
  <w:style w:type="paragraph" w:styleId="23">
    <w:name w:val="Body Text 2"/>
    <w:basedOn w:val="a"/>
    <w:link w:val="24"/>
    <w:rsid w:val="00CF33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F336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numbering" w:customStyle="1" w:styleId="1111">
    <w:name w:val="Нет списка1111"/>
    <w:next w:val="a2"/>
    <w:semiHidden/>
    <w:unhideWhenUsed/>
    <w:rsid w:val="00CF3366"/>
  </w:style>
  <w:style w:type="numbering" w:customStyle="1" w:styleId="25">
    <w:name w:val="Нет списка2"/>
    <w:next w:val="a2"/>
    <w:uiPriority w:val="99"/>
    <w:semiHidden/>
    <w:unhideWhenUsed/>
    <w:rsid w:val="00CF3366"/>
  </w:style>
  <w:style w:type="numbering" w:customStyle="1" w:styleId="11111">
    <w:name w:val="Нет списка11111"/>
    <w:next w:val="a2"/>
    <w:semiHidden/>
    <w:rsid w:val="00CF3366"/>
  </w:style>
  <w:style w:type="numbering" w:customStyle="1" w:styleId="111111">
    <w:name w:val="Нет списка111111"/>
    <w:next w:val="a2"/>
    <w:semiHidden/>
    <w:unhideWhenUsed/>
    <w:rsid w:val="00CF3366"/>
  </w:style>
  <w:style w:type="paragraph" w:customStyle="1" w:styleId="17">
    <w:name w:val="Без интервала1"/>
    <w:rsid w:val="00CF336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20">
    <w:name w:val="Заголовок №1 (2)"/>
    <w:link w:val="121"/>
    <w:locked/>
    <w:rsid w:val="00CF3366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CF3366"/>
    <w:pPr>
      <w:shd w:val="clear" w:color="auto" w:fill="FFFFFF"/>
      <w:spacing w:after="420" w:line="240" w:lineRule="atLeast"/>
      <w:outlineLvl w:val="0"/>
    </w:pPr>
    <w:rPr>
      <w:b/>
      <w:bCs/>
      <w:sz w:val="26"/>
      <w:szCs w:val="26"/>
    </w:rPr>
  </w:style>
  <w:style w:type="character" w:customStyle="1" w:styleId="150">
    <w:name w:val="Основной текст (15)"/>
    <w:link w:val="151"/>
    <w:locked/>
    <w:rsid w:val="00CF3366"/>
    <w:rPr>
      <w:b/>
      <w:bCs/>
      <w:i/>
      <w:iCs/>
      <w:sz w:val="26"/>
      <w:szCs w:val="26"/>
      <w:shd w:val="clear" w:color="auto" w:fill="FFFFFF"/>
    </w:rPr>
  </w:style>
  <w:style w:type="paragraph" w:customStyle="1" w:styleId="151">
    <w:name w:val="Основной текст (15)1"/>
    <w:basedOn w:val="a"/>
    <w:link w:val="150"/>
    <w:rsid w:val="00CF3366"/>
    <w:pPr>
      <w:shd w:val="clear" w:color="auto" w:fill="FFFFFF"/>
      <w:spacing w:after="0" w:line="322" w:lineRule="exact"/>
    </w:pPr>
    <w:rPr>
      <w:b/>
      <w:bCs/>
      <w:i/>
      <w:iCs/>
      <w:sz w:val="26"/>
      <w:szCs w:val="26"/>
    </w:rPr>
  </w:style>
  <w:style w:type="table" w:customStyle="1" w:styleId="220">
    <w:name w:val="Сетка таблицы22"/>
    <w:basedOn w:val="a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3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8">
    <w:name w:val="Текст выноски Знак1"/>
    <w:uiPriority w:val="99"/>
    <w:semiHidden/>
    <w:rsid w:val="00CF3366"/>
    <w:rPr>
      <w:rFonts w:ascii="Tahoma" w:eastAsia="Times New Roman" w:hAnsi="Tahoma" w:cs="Tahoma" w:hint="default"/>
      <w:sz w:val="16"/>
      <w:szCs w:val="16"/>
    </w:rPr>
  </w:style>
  <w:style w:type="paragraph" w:customStyle="1" w:styleId="26">
    <w:name w:val="Без интервала2"/>
    <w:rsid w:val="00CF336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11">
    <w:name w:val="Style11"/>
    <w:basedOn w:val="a"/>
    <w:rsid w:val="00CF33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CF3366"/>
    <w:rPr>
      <w:rFonts w:ascii="Times New Roman" w:hAnsi="Times New Roman" w:cs="Times New Roman" w:hint="default"/>
      <w:sz w:val="22"/>
      <w:szCs w:val="22"/>
    </w:rPr>
  </w:style>
  <w:style w:type="paragraph" w:customStyle="1" w:styleId="32">
    <w:name w:val="Без интервала3"/>
    <w:rsid w:val="00CF336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60">
    <w:name w:val="Font Style60"/>
    <w:rsid w:val="00CF3366"/>
    <w:rPr>
      <w:rFonts w:ascii="Times New Roman" w:hAnsi="Times New Roman" w:cs="Times New Roman" w:hint="default"/>
      <w:b/>
      <w:bCs/>
      <w:i/>
      <w:iCs/>
      <w:spacing w:val="-10"/>
      <w:sz w:val="22"/>
      <w:szCs w:val="22"/>
    </w:rPr>
  </w:style>
  <w:style w:type="paragraph" w:customStyle="1" w:styleId="42">
    <w:name w:val="Без интервала4"/>
    <w:rsid w:val="00CF336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50">
    <w:name w:val="Без интервала5"/>
    <w:rsid w:val="00CF336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6">
    <w:name w:val="Без интервала6"/>
    <w:rsid w:val="00CF336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0">
    <w:name w:val="c0"/>
    <w:rsid w:val="00CF3366"/>
  </w:style>
  <w:style w:type="paragraph" w:customStyle="1" w:styleId="c19">
    <w:name w:val="c19"/>
    <w:basedOn w:val="a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F3366"/>
  </w:style>
  <w:style w:type="paragraph" w:customStyle="1" w:styleId="c2">
    <w:name w:val="c2"/>
    <w:basedOn w:val="a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CF3366"/>
  </w:style>
  <w:style w:type="character" w:customStyle="1" w:styleId="c7">
    <w:name w:val="c7"/>
    <w:rsid w:val="00CF3366"/>
  </w:style>
  <w:style w:type="paragraph" w:customStyle="1" w:styleId="c10">
    <w:name w:val="c10"/>
    <w:basedOn w:val="a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CF3366"/>
  </w:style>
  <w:style w:type="paragraph" w:customStyle="1" w:styleId="c18">
    <w:name w:val="c18"/>
    <w:basedOn w:val="a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CF3366"/>
  </w:style>
  <w:style w:type="paragraph" w:customStyle="1" w:styleId="c14">
    <w:name w:val="c14"/>
    <w:basedOn w:val="a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uiPriority w:val="99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CF33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2">
    <w:name w:val="Сетка таблицы1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uiPriority w:val="99"/>
    <w:rsid w:val="00CF33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CF33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99"/>
    <w:rsid w:val="00CF33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CF3366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CF3366"/>
    <w:pPr>
      <w:widowControl w:val="0"/>
      <w:autoSpaceDE w:val="0"/>
      <w:autoSpaceDN w:val="0"/>
      <w:adjustRightInd w:val="0"/>
      <w:spacing w:after="0" w:line="241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F336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F3366"/>
    <w:pPr>
      <w:widowControl w:val="0"/>
      <w:autoSpaceDE w:val="0"/>
      <w:autoSpaceDN w:val="0"/>
      <w:adjustRightInd w:val="0"/>
      <w:spacing w:after="0" w:line="245" w:lineRule="exact"/>
      <w:ind w:firstLine="276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F3366"/>
    <w:rPr>
      <w:rFonts w:ascii="Trebuchet MS" w:hAnsi="Trebuchet MS"/>
      <w:b/>
      <w:spacing w:val="-10"/>
      <w:sz w:val="28"/>
    </w:rPr>
  </w:style>
  <w:style w:type="character" w:customStyle="1" w:styleId="FontStyle19">
    <w:name w:val="Font Style19"/>
    <w:uiPriority w:val="99"/>
    <w:rsid w:val="00CF3366"/>
    <w:rPr>
      <w:rFonts w:ascii="Trebuchet MS" w:hAnsi="Trebuchet MS"/>
      <w:sz w:val="28"/>
    </w:rPr>
  </w:style>
  <w:style w:type="character" w:customStyle="1" w:styleId="FontStyle20">
    <w:name w:val="Font Style20"/>
    <w:uiPriority w:val="99"/>
    <w:rsid w:val="00CF3366"/>
    <w:rPr>
      <w:rFonts w:ascii="Times New Roman" w:hAnsi="Times New Roman"/>
      <w:b/>
      <w:i/>
      <w:spacing w:val="10"/>
      <w:sz w:val="28"/>
    </w:rPr>
  </w:style>
  <w:style w:type="paragraph" w:customStyle="1" w:styleId="Default">
    <w:name w:val="Default"/>
    <w:rsid w:val="00CF33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Strong"/>
    <w:qFormat/>
    <w:rsid w:val="00CF3366"/>
    <w:rPr>
      <w:rFonts w:cs="Times New Roman"/>
      <w:b/>
    </w:rPr>
  </w:style>
  <w:style w:type="character" w:customStyle="1" w:styleId="BodyTextIndentChar1">
    <w:name w:val="Body Text Indent Char1"/>
    <w:uiPriority w:val="99"/>
    <w:locked/>
    <w:rsid w:val="00CF3366"/>
    <w:rPr>
      <w:rFonts w:ascii="Lucida Sans Unicode" w:hAnsi="Lucida Sans Unicode"/>
      <w:kern w:val="2"/>
      <w:sz w:val="24"/>
      <w:lang w:eastAsia="hi-IN" w:bidi="hi-IN"/>
    </w:rPr>
  </w:style>
  <w:style w:type="paragraph" w:customStyle="1" w:styleId="27">
    <w:name w:val="Абзац списка2"/>
    <w:basedOn w:val="a"/>
    <w:uiPriority w:val="99"/>
    <w:rsid w:val="00CF336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af4">
    <w:name w:val="Знак Знак Знак Знак"/>
    <w:basedOn w:val="a"/>
    <w:rsid w:val="00CF33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26">
    <w:name w:val="xl26"/>
    <w:basedOn w:val="a"/>
    <w:rsid w:val="00CF3366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styleId="af5">
    <w:name w:val="Block Text"/>
    <w:basedOn w:val="a"/>
    <w:rsid w:val="00CF3366"/>
    <w:pPr>
      <w:autoSpaceDE w:val="0"/>
      <w:autoSpaceDN w:val="0"/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customStyle="1" w:styleId="33">
    <w:name w:val="заголовок 3"/>
    <w:basedOn w:val="a"/>
    <w:next w:val="a"/>
    <w:rsid w:val="00CF3366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8">
    <w:name w:val="заголовок 2"/>
    <w:basedOn w:val="a"/>
    <w:next w:val="a"/>
    <w:rsid w:val="00CF3366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"/>
    <w:next w:val="a"/>
    <w:rsid w:val="00CF3366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61">
    <w:name w:val="заголовок 6"/>
    <w:basedOn w:val="a"/>
    <w:next w:val="a"/>
    <w:rsid w:val="00CF3366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заголовок 4"/>
    <w:basedOn w:val="a"/>
    <w:next w:val="a"/>
    <w:rsid w:val="00CF3366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7">
    <w:name w:val="заголовок 7"/>
    <w:basedOn w:val="a"/>
    <w:next w:val="a"/>
    <w:rsid w:val="00CF3366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4">
    <w:name w:val="Body Text 3"/>
    <w:basedOn w:val="a"/>
    <w:link w:val="35"/>
    <w:rsid w:val="00CF336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5">
    <w:name w:val="Основной текст 3 Знак"/>
    <w:basedOn w:val="a0"/>
    <w:link w:val="34"/>
    <w:rsid w:val="00CF336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af6">
    <w:name w:val="Стиль"/>
    <w:rsid w:val="00CF3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f7">
    <w:name w:val="line number"/>
    <w:rsid w:val="00CF3366"/>
  </w:style>
  <w:style w:type="character" w:styleId="af8">
    <w:name w:val="annotation reference"/>
    <w:rsid w:val="00CF3366"/>
    <w:rPr>
      <w:sz w:val="16"/>
      <w:szCs w:val="16"/>
    </w:rPr>
  </w:style>
  <w:style w:type="paragraph" w:styleId="af9">
    <w:name w:val="annotation text"/>
    <w:basedOn w:val="a"/>
    <w:link w:val="afa"/>
    <w:rsid w:val="00CF3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CF3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CF3366"/>
    <w:rPr>
      <w:b/>
      <w:bCs/>
    </w:rPr>
  </w:style>
  <w:style w:type="character" w:customStyle="1" w:styleId="afc">
    <w:name w:val="Тема примечания Знак"/>
    <w:basedOn w:val="afa"/>
    <w:link w:val="afb"/>
    <w:rsid w:val="00CF33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70">
    <w:name w:val="Без интервала7"/>
    <w:rsid w:val="00CF3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IndentChar">
    <w:name w:val="Body Text Indent Char"/>
    <w:semiHidden/>
    <w:locked/>
    <w:rsid w:val="00CF3366"/>
    <w:rPr>
      <w:rFonts w:ascii="Times New Roman" w:hAnsi="Times New Roman" w:cs="Times New Roman"/>
      <w:sz w:val="24"/>
      <w:szCs w:val="24"/>
    </w:rPr>
  </w:style>
  <w:style w:type="character" w:customStyle="1" w:styleId="afd">
    <w:name w:val="Основной текст_"/>
    <w:link w:val="19"/>
    <w:rsid w:val="00CF3366"/>
    <w:rPr>
      <w:sz w:val="21"/>
      <w:szCs w:val="21"/>
      <w:shd w:val="clear" w:color="auto" w:fill="FFFFFF"/>
    </w:rPr>
  </w:style>
  <w:style w:type="paragraph" w:customStyle="1" w:styleId="19">
    <w:name w:val="Основной текст1"/>
    <w:basedOn w:val="a"/>
    <w:link w:val="afd"/>
    <w:rsid w:val="00CF3366"/>
    <w:pPr>
      <w:shd w:val="clear" w:color="auto" w:fill="FFFFFF"/>
      <w:spacing w:before="60" w:after="0" w:line="216" w:lineRule="exact"/>
      <w:jc w:val="both"/>
    </w:pPr>
    <w:rPr>
      <w:sz w:val="21"/>
      <w:szCs w:val="21"/>
      <w:shd w:val="clear" w:color="auto" w:fill="FFFFFF"/>
    </w:rPr>
  </w:style>
  <w:style w:type="character" w:customStyle="1" w:styleId="85pt">
    <w:name w:val="Основной текст + 8;5 pt"/>
    <w:rsid w:val="00CF3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styleId="afe">
    <w:name w:val="Emphasis"/>
    <w:uiPriority w:val="20"/>
    <w:qFormat/>
    <w:rsid w:val="00CF3366"/>
    <w:rPr>
      <w:i/>
      <w:iCs/>
    </w:rPr>
  </w:style>
  <w:style w:type="character" w:styleId="aff">
    <w:name w:val="page number"/>
    <w:rsid w:val="00CF3366"/>
  </w:style>
  <w:style w:type="character" w:customStyle="1" w:styleId="c1c3">
    <w:name w:val="c1 c3"/>
    <w:rsid w:val="00CF3366"/>
  </w:style>
  <w:style w:type="paragraph" w:customStyle="1" w:styleId="western">
    <w:name w:val="western"/>
    <w:basedOn w:val="a"/>
    <w:rsid w:val="00CF336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8">
    <w:name w:val="Font Style28"/>
    <w:rsid w:val="00CF336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rsid w:val="00CF3366"/>
    <w:rPr>
      <w:rFonts w:ascii="Times New Roman" w:hAnsi="Times New Roman" w:cs="Times New Roman"/>
      <w:sz w:val="18"/>
      <w:szCs w:val="18"/>
    </w:rPr>
  </w:style>
  <w:style w:type="character" w:customStyle="1" w:styleId="c2c9">
    <w:name w:val="c2 c9"/>
    <w:rsid w:val="00CF3366"/>
  </w:style>
  <w:style w:type="character" w:customStyle="1" w:styleId="fontstyle53">
    <w:name w:val="fontstyle53"/>
    <w:rsid w:val="00CF3366"/>
  </w:style>
  <w:style w:type="character" w:customStyle="1" w:styleId="fontstyle61">
    <w:name w:val="fontstyle61"/>
    <w:rsid w:val="00CF3366"/>
  </w:style>
  <w:style w:type="character" w:customStyle="1" w:styleId="apple-style-span">
    <w:name w:val="apple-style-span"/>
    <w:rsid w:val="00CF3366"/>
  </w:style>
  <w:style w:type="paragraph" w:customStyle="1" w:styleId="msolistparagraphcxspmiddle">
    <w:name w:val="msolistparagraphcxspmiddle"/>
    <w:basedOn w:val="a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rsid w:val="00CF3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3">
    <w:name w:val="Основной текст с отступом 21"/>
    <w:basedOn w:val="a"/>
    <w:rsid w:val="00CF3366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  <w:style w:type="paragraph" w:customStyle="1" w:styleId="aff0">
    <w:name w:val="Знак Знак Знак"/>
    <w:basedOn w:val="a"/>
    <w:rsid w:val="00CF33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8">
    <w:name w:val="c28"/>
    <w:basedOn w:val="a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CF3366"/>
  </w:style>
  <w:style w:type="paragraph" w:customStyle="1" w:styleId="c27">
    <w:name w:val="c27"/>
    <w:basedOn w:val="a"/>
    <w:rsid w:val="00C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rsid w:val="00CF3366"/>
  </w:style>
  <w:style w:type="character" w:customStyle="1" w:styleId="105pt">
    <w:name w:val="Основной текст + 10;5 pt"/>
    <w:rsid w:val="00CF3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character" w:customStyle="1" w:styleId="82">
    <w:name w:val="Основной текст (8)_"/>
    <w:link w:val="83"/>
    <w:rsid w:val="00CF3366"/>
    <w:rPr>
      <w:b/>
      <w:bCs/>
      <w:shd w:val="clear" w:color="auto" w:fill="FFFFFF"/>
    </w:rPr>
  </w:style>
  <w:style w:type="character" w:customStyle="1" w:styleId="8pt">
    <w:name w:val="Основной текст + 8 pt"/>
    <w:rsid w:val="00CF3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29">
    <w:name w:val="Основной текст2"/>
    <w:rsid w:val="00CF3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character" w:customStyle="1" w:styleId="Sylfaen">
    <w:name w:val="Основной текст + Sylfaen"/>
    <w:rsid w:val="00CF336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bidi="ar-SA"/>
    </w:rPr>
  </w:style>
  <w:style w:type="character" w:customStyle="1" w:styleId="105pt0">
    <w:name w:val="Основной текст + 10;5 pt;Полужирный"/>
    <w:rsid w:val="00CF3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bidi="ar-SA"/>
    </w:rPr>
  </w:style>
  <w:style w:type="character" w:customStyle="1" w:styleId="Tahoma">
    <w:name w:val="Основной текст + Tahoma;Полужирный"/>
    <w:rsid w:val="00CF336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bidi="ar-SA"/>
    </w:rPr>
  </w:style>
  <w:style w:type="character" w:customStyle="1" w:styleId="Sylfaen125pt">
    <w:name w:val="Основной текст + Sylfaen;12;5 pt"/>
    <w:rsid w:val="00CF336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bidi="ar-SA"/>
    </w:rPr>
  </w:style>
  <w:style w:type="paragraph" w:customStyle="1" w:styleId="44">
    <w:name w:val="Основной текст4"/>
    <w:basedOn w:val="a"/>
    <w:rsid w:val="00CF3366"/>
    <w:pPr>
      <w:widowControl w:val="0"/>
      <w:shd w:val="clear" w:color="auto" w:fill="FFFFFF"/>
      <w:spacing w:before="120" w:after="3120" w:line="266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83">
    <w:name w:val="Основной текст (8)"/>
    <w:basedOn w:val="a"/>
    <w:link w:val="82"/>
    <w:rsid w:val="00CF3366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8CFA-37F2-4E73-A0EB-507ED05B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16329</Words>
  <Characters>93080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ЕН</dc:creator>
  <cp:lastModifiedBy>ПК</cp:lastModifiedBy>
  <cp:revision>59</cp:revision>
  <cp:lastPrinted>2016-09-06T05:41:00Z</cp:lastPrinted>
  <dcterms:created xsi:type="dcterms:W3CDTF">2016-03-22T09:04:00Z</dcterms:created>
  <dcterms:modified xsi:type="dcterms:W3CDTF">2021-02-28T10:09:00Z</dcterms:modified>
</cp:coreProperties>
</file>