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23" w:rsidRPr="00ED70A0" w:rsidRDefault="005D1FF5" w:rsidP="00861923">
      <w:pPr>
        <w:pStyle w:val="21"/>
        <w:spacing w:after="0" w:line="360" w:lineRule="auto"/>
        <w:rPr>
          <w:color w:val="000000"/>
        </w:rPr>
        <w:sectPr w:rsidR="00861923" w:rsidRPr="00ED70A0" w:rsidSect="00FF50CA">
          <w:pgSz w:w="16838" w:h="11906" w:orient="landscape"/>
          <w:pgMar w:top="851" w:right="1134" w:bottom="540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148590</wp:posOffset>
            </wp:positionV>
            <wp:extent cx="9298305" cy="5514340"/>
            <wp:effectExtent l="19050" t="0" r="0" b="0"/>
            <wp:wrapSquare wrapText="bothSides"/>
            <wp:docPr id="2" name="Рисунок 2" descr="Сканировать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ть10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305" cy="551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69D" w:rsidRDefault="0001769D" w:rsidP="0001769D">
      <w:pPr>
        <w:jc w:val="center"/>
        <w:rPr>
          <w:b/>
        </w:rPr>
      </w:pPr>
      <w:r>
        <w:rPr>
          <w:b/>
        </w:rPr>
        <w:lastRenderedPageBreak/>
        <w:t>Тематическое планирование с определением основных видов деятельности обучающихся</w:t>
      </w:r>
    </w:p>
    <w:p w:rsidR="0001769D" w:rsidRPr="00ED70A0" w:rsidRDefault="0001769D" w:rsidP="0001769D">
      <w:pPr>
        <w:jc w:val="center"/>
      </w:pPr>
    </w:p>
    <w:tbl>
      <w:tblPr>
        <w:tblW w:w="158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1756"/>
        <w:gridCol w:w="993"/>
        <w:gridCol w:w="9213"/>
        <w:gridCol w:w="3401"/>
      </w:tblGrid>
      <w:tr w:rsidR="0001769D" w:rsidRPr="00ED70A0" w:rsidTr="000A7004">
        <w:tc>
          <w:tcPr>
            <w:tcW w:w="512" w:type="dxa"/>
          </w:tcPr>
          <w:p w:rsidR="0001769D" w:rsidRPr="00ED70A0" w:rsidRDefault="0001769D" w:rsidP="000A7004">
            <w:pPr>
              <w:jc w:val="center"/>
            </w:pPr>
            <w:r w:rsidRPr="00ED70A0">
              <w:t>№</w:t>
            </w:r>
          </w:p>
        </w:tc>
        <w:tc>
          <w:tcPr>
            <w:tcW w:w="1756" w:type="dxa"/>
          </w:tcPr>
          <w:p w:rsidR="0001769D" w:rsidRPr="00ED70A0" w:rsidRDefault="0001769D" w:rsidP="000A7004">
            <w:pPr>
              <w:jc w:val="center"/>
            </w:pPr>
            <w:r w:rsidRPr="00ED70A0">
              <w:t>Наименование разделов</w:t>
            </w:r>
          </w:p>
        </w:tc>
        <w:tc>
          <w:tcPr>
            <w:tcW w:w="993" w:type="dxa"/>
          </w:tcPr>
          <w:p w:rsidR="0001769D" w:rsidRPr="00ED70A0" w:rsidRDefault="0001769D" w:rsidP="000A7004">
            <w:pPr>
              <w:jc w:val="center"/>
            </w:pPr>
            <w:r w:rsidRPr="00ED70A0">
              <w:t>Всего часов</w:t>
            </w:r>
          </w:p>
        </w:tc>
        <w:tc>
          <w:tcPr>
            <w:tcW w:w="9213" w:type="dxa"/>
          </w:tcPr>
          <w:p w:rsidR="0001769D" w:rsidRPr="00F9520A" w:rsidRDefault="0001769D" w:rsidP="000A7004">
            <w:pPr>
              <w:jc w:val="center"/>
            </w:pPr>
            <w:r w:rsidRPr="00F9520A">
              <w:t xml:space="preserve">Основные виды учебной деятельности </w:t>
            </w:r>
          </w:p>
        </w:tc>
        <w:tc>
          <w:tcPr>
            <w:tcW w:w="3401" w:type="dxa"/>
          </w:tcPr>
          <w:p w:rsidR="0001769D" w:rsidRPr="00ED70A0" w:rsidRDefault="0001769D" w:rsidP="000A7004">
            <w:pPr>
              <w:jc w:val="center"/>
            </w:pPr>
            <w:r w:rsidRPr="00ED70A0">
              <w:t>Контроль</w:t>
            </w:r>
          </w:p>
        </w:tc>
      </w:tr>
      <w:tr w:rsidR="0001769D" w:rsidRPr="00ED70A0" w:rsidTr="000A7004">
        <w:tc>
          <w:tcPr>
            <w:tcW w:w="512" w:type="dxa"/>
          </w:tcPr>
          <w:p w:rsidR="0001769D" w:rsidRPr="00ED70A0" w:rsidRDefault="0001769D" w:rsidP="000A7004">
            <w:pPr>
              <w:jc w:val="center"/>
            </w:pPr>
            <w:r w:rsidRPr="00ED70A0">
              <w:t>1</w:t>
            </w:r>
          </w:p>
        </w:tc>
        <w:tc>
          <w:tcPr>
            <w:tcW w:w="1756" w:type="dxa"/>
          </w:tcPr>
          <w:p w:rsidR="0001769D" w:rsidRPr="00ED70A0" w:rsidRDefault="0001769D" w:rsidP="000A7004">
            <w:r w:rsidRPr="00ED70A0">
              <w:t xml:space="preserve">Вводный урок по курсу литературного чтения  </w:t>
            </w:r>
          </w:p>
        </w:tc>
        <w:tc>
          <w:tcPr>
            <w:tcW w:w="993" w:type="dxa"/>
          </w:tcPr>
          <w:p w:rsidR="0001769D" w:rsidRPr="00ED70A0" w:rsidRDefault="0001769D" w:rsidP="000A7004">
            <w:pPr>
              <w:jc w:val="center"/>
            </w:pPr>
            <w:r>
              <w:t xml:space="preserve"> </w:t>
            </w:r>
            <w:r w:rsidRPr="00ED70A0">
              <w:t xml:space="preserve">1 час </w:t>
            </w:r>
          </w:p>
        </w:tc>
        <w:tc>
          <w:tcPr>
            <w:tcW w:w="9213" w:type="dxa"/>
          </w:tcPr>
          <w:p w:rsidR="0001769D" w:rsidRPr="00F9520A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520A">
              <w:rPr>
                <w:rFonts w:ascii="Times New Roman" w:hAnsi="Times New Roman"/>
                <w:sz w:val="24"/>
                <w:szCs w:val="24"/>
              </w:rPr>
              <w:t xml:space="preserve">Прогнозирует содержание раздела. Ориентируется  в учебнике по литературному чтению. Знать и применять систему условных обозначений при выполнении заданий. </w:t>
            </w:r>
          </w:p>
        </w:tc>
        <w:tc>
          <w:tcPr>
            <w:tcW w:w="3401" w:type="dxa"/>
          </w:tcPr>
          <w:p w:rsidR="0001769D" w:rsidRPr="00ED70A0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9D" w:rsidRPr="00ED70A0" w:rsidTr="000A7004">
        <w:tc>
          <w:tcPr>
            <w:tcW w:w="512" w:type="dxa"/>
            <w:vMerge w:val="restart"/>
          </w:tcPr>
          <w:p w:rsidR="0001769D" w:rsidRPr="00ED70A0" w:rsidRDefault="0001769D" w:rsidP="000A7004">
            <w:pPr>
              <w:jc w:val="center"/>
            </w:pPr>
            <w:r w:rsidRPr="00ED70A0">
              <w:t>2</w:t>
            </w:r>
          </w:p>
        </w:tc>
        <w:tc>
          <w:tcPr>
            <w:tcW w:w="1756" w:type="dxa"/>
            <w:vMerge w:val="restart"/>
          </w:tcPr>
          <w:p w:rsidR="0001769D" w:rsidRPr="00ED70A0" w:rsidRDefault="0001769D" w:rsidP="000A7004">
            <w:r w:rsidRPr="00ED70A0">
              <w:t xml:space="preserve">Летописи, былины, жития </w:t>
            </w:r>
          </w:p>
        </w:tc>
        <w:tc>
          <w:tcPr>
            <w:tcW w:w="993" w:type="dxa"/>
            <w:vMerge w:val="restart"/>
          </w:tcPr>
          <w:p w:rsidR="0001769D" w:rsidRPr="00ED70A0" w:rsidRDefault="0001769D" w:rsidP="000A7004">
            <w:pPr>
              <w:jc w:val="center"/>
            </w:pPr>
            <w:r w:rsidRPr="00ED70A0">
              <w:t>11 часов</w:t>
            </w:r>
          </w:p>
        </w:tc>
        <w:tc>
          <w:tcPr>
            <w:tcW w:w="9213" w:type="dxa"/>
            <w:vMerge w:val="restart"/>
          </w:tcPr>
          <w:p w:rsidR="0001769D" w:rsidRPr="00F9520A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520A">
              <w:rPr>
                <w:rFonts w:ascii="Times New Roman" w:hAnsi="Times New Roman"/>
                <w:sz w:val="24"/>
                <w:szCs w:val="24"/>
              </w:rPr>
              <w:t xml:space="preserve">Читает отрывки из древнерусских летописей, былин, жития о Серии Радонежском. Сравнивает летописи с художественным текстом. Сравнивает былины и сказки. </w:t>
            </w:r>
          </w:p>
        </w:tc>
        <w:tc>
          <w:tcPr>
            <w:tcW w:w="3401" w:type="dxa"/>
          </w:tcPr>
          <w:p w:rsidR="0001769D" w:rsidRPr="00ED70A0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70A0">
              <w:rPr>
                <w:rFonts w:ascii="Times New Roman" w:hAnsi="Times New Roman"/>
                <w:sz w:val="24"/>
                <w:szCs w:val="24"/>
              </w:rPr>
              <w:t xml:space="preserve">Стартовая диагностическая работа  </w:t>
            </w:r>
          </w:p>
        </w:tc>
      </w:tr>
      <w:tr w:rsidR="0001769D" w:rsidRPr="00ED70A0" w:rsidTr="000A7004">
        <w:tc>
          <w:tcPr>
            <w:tcW w:w="512" w:type="dxa"/>
            <w:vMerge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1756" w:type="dxa"/>
            <w:vMerge/>
          </w:tcPr>
          <w:p w:rsidR="0001769D" w:rsidRPr="00ED70A0" w:rsidRDefault="0001769D" w:rsidP="000A7004"/>
        </w:tc>
        <w:tc>
          <w:tcPr>
            <w:tcW w:w="993" w:type="dxa"/>
            <w:vMerge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9213" w:type="dxa"/>
            <w:vMerge/>
          </w:tcPr>
          <w:p w:rsidR="0001769D" w:rsidRPr="00F9520A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1769D" w:rsidRPr="00ED70A0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в виде теста </w:t>
            </w:r>
            <w:r w:rsidRPr="00ED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769D" w:rsidRPr="00ED70A0" w:rsidTr="000A7004">
        <w:tc>
          <w:tcPr>
            <w:tcW w:w="512" w:type="dxa"/>
            <w:vMerge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1756" w:type="dxa"/>
            <w:vMerge/>
          </w:tcPr>
          <w:p w:rsidR="0001769D" w:rsidRPr="00ED70A0" w:rsidRDefault="0001769D" w:rsidP="000A7004"/>
        </w:tc>
        <w:tc>
          <w:tcPr>
            <w:tcW w:w="993" w:type="dxa"/>
            <w:vMerge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9213" w:type="dxa"/>
            <w:vMerge/>
          </w:tcPr>
          <w:p w:rsidR="0001769D" w:rsidRPr="00F9520A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1769D" w:rsidRPr="00ED70A0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70A0">
              <w:rPr>
                <w:rFonts w:ascii="Times New Roman" w:hAnsi="Times New Roman"/>
                <w:sz w:val="24"/>
                <w:szCs w:val="24"/>
              </w:rPr>
              <w:t xml:space="preserve">Проверка навыка чтения </w:t>
            </w:r>
          </w:p>
        </w:tc>
      </w:tr>
      <w:tr w:rsidR="001C20C4" w:rsidRPr="00ED70A0" w:rsidTr="00230704">
        <w:trPr>
          <w:trHeight w:val="1124"/>
        </w:trPr>
        <w:tc>
          <w:tcPr>
            <w:tcW w:w="512" w:type="dxa"/>
          </w:tcPr>
          <w:p w:rsidR="001C20C4" w:rsidRPr="00ED70A0" w:rsidRDefault="001C20C4" w:rsidP="000A7004">
            <w:pPr>
              <w:jc w:val="center"/>
            </w:pPr>
            <w:r w:rsidRPr="00ED70A0">
              <w:t>3</w:t>
            </w:r>
          </w:p>
        </w:tc>
        <w:tc>
          <w:tcPr>
            <w:tcW w:w="1756" w:type="dxa"/>
          </w:tcPr>
          <w:p w:rsidR="001C20C4" w:rsidRPr="00ED70A0" w:rsidRDefault="001C20C4" w:rsidP="000A7004">
            <w:r w:rsidRPr="00ED70A0">
              <w:t xml:space="preserve">Чудесный мир классики  </w:t>
            </w:r>
          </w:p>
        </w:tc>
        <w:tc>
          <w:tcPr>
            <w:tcW w:w="993" w:type="dxa"/>
          </w:tcPr>
          <w:p w:rsidR="001C20C4" w:rsidRPr="00ED70A0" w:rsidRDefault="001C20C4" w:rsidP="000A7004">
            <w:pPr>
              <w:jc w:val="center"/>
            </w:pPr>
            <w:r w:rsidRPr="00ED70A0">
              <w:t>22 часа</w:t>
            </w:r>
          </w:p>
        </w:tc>
        <w:tc>
          <w:tcPr>
            <w:tcW w:w="9213" w:type="dxa"/>
          </w:tcPr>
          <w:p w:rsidR="001C20C4" w:rsidRPr="00F9520A" w:rsidRDefault="001C20C4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520A">
              <w:rPr>
                <w:rFonts w:ascii="Times New Roman" w:hAnsi="Times New Roman"/>
                <w:sz w:val="24"/>
                <w:szCs w:val="24"/>
              </w:rPr>
              <w:t>Воспринимает на слух  художественное произведение. Читает текст в темпе разговорной речи, осмысливает его содержание. Наблюдает за развитием событий в сказке. Сравнивает начало и конец сказки. Самостоятельно составляет план.</w:t>
            </w:r>
          </w:p>
        </w:tc>
        <w:tc>
          <w:tcPr>
            <w:tcW w:w="3401" w:type="dxa"/>
          </w:tcPr>
          <w:p w:rsidR="001C20C4" w:rsidRPr="00ED70A0" w:rsidRDefault="001C20C4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в виде теста </w:t>
            </w:r>
            <w:r w:rsidRPr="00ED7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0C4" w:rsidRPr="00ED70A0" w:rsidRDefault="001C20C4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70A0">
              <w:rPr>
                <w:rFonts w:ascii="Times New Roman" w:hAnsi="Times New Roman"/>
                <w:sz w:val="24"/>
                <w:szCs w:val="24"/>
              </w:rPr>
              <w:t>Проверка навыка чтения</w:t>
            </w:r>
          </w:p>
          <w:p w:rsidR="001C20C4" w:rsidRPr="00ED70A0" w:rsidRDefault="001C20C4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1769D" w:rsidRPr="00ED70A0" w:rsidTr="000A7004">
        <w:tc>
          <w:tcPr>
            <w:tcW w:w="512" w:type="dxa"/>
          </w:tcPr>
          <w:p w:rsidR="0001769D" w:rsidRPr="00ED70A0" w:rsidRDefault="0001769D" w:rsidP="000A7004">
            <w:pPr>
              <w:jc w:val="center"/>
            </w:pPr>
            <w:r w:rsidRPr="00ED70A0">
              <w:t>4</w:t>
            </w:r>
          </w:p>
        </w:tc>
        <w:tc>
          <w:tcPr>
            <w:tcW w:w="1756" w:type="dxa"/>
          </w:tcPr>
          <w:p w:rsidR="0001769D" w:rsidRPr="00ED70A0" w:rsidRDefault="0001769D" w:rsidP="000A7004">
            <w:r w:rsidRPr="00ED70A0">
              <w:t xml:space="preserve">Поэтическая тетрадь  </w:t>
            </w:r>
          </w:p>
        </w:tc>
        <w:tc>
          <w:tcPr>
            <w:tcW w:w="993" w:type="dxa"/>
          </w:tcPr>
          <w:p w:rsidR="0001769D" w:rsidRPr="00ED70A0" w:rsidRDefault="0001769D" w:rsidP="000A7004">
            <w:pPr>
              <w:jc w:val="center"/>
            </w:pPr>
            <w:r w:rsidRPr="00ED70A0">
              <w:t>1</w:t>
            </w:r>
            <w:r>
              <w:t>1</w:t>
            </w:r>
            <w:r w:rsidRPr="00ED70A0">
              <w:t xml:space="preserve"> часов</w:t>
            </w:r>
          </w:p>
        </w:tc>
        <w:tc>
          <w:tcPr>
            <w:tcW w:w="9213" w:type="dxa"/>
          </w:tcPr>
          <w:p w:rsidR="0001769D" w:rsidRPr="00F9520A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520A">
              <w:rPr>
                <w:rFonts w:ascii="Times New Roman" w:hAnsi="Times New Roman"/>
                <w:sz w:val="24"/>
                <w:szCs w:val="24"/>
              </w:rPr>
              <w:t>Воспринимает на слух художественное произведение. Наслаждается поэзией, понимает и любит её. Определяет средства художественной выразительности, интонацию.</w:t>
            </w:r>
          </w:p>
        </w:tc>
        <w:tc>
          <w:tcPr>
            <w:tcW w:w="3401" w:type="dxa"/>
          </w:tcPr>
          <w:p w:rsidR="0001769D" w:rsidRPr="00ED70A0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00EB8" w:rsidRPr="00ED70A0" w:rsidTr="00230704">
        <w:trPr>
          <w:trHeight w:val="1124"/>
        </w:trPr>
        <w:tc>
          <w:tcPr>
            <w:tcW w:w="512" w:type="dxa"/>
          </w:tcPr>
          <w:p w:rsidR="00000EB8" w:rsidRPr="00ED70A0" w:rsidRDefault="00000EB8" w:rsidP="000A7004">
            <w:pPr>
              <w:jc w:val="center"/>
            </w:pPr>
            <w:r w:rsidRPr="00ED70A0">
              <w:t>5</w:t>
            </w:r>
          </w:p>
        </w:tc>
        <w:tc>
          <w:tcPr>
            <w:tcW w:w="1756" w:type="dxa"/>
          </w:tcPr>
          <w:p w:rsidR="00000EB8" w:rsidRPr="00ED70A0" w:rsidRDefault="00000EB8" w:rsidP="000A7004">
            <w:r w:rsidRPr="00ED70A0">
              <w:t>Литературные сказки</w:t>
            </w:r>
          </w:p>
        </w:tc>
        <w:tc>
          <w:tcPr>
            <w:tcW w:w="993" w:type="dxa"/>
          </w:tcPr>
          <w:p w:rsidR="00000EB8" w:rsidRPr="00ED70A0" w:rsidRDefault="00000EB8" w:rsidP="000A7004">
            <w:pPr>
              <w:jc w:val="center"/>
            </w:pPr>
            <w:r w:rsidRPr="00ED70A0">
              <w:t>16 часов</w:t>
            </w:r>
          </w:p>
        </w:tc>
        <w:tc>
          <w:tcPr>
            <w:tcW w:w="9213" w:type="dxa"/>
          </w:tcPr>
          <w:p w:rsidR="00000EB8" w:rsidRPr="00F9520A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520A">
              <w:rPr>
                <w:rFonts w:ascii="Times New Roman" w:hAnsi="Times New Roman"/>
                <w:sz w:val="24"/>
                <w:szCs w:val="24"/>
              </w:rPr>
              <w:t>Сравнивает народную и литературную сказки. Определяет главную мысль произведения и смысл заглавия. Делит текст на части. Составляет план сказки.</w:t>
            </w:r>
          </w:p>
        </w:tc>
        <w:tc>
          <w:tcPr>
            <w:tcW w:w="3401" w:type="dxa"/>
          </w:tcPr>
          <w:p w:rsidR="00000EB8" w:rsidRPr="00ED70A0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00EB8" w:rsidRPr="00ED70A0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70A0">
              <w:rPr>
                <w:rFonts w:ascii="Times New Roman" w:hAnsi="Times New Roman"/>
                <w:sz w:val="24"/>
                <w:szCs w:val="24"/>
              </w:rPr>
              <w:t>Проверка навыка чтения</w:t>
            </w:r>
          </w:p>
          <w:p w:rsidR="00000EB8" w:rsidRPr="00ED70A0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  <w:tr w:rsidR="0001769D" w:rsidRPr="00ED70A0" w:rsidTr="000A7004">
        <w:tc>
          <w:tcPr>
            <w:tcW w:w="512" w:type="dxa"/>
          </w:tcPr>
          <w:p w:rsidR="0001769D" w:rsidRPr="00ED70A0" w:rsidRDefault="0001769D" w:rsidP="000A7004">
            <w:pPr>
              <w:jc w:val="center"/>
            </w:pPr>
            <w:r w:rsidRPr="00ED70A0">
              <w:t>6</w:t>
            </w:r>
          </w:p>
        </w:tc>
        <w:tc>
          <w:tcPr>
            <w:tcW w:w="1756" w:type="dxa"/>
          </w:tcPr>
          <w:p w:rsidR="0001769D" w:rsidRPr="00ED70A0" w:rsidRDefault="0001769D" w:rsidP="000A7004">
            <w:r w:rsidRPr="00ED70A0">
              <w:t xml:space="preserve">Делу время – потехе час </w:t>
            </w:r>
          </w:p>
        </w:tc>
        <w:tc>
          <w:tcPr>
            <w:tcW w:w="993" w:type="dxa"/>
          </w:tcPr>
          <w:p w:rsidR="0001769D" w:rsidRPr="00ED70A0" w:rsidRDefault="0001769D" w:rsidP="000A7004">
            <w:pPr>
              <w:jc w:val="center"/>
            </w:pPr>
            <w:r w:rsidRPr="00ED70A0">
              <w:t>9 часов</w:t>
            </w:r>
          </w:p>
        </w:tc>
        <w:tc>
          <w:tcPr>
            <w:tcW w:w="9213" w:type="dxa"/>
          </w:tcPr>
          <w:p w:rsidR="0001769D" w:rsidRPr="00F9520A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520A">
              <w:rPr>
                <w:rFonts w:ascii="Times New Roman" w:hAnsi="Times New Roman"/>
                <w:sz w:val="24"/>
                <w:szCs w:val="24"/>
              </w:rPr>
              <w:t>Прогнозирует содержание раздела. Объясняет смысл пословиц.</w:t>
            </w:r>
          </w:p>
        </w:tc>
        <w:tc>
          <w:tcPr>
            <w:tcW w:w="3401" w:type="dxa"/>
          </w:tcPr>
          <w:p w:rsidR="0001769D" w:rsidRPr="00ED70A0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00EB8" w:rsidRPr="00ED70A0" w:rsidTr="00230704">
        <w:trPr>
          <w:trHeight w:val="562"/>
        </w:trPr>
        <w:tc>
          <w:tcPr>
            <w:tcW w:w="512" w:type="dxa"/>
          </w:tcPr>
          <w:p w:rsidR="00000EB8" w:rsidRPr="00ED70A0" w:rsidRDefault="00000EB8" w:rsidP="000A7004">
            <w:pPr>
              <w:jc w:val="center"/>
            </w:pPr>
            <w:r w:rsidRPr="00ED70A0">
              <w:t>7</w:t>
            </w:r>
          </w:p>
        </w:tc>
        <w:tc>
          <w:tcPr>
            <w:tcW w:w="1756" w:type="dxa"/>
          </w:tcPr>
          <w:p w:rsidR="00000EB8" w:rsidRPr="00ED70A0" w:rsidRDefault="00000EB8" w:rsidP="000A7004">
            <w:r w:rsidRPr="00ED70A0">
              <w:t xml:space="preserve">Страна детства </w:t>
            </w:r>
          </w:p>
        </w:tc>
        <w:tc>
          <w:tcPr>
            <w:tcW w:w="993" w:type="dxa"/>
          </w:tcPr>
          <w:p w:rsidR="00000EB8" w:rsidRPr="00ED70A0" w:rsidRDefault="00000EB8" w:rsidP="000A7004">
            <w:pPr>
              <w:jc w:val="center"/>
            </w:pPr>
            <w:r w:rsidRPr="00ED70A0">
              <w:t xml:space="preserve">8 часов </w:t>
            </w:r>
          </w:p>
        </w:tc>
        <w:tc>
          <w:tcPr>
            <w:tcW w:w="9213" w:type="dxa"/>
          </w:tcPr>
          <w:p w:rsidR="00000EB8" w:rsidRPr="00F9520A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520A">
              <w:rPr>
                <w:rFonts w:ascii="Times New Roman" w:hAnsi="Times New Roman"/>
                <w:sz w:val="24"/>
                <w:szCs w:val="24"/>
              </w:rPr>
              <w:t>Воспринимает на слух произведение. Читает выразительно диалоги. Находит смешные эпизоды.</w:t>
            </w:r>
          </w:p>
        </w:tc>
        <w:tc>
          <w:tcPr>
            <w:tcW w:w="3401" w:type="dxa"/>
          </w:tcPr>
          <w:p w:rsidR="00000EB8" w:rsidRPr="00ED70A0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00EB8" w:rsidRPr="00ED70A0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70A0">
              <w:rPr>
                <w:rFonts w:ascii="Times New Roman" w:hAnsi="Times New Roman"/>
                <w:sz w:val="24"/>
                <w:szCs w:val="24"/>
              </w:rPr>
              <w:t>Проверка навыка чтения</w:t>
            </w:r>
          </w:p>
        </w:tc>
      </w:tr>
      <w:tr w:rsidR="0001769D" w:rsidRPr="00ED70A0" w:rsidTr="000A7004">
        <w:tc>
          <w:tcPr>
            <w:tcW w:w="512" w:type="dxa"/>
          </w:tcPr>
          <w:p w:rsidR="0001769D" w:rsidRPr="00ED70A0" w:rsidRDefault="0001769D" w:rsidP="000A7004">
            <w:pPr>
              <w:jc w:val="center"/>
            </w:pPr>
            <w:r w:rsidRPr="00ED70A0">
              <w:t>8</w:t>
            </w:r>
          </w:p>
        </w:tc>
        <w:tc>
          <w:tcPr>
            <w:tcW w:w="1756" w:type="dxa"/>
          </w:tcPr>
          <w:p w:rsidR="0001769D" w:rsidRPr="00ED70A0" w:rsidRDefault="0001769D" w:rsidP="000A7004">
            <w:r w:rsidRPr="00ED70A0">
              <w:t xml:space="preserve">Поэтическая тетрадь </w:t>
            </w:r>
          </w:p>
        </w:tc>
        <w:tc>
          <w:tcPr>
            <w:tcW w:w="993" w:type="dxa"/>
          </w:tcPr>
          <w:p w:rsidR="0001769D" w:rsidRPr="00ED70A0" w:rsidRDefault="0001769D" w:rsidP="000A7004">
            <w:pPr>
              <w:jc w:val="center"/>
            </w:pPr>
            <w:r w:rsidRPr="00ED70A0">
              <w:t xml:space="preserve">5 часов </w:t>
            </w:r>
          </w:p>
        </w:tc>
        <w:tc>
          <w:tcPr>
            <w:tcW w:w="9213" w:type="dxa"/>
          </w:tcPr>
          <w:p w:rsidR="0001769D" w:rsidRPr="00F9520A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520A">
              <w:rPr>
                <w:rFonts w:ascii="Times New Roman" w:hAnsi="Times New Roman"/>
                <w:sz w:val="24"/>
                <w:szCs w:val="24"/>
              </w:rPr>
              <w:t>Определяет особенности поэтического творчества разных поэтов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1" w:type="dxa"/>
          </w:tcPr>
          <w:p w:rsidR="0001769D" w:rsidRPr="00ED70A0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00EB8" w:rsidRPr="00ED70A0" w:rsidTr="00230704">
        <w:trPr>
          <w:trHeight w:val="562"/>
        </w:trPr>
        <w:tc>
          <w:tcPr>
            <w:tcW w:w="512" w:type="dxa"/>
          </w:tcPr>
          <w:p w:rsidR="00000EB8" w:rsidRPr="00ED70A0" w:rsidRDefault="00000EB8" w:rsidP="000A7004">
            <w:pPr>
              <w:jc w:val="center"/>
            </w:pPr>
            <w:r w:rsidRPr="00ED70A0">
              <w:t>9</w:t>
            </w:r>
          </w:p>
        </w:tc>
        <w:tc>
          <w:tcPr>
            <w:tcW w:w="1756" w:type="dxa"/>
          </w:tcPr>
          <w:p w:rsidR="00000EB8" w:rsidRPr="00ED70A0" w:rsidRDefault="00000EB8" w:rsidP="000A7004">
            <w:r w:rsidRPr="00ED70A0">
              <w:t xml:space="preserve">Природа и мы </w:t>
            </w:r>
          </w:p>
        </w:tc>
        <w:tc>
          <w:tcPr>
            <w:tcW w:w="993" w:type="dxa"/>
          </w:tcPr>
          <w:p w:rsidR="00000EB8" w:rsidRPr="00ED70A0" w:rsidRDefault="00000EB8" w:rsidP="000A7004">
            <w:pPr>
              <w:jc w:val="center"/>
            </w:pPr>
            <w:r w:rsidRPr="00ED70A0">
              <w:t>12 часов</w:t>
            </w:r>
          </w:p>
        </w:tc>
        <w:tc>
          <w:tcPr>
            <w:tcW w:w="9213" w:type="dxa"/>
          </w:tcPr>
          <w:p w:rsidR="00000EB8" w:rsidRPr="00F9520A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520A">
              <w:rPr>
                <w:rFonts w:ascii="Times New Roman" w:hAnsi="Times New Roman"/>
                <w:sz w:val="24"/>
                <w:szCs w:val="24"/>
              </w:rPr>
              <w:t xml:space="preserve">Находит необходимую информацию в разных источниках для подготовки выступления по теме. Проверяет себя и самостоятельно оценивает свои достижения. </w:t>
            </w:r>
          </w:p>
        </w:tc>
        <w:tc>
          <w:tcPr>
            <w:tcW w:w="3401" w:type="dxa"/>
          </w:tcPr>
          <w:p w:rsidR="00000EB8" w:rsidRPr="00ED70A0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00EB8" w:rsidRPr="00ED70A0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70A0">
              <w:rPr>
                <w:rFonts w:ascii="Times New Roman" w:hAnsi="Times New Roman"/>
                <w:sz w:val="24"/>
                <w:szCs w:val="24"/>
              </w:rPr>
              <w:t>Проверка навыка чтения</w:t>
            </w:r>
          </w:p>
        </w:tc>
      </w:tr>
      <w:tr w:rsidR="0001769D" w:rsidRPr="00ED70A0" w:rsidTr="000A7004">
        <w:tc>
          <w:tcPr>
            <w:tcW w:w="512" w:type="dxa"/>
          </w:tcPr>
          <w:p w:rsidR="0001769D" w:rsidRPr="00ED70A0" w:rsidRDefault="0001769D" w:rsidP="000A7004">
            <w:pPr>
              <w:jc w:val="center"/>
            </w:pPr>
            <w:r w:rsidRPr="00ED70A0">
              <w:t>10</w:t>
            </w:r>
          </w:p>
        </w:tc>
        <w:tc>
          <w:tcPr>
            <w:tcW w:w="1756" w:type="dxa"/>
          </w:tcPr>
          <w:p w:rsidR="0001769D" w:rsidRPr="00ED70A0" w:rsidRDefault="0001769D" w:rsidP="000A7004">
            <w:r w:rsidRPr="00ED70A0">
              <w:t xml:space="preserve">Поэтическая тетрадь </w:t>
            </w:r>
          </w:p>
        </w:tc>
        <w:tc>
          <w:tcPr>
            <w:tcW w:w="993" w:type="dxa"/>
          </w:tcPr>
          <w:p w:rsidR="0001769D" w:rsidRPr="00ED70A0" w:rsidRDefault="0001769D" w:rsidP="000A7004">
            <w:pPr>
              <w:jc w:val="center"/>
            </w:pPr>
            <w:r w:rsidRPr="00ED70A0">
              <w:t xml:space="preserve">8 часов </w:t>
            </w:r>
          </w:p>
        </w:tc>
        <w:tc>
          <w:tcPr>
            <w:tcW w:w="9213" w:type="dxa"/>
          </w:tcPr>
          <w:p w:rsidR="0001769D" w:rsidRPr="00F9520A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520A">
              <w:rPr>
                <w:rFonts w:ascii="Times New Roman" w:hAnsi="Times New Roman"/>
                <w:sz w:val="24"/>
                <w:szCs w:val="24"/>
              </w:rPr>
              <w:t xml:space="preserve">Определяет настроение поэта и лирического героя. Сравнивает произведения живописи, музыки и литературы, определяет общее настроение. </w:t>
            </w:r>
          </w:p>
        </w:tc>
        <w:tc>
          <w:tcPr>
            <w:tcW w:w="3401" w:type="dxa"/>
          </w:tcPr>
          <w:p w:rsidR="0001769D" w:rsidRPr="00ED70A0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диагностическая работа</w:t>
            </w:r>
          </w:p>
        </w:tc>
      </w:tr>
      <w:tr w:rsidR="0001769D" w:rsidRPr="00ED70A0" w:rsidTr="000A7004">
        <w:tc>
          <w:tcPr>
            <w:tcW w:w="512" w:type="dxa"/>
          </w:tcPr>
          <w:p w:rsidR="0001769D" w:rsidRPr="00ED70A0" w:rsidRDefault="0001769D" w:rsidP="000A7004">
            <w:pPr>
              <w:jc w:val="center"/>
            </w:pPr>
            <w:r w:rsidRPr="00ED70A0">
              <w:t>11</w:t>
            </w:r>
          </w:p>
        </w:tc>
        <w:tc>
          <w:tcPr>
            <w:tcW w:w="1756" w:type="dxa"/>
          </w:tcPr>
          <w:p w:rsidR="0001769D" w:rsidRPr="00ED70A0" w:rsidRDefault="0001769D" w:rsidP="000A7004">
            <w:r w:rsidRPr="00ED70A0">
              <w:t xml:space="preserve">Родина </w:t>
            </w:r>
          </w:p>
        </w:tc>
        <w:tc>
          <w:tcPr>
            <w:tcW w:w="993" w:type="dxa"/>
          </w:tcPr>
          <w:p w:rsidR="0001769D" w:rsidRPr="00ED70A0" w:rsidRDefault="0001769D" w:rsidP="000A7004">
            <w:pPr>
              <w:jc w:val="center"/>
            </w:pPr>
            <w:r w:rsidRPr="00ED70A0">
              <w:t>8 часов</w:t>
            </w:r>
          </w:p>
        </w:tc>
        <w:tc>
          <w:tcPr>
            <w:tcW w:w="9213" w:type="dxa"/>
          </w:tcPr>
          <w:p w:rsidR="0001769D" w:rsidRPr="00F9520A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520A">
              <w:rPr>
                <w:rFonts w:ascii="Times New Roman" w:hAnsi="Times New Roman"/>
                <w:sz w:val="24"/>
                <w:szCs w:val="24"/>
              </w:rPr>
              <w:t xml:space="preserve">Понимает особенности поэтического текста .Рассказывает о своей Родине, используя прочитанные произведения. </w:t>
            </w:r>
          </w:p>
        </w:tc>
        <w:tc>
          <w:tcPr>
            <w:tcW w:w="3401" w:type="dxa"/>
          </w:tcPr>
          <w:p w:rsidR="0001769D" w:rsidRPr="00ED70A0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00EB8" w:rsidRPr="00ED70A0" w:rsidTr="00230704">
        <w:trPr>
          <w:trHeight w:val="562"/>
        </w:trPr>
        <w:tc>
          <w:tcPr>
            <w:tcW w:w="512" w:type="dxa"/>
          </w:tcPr>
          <w:p w:rsidR="00000EB8" w:rsidRPr="00ED70A0" w:rsidRDefault="00000EB8" w:rsidP="000A7004">
            <w:pPr>
              <w:jc w:val="center"/>
            </w:pPr>
            <w:r w:rsidRPr="00ED70A0">
              <w:t>12</w:t>
            </w:r>
          </w:p>
        </w:tc>
        <w:tc>
          <w:tcPr>
            <w:tcW w:w="1756" w:type="dxa"/>
          </w:tcPr>
          <w:p w:rsidR="00000EB8" w:rsidRPr="00ED70A0" w:rsidRDefault="00000EB8" w:rsidP="000A7004">
            <w:r w:rsidRPr="00ED70A0">
              <w:t xml:space="preserve">Страна Фантазия </w:t>
            </w:r>
          </w:p>
        </w:tc>
        <w:tc>
          <w:tcPr>
            <w:tcW w:w="993" w:type="dxa"/>
          </w:tcPr>
          <w:p w:rsidR="00000EB8" w:rsidRPr="00ED70A0" w:rsidRDefault="00000EB8" w:rsidP="000A7004">
            <w:pPr>
              <w:jc w:val="center"/>
            </w:pPr>
            <w:r w:rsidRPr="00ED70A0">
              <w:t xml:space="preserve">7 часов </w:t>
            </w:r>
          </w:p>
        </w:tc>
        <w:tc>
          <w:tcPr>
            <w:tcW w:w="9213" w:type="dxa"/>
          </w:tcPr>
          <w:p w:rsidR="00000EB8" w:rsidRPr="00F9520A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520A">
              <w:rPr>
                <w:rFonts w:ascii="Times New Roman" w:hAnsi="Times New Roman"/>
                <w:sz w:val="24"/>
                <w:szCs w:val="24"/>
              </w:rPr>
              <w:t xml:space="preserve">Определяет особенности фантастического жанра, придумывает фантастические истории. </w:t>
            </w:r>
          </w:p>
        </w:tc>
        <w:tc>
          <w:tcPr>
            <w:tcW w:w="3401" w:type="dxa"/>
          </w:tcPr>
          <w:p w:rsidR="00000EB8" w:rsidRPr="00ED70A0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00EB8" w:rsidRPr="00ED70A0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70A0">
              <w:rPr>
                <w:rFonts w:ascii="Times New Roman" w:hAnsi="Times New Roman"/>
                <w:sz w:val="24"/>
                <w:szCs w:val="24"/>
              </w:rPr>
              <w:t>Проверка навыка чтения</w:t>
            </w:r>
          </w:p>
        </w:tc>
      </w:tr>
      <w:tr w:rsidR="00000EB8" w:rsidRPr="00ED70A0" w:rsidTr="00230704">
        <w:trPr>
          <w:trHeight w:val="562"/>
        </w:trPr>
        <w:tc>
          <w:tcPr>
            <w:tcW w:w="512" w:type="dxa"/>
          </w:tcPr>
          <w:p w:rsidR="00000EB8" w:rsidRPr="00ED70A0" w:rsidRDefault="00000EB8" w:rsidP="000A7004">
            <w:pPr>
              <w:jc w:val="center"/>
            </w:pPr>
            <w:r w:rsidRPr="00ED70A0">
              <w:lastRenderedPageBreak/>
              <w:t>13</w:t>
            </w:r>
          </w:p>
        </w:tc>
        <w:tc>
          <w:tcPr>
            <w:tcW w:w="1756" w:type="dxa"/>
          </w:tcPr>
          <w:p w:rsidR="00000EB8" w:rsidRPr="00ED70A0" w:rsidRDefault="00000EB8" w:rsidP="000A7004">
            <w:r w:rsidRPr="00ED70A0">
              <w:t>Зарубежная литература</w:t>
            </w:r>
          </w:p>
        </w:tc>
        <w:tc>
          <w:tcPr>
            <w:tcW w:w="993" w:type="dxa"/>
          </w:tcPr>
          <w:p w:rsidR="00000EB8" w:rsidRPr="00ED70A0" w:rsidRDefault="00000EB8" w:rsidP="000A7004">
            <w:pPr>
              <w:jc w:val="center"/>
            </w:pPr>
            <w:r w:rsidRPr="00ED70A0">
              <w:t>1</w:t>
            </w:r>
            <w:r>
              <w:t>8</w:t>
            </w:r>
            <w:r w:rsidRPr="00ED70A0">
              <w:t xml:space="preserve"> часов </w:t>
            </w:r>
          </w:p>
        </w:tc>
        <w:tc>
          <w:tcPr>
            <w:tcW w:w="9213" w:type="dxa"/>
          </w:tcPr>
          <w:p w:rsidR="00000EB8" w:rsidRPr="00F9520A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520A">
              <w:rPr>
                <w:rFonts w:ascii="Times New Roman" w:hAnsi="Times New Roman"/>
                <w:sz w:val="24"/>
                <w:szCs w:val="24"/>
              </w:rPr>
              <w:t xml:space="preserve">Пересказывает самые интересные эпизоды из произведений от лица героев произведений. Составляет рассказ о герое. </w:t>
            </w:r>
          </w:p>
        </w:tc>
        <w:tc>
          <w:tcPr>
            <w:tcW w:w="3401" w:type="dxa"/>
          </w:tcPr>
          <w:p w:rsidR="00000EB8" w:rsidRPr="00ED70A0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00EB8" w:rsidRPr="00ED70A0" w:rsidRDefault="00000EB8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70A0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ED70A0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</w:tc>
      </w:tr>
      <w:tr w:rsidR="0001769D" w:rsidRPr="00ED70A0" w:rsidTr="000A7004">
        <w:tc>
          <w:tcPr>
            <w:tcW w:w="512" w:type="dxa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1756" w:type="dxa"/>
          </w:tcPr>
          <w:p w:rsidR="0001769D" w:rsidRPr="00ED70A0" w:rsidRDefault="0001769D" w:rsidP="000A7004">
            <w:pPr>
              <w:jc w:val="right"/>
            </w:pPr>
            <w:r w:rsidRPr="00ED70A0">
              <w:t xml:space="preserve">Итого: </w:t>
            </w:r>
          </w:p>
        </w:tc>
        <w:tc>
          <w:tcPr>
            <w:tcW w:w="993" w:type="dxa"/>
          </w:tcPr>
          <w:p w:rsidR="0001769D" w:rsidRPr="00ED70A0" w:rsidRDefault="0001769D" w:rsidP="000A7004">
            <w:pPr>
              <w:jc w:val="center"/>
            </w:pPr>
            <w:r w:rsidRPr="00ED70A0">
              <w:t>136 часов</w:t>
            </w:r>
          </w:p>
        </w:tc>
        <w:tc>
          <w:tcPr>
            <w:tcW w:w="9213" w:type="dxa"/>
          </w:tcPr>
          <w:p w:rsidR="0001769D" w:rsidRPr="00F9520A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1769D" w:rsidRPr="00ED70A0" w:rsidRDefault="0001769D" w:rsidP="000A7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69D" w:rsidRPr="00F9520A" w:rsidRDefault="0001769D" w:rsidP="0001769D">
      <w:pPr>
        <w:jc w:val="center"/>
        <w:rPr>
          <w:b/>
          <w:smallCaps/>
        </w:rPr>
      </w:pPr>
      <w:r w:rsidRPr="00F9520A">
        <w:rPr>
          <w:b/>
          <w:smallCaps/>
        </w:rPr>
        <w:t>Календарно-тематическое планирование</w:t>
      </w:r>
    </w:p>
    <w:p w:rsidR="0001769D" w:rsidRPr="00ED70A0" w:rsidRDefault="0001769D" w:rsidP="0001769D">
      <w:pPr>
        <w:jc w:val="center"/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953"/>
        <w:gridCol w:w="953"/>
        <w:gridCol w:w="13209"/>
      </w:tblGrid>
      <w:tr w:rsidR="0001769D" w:rsidRPr="00ED70A0" w:rsidTr="000A7004">
        <w:tc>
          <w:tcPr>
            <w:tcW w:w="240" w:type="pct"/>
            <w:vAlign w:val="center"/>
          </w:tcPr>
          <w:p w:rsidR="0001769D" w:rsidRPr="00ED70A0" w:rsidRDefault="0001769D" w:rsidP="000A7004">
            <w:pPr>
              <w:jc w:val="center"/>
            </w:pPr>
            <w:r w:rsidRPr="00ED70A0">
              <w:t>№</w:t>
            </w:r>
          </w:p>
          <w:p w:rsidR="0001769D" w:rsidRPr="00ED70A0" w:rsidRDefault="0001769D" w:rsidP="000A7004">
            <w:pPr>
              <w:jc w:val="center"/>
            </w:pPr>
            <w:r w:rsidRPr="00ED70A0">
              <w:t>п/п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 w:rsidRPr="00ED70A0">
              <w:t>Дата план</w:t>
            </w:r>
          </w:p>
        </w:tc>
        <w:tc>
          <w:tcPr>
            <w:tcW w:w="300" w:type="pct"/>
            <w:vAlign w:val="center"/>
          </w:tcPr>
          <w:p w:rsidR="0001769D" w:rsidRPr="00ED70A0" w:rsidRDefault="0001769D" w:rsidP="000A7004">
            <w:pPr>
              <w:jc w:val="center"/>
            </w:pPr>
            <w:r w:rsidRPr="00ED70A0">
              <w:t>Д</w:t>
            </w:r>
            <w:r w:rsidRPr="00ED70A0">
              <w:t>а</w:t>
            </w:r>
            <w:r w:rsidRPr="00ED70A0">
              <w:t>та</w:t>
            </w:r>
          </w:p>
          <w:p w:rsidR="0001769D" w:rsidRPr="00ED70A0" w:rsidRDefault="0001769D" w:rsidP="000A7004">
            <w:pPr>
              <w:jc w:val="center"/>
            </w:pPr>
            <w:r w:rsidRPr="00ED70A0">
              <w:t>факт</w:t>
            </w:r>
          </w:p>
        </w:tc>
        <w:tc>
          <w:tcPr>
            <w:tcW w:w="4160" w:type="pct"/>
            <w:vAlign w:val="center"/>
          </w:tcPr>
          <w:p w:rsidR="0001769D" w:rsidRPr="00ED70A0" w:rsidRDefault="0001769D" w:rsidP="000A7004">
            <w:pPr>
              <w:jc w:val="center"/>
            </w:pPr>
            <w:r w:rsidRPr="00ED70A0">
              <w:t>Тема ур</w:t>
            </w:r>
            <w:r w:rsidRPr="00ED70A0">
              <w:t>о</w:t>
            </w:r>
            <w:r w:rsidRPr="00ED70A0">
              <w:t>ка</w:t>
            </w:r>
          </w:p>
        </w:tc>
      </w:tr>
      <w:tr w:rsidR="0001769D" w:rsidRPr="00ED70A0" w:rsidTr="000A7004">
        <w:trPr>
          <w:trHeight w:val="284"/>
        </w:trPr>
        <w:tc>
          <w:tcPr>
            <w:tcW w:w="5000" w:type="pct"/>
            <w:gridSpan w:val="4"/>
          </w:tcPr>
          <w:p w:rsidR="0001769D" w:rsidRPr="00ED70A0" w:rsidRDefault="0001769D" w:rsidP="000A7004">
            <w:pPr>
              <w:ind w:left="-108" w:firstLine="675"/>
              <w:jc w:val="center"/>
            </w:pPr>
            <w:r w:rsidRPr="00ED70A0">
              <w:t>1 четверть (36 часов)</w:t>
            </w:r>
          </w:p>
        </w:tc>
      </w:tr>
      <w:tr w:rsidR="0001769D" w:rsidRPr="00ED70A0" w:rsidTr="000A7004">
        <w:trPr>
          <w:trHeight w:val="284"/>
        </w:trPr>
        <w:tc>
          <w:tcPr>
            <w:tcW w:w="5000" w:type="pct"/>
            <w:gridSpan w:val="4"/>
          </w:tcPr>
          <w:p w:rsidR="0001769D" w:rsidRPr="00ED70A0" w:rsidRDefault="0001769D" w:rsidP="000A7004">
            <w:pPr>
              <w:jc w:val="center"/>
            </w:pPr>
            <w:r w:rsidRPr="00ED70A0">
              <w:t>Вводный урок по курсу литературн</w:t>
            </w:r>
            <w:r w:rsidRPr="00ED70A0">
              <w:t>о</w:t>
            </w:r>
            <w:r w:rsidRPr="00ED70A0">
              <w:t>го чтения (1 час)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Знакомство с учебником по литературному чт</w:t>
            </w:r>
            <w:r w:rsidRPr="00ED70A0">
              <w:t>е</w:t>
            </w:r>
            <w:r w:rsidRPr="00ED70A0">
              <w:t xml:space="preserve">нию </w:t>
            </w:r>
          </w:p>
        </w:tc>
      </w:tr>
      <w:tr w:rsidR="0001769D" w:rsidRPr="00ED70A0" w:rsidTr="000A7004">
        <w:trPr>
          <w:trHeight w:val="284"/>
        </w:trPr>
        <w:tc>
          <w:tcPr>
            <w:tcW w:w="5000" w:type="pct"/>
            <w:gridSpan w:val="4"/>
          </w:tcPr>
          <w:p w:rsidR="0001769D" w:rsidRPr="00ED70A0" w:rsidRDefault="0001769D" w:rsidP="000A7004">
            <w:pPr>
              <w:jc w:val="center"/>
            </w:pPr>
            <w:r w:rsidRPr="00ED70A0">
              <w:t>Летописи, былины, жития (11 часов)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Летописи. «И повесил Олег щит свой на вратах Царьграда». </w:t>
            </w:r>
            <w:r w:rsidRPr="00ED70A0">
              <w:rPr>
                <w:i/>
              </w:rPr>
              <w:t>Стартовая диагностическая р</w:t>
            </w:r>
            <w:r w:rsidRPr="00ED70A0">
              <w:rPr>
                <w:i/>
              </w:rPr>
              <w:t>а</w:t>
            </w:r>
            <w:r w:rsidRPr="00ED70A0">
              <w:rPr>
                <w:i/>
              </w:rPr>
              <w:t xml:space="preserve">бота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3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i/>
              </w:rPr>
            </w:pPr>
            <w:r w:rsidRPr="00ED70A0">
              <w:t xml:space="preserve">«И вспомнил Олег коня своего»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7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i/>
              </w:rPr>
            </w:pPr>
            <w:r w:rsidRPr="00ED70A0">
              <w:t xml:space="preserve">«И вспомнил Олег коня своего». Рассказ фрагмента о волхвах 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8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Былина – жанр </w:t>
            </w:r>
            <w:r w:rsidRPr="00ED70A0">
              <w:rPr>
                <w:spacing w:val="-1"/>
              </w:rPr>
              <w:t xml:space="preserve">устного народного </w:t>
            </w:r>
            <w:r w:rsidRPr="00ED70A0">
              <w:t>творчества. «Иль</w:t>
            </w:r>
            <w:r w:rsidRPr="00ED70A0">
              <w:softHyphen/>
              <w:t>ины три поездо</w:t>
            </w:r>
            <w:r w:rsidRPr="00ED70A0">
              <w:t>ч</w:t>
            </w:r>
            <w:r w:rsidRPr="00ED70A0">
              <w:t xml:space="preserve">ки»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6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9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«Ильины три пое</w:t>
            </w:r>
            <w:r w:rsidRPr="00ED70A0">
              <w:t>з</w:t>
            </w:r>
            <w:r w:rsidRPr="00ED70A0">
              <w:t xml:space="preserve">дочки». Деление текста на части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7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10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«Ильины три пое</w:t>
            </w:r>
            <w:r w:rsidRPr="00ED70A0">
              <w:t>з</w:t>
            </w:r>
            <w:r w:rsidRPr="00ED70A0">
              <w:t xml:space="preserve">дочки». Пересказ одной из частей от лица Ильи Муромца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8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14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«Житие Сергия Радонежского» -</w:t>
            </w:r>
            <w:r w:rsidRPr="00ED70A0">
              <w:rPr>
                <w:spacing w:val="-2"/>
              </w:rPr>
              <w:t xml:space="preserve"> памятник древне</w:t>
            </w:r>
            <w:r w:rsidRPr="00ED70A0">
              <w:rPr>
                <w:spacing w:val="-2"/>
              </w:rPr>
              <w:softHyphen/>
            </w:r>
            <w:r w:rsidRPr="00ED70A0">
              <w:t>русской л</w:t>
            </w:r>
            <w:r w:rsidRPr="00ED70A0">
              <w:t>и</w:t>
            </w:r>
            <w:r w:rsidRPr="00ED70A0">
              <w:t>тера</w:t>
            </w:r>
            <w:r w:rsidRPr="00ED70A0">
              <w:softHyphen/>
              <w:t xml:space="preserve">туры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 w:rsidRPr="00ED70A0">
              <w:t>1</w:t>
            </w:r>
            <w:r>
              <w:t>5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«Житие Сергия Радоне</w:t>
            </w:r>
            <w:r w:rsidRPr="00ED70A0">
              <w:t>ж</w:t>
            </w:r>
            <w:r w:rsidRPr="00ED70A0">
              <w:t xml:space="preserve">ского». Рассказ о битве на Куликовом поле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 w:rsidRPr="00ED70A0">
              <w:t>1</w:t>
            </w:r>
            <w:r>
              <w:t>6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«Житие Сергия Радоне</w:t>
            </w:r>
            <w:r w:rsidRPr="00ED70A0">
              <w:t>ж</w:t>
            </w:r>
            <w:r>
              <w:t>ского». Проверочная работа в виде теста 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17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Проект: «Создание календаря исторических соб</w:t>
            </w:r>
            <w:r w:rsidRPr="00ED70A0">
              <w:t>ы</w:t>
            </w:r>
            <w:r w:rsidRPr="00ED70A0">
              <w:t xml:space="preserve">тий»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 w:rsidRPr="00ED70A0">
              <w:t>2</w:t>
            </w:r>
            <w:r>
              <w:t>1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Обобщение по </w:t>
            </w:r>
            <w:r w:rsidRPr="00ED70A0">
              <w:rPr>
                <w:spacing w:val="-1"/>
              </w:rPr>
              <w:t>разделу «Летопи</w:t>
            </w:r>
            <w:r w:rsidRPr="00ED70A0">
              <w:rPr>
                <w:spacing w:val="-2"/>
              </w:rPr>
              <w:t>си. Былины. Жи</w:t>
            </w:r>
            <w:r w:rsidRPr="00ED70A0">
              <w:t>тия». Проверка н</w:t>
            </w:r>
            <w:r w:rsidRPr="00ED70A0">
              <w:t>а</w:t>
            </w:r>
            <w:r w:rsidRPr="00ED70A0">
              <w:t xml:space="preserve">выка чтения </w:t>
            </w:r>
          </w:p>
        </w:tc>
      </w:tr>
      <w:tr w:rsidR="0001769D" w:rsidRPr="00ED70A0" w:rsidTr="000A7004">
        <w:trPr>
          <w:trHeight w:val="284"/>
        </w:trPr>
        <w:tc>
          <w:tcPr>
            <w:tcW w:w="5000" w:type="pct"/>
            <w:gridSpan w:val="4"/>
          </w:tcPr>
          <w:p w:rsidR="0001769D" w:rsidRPr="00ED70A0" w:rsidRDefault="0001769D" w:rsidP="000A7004">
            <w:pPr>
              <w:autoSpaceDE w:val="0"/>
              <w:autoSpaceDN w:val="0"/>
              <w:adjustRightInd w:val="0"/>
              <w:jc w:val="center"/>
            </w:pPr>
            <w:r w:rsidRPr="00ED70A0">
              <w:t>Чудесный мир классики (22 часа)</w:t>
            </w:r>
          </w:p>
        </w:tc>
      </w:tr>
      <w:tr w:rsidR="0001769D" w:rsidRPr="00ED70A0" w:rsidTr="000A7004">
        <w:trPr>
          <w:trHeight w:val="112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22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ind w:left="19"/>
            </w:pPr>
            <w:r w:rsidRPr="00ED70A0">
              <w:t>П.П. Ершов. Подготовка соо</w:t>
            </w:r>
            <w:r w:rsidRPr="00ED70A0">
              <w:t>б</w:t>
            </w:r>
            <w:r w:rsidRPr="00ED70A0">
              <w:t xml:space="preserve">щения о </w:t>
            </w:r>
            <w:r w:rsidRPr="00ED70A0">
              <w:rPr>
                <w:spacing w:val="-1"/>
              </w:rPr>
              <w:t xml:space="preserve">П.П. Ершове </w:t>
            </w:r>
          </w:p>
        </w:tc>
      </w:tr>
      <w:tr w:rsidR="0001769D" w:rsidRPr="00ED70A0" w:rsidTr="000A7004">
        <w:trPr>
          <w:trHeight w:val="130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23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ind w:left="19"/>
            </w:pPr>
            <w:r w:rsidRPr="00ED70A0">
              <w:rPr>
                <w:spacing w:val="-1"/>
              </w:rPr>
              <w:t>П.П.Ер</w:t>
            </w:r>
            <w:r w:rsidRPr="00ED70A0">
              <w:t>шов «К</w:t>
            </w:r>
            <w:r w:rsidRPr="00ED70A0">
              <w:t>о</w:t>
            </w:r>
            <w:r w:rsidRPr="00ED70A0">
              <w:t>нёк-</w:t>
            </w:r>
            <w:r w:rsidRPr="00ED70A0">
              <w:rPr>
                <w:spacing w:val="-1"/>
              </w:rPr>
              <w:t xml:space="preserve">Горбунок». Деление произведения на части </w:t>
            </w:r>
          </w:p>
        </w:tc>
      </w:tr>
      <w:tr w:rsidR="0001769D" w:rsidRPr="00ED70A0" w:rsidTr="000A7004">
        <w:trPr>
          <w:trHeight w:val="134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24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ind w:left="19"/>
            </w:pPr>
            <w:r w:rsidRPr="00ED70A0">
              <w:rPr>
                <w:spacing w:val="-1"/>
              </w:rPr>
              <w:t>П.П. Ер</w:t>
            </w:r>
            <w:r w:rsidRPr="00ED70A0">
              <w:t>шов «К</w:t>
            </w:r>
            <w:r w:rsidRPr="00ED70A0">
              <w:t>о</w:t>
            </w:r>
            <w:r w:rsidRPr="00ED70A0">
              <w:t>нёк-</w:t>
            </w:r>
            <w:r w:rsidRPr="00ED70A0">
              <w:rPr>
                <w:spacing w:val="-1"/>
              </w:rPr>
              <w:t xml:space="preserve">Горбунок». Составление плана пересказа </w:t>
            </w:r>
          </w:p>
        </w:tc>
      </w:tr>
      <w:tr w:rsidR="0001769D" w:rsidRPr="00ED70A0" w:rsidTr="000A7004">
        <w:trPr>
          <w:trHeight w:val="124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16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28</w:t>
            </w:r>
            <w:r w:rsidRPr="00ED70A0">
              <w:t>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ind w:left="19"/>
            </w:pPr>
            <w:r w:rsidRPr="00ED70A0">
              <w:rPr>
                <w:spacing w:val="-1"/>
              </w:rPr>
              <w:t>П.П. Ер</w:t>
            </w:r>
            <w:r w:rsidRPr="00ED70A0">
              <w:t>шов «К</w:t>
            </w:r>
            <w:r w:rsidRPr="00ED70A0">
              <w:t>о</w:t>
            </w:r>
            <w:r w:rsidRPr="00ED70A0">
              <w:t>нёк-</w:t>
            </w:r>
            <w:r w:rsidRPr="00ED70A0">
              <w:rPr>
                <w:spacing w:val="-1"/>
              </w:rPr>
              <w:t>Горбунок». Инсценировка одной части сказки</w:t>
            </w:r>
          </w:p>
        </w:tc>
      </w:tr>
      <w:tr w:rsidR="0001769D" w:rsidRPr="00ED70A0" w:rsidTr="000A7004">
        <w:trPr>
          <w:trHeight w:val="141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17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29.09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А.С.Пушкин. Подготовка сообщения о</w:t>
            </w:r>
            <w:r w:rsidRPr="00ED70A0">
              <w:rPr>
                <w:spacing w:val="-1"/>
              </w:rPr>
              <w:t xml:space="preserve"> А.С. Пу</w:t>
            </w:r>
            <w:r w:rsidRPr="00ED70A0">
              <w:rPr>
                <w:spacing w:val="-1"/>
              </w:rPr>
              <w:t>ш</w:t>
            </w:r>
            <w:r w:rsidRPr="00ED70A0">
              <w:rPr>
                <w:spacing w:val="-1"/>
              </w:rPr>
              <w:t xml:space="preserve">кине </w:t>
            </w:r>
          </w:p>
        </w:tc>
      </w:tr>
      <w:tr w:rsidR="0001769D" w:rsidRPr="00ED70A0" w:rsidTr="000A7004">
        <w:trPr>
          <w:trHeight w:val="188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18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30.09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autoSpaceDE w:val="0"/>
              <w:autoSpaceDN w:val="0"/>
              <w:adjustRightInd w:val="0"/>
            </w:pPr>
            <w:r w:rsidRPr="00ED70A0">
              <w:rPr>
                <w:spacing w:val="-1"/>
              </w:rPr>
              <w:t>А.С. Пуш</w:t>
            </w:r>
            <w:r w:rsidRPr="00ED70A0">
              <w:t>кин «Няне», «Туча», «Унылая п</w:t>
            </w:r>
            <w:r w:rsidRPr="00ED70A0">
              <w:t>о</w:t>
            </w:r>
            <w:r w:rsidRPr="00ED70A0">
              <w:t>ра!»</w:t>
            </w:r>
          </w:p>
        </w:tc>
      </w:tr>
      <w:tr w:rsidR="0001769D" w:rsidRPr="00ED70A0" w:rsidTr="000A7004">
        <w:trPr>
          <w:trHeight w:val="233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</w:t>
            </w:r>
            <w:r w:rsidRPr="00ED70A0">
              <w:t>.10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А.С. Пушкин. «Сказка о мертвой царевне и о семи богат</w:t>
            </w:r>
            <w:r w:rsidRPr="00ED70A0">
              <w:t>ы</w:t>
            </w:r>
            <w:r w:rsidRPr="00ED70A0">
              <w:t xml:space="preserve">рях». Выразительное чтение строк про Елисея </w:t>
            </w:r>
          </w:p>
        </w:tc>
      </w:tr>
      <w:tr w:rsidR="0001769D" w:rsidRPr="00ED70A0" w:rsidTr="000A7004">
        <w:trPr>
          <w:trHeight w:val="124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20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5</w:t>
            </w:r>
            <w:r w:rsidRPr="00ED70A0">
              <w:t>.10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i/>
              </w:rPr>
            </w:pPr>
            <w:r w:rsidRPr="00ED70A0">
              <w:t>А.С. Пушкин. «Сказка о мертвой царевне и о семи богат</w:t>
            </w:r>
            <w:r w:rsidRPr="00ED70A0">
              <w:t>ы</w:t>
            </w:r>
            <w:r w:rsidRPr="00ED70A0">
              <w:t xml:space="preserve">рях». Деление сказки на части  </w:t>
            </w:r>
          </w:p>
        </w:tc>
      </w:tr>
      <w:tr w:rsidR="0001769D" w:rsidRPr="00ED70A0" w:rsidTr="000A7004">
        <w:trPr>
          <w:trHeight w:val="169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21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6</w:t>
            </w:r>
            <w:r w:rsidRPr="00ED70A0">
              <w:t>.10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i/>
              </w:rPr>
            </w:pPr>
            <w:r w:rsidRPr="00ED70A0">
              <w:t>А.С. Пушкин. «Сказка о мертвой царевне и о семи богат</w:t>
            </w:r>
            <w:r w:rsidRPr="00ED70A0">
              <w:t>ы</w:t>
            </w:r>
            <w:r w:rsidRPr="00ED70A0">
              <w:t xml:space="preserve">рях». Устные иллюстрации к каждой части </w:t>
            </w:r>
          </w:p>
        </w:tc>
      </w:tr>
      <w:tr w:rsidR="0001769D" w:rsidRPr="00ED70A0" w:rsidTr="000A7004">
        <w:trPr>
          <w:trHeight w:val="216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22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7</w:t>
            </w:r>
            <w:r w:rsidRPr="00ED70A0">
              <w:t>.10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i/>
              </w:rPr>
            </w:pPr>
            <w:r w:rsidRPr="00ED70A0">
              <w:t>А.С. Пушкин. «Сказка о мертвой царевне и о семи богат</w:t>
            </w:r>
            <w:r w:rsidRPr="00ED70A0">
              <w:t>ы</w:t>
            </w:r>
            <w:r w:rsidRPr="00ED70A0">
              <w:t xml:space="preserve">рях». Подробный пересказ одной из частей </w:t>
            </w:r>
          </w:p>
        </w:tc>
      </w:tr>
      <w:tr w:rsidR="0001769D" w:rsidRPr="00ED70A0" w:rsidTr="000A7004">
        <w:trPr>
          <w:trHeight w:val="262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23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8</w:t>
            </w:r>
            <w:r w:rsidRPr="00ED70A0">
              <w:t>.10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М.Ю. Лермонтов. Подготовка соо</w:t>
            </w:r>
            <w:r w:rsidRPr="00ED70A0">
              <w:t>б</w:t>
            </w:r>
            <w:r w:rsidRPr="00ED70A0">
              <w:t xml:space="preserve">щения о М.Ю. Лермонтове </w:t>
            </w:r>
          </w:p>
        </w:tc>
      </w:tr>
      <w:tr w:rsidR="0001769D" w:rsidRPr="00ED70A0" w:rsidTr="000A7004">
        <w:trPr>
          <w:trHeight w:val="138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24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12</w:t>
            </w:r>
            <w:r w:rsidRPr="00ED70A0">
              <w:t>.10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М.Ю. Лермонтов «Дары Т</w:t>
            </w:r>
            <w:r w:rsidRPr="00ED70A0">
              <w:t>е</w:t>
            </w:r>
            <w:r w:rsidRPr="00ED70A0">
              <w:t xml:space="preserve">река» </w:t>
            </w:r>
          </w:p>
        </w:tc>
      </w:tr>
      <w:tr w:rsidR="0001769D" w:rsidRPr="00ED70A0" w:rsidTr="000A7004">
        <w:trPr>
          <w:trHeight w:val="170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25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13</w:t>
            </w:r>
            <w:r w:rsidRPr="00ED70A0">
              <w:t>.10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М.Ю. Лермонтов «Ашик-Кериб». Знакомство с произведением </w:t>
            </w:r>
          </w:p>
        </w:tc>
      </w:tr>
      <w:tr w:rsidR="0001769D" w:rsidRPr="00ED70A0" w:rsidTr="000A7004">
        <w:trPr>
          <w:trHeight w:val="215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lastRenderedPageBreak/>
              <w:t>26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14</w:t>
            </w:r>
            <w:r w:rsidRPr="00ED70A0">
              <w:t>.10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i/>
              </w:rPr>
            </w:pPr>
            <w:r w:rsidRPr="00ED70A0">
              <w:t xml:space="preserve">М.Ю. Лермонтов «Ашик-Кериб». Ответы на вопросы к тексту </w:t>
            </w:r>
          </w:p>
        </w:tc>
      </w:tr>
      <w:tr w:rsidR="0001769D" w:rsidRPr="00ED70A0" w:rsidTr="000A7004">
        <w:trPr>
          <w:trHeight w:val="262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27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15</w:t>
            </w:r>
            <w:r w:rsidRPr="00ED70A0">
              <w:t>.10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i/>
              </w:rPr>
            </w:pPr>
            <w:r w:rsidRPr="00ED70A0">
              <w:t xml:space="preserve">М.Ю. Лермонтов «Ашик-Кериб». Отзыв на произведение </w:t>
            </w:r>
          </w:p>
        </w:tc>
      </w:tr>
      <w:tr w:rsidR="0001769D" w:rsidRPr="00ED70A0" w:rsidTr="000A7004">
        <w:trPr>
          <w:trHeight w:val="265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28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19</w:t>
            </w:r>
            <w:r w:rsidRPr="00ED70A0">
              <w:t>.10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Л.Н. Толстой. Подготовка сообщ</w:t>
            </w:r>
            <w:r w:rsidRPr="00ED70A0">
              <w:t>е</w:t>
            </w:r>
            <w:r w:rsidRPr="00ED70A0">
              <w:t xml:space="preserve">ния о Л.Н. Толстом </w:t>
            </w:r>
          </w:p>
        </w:tc>
      </w:tr>
      <w:tr w:rsidR="0001769D" w:rsidRPr="00ED70A0" w:rsidTr="000A7004">
        <w:trPr>
          <w:trHeight w:val="270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29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22</w:t>
            </w:r>
            <w:r w:rsidRPr="00ED70A0">
              <w:t>.10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C87203" w:rsidRDefault="0001769D" w:rsidP="000A7004">
            <w:r w:rsidRPr="00ED70A0">
              <w:t>Л.Н. Толстой «Детство»</w:t>
            </w:r>
            <w:r w:rsidRPr="00C87203">
              <w:t xml:space="preserve"> </w:t>
            </w:r>
            <w:r>
              <w:t xml:space="preserve">. </w:t>
            </w:r>
            <w:r w:rsidRPr="00ED70A0">
              <w:rPr>
                <w:i/>
              </w:rPr>
              <w:t>Проверка навыка чт</w:t>
            </w:r>
            <w:r w:rsidRPr="00ED70A0">
              <w:rPr>
                <w:i/>
              </w:rPr>
              <w:t>е</w:t>
            </w:r>
            <w:r w:rsidRPr="00ED70A0">
              <w:rPr>
                <w:i/>
              </w:rPr>
              <w:t>ния</w:t>
            </w:r>
            <w:r>
              <w:rPr>
                <w:i/>
              </w:rPr>
              <w:t xml:space="preserve"> </w:t>
            </w:r>
          </w:p>
        </w:tc>
      </w:tr>
      <w:tr w:rsidR="0001769D" w:rsidRPr="00ED70A0" w:rsidTr="000A7004">
        <w:trPr>
          <w:trHeight w:val="131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30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26</w:t>
            </w:r>
            <w:r w:rsidRPr="00ED70A0">
              <w:t>.10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Л.Н.Толстой «Как мужик камень у</w:t>
            </w:r>
            <w:r w:rsidRPr="00ED70A0">
              <w:t>б</w:t>
            </w:r>
            <w:r w:rsidRPr="00ED70A0">
              <w:t xml:space="preserve">рал» </w:t>
            </w:r>
            <w:r>
              <w:t xml:space="preserve">. Проверочная работа в виде теста </w:t>
            </w:r>
          </w:p>
        </w:tc>
      </w:tr>
      <w:tr w:rsidR="0001769D" w:rsidRPr="00ED70A0" w:rsidTr="000A7004">
        <w:trPr>
          <w:trHeight w:val="178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31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27</w:t>
            </w:r>
            <w:r w:rsidRPr="00ED70A0">
              <w:t>.10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А.П. Чехов. Подготовка соо</w:t>
            </w:r>
            <w:r w:rsidRPr="00ED70A0">
              <w:t>б</w:t>
            </w:r>
            <w:r w:rsidRPr="00ED70A0">
              <w:t xml:space="preserve">щения о А.П. Чехове </w:t>
            </w:r>
          </w:p>
        </w:tc>
      </w:tr>
      <w:tr w:rsidR="0001769D" w:rsidRPr="00ED70A0" w:rsidTr="000A7004">
        <w:trPr>
          <w:trHeight w:val="224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32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28</w:t>
            </w:r>
            <w:r w:rsidRPr="00ED70A0">
              <w:t>.10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А.П. Чехов «Мал</w:t>
            </w:r>
            <w:r w:rsidRPr="00ED70A0">
              <w:t>ь</w:t>
            </w:r>
            <w:r w:rsidRPr="00ED70A0">
              <w:t xml:space="preserve">чики». </w:t>
            </w:r>
          </w:p>
        </w:tc>
      </w:tr>
      <w:tr w:rsidR="0001769D" w:rsidRPr="00ED70A0" w:rsidTr="000A7004">
        <w:trPr>
          <w:trHeight w:val="256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33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29.10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А.П. Чехов «Мальчики». </w:t>
            </w:r>
          </w:p>
        </w:tc>
      </w:tr>
      <w:tr w:rsidR="0001769D" w:rsidRPr="00ED70A0" w:rsidTr="000A7004">
        <w:trPr>
          <w:trHeight w:val="267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34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9</w:t>
            </w:r>
            <w:r w:rsidRPr="00ED70A0">
              <w:t>.11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Обобщение по </w:t>
            </w:r>
            <w:r w:rsidRPr="00ED70A0">
              <w:rPr>
                <w:spacing w:val="-1"/>
              </w:rPr>
              <w:t>разделу «</w:t>
            </w:r>
            <w:r w:rsidRPr="00ED70A0">
              <w:t>Чудесный мир классики». Контрольная р</w:t>
            </w:r>
            <w:r w:rsidRPr="00ED70A0">
              <w:t>а</w:t>
            </w:r>
            <w:r w:rsidRPr="00ED70A0">
              <w:t xml:space="preserve">бота № 1 </w:t>
            </w:r>
            <w:r w:rsidRPr="00ED70A0">
              <w:rPr>
                <w:i/>
              </w:rPr>
              <w:t xml:space="preserve"> </w:t>
            </w:r>
          </w:p>
        </w:tc>
      </w:tr>
      <w:tr w:rsidR="0001769D" w:rsidRPr="00ED70A0" w:rsidTr="000A7004">
        <w:trPr>
          <w:trHeight w:val="284"/>
        </w:trPr>
        <w:tc>
          <w:tcPr>
            <w:tcW w:w="5000" w:type="pct"/>
            <w:gridSpan w:val="4"/>
          </w:tcPr>
          <w:p w:rsidR="0001769D" w:rsidRPr="00ED70A0" w:rsidRDefault="0001769D" w:rsidP="000A7004">
            <w:pPr>
              <w:autoSpaceDE w:val="0"/>
              <w:autoSpaceDN w:val="0"/>
              <w:adjustRightInd w:val="0"/>
              <w:jc w:val="center"/>
            </w:pPr>
            <w:r w:rsidRPr="00ED70A0">
              <w:t>Поэтическая тетрадь (1</w:t>
            </w:r>
            <w:r>
              <w:t>1</w:t>
            </w:r>
            <w:r w:rsidRPr="00ED70A0">
              <w:t xml:space="preserve"> часов)</w:t>
            </w:r>
          </w:p>
        </w:tc>
      </w:tr>
      <w:tr w:rsidR="0001769D" w:rsidRPr="00ED70A0" w:rsidTr="000A7004">
        <w:trPr>
          <w:trHeight w:val="274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35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10</w:t>
            </w:r>
            <w:r w:rsidRPr="00ED70A0">
              <w:t>.11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Ф. И. Тютчев </w:t>
            </w:r>
            <w:r w:rsidRPr="00ED70A0">
              <w:rPr>
                <w:spacing w:val="-2"/>
              </w:rPr>
              <w:t>«Еще земли печа</w:t>
            </w:r>
            <w:r w:rsidRPr="00ED70A0">
              <w:t>лен вид...», «Как неожиданно и я</w:t>
            </w:r>
            <w:r w:rsidRPr="00ED70A0">
              <w:t>р</w:t>
            </w:r>
            <w:r w:rsidRPr="00ED70A0">
              <w:t xml:space="preserve">ко…» </w:t>
            </w:r>
          </w:p>
        </w:tc>
      </w:tr>
      <w:tr w:rsidR="0001769D" w:rsidRPr="00ED70A0" w:rsidTr="000A7004">
        <w:trPr>
          <w:trHeight w:val="264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36</w:t>
            </w:r>
          </w:p>
        </w:tc>
        <w:tc>
          <w:tcPr>
            <w:tcW w:w="300" w:type="pct"/>
          </w:tcPr>
          <w:p w:rsidR="0001769D" w:rsidRPr="00ED70A0" w:rsidRDefault="0001769D" w:rsidP="0001769D">
            <w:r>
              <w:t xml:space="preserve">  11</w:t>
            </w:r>
            <w:r w:rsidRPr="00ED70A0">
              <w:t>.11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Ф. И. Тютчев «Как неожиданно и я</w:t>
            </w:r>
            <w:r w:rsidRPr="00ED70A0">
              <w:t>р</w:t>
            </w:r>
            <w:r w:rsidRPr="00ED70A0">
              <w:t xml:space="preserve">ко…». </w:t>
            </w:r>
            <w:r w:rsidRPr="00ED70A0">
              <w:rPr>
                <w:rStyle w:val="FontStyle36"/>
                <w:sz w:val="24"/>
                <w:szCs w:val="24"/>
              </w:rPr>
              <w:t>Ритм, порядок слов, знаки препинания как отражение особого настроения в лирическом тексте.</w:t>
            </w:r>
          </w:p>
        </w:tc>
      </w:tr>
      <w:tr w:rsidR="0001769D" w:rsidRPr="00ED70A0" w:rsidTr="000A7004">
        <w:trPr>
          <w:trHeight w:val="258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37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12</w:t>
            </w:r>
            <w:r w:rsidRPr="00ED70A0">
              <w:t>.11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spacing w:val="-1"/>
              </w:rPr>
              <w:t xml:space="preserve">А.А. Фет </w:t>
            </w:r>
            <w:r w:rsidRPr="00ED70A0">
              <w:t>«Весенний дождь»</w:t>
            </w:r>
            <w:r>
              <w:t xml:space="preserve">, </w:t>
            </w:r>
            <w:r w:rsidRPr="00ED70A0">
              <w:t xml:space="preserve"> «Бабо</w:t>
            </w:r>
            <w:r w:rsidRPr="00ED70A0">
              <w:t>ч</w:t>
            </w:r>
            <w:r w:rsidRPr="00ED70A0">
              <w:t xml:space="preserve">ка». </w:t>
            </w:r>
            <w:r w:rsidRPr="00ED70A0">
              <w:rPr>
                <w:rStyle w:val="FontStyle36"/>
                <w:sz w:val="24"/>
                <w:szCs w:val="24"/>
              </w:rPr>
              <w:t>Ритм стихотворения. Интонация (тон, паузы, темп) стихотворения.</w:t>
            </w:r>
          </w:p>
        </w:tc>
      </w:tr>
      <w:tr w:rsidR="0001769D" w:rsidRPr="00ED70A0" w:rsidTr="000A7004">
        <w:trPr>
          <w:trHeight w:val="258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>
              <w:t>38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16</w:t>
            </w:r>
            <w:r w:rsidRPr="00ED70A0">
              <w:t>.11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</w:pPr>
            <w:r w:rsidRPr="00ED70A0">
              <w:rPr>
                <w:spacing w:val="-1"/>
              </w:rPr>
              <w:t>Е.А. Баратынский</w:t>
            </w:r>
            <w:r w:rsidRPr="00ED70A0">
              <w:t xml:space="preserve"> «Где сладкий ш</w:t>
            </w:r>
            <w:r w:rsidRPr="00ED70A0">
              <w:t>е</w:t>
            </w:r>
            <w:r w:rsidRPr="00ED70A0">
              <w:t xml:space="preserve">пот...». </w:t>
            </w:r>
            <w:r w:rsidRPr="00ED70A0">
              <w:rPr>
                <w:rStyle w:val="FontStyle36"/>
                <w:sz w:val="24"/>
                <w:szCs w:val="24"/>
              </w:rPr>
              <w:t>Передача настроения и чув</w:t>
            </w:r>
            <w:r w:rsidRPr="00ED70A0">
              <w:rPr>
                <w:rStyle w:val="FontStyle36"/>
                <w:sz w:val="24"/>
                <w:szCs w:val="24"/>
              </w:rPr>
              <w:softHyphen/>
              <w:t>ства в стихотворении.</w:t>
            </w:r>
          </w:p>
        </w:tc>
      </w:tr>
      <w:tr w:rsidR="0001769D" w:rsidRPr="00ED70A0" w:rsidTr="000A7004">
        <w:trPr>
          <w:trHeight w:val="180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39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17</w:t>
            </w:r>
            <w:r w:rsidRPr="00ED70A0">
              <w:t>.11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</w:pPr>
            <w:r w:rsidRPr="00ED70A0">
              <w:rPr>
                <w:spacing w:val="-1"/>
              </w:rPr>
              <w:t>А.Н. Пле</w:t>
            </w:r>
            <w:r w:rsidRPr="00ED70A0">
              <w:t>щеев «Дети и пти</w:t>
            </w:r>
            <w:r w:rsidRPr="00ED70A0">
              <w:t>ч</w:t>
            </w:r>
            <w:r w:rsidRPr="00ED70A0">
              <w:t xml:space="preserve">ка». </w:t>
            </w:r>
            <w:r w:rsidRPr="00ED70A0">
              <w:rPr>
                <w:rStyle w:val="FontStyle36"/>
                <w:sz w:val="24"/>
                <w:szCs w:val="24"/>
              </w:rPr>
              <w:t>Ритм стихотво</w:t>
            </w:r>
            <w:r w:rsidRPr="00ED70A0">
              <w:rPr>
                <w:rStyle w:val="FontStyle36"/>
                <w:sz w:val="24"/>
                <w:szCs w:val="24"/>
              </w:rPr>
              <w:softHyphen/>
              <w:t>рения.</w:t>
            </w:r>
          </w:p>
        </w:tc>
      </w:tr>
      <w:tr w:rsidR="0001769D" w:rsidRPr="00ED70A0" w:rsidTr="000A7004">
        <w:trPr>
          <w:trHeight w:val="225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40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18</w:t>
            </w:r>
            <w:r w:rsidRPr="00ED70A0">
              <w:t>.11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</w:pPr>
            <w:r w:rsidRPr="00ED70A0">
              <w:rPr>
                <w:rStyle w:val="FontStyle36"/>
                <w:sz w:val="24"/>
                <w:szCs w:val="24"/>
              </w:rPr>
              <w:t>И. С. Никитин «В синем небе плывут над поля</w:t>
            </w:r>
            <w:r w:rsidRPr="00ED70A0">
              <w:rPr>
                <w:rStyle w:val="FontStyle36"/>
                <w:sz w:val="24"/>
                <w:szCs w:val="24"/>
              </w:rPr>
              <w:softHyphen/>
              <w:t>ми...» Изменение картин природы в стихотворе</w:t>
            </w:r>
            <w:r w:rsidRPr="00ED70A0">
              <w:rPr>
                <w:rStyle w:val="FontStyle36"/>
                <w:sz w:val="24"/>
                <w:szCs w:val="24"/>
              </w:rPr>
              <w:softHyphen/>
              <w:t>нии.</w:t>
            </w:r>
          </w:p>
        </w:tc>
      </w:tr>
      <w:tr w:rsidR="0001769D" w:rsidRPr="00ED70A0" w:rsidTr="000A7004">
        <w:trPr>
          <w:trHeight w:val="272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41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19</w:t>
            </w:r>
            <w:r w:rsidRPr="00ED70A0">
              <w:t>.11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Н.А. Не</w:t>
            </w:r>
            <w:r w:rsidRPr="00ED70A0">
              <w:rPr>
                <w:spacing w:val="-2"/>
              </w:rPr>
              <w:t>красов «Школ</w:t>
            </w:r>
            <w:r w:rsidRPr="00ED70A0">
              <w:rPr>
                <w:spacing w:val="-2"/>
              </w:rPr>
              <w:t>ь</w:t>
            </w:r>
            <w:r w:rsidRPr="00ED70A0">
              <w:rPr>
                <w:spacing w:val="-1"/>
              </w:rPr>
              <w:t xml:space="preserve">ник» </w:t>
            </w:r>
          </w:p>
        </w:tc>
      </w:tr>
      <w:tr w:rsidR="0001769D" w:rsidRPr="00ED70A0" w:rsidTr="000A7004">
        <w:trPr>
          <w:trHeight w:val="133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42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23</w:t>
            </w:r>
            <w:r w:rsidRPr="00ED70A0">
              <w:t>.11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Н.А. Не</w:t>
            </w:r>
            <w:r w:rsidRPr="00ED70A0">
              <w:rPr>
                <w:spacing w:val="-2"/>
              </w:rPr>
              <w:t xml:space="preserve">красов </w:t>
            </w:r>
            <w:r w:rsidRPr="00ED70A0">
              <w:rPr>
                <w:spacing w:val="-1"/>
              </w:rPr>
              <w:t>«В зимние</w:t>
            </w:r>
            <w:r w:rsidRPr="00ED70A0">
              <w:t xml:space="preserve"> </w:t>
            </w:r>
            <w:r w:rsidRPr="00ED70A0">
              <w:rPr>
                <w:spacing w:val="-1"/>
              </w:rPr>
              <w:t>сумерки нянины</w:t>
            </w:r>
            <w:r w:rsidRPr="00ED70A0">
              <w:t xml:space="preserve"> ска</w:t>
            </w:r>
            <w:r w:rsidRPr="00ED70A0">
              <w:t>з</w:t>
            </w:r>
            <w:r w:rsidRPr="00ED70A0">
              <w:t xml:space="preserve">ки...». </w:t>
            </w:r>
            <w:r w:rsidRPr="00ED70A0">
              <w:rPr>
                <w:rStyle w:val="FontStyle36"/>
                <w:sz w:val="24"/>
                <w:szCs w:val="24"/>
              </w:rPr>
              <w:t>Выразительное чтение.</w:t>
            </w:r>
          </w:p>
        </w:tc>
      </w:tr>
      <w:tr w:rsidR="0001769D" w:rsidRPr="00ED70A0" w:rsidTr="000A7004">
        <w:trPr>
          <w:trHeight w:val="180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43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24</w:t>
            </w:r>
            <w:r w:rsidRPr="00ED70A0">
              <w:t>.11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rStyle w:val="FontStyle36"/>
                <w:sz w:val="24"/>
                <w:szCs w:val="24"/>
              </w:rPr>
              <w:t>И. А. Бунин «Листопад». Картина осени в стихах И. А. Бунина.</w:t>
            </w:r>
          </w:p>
        </w:tc>
      </w:tr>
      <w:tr w:rsidR="0001769D" w:rsidRPr="00ED70A0" w:rsidTr="000A7004">
        <w:trPr>
          <w:trHeight w:val="226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44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25</w:t>
            </w:r>
            <w:r w:rsidRPr="00ED70A0">
              <w:t>.11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i/>
              </w:rPr>
            </w:pPr>
            <w:r w:rsidRPr="00ED70A0">
              <w:rPr>
                <w:rStyle w:val="FontStyle36"/>
                <w:sz w:val="24"/>
                <w:szCs w:val="24"/>
              </w:rPr>
              <w:t>И. А. Бунин. Слово как средство художествен</w:t>
            </w:r>
            <w:r w:rsidRPr="00ED70A0">
              <w:rPr>
                <w:rStyle w:val="FontStyle36"/>
                <w:sz w:val="24"/>
                <w:szCs w:val="24"/>
              </w:rPr>
              <w:softHyphen/>
              <w:t>ной выразительности. Сравнения, эпитеты.</w:t>
            </w:r>
          </w:p>
        </w:tc>
      </w:tr>
      <w:tr w:rsidR="0001769D" w:rsidRPr="00ED70A0" w:rsidTr="000A7004">
        <w:trPr>
          <w:trHeight w:val="272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45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26</w:t>
            </w:r>
            <w:r w:rsidRPr="00ED70A0">
              <w:t>.11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autoSpaceDE w:val="0"/>
              <w:autoSpaceDN w:val="0"/>
              <w:adjustRightInd w:val="0"/>
            </w:pPr>
            <w:r>
              <w:t>Проверочная р</w:t>
            </w:r>
            <w:r w:rsidRPr="00ED70A0">
              <w:t>абота «Проверим себя и оценим свои достижения»</w:t>
            </w:r>
          </w:p>
        </w:tc>
      </w:tr>
      <w:tr w:rsidR="0001769D" w:rsidRPr="00ED70A0" w:rsidTr="000A7004">
        <w:trPr>
          <w:trHeight w:val="284"/>
        </w:trPr>
        <w:tc>
          <w:tcPr>
            <w:tcW w:w="5000" w:type="pct"/>
            <w:gridSpan w:val="4"/>
          </w:tcPr>
          <w:p w:rsidR="0001769D" w:rsidRPr="00ED70A0" w:rsidRDefault="0001769D" w:rsidP="000A7004">
            <w:pPr>
              <w:jc w:val="center"/>
            </w:pPr>
            <w:r w:rsidRPr="00ED70A0">
              <w:t>Литературные сказки (16 часов)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46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30</w:t>
            </w:r>
            <w:r w:rsidRPr="00ED70A0">
              <w:t>.11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i/>
              </w:rPr>
            </w:pPr>
            <w:r w:rsidRPr="00ED70A0">
              <w:t>В.Ф. Одоевский «Городок в т</w:t>
            </w:r>
            <w:r w:rsidRPr="00ED70A0">
              <w:t>а</w:t>
            </w:r>
            <w:r w:rsidRPr="00ED70A0">
              <w:t>ба</w:t>
            </w:r>
            <w:r w:rsidRPr="00ED70A0">
              <w:softHyphen/>
              <w:t xml:space="preserve">керке». </w:t>
            </w:r>
            <w:r w:rsidRPr="00ED70A0">
              <w:rPr>
                <w:rStyle w:val="FontStyle36"/>
                <w:sz w:val="24"/>
                <w:szCs w:val="24"/>
              </w:rPr>
              <w:t>Особен</w:t>
            </w:r>
            <w:r w:rsidRPr="00ED70A0">
              <w:rPr>
                <w:rStyle w:val="FontStyle36"/>
                <w:sz w:val="24"/>
                <w:szCs w:val="24"/>
              </w:rPr>
              <w:softHyphen/>
              <w:t>ности данного литературного жанра. Заглавие и главные герои литературной сказки.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47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В.Ф. Одоевский «Городок в т</w:t>
            </w:r>
            <w:r w:rsidRPr="00ED70A0">
              <w:t>а</w:t>
            </w:r>
            <w:r w:rsidRPr="00ED70A0">
              <w:t>ба</w:t>
            </w:r>
            <w:r w:rsidRPr="00ED70A0">
              <w:softHyphen/>
              <w:t xml:space="preserve">керке». </w:t>
            </w:r>
            <w:r w:rsidRPr="00ED70A0">
              <w:rPr>
                <w:rStyle w:val="FontStyle36"/>
                <w:sz w:val="24"/>
                <w:szCs w:val="24"/>
              </w:rPr>
              <w:t>Деление текста на части. Составление плана сказки.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48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</w:t>
            </w:r>
            <w:r w:rsidRPr="00ED70A0">
              <w:t>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В.Ф. Одоевский «Городок в т</w:t>
            </w:r>
            <w:r w:rsidRPr="00ED70A0">
              <w:t>а</w:t>
            </w:r>
            <w:r w:rsidRPr="00ED70A0">
              <w:t>ба</w:t>
            </w:r>
            <w:r w:rsidRPr="00ED70A0">
              <w:softHyphen/>
              <w:t xml:space="preserve">керке». </w:t>
            </w:r>
            <w:r w:rsidRPr="00ED70A0">
              <w:rPr>
                <w:rStyle w:val="FontStyle36"/>
                <w:sz w:val="24"/>
                <w:szCs w:val="24"/>
              </w:rPr>
              <w:t>Подробный пересказ.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49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3</w:t>
            </w:r>
            <w:r w:rsidRPr="00ED70A0">
              <w:t>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В.М. Гаршин «Сказка о ж</w:t>
            </w:r>
            <w:r w:rsidRPr="00ED70A0">
              <w:t>а</w:t>
            </w:r>
            <w:r w:rsidRPr="00ED70A0">
              <w:t xml:space="preserve">бе и розе». </w:t>
            </w:r>
            <w:r w:rsidRPr="00ED70A0">
              <w:rPr>
                <w:rStyle w:val="FontStyle36"/>
                <w:sz w:val="24"/>
                <w:szCs w:val="24"/>
              </w:rPr>
              <w:t>Особен</w:t>
            </w:r>
            <w:r w:rsidRPr="00ED70A0">
              <w:rPr>
                <w:rStyle w:val="FontStyle36"/>
                <w:sz w:val="24"/>
                <w:szCs w:val="24"/>
              </w:rPr>
              <w:softHyphen/>
              <w:t>ности данного литературного жанра. Сказка или рассказ.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50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7</w:t>
            </w:r>
            <w:r w:rsidRPr="00ED70A0">
              <w:t>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В.М. Гаршин «Сказка о ж</w:t>
            </w:r>
            <w:r w:rsidRPr="00ED70A0">
              <w:t>а</w:t>
            </w:r>
            <w:r w:rsidRPr="00ED70A0">
              <w:t xml:space="preserve">бе и розе». </w:t>
            </w:r>
            <w:r w:rsidRPr="00ED70A0">
              <w:rPr>
                <w:rStyle w:val="FontStyle36"/>
                <w:sz w:val="24"/>
                <w:szCs w:val="24"/>
              </w:rPr>
              <w:t>Текст-описание в содержании художе</w:t>
            </w:r>
            <w:r w:rsidRPr="00ED70A0">
              <w:rPr>
                <w:rStyle w:val="FontStyle36"/>
                <w:sz w:val="24"/>
                <w:szCs w:val="24"/>
              </w:rPr>
              <w:softHyphen/>
              <w:t>ственного произведения.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51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8</w:t>
            </w:r>
            <w:r w:rsidRPr="00ED70A0">
              <w:t>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В.М. Гаршин «Сказка о ж</w:t>
            </w:r>
            <w:r w:rsidRPr="00ED70A0">
              <w:t>а</w:t>
            </w:r>
            <w:r w:rsidRPr="00ED70A0">
              <w:t xml:space="preserve">бе и розе». </w:t>
            </w:r>
            <w:r w:rsidRPr="00ED70A0">
              <w:rPr>
                <w:rStyle w:val="FontStyle36"/>
                <w:sz w:val="24"/>
                <w:szCs w:val="24"/>
              </w:rPr>
              <w:t>Герои литературного текста. Главная мысль произведения.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52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9</w:t>
            </w:r>
            <w:r w:rsidRPr="00ED70A0">
              <w:t>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П.П. Бажов «Серебряное копы</w:t>
            </w:r>
            <w:r w:rsidRPr="00ED70A0">
              <w:t>т</w:t>
            </w:r>
            <w:r w:rsidRPr="00ED70A0">
              <w:t xml:space="preserve">це». Чтение сказки по ролям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53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10</w:t>
            </w:r>
            <w:r w:rsidRPr="00ED70A0">
              <w:t>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П.П. Бажов «Серебряное копы</w:t>
            </w:r>
            <w:r w:rsidRPr="00ED70A0">
              <w:t>т</w:t>
            </w:r>
            <w:r w:rsidRPr="00ED70A0">
              <w:t xml:space="preserve">це». </w:t>
            </w:r>
            <w:r w:rsidRPr="00ED70A0">
              <w:rPr>
                <w:rStyle w:val="FontStyle36"/>
                <w:sz w:val="24"/>
                <w:szCs w:val="24"/>
              </w:rPr>
              <w:t>Мотивы на</w:t>
            </w:r>
            <w:r w:rsidRPr="00ED70A0">
              <w:rPr>
                <w:rStyle w:val="FontStyle36"/>
                <w:sz w:val="24"/>
                <w:szCs w:val="24"/>
              </w:rPr>
              <w:softHyphen/>
              <w:t xml:space="preserve">родных сказок в авторском тексте.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54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14</w:t>
            </w:r>
            <w:r w:rsidRPr="00ED70A0">
              <w:t>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i/>
              </w:rPr>
            </w:pPr>
            <w:r w:rsidRPr="00ED70A0">
              <w:t xml:space="preserve">П.П. Бажов «Серебряное копытце». </w:t>
            </w:r>
            <w:r w:rsidRPr="00ED70A0">
              <w:rPr>
                <w:rStyle w:val="FontStyle36"/>
                <w:sz w:val="24"/>
                <w:szCs w:val="24"/>
              </w:rPr>
              <w:t>Мотивы на</w:t>
            </w:r>
            <w:r w:rsidRPr="00ED70A0">
              <w:rPr>
                <w:rStyle w:val="FontStyle36"/>
                <w:sz w:val="24"/>
                <w:szCs w:val="24"/>
              </w:rPr>
              <w:softHyphen/>
              <w:t>родных сказок в авторском тексте. Заглавие.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ED70A0">
              <w:t>Проверка н</w:t>
            </w:r>
            <w:r w:rsidRPr="00ED70A0">
              <w:t>а</w:t>
            </w:r>
            <w:r w:rsidRPr="00ED70A0">
              <w:t>выка чтения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55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15</w:t>
            </w:r>
            <w:r w:rsidRPr="00ED70A0">
              <w:t>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ind w:left="5"/>
            </w:pPr>
            <w:r w:rsidRPr="00ED70A0">
              <w:rPr>
                <w:spacing w:val="-1"/>
              </w:rPr>
              <w:t>С.Т. Аксаков</w:t>
            </w:r>
            <w:r w:rsidRPr="00ED70A0">
              <w:t xml:space="preserve"> </w:t>
            </w:r>
            <w:r w:rsidRPr="00ED70A0">
              <w:rPr>
                <w:spacing w:val="-2"/>
              </w:rPr>
              <w:t>«Аленький цвет</w:t>
            </w:r>
            <w:r w:rsidRPr="00ED70A0">
              <w:rPr>
                <w:spacing w:val="-2"/>
              </w:rPr>
              <w:t>о</w:t>
            </w:r>
            <w:r w:rsidRPr="00ED70A0">
              <w:t xml:space="preserve">чек». </w:t>
            </w:r>
            <w:r w:rsidRPr="00ED70A0">
              <w:rPr>
                <w:rStyle w:val="FontStyle36"/>
                <w:sz w:val="24"/>
                <w:szCs w:val="24"/>
              </w:rPr>
              <w:t>Мотивы на</w:t>
            </w:r>
            <w:r w:rsidRPr="00ED70A0">
              <w:rPr>
                <w:rStyle w:val="FontStyle36"/>
                <w:sz w:val="24"/>
                <w:szCs w:val="24"/>
              </w:rPr>
              <w:softHyphen/>
              <w:t xml:space="preserve">родных сказок в литературном тексте.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56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16</w:t>
            </w:r>
            <w:r w:rsidRPr="00ED70A0">
              <w:t>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ind w:left="5"/>
            </w:pPr>
            <w:r w:rsidRPr="00ED70A0">
              <w:rPr>
                <w:spacing w:val="-1"/>
              </w:rPr>
              <w:t>С.Т. Аксаков</w:t>
            </w:r>
            <w:r w:rsidRPr="00ED70A0">
              <w:t xml:space="preserve"> </w:t>
            </w:r>
            <w:r w:rsidRPr="00ED70A0">
              <w:rPr>
                <w:spacing w:val="-2"/>
              </w:rPr>
              <w:t>«Аленький цвет</w:t>
            </w:r>
            <w:r w:rsidRPr="00ED70A0">
              <w:rPr>
                <w:spacing w:val="-2"/>
              </w:rPr>
              <w:t>о</w:t>
            </w:r>
            <w:r w:rsidRPr="00ED70A0">
              <w:t xml:space="preserve">чек». </w:t>
            </w:r>
            <w:r w:rsidRPr="00ED70A0">
              <w:rPr>
                <w:rStyle w:val="FontStyle36"/>
                <w:sz w:val="24"/>
                <w:szCs w:val="24"/>
              </w:rPr>
              <w:t>Заглавие.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ED70A0">
              <w:rPr>
                <w:rStyle w:val="FontStyle36"/>
                <w:sz w:val="24"/>
                <w:szCs w:val="24"/>
              </w:rPr>
              <w:t xml:space="preserve">Герои художественного текста.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57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17.12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ind w:left="5"/>
            </w:pPr>
            <w:r w:rsidRPr="00ED70A0">
              <w:rPr>
                <w:spacing w:val="-1"/>
              </w:rPr>
              <w:t>С.Т. Аксаков</w:t>
            </w:r>
            <w:r w:rsidRPr="00ED70A0">
              <w:t xml:space="preserve"> </w:t>
            </w:r>
            <w:r w:rsidRPr="00ED70A0">
              <w:rPr>
                <w:spacing w:val="-2"/>
              </w:rPr>
              <w:t>«Аленький цвето</w:t>
            </w:r>
            <w:r w:rsidRPr="00ED70A0">
              <w:t xml:space="preserve">чек». </w:t>
            </w:r>
            <w:r w:rsidRPr="00ED70A0">
              <w:rPr>
                <w:rStyle w:val="FontStyle36"/>
                <w:sz w:val="24"/>
                <w:szCs w:val="24"/>
              </w:rPr>
              <w:t>Деление текста на части. Составление плана.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58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21.12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ind w:left="5"/>
            </w:pPr>
            <w:r w:rsidRPr="00ED70A0">
              <w:rPr>
                <w:spacing w:val="-1"/>
              </w:rPr>
              <w:t>С.Т. Аксаков</w:t>
            </w:r>
            <w:r w:rsidRPr="00ED70A0">
              <w:t xml:space="preserve"> </w:t>
            </w:r>
            <w:r w:rsidRPr="00ED70A0">
              <w:rPr>
                <w:spacing w:val="-2"/>
              </w:rPr>
              <w:t>«Аленький цвето</w:t>
            </w:r>
            <w:r w:rsidRPr="00ED70A0">
              <w:t xml:space="preserve">чек». </w:t>
            </w:r>
            <w:r w:rsidRPr="00ED70A0">
              <w:rPr>
                <w:rStyle w:val="FontStyle36"/>
                <w:sz w:val="24"/>
                <w:szCs w:val="24"/>
              </w:rPr>
              <w:t>Выборочный пере</w:t>
            </w:r>
            <w:r w:rsidRPr="00ED70A0">
              <w:rPr>
                <w:rStyle w:val="FontStyle36"/>
                <w:sz w:val="24"/>
                <w:szCs w:val="24"/>
              </w:rPr>
              <w:softHyphen/>
              <w:t>сказ сказки. Словесное иллюстрирование.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lastRenderedPageBreak/>
              <w:t>59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22</w:t>
            </w:r>
            <w:r w:rsidRPr="00ED70A0">
              <w:t>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ind w:left="5"/>
            </w:pPr>
            <w:r w:rsidRPr="00ED70A0">
              <w:rPr>
                <w:spacing w:val="-1"/>
              </w:rPr>
              <w:t>С.Т. Аксаков</w:t>
            </w:r>
            <w:r w:rsidRPr="00ED70A0">
              <w:t xml:space="preserve"> </w:t>
            </w:r>
            <w:r w:rsidRPr="00ED70A0">
              <w:rPr>
                <w:spacing w:val="-2"/>
              </w:rPr>
              <w:t>«Аленький цвето</w:t>
            </w:r>
            <w:r w:rsidRPr="00ED70A0">
              <w:t xml:space="preserve">чек». </w:t>
            </w:r>
            <w:r w:rsidRPr="00ED70A0">
              <w:rPr>
                <w:rStyle w:val="FontStyle36"/>
                <w:sz w:val="24"/>
                <w:szCs w:val="24"/>
              </w:rPr>
              <w:t>Конкурс рисунков.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60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23</w:t>
            </w:r>
            <w:r w:rsidRPr="00ED70A0">
              <w:t>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i/>
              </w:rPr>
            </w:pPr>
            <w:r w:rsidRPr="00ED70A0">
              <w:t xml:space="preserve">Викторина. Обобщение по </w:t>
            </w:r>
            <w:r w:rsidRPr="00ED70A0">
              <w:rPr>
                <w:spacing w:val="-1"/>
              </w:rPr>
              <w:t>разделу.</w:t>
            </w:r>
            <w:r>
              <w:t xml:space="preserve"> Проверочная р</w:t>
            </w:r>
            <w:r w:rsidRPr="00ED70A0">
              <w:t>абота «Проверим себя и оценим свои достижения»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61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24</w:t>
            </w:r>
            <w:r w:rsidRPr="00ED70A0">
              <w:t>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autoSpaceDE w:val="0"/>
              <w:autoSpaceDN w:val="0"/>
              <w:adjustRightInd w:val="0"/>
            </w:pPr>
            <w:r>
              <w:t>Контрольная работа за 1 полугодие</w:t>
            </w:r>
          </w:p>
        </w:tc>
      </w:tr>
      <w:tr w:rsidR="0001769D" w:rsidRPr="00ED70A0" w:rsidTr="000A7004">
        <w:trPr>
          <w:trHeight w:val="284"/>
        </w:trPr>
        <w:tc>
          <w:tcPr>
            <w:tcW w:w="5000" w:type="pct"/>
            <w:gridSpan w:val="4"/>
          </w:tcPr>
          <w:p w:rsidR="0001769D" w:rsidRPr="00ED70A0" w:rsidRDefault="0001769D" w:rsidP="000A7004">
            <w:pPr>
              <w:jc w:val="center"/>
            </w:pPr>
            <w:r w:rsidRPr="00ED70A0">
              <w:t>Делу время – потехе час (9 часов)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62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28</w:t>
            </w:r>
            <w:r w:rsidR="0001769D" w:rsidRPr="00ED70A0">
              <w:t>.12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ind w:left="5" w:right="-203"/>
            </w:pPr>
            <w:r>
              <w:t xml:space="preserve">Закрепление изученного. Викторина «Итоги года»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63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11.01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ind w:left="5" w:right="-203"/>
            </w:pPr>
            <w:r w:rsidRPr="00ED70A0">
              <w:t xml:space="preserve">Е.Л. Шварц </w:t>
            </w:r>
            <w:r w:rsidRPr="00ED70A0">
              <w:rPr>
                <w:spacing w:val="-1"/>
              </w:rPr>
              <w:t>«Сказка о потерянном врем</w:t>
            </w:r>
            <w:r w:rsidRPr="00ED70A0">
              <w:rPr>
                <w:spacing w:val="-1"/>
              </w:rPr>
              <w:t>е</w:t>
            </w:r>
            <w:r w:rsidRPr="00ED70A0">
              <w:rPr>
                <w:spacing w:val="-1"/>
              </w:rPr>
              <w:t xml:space="preserve">ни». Чтение по ролям. </w:t>
            </w:r>
            <w:r w:rsidRPr="00ED70A0">
              <w:rPr>
                <w:rStyle w:val="FontStyle36"/>
                <w:sz w:val="24"/>
                <w:szCs w:val="24"/>
              </w:rPr>
              <w:t>Нравственный смысл произведения. Жанр про</w:t>
            </w:r>
            <w:r w:rsidRPr="00ED70A0">
              <w:rPr>
                <w:rStyle w:val="FontStyle36"/>
                <w:sz w:val="24"/>
                <w:szCs w:val="24"/>
              </w:rPr>
              <w:softHyphen/>
              <w:t>изведения.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64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12.01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ind w:left="5" w:right="-203"/>
            </w:pPr>
            <w:r w:rsidRPr="00ED70A0">
              <w:t xml:space="preserve">Е.Л. Шварц </w:t>
            </w:r>
            <w:r w:rsidRPr="00ED70A0">
              <w:rPr>
                <w:spacing w:val="-1"/>
              </w:rPr>
              <w:t>«Сказка о потерянном врем</w:t>
            </w:r>
            <w:r w:rsidRPr="00ED70A0">
              <w:rPr>
                <w:spacing w:val="-1"/>
              </w:rPr>
              <w:t>е</w:t>
            </w:r>
            <w:r w:rsidRPr="00ED70A0">
              <w:rPr>
                <w:spacing w:val="-1"/>
              </w:rPr>
              <w:t xml:space="preserve">ни». </w:t>
            </w:r>
            <w:r w:rsidRPr="00ED70A0">
              <w:rPr>
                <w:rStyle w:val="FontStyle36"/>
                <w:sz w:val="24"/>
                <w:szCs w:val="24"/>
              </w:rPr>
              <w:t>Инсценирование произведения.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65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13</w:t>
            </w:r>
            <w:r w:rsidRPr="00ED70A0">
              <w:t>.01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</w:pPr>
            <w:r w:rsidRPr="00ED70A0">
              <w:rPr>
                <w:spacing w:val="-1"/>
              </w:rPr>
              <w:t>В.Ю. Драгунский</w:t>
            </w:r>
            <w:r w:rsidRPr="00ED70A0">
              <w:t xml:space="preserve"> </w:t>
            </w:r>
            <w:r w:rsidRPr="00ED70A0">
              <w:rPr>
                <w:spacing w:val="-2"/>
              </w:rPr>
              <w:t>«Главные р</w:t>
            </w:r>
            <w:r w:rsidRPr="00ED70A0">
              <w:rPr>
                <w:spacing w:val="-2"/>
              </w:rPr>
              <w:t>е</w:t>
            </w:r>
            <w:r w:rsidRPr="00ED70A0">
              <w:rPr>
                <w:spacing w:val="-2"/>
              </w:rPr>
              <w:t xml:space="preserve">ки». Знакомство с рассказом 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66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14</w:t>
            </w:r>
            <w:r w:rsidRPr="00ED70A0">
              <w:t>.01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</w:pPr>
            <w:r w:rsidRPr="00ED70A0">
              <w:rPr>
                <w:spacing w:val="-1"/>
              </w:rPr>
              <w:t>В.Ю. Драгунский</w:t>
            </w:r>
            <w:r w:rsidRPr="00ED70A0">
              <w:t xml:space="preserve"> </w:t>
            </w:r>
            <w:r w:rsidRPr="00ED70A0">
              <w:rPr>
                <w:spacing w:val="-2"/>
              </w:rPr>
              <w:t xml:space="preserve">«Что любит Мишка». Пересказ текста от лица одного из героев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67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18</w:t>
            </w:r>
            <w:r w:rsidR="0001769D" w:rsidRPr="00ED70A0">
              <w:t>.01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В.Ю. Драгунский «Что любит Ми</w:t>
            </w:r>
            <w:r w:rsidRPr="00ED70A0">
              <w:t>ш</w:t>
            </w:r>
            <w:r w:rsidRPr="00ED70A0">
              <w:t xml:space="preserve">ка». Составление дополнительного списка книг В. Ю. Драгунского. </w:t>
            </w:r>
            <w:r w:rsidRPr="00ED70A0">
              <w:rPr>
                <w:rStyle w:val="FontStyle36"/>
                <w:sz w:val="24"/>
                <w:szCs w:val="24"/>
              </w:rPr>
              <w:t>Особенности юмористического текста. Авторское отношение к изображаемому.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68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19</w:t>
            </w:r>
            <w:r w:rsidR="0001769D" w:rsidRPr="00ED70A0">
              <w:t>.01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В.В. Галявкин «Никакой я горч</w:t>
            </w:r>
            <w:r w:rsidRPr="00ED70A0">
              <w:t>и</w:t>
            </w:r>
            <w:r w:rsidRPr="00ED70A0">
              <w:t xml:space="preserve">цы не ел». </w:t>
            </w:r>
            <w:r w:rsidRPr="00ED70A0">
              <w:rPr>
                <w:rStyle w:val="FontStyle36"/>
                <w:sz w:val="24"/>
                <w:szCs w:val="24"/>
              </w:rPr>
              <w:t xml:space="preserve">Смысл заголовка. </w:t>
            </w:r>
            <w:r w:rsidRPr="00ED70A0">
              <w:t xml:space="preserve">Чтение рассказа по ролям. </w:t>
            </w:r>
            <w:r w:rsidRPr="00ED70A0">
              <w:rPr>
                <w:rStyle w:val="FontStyle36"/>
                <w:sz w:val="24"/>
                <w:szCs w:val="24"/>
              </w:rPr>
              <w:t>Герои произведения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69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20</w:t>
            </w:r>
            <w:r w:rsidRPr="00ED70A0">
              <w:t>.01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В.В. Галявкин «Никакой я горч</w:t>
            </w:r>
            <w:r w:rsidRPr="00ED70A0">
              <w:t>и</w:t>
            </w:r>
            <w:r w:rsidRPr="00ED70A0">
              <w:t>цы не ел»</w:t>
            </w:r>
            <w:r w:rsidRPr="00ED70A0">
              <w:rPr>
                <w:rStyle w:val="FontStyle36"/>
                <w:sz w:val="24"/>
                <w:szCs w:val="24"/>
              </w:rPr>
              <w:t>.</w:t>
            </w:r>
            <w:r w:rsidRPr="00ED70A0">
              <w:rPr>
                <w:rStyle w:val="c1"/>
              </w:rPr>
              <w:t xml:space="preserve"> </w:t>
            </w:r>
            <w:r w:rsidRPr="00ED70A0">
              <w:rPr>
                <w:rStyle w:val="FontStyle36"/>
                <w:sz w:val="24"/>
                <w:szCs w:val="24"/>
              </w:rPr>
              <w:t>Инсце</w:t>
            </w:r>
            <w:r w:rsidRPr="00ED70A0">
              <w:rPr>
                <w:rStyle w:val="FontStyle36"/>
                <w:sz w:val="24"/>
                <w:szCs w:val="24"/>
              </w:rPr>
              <w:softHyphen/>
              <w:t>нирование произведения.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70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21</w:t>
            </w:r>
            <w:r w:rsidRPr="00ED70A0">
              <w:t>.01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autoSpaceDE w:val="0"/>
              <w:autoSpaceDN w:val="0"/>
              <w:adjustRightInd w:val="0"/>
            </w:pPr>
            <w:r>
              <w:t>Проверочная р</w:t>
            </w:r>
            <w:r w:rsidRPr="00ED70A0">
              <w:t>абота «Проверим себя и оценим свои достижения»</w:t>
            </w:r>
          </w:p>
        </w:tc>
      </w:tr>
      <w:tr w:rsidR="0001769D" w:rsidRPr="00ED70A0" w:rsidTr="000A7004">
        <w:trPr>
          <w:trHeight w:val="284"/>
        </w:trPr>
        <w:tc>
          <w:tcPr>
            <w:tcW w:w="5000" w:type="pct"/>
            <w:gridSpan w:val="4"/>
          </w:tcPr>
          <w:p w:rsidR="0001769D" w:rsidRPr="00ED70A0" w:rsidRDefault="0001769D" w:rsidP="000A7004">
            <w:pPr>
              <w:jc w:val="center"/>
            </w:pPr>
            <w:r w:rsidRPr="00ED70A0">
              <w:t>Страна детства (8 часов)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71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25</w:t>
            </w:r>
            <w:r w:rsidR="0001769D" w:rsidRPr="00ED70A0">
              <w:t>.01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0A0">
              <w:rPr>
                <w:rFonts w:ascii="Times New Roman" w:hAnsi="Times New Roman"/>
                <w:spacing w:val="-1"/>
                <w:sz w:val="24"/>
                <w:szCs w:val="24"/>
              </w:rPr>
              <w:t>Б.С. Житков «Как</w:t>
            </w:r>
            <w:r w:rsidRPr="00ED70A0">
              <w:rPr>
                <w:rFonts w:ascii="Times New Roman" w:hAnsi="Times New Roman"/>
                <w:sz w:val="24"/>
                <w:szCs w:val="24"/>
              </w:rPr>
              <w:t xml:space="preserve"> я ловил челове</w:t>
            </w:r>
            <w:r w:rsidRPr="00ED70A0">
              <w:rPr>
                <w:rFonts w:ascii="Times New Roman" w:hAnsi="Times New Roman"/>
                <w:sz w:val="24"/>
                <w:szCs w:val="24"/>
              </w:rPr>
              <w:t>ч</w:t>
            </w:r>
            <w:r w:rsidRPr="00ED70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ков». </w:t>
            </w:r>
            <w:r w:rsidRPr="00ED70A0">
              <w:rPr>
                <w:rStyle w:val="FontStyle36"/>
                <w:sz w:val="24"/>
                <w:szCs w:val="24"/>
              </w:rPr>
              <w:t>Особен</w:t>
            </w:r>
            <w:r w:rsidRPr="00ED70A0">
              <w:rPr>
                <w:rStyle w:val="FontStyle36"/>
                <w:sz w:val="24"/>
                <w:szCs w:val="24"/>
              </w:rPr>
              <w:softHyphen/>
              <w:t xml:space="preserve">ности развития сюжета.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72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26</w:t>
            </w:r>
            <w:r w:rsidR="0001769D" w:rsidRPr="00ED70A0">
              <w:t>.01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spacing w:val="-1"/>
              </w:rPr>
              <w:t>Б.С. Житков «Как</w:t>
            </w:r>
            <w:r w:rsidRPr="00ED70A0">
              <w:t xml:space="preserve"> я ловил челове</w:t>
            </w:r>
            <w:r w:rsidRPr="00ED70A0">
              <w:t>ч</w:t>
            </w:r>
            <w:r w:rsidRPr="00ED70A0">
              <w:rPr>
                <w:spacing w:val="-1"/>
              </w:rPr>
              <w:t xml:space="preserve">ков». </w:t>
            </w:r>
            <w:r w:rsidRPr="00ED70A0">
              <w:rPr>
                <w:rStyle w:val="FontStyle36"/>
                <w:sz w:val="24"/>
                <w:szCs w:val="24"/>
              </w:rPr>
              <w:t>Герой произведения.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73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27</w:t>
            </w:r>
            <w:r w:rsidRPr="00ED70A0">
              <w:t>.01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</w:pPr>
            <w:r w:rsidRPr="00ED70A0">
              <w:rPr>
                <w:spacing w:val="-1"/>
              </w:rPr>
              <w:t>К.Г. Паусто</w:t>
            </w:r>
            <w:r w:rsidRPr="00ED70A0">
              <w:rPr>
                <w:spacing w:val="-1"/>
              </w:rPr>
              <w:t>в</w:t>
            </w:r>
            <w:r w:rsidRPr="00ED70A0">
              <w:rPr>
                <w:spacing w:val="-1"/>
              </w:rPr>
              <w:t>ский</w:t>
            </w:r>
            <w:r w:rsidRPr="00ED70A0">
              <w:t xml:space="preserve"> </w:t>
            </w:r>
            <w:r w:rsidRPr="00ED70A0">
              <w:rPr>
                <w:spacing w:val="-2"/>
              </w:rPr>
              <w:t xml:space="preserve">«Корзина с еловыми шишками». </w:t>
            </w:r>
            <w:r w:rsidRPr="00ED70A0">
              <w:rPr>
                <w:rStyle w:val="FontStyle36"/>
                <w:sz w:val="24"/>
                <w:szCs w:val="24"/>
              </w:rPr>
              <w:t>Особенности развития событий: выстраивание их в тексте.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74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28</w:t>
            </w:r>
            <w:r w:rsidRPr="00ED70A0">
              <w:t>.01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</w:pPr>
            <w:r w:rsidRPr="00ED70A0">
              <w:rPr>
                <w:spacing w:val="-1"/>
              </w:rPr>
              <w:t>К.Г. Паусто</w:t>
            </w:r>
            <w:r w:rsidRPr="00ED70A0">
              <w:rPr>
                <w:spacing w:val="-1"/>
              </w:rPr>
              <w:t>в</w:t>
            </w:r>
            <w:r w:rsidRPr="00ED70A0">
              <w:rPr>
                <w:spacing w:val="-1"/>
              </w:rPr>
              <w:t>ский</w:t>
            </w:r>
            <w:r w:rsidRPr="00ED70A0">
              <w:t xml:space="preserve"> </w:t>
            </w:r>
            <w:r w:rsidRPr="00ED70A0">
              <w:rPr>
                <w:spacing w:val="-2"/>
              </w:rPr>
              <w:t xml:space="preserve">«Корзина с еловыми шишками». </w:t>
            </w:r>
            <w:r w:rsidRPr="00ED70A0">
              <w:rPr>
                <w:rStyle w:val="FontStyle36"/>
                <w:sz w:val="24"/>
                <w:szCs w:val="24"/>
              </w:rPr>
              <w:t>Герои произведения. Му</w:t>
            </w:r>
            <w:r w:rsidRPr="00ED70A0">
              <w:rPr>
                <w:rStyle w:val="FontStyle36"/>
                <w:sz w:val="24"/>
                <w:szCs w:val="24"/>
              </w:rPr>
              <w:softHyphen/>
              <w:t>зыкальное сопровождение произведения.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75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1.02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spacing w:val="-1"/>
              </w:rPr>
            </w:pPr>
            <w:r w:rsidRPr="00ED70A0">
              <w:rPr>
                <w:spacing w:val="-1"/>
              </w:rPr>
              <w:t xml:space="preserve">М.М. Зощенко «Елка». </w:t>
            </w:r>
            <w:r w:rsidRPr="00ED70A0">
              <w:rPr>
                <w:rStyle w:val="FontStyle36"/>
                <w:sz w:val="24"/>
                <w:szCs w:val="24"/>
              </w:rPr>
              <w:t>Герои произведения.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76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</w:t>
            </w:r>
            <w:r w:rsidR="0001769D">
              <w:t>.0</w:t>
            </w:r>
            <w:r>
              <w:t>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spacing w:val="-1"/>
              </w:rPr>
            </w:pPr>
            <w:r w:rsidRPr="00ED70A0">
              <w:rPr>
                <w:spacing w:val="-1"/>
              </w:rPr>
              <w:t xml:space="preserve">М.М. Зощенко «Елка». </w:t>
            </w:r>
            <w:r w:rsidRPr="00ED70A0">
              <w:rPr>
                <w:rStyle w:val="FontStyle36"/>
                <w:sz w:val="24"/>
                <w:szCs w:val="24"/>
              </w:rPr>
              <w:t>Со</w:t>
            </w:r>
            <w:r w:rsidRPr="00ED70A0">
              <w:rPr>
                <w:rStyle w:val="FontStyle36"/>
                <w:sz w:val="24"/>
                <w:szCs w:val="24"/>
              </w:rPr>
              <w:softHyphen/>
              <w:t>ставление плана.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77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3.02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spacing w:val="-1"/>
              </w:rPr>
            </w:pPr>
            <w:r w:rsidRPr="00ED70A0">
              <w:rPr>
                <w:spacing w:val="-1"/>
              </w:rPr>
              <w:t xml:space="preserve">М.М. Зощенко «Елка». </w:t>
            </w:r>
            <w:r w:rsidRPr="00ED70A0">
              <w:rPr>
                <w:rStyle w:val="FontStyle36"/>
                <w:sz w:val="24"/>
                <w:szCs w:val="24"/>
              </w:rPr>
              <w:t>Пересказ.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ED70A0">
              <w:t>Проверка н</w:t>
            </w:r>
            <w:r w:rsidRPr="00ED70A0">
              <w:t>а</w:t>
            </w:r>
            <w:r w:rsidRPr="00ED70A0">
              <w:t>выка чтения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78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4</w:t>
            </w:r>
            <w:r w:rsidRPr="00ED70A0">
              <w:t>.02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autoSpaceDE w:val="0"/>
              <w:autoSpaceDN w:val="0"/>
              <w:adjustRightInd w:val="0"/>
            </w:pPr>
            <w:r>
              <w:t>Проверочная р</w:t>
            </w:r>
            <w:r w:rsidRPr="00ED70A0">
              <w:t>абота «Проверим себя и оценим свои достижения»</w:t>
            </w:r>
          </w:p>
        </w:tc>
      </w:tr>
      <w:tr w:rsidR="0001769D" w:rsidRPr="00ED70A0" w:rsidTr="000A7004">
        <w:trPr>
          <w:trHeight w:val="284"/>
        </w:trPr>
        <w:tc>
          <w:tcPr>
            <w:tcW w:w="5000" w:type="pct"/>
            <w:gridSpan w:val="4"/>
          </w:tcPr>
          <w:p w:rsidR="0001769D" w:rsidRPr="00ED70A0" w:rsidRDefault="0001769D" w:rsidP="000A7004">
            <w:pPr>
              <w:jc w:val="center"/>
            </w:pPr>
            <w:r w:rsidRPr="00ED70A0">
              <w:t>Поэтическая тетрадь (5 часов)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79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8</w:t>
            </w:r>
            <w:r w:rsidR="0001769D" w:rsidRPr="00ED70A0">
              <w:t>.02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0A0">
              <w:rPr>
                <w:rFonts w:ascii="Times New Roman" w:hAnsi="Times New Roman"/>
                <w:sz w:val="24"/>
                <w:szCs w:val="24"/>
              </w:rPr>
              <w:t xml:space="preserve">В.Я. Брюсов «Опять сон», «Детская». </w:t>
            </w:r>
            <w:r w:rsidRPr="00ED70A0">
              <w:rPr>
                <w:rStyle w:val="FontStyle36"/>
                <w:sz w:val="24"/>
                <w:szCs w:val="24"/>
              </w:rPr>
              <w:t>Тема стихотворений. Развитие чувства в лирическом стихотворении. Выразительное чтение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80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9</w:t>
            </w:r>
            <w:r w:rsidR="0001769D" w:rsidRPr="00ED70A0">
              <w:t>.02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С.А. Есенин «Ба</w:t>
            </w:r>
            <w:r w:rsidRPr="00ED70A0">
              <w:softHyphen/>
            </w:r>
            <w:r w:rsidRPr="00ED70A0">
              <w:rPr>
                <w:spacing w:val="-1"/>
              </w:rPr>
              <w:t xml:space="preserve">бушкины сказки». </w:t>
            </w:r>
            <w:r w:rsidRPr="00ED70A0">
              <w:rPr>
                <w:rStyle w:val="FontStyle36"/>
                <w:sz w:val="24"/>
                <w:szCs w:val="24"/>
              </w:rPr>
              <w:t>Тема стихотворений. Развитие чувства в лирическом произведении.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81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10</w:t>
            </w:r>
            <w:r w:rsidRPr="00ED70A0">
              <w:t>.02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М.И. Цветаева «Бежит тропинка </w:t>
            </w:r>
            <w:r w:rsidRPr="00ED70A0">
              <w:rPr>
                <w:spacing w:val="-1"/>
              </w:rPr>
              <w:t>с б</w:t>
            </w:r>
            <w:r w:rsidRPr="00ED70A0">
              <w:rPr>
                <w:spacing w:val="-1"/>
              </w:rPr>
              <w:t>у</w:t>
            </w:r>
            <w:r w:rsidRPr="00ED70A0">
              <w:rPr>
                <w:spacing w:val="-1"/>
              </w:rPr>
              <w:t xml:space="preserve">горка»,  «Наши </w:t>
            </w:r>
            <w:r w:rsidRPr="00ED70A0">
              <w:t xml:space="preserve">царства». </w:t>
            </w:r>
            <w:r w:rsidRPr="00ED70A0">
              <w:rPr>
                <w:spacing w:val="-1"/>
              </w:rPr>
              <w:t xml:space="preserve"> </w:t>
            </w:r>
            <w:r w:rsidRPr="00ED70A0">
              <w:rPr>
                <w:rStyle w:val="FontStyle36"/>
                <w:sz w:val="24"/>
                <w:szCs w:val="24"/>
              </w:rPr>
              <w:t>Тема детства в произведениях М. Цветаевой.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82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11</w:t>
            </w:r>
            <w:r w:rsidRPr="00ED70A0">
              <w:t>.02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rStyle w:val="FontStyle36"/>
                <w:sz w:val="24"/>
                <w:szCs w:val="24"/>
              </w:rPr>
              <w:t>Сравнение произведений разных поэтов на одну и ту же тему. Конкурс чтецов.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83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15</w:t>
            </w:r>
            <w:r w:rsidR="0001769D" w:rsidRPr="00ED70A0">
              <w:t>.02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autoSpaceDE w:val="0"/>
              <w:autoSpaceDN w:val="0"/>
              <w:adjustRightInd w:val="0"/>
            </w:pPr>
            <w:r>
              <w:t>Проверочная р</w:t>
            </w:r>
            <w:r w:rsidRPr="00ED70A0">
              <w:t>абота «Проверим себя и оценим свои достижения»</w:t>
            </w:r>
          </w:p>
        </w:tc>
      </w:tr>
      <w:tr w:rsidR="0001769D" w:rsidRPr="00ED70A0" w:rsidTr="000A7004">
        <w:trPr>
          <w:trHeight w:val="284"/>
        </w:trPr>
        <w:tc>
          <w:tcPr>
            <w:tcW w:w="5000" w:type="pct"/>
            <w:gridSpan w:val="4"/>
          </w:tcPr>
          <w:p w:rsidR="0001769D" w:rsidRPr="00ED70A0" w:rsidRDefault="0001769D" w:rsidP="000A7004">
            <w:pPr>
              <w:jc w:val="center"/>
            </w:pPr>
            <w:r w:rsidRPr="00ED70A0">
              <w:t>Природа и мы (12 часов)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84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16</w:t>
            </w:r>
            <w:r w:rsidR="0001769D" w:rsidRPr="00ED70A0">
              <w:t>.02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Д.Н. Мамин-Сибиряк «Приёмыш». </w:t>
            </w:r>
            <w:r w:rsidRPr="00ED70A0">
              <w:rPr>
                <w:rStyle w:val="FontStyle36"/>
                <w:sz w:val="24"/>
                <w:szCs w:val="24"/>
              </w:rPr>
              <w:t>Анализ за</w:t>
            </w:r>
            <w:r w:rsidRPr="00ED70A0">
              <w:rPr>
                <w:rStyle w:val="FontStyle36"/>
                <w:sz w:val="24"/>
                <w:szCs w:val="24"/>
              </w:rPr>
              <w:softHyphen/>
              <w:t>головка.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85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17</w:t>
            </w:r>
            <w:r w:rsidRPr="00ED70A0">
              <w:t>.02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Д.Н. Мамин-Сибиряк «Приёмыш». </w:t>
            </w:r>
            <w:r w:rsidRPr="00ED70A0">
              <w:rPr>
                <w:rStyle w:val="FontStyle36"/>
                <w:sz w:val="24"/>
                <w:szCs w:val="24"/>
              </w:rPr>
              <w:t>Подготовка выборочного пересказа. От</w:t>
            </w:r>
            <w:r w:rsidRPr="00ED70A0">
              <w:rPr>
                <w:rStyle w:val="FontStyle36"/>
                <w:sz w:val="24"/>
                <w:szCs w:val="24"/>
              </w:rPr>
              <w:softHyphen/>
              <w:t>ношение человека к природе.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86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18</w:t>
            </w:r>
            <w:r w:rsidRPr="00ED70A0">
              <w:t>.02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ED70A0">
              <w:t xml:space="preserve">А.И. Куприн </w:t>
            </w:r>
            <w:r w:rsidRPr="00ED70A0">
              <w:rPr>
                <w:spacing w:val="-2"/>
              </w:rPr>
              <w:t>«Барбос и Жуль</w:t>
            </w:r>
            <w:r w:rsidRPr="00ED70A0">
              <w:rPr>
                <w:spacing w:val="-1"/>
              </w:rPr>
              <w:t xml:space="preserve">ка». </w:t>
            </w:r>
            <w:r w:rsidRPr="00ED70A0">
              <w:rPr>
                <w:rStyle w:val="FontStyle36"/>
                <w:sz w:val="24"/>
                <w:szCs w:val="24"/>
              </w:rPr>
              <w:t>Герои произ</w:t>
            </w:r>
            <w:r w:rsidRPr="00ED70A0">
              <w:rPr>
                <w:rStyle w:val="FontStyle36"/>
                <w:sz w:val="24"/>
                <w:szCs w:val="24"/>
              </w:rPr>
              <w:softHyphen/>
              <w:t>ведения о животных.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87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22</w:t>
            </w:r>
            <w:r w:rsidR="0001769D" w:rsidRPr="00ED70A0">
              <w:t>.02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ED70A0">
              <w:t xml:space="preserve">А.И. Куприн </w:t>
            </w:r>
            <w:r w:rsidRPr="00ED70A0">
              <w:rPr>
                <w:spacing w:val="-2"/>
              </w:rPr>
              <w:t>«Барбос и Жуль</w:t>
            </w:r>
            <w:r w:rsidRPr="00ED70A0">
              <w:rPr>
                <w:spacing w:val="-1"/>
              </w:rPr>
              <w:t xml:space="preserve">ка». </w:t>
            </w:r>
            <w:r w:rsidRPr="00ED70A0">
              <w:rPr>
                <w:rStyle w:val="FontStyle36"/>
                <w:sz w:val="24"/>
                <w:szCs w:val="24"/>
              </w:rPr>
              <w:t>Поступок как характери</w:t>
            </w:r>
            <w:r w:rsidRPr="00ED70A0">
              <w:rPr>
                <w:rStyle w:val="FontStyle36"/>
                <w:sz w:val="24"/>
                <w:szCs w:val="24"/>
              </w:rPr>
              <w:softHyphen/>
              <w:t>стика героя произведения.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88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24</w:t>
            </w:r>
            <w:r w:rsidR="0001769D" w:rsidRPr="00ED70A0">
              <w:t>.02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spacing w:val="-2"/>
              </w:rPr>
              <w:t>М.М. Пришвин</w:t>
            </w:r>
            <w:r w:rsidRPr="00ED70A0">
              <w:t xml:space="preserve"> «В</w:t>
            </w:r>
            <w:r w:rsidRPr="00ED70A0">
              <w:t>ы</w:t>
            </w:r>
            <w:r w:rsidRPr="00ED70A0">
              <w:t xml:space="preserve">скочка». </w:t>
            </w:r>
            <w:r w:rsidRPr="00ED70A0">
              <w:rPr>
                <w:rStyle w:val="FontStyle36"/>
                <w:sz w:val="24"/>
                <w:szCs w:val="24"/>
              </w:rPr>
              <w:t>Анализ заголовка.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89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25</w:t>
            </w:r>
            <w:r w:rsidRPr="00ED70A0">
              <w:t>.02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spacing w:val="-2"/>
              </w:rPr>
              <w:t>М.М. Пришвин</w:t>
            </w:r>
            <w:r w:rsidRPr="00ED70A0">
              <w:t xml:space="preserve"> «В</w:t>
            </w:r>
            <w:r w:rsidRPr="00ED70A0">
              <w:t>ы</w:t>
            </w:r>
            <w:r w:rsidRPr="00ED70A0">
              <w:t xml:space="preserve">скочка». </w:t>
            </w:r>
            <w:r w:rsidRPr="00ED70A0">
              <w:rPr>
                <w:rStyle w:val="FontStyle36"/>
                <w:sz w:val="24"/>
                <w:szCs w:val="24"/>
              </w:rPr>
              <w:t>Герои произведения. Характеристика героя на основе поступка.</w:t>
            </w:r>
            <w:r w:rsidRPr="00ED70A0">
              <w:t xml:space="preserve"> 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lastRenderedPageBreak/>
              <w:t>90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1.03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spacing w:val="-1"/>
              </w:rPr>
              <w:t>Е.И. Чару</w:t>
            </w:r>
            <w:r w:rsidRPr="00ED70A0">
              <w:t xml:space="preserve">шин «Кабан». </w:t>
            </w:r>
            <w:r w:rsidRPr="00ED70A0">
              <w:rPr>
                <w:rStyle w:val="FontStyle36"/>
                <w:sz w:val="24"/>
                <w:szCs w:val="24"/>
              </w:rPr>
              <w:t>Герои произведения. Характеристика героев на основе их поступков.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91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</w:t>
            </w:r>
            <w:r w:rsidR="0001769D">
              <w:t>.0</w:t>
            </w:r>
            <w:r>
              <w:t>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303FBF" w:rsidRDefault="0001769D" w:rsidP="000A7004">
            <w:pPr>
              <w:rPr>
                <w:b/>
              </w:rPr>
            </w:pPr>
            <w:r w:rsidRPr="00303FBF">
              <w:rPr>
                <w:b/>
              </w:rPr>
              <w:t>КДР групповой проект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92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3</w:t>
            </w:r>
            <w:r w:rsidR="0001769D">
              <w:t>.0</w:t>
            </w:r>
            <w:r>
              <w:t>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spacing w:val="-1"/>
              </w:rPr>
              <w:t>В.П. Астафьев «Стриж</w:t>
            </w:r>
            <w:r w:rsidRPr="00ED70A0">
              <w:rPr>
                <w:spacing w:val="-1"/>
              </w:rPr>
              <w:t>о</w:t>
            </w:r>
            <w:r w:rsidRPr="00ED70A0">
              <w:t xml:space="preserve">нок Скрип». </w:t>
            </w:r>
            <w:r w:rsidRPr="00ED70A0">
              <w:rPr>
                <w:rStyle w:val="FontStyle36"/>
                <w:sz w:val="24"/>
                <w:szCs w:val="24"/>
              </w:rPr>
              <w:t>Деление текста на части. Составление плана.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93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4</w:t>
            </w:r>
            <w:r w:rsidR="0001769D">
              <w:t>.0</w:t>
            </w:r>
            <w:r>
              <w:t>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spacing w:val="-1"/>
              </w:rPr>
              <w:t>В.П. Астафьев «Стрижо</w:t>
            </w:r>
            <w:r w:rsidRPr="00ED70A0">
              <w:t xml:space="preserve">нок Скрип». </w:t>
            </w:r>
            <w:r w:rsidRPr="00ED70A0">
              <w:rPr>
                <w:rStyle w:val="FontStyle36"/>
                <w:sz w:val="24"/>
                <w:szCs w:val="24"/>
              </w:rPr>
              <w:t>Выборочный пересказ.</w:t>
            </w:r>
            <w:r w:rsidRPr="00ED70A0">
              <w:t xml:space="preserve"> Проверка н</w:t>
            </w:r>
            <w:r w:rsidRPr="00ED70A0">
              <w:t>а</w:t>
            </w:r>
            <w:r w:rsidRPr="00ED70A0">
              <w:t>выка чтения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94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9</w:t>
            </w:r>
            <w:r w:rsidR="0001769D" w:rsidRPr="00ED70A0">
              <w:t>.03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Проект «Пр</w:t>
            </w:r>
            <w:r w:rsidRPr="00ED70A0">
              <w:t>и</w:t>
            </w:r>
            <w:r w:rsidRPr="00ED70A0">
              <w:t xml:space="preserve">рода и мы»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95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10</w:t>
            </w:r>
            <w:r w:rsidR="0001769D" w:rsidRPr="00ED70A0">
              <w:t>.03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autoSpaceDE w:val="0"/>
              <w:autoSpaceDN w:val="0"/>
              <w:adjustRightInd w:val="0"/>
            </w:pPr>
            <w:r>
              <w:t>Проверочная р</w:t>
            </w:r>
            <w:r w:rsidRPr="00ED70A0">
              <w:t>абота «Проверим себя и оценим свои достижения»</w:t>
            </w:r>
          </w:p>
        </w:tc>
      </w:tr>
      <w:tr w:rsidR="0001769D" w:rsidRPr="00ED70A0" w:rsidTr="000A7004">
        <w:trPr>
          <w:trHeight w:val="284"/>
        </w:trPr>
        <w:tc>
          <w:tcPr>
            <w:tcW w:w="5000" w:type="pct"/>
            <w:gridSpan w:val="4"/>
          </w:tcPr>
          <w:p w:rsidR="0001769D" w:rsidRPr="00ED70A0" w:rsidRDefault="0001769D" w:rsidP="000A7004">
            <w:pPr>
              <w:jc w:val="center"/>
            </w:pPr>
            <w:r w:rsidRPr="00ED70A0">
              <w:t>Поэтическая тетрадь (8 часов)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96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11</w:t>
            </w:r>
            <w:r w:rsidR="0001769D" w:rsidRPr="00ED70A0">
              <w:t>.03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Б.Л. Пастернак «З</w:t>
            </w:r>
            <w:r w:rsidRPr="00ED70A0">
              <w:t>о</w:t>
            </w:r>
            <w:r w:rsidRPr="00ED70A0">
              <w:t>лотая осень».</w:t>
            </w:r>
            <w:r w:rsidRPr="00ED70A0">
              <w:rPr>
                <w:rStyle w:val="c1"/>
              </w:rPr>
              <w:t xml:space="preserve"> </w:t>
            </w:r>
            <w:r w:rsidRPr="00ED70A0">
              <w:rPr>
                <w:rStyle w:val="FontStyle36"/>
                <w:sz w:val="24"/>
                <w:szCs w:val="24"/>
              </w:rPr>
              <w:t>Картины осени в лирическом произведении Б. Пастернака.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97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15</w:t>
            </w:r>
            <w:r w:rsidR="0001769D" w:rsidRPr="00ED70A0">
              <w:t>.03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Д.Б. Кедрин «Бабье лето» 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98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16</w:t>
            </w:r>
            <w:r w:rsidR="0001769D" w:rsidRPr="00ED70A0">
              <w:t>.03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3D10DB" w:rsidRDefault="0001769D" w:rsidP="000A7004">
            <w:pPr>
              <w:rPr>
                <w:b/>
              </w:rPr>
            </w:pPr>
            <w:r w:rsidRPr="003D10DB">
              <w:rPr>
                <w:b/>
              </w:rPr>
              <w:t xml:space="preserve">Краевая диагностическая работа </w:t>
            </w:r>
            <w:r>
              <w:rPr>
                <w:b/>
              </w:rPr>
              <w:t xml:space="preserve"> </w:t>
            </w:r>
            <w:r w:rsidRPr="003D10DB">
              <w:rPr>
                <w:b/>
              </w:rPr>
              <w:t>(читательская грамотность)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99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17</w:t>
            </w:r>
            <w:r w:rsidR="0001769D" w:rsidRPr="00ED70A0">
              <w:t>.03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С.А. Клычков «Весна в л</w:t>
            </w:r>
            <w:r w:rsidRPr="00ED70A0">
              <w:t>е</w:t>
            </w:r>
            <w:r w:rsidRPr="00ED70A0">
              <w:t xml:space="preserve">су». </w:t>
            </w:r>
            <w:r w:rsidRPr="00ED70A0">
              <w:rPr>
                <w:rStyle w:val="FontStyle36"/>
                <w:sz w:val="24"/>
                <w:szCs w:val="24"/>
              </w:rPr>
              <w:t>Кар</w:t>
            </w:r>
            <w:r w:rsidRPr="00ED70A0">
              <w:rPr>
                <w:rStyle w:val="FontStyle36"/>
                <w:sz w:val="24"/>
                <w:szCs w:val="24"/>
              </w:rPr>
              <w:softHyphen/>
              <w:t>тины весны и лета в их произведениях.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100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18</w:t>
            </w:r>
            <w:r w:rsidR="0001769D" w:rsidRPr="00ED70A0">
              <w:t>.03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Н.М. Рубцов «Сентябрь». </w:t>
            </w:r>
            <w:r w:rsidRPr="00ED70A0">
              <w:rPr>
                <w:rStyle w:val="FontStyle36"/>
                <w:sz w:val="24"/>
                <w:szCs w:val="24"/>
              </w:rPr>
              <w:t>Изображение приро</w:t>
            </w:r>
            <w:r w:rsidRPr="00ED70A0">
              <w:rPr>
                <w:rStyle w:val="FontStyle36"/>
                <w:sz w:val="24"/>
                <w:szCs w:val="24"/>
              </w:rPr>
              <w:softHyphen/>
              <w:t>ды  в сентябре в лирическом  произведении. Средства художественной выразительности.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101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29</w:t>
            </w:r>
            <w:r w:rsidR="0001769D" w:rsidRPr="00ED70A0">
              <w:t>.03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spacing w:val="-1"/>
              </w:rPr>
              <w:t xml:space="preserve">С.А. Есенин </w:t>
            </w:r>
            <w:r w:rsidRPr="00ED70A0">
              <w:t>«Лебеду</w:t>
            </w:r>
            <w:r w:rsidRPr="00ED70A0">
              <w:t>ш</w:t>
            </w:r>
            <w:r w:rsidRPr="00ED70A0">
              <w:t xml:space="preserve">ка»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102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30</w:t>
            </w:r>
            <w:r w:rsidR="0001769D" w:rsidRPr="00ED70A0">
              <w:t>.03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i/>
              </w:rPr>
            </w:pPr>
            <w:r w:rsidRPr="00ED70A0">
              <w:rPr>
                <w:spacing w:val="-1"/>
              </w:rPr>
              <w:t xml:space="preserve">С.А. Есенин </w:t>
            </w:r>
            <w:r w:rsidRPr="00ED70A0">
              <w:t>«Лебедушка».</w:t>
            </w:r>
            <w:r w:rsidRPr="00ED70A0">
              <w:rPr>
                <w:i/>
              </w:rPr>
              <w:t xml:space="preserve"> </w:t>
            </w:r>
            <w:r w:rsidRPr="00ED70A0">
              <w:rPr>
                <w:rStyle w:val="FontStyle36"/>
                <w:sz w:val="24"/>
                <w:szCs w:val="24"/>
              </w:rPr>
              <w:t>Мотивы народного творчества в авторском произведении.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103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31</w:t>
            </w:r>
            <w:r w:rsidR="0001769D" w:rsidRPr="00ED70A0">
              <w:t>.03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Путешествие в мир поэзии </w:t>
            </w:r>
          </w:p>
        </w:tc>
      </w:tr>
      <w:tr w:rsidR="0001769D" w:rsidRPr="00ED70A0" w:rsidTr="000A7004">
        <w:tc>
          <w:tcPr>
            <w:tcW w:w="5000" w:type="pct"/>
            <w:gridSpan w:val="4"/>
          </w:tcPr>
          <w:p w:rsidR="0001769D" w:rsidRPr="00ED70A0" w:rsidRDefault="0001769D" w:rsidP="000A7004">
            <w:pPr>
              <w:jc w:val="center"/>
            </w:pPr>
            <w:r w:rsidRPr="00ED70A0">
              <w:t>Родина (8 часов)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>
              <w:t>21.03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tabs>
                <w:tab w:val="left" w:pos="2478"/>
              </w:tabs>
              <w:ind w:right="-108"/>
            </w:pPr>
            <w:r w:rsidRPr="00ED70A0">
              <w:t>И.С. Ник</w:t>
            </w:r>
            <w:r w:rsidRPr="00ED70A0">
              <w:t>и</w:t>
            </w:r>
            <w:r w:rsidRPr="00ED70A0">
              <w:t xml:space="preserve">тин «Русь». </w:t>
            </w:r>
            <w:r w:rsidRPr="00ED70A0">
              <w:rPr>
                <w:rStyle w:val="FontStyle36"/>
                <w:sz w:val="24"/>
                <w:szCs w:val="24"/>
              </w:rPr>
              <w:t>Образ Родины в поэтиче</w:t>
            </w:r>
            <w:r w:rsidRPr="00ED70A0">
              <w:rPr>
                <w:rStyle w:val="FontStyle36"/>
                <w:sz w:val="24"/>
                <w:szCs w:val="24"/>
              </w:rPr>
              <w:softHyphen/>
              <w:t>ском тексте. Ритм стихотворения.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105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</w:t>
            </w:r>
            <w:r w:rsidR="0001769D">
              <w:t>.0</w:t>
            </w:r>
            <w:r>
              <w:t>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tabs>
                <w:tab w:val="left" w:pos="2478"/>
              </w:tabs>
              <w:ind w:right="-108"/>
            </w:pPr>
            <w:r w:rsidRPr="00ED70A0">
              <w:t xml:space="preserve">С.Д. Дрожжин «Родине». </w:t>
            </w:r>
            <w:r w:rsidRPr="00ED70A0">
              <w:rPr>
                <w:rStyle w:val="FontStyle36"/>
                <w:sz w:val="24"/>
                <w:szCs w:val="24"/>
              </w:rPr>
              <w:t>Авторское отношение к изображаемому</w:t>
            </w:r>
          </w:p>
        </w:tc>
      </w:tr>
      <w:tr w:rsidR="0001769D" w:rsidRPr="00ED70A0" w:rsidTr="000A7004">
        <w:trPr>
          <w:trHeight w:val="144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106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5</w:t>
            </w:r>
            <w:r w:rsidR="0001769D" w:rsidRPr="00ED70A0"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spacing w:val="-1"/>
              </w:rPr>
              <w:t>А.В. Жигулин</w:t>
            </w:r>
            <w:r w:rsidRPr="00ED70A0">
              <w:t xml:space="preserve"> «О, Родина! </w:t>
            </w:r>
            <w:r w:rsidRPr="00ED70A0">
              <w:rPr>
                <w:spacing w:val="-2"/>
              </w:rPr>
              <w:t>В неярком бл</w:t>
            </w:r>
            <w:r w:rsidRPr="00ED70A0">
              <w:rPr>
                <w:spacing w:val="-2"/>
              </w:rPr>
              <w:t>е</w:t>
            </w:r>
            <w:r w:rsidRPr="00ED70A0">
              <w:t xml:space="preserve">ске». </w:t>
            </w:r>
            <w:r w:rsidRPr="00ED70A0">
              <w:rPr>
                <w:rStyle w:val="FontStyle36"/>
                <w:sz w:val="24"/>
                <w:szCs w:val="24"/>
              </w:rPr>
              <w:t>Тема   стихотворения.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107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6</w:t>
            </w:r>
            <w:r w:rsidR="0001769D" w:rsidRPr="00ED70A0"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Б.А. Слуцкий </w:t>
            </w:r>
            <w:r w:rsidRPr="00ED70A0">
              <w:rPr>
                <w:spacing w:val="-2"/>
              </w:rPr>
              <w:t>«Лошади в оке</w:t>
            </w:r>
            <w:r w:rsidRPr="00ED70A0">
              <w:rPr>
                <w:spacing w:val="-2"/>
              </w:rPr>
              <w:t>а</w:t>
            </w:r>
            <w:r w:rsidRPr="00ED70A0">
              <w:t xml:space="preserve">не». </w:t>
            </w:r>
            <w:r w:rsidRPr="00ED70A0">
              <w:rPr>
                <w:rStyle w:val="FontStyle36"/>
                <w:sz w:val="24"/>
                <w:szCs w:val="24"/>
              </w:rPr>
              <w:t>Авторское   отношение к изображаемому.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108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7</w:t>
            </w:r>
            <w:r w:rsidR="0001769D" w:rsidRPr="00ED70A0"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rStyle w:val="FontStyle36"/>
                <w:sz w:val="24"/>
                <w:szCs w:val="24"/>
              </w:rPr>
              <w:t>Выразительное чтение стихотворения по выбору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109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8</w:t>
            </w:r>
            <w:r w:rsidR="0001769D" w:rsidRPr="00ED70A0"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Поэтический вечер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110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12</w:t>
            </w:r>
            <w:r w:rsidR="0001769D" w:rsidRPr="00ED70A0"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Проект: «Они з</w:t>
            </w:r>
            <w:r w:rsidRPr="00ED70A0">
              <w:t>а</w:t>
            </w:r>
            <w:r w:rsidRPr="00ED70A0">
              <w:t xml:space="preserve">щищали Родину»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111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13</w:t>
            </w:r>
            <w:r w:rsidR="0001769D" w:rsidRPr="00ED70A0"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autoSpaceDE w:val="0"/>
              <w:autoSpaceDN w:val="0"/>
              <w:adjustRightInd w:val="0"/>
            </w:pPr>
            <w:r>
              <w:t>Проверочная р</w:t>
            </w:r>
            <w:r w:rsidRPr="00ED70A0">
              <w:t>абота «Проверим себя и оценим свои достижения»</w:t>
            </w:r>
          </w:p>
        </w:tc>
      </w:tr>
      <w:tr w:rsidR="0001769D" w:rsidRPr="00ED70A0" w:rsidTr="000A7004">
        <w:trPr>
          <w:trHeight w:val="284"/>
        </w:trPr>
        <w:tc>
          <w:tcPr>
            <w:tcW w:w="5000" w:type="pct"/>
            <w:gridSpan w:val="4"/>
          </w:tcPr>
          <w:p w:rsidR="0001769D" w:rsidRPr="00ED70A0" w:rsidRDefault="0001769D" w:rsidP="000A7004">
            <w:pPr>
              <w:jc w:val="center"/>
            </w:pPr>
            <w:r w:rsidRPr="00ED70A0">
              <w:t>Страна Фантазия (7 часов)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112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14</w:t>
            </w:r>
            <w:r w:rsidR="0001769D" w:rsidRPr="00ED70A0"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spacing w:val="-1"/>
              </w:rPr>
              <w:t>Е.С. Велтистов</w:t>
            </w:r>
            <w:r w:rsidRPr="00ED70A0">
              <w:t xml:space="preserve"> </w:t>
            </w:r>
            <w:r w:rsidRPr="00ED70A0">
              <w:rPr>
                <w:spacing w:val="-1"/>
              </w:rPr>
              <w:t>«Пр</w:t>
            </w:r>
            <w:r w:rsidRPr="00ED70A0">
              <w:rPr>
                <w:spacing w:val="-1"/>
              </w:rPr>
              <w:t>и</w:t>
            </w:r>
            <w:r w:rsidRPr="00ED70A0">
              <w:rPr>
                <w:spacing w:val="-1"/>
              </w:rPr>
              <w:t>ключения</w:t>
            </w:r>
            <w:r w:rsidRPr="00ED70A0">
              <w:t xml:space="preserve"> Электроника». Знакомство с произведением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113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15</w:t>
            </w:r>
            <w:r w:rsidR="0001769D" w:rsidRPr="00ED70A0"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spacing w:val="-1"/>
              </w:rPr>
              <w:t>Е.С. Велтистов</w:t>
            </w:r>
            <w:r w:rsidRPr="00ED70A0">
              <w:t xml:space="preserve"> </w:t>
            </w:r>
            <w:r w:rsidRPr="00ED70A0">
              <w:rPr>
                <w:spacing w:val="-1"/>
              </w:rPr>
              <w:t>«Пр</w:t>
            </w:r>
            <w:r w:rsidRPr="00ED70A0">
              <w:rPr>
                <w:spacing w:val="-1"/>
              </w:rPr>
              <w:t>и</w:t>
            </w:r>
            <w:r w:rsidRPr="00ED70A0">
              <w:rPr>
                <w:spacing w:val="-1"/>
              </w:rPr>
              <w:t>ключения</w:t>
            </w:r>
            <w:r w:rsidRPr="00ED70A0">
              <w:t xml:space="preserve"> Электроника». </w:t>
            </w:r>
            <w:r w:rsidRPr="00ED70A0">
              <w:rPr>
                <w:rStyle w:val="FontStyle36"/>
                <w:sz w:val="24"/>
                <w:szCs w:val="24"/>
              </w:rPr>
              <w:t>Особенности фантастического жанра.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114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19</w:t>
            </w:r>
            <w:r w:rsidR="0001769D" w:rsidRPr="00ED70A0"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spacing w:val="-1"/>
              </w:rPr>
              <w:t>Е.С. Велтистов</w:t>
            </w:r>
            <w:r w:rsidRPr="00ED70A0">
              <w:t xml:space="preserve"> </w:t>
            </w:r>
            <w:r w:rsidRPr="00ED70A0">
              <w:rPr>
                <w:spacing w:val="-1"/>
              </w:rPr>
              <w:t>«Пр</w:t>
            </w:r>
            <w:r w:rsidRPr="00ED70A0">
              <w:rPr>
                <w:spacing w:val="-1"/>
              </w:rPr>
              <w:t>и</w:t>
            </w:r>
            <w:r w:rsidRPr="00ED70A0">
              <w:rPr>
                <w:spacing w:val="-1"/>
              </w:rPr>
              <w:t>ключения</w:t>
            </w:r>
            <w:r w:rsidRPr="00ED70A0">
              <w:t xml:space="preserve"> Электроника». </w:t>
            </w:r>
            <w:r w:rsidRPr="00ED70A0">
              <w:rPr>
                <w:rStyle w:val="FontStyle36"/>
                <w:sz w:val="24"/>
                <w:szCs w:val="24"/>
              </w:rPr>
              <w:t>Необыч</w:t>
            </w:r>
            <w:r w:rsidRPr="00ED70A0">
              <w:rPr>
                <w:rStyle w:val="FontStyle36"/>
                <w:sz w:val="24"/>
                <w:szCs w:val="24"/>
              </w:rPr>
              <w:softHyphen/>
              <w:t xml:space="preserve">ные герои фантастического рассказа. </w:t>
            </w:r>
            <w:r w:rsidRPr="00ED70A0">
              <w:t>Составление рассказа «Наш друг Электроник»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115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20</w:t>
            </w:r>
            <w:r w:rsidR="0001769D" w:rsidRPr="00ED70A0"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Кир Булычёв «Путешествие Ал</w:t>
            </w:r>
            <w:r w:rsidRPr="00ED70A0">
              <w:t>и</w:t>
            </w:r>
            <w:r w:rsidRPr="00ED70A0">
              <w:t xml:space="preserve">сы». Знакомство с произведением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116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21</w:t>
            </w:r>
            <w:r w:rsidR="0001769D" w:rsidRPr="00ED70A0"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Кир Булычёв «Путешествие Ал</w:t>
            </w:r>
            <w:r w:rsidRPr="00ED70A0">
              <w:t>и</w:t>
            </w:r>
            <w:r w:rsidRPr="00ED70A0">
              <w:t xml:space="preserve">сы». </w:t>
            </w:r>
            <w:r w:rsidRPr="00ED70A0">
              <w:rPr>
                <w:rStyle w:val="FontStyle36"/>
                <w:sz w:val="24"/>
                <w:szCs w:val="24"/>
              </w:rPr>
              <w:t>Особенности фантастического жанра.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117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22</w:t>
            </w:r>
            <w:r w:rsidR="0001769D" w:rsidRPr="00ED70A0"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rStyle w:val="FontStyle36"/>
                <w:sz w:val="24"/>
                <w:szCs w:val="24"/>
              </w:rPr>
              <w:t>Сравнение героев фантастических рассказов.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ED70A0">
              <w:t>Проверка н</w:t>
            </w:r>
            <w:r w:rsidRPr="00ED70A0">
              <w:t>а</w:t>
            </w:r>
            <w:r w:rsidRPr="00ED70A0">
              <w:t>выка чтения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118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26</w:t>
            </w:r>
            <w:r w:rsidR="0001769D" w:rsidRPr="00ED70A0"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autoSpaceDE w:val="0"/>
              <w:autoSpaceDN w:val="0"/>
              <w:adjustRightInd w:val="0"/>
            </w:pPr>
            <w:r>
              <w:t>Проверочная р</w:t>
            </w:r>
            <w:r w:rsidRPr="00ED70A0">
              <w:t>абота «Проверим себя и оценим свои достижения»</w:t>
            </w:r>
          </w:p>
        </w:tc>
      </w:tr>
      <w:tr w:rsidR="0001769D" w:rsidRPr="00ED70A0" w:rsidTr="000A7004">
        <w:trPr>
          <w:trHeight w:val="284"/>
        </w:trPr>
        <w:tc>
          <w:tcPr>
            <w:tcW w:w="5000" w:type="pct"/>
            <w:gridSpan w:val="4"/>
          </w:tcPr>
          <w:p w:rsidR="0001769D" w:rsidRPr="00ED70A0" w:rsidRDefault="0001769D" w:rsidP="000A7004">
            <w:pPr>
              <w:jc w:val="center"/>
            </w:pPr>
            <w:r w:rsidRPr="00ED70A0">
              <w:t>Зарубежная литература (1</w:t>
            </w:r>
            <w:r>
              <w:t>8</w:t>
            </w:r>
            <w:r w:rsidRPr="00ED70A0">
              <w:t xml:space="preserve"> часов)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119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27</w:t>
            </w:r>
            <w:r w:rsidR="0001769D" w:rsidRPr="00ED70A0"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tabs>
                <w:tab w:val="left" w:pos="2478"/>
              </w:tabs>
              <w:ind w:left="24" w:right="-108"/>
            </w:pPr>
            <w:r w:rsidRPr="00ED70A0">
              <w:rPr>
                <w:spacing w:val="-1"/>
              </w:rPr>
              <w:t>Д. Свифт</w:t>
            </w:r>
            <w:r w:rsidRPr="00ED70A0">
              <w:t xml:space="preserve"> «Путешествие Гуллив</w:t>
            </w:r>
            <w:r w:rsidRPr="00ED70A0">
              <w:t>е</w:t>
            </w:r>
            <w:r w:rsidRPr="00ED70A0">
              <w:t xml:space="preserve">ра». </w:t>
            </w:r>
            <w:r w:rsidRPr="00ED70A0">
              <w:rPr>
                <w:rStyle w:val="FontStyle36"/>
                <w:sz w:val="24"/>
                <w:szCs w:val="24"/>
              </w:rPr>
              <w:t>Особое развитие сюжета в зарубежной литературе.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120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  <w:r w:rsidRPr="00ED70A0">
              <w:t>2</w:t>
            </w:r>
            <w:r w:rsidR="00784700">
              <w:t>8</w:t>
            </w:r>
            <w:r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tabs>
                <w:tab w:val="left" w:pos="2478"/>
              </w:tabs>
              <w:ind w:left="24" w:right="-108"/>
            </w:pPr>
            <w:r w:rsidRPr="00ED70A0">
              <w:rPr>
                <w:spacing w:val="-1"/>
              </w:rPr>
              <w:t>Д. Свифт</w:t>
            </w:r>
            <w:r w:rsidRPr="00ED70A0">
              <w:t xml:space="preserve"> «Путешествие Гуллив</w:t>
            </w:r>
            <w:r w:rsidRPr="00ED70A0">
              <w:t>е</w:t>
            </w:r>
            <w:r w:rsidRPr="00ED70A0">
              <w:t xml:space="preserve">ра». </w:t>
            </w:r>
            <w:r w:rsidRPr="00ED70A0">
              <w:rPr>
                <w:rStyle w:val="FontStyle36"/>
                <w:sz w:val="24"/>
                <w:szCs w:val="24"/>
              </w:rPr>
              <w:t>Герои приключенческой литературы. Особенности их характеров.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lastRenderedPageBreak/>
              <w:t>121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29</w:t>
            </w:r>
            <w:r w:rsidR="0001769D">
              <w:t>.04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tabs>
                <w:tab w:val="left" w:pos="2478"/>
              </w:tabs>
              <w:ind w:left="24" w:right="-108"/>
            </w:pPr>
            <w:r w:rsidRPr="00ED70A0">
              <w:rPr>
                <w:spacing w:val="-1"/>
              </w:rPr>
              <w:t>Д. Свифт</w:t>
            </w:r>
            <w:r w:rsidRPr="00ED70A0">
              <w:t xml:space="preserve"> «Путешествие Гуллив</w:t>
            </w:r>
            <w:r w:rsidRPr="00ED70A0">
              <w:t>е</w:t>
            </w:r>
            <w:r w:rsidRPr="00ED70A0">
              <w:t xml:space="preserve">ра». </w:t>
            </w:r>
            <w:r w:rsidRPr="00ED70A0">
              <w:rPr>
                <w:rStyle w:val="FontStyle36"/>
                <w:sz w:val="24"/>
                <w:szCs w:val="24"/>
              </w:rPr>
              <w:t>Инсценирование произведения.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122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3</w:t>
            </w:r>
            <w:r w:rsidR="0001769D">
              <w:t>.0</w:t>
            </w:r>
            <w:r>
              <w:t>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Г.Х. Андерсен «Русалочка». </w:t>
            </w:r>
            <w:r w:rsidRPr="00ED70A0">
              <w:rPr>
                <w:rStyle w:val="FontStyle36"/>
                <w:sz w:val="24"/>
                <w:szCs w:val="24"/>
              </w:rPr>
              <w:t>Авторская сказка.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123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4</w:t>
            </w:r>
            <w:r w:rsidR="0001769D">
              <w:t>.05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Г.Х. Андерсен «Русалочка». Составление рассказа о русалочке по плану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124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5</w:t>
            </w:r>
            <w:r w:rsidR="0001769D" w:rsidRPr="00ED70A0">
              <w:t>.05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Г.Х. Андерсен «Русалочка». Конкурс рисунков «Море – дом Русалочки»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125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6</w:t>
            </w:r>
            <w:r w:rsidR="0001769D" w:rsidRPr="00ED70A0">
              <w:t>.05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>
              <w:t>Художественные произведения разных лет – «Русалочка»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126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11</w:t>
            </w:r>
            <w:r w:rsidR="0001769D" w:rsidRPr="00ED70A0">
              <w:t>.05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ED70A0">
              <w:t xml:space="preserve">М. Твен </w:t>
            </w:r>
            <w:r w:rsidRPr="00ED70A0">
              <w:rPr>
                <w:spacing w:val="-1"/>
              </w:rPr>
              <w:t xml:space="preserve">«Приключения </w:t>
            </w:r>
            <w:r w:rsidRPr="00ED70A0">
              <w:t>Тома Сой</w:t>
            </w:r>
            <w:r w:rsidRPr="00ED70A0">
              <w:t>е</w:t>
            </w:r>
            <w:r w:rsidRPr="00ED70A0">
              <w:t xml:space="preserve">ра». </w:t>
            </w:r>
            <w:r w:rsidRPr="00ED70A0">
              <w:rPr>
                <w:rStyle w:val="FontStyle36"/>
                <w:sz w:val="24"/>
                <w:szCs w:val="24"/>
              </w:rPr>
              <w:t>Осо</w:t>
            </w:r>
            <w:r w:rsidRPr="00ED70A0">
              <w:rPr>
                <w:rStyle w:val="FontStyle36"/>
                <w:sz w:val="24"/>
                <w:szCs w:val="24"/>
              </w:rPr>
              <w:softHyphen/>
              <w:t>бенности повествования.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127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12</w:t>
            </w:r>
            <w:r w:rsidR="0001769D" w:rsidRPr="00ED70A0">
              <w:t>.05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М. Твен </w:t>
            </w:r>
            <w:r w:rsidRPr="00ED70A0">
              <w:rPr>
                <w:spacing w:val="-1"/>
              </w:rPr>
              <w:t xml:space="preserve">«Приключения </w:t>
            </w:r>
            <w:r w:rsidRPr="00ED70A0">
              <w:t>Тома Сой</w:t>
            </w:r>
            <w:r w:rsidRPr="00ED70A0">
              <w:t>е</w:t>
            </w:r>
            <w:r w:rsidRPr="00ED70A0">
              <w:t xml:space="preserve">ра». Деление текста на части. Составление плана.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128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13</w:t>
            </w:r>
            <w:r w:rsidR="0001769D" w:rsidRPr="00ED70A0">
              <w:t>.05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М. Твен </w:t>
            </w:r>
            <w:r w:rsidRPr="00ED70A0">
              <w:rPr>
                <w:spacing w:val="-1"/>
              </w:rPr>
              <w:t xml:space="preserve">«Приключения </w:t>
            </w:r>
            <w:r w:rsidRPr="00ED70A0">
              <w:t>Т</w:t>
            </w:r>
            <w:r w:rsidRPr="00ED70A0">
              <w:t>о</w:t>
            </w:r>
            <w:r w:rsidRPr="00ED70A0">
              <w:t xml:space="preserve">ма Сойера». Пересказ текста от лица Тома </w:t>
            </w:r>
          </w:p>
        </w:tc>
      </w:tr>
      <w:tr w:rsidR="0001769D" w:rsidRPr="00ED70A0" w:rsidTr="000A7004">
        <w:trPr>
          <w:trHeight w:val="130"/>
        </w:trPr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129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17</w:t>
            </w:r>
            <w:r w:rsidR="0001769D" w:rsidRPr="00ED70A0">
              <w:t>.05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rPr>
                <w:rStyle w:val="FontStyle36"/>
                <w:sz w:val="24"/>
                <w:szCs w:val="24"/>
              </w:rPr>
              <w:t>Герои приключенче</w:t>
            </w:r>
            <w:r w:rsidRPr="00ED70A0">
              <w:rPr>
                <w:rStyle w:val="FontStyle36"/>
                <w:sz w:val="24"/>
                <w:szCs w:val="24"/>
              </w:rPr>
              <w:softHyphen/>
              <w:t>ской литературы. Сравнение героев, их поступ</w:t>
            </w:r>
            <w:r w:rsidRPr="00ED70A0">
              <w:rPr>
                <w:rStyle w:val="FontStyle36"/>
                <w:sz w:val="24"/>
                <w:szCs w:val="24"/>
              </w:rPr>
              <w:softHyphen/>
              <w:t>ков.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130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18</w:t>
            </w:r>
            <w:r w:rsidR="0001769D">
              <w:t>.05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Повторение по теме «Произведения приключенческой литературы»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131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19</w:t>
            </w:r>
            <w:r w:rsidR="0001769D" w:rsidRPr="00ED70A0">
              <w:t>.05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С. Лагерлеф «В Н</w:t>
            </w:r>
            <w:r w:rsidRPr="00ED70A0">
              <w:t>а</w:t>
            </w:r>
            <w:r w:rsidRPr="00ED70A0">
              <w:t xml:space="preserve">зарете».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132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20</w:t>
            </w:r>
            <w:r w:rsidR="0001769D" w:rsidRPr="00ED70A0">
              <w:t>.05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>
              <w:t>Итоговая контрольная работа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133</w:t>
            </w:r>
          </w:p>
        </w:tc>
        <w:tc>
          <w:tcPr>
            <w:tcW w:w="300" w:type="pct"/>
          </w:tcPr>
          <w:p w:rsidR="0001769D" w:rsidRDefault="00784700" w:rsidP="000A7004">
            <w:pPr>
              <w:jc w:val="center"/>
            </w:pPr>
            <w:r>
              <w:t>24</w:t>
            </w:r>
            <w:r w:rsidR="0001769D" w:rsidRPr="00ED70A0">
              <w:t>.05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С. Лагерлеф «Святое семейство»</w:t>
            </w:r>
            <w:r>
              <w:t xml:space="preserve">.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134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25</w:t>
            </w:r>
            <w:r w:rsidR="0001769D" w:rsidRPr="00ED70A0">
              <w:t>.05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 xml:space="preserve">С. Лагерлеф «Иисус и Иуда». 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135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26</w:t>
            </w:r>
            <w:r w:rsidR="0001769D">
              <w:t>.05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pPr>
              <w:autoSpaceDE w:val="0"/>
              <w:autoSpaceDN w:val="0"/>
              <w:adjustRightInd w:val="0"/>
            </w:pPr>
            <w:r>
              <w:t>Проверочная р</w:t>
            </w:r>
            <w:r w:rsidRPr="00ED70A0">
              <w:t>абота «Проверим себя и оценим свои достижения»</w:t>
            </w:r>
          </w:p>
        </w:tc>
      </w:tr>
      <w:tr w:rsidR="0001769D" w:rsidRPr="00ED70A0" w:rsidTr="000A7004">
        <w:tc>
          <w:tcPr>
            <w:tcW w:w="240" w:type="pct"/>
          </w:tcPr>
          <w:p w:rsidR="0001769D" w:rsidRPr="00ED70A0" w:rsidRDefault="0001769D" w:rsidP="000A7004">
            <w:pPr>
              <w:jc w:val="center"/>
            </w:pPr>
            <w:r w:rsidRPr="00ED70A0">
              <w:t>136</w:t>
            </w:r>
          </w:p>
        </w:tc>
        <w:tc>
          <w:tcPr>
            <w:tcW w:w="300" w:type="pct"/>
          </w:tcPr>
          <w:p w:rsidR="0001769D" w:rsidRPr="00ED70A0" w:rsidRDefault="00784700" w:rsidP="000A7004">
            <w:pPr>
              <w:jc w:val="center"/>
            </w:pPr>
            <w:r>
              <w:t>27</w:t>
            </w:r>
            <w:r w:rsidR="0001769D" w:rsidRPr="00ED70A0">
              <w:t>.05</w:t>
            </w:r>
          </w:p>
        </w:tc>
        <w:tc>
          <w:tcPr>
            <w:tcW w:w="300" w:type="pct"/>
          </w:tcPr>
          <w:p w:rsidR="0001769D" w:rsidRPr="00ED70A0" w:rsidRDefault="0001769D" w:rsidP="000A7004">
            <w:pPr>
              <w:jc w:val="center"/>
            </w:pPr>
          </w:p>
        </w:tc>
        <w:tc>
          <w:tcPr>
            <w:tcW w:w="4160" w:type="pct"/>
          </w:tcPr>
          <w:p w:rsidR="0001769D" w:rsidRPr="00ED70A0" w:rsidRDefault="0001769D" w:rsidP="000A7004">
            <w:r w:rsidRPr="00ED70A0">
              <w:t>Викторина «Вспомним, что читали»</w:t>
            </w:r>
          </w:p>
        </w:tc>
      </w:tr>
    </w:tbl>
    <w:p w:rsidR="0001769D" w:rsidRPr="006A1C7E" w:rsidRDefault="0001769D" w:rsidP="0001769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Описание учебно-методического и материально - технического обеспечения образовательной деятельности:</w:t>
      </w:r>
    </w:p>
    <w:p w:rsidR="0001769D" w:rsidRPr="00ED70A0" w:rsidRDefault="0001769D" w:rsidP="000176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/>
        <w:jc w:val="center"/>
      </w:pPr>
      <w:r w:rsidRPr="00ED70A0">
        <w:rPr>
          <w:iCs/>
        </w:rPr>
        <w:t xml:space="preserve"> Сборник</w:t>
      </w:r>
      <w:r w:rsidRPr="00ED70A0">
        <w:t xml:space="preserve"> рабочих программ «Школа России». 1–4 классы: пособие для учителей общеобразоват. учреждений / С. В. Анащенкова и др.– М.: Просвещение, 2014</w:t>
      </w:r>
    </w:p>
    <w:p w:rsidR="0001769D" w:rsidRPr="00ED70A0" w:rsidRDefault="0001769D" w:rsidP="0001769D">
      <w:pPr>
        <w:numPr>
          <w:ilvl w:val="0"/>
          <w:numId w:val="15"/>
        </w:numPr>
        <w:autoSpaceDE w:val="0"/>
        <w:autoSpaceDN w:val="0"/>
        <w:adjustRightInd w:val="0"/>
        <w:spacing w:line="266" w:lineRule="atLeast"/>
        <w:jc w:val="both"/>
      </w:pPr>
      <w:r w:rsidRPr="00ED70A0">
        <w:rPr>
          <w:iCs/>
        </w:rPr>
        <w:t>Литературное</w:t>
      </w:r>
      <w:r w:rsidRPr="00ED70A0">
        <w:t xml:space="preserve"> чтение. 4 класс: учеб. для общеобразоват. учреждений: в 2 ч. / Л. Ф. Климанова и др.– М.: Просвещение, 2014</w:t>
      </w:r>
    </w:p>
    <w:p w:rsidR="0001769D" w:rsidRPr="00ED70A0" w:rsidRDefault="0001769D" w:rsidP="0001769D">
      <w:pPr>
        <w:numPr>
          <w:ilvl w:val="0"/>
          <w:numId w:val="15"/>
        </w:numPr>
        <w:autoSpaceDE w:val="0"/>
        <w:autoSpaceDN w:val="0"/>
        <w:adjustRightInd w:val="0"/>
        <w:spacing w:line="266" w:lineRule="atLeast"/>
        <w:jc w:val="both"/>
      </w:pPr>
      <w:r w:rsidRPr="00ED70A0">
        <w:rPr>
          <w:iCs/>
        </w:rPr>
        <w:t>Бойкина М. В.</w:t>
      </w:r>
      <w:r w:rsidRPr="00ED70A0">
        <w:t xml:space="preserve"> Литературное чтение. 4 класс: рабочая тетрадь / М. В. Бойкина. Л. А. Виноградская. – М.: Просвещение, 2014</w:t>
      </w:r>
    </w:p>
    <w:p w:rsidR="0001769D" w:rsidRPr="00ED70A0" w:rsidRDefault="0001769D" w:rsidP="0001769D">
      <w:pPr>
        <w:numPr>
          <w:ilvl w:val="0"/>
          <w:numId w:val="15"/>
        </w:numPr>
        <w:autoSpaceDE w:val="0"/>
        <w:autoSpaceDN w:val="0"/>
        <w:adjustRightInd w:val="0"/>
        <w:spacing w:line="266" w:lineRule="atLeast"/>
        <w:jc w:val="both"/>
      </w:pPr>
      <w:r w:rsidRPr="00ED70A0">
        <w:t>Кутявина С.В., Гостимская Е.С., Байкова М.И.. Поурочные разработки по литературному чтению: 4 класс.-3-е изд. перераб. и доп.-М.: ВАКО, 2014</w:t>
      </w:r>
    </w:p>
    <w:p w:rsidR="0001769D" w:rsidRPr="006A1C7E" w:rsidRDefault="0001769D" w:rsidP="0001769D">
      <w:pPr>
        <w:numPr>
          <w:ilvl w:val="0"/>
          <w:numId w:val="15"/>
        </w:numPr>
        <w:autoSpaceDE w:val="0"/>
        <w:autoSpaceDN w:val="0"/>
        <w:adjustRightInd w:val="0"/>
        <w:spacing w:before="120" w:after="60" w:line="276" w:lineRule="auto"/>
        <w:jc w:val="both"/>
        <w:rPr>
          <w:rFonts w:eastAsia="Calibri"/>
          <w:lang w:eastAsia="en-US"/>
        </w:rPr>
      </w:pPr>
      <w:r w:rsidRPr="00ED70A0">
        <w:t>Примерные программы начального общего образования. В 2 ч. Ч.1-2-е изд.- М.: Просвещение, 2014</w:t>
      </w:r>
    </w:p>
    <w:p w:rsidR="0001769D" w:rsidRPr="006A1C7E" w:rsidRDefault="0001769D" w:rsidP="0001769D">
      <w:pPr>
        <w:autoSpaceDE w:val="0"/>
        <w:autoSpaceDN w:val="0"/>
        <w:adjustRightInd w:val="0"/>
        <w:spacing w:line="480" w:lineRule="auto"/>
        <w:ind w:left="360"/>
        <w:jc w:val="both"/>
      </w:pPr>
      <w:r w:rsidRPr="00ED70A0">
        <w:t>Электронное приложение к учебнику «Литературное чтение» 4 класс (CD)</w:t>
      </w:r>
    </w:p>
    <w:p w:rsidR="0001769D" w:rsidRPr="00ED70A0" w:rsidRDefault="0001769D" w:rsidP="0001769D">
      <w:pPr>
        <w:keepLines/>
        <w:numPr>
          <w:ilvl w:val="0"/>
          <w:numId w:val="15"/>
        </w:numPr>
        <w:autoSpaceDE w:val="0"/>
        <w:autoSpaceDN w:val="0"/>
        <w:adjustRightInd w:val="0"/>
        <w:spacing w:line="264" w:lineRule="atLeast"/>
        <w:jc w:val="both"/>
      </w:pPr>
      <w:r w:rsidRPr="00ED70A0">
        <w:t>Интерактивная доска</w:t>
      </w:r>
    </w:p>
    <w:p w:rsidR="0001769D" w:rsidRPr="00ED70A0" w:rsidRDefault="0001769D" w:rsidP="0001769D">
      <w:pPr>
        <w:numPr>
          <w:ilvl w:val="0"/>
          <w:numId w:val="15"/>
        </w:numPr>
        <w:autoSpaceDE w:val="0"/>
        <w:autoSpaceDN w:val="0"/>
        <w:adjustRightInd w:val="0"/>
        <w:spacing w:line="264" w:lineRule="atLeast"/>
        <w:jc w:val="both"/>
      </w:pPr>
      <w:r w:rsidRPr="00ED70A0">
        <w:t>Компьютерная техника</w:t>
      </w:r>
      <w:r>
        <w:t xml:space="preserve"> </w:t>
      </w:r>
    </w:p>
    <w:p w:rsidR="00A4667C" w:rsidRPr="00ED70A0" w:rsidRDefault="00043300" w:rsidP="00043300">
      <w:pPr>
        <w:numPr>
          <w:ilvl w:val="0"/>
          <w:numId w:val="15"/>
        </w:numPr>
        <w:autoSpaceDE w:val="0"/>
        <w:autoSpaceDN w:val="0"/>
        <w:adjustRightInd w:val="0"/>
        <w:spacing w:line="264" w:lineRule="atLeast"/>
        <w:jc w:val="both"/>
        <w:sectPr w:rsidR="00A4667C" w:rsidRPr="00ED70A0" w:rsidSect="00F472D7">
          <w:pgSz w:w="16838" w:h="11906" w:orient="landscape"/>
          <w:pgMar w:top="567" w:right="638" w:bottom="539" w:left="540" w:header="708" w:footer="708" w:gutter="0"/>
          <w:cols w:space="708"/>
          <w:docGrid w:linePitch="360"/>
        </w:sectPr>
      </w:pPr>
      <w:r>
        <w:t>техник</w:t>
      </w:r>
    </w:p>
    <w:p w:rsidR="004E1B0F" w:rsidRPr="00F9520A" w:rsidRDefault="004E1B0F" w:rsidP="00F9520A">
      <w:pPr>
        <w:tabs>
          <w:tab w:val="left" w:pos="8528"/>
        </w:tabs>
      </w:pPr>
    </w:p>
    <w:sectPr w:rsidR="004E1B0F" w:rsidRPr="00F9520A" w:rsidSect="00727BF6">
      <w:headerReference w:type="default" r:id="rId8"/>
      <w:footerReference w:type="default" r:id="rId9"/>
      <w:pgSz w:w="16838" w:h="11906" w:orient="landscape"/>
      <w:pgMar w:top="0" w:right="820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26" w:rsidRDefault="003D5326">
      <w:r>
        <w:separator/>
      </w:r>
    </w:p>
  </w:endnote>
  <w:endnote w:type="continuationSeparator" w:id="0">
    <w:p w:rsidR="003D5326" w:rsidRDefault="003D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32" w:rsidRDefault="00105532" w:rsidP="00632BA3">
    <w:pPr>
      <w:pStyle w:val="a9"/>
      <w:tabs>
        <w:tab w:val="clear" w:pos="4677"/>
        <w:tab w:val="clear" w:pos="9355"/>
        <w:tab w:val="left" w:pos="1163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26" w:rsidRDefault="003D5326">
      <w:r>
        <w:separator/>
      </w:r>
    </w:p>
  </w:footnote>
  <w:footnote w:type="continuationSeparator" w:id="0">
    <w:p w:rsidR="003D5326" w:rsidRDefault="003D5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32" w:rsidRPr="00D9782E" w:rsidRDefault="00105532" w:rsidP="00632BA3">
    <w:pPr>
      <w:pStyle w:val="a5"/>
      <w:tabs>
        <w:tab w:val="clear" w:pos="4677"/>
        <w:tab w:val="clear" w:pos="9355"/>
        <w:tab w:val="center" w:pos="7143"/>
        <w:tab w:val="right" w:pos="14286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94FE2E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b w:val="0"/>
        <w:i w:val="0"/>
        <w:sz w:val="28"/>
        <w:szCs w:val="28"/>
      </w:r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  <w:szCs w:val="28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8919EB"/>
    <w:multiLevelType w:val="multilevel"/>
    <w:tmpl w:val="2A4C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6E06C1"/>
    <w:multiLevelType w:val="hybridMultilevel"/>
    <w:tmpl w:val="D366A3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64F3089"/>
    <w:multiLevelType w:val="hybridMultilevel"/>
    <w:tmpl w:val="6FF68B9E"/>
    <w:lvl w:ilvl="0" w:tplc="36D261C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2A1766"/>
    <w:multiLevelType w:val="hybridMultilevel"/>
    <w:tmpl w:val="C630B3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9A4D06"/>
    <w:multiLevelType w:val="hybridMultilevel"/>
    <w:tmpl w:val="7CA8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A73AD2"/>
    <w:multiLevelType w:val="multilevel"/>
    <w:tmpl w:val="B52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2879E2"/>
    <w:multiLevelType w:val="multilevel"/>
    <w:tmpl w:val="606E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016108"/>
    <w:multiLevelType w:val="hybridMultilevel"/>
    <w:tmpl w:val="23A6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3394C84"/>
    <w:multiLevelType w:val="hybridMultilevel"/>
    <w:tmpl w:val="780829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AD67AB9"/>
    <w:multiLevelType w:val="hybridMultilevel"/>
    <w:tmpl w:val="C7C0CB1C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284BAC"/>
    <w:multiLevelType w:val="hybridMultilevel"/>
    <w:tmpl w:val="F5F2F862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046D3C"/>
    <w:multiLevelType w:val="hybridMultilevel"/>
    <w:tmpl w:val="D2EAE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165CB1"/>
    <w:multiLevelType w:val="multilevel"/>
    <w:tmpl w:val="91F8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725FB"/>
    <w:multiLevelType w:val="multilevel"/>
    <w:tmpl w:val="906A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D48BC"/>
    <w:multiLevelType w:val="hybridMultilevel"/>
    <w:tmpl w:val="253E29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6695B76"/>
    <w:multiLevelType w:val="hybridMultilevel"/>
    <w:tmpl w:val="4A0E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4A0F79"/>
    <w:multiLevelType w:val="hybridMultilevel"/>
    <w:tmpl w:val="78F0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B5A6DFC"/>
    <w:multiLevelType w:val="hybridMultilevel"/>
    <w:tmpl w:val="7AAC9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41450B"/>
    <w:multiLevelType w:val="multilevel"/>
    <w:tmpl w:val="FC0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9"/>
  </w:num>
  <w:num w:numId="6">
    <w:abstractNumId w:val="35"/>
  </w:num>
  <w:num w:numId="7">
    <w:abstractNumId w:val="38"/>
  </w:num>
  <w:num w:numId="8">
    <w:abstractNumId w:val="2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6"/>
  </w:num>
  <w:num w:numId="20">
    <w:abstractNumId w:val="39"/>
  </w:num>
  <w:num w:numId="21">
    <w:abstractNumId w:val="27"/>
  </w:num>
  <w:num w:numId="22">
    <w:abstractNumId w:val="34"/>
  </w:num>
  <w:num w:numId="23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A6B"/>
    <w:rsid w:val="00000EB8"/>
    <w:rsid w:val="00004A98"/>
    <w:rsid w:val="0001769D"/>
    <w:rsid w:val="00024814"/>
    <w:rsid w:val="00024AA4"/>
    <w:rsid w:val="0003016A"/>
    <w:rsid w:val="00035850"/>
    <w:rsid w:val="00035EA9"/>
    <w:rsid w:val="00042F3C"/>
    <w:rsid w:val="00043300"/>
    <w:rsid w:val="00043BFC"/>
    <w:rsid w:val="0004475F"/>
    <w:rsid w:val="00050289"/>
    <w:rsid w:val="0005662C"/>
    <w:rsid w:val="00061FF9"/>
    <w:rsid w:val="000650C9"/>
    <w:rsid w:val="00077A32"/>
    <w:rsid w:val="0008208D"/>
    <w:rsid w:val="000870AF"/>
    <w:rsid w:val="000940B8"/>
    <w:rsid w:val="000978AB"/>
    <w:rsid w:val="000A122C"/>
    <w:rsid w:val="000A1EE0"/>
    <w:rsid w:val="000A7004"/>
    <w:rsid w:val="000B1A6D"/>
    <w:rsid w:val="000B592B"/>
    <w:rsid w:val="000C1235"/>
    <w:rsid w:val="000C297B"/>
    <w:rsid w:val="000D3F85"/>
    <w:rsid w:val="000D4B33"/>
    <w:rsid w:val="000D6274"/>
    <w:rsid w:val="000E15FA"/>
    <w:rsid w:val="000E25E6"/>
    <w:rsid w:val="000E2CE5"/>
    <w:rsid w:val="000F13FF"/>
    <w:rsid w:val="000F4873"/>
    <w:rsid w:val="000F4D0C"/>
    <w:rsid w:val="0010001B"/>
    <w:rsid w:val="001012EA"/>
    <w:rsid w:val="0010251C"/>
    <w:rsid w:val="001044D8"/>
    <w:rsid w:val="00105532"/>
    <w:rsid w:val="0011147A"/>
    <w:rsid w:val="00114636"/>
    <w:rsid w:val="0011581E"/>
    <w:rsid w:val="00115BF2"/>
    <w:rsid w:val="0011705C"/>
    <w:rsid w:val="00120F16"/>
    <w:rsid w:val="001232B5"/>
    <w:rsid w:val="00125425"/>
    <w:rsid w:val="00125E90"/>
    <w:rsid w:val="00141FA4"/>
    <w:rsid w:val="001559F8"/>
    <w:rsid w:val="001662E4"/>
    <w:rsid w:val="00173F83"/>
    <w:rsid w:val="00175B54"/>
    <w:rsid w:val="0017619A"/>
    <w:rsid w:val="00177EF8"/>
    <w:rsid w:val="0018151C"/>
    <w:rsid w:val="00182830"/>
    <w:rsid w:val="00183CE2"/>
    <w:rsid w:val="001873F9"/>
    <w:rsid w:val="001905C4"/>
    <w:rsid w:val="00195A50"/>
    <w:rsid w:val="001A1095"/>
    <w:rsid w:val="001A4A15"/>
    <w:rsid w:val="001B05C8"/>
    <w:rsid w:val="001B0961"/>
    <w:rsid w:val="001B0C29"/>
    <w:rsid w:val="001B25B2"/>
    <w:rsid w:val="001B5731"/>
    <w:rsid w:val="001B5D23"/>
    <w:rsid w:val="001C01BA"/>
    <w:rsid w:val="001C20C4"/>
    <w:rsid w:val="001D12E9"/>
    <w:rsid w:val="001D5570"/>
    <w:rsid w:val="001E7644"/>
    <w:rsid w:val="001F160B"/>
    <w:rsid w:val="001F1E80"/>
    <w:rsid w:val="001F235B"/>
    <w:rsid w:val="001F3FD1"/>
    <w:rsid w:val="00200D0F"/>
    <w:rsid w:val="002039EF"/>
    <w:rsid w:val="00206206"/>
    <w:rsid w:val="002171F2"/>
    <w:rsid w:val="002279F5"/>
    <w:rsid w:val="00230704"/>
    <w:rsid w:val="002336D4"/>
    <w:rsid w:val="00235E9F"/>
    <w:rsid w:val="0024091B"/>
    <w:rsid w:val="002434CE"/>
    <w:rsid w:val="00250715"/>
    <w:rsid w:val="00250BD6"/>
    <w:rsid w:val="00251462"/>
    <w:rsid w:val="00251484"/>
    <w:rsid w:val="00251EA9"/>
    <w:rsid w:val="002622F9"/>
    <w:rsid w:val="00263F0D"/>
    <w:rsid w:val="002663D4"/>
    <w:rsid w:val="00291EBC"/>
    <w:rsid w:val="0029699E"/>
    <w:rsid w:val="002A16C6"/>
    <w:rsid w:val="002A57AD"/>
    <w:rsid w:val="002B2648"/>
    <w:rsid w:val="002B7EA6"/>
    <w:rsid w:val="002C740E"/>
    <w:rsid w:val="002D06C4"/>
    <w:rsid w:val="002D753D"/>
    <w:rsid w:val="002E0DAC"/>
    <w:rsid w:val="002E62FD"/>
    <w:rsid w:val="002F0501"/>
    <w:rsid w:val="002F05AE"/>
    <w:rsid w:val="002F2D04"/>
    <w:rsid w:val="002F2D05"/>
    <w:rsid w:val="002F50E6"/>
    <w:rsid w:val="002F6FB8"/>
    <w:rsid w:val="00303FBF"/>
    <w:rsid w:val="00310B53"/>
    <w:rsid w:val="00314FB6"/>
    <w:rsid w:val="00324BAC"/>
    <w:rsid w:val="00324E28"/>
    <w:rsid w:val="00330032"/>
    <w:rsid w:val="00330078"/>
    <w:rsid w:val="00336500"/>
    <w:rsid w:val="00340905"/>
    <w:rsid w:val="00340C71"/>
    <w:rsid w:val="00343910"/>
    <w:rsid w:val="00346680"/>
    <w:rsid w:val="003505AA"/>
    <w:rsid w:val="00355100"/>
    <w:rsid w:val="00356C53"/>
    <w:rsid w:val="00356CFE"/>
    <w:rsid w:val="00360315"/>
    <w:rsid w:val="00373A12"/>
    <w:rsid w:val="00373C60"/>
    <w:rsid w:val="003832CF"/>
    <w:rsid w:val="00390D84"/>
    <w:rsid w:val="00391A19"/>
    <w:rsid w:val="00393A0F"/>
    <w:rsid w:val="00393A20"/>
    <w:rsid w:val="003A4783"/>
    <w:rsid w:val="003B0519"/>
    <w:rsid w:val="003B4D10"/>
    <w:rsid w:val="003B4E79"/>
    <w:rsid w:val="003B6D5A"/>
    <w:rsid w:val="003C0507"/>
    <w:rsid w:val="003D10DB"/>
    <w:rsid w:val="003D5326"/>
    <w:rsid w:val="003D669D"/>
    <w:rsid w:val="003D719B"/>
    <w:rsid w:val="003E0DE1"/>
    <w:rsid w:val="003E5EDB"/>
    <w:rsid w:val="003F312C"/>
    <w:rsid w:val="003F7E90"/>
    <w:rsid w:val="004006C8"/>
    <w:rsid w:val="00402B18"/>
    <w:rsid w:val="00402D10"/>
    <w:rsid w:val="00426482"/>
    <w:rsid w:val="00426EC0"/>
    <w:rsid w:val="004271BA"/>
    <w:rsid w:val="004307D7"/>
    <w:rsid w:val="004341A4"/>
    <w:rsid w:val="0043537F"/>
    <w:rsid w:val="00436BB4"/>
    <w:rsid w:val="00440044"/>
    <w:rsid w:val="00445991"/>
    <w:rsid w:val="004520FF"/>
    <w:rsid w:val="004543A3"/>
    <w:rsid w:val="00454FC0"/>
    <w:rsid w:val="00456595"/>
    <w:rsid w:val="004709F5"/>
    <w:rsid w:val="00470EA7"/>
    <w:rsid w:val="0047197E"/>
    <w:rsid w:val="0047585B"/>
    <w:rsid w:val="00476A33"/>
    <w:rsid w:val="00481F61"/>
    <w:rsid w:val="0048358E"/>
    <w:rsid w:val="004A372D"/>
    <w:rsid w:val="004A43A6"/>
    <w:rsid w:val="004A483F"/>
    <w:rsid w:val="004A7CBA"/>
    <w:rsid w:val="004B41ED"/>
    <w:rsid w:val="004B4996"/>
    <w:rsid w:val="004D0BED"/>
    <w:rsid w:val="004D4588"/>
    <w:rsid w:val="004D5EDA"/>
    <w:rsid w:val="004E1B0F"/>
    <w:rsid w:val="004F3224"/>
    <w:rsid w:val="004F4635"/>
    <w:rsid w:val="004F5918"/>
    <w:rsid w:val="005024C1"/>
    <w:rsid w:val="005062F3"/>
    <w:rsid w:val="00530854"/>
    <w:rsid w:val="00536DAF"/>
    <w:rsid w:val="0054236F"/>
    <w:rsid w:val="005426BD"/>
    <w:rsid w:val="00550934"/>
    <w:rsid w:val="005624CF"/>
    <w:rsid w:val="00566DBE"/>
    <w:rsid w:val="005827B1"/>
    <w:rsid w:val="00584E5C"/>
    <w:rsid w:val="0058563B"/>
    <w:rsid w:val="005967BB"/>
    <w:rsid w:val="0059727C"/>
    <w:rsid w:val="005B019D"/>
    <w:rsid w:val="005B363A"/>
    <w:rsid w:val="005B7623"/>
    <w:rsid w:val="005C0F12"/>
    <w:rsid w:val="005C3E19"/>
    <w:rsid w:val="005D0E57"/>
    <w:rsid w:val="005D198B"/>
    <w:rsid w:val="005D1ED5"/>
    <w:rsid w:val="005D1FF5"/>
    <w:rsid w:val="005E52C2"/>
    <w:rsid w:val="005E6C2A"/>
    <w:rsid w:val="005F435B"/>
    <w:rsid w:val="005F4DC4"/>
    <w:rsid w:val="005F639D"/>
    <w:rsid w:val="00602838"/>
    <w:rsid w:val="006076A6"/>
    <w:rsid w:val="006159DB"/>
    <w:rsid w:val="00630837"/>
    <w:rsid w:val="006312A9"/>
    <w:rsid w:val="00632BA3"/>
    <w:rsid w:val="00632D10"/>
    <w:rsid w:val="00641620"/>
    <w:rsid w:val="00641ACF"/>
    <w:rsid w:val="00641BCF"/>
    <w:rsid w:val="006427C7"/>
    <w:rsid w:val="006457A4"/>
    <w:rsid w:val="006474BE"/>
    <w:rsid w:val="006560E3"/>
    <w:rsid w:val="006576FF"/>
    <w:rsid w:val="00682884"/>
    <w:rsid w:val="00682DE1"/>
    <w:rsid w:val="00683F51"/>
    <w:rsid w:val="00685E45"/>
    <w:rsid w:val="00685F8C"/>
    <w:rsid w:val="006877CA"/>
    <w:rsid w:val="006970F5"/>
    <w:rsid w:val="006A1C7E"/>
    <w:rsid w:val="006A6B0F"/>
    <w:rsid w:val="006B6573"/>
    <w:rsid w:val="006B7DE1"/>
    <w:rsid w:val="006D1236"/>
    <w:rsid w:val="006D5B81"/>
    <w:rsid w:val="006E1F23"/>
    <w:rsid w:val="006F0C28"/>
    <w:rsid w:val="006F5640"/>
    <w:rsid w:val="006F6415"/>
    <w:rsid w:val="006F76AE"/>
    <w:rsid w:val="00700A6B"/>
    <w:rsid w:val="00701E6D"/>
    <w:rsid w:val="007024DB"/>
    <w:rsid w:val="00702B68"/>
    <w:rsid w:val="00720E71"/>
    <w:rsid w:val="00721784"/>
    <w:rsid w:val="00726C78"/>
    <w:rsid w:val="00727BF6"/>
    <w:rsid w:val="00732DC0"/>
    <w:rsid w:val="007342C2"/>
    <w:rsid w:val="00742950"/>
    <w:rsid w:val="00745DED"/>
    <w:rsid w:val="0075113F"/>
    <w:rsid w:val="00751F65"/>
    <w:rsid w:val="007642D5"/>
    <w:rsid w:val="00767ADC"/>
    <w:rsid w:val="00771B36"/>
    <w:rsid w:val="00772E99"/>
    <w:rsid w:val="00774526"/>
    <w:rsid w:val="0077646B"/>
    <w:rsid w:val="007811A6"/>
    <w:rsid w:val="00781940"/>
    <w:rsid w:val="00784700"/>
    <w:rsid w:val="00795B1A"/>
    <w:rsid w:val="00795FA7"/>
    <w:rsid w:val="00796316"/>
    <w:rsid w:val="007A2F6E"/>
    <w:rsid w:val="007A61AD"/>
    <w:rsid w:val="007B6CC5"/>
    <w:rsid w:val="007C4B78"/>
    <w:rsid w:val="007D14A9"/>
    <w:rsid w:val="007D5FBA"/>
    <w:rsid w:val="007D6308"/>
    <w:rsid w:val="007E6E9C"/>
    <w:rsid w:val="007F13AC"/>
    <w:rsid w:val="00804196"/>
    <w:rsid w:val="00804C59"/>
    <w:rsid w:val="00806604"/>
    <w:rsid w:val="0081591B"/>
    <w:rsid w:val="0082519F"/>
    <w:rsid w:val="0083106D"/>
    <w:rsid w:val="008338C8"/>
    <w:rsid w:val="00840F1B"/>
    <w:rsid w:val="008461C0"/>
    <w:rsid w:val="008508D6"/>
    <w:rsid w:val="008545F0"/>
    <w:rsid w:val="00860F48"/>
    <w:rsid w:val="00861923"/>
    <w:rsid w:val="00862988"/>
    <w:rsid w:val="00862F5C"/>
    <w:rsid w:val="008750B9"/>
    <w:rsid w:val="0088359B"/>
    <w:rsid w:val="008837C9"/>
    <w:rsid w:val="00885AE4"/>
    <w:rsid w:val="00897463"/>
    <w:rsid w:val="008B79F5"/>
    <w:rsid w:val="008C0D6F"/>
    <w:rsid w:val="008C10D8"/>
    <w:rsid w:val="008C7D19"/>
    <w:rsid w:val="008D0B39"/>
    <w:rsid w:val="008E69CA"/>
    <w:rsid w:val="008F1B3C"/>
    <w:rsid w:val="008F366B"/>
    <w:rsid w:val="00902DBA"/>
    <w:rsid w:val="00905EAF"/>
    <w:rsid w:val="009150E1"/>
    <w:rsid w:val="009158CA"/>
    <w:rsid w:val="00923F98"/>
    <w:rsid w:val="00924807"/>
    <w:rsid w:val="009266C3"/>
    <w:rsid w:val="0093187D"/>
    <w:rsid w:val="00935594"/>
    <w:rsid w:val="00936007"/>
    <w:rsid w:val="00946F29"/>
    <w:rsid w:val="009623BD"/>
    <w:rsid w:val="00962758"/>
    <w:rsid w:val="009645E8"/>
    <w:rsid w:val="00966EB0"/>
    <w:rsid w:val="00976054"/>
    <w:rsid w:val="00977CFE"/>
    <w:rsid w:val="00980B54"/>
    <w:rsid w:val="009840F7"/>
    <w:rsid w:val="00984B59"/>
    <w:rsid w:val="00985C30"/>
    <w:rsid w:val="009950D2"/>
    <w:rsid w:val="009A145E"/>
    <w:rsid w:val="009A4A21"/>
    <w:rsid w:val="009A4D8B"/>
    <w:rsid w:val="009A664A"/>
    <w:rsid w:val="009B2E66"/>
    <w:rsid w:val="009C74D7"/>
    <w:rsid w:val="009C7BF9"/>
    <w:rsid w:val="009D3838"/>
    <w:rsid w:val="009E621B"/>
    <w:rsid w:val="00A04C64"/>
    <w:rsid w:val="00A060A6"/>
    <w:rsid w:val="00A061CF"/>
    <w:rsid w:val="00A06A1B"/>
    <w:rsid w:val="00A1121E"/>
    <w:rsid w:val="00A12897"/>
    <w:rsid w:val="00A2070B"/>
    <w:rsid w:val="00A25CD9"/>
    <w:rsid w:val="00A2671B"/>
    <w:rsid w:val="00A3442D"/>
    <w:rsid w:val="00A37AAF"/>
    <w:rsid w:val="00A41BFF"/>
    <w:rsid w:val="00A4667C"/>
    <w:rsid w:val="00A47B7F"/>
    <w:rsid w:val="00A5621F"/>
    <w:rsid w:val="00A57064"/>
    <w:rsid w:val="00A64F12"/>
    <w:rsid w:val="00A65654"/>
    <w:rsid w:val="00A660D8"/>
    <w:rsid w:val="00A83501"/>
    <w:rsid w:val="00A85CEB"/>
    <w:rsid w:val="00AA16CC"/>
    <w:rsid w:val="00AA188D"/>
    <w:rsid w:val="00AA6A74"/>
    <w:rsid w:val="00AB6897"/>
    <w:rsid w:val="00AC1064"/>
    <w:rsid w:val="00AC4A16"/>
    <w:rsid w:val="00AC5B2D"/>
    <w:rsid w:val="00AC728D"/>
    <w:rsid w:val="00AD56CD"/>
    <w:rsid w:val="00AD6008"/>
    <w:rsid w:val="00AE2065"/>
    <w:rsid w:val="00AE2700"/>
    <w:rsid w:val="00AE3A44"/>
    <w:rsid w:val="00AE46A4"/>
    <w:rsid w:val="00AF1544"/>
    <w:rsid w:val="00AF2D50"/>
    <w:rsid w:val="00B04D3A"/>
    <w:rsid w:val="00B05C73"/>
    <w:rsid w:val="00B061AA"/>
    <w:rsid w:val="00B15060"/>
    <w:rsid w:val="00B23CF6"/>
    <w:rsid w:val="00B27E6E"/>
    <w:rsid w:val="00B3231F"/>
    <w:rsid w:val="00B41320"/>
    <w:rsid w:val="00B44D06"/>
    <w:rsid w:val="00B468A5"/>
    <w:rsid w:val="00B51347"/>
    <w:rsid w:val="00B51DC5"/>
    <w:rsid w:val="00B52FCE"/>
    <w:rsid w:val="00B62266"/>
    <w:rsid w:val="00B7031C"/>
    <w:rsid w:val="00B705C4"/>
    <w:rsid w:val="00B70AC9"/>
    <w:rsid w:val="00B817D7"/>
    <w:rsid w:val="00BB6E5E"/>
    <w:rsid w:val="00BC4749"/>
    <w:rsid w:val="00BC4ACF"/>
    <w:rsid w:val="00BC51F4"/>
    <w:rsid w:val="00BC69DC"/>
    <w:rsid w:val="00BD5A25"/>
    <w:rsid w:val="00BD5FF2"/>
    <w:rsid w:val="00BD7877"/>
    <w:rsid w:val="00BE24D8"/>
    <w:rsid w:val="00BE5147"/>
    <w:rsid w:val="00BF5463"/>
    <w:rsid w:val="00BF69F1"/>
    <w:rsid w:val="00BF7614"/>
    <w:rsid w:val="00C00764"/>
    <w:rsid w:val="00C023D7"/>
    <w:rsid w:val="00C11BFA"/>
    <w:rsid w:val="00C1412B"/>
    <w:rsid w:val="00C23F88"/>
    <w:rsid w:val="00C37C10"/>
    <w:rsid w:val="00C37CE6"/>
    <w:rsid w:val="00C405F0"/>
    <w:rsid w:val="00C42CE2"/>
    <w:rsid w:val="00C53392"/>
    <w:rsid w:val="00C54282"/>
    <w:rsid w:val="00C55786"/>
    <w:rsid w:val="00C65073"/>
    <w:rsid w:val="00C7073A"/>
    <w:rsid w:val="00C76068"/>
    <w:rsid w:val="00C826BC"/>
    <w:rsid w:val="00C84934"/>
    <w:rsid w:val="00C87203"/>
    <w:rsid w:val="00C92553"/>
    <w:rsid w:val="00C93898"/>
    <w:rsid w:val="00C93D5B"/>
    <w:rsid w:val="00C9489C"/>
    <w:rsid w:val="00CB0174"/>
    <w:rsid w:val="00CB49AC"/>
    <w:rsid w:val="00CC55F6"/>
    <w:rsid w:val="00CC72BF"/>
    <w:rsid w:val="00CD60CF"/>
    <w:rsid w:val="00CE52E4"/>
    <w:rsid w:val="00CF24EA"/>
    <w:rsid w:val="00CF6657"/>
    <w:rsid w:val="00CF7F0C"/>
    <w:rsid w:val="00D00961"/>
    <w:rsid w:val="00D0439D"/>
    <w:rsid w:val="00D05C29"/>
    <w:rsid w:val="00D06A10"/>
    <w:rsid w:val="00D1480A"/>
    <w:rsid w:val="00D26436"/>
    <w:rsid w:val="00D26663"/>
    <w:rsid w:val="00D50F0B"/>
    <w:rsid w:val="00D53A38"/>
    <w:rsid w:val="00D678C6"/>
    <w:rsid w:val="00D73AAB"/>
    <w:rsid w:val="00D77905"/>
    <w:rsid w:val="00D806DC"/>
    <w:rsid w:val="00DA4D60"/>
    <w:rsid w:val="00DB027E"/>
    <w:rsid w:val="00DB59F6"/>
    <w:rsid w:val="00DC64F2"/>
    <w:rsid w:val="00DD31F9"/>
    <w:rsid w:val="00DE3514"/>
    <w:rsid w:val="00DF2B9A"/>
    <w:rsid w:val="00DF3788"/>
    <w:rsid w:val="00E0026E"/>
    <w:rsid w:val="00E01525"/>
    <w:rsid w:val="00E01A3C"/>
    <w:rsid w:val="00E021C7"/>
    <w:rsid w:val="00E03C3D"/>
    <w:rsid w:val="00E066E6"/>
    <w:rsid w:val="00E16D1A"/>
    <w:rsid w:val="00E177A1"/>
    <w:rsid w:val="00E17DF7"/>
    <w:rsid w:val="00E17F14"/>
    <w:rsid w:val="00E20E39"/>
    <w:rsid w:val="00E23CAC"/>
    <w:rsid w:val="00E2413D"/>
    <w:rsid w:val="00E46DF6"/>
    <w:rsid w:val="00E4746A"/>
    <w:rsid w:val="00E55BD9"/>
    <w:rsid w:val="00E650DF"/>
    <w:rsid w:val="00E65A17"/>
    <w:rsid w:val="00E73DD3"/>
    <w:rsid w:val="00E8770A"/>
    <w:rsid w:val="00E91843"/>
    <w:rsid w:val="00E9512A"/>
    <w:rsid w:val="00E977AF"/>
    <w:rsid w:val="00EA5A41"/>
    <w:rsid w:val="00EA68BA"/>
    <w:rsid w:val="00ED0A2B"/>
    <w:rsid w:val="00ED2C23"/>
    <w:rsid w:val="00ED5BF4"/>
    <w:rsid w:val="00ED70A0"/>
    <w:rsid w:val="00EE5658"/>
    <w:rsid w:val="00EE7780"/>
    <w:rsid w:val="00EE7AC4"/>
    <w:rsid w:val="00EF0B23"/>
    <w:rsid w:val="00EF3ADF"/>
    <w:rsid w:val="00EF661F"/>
    <w:rsid w:val="00F010F4"/>
    <w:rsid w:val="00F11173"/>
    <w:rsid w:val="00F234F8"/>
    <w:rsid w:val="00F247A8"/>
    <w:rsid w:val="00F24B57"/>
    <w:rsid w:val="00F317A2"/>
    <w:rsid w:val="00F33BEE"/>
    <w:rsid w:val="00F472D7"/>
    <w:rsid w:val="00F474AF"/>
    <w:rsid w:val="00F519C9"/>
    <w:rsid w:val="00F55348"/>
    <w:rsid w:val="00F57B08"/>
    <w:rsid w:val="00F60132"/>
    <w:rsid w:val="00F60670"/>
    <w:rsid w:val="00F61427"/>
    <w:rsid w:val="00F7186D"/>
    <w:rsid w:val="00F74A56"/>
    <w:rsid w:val="00F76774"/>
    <w:rsid w:val="00F83BA2"/>
    <w:rsid w:val="00F8564F"/>
    <w:rsid w:val="00F86045"/>
    <w:rsid w:val="00F90AC1"/>
    <w:rsid w:val="00F90FAB"/>
    <w:rsid w:val="00F93831"/>
    <w:rsid w:val="00F9520A"/>
    <w:rsid w:val="00F95363"/>
    <w:rsid w:val="00F960E3"/>
    <w:rsid w:val="00FA0AC0"/>
    <w:rsid w:val="00FB1A33"/>
    <w:rsid w:val="00FB79C9"/>
    <w:rsid w:val="00FC58AC"/>
    <w:rsid w:val="00FE1A66"/>
    <w:rsid w:val="00FE30B8"/>
    <w:rsid w:val="00FF41F1"/>
    <w:rsid w:val="00FF50CA"/>
    <w:rsid w:val="00FF62FF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A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BA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2B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24B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4B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55F6"/>
    <w:pPr>
      <w:keepNext/>
      <w:keepLines/>
      <w:widowControl w:val="0"/>
      <w:suppressAutoHyphens/>
      <w:autoSpaceDN w:val="0"/>
      <w:spacing w:before="200"/>
      <w:textAlignment w:val="baseline"/>
      <w:outlineLvl w:val="5"/>
    </w:pPr>
    <w:rPr>
      <w:rFonts w:ascii="Cambria" w:hAnsi="Cambria" w:cs="Mangal"/>
      <w:i/>
      <w:iCs/>
      <w:color w:val="243F60"/>
      <w:kern w:val="3"/>
      <w:szCs w:val="21"/>
      <w:lang w:eastAsia="zh-CN" w:bidi="hi-IN"/>
    </w:rPr>
  </w:style>
  <w:style w:type="paragraph" w:styleId="7">
    <w:name w:val="heading 7"/>
    <w:basedOn w:val="a"/>
    <w:next w:val="a"/>
    <w:link w:val="70"/>
    <w:qFormat/>
    <w:rsid w:val="00CC55F6"/>
    <w:pPr>
      <w:keepNext/>
      <w:keepLines/>
      <w:widowControl w:val="0"/>
      <w:suppressAutoHyphens/>
      <w:autoSpaceDN w:val="0"/>
      <w:spacing w:before="200"/>
      <w:textAlignment w:val="baseline"/>
      <w:outlineLvl w:val="6"/>
    </w:pPr>
    <w:rPr>
      <w:rFonts w:ascii="Cambria" w:hAnsi="Cambria" w:cs="Mangal"/>
      <w:i/>
      <w:iCs/>
      <w:color w:val="404040"/>
      <w:kern w:val="3"/>
      <w:szCs w:val="21"/>
      <w:lang w:eastAsia="zh-CN" w:bidi="hi-IN"/>
    </w:rPr>
  </w:style>
  <w:style w:type="paragraph" w:styleId="8">
    <w:name w:val="heading 8"/>
    <w:basedOn w:val="a"/>
    <w:next w:val="a"/>
    <w:link w:val="80"/>
    <w:qFormat/>
    <w:rsid w:val="00CC55F6"/>
    <w:pPr>
      <w:spacing w:line="276" w:lineRule="auto"/>
      <w:outlineLvl w:val="7"/>
    </w:pPr>
    <w:rPr>
      <w:rFonts w:ascii="Cambria" w:hAnsi="Cambria" w:cs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CC55F6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632BA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CC55F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632BA3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F24B57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CC55F6"/>
    <w:rPr>
      <w:rFonts w:ascii="Cambria" w:hAnsi="Cambria" w:cs="Mangal"/>
      <w:i/>
      <w:iCs/>
      <w:color w:val="243F60"/>
      <w:kern w:val="3"/>
      <w:sz w:val="24"/>
      <w:szCs w:val="21"/>
      <w:lang w:val="ru-RU" w:eastAsia="zh-CN" w:bidi="hi-IN"/>
    </w:rPr>
  </w:style>
  <w:style w:type="character" w:customStyle="1" w:styleId="70">
    <w:name w:val="Заголовок 7 Знак"/>
    <w:link w:val="7"/>
    <w:rsid w:val="00CC55F6"/>
    <w:rPr>
      <w:rFonts w:ascii="Cambria" w:hAnsi="Cambria" w:cs="Mangal"/>
      <w:i/>
      <w:iCs/>
      <w:color w:val="404040"/>
      <w:kern w:val="3"/>
      <w:sz w:val="24"/>
      <w:szCs w:val="21"/>
      <w:lang w:val="ru-RU" w:eastAsia="zh-CN" w:bidi="hi-IN"/>
    </w:rPr>
  </w:style>
  <w:style w:type="character" w:customStyle="1" w:styleId="80">
    <w:name w:val="Заголовок 8 Знак"/>
    <w:link w:val="8"/>
    <w:semiHidden/>
    <w:locked/>
    <w:rsid w:val="00CC55F6"/>
    <w:rPr>
      <w:rFonts w:ascii="Cambria" w:hAnsi="Cambria" w:cs="Cambria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CC55F6"/>
    <w:rPr>
      <w:rFonts w:ascii="Cambria" w:hAnsi="Cambria" w:cs="Cambria"/>
      <w:i/>
      <w:iCs/>
      <w:spacing w:val="5"/>
      <w:lang w:val="en-US" w:eastAsia="en-US" w:bidi="ar-SA"/>
    </w:rPr>
  </w:style>
  <w:style w:type="paragraph" w:styleId="a3">
    <w:name w:val="List Paragraph"/>
    <w:basedOn w:val="a"/>
    <w:uiPriority w:val="34"/>
    <w:qFormat/>
    <w:rsid w:val="00700A6B"/>
    <w:pPr>
      <w:suppressAutoHyphens/>
      <w:ind w:left="720"/>
      <w:contextualSpacing/>
    </w:pPr>
    <w:rPr>
      <w:lang w:eastAsia="ar-SA"/>
    </w:rPr>
  </w:style>
  <w:style w:type="table" w:styleId="a4">
    <w:name w:val="Table Grid"/>
    <w:basedOn w:val="a1"/>
    <w:rsid w:val="0070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00A6B"/>
    <w:pPr>
      <w:spacing w:after="120" w:line="480" w:lineRule="auto"/>
    </w:pPr>
  </w:style>
  <w:style w:type="character" w:customStyle="1" w:styleId="22">
    <w:name w:val="Основной текст 2 Знак"/>
    <w:link w:val="21"/>
    <w:rsid w:val="00F24B57"/>
    <w:rPr>
      <w:sz w:val="24"/>
      <w:szCs w:val="24"/>
      <w:lang w:val="ru-RU" w:eastAsia="ru-RU" w:bidi="ar-SA"/>
    </w:rPr>
  </w:style>
  <w:style w:type="paragraph" w:customStyle="1" w:styleId="ParagraphStyle">
    <w:name w:val="Paragraph Style"/>
    <w:rsid w:val="00700A6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6">
    <w:name w:val="c6"/>
    <w:basedOn w:val="a0"/>
    <w:rsid w:val="00C92553"/>
  </w:style>
  <w:style w:type="paragraph" w:customStyle="1" w:styleId="c1">
    <w:name w:val="c1"/>
    <w:basedOn w:val="a"/>
    <w:rsid w:val="00C92553"/>
    <w:pPr>
      <w:spacing w:before="100" w:beforeAutospacing="1" w:after="100" w:afterAutospacing="1"/>
    </w:pPr>
  </w:style>
  <w:style w:type="paragraph" w:customStyle="1" w:styleId="c27">
    <w:name w:val="c27"/>
    <w:basedOn w:val="a"/>
    <w:rsid w:val="00C92553"/>
    <w:pPr>
      <w:spacing w:before="100" w:beforeAutospacing="1" w:after="100" w:afterAutospacing="1"/>
    </w:pPr>
  </w:style>
  <w:style w:type="character" w:customStyle="1" w:styleId="Zag11">
    <w:name w:val="Zag_11"/>
    <w:rsid w:val="00BF7614"/>
  </w:style>
  <w:style w:type="paragraph" w:styleId="a5">
    <w:name w:val="header"/>
    <w:basedOn w:val="a"/>
    <w:link w:val="a6"/>
    <w:rsid w:val="00632BA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632BA3"/>
    <w:rPr>
      <w:lang w:val="ru-RU" w:eastAsia="ru-RU" w:bidi="ar-SA"/>
    </w:rPr>
  </w:style>
  <w:style w:type="paragraph" w:styleId="a7">
    <w:name w:val="Normal (Web)"/>
    <w:basedOn w:val="a"/>
    <w:unhideWhenUsed/>
    <w:rsid w:val="00632BA3"/>
    <w:pPr>
      <w:spacing w:before="100" w:beforeAutospacing="1" w:after="100" w:afterAutospacing="1"/>
    </w:pPr>
  </w:style>
  <w:style w:type="paragraph" w:customStyle="1" w:styleId="c0">
    <w:name w:val="c0"/>
    <w:basedOn w:val="a"/>
    <w:rsid w:val="00632BA3"/>
    <w:pPr>
      <w:spacing w:before="100" w:beforeAutospacing="1" w:after="100" w:afterAutospacing="1"/>
    </w:pPr>
  </w:style>
  <w:style w:type="character" w:customStyle="1" w:styleId="c8">
    <w:name w:val="c8"/>
    <w:basedOn w:val="a0"/>
    <w:rsid w:val="00632BA3"/>
  </w:style>
  <w:style w:type="paragraph" w:styleId="a8">
    <w:name w:val="No Spacing"/>
    <w:qFormat/>
    <w:rsid w:val="00632BA3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632BA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rsid w:val="00632BA3"/>
    <w:rPr>
      <w:rFonts w:ascii="Calibri" w:hAnsi="Calibri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semiHidden/>
    <w:unhideWhenUsed/>
    <w:rsid w:val="00632B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632BA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632BA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d">
    <w:name w:val="footnote text"/>
    <w:aliases w:val="Знак6,F1"/>
    <w:basedOn w:val="a"/>
    <w:link w:val="ae"/>
    <w:rsid w:val="00D53A38"/>
    <w:rPr>
      <w:rFonts w:ascii="Calibri" w:hAnsi="Calibri"/>
      <w:sz w:val="20"/>
      <w:szCs w:val="20"/>
      <w:lang w:eastAsia="en-US"/>
    </w:rPr>
  </w:style>
  <w:style w:type="character" w:customStyle="1" w:styleId="ae">
    <w:name w:val="Текст сноски Знак"/>
    <w:aliases w:val="Знак6 Знак,F1 Знак"/>
    <w:link w:val="ad"/>
    <w:rsid w:val="00D53A38"/>
    <w:rPr>
      <w:rFonts w:ascii="Calibri" w:hAnsi="Calibri"/>
      <w:lang w:val="ru-RU" w:eastAsia="en-US" w:bidi="ar-SA"/>
    </w:rPr>
  </w:style>
  <w:style w:type="character" w:styleId="af">
    <w:name w:val="footnote reference"/>
    <w:rsid w:val="00D53A38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4"/>
    <w:rsid w:val="00FF5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FF50CA"/>
    <w:pPr>
      <w:widowControl w:val="0"/>
      <w:autoSpaceDE w:val="0"/>
      <w:autoSpaceDN w:val="0"/>
      <w:adjustRightInd w:val="0"/>
      <w:spacing w:line="206" w:lineRule="exact"/>
      <w:ind w:hanging="144"/>
    </w:pPr>
  </w:style>
  <w:style w:type="paragraph" w:customStyle="1" w:styleId="Style5">
    <w:name w:val="Style5"/>
    <w:basedOn w:val="a"/>
    <w:rsid w:val="00FF50C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F50CA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F50CA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f0">
    <w:name w:val="Strong"/>
    <w:qFormat/>
    <w:rsid w:val="001B25B2"/>
    <w:rPr>
      <w:b/>
      <w:bCs/>
    </w:rPr>
  </w:style>
  <w:style w:type="paragraph" w:customStyle="1" w:styleId="zagarial120">
    <w:name w:val="zag_arial_120"/>
    <w:basedOn w:val="a"/>
    <w:rsid w:val="001B25B2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customStyle="1" w:styleId="centr">
    <w:name w:val="centr"/>
    <w:basedOn w:val="a"/>
    <w:rsid w:val="001B25B2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1">
    <w:name w:val="Emphasis"/>
    <w:qFormat/>
    <w:rsid w:val="001B25B2"/>
    <w:rPr>
      <w:i/>
      <w:iCs/>
    </w:rPr>
  </w:style>
  <w:style w:type="paragraph" w:customStyle="1" w:styleId="Style19">
    <w:name w:val="Style19"/>
    <w:basedOn w:val="a"/>
    <w:rsid w:val="001B25B2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1B25B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">
    <w:name w:val="Font Style11"/>
    <w:rsid w:val="001B25B2"/>
    <w:rPr>
      <w:rFonts w:ascii="Lucida Sans Unicode" w:hAnsi="Lucida Sans Unicode" w:cs="Lucida Sans Unicode" w:hint="default"/>
      <w:spacing w:val="-10"/>
      <w:sz w:val="20"/>
      <w:szCs w:val="20"/>
    </w:rPr>
  </w:style>
  <w:style w:type="paragraph" w:customStyle="1" w:styleId="normal">
    <w:name w:val="normal"/>
    <w:basedOn w:val="a"/>
    <w:rsid w:val="001B25B2"/>
    <w:pPr>
      <w:spacing w:before="100" w:beforeAutospacing="1" w:after="100" w:afterAutospacing="1"/>
    </w:pPr>
  </w:style>
  <w:style w:type="paragraph" w:customStyle="1" w:styleId="body">
    <w:name w:val="body"/>
    <w:basedOn w:val="a"/>
    <w:rsid w:val="001B25B2"/>
    <w:pPr>
      <w:spacing w:before="100" w:beforeAutospacing="1" w:after="100" w:afterAutospacing="1"/>
      <w:jc w:val="both"/>
    </w:pPr>
  </w:style>
  <w:style w:type="paragraph" w:styleId="af2">
    <w:name w:val="Body Text"/>
    <w:basedOn w:val="a"/>
    <w:rsid w:val="00F60132"/>
    <w:pPr>
      <w:spacing w:after="120"/>
    </w:pPr>
  </w:style>
  <w:style w:type="paragraph" w:customStyle="1" w:styleId="zagarial100">
    <w:name w:val="zag_arial_100"/>
    <w:basedOn w:val="a"/>
    <w:rsid w:val="00F24B57"/>
    <w:pPr>
      <w:spacing w:before="100" w:beforeAutospacing="1" w:after="100" w:afterAutospacing="1"/>
    </w:pPr>
  </w:style>
  <w:style w:type="paragraph" w:styleId="af3">
    <w:name w:val="endnote text"/>
    <w:basedOn w:val="a"/>
    <w:unhideWhenUsed/>
    <w:rsid w:val="00F24B5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af4">
    <w:name w:val="endnote reference"/>
    <w:unhideWhenUsed/>
    <w:rsid w:val="00F24B57"/>
    <w:rPr>
      <w:vertAlign w:val="superscript"/>
    </w:rPr>
  </w:style>
  <w:style w:type="character" w:customStyle="1" w:styleId="13">
    <w:name w:val=" Знак Знак13"/>
    <w:locked/>
    <w:rsid w:val="00CC55F6"/>
    <w:rPr>
      <w:rFonts w:ascii="Cambria" w:hAnsi="Cambria" w:cs="Cambria"/>
      <w:b/>
      <w:bCs/>
      <w:sz w:val="28"/>
      <w:szCs w:val="28"/>
      <w:lang w:val="en-US" w:eastAsia="en-US" w:bidi="ar-SA"/>
    </w:rPr>
  </w:style>
  <w:style w:type="character" w:customStyle="1" w:styleId="FontStyle19">
    <w:name w:val="Font Style19"/>
    <w:rsid w:val="00CC55F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C55F6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64">
    <w:name w:val="Font Style64"/>
    <w:rsid w:val="00CC55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CC55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Zag2">
    <w:name w:val="Zag_2"/>
    <w:basedOn w:val="a"/>
    <w:rsid w:val="00CC55F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CC55F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Textbody">
    <w:name w:val="Text body"/>
    <w:basedOn w:val="a"/>
    <w:rsid w:val="00CC55F6"/>
    <w:pPr>
      <w:suppressAutoHyphens/>
      <w:autoSpaceDN w:val="0"/>
      <w:textAlignment w:val="baseline"/>
    </w:pPr>
    <w:rPr>
      <w:kern w:val="3"/>
      <w:sz w:val="28"/>
      <w:lang w:eastAsia="zh-CN"/>
    </w:rPr>
  </w:style>
  <w:style w:type="paragraph" w:styleId="af5">
    <w:name w:val="Title"/>
    <w:basedOn w:val="a"/>
    <w:next w:val="a"/>
    <w:link w:val="af6"/>
    <w:qFormat/>
    <w:rsid w:val="00CC55F6"/>
    <w:pPr>
      <w:pBdr>
        <w:bottom w:val="single" w:sz="4" w:space="1" w:color="auto"/>
      </w:pBdr>
      <w:spacing w:after="200"/>
    </w:pPr>
    <w:rPr>
      <w:rFonts w:ascii="Cambria" w:hAnsi="Cambria"/>
      <w:spacing w:val="5"/>
      <w:sz w:val="52"/>
      <w:szCs w:val="52"/>
      <w:lang w:val="en-US" w:eastAsia="en-US"/>
    </w:rPr>
  </w:style>
  <w:style w:type="paragraph" w:styleId="af7">
    <w:name w:val="Body Text Indent"/>
    <w:basedOn w:val="a"/>
    <w:link w:val="af8"/>
    <w:rsid w:val="00CC55F6"/>
    <w:pPr>
      <w:spacing w:after="120"/>
      <w:ind w:left="283"/>
    </w:pPr>
    <w:rPr>
      <w:lang/>
    </w:rPr>
  </w:style>
  <w:style w:type="paragraph" w:styleId="af9">
    <w:name w:val="Subtitle"/>
    <w:basedOn w:val="a"/>
    <w:next w:val="a"/>
    <w:qFormat/>
    <w:rsid w:val="00CC55F6"/>
    <w:pPr>
      <w:spacing w:after="600" w:line="276" w:lineRule="auto"/>
    </w:pPr>
    <w:rPr>
      <w:rFonts w:ascii="Cambria" w:hAnsi="Cambria" w:cs="Cambria"/>
      <w:i/>
      <w:iCs/>
      <w:spacing w:val="13"/>
      <w:lang w:val="en-US" w:eastAsia="en-US"/>
    </w:rPr>
  </w:style>
  <w:style w:type="character" w:customStyle="1" w:styleId="afa">
    <w:name w:val="Знак Знак"/>
    <w:locked/>
    <w:rsid w:val="00CC55F6"/>
    <w:rPr>
      <w:rFonts w:ascii="Tahoma" w:hAnsi="Tahoma" w:cs="Tahoma"/>
      <w:sz w:val="16"/>
      <w:szCs w:val="16"/>
      <w:lang w:bidi="ar-SA"/>
    </w:rPr>
  </w:style>
  <w:style w:type="character" w:customStyle="1" w:styleId="QuoteChar">
    <w:name w:val="Quote Char"/>
    <w:link w:val="Quote"/>
    <w:locked/>
    <w:rsid w:val="00CC55F6"/>
    <w:rPr>
      <w:rFonts w:ascii="Calibri" w:hAnsi="Calibri" w:cs="Calibri"/>
      <w:i/>
      <w:iCs/>
      <w:sz w:val="22"/>
      <w:szCs w:val="22"/>
      <w:lang w:val="en-US" w:eastAsia="en-US" w:bidi="ar-SA"/>
    </w:rPr>
  </w:style>
  <w:style w:type="paragraph" w:customStyle="1" w:styleId="Quote">
    <w:name w:val="Quote"/>
    <w:basedOn w:val="a"/>
    <w:next w:val="a"/>
    <w:link w:val="QuoteChar"/>
    <w:rsid w:val="00CC55F6"/>
    <w:pPr>
      <w:spacing w:before="200" w:line="276" w:lineRule="auto"/>
      <w:ind w:left="360" w:right="360"/>
    </w:pPr>
    <w:rPr>
      <w:rFonts w:ascii="Calibri" w:hAnsi="Calibri" w:cs="Calibri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IntenseQuote"/>
    <w:locked/>
    <w:rsid w:val="00CC55F6"/>
    <w:rPr>
      <w:rFonts w:ascii="Calibri" w:hAnsi="Calibri" w:cs="Calibri"/>
      <w:b/>
      <w:bCs/>
      <w:i/>
      <w:iCs/>
      <w:sz w:val="22"/>
      <w:szCs w:val="22"/>
      <w:lang w:val="en-US" w:eastAsia="en-US" w:bidi="ar-SA"/>
    </w:rPr>
  </w:style>
  <w:style w:type="paragraph" w:customStyle="1" w:styleId="IntenseQuote">
    <w:name w:val="Intense Quote"/>
    <w:basedOn w:val="a"/>
    <w:next w:val="a"/>
    <w:link w:val="IntenseQuoteChar"/>
    <w:rsid w:val="00CC55F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2"/>
      <w:szCs w:val="22"/>
      <w:lang w:val="en-US" w:eastAsia="en-US"/>
    </w:rPr>
  </w:style>
  <w:style w:type="paragraph" w:customStyle="1" w:styleId="TOCHeading">
    <w:name w:val="TOC Heading"/>
    <w:basedOn w:val="1"/>
    <w:next w:val="a"/>
    <w:rsid w:val="00CC55F6"/>
    <w:pPr>
      <w:keepNext w:val="0"/>
      <w:spacing w:before="480" w:after="0"/>
      <w:outlineLvl w:val="9"/>
    </w:pPr>
    <w:rPr>
      <w:rFonts w:cs="Cambria"/>
      <w:kern w:val="0"/>
      <w:sz w:val="28"/>
      <w:szCs w:val="28"/>
      <w:lang w:val="en-US" w:eastAsia="en-US"/>
    </w:rPr>
  </w:style>
  <w:style w:type="paragraph" w:customStyle="1" w:styleId="Style27">
    <w:name w:val="Style27"/>
    <w:basedOn w:val="a"/>
    <w:rsid w:val="00CC55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CC55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7">
    <w:name w:val="Style17"/>
    <w:basedOn w:val="a"/>
    <w:rsid w:val="00CC55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b">
    <w:name w:val="Знак"/>
    <w:basedOn w:val="a"/>
    <w:rsid w:val="00CC5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2"/>
    <w:basedOn w:val="a"/>
    <w:rsid w:val="00CC55F6"/>
    <w:pPr>
      <w:framePr w:hSpace="180" w:wrap="around" w:vAnchor="text" w:hAnchor="text" w:x="9" w:y="341"/>
    </w:pPr>
  </w:style>
  <w:style w:type="paragraph" w:customStyle="1" w:styleId="c22">
    <w:name w:val="c22"/>
    <w:basedOn w:val="a"/>
    <w:rsid w:val="00CC55F6"/>
    <w:pPr>
      <w:spacing w:before="100" w:beforeAutospacing="1" w:after="100" w:afterAutospacing="1"/>
    </w:pPr>
  </w:style>
  <w:style w:type="paragraph" w:customStyle="1" w:styleId="c22c18">
    <w:name w:val="c22 c18"/>
    <w:basedOn w:val="a"/>
    <w:rsid w:val="00CC55F6"/>
    <w:pPr>
      <w:spacing w:before="100" w:beforeAutospacing="1" w:after="100" w:afterAutospacing="1"/>
    </w:pPr>
  </w:style>
  <w:style w:type="paragraph" w:customStyle="1" w:styleId="c22c35">
    <w:name w:val="c22 c35"/>
    <w:basedOn w:val="a"/>
    <w:rsid w:val="00CC55F6"/>
    <w:pPr>
      <w:spacing w:before="100" w:beforeAutospacing="1" w:after="100" w:afterAutospacing="1"/>
    </w:pPr>
  </w:style>
  <w:style w:type="paragraph" w:customStyle="1" w:styleId="c18c22">
    <w:name w:val="c18 c22"/>
    <w:basedOn w:val="a"/>
    <w:rsid w:val="00CC55F6"/>
    <w:pPr>
      <w:spacing w:before="100" w:beforeAutospacing="1" w:after="100" w:afterAutospacing="1"/>
    </w:pPr>
  </w:style>
  <w:style w:type="character" w:customStyle="1" w:styleId="FontStyle108">
    <w:name w:val="Font Style108"/>
    <w:rsid w:val="00CC55F6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rsid w:val="00CC55F6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c0c1">
    <w:name w:val="c0 c1"/>
    <w:rsid w:val="00CC55F6"/>
  </w:style>
  <w:style w:type="character" w:customStyle="1" w:styleId="c0c24c1">
    <w:name w:val="c0 c24 c1"/>
    <w:rsid w:val="00CC55F6"/>
  </w:style>
  <w:style w:type="character" w:customStyle="1" w:styleId="font5">
    <w:name w:val="font5"/>
    <w:basedOn w:val="a0"/>
    <w:rsid w:val="00CC55F6"/>
  </w:style>
  <w:style w:type="character" w:customStyle="1" w:styleId="font6">
    <w:name w:val="font6"/>
    <w:basedOn w:val="a0"/>
    <w:rsid w:val="00CC55F6"/>
  </w:style>
  <w:style w:type="character" w:customStyle="1" w:styleId="mso-spacerunyes">
    <w:name w:val="mso-spacerun:yes"/>
    <w:basedOn w:val="a0"/>
    <w:rsid w:val="00CC55F6"/>
  </w:style>
  <w:style w:type="character" w:customStyle="1" w:styleId="FontStyle20">
    <w:name w:val="Font Style20"/>
    <w:rsid w:val="00CC55F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23">
    <w:name w:val="Абзац списка2"/>
    <w:basedOn w:val="a"/>
    <w:rsid w:val="00CC55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C55F6"/>
    <w:pPr>
      <w:ind w:left="720"/>
      <w:contextualSpacing/>
    </w:pPr>
  </w:style>
  <w:style w:type="character" w:customStyle="1" w:styleId="FontStyle98">
    <w:name w:val="Font Style98"/>
    <w:rsid w:val="00CC55F6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msonormalcxspmiddle">
    <w:name w:val="msonormalcxspmiddle"/>
    <w:basedOn w:val="a"/>
    <w:rsid w:val="00CC55F6"/>
    <w:pPr>
      <w:spacing w:before="100" w:beforeAutospacing="1" w:after="100" w:afterAutospacing="1"/>
    </w:pPr>
  </w:style>
  <w:style w:type="character" w:customStyle="1" w:styleId="4Dotum">
    <w:name w:val="Основной текст (4) + Dotum"/>
    <w:aliases w:val="8 pt,Не курсив"/>
    <w:rsid w:val="00CC55F6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CC55F6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CC55F6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CC55F6"/>
    <w:rPr>
      <w:rFonts w:ascii="Dotum" w:eastAsia="Dotum" w:hAnsi="Dotum" w:cs="Dotum" w:hint="eastAsia"/>
      <w:i/>
      <w:iCs/>
      <w:spacing w:val="10"/>
      <w:sz w:val="16"/>
      <w:szCs w:val="16"/>
    </w:rPr>
  </w:style>
  <w:style w:type="character" w:customStyle="1" w:styleId="5Dotum">
    <w:name w:val="Основной текст (5) + Dotum"/>
    <w:aliases w:val="8 pt8,Полужирный"/>
    <w:rsid w:val="00CC55F6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CC55F6"/>
    <w:rPr>
      <w:rFonts w:ascii="Dotum" w:eastAsia="Dotum" w:hAnsi="Dotum" w:cs="Dotum" w:hint="eastAsia"/>
      <w:b/>
      <w:bCs/>
      <w:spacing w:val="10"/>
      <w:sz w:val="16"/>
      <w:szCs w:val="16"/>
    </w:rPr>
  </w:style>
  <w:style w:type="character" w:customStyle="1" w:styleId="4Dotum4">
    <w:name w:val="Основной текст (4) + Dotum4"/>
    <w:aliases w:val="8 pt6,Полужирный3"/>
    <w:rsid w:val="00CC55F6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3">
    <w:name w:val="Основной текст (4) + Dotum3"/>
    <w:aliases w:val="8 pt5,Полужирный2,Не курсив3"/>
    <w:rsid w:val="00CC55F6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2Dotum3">
    <w:name w:val="Основной текст (2) + Dotum3"/>
    <w:aliases w:val="8 pt4"/>
    <w:rsid w:val="00CC55F6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CC55F6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5Dotum1">
    <w:name w:val="Основной текст (5) + Dotum1"/>
    <w:aliases w:val="8 pt2,Не курсив2"/>
    <w:rsid w:val="00CC55F6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CC55F6"/>
    <w:rPr>
      <w:rFonts w:ascii="Dotum" w:eastAsia="Dotum" w:hAnsi="Dotum" w:cs="Dotum" w:hint="eastAsia"/>
      <w:i/>
      <w:iCs/>
      <w:spacing w:val="0"/>
      <w:sz w:val="18"/>
      <w:szCs w:val="18"/>
    </w:rPr>
  </w:style>
  <w:style w:type="character" w:customStyle="1" w:styleId="2Dotum1">
    <w:name w:val="Основной текст (2) + Dotum1"/>
    <w:aliases w:val="7,5 pt,Интервал 1 pt"/>
    <w:rsid w:val="00CC55F6"/>
    <w:rPr>
      <w:rFonts w:ascii="Dotum" w:eastAsia="Dotum" w:hAnsi="Dotum" w:cs="Dotum" w:hint="eastAsia"/>
      <w:spacing w:val="20"/>
      <w:sz w:val="15"/>
      <w:szCs w:val="15"/>
    </w:rPr>
  </w:style>
  <w:style w:type="character" w:customStyle="1" w:styleId="4Dotum1">
    <w:name w:val="Основной текст (4) + Dotum1"/>
    <w:aliases w:val="8 pt1,Полужирный1,Интервал 1 pt1"/>
    <w:rsid w:val="00CC55F6"/>
    <w:rPr>
      <w:rFonts w:ascii="Dotum" w:eastAsia="Dotum" w:hAnsi="Dotum" w:cs="Dotum" w:hint="eastAsia"/>
      <w:b/>
      <w:bCs/>
      <w:spacing w:val="20"/>
      <w:sz w:val="16"/>
      <w:szCs w:val="16"/>
    </w:rPr>
  </w:style>
  <w:style w:type="character" w:customStyle="1" w:styleId="135">
    <w:name w:val="Основной текст + 135"/>
    <w:rsid w:val="00CC55F6"/>
    <w:rPr>
      <w:i/>
      <w:iCs/>
      <w:sz w:val="27"/>
      <w:szCs w:val="27"/>
      <w:lang w:bidi="ar-SA"/>
    </w:rPr>
  </w:style>
  <w:style w:type="character" w:styleId="afc">
    <w:name w:val="Hyperlink"/>
    <w:uiPriority w:val="99"/>
    <w:rsid w:val="00CC55F6"/>
    <w:rPr>
      <w:color w:val="0000FF"/>
      <w:u w:val="single"/>
    </w:rPr>
  </w:style>
  <w:style w:type="character" w:customStyle="1" w:styleId="HTML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0"/>
    <w:locked/>
    <w:rsid w:val="00CC55F6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aliases w:val="Стандартный HTML Знак1,Стандартный HTML Знак Знак,Знак2 Знак Знак,Знак2 Знак1,Знак2 Знак,Знак2"/>
    <w:basedOn w:val="a"/>
    <w:link w:val="HTML"/>
    <w:rsid w:val="00CC55F6"/>
    <w:rPr>
      <w:rFonts w:ascii="Courier New" w:hAnsi="Courier New" w:cs="Courier New"/>
    </w:rPr>
  </w:style>
  <w:style w:type="paragraph" w:customStyle="1" w:styleId="c8c6c42">
    <w:name w:val="c8 c6 c42"/>
    <w:basedOn w:val="a"/>
    <w:rsid w:val="00CC55F6"/>
    <w:pPr>
      <w:spacing w:before="100" w:beforeAutospacing="1" w:after="100" w:afterAutospacing="1"/>
    </w:pPr>
  </w:style>
  <w:style w:type="paragraph" w:customStyle="1" w:styleId="c8c6c31">
    <w:name w:val="c8 c6 c31"/>
    <w:basedOn w:val="a"/>
    <w:rsid w:val="00CC55F6"/>
    <w:pPr>
      <w:spacing w:before="100" w:beforeAutospacing="1" w:after="100" w:afterAutospacing="1"/>
    </w:pPr>
  </w:style>
  <w:style w:type="paragraph" w:customStyle="1" w:styleId="c10c8c6">
    <w:name w:val="c10 c8 c6"/>
    <w:basedOn w:val="a"/>
    <w:rsid w:val="00CC55F6"/>
    <w:pPr>
      <w:spacing w:before="100" w:beforeAutospacing="1" w:after="100" w:afterAutospacing="1"/>
    </w:pPr>
  </w:style>
  <w:style w:type="paragraph" w:customStyle="1" w:styleId="c8c6c10">
    <w:name w:val="c8 c6 c10"/>
    <w:basedOn w:val="a"/>
    <w:rsid w:val="00CC55F6"/>
    <w:pPr>
      <w:spacing w:before="100" w:beforeAutospacing="1" w:after="100" w:afterAutospacing="1"/>
    </w:pPr>
  </w:style>
  <w:style w:type="character" w:customStyle="1" w:styleId="FontStyle13">
    <w:name w:val="Font Style13"/>
    <w:rsid w:val="00CC55F6"/>
    <w:rPr>
      <w:rFonts w:ascii="Times New Roman" w:hAnsi="Times New Roman" w:cs="Times New Roman" w:hint="default"/>
      <w:sz w:val="22"/>
      <w:szCs w:val="22"/>
    </w:rPr>
  </w:style>
  <w:style w:type="character" w:customStyle="1" w:styleId="c1c5">
    <w:name w:val="c1 c5"/>
    <w:basedOn w:val="a0"/>
    <w:rsid w:val="00CC55F6"/>
  </w:style>
  <w:style w:type="character" w:customStyle="1" w:styleId="c1c15c5">
    <w:name w:val="c1 c15 c5"/>
    <w:basedOn w:val="a0"/>
    <w:rsid w:val="00CC55F6"/>
  </w:style>
  <w:style w:type="paragraph" w:customStyle="1" w:styleId="c2">
    <w:name w:val="c2"/>
    <w:basedOn w:val="a"/>
    <w:rsid w:val="00CC55F6"/>
    <w:pPr>
      <w:spacing w:before="100" w:beforeAutospacing="1" w:after="100" w:afterAutospacing="1"/>
    </w:pPr>
  </w:style>
  <w:style w:type="character" w:customStyle="1" w:styleId="c0c13c19">
    <w:name w:val="c0 c13 c19"/>
    <w:basedOn w:val="a0"/>
    <w:rsid w:val="00CC55F6"/>
  </w:style>
  <w:style w:type="paragraph" w:customStyle="1" w:styleId="c2c7">
    <w:name w:val="c2 c7"/>
    <w:basedOn w:val="a"/>
    <w:rsid w:val="00CC55F6"/>
    <w:pPr>
      <w:spacing w:before="100" w:beforeAutospacing="1" w:after="100" w:afterAutospacing="1"/>
    </w:pPr>
  </w:style>
  <w:style w:type="paragraph" w:customStyle="1" w:styleId="c2c12">
    <w:name w:val="c2 c12"/>
    <w:basedOn w:val="a"/>
    <w:rsid w:val="00CC55F6"/>
    <w:pPr>
      <w:spacing w:before="100" w:beforeAutospacing="1" w:after="100" w:afterAutospacing="1"/>
    </w:pPr>
  </w:style>
  <w:style w:type="paragraph" w:customStyle="1" w:styleId="c2c5">
    <w:name w:val="c2 c5"/>
    <w:basedOn w:val="a"/>
    <w:rsid w:val="00CC55F6"/>
    <w:pPr>
      <w:spacing w:before="100" w:beforeAutospacing="1" w:after="100" w:afterAutospacing="1"/>
    </w:pPr>
  </w:style>
  <w:style w:type="character" w:customStyle="1" w:styleId="18">
    <w:name w:val=" Знак Знак18"/>
    <w:locked/>
    <w:rsid w:val="00D26436"/>
    <w:rPr>
      <w:rFonts w:ascii="Cambria" w:hAnsi="Cambria" w:cs="Cambria"/>
      <w:b/>
      <w:bCs/>
      <w:sz w:val="28"/>
      <w:szCs w:val="28"/>
      <w:lang w:val="en-US" w:eastAsia="en-US" w:bidi="ar-SA"/>
    </w:rPr>
  </w:style>
  <w:style w:type="character" w:customStyle="1" w:styleId="17">
    <w:name w:val=" Знак Знак17"/>
    <w:locked/>
    <w:rsid w:val="00D26436"/>
    <w:rPr>
      <w:rFonts w:ascii="Cambria" w:hAnsi="Cambria" w:cs="Cambria"/>
      <w:b/>
      <w:bCs/>
      <w:sz w:val="26"/>
      <w:szCs w:val="26"/>
      <w:lang w:val="en-US" w:eastAsia="en-US" w:bidi="ar-SA"/>
    </w:rPr>
  </w:style>
  <w:style w:type="character" w:customStyle="1" w:styleId="16">
    <w:name w:val=" Знак Знак16"/>
    <w:locked/>
    <w:rsid w:val="00D2643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D26436"/>
    <w:rPr>
      <w:b/>
      <w:bCs/>
      <w:i/>
      <w:iCs/>
      <w:sz w:val="26"/>
      <w:szCs w:val="26"/>
      <w:lang w:val="ru-RU" w:eastAsia="ru-RU" w:bidi="ar-SA"/>
    </w:rPr>
  </w:style>
  <w:style w:type="character" w:customStyle="1" w:styleId="110">
    <w:name w:val=" Знак Знак11"/>
    <w:semiHidden/>
    <w:locked/>
    <w:rsid w:val="00D26436"/>
    <w:rPr>
      <w:rFonts w:ascii="Cambria" w:hAnsi="Cambria" w:cs="Cambria"/>
      <w:lang w:val="en-US" w:eastAsia="en-US" w:bidi="ar-SA"/>
    </w:rPr>
  </w:style>
  <w:style w:type="character" w:customStyle="1" w:styleId="100">
    <w:name w:val=" Знак Знак10"/>
    <w:semiHidden/>
    <w:locked/>
    <w:rsid w:val="00D26436"/>
    <w:rPr>
      <w:rFonts w:ascii="Cambria" w:hAnsi="Cambria" w:cs="Cambria"/>
      <w:i/>
      <w:iCs/>
      <w:spacing w:val="5"/>
      <w:lang w:val="en-US" w:eastAsia="en-US" w:bidi="ar-SA"/>
    </w:rPr>
  </w:style>
  <w:style w:type="paragraph" w:customStyle="1" w:styleId="afd">
    <w:name w:val="Стиль"/>
    <w:rsid w:val="00D264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Стиль1"/>
    <w:basedOn w:val="a"/>
    <w:rsid w:val="00D26436"/>
  </w:style>
  <w:style w:type="character" w:customStyle="1" w:styleId="afe">
    <w:name w:val="Основной текст Знак"/>
    <w:rsid w:val="00D26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D26436"/>
    <w:pPr>
      <w:ind w:left="566" w:hanging="283"/>
    </w:pPr>
  </w:style>
  <w:style w:type="paragraph" w:styleId="aff">
    <w:name w:val="Body Text First Indent"/>
    <w:basedOn w:val="af2"/>
    <w:rsid w:val="00D26436"/>
    <w:pPr>
      <w:ind w:firstLine="210"/>
    </w:pPr>
  </w:style>
  <w:style w:type="paragraph" w:customStyle="1" w:styleId="31">
    <w:name w:val="Основной текст 31"/>
    <w:basedOn w:val="a"/>
    <w:rsid w:val="00D26436"/>
    <w:pPr>
      <w:suppressAutoHyphens/>
      <w:spacing w:after="120"/>
    </w:pPr>
    <w:rPr>
      <w:sz w:val="16"/>
      <w:szCs w:val="16"/>
      <w:lang w:eastAsia="ar-SA"/>
    </w:rPr>
  </w:style>
  <w:style w:type="paragraph" w:styleId="25">
    <w:name w:val="Body Text Indent 2"/>
    <w:basedOn w:val="a"/>
    <w:link w:val="26"/>
    <w:rsid w:val="00D26436"/>
    <w:pPr>
      <w:spacing w:after="120" w:line="480" w:lineRule="auto"/>
      <w:ind w:left="283"/>
    </w:pPr>
    <w:rPr>
      <w:lang/>
    </w:rPr>
  </w:style>
  <w:style w:type="character" w:customStyle="1" w:styleId="apple-converted-space">
    <w:name w:val="apple-converted-space"/>
    <w:basedOn w:val="a0"/>
    <w:rsid w:val="00D26436"/>
  </w:style>
  <w:style w:type="character" w:customStyle="1" w:styleId="FontStyle41">
    <w:name w:val="Font Style41"/>
    <w:rsid w:val="00D2643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D26436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character" w:customStyle="1" w:styleId="FontStyle57">
    <w:name w:val="Font Style57"/>
    <w:rsid w:val="00D26436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D26436"/>
    <w:pPr>
      <w:widowControl w:val="0"/>
      <w:autoSpaceDE w:val="0"/>
      <w:autoSpaceDN w:val="0"/>
      <w:adjustRightInd w:val="0"/>
      <w:spacing w:line="230" w:lineRule="exact"/>
      <w:ind w:firstLine="283"/>
      <w:jc w:val="both"/>
    </w:pPr>
  </w:style>
  <w:style w:type="character" w:customStyle="1" w:styleId="FontStyle36">
    <w:name w:val="Font Style36"/>
    <w:rsid w:val="00D2643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D2643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rsid w:val="00D26436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c7">
    <w:name w:val="c7"/>
    <w:basedOn w:val="a"/>
    <w:rsid w:val="00D26436"/>
    <w:pPr>
      <w:spacing w:before="100" w:beforeAutospacing="1" w:after="100" w:afterAutospacing="1"/>
    </w:pPr>
  </w:style>
  <w:style w:type="character" w:customStyle="1" w:styleId="c9">
    <w:name w:val="c9"/>
    <w:basedOn w:val="a0"/>
    <w:rsid w:val="00D26436"/>
  </w:style>
  <w:style w:type="paragraph" w:customStyle="1" w:styleId="Style2">
    <w:name w:val="Style2"/>
    <w:basedOn w:val="a"/>
    <w:rsid w:val="00D2643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4">
    <w:name w:val="c4"/>
    <w:basedOn w:val="a"/>
    <w:rsid w:val="00D26436"/>
    <w:pPr>
      <w:spacing w:before="100" w:beforeAutospacing="1" w:after="100" w:afterAutospacing="1"/>
    </w:pPr>
  </w:style>
  <w:style w:type="character" w:customStyle="1" w:styleId="c21">
    <w:name w:val="c21"/>
    <w:basedOn w:val="a0"/>
    <w:rsid w:val="00D26436"/>
  </w:style>
  <w:style w:type="paragraph" w:customStyle="1" w:styleId="c5">
    <w:name w:val="c5"/>
    <w:basedOn w:val="a"/>
    <w:rsid w:val="00D26436"/>
    <w:pPr>
      <w:spacing w:before="100" w:beforeAutospacing="1" w:after="100" w:afterAutospacing="1"/>
    </w:pPr>
  </w:style>
  <w:style w:type="character" w:customStyle="1" w:styleId="af8">
    <w:name w:val="Основной текст с отступом Знак"/>
    <w:link w:val="af7"/>
    <w:rsid w:val="00C84934"/>
    <w:rPr>
      <w:sz w:val="24"/>
      <w:szCs w:val="24"/>
      <w:lang/>
    </w:rPr>
  </w:style>
  <w:style w:type="character" w:customStyle="1" w:styleId="af6">
    <w:name w:val="Название Знак"/>
    <w:link w:val="af5"/>
    <w:rsid w:val="00C84934"/>
    <w:rPr>
      <w:rFonts w:ascii="Cambria" w:hAnsi="Cambria" w:cs="Cambria"/>
      <w:spacing w:val="5"/>
      <w:sz w:val="52"/>
      <w:szCs w:val="52"/>
      <w:lang w:val="en-US" w:eastAsia="en-US"/>
    </w:rPr>
  </w:style>
  <w:style w:type="character" w:customStyle="1" w:styleId="aff0">
    <w:name w:val="Схема документа Знак"/>
    <w:link w:val="aff1"/>
    <w:rsid w:val="00C84934"/>
    <w:rPr>
      <w:rFonts w:ascii="Tahoma" w:hAnsi="Tahoma"/>
      <w:shd w:val="clear" w:color="auto" w:fill="000080"/>
    </w:rPr>
  </w:style>
  <w:style w:type="paragraph" w:styleId="aff1">
    <w:name w:val="Document Map"/>
    <w:basedOn w:val="a"/>
    <w:link w:val="aff0"/>
    <w:rsid w:val="00C84934"/>
    <w:pPr>
      <w:shd w:val="clear" w:color="auto" w:fill="000080"/>
    </w:pPr>
    <w:rPr>
      <w:rFonts w:ascii="Tahoma" w:hAnsi="Tahoma"/>
      <w:sz w:val="20"/>
      <w:szCs w:val="20"/>
      <w:shd w:val="clear" w:color="auto" w:fill="000080"/>
      <w:lang/>
    </w:rPr>
  </w:style>
  <w:style w:type="character" w:customStyle="1" w:styleId="19">
    <w:name w:val="Схема документа Знак1"/>
    <w:rsid w:val="00C84934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rsid w:val="00C84934"/>
    <w:rPr>
      <w:sz w:val="24"/>
      <w:szCs w:val="24"/>
    </w:rPr>
  </w:style>
  <w:style w:type="character" w:customStyle="1" w:styleId="41">
    <w:name w:val=" Знак Знак4"/>
    <w:rsid w:val="00C84934"/>
    <w:rPr>
      <w:rFonts w:ascii="Times New Roman" w:hAnsi="Times New Roman"/>
    </w:rPr>
  </w:style>
  <w:style w:type="character" w:styleId="aff2">
    <w:name w:val="page number"/>
    <w:basedOn w:val="a0"/>
    <w:rsid w:val="00C84934"/>
  </w:style>
  <w:style w:type="paragraph" w:customStyle="1" w:styleId="Default">
    <w:name w:val="Default"/>
    <w:rsid w:val="00C849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3">
    <w:name w:val=" Знак"/>
    <w:basedOn w:val="a"/>
    <w:rsid w:val="00C849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C8493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49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84934"/>
  </w:style>
  <w:style w:type="character" w:customStyle="1" w:styleId="c42">
    <w:name w:val="c42"/>
    <w:basedOn w:val="a0"/>
    <w:rsid w:val="00C84934"/>
  </w:style>
  <w:style w:type="paragraph" w:customStyle="1" w:styleId="c36">
    <w:name w:val="c36"/>
    <w:basedOn w:val="a"/>
    <w:rsid w:val="00C84934"/>
    <w:pPr>
      <w:spacing w:before="100" w:beforeAutospacing="1" w:after="100" w:afterAutospacing="1"/>
    </w:pPr>
  </w:style>
  <w:style w:type="paragraph" w:customStyle="1" w:styleId="c20">
    <w:name w:val="c20"/>
    <w:basedOn w:val="a"/>
    <w:rsid w:val="00C84934"/>
    <w:pPr>
      <w:spacing w:before="100" w:beforeAutospacing="1" w:after="100" w:afterAutospacing="1"/>
    </w:pPr>
  </w:style>
  <w:style w:type="paragraph" w:customStyle="1" w:styleId="c26">
    <w:name w:val="c26"/>
    <w:basedOn w:val="a"/>
    <w:rsid w:val="00C8493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C84934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C84934"/>
    <w:rPr>
      <w:sz w:val="16"/>
      <w:szCs w:val="16"/>
    </w:rPr>
  </w:style>
  <w:style w:type="paragraph" w:styleId="z-">
    <w:name w:val="HTML Top of Form"/>
    <w:basedOn w:val="a"/>
    <w:next w:val="a"/>
    <w:link w:val="z-0"/>
    <w:hidden/>
    <w:rsid w:val="00C84934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/>
    </w:rPr>
  </w:style>
  <w:style w:type="character" w:customStyle="1" w:styleId="z-0">
    <w:name w:val="z-Начало формы Знак"/>
    <w:link w:val="z-"/>
    <w:rsid w:val="00C84934"/>
    <w:rPr>
      <w:rFonts w:ascii="Arial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C84934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C84934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C8493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C8493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8493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C8493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C849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C8493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C84934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2Tahoma12pt0pt">
    <w:name w:val="Основной текст (2) + Tahoma;12 pt;Не курсив;Малые прописные;Интервал 0 pt"/>
    <w:rsid w:val="00530854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aff4">
    <w:name w:val="Основной текст_"/>
    <w:link w:val="91"/>
    <w:rsid w:val="00530854"/>
    <w:rPr>
      <w:shd w:val="clear" w:color="auto" w:fill="FFFFFF"/>
    </w:rPr>
  </w:style>
  <w:style w:type="paragraph" w:customStyle="1" w:styleId="91">
    <w:name w:val="Основной текст9"/>
    <w:basedOn w:val="a"/>
    <w:link w:val="aff4"/>
    <w:rsid w:val="00530854"/>
    <w:pPr>
      <w:shd w:val="clear" w:color="auto" w:fill="FFFFFF"/>
      <w:spacing w:before="120" w:line="211" w:lineRule="exact"/>
      <w:ind w:hanging="180"/>
      <w:jc w:val="both"/>
    </w:pPr>
    <w:rPr>
      <w:sz w:val="20"/>
      <w:szCs w:val="20"/>
      <w:lang/>
    </w:rPr>
  </w:style>
  <w:style w:type="character" w:customStyle="1" w:styleId="42">
    <w:name w:val="Основной текст4"/>
    <w:rsid w:val="00530854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"/>
    <w:rsid w:val="00530854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6"/>
    <w:rsid w:val="00530854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 (3)"/>
    <w:rsid w:val="00530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rsid w:val="0053085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7">
    <w:name w:val="Заголовок №2"/>
    <w:rsid w:val="0053085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1">
    <w:name w:val="Основной текст7"/>
    <w:rsid w:val="00530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8"/>
    <w:rsid w:val="00AC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 (2)"/>
    <w:rsid w:val="00AC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a">
    <w:name w:val="Основной текст1"/>
    <w:rsid w:val="00AC4A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2"/>
    <w:rsid w:val="00AC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"/>
    <w:rsid w:val="00AC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FontStyle21">
    <w:name w:val="Font Style21"/>
    <w:rsid w:val="00AE206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2020-03-18T08:38:00Z</cp:lastPrinted>
  <dcterms:created xsi:type="dcterms:W3CDTF">2021-03-01T10:01:00Z</dcterms:created>
  <dcterms:modified xsi:type="dcterms:W3CDTF">2021-03-01T10:01:00Z</dcterms:modified>
</cp:coreProperties>
</file>