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F2" w:rsidRPr="00CB2EC0" w:rsidRDefault="000E3F48" w:rsidP="00EF0EF2">
      <w:pPr>
        <w:suppressAutoHyphens/>
        <w:autoSpaceDE w:val="0"/>
        <w:autoSpaceDN w:val="0"/>
        <w:adjustRightInd w:val="0"/>
        <w:spacing w:line="276" w:lineRule="auto"/>
        <w:rPr>
          <w:b/>
          <w:kern w:val="3"/>
          <w:lang w:eastAsia="zh-CN"/>
        </w:rPr>
      </w:pPr>
      <w:r w:rsidRPr="000E3F48">
        <w:rPr>
          <w:bCs/>
          <w:iCs/>
          <w:noProof/>
          <w:sz w:val="28"/>
          <w:szCs w:val="28"/>
        </w:rPr>
        <w:drawing>
          <wp:inline distT="0" distB="0" distL="0" distR="0">
            <wp:extent cx="9777730" cy="6910161"/>
            <wp:effectExtent l="0" t="0" r="0" b="0"/>
            <wp:docPr id="1" name="Рисунок 1" descr="C:\Users\36\Desktop\сканы Вера\Сканировать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53A1" w:rsidRPr="0026655A" w:rsidRDefault="000853A1" w:rsidP="00124F91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CF105E">
        <w:rPr>
          <w:b/>
          <w:bCs/>
          <w:iCs/>
        </w:rPr>
        <w:lastRenderedPageBreak/>
        <w:t xml:space="preserve">Учебно-тематическое  планирование по </w:t>
      </w:r>
      <w:r w:rsidR="003851A8">
        <w:rPr>
          <w:b/>
          <w:bCs/>
          <w:iCs/>
        </w:rPr>
        <w:t xml:space="preserve">учебному </w:t>
      </w:r>
      <w:r>
        <w:rPr>
          <w:b/>
          <w:bCs/>
          <w:iCs/>
        </w:rPr>
        <w:t>предмету</w:t>
      </w:r>
      <w:r w:rsidRPr="00CF105E">
        <w:rPr>
          <w:b/>
          <w:bCs/>
          <w:iCs/>
        </w:rPr>
        <w:t xml:space="preserve"> «</w:t>
      </w:r>
      <w:r w:rsidR="004B3A3A">
        <w:rPr>
          <w:b/>
          <w:bCs/>
          <w:iCs/>
        </w:rPr>
        <w:t>Литературное чтение</w:t>
      </w:r>
      <w:r w:rsidRPr="00CF105E">
        <w:rPr>
          <w:b/>
          <w:bCs/>
          <w:iCs/>
        </w:rPr>
        <w:t xml:space="preserve">» с </w:t>
      </w:r>
      <w:r>
        <w:rPr>
          <w:b/>
          <w:bCs/>
          <w:iCs/>
        </w:rPr>
        <w:t>указанием количества часов, отводимых на освоение каждой темы и описанием основных видов деятельности</w:t>
      </w:r>
    </w:p>
    <w:p w:rsidR="00CA3F18" w:rsidRPr="00CB2EC0" w:rsidRDefault="00CA3F18" w:rsidP="007C7BCA">
      <w:pPr>
        <w:pStyle w:val="Standard"/>
        <w:spacing w:line="276" w:lineRule="auto"/>
        <w:rPr>
          <w:b/>
        </w:rPr>
      </w:pPr>
    </w:p>
    <w:tbl>
      <w:tblPr>
        <w:tblW w:w="1530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8930"/>
        <w:gridCol w:w="2268"/>
      </w:tblGrid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124F91">
            <w:pPr>
              <w:pStyle w:val="Standard"/>
              <w:snapToGrid w:val="0"/>
              <w:spacing w:line="276" w:lineRule="auto"/>
              <w:jc w:val="center"/>
            </w:pPr>
            <w:r w:rsidRPr="00CB2EC0"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124F91">
            <w:pPr>
              <w:pStyle w:val="Standard"/>
              <w:snapToGrid w:val="0"/>
              <w:spacing w:line="276" w:lineRule="auto"/>
              <w:jc w:val="center"/>
            </w:pPr>
            <w:r w:rsidRPr="00CB2EC0"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124F91" w:rsidP="00CA3F18">
            <w:pPr>
              <w:pStyle w:val="Standard"/>
              <w:snapToGrid w:val="0"/>
              <w:spacing w:line="276" w:lineRule="auto"/>
              <w:jc w:val="center"/>
            </w:pPr>
            <w:r>
              <w:t>Кол-</w:t>
            </w:r>
            <w:r w:rsidR="00CA3F18" w:rsidRPr="00CB2EC0">
              <w:t>во часов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jc w:val="center"/>
            </w:pPr>
            <w:r w:rsidRPr="00CB2EC0">
              <w:t>Основные виды учебной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jc w:val="center"/>
            </w:pPr>
            <w:r w:rsidRPr="00CB2EC0">
              <w:rPr>
                <w:color w:val="000000"/>
              </w:rPr>
              <w:t>Форма контроля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3E5494" w:rsidP="003E5494">
            <w:pPr>
              <w:pStyle w:val="Standard"/>
              <w:snapToGrid w:val="0"/>
              <w:spacing w:line="276" w:lineRule="auto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Вводный урок по курсу литературного чтения</w:t>
            </w:r>
          </w:p>
          <w:p w:rsidR="002A51A5" w:rsidRPr="00124F91" w:rsidRDefault="00AB3699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right="-108" w:firstLine="567"/>
              <w:jc w:val="center"/>
            </w:pPr>
            <w:r w:rsidRPr="00CB2EC0"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4" w:rsidRPr="00CB2EC0" w:rsidRDefault="00283AF4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Ориентир</w:t>
            </w:r>
            <w:r w:rsidR="005C7481" w:rsidRPr="00CB2EC0">
              <w:rPr>
                <w:b/>
                <w:bCs/>
              </w:rPr>
              <w:t>ует</w:t>
            </w:r>
            <w:r w:rsidRPr="00CB2EC0">
              <w:rPr>
                <w:b/>
                <w:bCs/>
              </w:rPr>
              <w:t xml:space="preserve">ся </w:t>
            </w:r>
            <w:r w:rsidRPr="00CB2EC0">
              <w:t xml:space="preserve">в учебнике. </w:t>
            </w:r>
          </w:p>
          <w:p w:rsidR="00283AF4" w:rsidRPr="00CB2EC0" w:rsidRDefault="005C7481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Находит</w:t>
            </w:r>
            <w:r w:rsidR="003E5494">
              <w:rPr>
                <w:b/>
                <w:bCs/>
              </w:rPr>
              <w:t xml:space="preserve"> </w:t>
            </w:r>
            <w:r w:rsidR="00283AF4" w:rsidRPr="00CB2EC0">
              <w:t xml:space="preserve">нужную главу в содержании учебника. </w:t>
            </w:r>
          </w:p>
          <w:p w:rsidR="00283AF4" w:rsidRPr="00CB2EC0" w:rsidRDefault="005C7481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Понимает</w:t>
            </w:r>
            <w:r w:rsidR="003E5494">
              <w:rPr>
                <w:b/>
                <w:bCs/>
              </w:rPr>
              <w:t xml:space="preserve"> </w:t>
            </w:r>
            <w:r w:rsidR="00283AF4" w:rsidRPr="00CB2EC0">
              <w:t xml:space="preserve">условные обозначения, </w:t>
            </w:r>
            <w:r w:rsidR="00B52AB3" w:rsidRPr="00CB2EC0">
              <w:rPr>
                <w:b/>
                <w:bCs/>
              </w:rPr>
              <w:t>использует</w:t>
            </w:r>
            <w:r w:rsidR="003E5494">
              <w:rPr>
                <w:b/>
                <w:bCs/>
              </w:rPr>
              <w:t xml:space="preserve"> </w:t>
            </w:r>
            <w:r w:rsidR="00283AF4" w:rsidRPr="00CB2EC0">
              <w:t xml:space="preserve">их при выполнении заданий. </w:t>
            </w:r>
          </w:p>
          <w:p w:rsidR="00283AF4" w:rsidRPr="00CB2EC0" w:rsidRDefault="005C7481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Предполагает</w:t>
            </w:r>
            <w:r w:rsidR="003E5494">
              <w:rPr>
                <w:b/>
                <w:bCs/>
              </w:rPr>
              <w:t xml:space="preserve"> </w:t>
            </w:r>
            <w:r w:rsidR="00283AF4" w:rsidRPr="00CB2EC0">
              <w:t xml:space="preserve">на основе названия содержание главы. </w:t>
            </w:r>
          </w:p>
          <w:p w:rsidR="00CA3F18" w:rsidRPr="00CB2EC0" w:rsidRDefault="00283AF4" w:rsidP="00166195">
            <w:pPr>
              <w:pStyle w:val="Standard"/>
              <w:snapToGrid w:val="0"/>
              <w:spacing w:line="276" w:lineRule="auto"/>
              <w:ind w:right="-108"/>
            </w:pPr>
            <w:r w:rsidRPr="00CB2EC0">
              <w:rPr>
                <w:b/>
                <w:bCs/>
              </w:rPr>
              <w:t>Находит</w:t>
            </w:r>
            <w:r w:rsidR="003E5494">
              <w:rPr>
                <w:b/>
                <w:bCs/>
              </w:rPr>
              <w:t xml:space="preserve"> </w:t>
            </w:r>
            <w:r w:rsidRPr="00CB2EC0">
              <w:t>в словаре непонятные слова</w:t>
            </w:r>
          </w:p>
          <w:p w:rsidR="007C7BCA" w:rsidRPr="00CB2EC0" w:rsidRDefault="007C7BCA" w:rsidP="00166195">
            <w:pPr>
              <w:pStyle w:val="Standard"/>
              <w:snapToGrid w:val="0"/>
              <w:spacing w:line="276" w:lineRule="auto"/>
              <w:ind w:right="-108"/>
            </w:pPr>
            <w:r w:rsidRPr="00CB2EC0">
              <w:t>Пользуется словарем в конце учебника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right="-108" w:firstLine="567"/>
              <w:jc w:val="center"/>
            </w:pP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3E5494" w:rsidP="003E5494">
            <w:pPr>
              <w:pStyle w:val="Standard"/>
              <w:snapToGrid w:val="0"/>
              <w:spacing w:line="276" w:lineRule="auto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AB3699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Самое великое чудо на свете</w:t>
            </w:r>
          </w:p>
          <w:p w:rsidR="002A51A5" w:rsidRPr="00CB2EC0" w:rsidRDefault="00AB3699" w:rsidP="00E20929">
            <w:pPr>
              <w:pStyle w:val="Standard"/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Р. Сеф. Выставка книг по теме. Книги, прочитанные летом. Любимые книги. Герои любимых книг.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right="-108" w:firstLine="567"/>
              <w:jc w:val="center"/>
            </w:pPr>
            <w:r w:rsidRPr="00CB2EC0"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4" w:rsidRPr="00CB2EC0" w:rsidRDefault="005C7481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Прогнозирует</w:t>
            </w:r>
            <w:r w:rsidR="003E5494">
              <w:rPr>
                <w:b/>
                <w:bCs/>
              </w:rPr>
              <w:t xml:space="preserve"> </w:t>
            </w:r>
            <w:r w:rsidR="00283AF4" w:rsidRPr="00CB2EC0">
              <w:t xml:space="preserve">содержание раздела. </w:t>
            </w:r>
          </w:p>
          <w:p w:rsidR="00283AF4" w:rsidRPr="00CB2EC0" w:rsidRDefault="00283AF4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Расставля</w:t>
            </w:r>
            <w:r w:rsidR="005C7481" w:rsidRPr="00CB2EC0">
              <w:rPr>
                <w:b/>
                <w:bCs/>
              </w:rPr>
              <w:t>е</w:t>
            </w:r>
            <w:r w:rsidRPr="00CB2EC0">
              <w:rPr>
                <w:b/>
                <w:bCs/>
              </w:rPr>
              <w:t>т</w:t>
            </w:r>
            <w:r w:rsidR="003E5494">
              <w:rPr>
                <w:b/>
                <w:bCs/>
              </w:rPr>
              <w:t xml:space="preserve"> </w:t>
            </w:r>
            <w:r w:rsidRPr="00CB2EC0">
              <w:t xml:space="preserve">книги на выставке в соответствии с темой раздела, </w:t>
            </w:r>
            <w:r w:rsidRPr="00CB2EC0">
              <w:rPr>
                <w:b/>
                <w:bCs/>
              </w:rPr>
              <w:t>сравнива</w:t>
            </w:r>
            <w:r w:rsidR="00B52AB3" w:rsidRPr="00CB2EC0">
              <w:rPr>
                <w:b/>
                <w:bCs/>
              </w:rPr>
              <w:t>е</w:t>
            </w:r>
            <w:r w:rsidRPr="00CB2EC0">
              <w:rPr>
                <w:b/>
                <w:bCs/>
              </w:rPr>
              <w:t xml:space="preserve">т </w:t>
            </w:r>
            <w:r w:rsidRPr="00CB2EC0">
              <w:t xml:space="preserve">их, </w:t>
            </w:r>
            <w:r w:rsidRPr="00CB2EC0">
              <w:rPr>
                <w:b/>
                <w:bCs/>
              </w:rPr>
              <w:t>рассказыва</w:t>
            </w:r>
            <w:r w:rsidR="005C7481" w:rsidRPr="00CB2EC0">
              <w:rPr>
                <w:b/>
                <w:bCs/>
              </w:rPr>
              <w:t>е</w:t>
            </w:r>
            <w:r w:rsidRPr="00CB2EC0">
              <w:rPr>
                <w:b/>
                <w:bCs/>
              </w:rPr>
              <w:t>т</w:t>
            </w:r>
            <w:r w:rsidRPr="00CB2EC0">
              <w:t xml:space="preserve"> о книге с выставки в соответствии с коллективно составленным планом. </w:t>
            </w:r>
          </w:p>
          <w:p w:rsidR="00283AF4" w:rsidRPr="00CB2EC0" w:rsidRDefault="00283AF4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Выбира</w:t>
            </w:r>
            <w:r w:rsidR="005C7481" w:rsidRPr="00CB2EC0">
              <w:rPr>
                <w:b/>
                <w:bCs/>
              </w:rPr>
              <w:t>е</w:t>
            </w:r>
            <w:r w:rsidRPr="00CB2EC0">
              <w:rPr>
                <w:b/>
                <w:bCs/>
              </w:rPr>
              <w:t xml:space="preserve">т </w:t>
            </w:r>
            <w:r w:rsidRPr="00CB2EC0">
              <w:t xml:space="preserve">книгу по заданному параметру. </w:t>
            </w:r>
          </w:p>
          <w:p w:rsidR="00283AF4" w:rsidRPr="00CB2EC0" w:rsidRDefault="00283AF4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Воспринима</w:t>
            </w:r>
            <w:r w:rsidR="005C7481" w:rsidRPr="00CB2EC0">
              <w:rPr>
                <w:b/>
                <w:bCs/>
              </w:rPr>
              <w:t>ет</w:t>
            </w:r>
            <w:r w:rsidR="003E5494">
              <w:rPr>
                <w:b/>
                <w:bCs/>
              </w:rPr>
              <w:t xml:space="preserve"> </w:t>
            </w:r>
            <w:r w:rsidRPr="00CB2EC0">
              <w:t xml:space="preserve">на слух произведение. </w:t>
            </w:r>
          </w:p>
          <w:p w:rsidR="00283AF4" w:rsidRPr="00CB2EC0" w:rsidRDefault="00283AF4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Отвеча</w:t>
            </w:r>
            <w:r w:rsidR="005C7481" w:rsidRPr="00CB2EC0">
              <w:rPr>
                <w:b/>
                <w:bCs/>
              </w:rPr>
              <w:t>е</w:t>
            </w:r>
            <w:r w:rsidRPr="00CB2EC0">
              <w:rPr>
                <w:b/>
                <w:bCs/>
              </w:rPr>
              <w:t xml:space="preserve">т </w:t>
            </w:r>
            <w:r w:rsidRPr="00CB2EC0">
              <w:t>на вопросы по содержанию художе</w:t>
            </w:r>
            <w:r w:rsidRPr="00CB2EC0">
              <w:softHyphen/>
              <w:t>ственного произведения.</w:t>
            </w:r>
          </w:p>
          <w:p w:rsidR="00283AF4" w:rsidRPr="00CB2EC0" w:rsidRDefault="00283AF4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Чита</w:t>
            </w:r>
            <w:r w:rsidR="005C7481" w:rsidRPr="00CB2EC0">
              <w:rPr>
                <w:b/>
                <w:bCs/>
              </w:rPr>
              <w:t>е</w:t>
            </w:r>
            <w:r w:rsidRPr="00CB2EC0">
              <w:rPr>
                <w:b/>
                <w:bCs/>
              </w:rPr>
              <w:t xml:space="preserve">т </w:t>
            </w:r>
            <w:r w:rsidRPr="00CB2EC0">
              <w:t xml:space="preserve">вслух плавно по слогам и целыми словами; </w:t>
            </w:r>
            <w:r w:rsidR="00B52AB3" w:rsidRPr="00CB2EC0">
              <w:rPr>
                <w:b/>
                <w:bCs/>
              </w:rPr>
              <w:t>передает</w:t>
            </w:r>
            <w:r w:rsidR="003E5494">
              <w:rPr>
                <w:b/>
                <w:bCs/>
              </w:rPr>
              <w:t xml:space="preserve"> </w:t>
            </w:r>
            <w:r w:rsidRPr="00CB2EC0">
              <w:t xml:space="preserve">интонационно конец предложения. </w:t>
            </w:r>
          </w:p>
          <w:p w:rsidR="00283AF4" w:rsidRPr="00CB2EC0" w:rsidRDefault="00283AF4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Объясня</w:t>
            </w:r>
            <w:r w:rsidR="005C7481" w:rsidRPr="00CB2EC0">
              <w:rPr>
                <w:b/>
                <w:bCs/>
              </w:rPr>
              <w:t>е</w:t>
            </w:r>
            <w:r w:rsidRPr="00CB2EC0">
              <w:rPr>
                <w:b/>
                <w:bCs/>
              </w:rPr>
              <w:t xml:space="preserve">т </w:t>
            </w:r>
            <w:r w:rsidRPr="00CB2EC0">
              <w:t xml:space="preserve">название произведения. </w:t>
            </w:r>
          </w:p>
          <w:p w:rsidR="00283AF4" w:rsidRPr="00CB2EC0" w:rsidRDefault="00283AF4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Выбира</w:t>
            </w:r>
            <w:r w:rsidR="005C7481" w:rsidRPr="00CB2EC0">
              <w:rPr>
                <w:b/>
                <w:bCs/>
              </w:rPr>
              <w:t>е</w:t>
            </w:r>
            <w:r w:rsidRPr="00CB2EC0">
              <w:rPr>
                <w:b/>
                <w:bCs/>
              </w:rPr>
              <w:t xml:space="preserve">т </w:t>
            </w:r>
            <w:r w:rsidRPr="00CB2EC0">
              <w:t xml:space="preserve">из предложенного списка слова для характеристики различных героев произведения. </w:t>
            </w:r>
          </w:p>
          <w:p w:rsidR="00283AF4" w:rsidRPr="00CB2EC0" w:rsidRDefault="00283AF4" w:rsidP="00283AF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2EC0">
              <w:rPr>
                <w:b/>
                <w:bCs/>
              </w:rPr>
              <w:t>Описыва</w:t>
            </w:r>
            <w:r w:rsidR="005C7481" w:rsidRPr="00CB2EC0">
              <w:rPr>
                <w:b/>
                <w:bCs/>
              </w:rPr>
              <w:t>е</w:t>
            </w:r>
            <w:r w:rsidRPr="00CB2EC0">
              <w:rPr>
                <w:b/>
                <w:bCs/>
              </w:rPr>
              <w:t xml:space="preserve">т </w:t>
            </w:r>
            <w:r w:rsidRPr="00CB2EC0">
              <w:t>внешний вид героя, его характер, привлекая текст произведения и свой читатель</w:t>
            </w:r>
            <w:r w:rsidRPr="00CB2EC0">
              <w:softHyphen/>
              <w:t xml:space="preserve">ский и жизненный опыт. </w:t>
            </w:r>
          </w:p>
          <w:p w:rsidR="00CA3F18" w:rsidRPr="00CB2EC0" w:rsidRDefault="005C7481" w:rsidP="00166195">
            <w:pPr>
              <w:pStyle w:val="Standard"/>
              <w:snapToGrid w:val="0"/>
              <w:spacing w:line="276" w:lineRule="auto"/>
              <w:ind w:right="-108"/>
            </w:pPr>
            <w:r w:rsidRPr="00CB2EC0">
              <w:rPr>
                <w:b/>
                <w:bCs/>
              </w:rPr>
              <w:t xml:space="preserve">Передает </w:t>
            </w:r>
            <w:r w:rsidR="00283AF4" w:rsidRPr="00CB2EC0">
              <w:t>характер героя с по</w:t>
            </w:r>
            <w:r w:rsidR="00166195">
              <w:t>мощью жестов, мимики, изображает</w:t>
            </w:r>
            <w:r w:rsidR="00283AF4" w:rsidRPr="00CB2EC0">
              <w:t xml:space="preserve"> героев.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CA3F18" w:rsidP="007C7BCA">
            <w:pPr>
              <w:pStyle w:val="Standard"/>
              <w:snapToGrid w:val="0"/>
              <w:spacing w:line="276" w:lineRule="auto"/>
              <w:ind w:right="-108"/>
            </w:pPr>
          </w:p>
        </w:tc>
      </w:tr>
      <w:tr w:rsidR="00CA3F18" w:rsidRPr="00CB2EC0" w:rsidTr="00124F91">
        <w:trPr>
          <w:trHeight w:val="52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3E5494" w:rsidP="003E5494">
            <w:pPr>
              <w:pStyle w:val="Standard"/>
              <w:snapToGrid w:val="0"/>
              <w:spacing w:line="276" w:lineRule="auto"/>
            </w:pPr>
            <w:r>
              <w:lastRenderedPageBreak/>
              <w:t xml:space="preserve">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AB3699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Устное народное творчество</w:t>
            </w:r>
          </w:p>
          <w:p w:rsidR="00AB3699" w:rsidRPr="00AB3699" w:rsidRDefault="00AB3699" w:rsidP="00AB3699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B3699">
              <w:rPr>
                <w:rFonts w:ascii="Arial" w:hAnsi="Arial" w:cs="Arial"/>
                <w:color w:val="000000"/>
                <w:sz w:val="21"/>
                <w:szCs w:val="21"/>
              </w:rPr>
              <w:t>Русские народные песни, потешки и прибаутки, считалки, небылицы и перевертыши, загадки, пословицы и поговорки.</w:t>
            </w:r>
          </w:p>
          <w:p w:rsidR="00AB3699" w:rsidRPr="00124F91" w:rsidRDefault="00AB3699" w:rsidP="00124F91">
            <w:pPr>
              <w:shd w:val="clear" w:color="auto" w:fill="FFFFFF"/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B3699">
              <w:rPr>
                <w:rFonts w:ascii="Arial" w:hAnsi="Arial" w:cs="Arial"/>
                <w:color w:val="000000"/>
                <w:sz w:val="21"/>
                <w:szCs w:val="21"/>
              </w:rPr>
              <w:t>Сказки о животных, бытовые и волшебные («Сказка по лесу идет...»Ю.Мориц, «Петушок и бобовое зернышко», «У страха глаза велики», «Лиса и тетерев», «Лиса и журавль», «Каша из топора», «Гуси-лебеди»)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  <w:r w:rsidRPr="00CB2EC0"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5C7481" w:rsidP="00283AF4">
            <w:pPr>
              <w:pStyle w:val="Standard"/>
              <w:snapToGrid w:val="0"/>
              <w:spacing w:line="276" w:lineRule="auto"/>
            </w:pPr>
            <w:r w:rsidRPr="00CB2EC0">
              <w:rPr>
                <w:b/>
                <w:bCs/>
              </w:rPr>
              <w:t>Прогнозирует</w:t>
            </w:r>
            <w:r w:rsidR="003E5494">
              <w:rPr>
                <w:b/>
                <w:bCs/>
              </w:rPr>
              <w:t xml:space="preserve"> </w:t>
            </w:r>
            <w:r w:rsidR="00283AF4" w:rsidRPr="00CB2EC0">
              <w:t>содержание раздела.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-чита</w:t>
            </w:r>
            <w:r w:rsidR="005C7481" w:rsidRPr="00CB2EC0">
              <w:t>е</w:t>
            </w:r>
            <w:r w:rsidRPr="00CB2EC0">
              <w:t>т вслух с постепенным переходом на чтение про себя;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-чита</w:t>
            </w:r>
            <w:r w:rsidR="005C7481" w:rsidRPr="00CB2EC0">
              <w:t>е</w:t>
            </w:r>
            <w:r w:rsidRPr="00CB2EC0">
              <w:t>т с выражением, опираясь на ритм произведения;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-объясня</w:t>
            </w:r>
            <w:r w:rsidR="005C7481" w:rsidRPr="00CB2EC0">
              <w:t>е</w:t>
            </w:r>
            <w:r w:rsidRPr="00CB2EC0">
              <w:t>т смысл пословиц;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-придумыва</w:t>
            </w:r>
            <w:r w:rsidR="005C7481" w:rsidRPr="00CB2EC0">
              <w:t>е</w:t>
            </w:r>
            <w:r w:rsidRPr="00CB2EC0">
              <w:t>т рассказ по пословице;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 сочиня</w:t>
            </w:r>
            <w:r w:rsidR="005C7481" w:rsidRPr="00CB2EC0">
              <w:t>е</w:t>
            </w:r>
            <w:r w:rsidRPr="00CB2EC0">
              <w:t>т колыбельные песни, потешки, прибаутки, небылицы;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-находит различия в потешках и прибаутках;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-находит слова, которые помогают представить героя произведений УНТ;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-анализир</w:t>
            </w:r>
            <w:r w:rsidR="005C7481" w:rsidRPr="00CB2EC0">
              <w:t>ует</w:t>
            </w:r>
            <w:r w:rsidRPr="00CB2EC0">
              <w:t xml:space="preserve"> загадки;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-распределя</w:t>
            </w:r>
            <w:r w:rsidR="005C7481" w:rsidRPr="00CB2EC0">
              <w:t>е</w:t>
            </w:r>
            <w:r w:rsidRPr="00CB2EC0">
              <w:t>т загадки и пословицы по тематическим группам;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-характер</w:t>
            </w:r>
            <w:r w:rsidR="00213878" w:rsidRPr="00CB2EC0">
              <w:t>из</w:t>
            </w:r>
            <w:r w:rsidR="005C7481" w:rsidRPr="00CB2EC0">
              <w:t>ует</w:t>
            </w:r>
            <w:r w:rsidRPr="00CB2EC0">
              <w:t xml:space="preserve"> героев сказки;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-соотносит качества с героями сказок;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-придумыва</w:t>
            </w:r>
            <w:r w:rsidR="005C7481" w:rsidRPr="00CB2EC0">
              <w:t>е</w:t>
            </w:r>
            <w:r w:rsidRPr="00CB2EC0">
              <w:t>т свои собственные сказочные сюжеты;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-исправля</w:t>
            </w:r>
            <w:r w:rsidR="005C7481" w:rsidRPr="00CB2EC0">
              <w:t>е</w:t>
            </w:r>
            <w:r w:rsidRPr="00CB2EC0">
              <w:t>т допущенные ошибки при повторном чтении;</w:t>
            </w:r>
          </w:p>
          <w:p w:rsidR="00283AF4" w:rsidRPr="00CB2EC0" w:rsidRDefault="00283AF4" w:rsidP="00166195">
            <w:pPr>
              <w:pStyle w:val="Standard"/>
              <w:snapToGrid w:val="0"/>
              <w:spacing w:line="276" w:lineRule="auto"/>
            </w:pPr>
            <w:r w:rsidRPr="00CB2EC0">
              <w:t>-контролир</w:t>
            </w:r>
            <w:r w:rsidR="005C7481" w:rsidRPr="00CB2EC0">
              <w:t>ует</w:t>
            </w:r>
            <w:r w:rsidRPr="00CB2EC0">
              <w:t xml:space="preserve"> своё чтение, самостоятельно оценива</w:t>
            </w:r>
            <w:r w:rsidR="00213878" w:rsidRPr="00CB2EC0">
              <w:t>е</w:t>
            </w:r>
            <w:r w:rsidRPr="00CB2EC0">
              <w:t>т свои достижения.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3E4F10" w:rsidP="007C7BCA">
            <w:pPr>
              <w:pStyle w:val="Standard"/>
              <w:snapToGrid w:val="0"/>
              <w:spacing w:line="276" w:lineRule="auto"/>
            </w:pPr>
            <w:r>
              <w:t xml:space="preserve">Контроль уровня сформированности навыка </w:t>
            </w:r>
            <w:r w:rsidR="007C7BCA" w:rsidRPr="00CB2EC0">
              <w:t>чтения -1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3E5494" w:rsidP="003E5494">
            <w:pPr>
              <w:pStyle w:val="Standard"/>
              <w:snapToGrid w:val="0"/>
              <w:spacing w:line="276" w:lineRule="auto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Люблю природу русскую. Осень</w:t>
            </w:r>
          </w:p>
          <w:p w:rsidR="00AB3699" w:rsidRPr="00AB3699" w:rsidRDefault="00AB3699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Ф. Тютчев. «Есть в осени первоначальной...», К. Баль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>монт. «Поспевает брусника», А. Плещеев. «Осень наступи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 xml:space="preserve">ла...», А. Фет. «Ласточки пропали...», А. Толстой. «Осень. Обсыпается весь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наш бедный сад...», С. Есенин. «Закружи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>лась листва золотая...», В. Брюсов. «Сухие листья», И. Токма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>кова. «Опустел скворечник...», В. Берестов. «Хитрые грибы», «Грибы» (из энциклопедии), М. Пришвин. «Осеннее утро».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  <w:r w:rsidRPr="00CB2EC0">
              <w:lastRenderedPageBreak/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чита</w:t>
            </w:r>
            <w:r w:rsidR="005C7481" w:rsidRPr="00CB2EC0">
              <w:t>е</w:t>
            </w:r>
            <w:r w:rsidRPr="00CB2EC0">
              <w:t>т стихотворения, передавая с помощью интонации настроение поэта;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сравнива</w:t>
            </w:r>
            <w:r w:rsidR="005C7481" w:rsidRPr="00CB2EC0">
              <w:t>е</w:t>
            </w:r>
            <w:r w:rsidRPr="00CB2EC0">
              <w:t>т стихотворения разных поэтов на одну тему;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-различа</w:t>
            </w:r>
            <w:r w:rsidR="005C7481" w:rsidRPr="00CB2EC0">
              <w:t>е</w:t>
            </w:r>
            <w:r w:rsidRPr="00CB2EC0">
              <w:t>т стихотворный и прозаический текст;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-сравнива</w:t>
            </w:r>
            <w:r w:rsidR="005C7481" w:rsidRPr="00CB2EC0">
              <w:t>е</w:t>
            </w:r>
            <w:r w:rsidRPr="00CB2EC0">
              <w:t>т художественный и научно-познавательный текст;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-наблюда</w:t>
            </w:r>
            <w:r w:rsidR="005C7481" w:rsidRPr="00CB2EC0">
              <w:t>е</w:t>
            </w:r>
            <w:r w:rsidRPr="00CB2EC0">
              <w:t>т за жизнью слов в художественном тексте;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-продумыва</w:t>
            </w:r>
            <w:r w:rsidR="005C7481" w:rsidRPr="00CB2EC0">
              <w:t>е</w:t>
            </w:r>
            <w:r w:rsidRPr="00CB2EC0">
              <w:t>т собственные сравнения;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-представля</w:t>
            </w:r>
            <w:r w:rsidR="005C7481" w:rsidRPr="00CB2EC0">
              <w:t>е</w:t>
            </w:r>
            <w:r w:rsidRPr="00CB2EC0">
              <w:t>т картины осенней природы;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-находит средства художественной выразительности;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-оценива</w:t>
            </w:r>
            <w:r w:rsidR="005C7481" w:rsidRPr="00CB2EC0">
              <w:t>е</w:t>
            </w:r>
            <w:r w:rsidRPr="00CB2EC0">
              <w:t>т свой ответ;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-составля</w:t>
            </w:r>
            <w:r w:rsidR="005C7481" w:rsidRPr="00CB2EC0">
              <w:t>е</w:t>
            </w:r>
            <w:r w:rsidRPr="00CB2EC0">
              <w:t>т палитру прочитанного стихотворения с помощью красок;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-подбира</w:t>
            </w:r>
            <w:r w:rsidR="005C7481" w:rsidRPr="00CB2EC0">
              <w:t>е</w:t>
            </w:r>
            <w:r w:rsidRPr="00CB2EC0">
              <w:t>т музыкальное сопровождение к стихотворному тексту;</w:t>
            </w:r>
          </w:p>
          <w:p w:rsidR="00CA3F18" w:rsidRPr="00CB2EC0" w:rsidRDefault="00283AF4" w:rsidP="00166195">
            <w:pPr>
              <w:pStyle w:val="Standard"/>
              <w:snapToGrid w:val="0"/>
              <w:spacing w:line="276" w:lineRule="auto"/>
            </w:pPr>
            <w:r w:rsidRPr="00CB2EC0">
              <w:t>-контролир</w:t>
            </w:r>
            <w:r w:rsidR="005C7481" w:rsidRPr="00CB2EC0">
              <w:t>ует</w:t>
            </w:r>
            <w:r w:rsidRPr="00CB2EC0">
              <w:t xml:space="preserve"> себя в процессе чтения.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7C7BCA" w:rsidP="007C7BCA">
            <w:pPr>
              <w:pStyle w:val="Standard"/>
              <w:snapToGrid w:val="0"/>
              <w:spacing w:line="276" w:lineRule="auto"/>
            </w:pPr>
            <w:r w:rsidRPr="00CB2EC0">
              <w:t>Чтение наизусть - 1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3E5494" w:rsidP="003E5494">
            <w:pPr>
              <w:pStyle w:val="Standard"/>
              <w:snapToGrid w:val="0"/>
              <w:spacing w:line="276" w:lineRule="auto"/>
            </w:pPr>
            <w: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Русские писатели</w:t>
            </w:r>
          </w:p>
          <w:p w:rsidR="00AB3699" w:rsidRPr="00AB3699" w:rsidRDefault="00AB3699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А. Пушкин. «У лукоморья дуб зеленый...», «Вот север тучи нагоняя», «Зима!.. Крестьянин, торжествуя...», «Сказка о рыбаке и рыбке». И. Крылов. «Лебедь, Щука и Рак», «Стрекоза и Мура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>вей». Л. Толстой. «Старый дед и внучек».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  <w:r w:rsidRPr="00CB2EC0"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-прогнозирует</w:t>
            </w:r>
            <w:r w:rsidR="00283AF4" w:rsidRPr="00CB2EC0">
              <w:t xml:space="preserve"> содержание раздела;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-чита</w:t>
            </w:r>
            <w:r w:rsidR="00B52AB3" w:rsidRPr="00CB2EC0">
              <w:t>е</w:t>
            </w:r>
            <w:r w:rsidRPr="00CB2EC0">
              <w:t>т произведения вслух с постепенным переходом на чтение про себя, называть волшебные события и предметы в сказках;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-сравнивает</w:t>
            </w:r>
            <w:r w:rsidR="00283AF4" w:rsidRPr="00CB2EC0">
              <w:t xml:space="preserve"> авторские и народные произведения;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-отличает</w:t>
            </w:r>
            <w:r w:rsidR="00283AF4" w:rsidRPr="00CB2EC0">
              <w:t xml:space="preserve"> басню от стихотворения и рассказа;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-знает</w:t>
            </w:r>
            <w:r w:rsidR="00283AF4" w:rsidRPr="00CB2EC0">
              <w:t xml:space="preserve"> особенности басенного текста;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-соотносит</w:t>
            </w:r>
            <w:r w:rsidR="00283AF4" w:rsidRPr="00CB2EC0">
              <w:t xml:space="preserve"> пословицы и смысл басенного текста;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-характеризует</w:t>
            </w:r>
            <w:r w:rsidR="00283AF4" w:rsidRPr="00CB2EC0">
              <w:t xml:space="preserve"> героев басни с опорой на текст;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-наблюдает</w:t>
            </w:r>
            <w:r w:rsidR="00283AF4" w:rsidRPr="00CB2EC0">
              <w:t xml:space="preserve"> за жизнью слов в художественном тексте;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-определяет</w:t>
            </w:r>
            <w:r w:rsidR="00283AF4" w:rsidRPr="00CB2EC0">
              <w:t xml:space="preserve"> в тексте красочные яркие определения (эпитеты);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-придумывает собственные эпитеты, создает</w:t>
            </w:r>
            <w:r w:rsidR="00283AF4" w:rsidRPr="00CB2EC0">
              <w:t xml:space="preserve"> на их основе собственные небольшие тексты-описания, тексты-повествования;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 xml:space="preserve"> находит</w:t>
            </w:r>
            <w:r w:rsidR="00283AF4" w:rsidRPr="00CB2EC0">
              <w:t xml:space="preserve"> авторские сравнения и подбира</w:t>
            </w:r>
            <w:r w:rsidR="00166195">
              <w:t>е</w:t>
            </w:r>
            <w:r w:rsidR="00283AF4" w:rsidRPr="00CB2EC0">
              <w:t>т свои сравнения;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-составляет</w:t>
            </w:r>
            <w:r w:rsidR="00283AF4" w:rsidRPr="00CB2EC0">
              <w:t xml:space="preserve"> устно текст-описание героя и текст-рассуждение по сказке;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-определяет</w:t>
            </w:r>
            <w:r w:rsidR="00283AF4" w:rsidRPr="00CB2EC0">
              <w:t xml:space="preserve"> действия, которые помогают представить неживые предметы как живые;</w:t>
            </w:r>
          </w:p>
          <w:p w:rsidR="00CA3F18" w:rsidRPr="00CB2EC0" w:rsidRDefault="00283AF4" w:rsidP="00806D81">
            <w:pPr>
              <w:autoSpaceDE w:val="0"/>
              <w:autoSpaceDN w:val="0"/>
              <w:adjustRightInd w:val="0"/>
              <w:jc w:val="both"/>
            </w:pPr>
            <w:r w:rsidRPr="00CB2EC0">
              <w:t>-объясня</w:t>
            </w:r>
            <w:r w:rsidR="00B52AB3" w:rsidRPr="00CB2EC0">
              <w:t>е</w:t>
            </w:r>
            <w:r w:rsidRPr="00CB2EC0">
              <w:t>т интересные словесные выражения в лирическом тексте;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Default="007C7BCA" w:rsidP="00E20929">
            <w:pPr>
              <w:pStyle w:val="Standard"/>
              <w:snapToGrid w:val="0"/>
              <w:spacing w:line="276" w:lineRule="auto"/>
            </w:pPr>
            <w:r w:rsidRPr="00CB2EC0">
              <w:t xml:space="preserve">Чтение наизусть </w:t>
            </w:r>
            <w:r w:rsidR="002A51A5">
              <w:t>–</w:t>
            </w:r>
            <w:r w:rsidRPr="00CB2EC0">
              <w:t xml:space="preserve"> 1</w:t>
            </w:r>
          </w:p>
          <w:p w:rsidR="002A51A5" w:rsidRPr="00CB2EC0" w:rsidRDefault="002A51A5" w:rsidP="002A51A5">
            <w:pPr>
              <w:pStyle w:val="Standard"/>
              <w:snapToGrid w:val="0"/>
              <w:spacing w:line="276" w:lineRule="auto"/>
            </w:pPr>
            <w:r>
              <w:t xml:space="preserve">Контрольная работа с текстом </w:t>
            </w:r>
            <w:r w:rsidRPr="002A51A5">
              <w:rPr>
                <w:b/>
              </w:rPr>
              <w:t>(проверка читательской грамотности).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3E5494" w:rsidP="003E5494">
            <w:pPr>
              <w:pStyle w:val="Standard"/>
              <w:snapToGrid w:val="0"/>
              <w:spacing w:line="276" w:lineRule="auto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О братьях наших меньших</w:t>
            </w:r>
          </w:p>
          <w:p w:rsidR="00AB3699" w:rsidRPr="00AB3699" w:rsidRDefault="00AB3699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Б. Заходер. «Плачет киска в коридоре...», И. Пивоварова. «Жила-была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собака...», В. Берестов. «Кошкин дом», М. Приш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>вин. «Ребята и утята», Е. Чарушин. «Страшный рассказ», Б. Житков. «Храбрый утенок»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E20929">
            <w:pPr>
              <w:pStyle w:val="Standard"/>
              <w:snapToGrid w:val="0"/>
              <w:spacing w:line="276" w:lineRule="auto"/>
              <w:jc w:val="right"/>
            </w:pPr>
            <w:r w:rsidRPr="00CB2EC0">
              <w:lastRenderedPageBreak/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прогнозирует</w:t>
            </w:r>
            <w:r w:rsidR="00283AF4" w:rsidRPr="00CB2EC0">
              <w:t xml:space="preserve"> содержание раздела;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-читает</w:t>
            </w:r>
            <w:r w:rsidR="00283AF4" w:rsidRPr="00CB2EC0">
              <w:t xml:space="preserve"> произведения вслух с постепенным переходом на чтение про себя, называ</w:t>
            </w:r>
            <w:r w:rsidRPr="00CB2EC0">
              <w:t>е</w:t>
            </w:r>
            <w:r w:rsidR="00283AF4" w:rsidRPr="00CB2EC0">
              <w:t>т волшебные события и предметы в сказках;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-сравнивает</w:t>
            </w:r>
            <w:r w:rsidR="00283AF4" w:rsidRPr="00CB2EC0">
              <w:t xml:space="preserve"> авторские и народные произведения;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-отличает</w:t>
            </w:r>
            <w:r w:rsidR="00283AF4" w:rsidRPr="00CB2EC0">
              <w:t xml:space="preserve"> басню от стихотворения и рассказа;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-зна</w:t>
            </w:r>
            <w:r w:rsidR="00B52AB3" w:rsidRPr="00CB2EC0">
              <w:t>е</w:t>
            </w:r>
            <w:r w:rsidRPr="00CB2EC0">
              <w:t>т особенности басенного текста;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lastRenderedPageBreak/>
              <w:t>-соотносит пословицы и смысл басенного текста;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-характериз</w:t>
            </w:r>
            <w:r w:rsidR="00B52AB3" w:rsidRPr="00CB2EC0">
              <w:t>ует</w:t>
            </w:r>
            <w:r w:rsidRPr="00CB2EC0">
              <w:t xml:space="preserve"> героев басни с опорой на текст;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-наблюда</w:t>
            </w:r>
            <w:r w:rsidR="00B52AB3" w:rsidRPr="00CB2EC0">
              <w:t>е</w:t>
            </w:r>
            <w:r w:rsidRPr="00CB2EC0">
              <w:t>т за жизнью слов в художественном тексте;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-определя</w:t>
            </w:r>
            <w:r w:rsidR="00B52AB3" w:rsidRPr="00CB2EC0">
              <w:t>е</w:t>
            </w:r>
            <w:r w:rsidRPr="00CB2EC0">
              <w:t>т в тексте красочные яркие определения (эпитеты);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-придумыва</w:t>
            </w:r>
            <w:r w:rsidR="00B52AB3" w:rsidRPr="00CB2EC0">
              <w:t>е</w:t>
            </w:r>
            <w:r w:rsidRPr="00CB2EC0">
              <w:t>т собственные эпитеты, созда</w:t>
            </w:r>
            <w:r w:rsidR="00B52AB3" w:rsidRPr="00CB2EC0">
              <w:t>ет</w:t>
            </w:r>
            <w:r w:rsidRPr="00CB2EC0">
              <w:t xml:space="preserve"> на их основе собственные небольшие тексты-описания, тексты-повествования;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 xml:space="preserve"> находит</w:t>
            </w:r>
            <w:r w:rsidR="00283AF4" w:rsidRPr="00CB2EC0">
              <w:t xml:space="preserve"> авторские сравнения и подбира</w:t>
            </w:r>
            <w:r w:rsidR="00166195">
              <w:t>е</w:t>
            </w:r>
            <w:r w:rsidR="00283AF4" w:rsidRPr="00CB2EC0">
              <w:t>т свои сравнения;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-составля</w:t>
            </w:r>
            <w:r w:rsidR="00B52AB3" w:rsidRPr="00CB2EC0">
              <w:t>е</w:t>
            </w:r>
            <w:r w:rsidRPr="00CB2EC0">
              <w:t>т устно текст-описание героя и текст-рассуждение по сказке;</w:t>
            </w:r>
          </w:p>
          <w:p w:rsidR="00CA3F18" w:rsidRPr="00CB2EC0" w:rsidRDefault="00283AF4" w:rsidP="00806D81">
            <w:pPr>
              <w:autoSpaceDE w:val="0"/>
              <w:autoSpaceDN w:val="0"/>
              <w:adjustRightInd w:val="0"/>
              <w:jc w:val="both"/>
            </w:pPr>
            <w:r w:rsidRPr="00CB2EC0">
              <w:t>-определя</w:t>
            </w:r>
            <w:r w:rsidR="00B52AB3" w:rsidRPr="00CB2EC0">
              <w:t>е</w:t>
            </w:r>
            <w:r w:rsidRPr="00CB2EC0">
              <w:t xml:space="preserve">т действия, которые помогают представить неживые предметы как живые;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3E4F10" w:rsidP="007C7BCA">
            <w:pPr>
              <w:pStyle w:val="Standard"/>
              <w:snapToGrid w:val="0"/>
              <w:spacing w:line="276" w:lineRule="auto"/>
            </w:pPr>
            <w:r>
              <w:lastRenderedPageBreak/>
              <w:t xml:space="preserve">Контроль уровня сформированности навыка </w:t>
            </w:r>
            <w:r w:rsidR="00354AEB" w:rsidRPr="00CB2EC0">
              <w:t>чтения -1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3E5494" w:rsidP="003E5494">
            <w:pPr>
              <w:pStyle w:val="Standard"/>
              <w:snapToGrid w:val="0"/>
              <w:spacing w:line="276" w:lineRule="auto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Из детских журналов</w:t>
            </w:r>
          </w:p>
          <w:p w:rsidR="00AB3699" w:rsidRPr="00AB3699" w:rsidRDefault="00AB3699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1. Д. Хармс. «Игра», «Вы знаете?..»; 2. Д. Хармс, С. Мар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>шак. «Веселые чижи»; 3. Д. Хармс. «Что это было?»; 4. Н. Гернет, Д. Хармс. «Очень-очень вкусный пирог»; 5. Ю. Влади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>миров. «Чудаки»; 6. А. Введенский. «Ученый Петя».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  <w:r w:rsidRPr="00CB2EC0"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4" w:rsidRPr="00CB2EC0" w:rsidRDefault="00124F91" w:rsidP="00283AF4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283AF4" w:rsidRPr="00CB2EC0">
              <w:t>прогнозир</w:t>
            </w:r>
            <w:r w:rsidR="00B52AB3" w:rsidRPr="00CB2EC0">
              <w:t>ует</w:t>
            </w:r>
            <w:r w:rsidR="00283AF4" w:rsidRPr="00CB2EC0">
              <w:t xml:space="preserve"> содержание раздела;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-планирует</w:t>
            </w:r>
            <w:r w:rsidR="00283AF4" w:rsidRPr="00CB2EC0">
              <w:t xml:space="preserve"> работу с произведением;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-выбира</w:t>
            </w:r>
            <w:r w:rsidR="00B52AB3" w:rsidRPr="00CB2EC0">
              <w:t>е</w:t>
            </w:r>
            <w:r w:rsidRPr="00CB2EC0">
              <w:t>т виды деятельности на уроке;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-чита</w:t>
            </w:r>
            <w:r w:rsidR="00B52AB3" w:rsidRPr="00CB2EC0">
              <w:t>е</w:t>
            </w:r>
            <w:r w:rsidRPr="00CB2EC0">
              <w:t>т вслух с постепенным переходом на чтение про себя;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-воспринима</w:t>
            </w:r>
            <w:r w:rsidR="00B52AB3" w:rsidRPr="00CB2EC0">
              <w:t>е</w:t>
            </w:r>
            <w:r w:rsidRPr="00CB2EC0">
              <w:t>т на слух прочитанное;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-сравнива</w:t>
            </w:r>
            <w:r w:rsidR="00B52AB3" w:rsidRPr="00CB2EC0">
              <w:t>е</w:t>
            </w:r>
            <w:r w:rsidRPr="00CB2EC0">
              <w:t>т художественный и научно-познавательный тексты;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-сравнива</w:t>
            </w:r>
            <w:r w:rsidR="00B52AB3" w:rsidRPr="00CB2EC0">
              <w:t>е</w:t>
            </w:r>
            <w:r w:rsidRPr="00CB2EC0">
              <w:t>т сказки и рассказы о животных;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-определя</w:t>
            </w:r>
            <w:r w:rsidR="00B52AB3" w:rsidRPr="00CB2EC0">
              <w:t>е</w:t>
            </w:r>
            <w:r w:rsidRPr="00CB2EC0">
              <w:t>т последовательность событий;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-составля</w:t>
            </w:r>
            <w:r w:rsidR="00B52AB3" w:rsidRPr="00CB2EC0">
              <w:t>е</w:t>
            </w:r>
            <w:r w:rsidRPr="00CB2EC0">
              <w:t>т план произведения;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-пересказыва</w:t>
            </w:r>
            <w:r w:rsidR="00B52AB3" w:rsidRPr="00CB2EC0">
              <w:t>е</w:t>
            </w:r>
            <w:r w:rsidRPr="00CB2EC0">
              <w:t>т подробно по плану произведение;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-вид</w:t>
            </w:r>
            <w:r w:rsidR="00B52AB3" w:rsidRPr="00CB2EC0">
              <w:t>ит</w:t>
            </w:r>
            <w:r w:rsidRPr="00CB2EC0">
              <w:t xml:space="preserve"> красоту природы, изображённую в художественных произведениях;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-определя</w:t>
            </w:r>
            <w:r w:rsidR="00B52AB3" w:rsidRPr="00CB2EC0">
              <w:t>е</w:t>
            </w:r>
            <w:r w:rsidRPr="00CB2EC0">
              <w:t>т героев произведения, характеризовать их;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-выража</w:t>
            </w:r>
            <w:r w:rsidR="00B52AB3" w:rsidRPr="00CB2EC0">
              <w:t>е</w:t>
            </w:r>
            <w:r w:rsidRPr="00CB2EC0">
              <w:t>т своё собственное отношение к героям;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-да</w:t>
            </w:r>
            <w:r w:rsidR="00B52AB3" w:rsidRPr="00CB2EC0">
              <w:t>ет</w:t>
            </w:r>
            <w:r w:rsidRPr="00CB2EC0">
              <w:t xml:space="preserve"> нравственную оценку поступкам героев;</w:t>
            </w:r>
          </w:p>
          <w:p w:rsidR="00CA3F18" w:rsidRPr="00CB2EC0" w:rsidRDefault="00283AF4" w:rsidP="00806D81">
            <w:pPr>
              <w:autoSpaceDE w:val="0"/>
              <w:autoSpaceDN w:val="0"/>
              <w:adjustRightInd w:val="0"/>
              <w:jc w:val="both"/>
            </w:pPr>
            <w:r w:rsidRPr="00CB2EC0">
              <w:t>-оценива</w:t>
            </w:r>
            <w:r w:rsidR="00B52AB3" w:rsidRPr="00CB2EC0">
              <w:t>е</w:t>
            </w:r>
            <w:r w:rsidRPr="00CB2EC0">
              <w:t>т свой ответ;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354AEB" w:rsidP="00354AEB">
            <w:pPr>
              <w:pStyle w:val="Standard"/>
              <w:snapToGrid w:val="0"/>
              <w:spacing w:line="276" w:lineRule="auto"/>
            </w:pPr>
            <w:r w:rsidRPr="00CB2EC0">
              <w:t>Работа с текстом -1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3E5494" w:rsidP="003E5494">
            <w:pPr>
              <w:pStyle w:val="Standard"/>
              <w:snapToGrid w:val="0"/>
              <w:spacing w:line="276" w:lineRule="auto"/>
            </w:pPr>
            <w: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Люблю природу русскую. Зима</w:t>
            </w:r>
          </w:p>
          <w:p w:rsidR="00AB3699" w:rsidRPr="00AB3699" w:rsidRDefault="00AB3699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И. Бунин. «Зимним холодом...», К. Бальмонт. «Светло-пушистая...», Я. Аким. «Утром кот...», Ф. Тютчев. «Чародей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 xml:space="preserve">кою Зимою...», С. Есенин. «Поет зима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– аукает...», «Береза».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  <w:r w:rsidRPr="00CB2EC0">
              <w:lastRenderedPageBreak/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П</w:t>
            </w:r>
            <w:r w:rsidR="00283AF4" w:rsidRPr="00CB2EC0">
              <w:t>рогнозир</w:t>
            </w:r>
            <w:r w:rsidRPr="00CB2EC0">
              <w:t xml:space="preserve">ует </w:t>
            </w:r>
            <w:r w:rsidR="00283AF4" w:rsidRPr="00CB2EC0">
              <w:t>содержание раздела;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-рассматрива</w:t>
            </w:r>
            <w:r w:rsidR="00B52AB3" w:rsidRPr="00CB2EC0">
              <w:t>е</w:t>
            </w:r>
            <w:r w:rsidRPr="00CB2EC0">
              <w:t>т сборники стихов, определя</w:t>
            </w:r>
            <w:r w:rsidR="00B52AB3" w:rsidRPr="00CB2EC0">
              <w:t>е</w:t>
            </w:r>
            <w:r w:rsidRPr="00CB2EC0">
              <w:t>т их содержание по названию сборника;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-соотносит загадки и отгадки;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-чита</w:t>
            </w:r>
            <w:r w:rsidR="00B52AB3" w:rsidRPr="00CB2EC0">
              <w:t>е</w:t>
            </w:r>
            <w:r w:rsidRPr="00CB2EC0">
              <w:t>т выразительно, отражая настроение стихотворения;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-воспринима</w:t>
            </w:r>
            <w:r w:rsidR="00B52AB3" w:rsidRPr="00CB2EC0">
              <w:t>е</w:t>
            </w:r>
            <w:r w:rsidRPr="00CB2EC0">
              <w:t>т на слух художественный текст;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-соотносит пословицы с главной мыслью произведения;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сравнива</w:t>
            </w:r>
            <w:r w:rsidR="00B52AB3" w:rsidRPr="00CB2EC0">
              <w:t>е</w:t>
            </w:r>
            <w:r w:rsidRPr="00CB2EC0">
              <w:t>т произведения разных поэтов на одну тему;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-рис</w:t>
            </w:r>
            <w:r w:rsidR="00B52AB3" w:rsidRPr="00CB2EC0">
              <w:t>ует</w:t>
            </w:r>
            <w:r w:rsidRPr="00CB2EC0">
              <w:t xml:space="preserve"> словесные картины зимней природы с опорой на текст стихотворения;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-подбира</w:t>
            </w:r>
            <w:r w:rsidR="00B52AB3" w:rsidRPr="00CB2EC0">
              <w:t>е</w:t>
            </w:r>
            <w:r w:rsidRPr="00CB2EC0">
              <w:t>т музыкальное сопровождение к текстам; придумыва</w:t>
            </w:r>
            <w:r w:rsidR="00B52AB3" w:rsidRPr="00CB2EC0">
              <w:t>е</w:t>
            </w:r>
            <w:r w:rsidRPr="00CB2EC0">
              <w:t>т свою музыку;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-наблюда</w:t>
            </w:r>
            <w:r w:rsidR="00B52AB3" w:rsidRPr="00CB2EC0">
              <w:t>е</w:t>
            </w:r>
            <w:r w:rsidRPr="00CB2EC0">
              <w:t>т за жизнью слов в художественном тексте;</w:t>
            </w:r>
          </w:p>
          <w:p w:rsidR="00CA3F18" w:rsidRPr="00CB2EC0" w:rsidRDefault="00283AF4" w:rsidP="00806D81">
            <w:pPr>
              <w:autoSpaceDE w:val="0"/>
              <w:autoSpaceDN w:val="0"/>
              <w:adjustRightInd w:val="0"/>
              <w:jc w:val="both"/>
            </w:pPr>
            <w:r w:rsidRPr="00CB2EC0">
              <w:t>-чувств</w:t>
            </w:r>
            <w:r w:rsidR="00B52AB3" w:rsidRPr="00CB2EC0">
              <w:t>ует</w:t>
            </w:r>
            <w:r w:rsidRPr="00CB2EC0">
              <w:t xml:space="preserve"> ритм и мелодику стихотворения, чита</w:t>
            </w:r>
            <w:r w:rsidR="00B52AB3" w:rsidRPr="00CB2EC0">
              <w:t>е</w:t>
            </w:r>
            <w:r w:rsidRPr="00CB2EC0">
              <w:t>т стихи наизусть;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354AEB" w:rsidP="00354AEB">
            <w:pPr>
              <w:pStyle w:val="Standard"/>
              <w:snapToGrid w:val="0"/>
              <w:spacing w:line="276" w:lineRule="auto"/>
            </w:pPr>
            <w:r w:rsidRPr="00CB2EC0">
              <w:t>Чтение наизусть - 1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3E5494" w:rsidP="003E5494">
            <w:pPr>
              <w:pStyle w:val="Standard"/>
              <w:snapToGrid w:val="0"/>
              <w:spacing w:line="276" w:lineRule="auto"/>
            </w:pPr>
            <w: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 xml:space="preserve">Писатели </w:t>
            </w:r>
            <w:r w:rsidR="00AB3699">
              <w:rPr>
                <w:b/>
              </w:rPr>
              <w:t>–</w:t>
            </w:r>
            <w:r w:rsidRPr="00AB3699">
              <w:rPr>
                <w:b/>
              </w:rPr>
              <w:t xml:space="preserve"> детям</w:t>
            </w:r>
          </w:p>
          <w:p w:rsidR="00AB3699" w:rsidRPr="00AB3699" w:rsidRDefault="00AB3699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Произведения о детях, о природе, написанные К. И. Чу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>ковским («Путаница», «Радость»), С. Я. Маршаком («Кот и лодыри»), С. В. Михалковым («Мой секрет», «Сила воли».«Мой щенок»), А. Л. Барто («Веревочка», «Мы не заметили жука...», «В школу», «Вовка – добрая душа»), Н. Н. Носовым («Затейники», «Живая шляпа»)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  <w:r w:rsidRPr="00CB2EC0"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-прогнозир</w:t>
            </w:r>
            <w:r w:rsidR="00B52AB3" w:rsidRPr="00CB2EC0">
              <w:t>ует</w:t>
            </w:r>
            <w:r w:rsidRPr="00CB2EC0">
              <w:t xml:space="preserve"> содержание раздела;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-чита</w:t>
            </w:r>
            <w:r w:rsidR="00B52AB3" w:rsidRPr="00CB2EC0">
              <w:t>е</w:t>
            </w:r>
            <w:r w:rsidRPr="00CB2EC0">
              <w:t>т выразительно, отражая настроение стихотворения;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-воспринима</w:t>
            </w:r>
            <w:r w:rsidR="00B52AB3" w:rsidRPr="00CB2EC0">
              <w:t>е</w:t>
            </w:r>
            <w:r w:rsidRPr="00CB2EC0">
              <w:t>т на слух художественный текст;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-определя</w:t>
            </w:r>
            <w:r w:rsidR="00B52AB3" w:rsidRPr="00CB2EC0">
              <w:t>е</w:t>
            </w:r>
            <w:r w:rsidRPr="00CB2EC0">
              <w:t>т смысл произведения;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-соотносит смысл пословицы с содержанием произведения;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-объясня</w:t>
            </w:r>
            <w:r w:rsidR="00B52AB3" w:rsidRPr="00CB2EC0">
              <w:t>е</w:t>
            </w:r>
            <w:r w:rsidRPr="00CB2EC0">
              <w:t>т лексическое значение некоторых слов на основе словаря учебника и толкового словаря;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-определя</w:t>
            </w:r>
            <w:r w:rsidR="00B52AB3" w:rsidRPr="00CB2EC0">
              <w:t>е</w:t>
            </w:r>
            <w:r w:rsidRPr="00CB2EC0">
              <w:t>т особенности юмористического произведения;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-характериз</w:t>
            </w:r>
            <w:r w:rsidR="00B52AB3" w:rsidRPr="00CB2EC0">
              <w:t>ует</w:t>
            </w:r>
            <w:r w:rsidRPr="00CB2EC0">
              <w:t xml:space="preserve"> героя, используя слова-антонимы;</w:t>
            </w:r>
          </w:p>
          <w:p w:rsidR="00283AF4" w:rsidRPr="00CB2EC0" w:rsidRDefault="00B52AB3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-находит</w:t>
            </w:r>
            <w:r w:rsidR="00283AF4" w:rsidRPr="00CB2EC0">
              <w:t xml:space="preserve"> слова, которые с помощью звука помогают представить образ героя произведения;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-рассказыва</w:t>
            </w:r>
            <w:r w:rsidR="00B52AB3" w:rsidRPr="00CB2EC0">
              <w:t>е</w:t>
            </w:r>
            <w:r w:rsidRPr="00CB2EC0">
              <w:t>т о героях, отражая собственное отношение к ним;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-выразительно чита</w:t>
            </w:r>
            <w:r w:rsidR="00B52AB3" w:rsidRPr="00CB2EC0">
              <w:t>е</w:t>
            </w:r>
            <w:r w:rsidRPr="00CB2EC0">
              <w:t>т юмористические эпизоды из произведения;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-составля</w:t>
            </w:r>
            <w:r w:rsidR="00B52AB3" w:rsidRPr="00CB2EC0">
              <w:t>е</w:t>
            </w:r>
            <w:r w:rsidRPr="00CB2EC0">
              <w:t>т план произведения;</w:t>
            </w:r>
          </w:p>
          <w:p w:rsidR="00283AF4" w:rsidRPr="00CB2EC0" w:rsidRDefault="00283AF4" w:rsidP="00283AF4">
            <w:pPr>
              <w:autoSpaceDE w:val="0"/>
              <w:autoSpaceDN w:val="0"/>
              <w:adjustRightInd w:val="0"/>
              <w:jc w:val="both"/>
            </w:pPr>
            <w:r w:rsidRPr="00CB2EC0">
              <w:t>-пересказыва</w:t>
            </w:r>
            <w:r w:rsidR="00B52AB3" w:rsidRPr="00CB2EC0">
              <w:t>е</w:t>
            </w:r>
            <w:r w:rsidRPr="00CB2EC0">
              <w:t>т текст подробно на основе плана;</w:t>
            </w:r>
          </w:p>
          <w:p w:rsidR="00CA3F18" w:rsidRPr="00CB2EC0" w:rsidRDefault="00283AF4" w:rsidP="00806D81">
            <w:pPr>
              <w:autoSpaceDE w:val="0"/>
              <w:autoSpaceDN w:val="0"/>
              <w:adjustRightInd w:val="0"/>
              <w:jc w:val="both"/>
            </w:pPr>
            <w:r w:rsidRPr="00CB2EC0">
              <w:t>-пересказыв</w:t>
            </w:r>
            <w:r w:rsidR="00124F91">
              <w:t>ае</w:t>
            </w:r>
            <w:r w:rsidR="00B52AB3" w:rsidRPr="00CB2EC0">
              <w:t>т</w:t>
            </w:r>
            <w:r w:rsidRPr="00CB2EC0">
              <w:t xml:space="preserve"> текст на основе картинного плана, высказывать своё мнение;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354AEB" w:rsidP="00354AEB">
            <w:pPr>
              <w:pStyle w:val="Standard"/>
              <w:snapToGrid w:val="0"/>
              <w:spacing w:line="276" w:lineRule="auto"/>
            </w:pPr>
            <w:r w:rsidRPr="00CB2EC0">
              <w:t>Чтение наизусть - 1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0E43C9">
            <w:pPr>
              <w:pStyle w:val="Standard"/>
              <w:snapToGrid w:val="0"/>
              <w:spacing w:line="276" w:lineRule="auto"/>
            </w:pPr>
            <w:r w:rsidRPr="00CB2EC0"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Я и мои друзья</w:t>
            </w:r>
          </w:p>
          <w:p w:rsidR="00AB3699" w:rsidRPr="00AB3699" w:rsidRDefault="00AB3699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В. Берестов. «За игрой», Э. Мошковская. «Я ушел в свою обиду...», В. Берестов. «Гляжу с высоты...», В. Лунин. «Я и Вовка», Н. Булгаков. «Анна, не грусти!», Ю. Ермолаев. «Два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пирожных», В. Осеева. «Хорошее».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  <w:r w:rsidRPr="00CB2EC0">
              <w:lastRenderedPageBreak/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прогнозир</w:t>
            </w:r>
            <w:r w:rsidR="00B52AB3" w:rsidRPr="00CB2EC0">
              <w:t>ует</w:t>
            </w:r>
            <w:r w:rsidRPr="00CB2EC0">
              <w:t xml:space="preserve"> содержание раздела;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-чита</w:t>
            </w:r>
            <w:r w:rsidR="00B52AB3" w:rsidRPr="00CB2EC0">
              <w:t>е</w:t>
            </w:r>
            <w:r w:rsidRPr="00CB2EC0">
              <w:t>т вслух с постепенным переходом на чтение про себя;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-воспринима</w:t>
            </w:r>
            <w:r w:rsidR="00B52AB3" w:rsidRPr="00CB2EC0">
              <w:t>е</w:t>
            </w:r>
            <w:r w:rsidRPr="00CB2EC0">
              <w:t>т на слух художественное произведение;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-определя</w:t>
            </w:r>
            <w:r w:rsidR="00B52AB3" w:rsidRPr="00CB2EC0">
              <w:t>е</w:t>
            </w:r>
            <w:r w:rsidRPr="00CB2EC0">
              <w:t>т последовательность событий в произведении;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-придумыва</w:t>
            </w:r>
            <w:r w:rsidR="00B52AB3" w:rsidRPr="00CB2EC0">
              <w:t>е</w:t>
            </w:r>
            <w:r w:rsidRPr="00CB2EC0">
              <w:t>т продолжение рассказа;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-соотносит основную мысль рассказа, стихотворения с пословицей;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-объясня</w:t>
            </w:r>
            <w:r w:rsidR="00B52AB3" w:rsidRPr="00CB2EC0">
              <w:t>е</w:t>
            </w:r>
            <w:r w:rsidRPr="00CB2EC0">
              <w:t>т нравственный смысл рассказов;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-объясня</w:t>
            </w:r>
            <w:r w:rsidR="00B52AB3" w:rsidRPr="00CB2EC0">
              <w:t>е</w:t>
            </w:r>
            <w:r w:rsidRPr="00CB2EC0">
              <w:t>т и понима</w:t>
            </w:r>
            <w:r w:rsidR="00B52AB3" w:rsidRPr="00CB2EC0">
              <w:t>е</w:t>
            </w:r>
            <w:r w:rsidRPr="00CB2EC0">
              <w:t>т поступки героев;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-понима</w:t>
            </w:r>
            <w:r w:rsidR="00B52AB3" w:rsidRPr="00CB2EC0">
              <w:t>е</w:t>
            </w:r>
            <w:r w:rsidRPr="00CB2EC0">
              <w:t>т авторское отношение к героям и их поступкам;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-выразительно чита</w:t>
            </w:r>
            <w:r w:rsidR="00B52AB3" w:rsidRPr="00CB2EC0">
              <w:t>е</w:t>
            </w:r>
            <w:r w:rsidRPr="00CB2EC0">
              <w:t>т по ролям;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-составля</w:t>
            </w:r>
            <w:r w:rsidR="00B52AB3" w:rsidRPr="00CB2EC0">
              <w:t>е</w:t>
            </w:r>
            <w:r w:rsidRPr="00CB2EC0">
              <w:t>т план рассказа;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-пересказыва</w:t>
            </w:r>
            <w:r w:rsidR="00B52AB3" w:rsidRPr="00CB2EC0">
              <w:t>е</w:t>
            </w:r>
            <w:r w:rsidRPr="00CB2EC0">
              <w:t>т по плану;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lastRenderedPageBreak/>
              <w:t>-оценива</w:t>
            </w:r>
            <w:r w:rsidR="00B52AB3" w:rsidRPr="00CB2EC0">
              <w:t>е</w:t>
            </w:r>
            <w:r w:rsidRPr="00CB2EC0">
              <w:t>т свой ответ в соответствии с образцом;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-планир</w:t>
            </w:r>
            <w:r w:rsidR="00B52AB3" w:rsidRPr="00CB2EC0">
              <w:t>ует</w:t>
            </w:r>
            <w:r w:rsidRPr="00CB2EC0">
              <w:t xml:space="preserve"> возможный вариант исправления допущенных ошибок;</w:t>
            </w:r>
          </w:p>
          <w:p w:rsidR="00CA3F18" w:rsidRPr="00CB2EC0" w:rsidRDefault="00D24BEF" w:rsidP="00124F91">
            <w:pPr>
              <w:pStyle w:val="Standard"/>
              <w:snapToGrid w:val="0"/>
              <w:spacing w:line="276" w:lineRule="auto"/>
            </w:pPr>
            <w:r w:rsidRPr="00CB2EC0">
              <w:t>-составля</w:t>
            </w:r>
            <w:r w:rsidR="00B52AB3" w:rsidRPr="00CB2EC0">
              <w:t>е</w:t>
            </w:r>
            <w:r w:rsidRPr="00CB2EC0">
              <w:t>т короткий рассказ на предложенную тему.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0E43C9" w:rsidP="000E43C9">
            <w:pPr>
              <w:pStyle w:val="Standard"/>
              <w:snapToGrid w:val="0"/>
              <w:spacing w:line="276" w:lineRule="auto"/>
            </w:pPr>
            <w:r w:rsidRPr="00CB2EC0">
              <w:lastRenderedPageBreak/>
              <w:t>Проверочная работа в форме теста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0E43C9">
            <w:pPr>
              <w:pStyle w:val="Standard"/>
              <w:snapToGrid w:val="0"/>
              <w:spacing w:line="276" w:lineRule="auto"/>
            </w:pPr>
            <w:r w:rsidRPr="00CB2EC0"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Люблю природу русскую. Весна</w:t>
            </w:r>
          </w:p>
          <w:p w:rsidR="00AB3699" w:rsidRPr="00AB3699" w:rsidRDefault="00AB3699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Весенние загадки. Лирические стихотворения Ф.Т</w:t>
            </w:r>
            <w:r w:rsidR="003E5494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ютчева, А.Плещеева, А.Блока, И.Б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унина, С.Маршака, Е.Благининой, Э.Мошковской.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  <w:r w:rsidRPr="00CB2EC0"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прогнозир</w:t>
            </w:r>
            <w:r w:rsidR="00B52AB3" w:rsidRPr="00CB2EC0">
              <w:t>ует</w:t>
            </w:r>
            <w:r w:rsidRPr="00CB2EC0">
              <w:t xml:space="preserve"> содержание раздела;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-чита</w:t>
            </w:r>
            <w:r w:rsidR="00B52AB3" w:rsidRPr="00CB2EC0">
              <w:t>е</w:t>
            </w:r>
            <w:r w:rsidRPr="00CB2EC0">
              <w:t>т стихотворения, загадки с выражением;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-перед</w:t>
            </w:r>
            <w:r w:rsidR="00B52AB3" w:rsidRPr="00CB2EC0">
              <w:t>ает</w:t>
            </w:r>
            <w:r w:rsidRPr="00CB2EC0">
              <w:t xml:space="preserve"> настроение с помощью интонации, темпа чтения, силы голоса;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-наблюда</w:t>
            </w:r>
            <w:r w:rsidR="00B52AB3" w:rsidRPr="00CB2EC0">
              <w:t>е</w:t>
            </w:r>
            <w:r w:rsidRPr="00CB2EC0">
              <w:t>т за жизнью слова;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-отгадыва</w:t>
            </w:r>
            <w:r w:rsidR="00B52AB3" w:rsidRPr="00CB2EC0">
              <w:t>е</w:t>
            </w:r>
            <w:r w:rsidRPr="00CB2EC0">
              <w:t>т загадки;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-соотносит отгадки с загадками;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-сочиня</w:t>
            </w:r>
            <w:r w:rsidR="00B52AB3" w:rsidRPr="00CB2EC0">
              <w:t>е</w:t>
            </w:r>
            <w:r w:rsidRPr="00CB2EC0">
              <w:t>т собственные загадки на основе опорных слов прочитанных загадок;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-представля</w:t>
            </w:r>
            <w:r w:rsidR="00B52AB3" w:rsidRPr="00CB2EC0">
              <w:t>е</w:t>
            </w:r>
            <w:r w:rsidRPr="00CB2EC0">
              <w:t>т картины весенней природы;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-находит слова в стихотворении, которые помогают представить героя;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-объясня</w:t>
            </w:r>
            <w:r w:rsidR="00B52AB3" w:rsidRPr="00CB2EC0">
              <w:t>е</w:t>
            </w:r>
            <w:r w:rsidRPr="00CB2EC0">
              <w:t>т отдельные выражения в лирическом тексте;</w:t>
            </w:r>
          </w:p>
          <w:p w:rsidR="00CA3F18" w:rsidRPr="00CB2EC0" w:rsidRDefault="00D24BEF" w:rsidP="00806D81">
            <w:pPr>
              <w:autoSpaceDE w:val="0"/>
              <w:autoSpaceDN w:val="0"/>
              <w:adjustRightInd w:val="0"/>
              <w:jc w:val="both"/>
            </w:pPr>
            <w:r w:rsidRPr="00CB2EC0">
              <w:t>-сравнива</w:t>
            </w:r>
            <w:r w:rsidR="00B52AB3" w:rsidRPr="00CB2EC0">
              <w:t>е</w:t>
            </w:r>
            <w:r w:rsidRPr="00CB2EC0">
              <w:t>т стихотворения о весне разных поэтов;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354AEB" w:rsidP="00354AEB">
            <w:pPr>
              <w:pStyle w:val="Standard"/>
              <w:snapToGrid w:val="0"/>
              <w:spacing w:line="276" w:lineRule="auto"/>
            </w:pPr>
            <w:r w:rsidRPr="00CB2EC0">
              <w:t>Чтение наизусть -1;</w:t>
            </w:r>
          </w:p>
          <w:p w:rsidR="00354AEB" w:rsidRPr="00CB2EC0" w:rsidRDefault="00354AEB" w:rsidP="00354AEB">
            <w:pPr>
              <w:pStyle w:val="Standard"/>
              <w:snapToGrid w:val="0"/>
              <w:spacing w:line="276" w:lineRule="auto"/>
            </w:pPr>
          </w:p>
          <w:p w:rsidR="00354AEB" w:rsidRPr="00CB2EC0" w:rsidRDefault="003E4F10" w:rsidP="00354AEB">
            <w:pPr>
              <w:pStyle w:val="Standard"/>
              <w:snapToGrid w:val="0"/>
              <w:spacing w:line="276" w:lineRule="auto"/>
            </w:pPr>
            <w:r>
              <w:t>Контроль уровня сформированности навыка чтения</w:t>
            </w:r>
            <w:r w:rsidR="00354AEB" w:rsidRPr="00CB2EC0">
              <w:t>-1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0E43C9">
            <w:pPr>
              <w:pStyle w:val="Standard"/>
              <w:snapToGrid w:val="0"/>
              <w:spacing w:line="276" w:lineRule="auto"/>
            </w:pPr>
            <w:r w:rsidRPr="00CB2EC0"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 w:rsidRPr="00AB3699">
              <w:rPr>
                <w:b/>
              </w:rPr>
              <w:t>И в шутку и всерьез</w:t>
            </w:r>
          </w:p>
          <w:p w:rsidR="00AB3699" w:rsidRPr="00AB3699" w:rsidRDefault="00AB3699" w:rsidP="00E20929">
            <w:pPr>
              <w:pStyle w:val="Standard"/>
              <w:snapToGrid w:val="0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1. Б. Заходер. «Товарищам детям», «Что красивей все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 xml:space="preserve">го?», «Песенки Винни Пуха»; 2. Э. Успенский. «Чебурашка», «Если был бы я девчонкой...», «Над нашей квартирой», «Память»; 3. В. Берестов. «Знакомый», «Путешественники», «Кисточка»; 4. И. Токмакова. «Плим», «В чудной стране»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5. Г. Остер. «Будем знакомы».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  <w:r w:rsidRPr="00CB2EC0">
              <w:lastRenderedPageBreak/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прогнозир</w:t>
            </w:r>
            <w:r w:rsidR="00B52AB3" w:rsidRPr="00CB2EC0">
              <w:t>ует</w:t>
            </w:r>
            <w:r w:rsidRPr="00CB2EC0">
              <w:t xml:space="preserve"> содержание раздела;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-планир</w:t>
            </w:r>
            <w:r w:rsidR="00B52AB3" w:rsidRPr="00CB2EC0">
              <w:t>ует</w:t>
            </w:r>
            <w:r w:rsidRPr="00CB2EC0">
              <w:t xml:space="preserve"> виды работ с текстом;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-чита</w:t>
            </w:r>
            <w:r w:rsidR="00B52AB3" w:rsidRPr="00CB2EC0">
              <w:t>е</w:t>
            </w:r>
            <w:r w:rsidRPr="00CB2EC0">
              <w:t>т произведение вслух с постепенным увеличением темпа чтения и переходом на чтение про себя;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-понима</w:t>
            </w:r>
            <w:r w:rsidR="00B52AB3" w:rsidRPr="00CB2EC0">
              <w:t>е</w:t>
            </w:r>
            <w:r w:rsidRPr="00CB2EC0">
              <w:t>т особенности юмористического произведения;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-анализир</w:t>
            </w:r>
            <w:r w:rsidR="00B52AB3" w:rsidRPr="00CB2EC0">
              <w:t>ует</w:t>
            </w:r>
            <w:r w:rsidRPr="00CB2EC0">
              <w:t xml:space="preserve"> заголовок произведения;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-сравнива</w:t>
            </w:r>
            <w:r w:rsidR="00B52AB3" w:rsidRPr="00CB2EC0">
              <w:t>е</w:t>
            </w:r>
            <w:r w:rsidRPr="00CB2EC0">
              <w:t>т героев произведения;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-характериз</w:t>
            </w:r>
            <w:r w:rsidR="00B52AB3" w:rsidRPr="00CB2EC0">
              <w:t>ует</w:t>
            </w:r>
            <w:r w:rsidRPr="00CB2EC0">
              <w:t xml:space="preserve"> поступки героев, используя слова с противоположными значениями;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-восстанавлива</w:t>
            </w:r>
            <w:r w:rsidR="00B52AB3" w:rsidRPr="00CB2EC0">
              <w:t>е</w:t>
            </w:r>
            <w:r w:rsidRPr="00CB2EC0">
              <w:t>т последовательность событий на основе вопросов;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-пересказыва</w:t>
            </w:r>
            <w:r w:rsidR="00B52AB3" w:rsidRPr="00CB2EC0">
              <w:t>е</w:t>
            </w:r>
            <w:r w:rsidRPr="00CB2EC0">
              <w:t>т подробно на основе вопросов учебника; выразительно чита</w:t>
            </w:r>
            <w:r w:rsidR="00166195">
              <w:t>е</w:t>
            </w:r>
            <w:r w:rsidRPr="00CB2EC0">
              <w:t>т отрывки из них;</w:t>
            </w:r>
          </w:p>
          <w:p w:rsidR="00CA3F18" w:rsidRPr="00CB2EC0" w:rsidRDefault="00D24BEF" w:rsidP="00806D81">
            <w:pPr>
              <w:autoSpaceDE w:val="0"/>
              <w:autoSpaceDN w:val="0"/>
              <w:adjustRightInd w:val="0"/>
              <w:jc w:val="both"/>
            </w:pPr>
            <w:r w:rsidRPr="00CB2EC0">
              <w:t>-инсценир</w:t>
            </w:r>
            <w:r w:rsidR="00B52AB3" w:rsidRPr="00CB2EC0">
              <w:t xml:space="preserve">ует </w:t>
            </w:r>
            <w:r w:rsidRPr="00CB2EC0">
              <w:t>стихотворение и фрагменты рассказов;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50E" w:rsidRPr="00CB2EC0" w:rsidRDefault="009F050E" w:rsidP="009F050E">
            <w:pPr>
              <w:pStyle w:val="Standard"/>
              <w:snapToGrid w:val="0"/>
              <w:spacing w:line="276" w:lineRule="auto"/>
              <w:jc w:val="both"/>
            </w:pPr>
            <w:r>
              <w:t>И</w:t>
            </w:r>
            <w:r w:rsidRPr="00CB2EC0">
              <w:t xml:space="preserve">тоговая </w:t>
            </w:r>
            <w:r>
              <w:t>к</w:t>
            </w:r>
            <w:r w:rsidRPr="00CB2EC0">
              <w:t>онтрольная работа</w:t>
            </w:r>
            <w:r>
              <w:t xml:space="preserve"> по материалам ЦОКО (художественный текст), Контрольная работа по материалам ЦОКО (научно-популярный текст)</w:t>
            </w:r>
            <w:r w:rsidRPr="00CB2EC0">
              <w:t>;</w:t>
            </w:r>
          </w:p>
          <w:p w:rsidR="00CA3F18" w:rsidRPr="00CB2EC0" w:rsidRDefault="00CA3F18" w:rsidP="00354AEB">
            <w:pPr>
              <w:pStyle w:val="Standard"/>
              <w:snapToGrid w:val="0"/>
              <w:spacing w:line="276" w:lineRule="auto"/>
            </w:pP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0E43C9">
            <w:pPr>
              <w:pStyle w:val="Standard"/>
              <w:snapToGrid w:val="0"/>
              <w:spacing w:line="276" w:lineRule="auto"/>
            </w:pPr>
            <w:r w:rsidRPr="00CB2EC0"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Default="00CA3F18" w:rsidP="00E20929">
            <w:pPr>
              <w:pStyle w:val="Standard"/>
              <w:snapToGrid w:val="0"/>
              <w:spacing w:line="276" w:lineRule="auto"/>
            </w:pPr>
            <w:r w:rsidRPr="00CB2EC0">
              <w:t>Литература зарубежных стран</w:t>
            </w:r>
          </w:p>
          <w:p w:rsidR="00AB3699" w:rsidRPr="00CB2EC0" w:rsidRDefault="00AB3699" w:rsidP="00E20929">
            <w:pPr>
              <w:pStyle w:val="Standard"/>
              <w:snapToGrid w:val="0"/>
              <w:spacing w:line="276" w:lineRule="auto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Детский фольклор стран Западной Европы и Америки, произведения зарубежных классиков («Бульдог по кличке Дог», «Перчатки», «Храбрецы», «Сюзон и мотылек», «Знают мамы, знают дети»). Сказки Ш. Перро («Кот в сапогах», «Красная Шапочка»), Г. X. Андерсена («Принцесса н</w:t>
            </w:r>
            <w:r w:rsidR="00AD11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 горо</w:t>
            </w:r>
            <w:r w:rsidR="00AD114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softHyphen/>
              <w:t>шине»), Э. Хогарт («Мафин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и паук»)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  <w:r w:rsidRPr="00CB2EC0">
              <w:t xml:space="preserve">14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чита</w:t>
            </w:r>
            <w:r w:rsidR="00B52AB3" w:rsidRPr="00CB2EC0">
              <w:t>е</w:t>
            </w:r>
            <w:r w:rsidRPr="00CB2EC0">
              <w:t>т вслух с постепенным переходом на чтение про себя;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-воспринима</w:t>
            </w:r>
            <w:r w:rsidR="00B52AB3" w:rsidRPr="00CB2EC0">
              <w:t>е</w:t>
            </w:r>
            <w:r w:rsidRPr="00CB2EC0">
              <w:t>т на слух художественное произведение;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-сравнива</w:t>
            </w:r>
            <w:r w:rsidR="00B52AB3" w:rsidRPr="00CB2EC0">
              <w:t>е</w:t>
            </w:r>
            <w:r w:rsidRPr="00CB2EC0">
              <w:t>т песенки разных народов с русскими песенками, находит общее и различия;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-объясня</w:t>
            </w:r>
            <w:r w:rsidR="00B52AB3" w:rsidRPr="00CB2EC0">
              <w:t>е</w:t>
            </w:r>
            <w:r w:rsidRPr="00CB2EC0">
              <w:t>т значение незнакомых слов;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-определя</w:t>
            </w:r>
            <w:r w:rsidR="00B52AB3" w:rsidRPr="00CB2EC0">
              <w:t>е</w:t>
            </w:r>
            <w:r w:rsidRPr="00CB2EC0">
              <w:t>т героев произведений;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-сравнива</w:t>
            </w:r>
            <w:r w:rsidR="00B52AB3" w:rsidRPr="00CB2EC0">
              <w:t>е</w:t>
            </w:r>
            <w:r w:rsidRPr="00CB2EC0">
              <w:t>т героев зарубежных сказок с героями русских сказок;</w:t>
            </w:r>
          </w:p>
          <w:p w:rsidR="00D24BEF" w:rsidRPr="00CB2EC0" w:rsidRDefault="00B52AB3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-дает</w:t>
            </w:r>
            <w:r w:rsidR="00D24BEF" w:rsidRPr="00CB2EC0">
              <w:t xml:space="preserve"> характеристику героев произведения;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-придумыва</w:t>
            </w:r>
            <w:r w:rsidR="00B52AB3" w:rsidRPr="00CB2EC0">
              <w:t>е</w:t>
            </w:r>
            <w:r w:rsidRPr="00CB2EC0">
              <w:t>т окончание сказок;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-сравнива</w:t>
            </w:r>
            <w:r w:rsidR="00B52AB3" w:rsidRPr="00CB2EC0">
              <w:t>е</w:t>
            </w:r>
            <w:r w:rsidRPr="00CB2EC0">
              <w:t>т сюжеты литературных сказок разных стран;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-составля</w:t>
            </w:r>
            <w:r w:rsidR="00B52AB3" w:rsidRPr="00CB2EC0">
              <w:t>е</w:t>
            </w:r>
            <w:r w:rsidRPr="00CB2EC0">
              <w:t>т план сказки, определя</w:t>
            </w:r>
            <w:r w:rsidR="00B52AB3" w:rsidRPr="00CB2EC0">
              <w:t>е</w:t>
            </w:r>
            <w:r w:rsidRPr="00CB2EC0">
              <w:t>т последовательность событий;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-пересказыва</w:t>
            </w:r>
            <w:r w:rsidR="00B52AB3" w:rsidRPr="00CB2EC0">
              <w:t>е</w:t>
            </w:r>
            <w:r w:rsidRPr="00CB2EC0">
              <w:t>т подробно сказку на основе составленного плана, называ</w:t>
            </w:r>
            <w:r w:rsidR="00B52AB3" w:rsidRPr="00CB2EC0">
              <w:t>е</w:t>
            </w:r>
            <w:r w:rsidRPr="00CB2EC0">
              <w:t>т волшебные события и предметы в сказке;</w:t>
            </w:r>
          </w:p>
          <w:p w:rsidR="00D24BEF" w:rsidRPr="00CB2EC0" w:rsidRDefault="00D24BEF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-участв</w:t>
            </w:r>
            <w:r w:rsidR="00B52AB3" w:rsidRPr="00CB2EC0">
              <w:t>ует</w:t>
            </w:r>
            <w:r w:rsidRPr="00CB2EC0">
              <w:t xml:space="preserve"> в проектной деятельности;</w:t>
            </w:r>
          </w:p>
          <w:p w:rsidR="007C7BCA" w:rsidRPr="00CB2EC0" w:rsidRDefault="007C7BCA" w:rsidP="00D24BEF">
            <w:pPr>
              <w:autoSpaceDE w:val="0"/>
              <w:autoSpaceDN w:val="0"/>
              <w:adjustRightInd w:val="0"/>
              <w:jc w:val="both"/>
            </w:pPr>
            <w:r w:rsidRPr="00CB2EC0">
              <w:t>Оценивает свой ответ;</w:t>
            </w:r>
          </w:p>
          <w:p w:rsidR="00CA3F18" w:rsidRPr="00CB2EC0" w:rsidRDefault="007C7BCA" w:rsidP="00806D81">
            <w:pPr>
              <w:autoSpaceDE w:val="0"/>
              <w:autoSpaceDN w:val="0"/>
              <w:adjustRightInd w:val="0"/>
              <w:jc w:val="both"/>
            </w:pPr>
            <w:r w:rsidRPr="00CB2EC0">
              <w:t>Проверяет себя, сверяя свой ответ с текстом, и самостоятельно оценива</w:t>
            </w:r>
            <w:r w:rsidR="00B52AB3" w:rsidRPr="00CB2EC0">
              <w:t xml:space="preserve">ет </w:t>
            </w:r>
            <w:r w:rsidRPr="00CB2EC0">
              <w:t>свои достижения.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AEB" w:rsidRPr="00CB2EC0" w:rsidRDefault="009F050E" w:rsidP="009F050E">
            <w:pPr>
              <w:pStyle w:val="Standard"/>
              <w:snapToGrid w:val="0"/>
              <w:spacing w:line="276" w:lineRule="auto"/>
              <w:jc w:val="both"/>
            </w:pPr>
            <w:r w:rsidRPr="00E20929">
              <w:rPr>
                <w:b/>
                <w:i/>
              </w:rPr>
              <w:t>Контроль уровня сформированности навыка чтения.</w:t>
            </w:r>
          </w:p>
        </w:tc>
      </w:tr>
      <w:tr w:rsidR="00CA3F18" w:rsidRPr="00CB2EC0" w:rsidTr="00E2092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CA3F18" w:rsidP="00CA3F18">
            <w:pPr>
              <w:pStyle w:val="Standard"/>
              <w:snapToGrid w:val="0"/>
              <w:spacing w:line="276" w:lineRule="auto"/>
              <w:ind w:firstLine="567"/>
              <w:jc w:val="righ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F18" w:rsidRPr="00CB2EC0" w:rsidRDefault="0050364B" w:rsidP="0050364B">
            <w:pPr>
              <w:pStyle w:val="Standard"/>
              <w:snapToGrid w:val="0"/>
              <w:spacing w:line="276" w:lineRule="auto"/>
            </w:pPr>
            <w:r>
              <w:t>136ч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18" w:rsidRPr="00CB2EC0" w:rsidRDefault="00CA3F18" w:rsidP="00283AF4">
            <w:pPr>
              <w:pStyle w:val="Standard"/>
              <w:snapToGrid w:val="0"/>
              <w:spacing w:line="276" w:lineRule="auto"/>
              <w:ind w:firstLine="567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7CF" w:rsidRPr="00CB2EC0" w:rsidRDefault="008D37CF" w:rsidP="003A71FB">
            <w:pPr>
              <w:pStyle w:val="Standard"/>
              <w:snapToGrid w:val="0"/>
              <w:spacing w:line="276" w:lineRule="auto"/>
            </w:pPr>
          </w:p>
        </w:tc>
      </w:tr>
    </w:tbl>
    <w:p w:rsidR="002A51A5" w:rsidRDefault="002A51A5" w:rsidP="00124F91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</w:p>
    <w:p w:rsidR="00C13845" w:rsidRPr="00E20929" w:rsidRDefault="00C13845" w:rsidP="00124F9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166195">
        <w:rPr>
          <w:b/>
          <w:bCs/>
        </w:rPr>
        <w:t>Календарно – тематическое планирование по литературному чтению</w:t>
      </w:r>
      <w:r w:rsidR="00CB2EC0" w:rsidRPr="00166195">
        <w:rPr>
          <w:b/>
          <w:bCs/>
        </w:rPr>
        <w:t>,</w:t>
      </w:r>
      <w:r w:rsidR="00CB2EC0" w:rsidRPr="00166195">
        <w:rPr>
          <w:b/>
        </w:rPr>
        <w:t xml:space="preserve">  составленное с учётом календарного учебного графика</w:t>
      </w:r>
      <w:r w:rsidR="00124F91">
        <w:rPr>
          <w:b/>
        </w:rPr>
        <w:t xml:space="preserve"> </w:t>
      </w:r>
      <w:r w:rsidR="00CB2EC0" w:rsidRPr="00166195">
        <w:rPr>
          <w:b/>
        </w:rPr>
        <w:t>на текущий учебный год</w:t>
      </w:r>
    </w:p>
    <w:tbl>
      <w:tblPr>
        <w:tblW w:w="1580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59"/>
        <w:gridCol w:w="11657"/>
        <w:gridCol w:w="993"/>
        <w:gridCol w:w="1275"/>
        <w:gridCol w:w="919"/>
      </w:tblGrid>
      <w:tr w:rsidR="00A734A7" w:rsidRPr="00166195" w:rsidTr="00AD114F">
        <w:trPr>
          <w:trHeight w:val="443"/>
        </w:trPr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34A7" w:rsidRPr="00E20929" w:rsidRDefault="00A734A7" w:rsidP="00A734A7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 w:rsidRPr="00E20929">
              <w:rPr>
                <w:b/>
                <w:lang w:val="en-US"/>
              </w:rPr>
              <w:t>№</w:t>
            </w:r>
            <w:r w:rsidRPr="00E20929">
              <w:rPr>
                <w:b/>
              </w:rPr>
              <w:t>п/п</w:t>
            </w:r>
          </w:p>
        </w:tc>
        <w:tc>
          <w:tcPr>
            <w:tcW w:w="11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34A7" w:rsidRPr="00E20929" w:rsidRDefault="00A734A7" w:rsidP="008E0DB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  <w:lang w:val="en-US"/>
              </w:rPr>
            </w:pPr>
            <w:r w:rsidRPr="00E20929">
              <w:rPr>
                <w:b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A734A7" w:rsidRPr="00E20929" w:rsidRDefault="00E20929" w:rsidP="00A734A7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Кол</w:t>
            </w:r>
            <w:r w:rsidR="004B27A9" w:rsidRPr="00E20929">
              <w:rPr>
                <w:b/>
              </w:rPr>
              <w:t>-</w:t>
            </w:r>
            <w:r w:rsidR="00A734A7" w:rsidRPr="00E20929">
              <w:rPr>
                <w:b/>
              </w:rPr>
              <w:t>во часов</w:t>
            </w:r>
          </w:p>
        </w:tc>
        <w:tc>
          <w:tcPr>
            <w:tcW w:w="21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7" w:rsidRPr="00AD114F" w:rsidRDefault="00AD114F" w:rsidP="00AD114F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A734A7" w:rsidRPr="00E20929">
              <w:rPr>
                <w:b/>
              </w:rPr>
              <w:t>проведения</w:t>
            </w:r>
          </w:p>
        </w:tc>
      </w:tr>
      <w:tr w:rsidR="00A734A7" w:rsidRPr="00166195" w:rsidTr="00AD114F">
        <w:trPr>
          <w:trHeight w:val="330"/>
        </w:trPr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34A7" w:rsidRPr="00E20929" w:rsidRDefault="00A734A7" w:rsidP="00A734A7">
            <w:pPr>
              <w:tabs>
                <w:tab w:val="left" w:pos="269"/>
              </w:tabs>
              <w:spacing w:line="276" w:lineRule="auto"/>
              <w:ind w:firstLine="567"/>
              <w:rPr>
                <w:b/>
                <w:lang w:val="en-US"/>
              </w:rPr>
            </w:pPr>
          </w:p>
        </w:tc>
        <w:tc>
          <w:tcPr>
            <w:tcW w:w="11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34A7" w:rsidRPr="00E20929" w:rsidRDefault="00A734A7" w:rsidP="008E0DB9">
            <w:pPr>
              <w:spacing w:line="276" w:lineRule="auto"/>
              <w:ind w:firstLine="567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7" w:rsidRPr="00E20929" w:rsidRDefault="00A734A7" w:rsidP="008E0DB9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A734A7" w:rsidRPr="00E20929" w:rsidRDefault="00E20929" w:rsidP="00A734A7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A734A7" w:rsidRPr="00E20929">
              <w:rPr>
                <w:b/>
              </w:rPr>
              <w:t>лан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734A7" w:rsidRPr="00E20929" w:rsidRDefault="00E20929" w:rsidP="00E20929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lang w:val="en-US"/>
              </w:rPr>
            </w:pPr>
            <w:r>
              <w:rPr>
                <w:b/>
              </w:rPr>
              <w:t>Ф</w:t>
            </w:r>
            <w:r w:rsidR="00A734A7" w:rsidRPr="00E20929">
              <w:rPr>
                <w:b/>
              </w:rPr>
              <w:t>акт</w:t>
            </w: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b/>
                <w:u w:val="single"/>
              </w:rPr>
              <w:t>1.Вводный урок по курсу литературного чтения (1ч</w:t>
            </w:r>
            <w:r w:rsidRPr="00E20929">
              <w:rPr>
                <w:b/>
              </w:rPr>
              <w:t xml:space="preserve">)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20929">
              <w:rPr>
                <w:b/>
                <w:u w:val="single"/>
              </w:rPr>
              <w:t>2.Самое великое чудо на свете (4ч</w:t>
            </w:r>
            <w:r w:rsidRPr="00E20929">
              <w:rPr>
                <w:b/>
              </w:rPr>
              <w:t xml:space="preserve">) </w:t>
            </w:r>
            <w:r w:rsidRPr="00E20929">
              <w:t xml:space="preserve">Книги, прочитанные летом.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3.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b/>
              </w:rPr>
              <w:t>Проект</w:t>
            </w:r>
            <w:r w:rsidRPr="00E20929">
              <w:t xml:space="preserve"> «О чем может рассказать школьная библиотека»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lastRenderedPageBreak/>
              <w:t>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Старинные и современные книги. Сравнение книг.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Р.Сеф. «Читателю».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20929">
              <w:rPr>
                <w:b/>
                <w:bCs/>
                <w:u w:val="single"/>
              </w:rPr>
              <w:t>3.Устное народное творчество (15ч)</w:t>
            </w:r>
            <w:r w:rsidRPr="00E20929">
              <w:t>Русские народные песни.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7.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Русские народные потешки и прибаутки.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8.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Скороговорки, считалки, небылицы.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9.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Загадки, пословицы, поговорки.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>Вн.чт. Малые фольклорные жанры «На ярмарке»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11.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i/>
              </w:rPr>
            </w:pPr>
            <w:r w:rsidRPr="00E20929">
              <w:t xml:space="preserve">Ю.Коваль «Сказки». Ю. Мориц «Сказка по лесу идёт». </w:t>
            </w:r>
            <w:r w:rsidRPr="00E20929">
              <w:rPr>
                <w:b/>
                <w:i/>
              </w:rPr>
              <w:t>Контроль уровня сформированности навыка чтения.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B2C06" w:rsidRPr="00E20929">
              <w:rPr>
                <w:b/>
              </w:rPr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t>12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«Петушок и бобовое зёрнышко». Русская народная сказка.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t>13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«У страха глаза велики». Русская народная сказка.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E20929">
              <w:t>2</w:t>
            </w:r>
            <w:r w:rsidR="003E5494">
              <w:t>2</w:t>
            </w:r>
            <w:r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</w:t>
            </w:r>
            <w:r w:rsidRPr="00E20929">
              <w:t>4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«Лиса и тетерев». Русская народная сказка.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</w:t>
            </w:r>
            <w:r w:rsidRPr="00E20929">
              <w:t>5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«Лиса и журавль». Русская народная сказка.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</w:t>
            </w:r>
            <w:r w:rsidRPr="00E20929">
              <w:t>6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«Каша из топора». Русская народная сказка.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  <w:r w:rsidR="00FB2C06" w:rsidRPr="00E20929">
              <w:t>.09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</w:t>
            </w:r>
            <w:r w:rsidRPr="00E20929">
              <w:t>7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«Гуси – лебеди». Русская народная сказка.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  <w:r w:rsidR="00FB2C06" w:rsidRPr="00E20929">
              <w:t>.</w:t>
            </w:r>
            <w:r w:rsidR="00124F91">
              <w:t>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</w:t>
            </w:r>
            <w:r w:rsidRPr="00E20929">
              <w:t>8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«Гуси – лебеди». Выразительное чтение.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  <w:r w:rsidR="00FB2C06" w:rsidRPr="00E20929">
              <w:t>.</w:t>
            </w:r>
            <w:r>
              <w:t>09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19.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Обобщение по разделу «Устное народное творчество».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 xml:space="preserve">Вн.чт.  Русские народные сказки.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21.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20929">
              <w:rPr>
                <w:b/>
                <w:bCs/>
                <w:u w:val="single"/>
              </w:rPr>
              <w:t>4.Люблю природу русскую. Осень (8ч)</w:t>
            </w:r>
            <w:r w:rsidRPr="00E20929">
              <w:t>«Нравится ли тебе осень…» Осенние загадки.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Ф. Тютчев, К.Бальмонт. Стихи.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23.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А. Плещеев,  А. Фет. стихи об осени.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С.Есенин, В.Брюсов, И. Токмакова. Наизусть чтение стихов.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В. Берестов «Хитрые грибы». Грибы (из энциклопедии).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62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М.Пришвин. «Осеннее утро»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27.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Обобщение по разделу «Поэтическая тетрадь».</w:t>
            </w:r>
            <w:r w:rsidRPr="00E20929">
              <w:rPr>
                <w:b/>
                <w:i/>
                <w:iCs/>
              </w:rPr>
              <w:t>Чтение наизусть.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E20929">
              <w:t>1</w:t>
            </w:r>
            <w:r w:rsidR="003E5494">
              <w:t>5</w:t>
            </w:r>
            <w:r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28.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E20929">
              <w:rPr>
                <w:i/>
                <w:iCs/>
              </w:rPr>
              <w:t xml:space="preserve">Вн.чт.  Стихи русских поэтов об осени.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29.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20929">
              <w:rPr>
                <w:b/>
                <w:bCs/>
                <w:u w:val="single"/>
              </w:rPr>
              <w:t>5.Русские писатели (14ч)</w:t>
            </w:r>
            <w:r w:rsidRPr="00E20929">
              <w:t>А.С.Пушкин. «У Лукоморья…»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30.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А.С.Пушкин. Стихи.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31.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>Вн.чт. Сказки А.С.Пушкина.</w:t>
            </w:r>
            <w:r w:rsidRPr="00E20929">
              <w:t>А.С.Пушкин. «Сказка о рыбаке и рыбке»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32.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2A51A5">
              <w:rPr>
                <w:b/>
              </w:rPr>
              <w:t>Контрольная работа с текстом(проверка читательской грамотности).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  <w:r w:rsidR="00FB2C06" w:rsidRPr="00E20929">
              <w:t>.10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lastRenderedPageBreak/>
              <w:t>33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А.С.Пушкин. «Сказка о рыбаке и рыбке». Деление на смысловые части.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  <w:r w:rsidR="00FB2C06">
              <w:t>.1</w:t>
            </w:r>
            <w:r>
              <w:t>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34.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А.С.Пушкин. «Сказка о рыбаке и рыбке». Анализ поступков героев.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  <w:r w:rsidR="00FB2C06">
              <w:t>.1</w:t>
            </w:r>
            <w:r>
              <w:t>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35.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И.А.Крылов. «Лебедь, Рак и Щука». Басня.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  <w:r w:rsidR="00FB2C06" w:rsidRPr="00E20929">
              <w:t>.1</w:t>
            </w:r>
            <w:r>
              <w:t>0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36.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И.А.Крылов. «Стрекоза и муравей». Басня</w:t>
            </w:r>
            <w:r w:rsidRPr="00E20929">
              <w:rPr>
                <w:i/>
              </w:rPr>
              <w:t xml:space="preserve">. </w:t>
            </w:r>
            <w:r w:rsidRPr="00E20929">
              <w:rPr>
                <w:b/>
                <w:i/>
              </w:rPr>
              <w:t>Чтение наизусть.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3</w:t>
            </w:r>
            <w:r w:rsidRPr="00E20929">
              <w:t>7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AD114F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Л.Н.Толстой. «Старый дед и внучек».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3</w:t>
            </w:r>
            <w:r w:rsidRPr="00E20929">
              <w:t>8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Л.Н.Толстой.</w:t>
            </w:r>
            <w:r w:rsidRPr="00E20929">
              <w:rPr>
                <w:lang w:val="en-US"/>
              </w:rPr>
              <w:t>«</w:t>
            </w:r>
            <w:r w:rsidRPr="00E20929">
              <w:t>Филиппок</w:t>
            </w:r>
            <w:r w:rsidRPr="00E20929">
              <w:rPr>
                <w:lang w:val="en-US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3</w:t>
            </w:r>
            <w:r w:rsidRPr="00E20929">
              <w:t>9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Л.Н.Толстой. «Правда всего дороже»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t>40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Л.Н.Толстой. «Котёнок»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41.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Обобщение по разделу «Русские писатели».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42.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>Вн.чт.  Рассказы, сказки, басни Л.Толстого, Д.Ушинского.</w:t>
            </w:r>
            <w:r w:rsidR="00FB100F">
              <w:rPr>
                <w:i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43.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2A51A5">
              <w:rPr>
                <w:b/>
                <w:bCs/>
                <w:u w:val="single"/>
              </w:rPr>
              <w:t>6.О братьях наших меньших (12ч)</w:t>
            </w:r>
            <w:r w:rsidRPr="002A51A5">
              <w:rPr>
                <w:bCs/>
              </w:rPr>
              <w:t>Мы в ответе за тех, кого приручили.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44.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2A51A5">
              <w:t>Н.Сладков. «Они и мы»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45.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2A51A5">
              <w:t>Б.Заходер. «Плачет киска…» И.Пивоварова «Жила – была собака…»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46.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2A51A5">
              <w:t>В.Берестов «Кошкин щенок»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25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47.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2A51A5">
              <w:t xml:space="preserve">М.Пришвин. «Ребята и утята».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  <w:r w:rsidR="00FB2C06" w:rsidRPr="00E20929">
              <w:t>.11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48.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</w:rPr>
            </w:pPr>
            <w:r w:rsidRPr="002A51A5">
              <w:rPr>
                <w:i/>
              </w:rPr>
              <w:t xml:space="preserve">Вн.чт. Рассказы о животных Н. Сладкова, М. Пришвина.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  <w:r w:rsidR="00FB2C06">
              <w:t>.1</w:t>
            </w:r>
            <w:r>
              <w:t>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49.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2A51A5">
              <w:t>Е.Чарушин. «Страшный рассказ»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50.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2A51A5">
              <w:t>Б.Житков. «Храбрый утёнок»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t>51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2A51A5">
              <w:t xml:space="preserve">В.Бианки. </w:t>
            </w:r>
            <w:r w:rsidRPr="002A51A5">
              <w:rPr>
                <w:lang w:val="en-US"/>
              </w:rPr>
              <w:t>«</w:t>
            </w:r>
            <w:r w:rsidRPr="002A51A5">
              <w:t>Музыкант»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52.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2A51A5">
              <w:t xml:space="preserve">В.Бианки. </w:t>
            </w:r>
            <w:r w:rsidRPr="002A51A5">
              <w:rPr>
                <w:lang w:val="en-US"/>
              </w:rPr>
              <w:t>«</w:t>
            </w:r>
            <w:r w:rsidRPr="002A51A5">
              <w:t>Сова</w:t>
            </w:r>
            <w:r w:rsidRPr="002A51A5">
              <w:rPr>
                <w:lang w:val="en-US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t>53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2A51A5">
              <w:rPr>
                <w:i/>
                <w:iCs/>
              </w:rPr>
              <w:t>Вн.чт. Рассказы о животных В.Бианки, Е.Чарушина.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54.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2A51A5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2A51A5">
              <w:t>Обобщение по разделу «О братьях наших меньших</w:t>
            </w:r>
            <w:r w:rsidRPr="002A51A5">
              <w:rPr>
                <w:i/>
              </w:rPr>
              <w:t xml:space="preserve">». </w:t>
            </w:r>
            <w:r w:rsidRPr="002A51A5">
              <w:rPr>
                <w:b/>
                <w:i/>
              </w:rPr>
              <w:t>Контроль уровня сформированности навыка чтения.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FB2C06">
              <w:t>.</w:t>
            </w:r>
            <w:r w:rsidR="00FB2C06" w:rsidRPr="00E20929">
              <w:t>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7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55.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20929">
              <w:rPr>
                <w:b/>
                <w:bCs/>
                <w:u w:val="single"/>
              </w:rPr>
              <w:t>7.Из детских журналов (9ч</w:t>
            </w:r>
            <w:r w:rsidRPr="00E20929">
              <w:rPr>
                <w:b/>
                <w:bCs/>
              </w:rPr>
              <w:t xml:space="preserve">) </w:t>
            </w:r>
            <w:r w:rsidRPr="00E20929">
              <w:t>Д.Хармс. «Игра»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56.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Д.Хармс. «Вы знаете?»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E20929">
              <w:t>1</w:t>
            </w:r>
            <w:r w:rsidR="003E5494">
              <w:t>4</w:t>
            </w:r>
            <w:r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57.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Д.Хармс, С.Маршак «Весёлые чижи»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58.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Д.Хармс. «Что это было?», «Очень- очень вкусный пирог»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59.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20929">
              <w:t xml:space="preserve">Ю.Владимиров. «Чудаки». </w:t>
            </w:r>
            <w:r w:rsidRPr="00E20929">
              <w:rPr>
                <w:b/>
                <w:u w:val="single"/>
              </w:rPr>
              <w:t>Работа с текстом</w:t>
            </w:r>
            <w:r w:rsidRPr="00E20929">
              <w:rPr>
                <w:b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FB2C06" w:rsidRPr="00E20929">
              <w:rPr>
                <w:b/>
              </w:rPr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60.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Ю.Владимиров. «Учёный Петя»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C42911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C42911">
              <w:t>61.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C42911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C42911">
              <w:t>А.Введенский. «Лошадка»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C42911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C42911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  <w:r w:rsidR="00FB2C06" w:rsidRPr="00C42911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62.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>Вн.чт Веселые стихи Д.Хармса, А.Введенского и др.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23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lastRenderedPageBreak/>
              <w:t>63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b/>
              </w:rPr>
              <w:t>Проект</w:t>
            </w:r>
            <w:r w:rsidRPr="00E20929">
              <w:t xml:space="preserve"> «Мой любимый  детский журнал» 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  <w:r w:rsidR="00FB2C06" w:rsidRPr="00E20929">
              <w:t>.12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64.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20929">
              <w:rPr>
                <w:b/>
                <w:bCs/>
                <w:u w:val="single"/>
              </w:rPr>
              <w:t>8.Люблю природу русскую (9ч</w:t>
            </w:r>
            <w:r w:rsidRPr="00E20929">
              <w:rPr>
                <w:b/>
                <w:bCs/>
              </w:rPr>
              <w:t xml:space="preserve">) </w:t>
            </w:r>
            <w:r w:rsidRPr="00E20929">
              <w:t>И. Бунин. «Зимним холодом пахнуло»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  <w:r w:rsidR="00FB2C06">
              <w:t>.</w:t>
            </w:r>
            <w:r w:rsidR="0044431C">
              <w:t>12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6</w:t>
            </w:r>
            <w:r w:rsidRPr="00E20929">
              <w:t>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3 четверть К.Бальмонт. «Светло- пушистая…», Я.Аким. «Первый снег».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C42911" w:rsidP="0044431C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          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  <w:r w:rsidR="00FB2C06"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66.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Ф. Тютчев. «Чародейкою зимою…»..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  <w:r w:rsidR="00FB2C06"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34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67.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С.Есенин. «Поёт зима – аукает…», «Берёза». </w:t>
            </w:r>
            <w:r w:rsidRPr="00E20929">
              <w:rPr>
                <w:b/>
                <w:i/>
              </w:rPr>
              <w:t>Контроль уровня сформированности навыка чтения.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  <w:r w:rsidR="00FB2C06"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68.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Сказка «Два Мороза». Чтение по ролям.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  <w:r w:rsidR="00FB2C06"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6</w:t>
            </w:r>
            <w:r w:rsidRPr="00E20929">
              <w:t>9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С. Михалков. </w:t>
            </w:r>
            <w:r w:rsidRPr="00E20929">
              <w:rPr>
                <w:lang w:val="en-US"/>
              </w:rPr>
              <w:t>«</w:t>
            </w:r>
            <w:r w:rsidRPr="00E20929">
              <w:t>Новогодняя быль</w:t>
            </w:r>
            <w:r w:rsidRPr="00E20929">
              <w:rPr>
                <w:lang w:val="en-US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  <w:r w:rsidR="00FB2C06"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t>70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А.Барто. Стихи.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  <w:r w:rsidR="00FB2C06"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71.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С.Дрожжин. «Улицей гуляет».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FB2C06"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72.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Обобщающий урок по теме «Люблю природу русскую</w:t>
            </w:r>
            <w:r w:rsidRPr="00E20929">
              <w:rPr>
                <w:i/>
              </w:rPr>
              <w:t xml:space="preserve">».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  <w:r w:rsidR="00FB2C06"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73.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0853A1">
              <w:rPr>
                <w:b/>
                <w:bCs/>
                <w:u w:val="single"/>
              </w:rPr>
              <w:t>9.Писатели – детям (17ч)</w:t>
            </w:r>
            <w:r w:rsidR="000310AD" w:rsidRPr="000853A1">
              <w:t xml:space="preserve"> </w:t>
            </w:r>
            <w:r w:rsidR="000310AD">
              <w:t xml:space="preserve"> </w:t>
            </w:r>
            <w:r w:rsidR="000310AD" w:rsidRPr="000853A1">
              <w:t>К.И.Чуковский. «Путаница»</w:t>
            </w:r>
            <w:r w:rsidR="000310AD"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E20929">
              <w:t>2</w:t>
            </w:r>
            <w:r w:rsidR="003E5494">
              <w:t>5</w:t>
            </w:r>
            <w:r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74.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0310AD" w:rsidP="000310AD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0853A1">
              <w:t>К.И.Чуковский. «Радость»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  <w:r w:rsidR="00FB2C06"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75.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0310AD" w:rsidP="000310AD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К. И.Чуковский. «Федорино горе»</w:t>
            </w:r>
            <w:r>
              <w:t>.</w:t>
            </w:r>
            <w:r w:rsidRPr="00E20929">
              <w:t xml:space="preserve"> Анализ сказки.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  <w:r w:rsidR="00FB2C06" w:rsidRPr="00E20929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76.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>Вн.чт Сказки и стихи К.Чуковского.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  <w:r w:rsidR="00FB2C06">
              <w:t>.01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93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7</w:t>
            </w:r>
            <w:r w:rsidRPr="00E20929">
              <w:t>7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С.Я.Маршак. «Кот и лодыри»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7</w:t>
            </w:r>
            <w:r w:rsidRPr="00E20929">
              <w:t>8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С.В.Михалков. «Мой секрет», «Сила воли»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7</w:t>
            </w:r>
            <w:r w:rsidRPr="00E20929">
              <w:t>9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С.В.Михалков. «Мой щенок»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80.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А.Л.Барто. «Верёвочка», «Мы не заметили жука». </w:t>
            </w:r>
            <w:r w:rsidRPr="00E20929">
              <w:rPr>
                <w:b/>
                <w:i/>
              </w:rPr>
              <w:t>Чтение наизусть</w:t>
            </w:r>
            <w:r w:rsidRPr="00E20929">
              <w:rPr>
                <w:b/>
              </w:rPr>
              <w:t>.(7)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81.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А.Л.Барто. «Вовка – добрая душа», «В школу»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82.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>Вн.чт  Стихи о детях и для детей.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83.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Н.Н.Носов. «Затейники»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8</w:t>
            </w:r>
            <w:r w:rsidRPr="00E20929">
              <w:t>4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Н.Н.Носов. «Живая шляпа»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85.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Н.Н.Носов. «Живая шляпа». Чтение по ролям.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86.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Н.Н.Носов. «На горке»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87.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Н.Н.Носов. «На горке». Деление на части.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88.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>Вн.чт Рассказы и сказки Н.Носова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t>89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Обобщение по разделу «Писатели – детям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90.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20929">
              <w:rPr>
                <w:b/>
                <w:bCs/>
                <w:u w:val="single"/>
              </w:rPr>
              <w:t>10.Я и мои друзья (10ч)</w:t>
            </w:r>
            <w:r w:rsidRPr="00E20929">
              <w:t>В. Берестов, Э.Мошковская. Стихи.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  <w:r w:rsidR="00FB2C06" w:rsidRPr="00E20929">
              <w:t>.02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91.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В.Лунин. «Я и Вовка»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E20929">
              <w:t>2</w:t>
            </w:r>
            <w:r w:rsidR="003E5494">
              <w:t>5</w:t>
            </w:r>
            <w:r w:rsidRPr="00E20929">
              <w:t>.0</w:t>
            </w:r>
            <w:r>
              <w:t>2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92.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Н.Булгаков. «Анна, не грусти!»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FB2C06" w:rsidRPr="00E20929">
              <w:t>.0</w:t>
            </w:r>
            <w:r w:rsidR="00C42911">
              <w:t>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lastRenderedPageBreak/>
              <w:t>93.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Н.Булгаков. «Анна, не грусти». Составление продолжения рассказа.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94.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Ю.Ермолаев. «Два пирожных»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95.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В.Осеева. </w:t>
            </w:r>
            <w:r w:rsidRPr="00E20929">
              <w:rPr>
                <w:lang w:val="en-US"/>
              </w:rPr>
              <w:t>«</w:t>
            </w:r>
            <w:r w:rsidRPr="00E20929">
              <w:t>Волшебное слово</w:t>
            </w:r>
            <w:r w:rsidRPr="00E20929">
              <w:rPr>
                <w:lang w:val="en-US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9</w:t>
            </w:r>
            <w:r w:rsidRPr="00E20929">
              <w:t>6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В.Осеева. «Волшебное слово». Работа над содержанием сказки.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9</w:t>
            </w:r>
            <w:r w:rsidRPr="00E20929">
              <w:t>7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В.Осеева. </w:t>
            </w:r>
            <w:r w:rsidRPr="00C42911">
              <w:t>«</w:t>
            </w:r>
            <w:r w:rsidRPr="00E20929">
              <w:t>Хорошее</w:t>
            </w:r>
            <w:r w:rsidRPr="00C42911">
              <w:t>»</w:t>
            </w:r>
            <w:r w:rsidR="00C42911">
              <w:t xml:space="preserve">. </w:t>
            </w:r>
            <w:r w:rsidR="00C42911" w:rsidRPr="00E20929">
              <w:rPr>
                <w:b/>
                <w:u w:val="single"/>
              </w:rPr>
              <w:t xml:space="preserve"> Проверочная работа в форме теста.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10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lang w:val="en-US"/>
              </w:rPr>
              <w:t>9</w:t>
            </w:r>
            <w:r w:rsidRPr="00E20929">
              <w:t>8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В.Осеева. «Почему». Характеристика героев рассказа.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9</w:t>
            </w:r>
            <w:r w:rsidRPr="00E20929">
              <w:t>9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C42911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Обобщение по разделу «Я и мои друзья».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100.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20929">
              <w:rPr>
                <w:b/>
                <w:bCs/>
                <w:u w:val="single"/>
              </w:rPr>
              <w:t>11.Люблю природу русскую. Весна (9ч)</w:t>
            </w:r>
            <w:r w:rsidRPr="00E20929">
              <w:t xml:space="preserve">Весенние загадки.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42911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16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101.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Ф.Тютчев. «Зима недаром злится», «Весенние воды». </w:t>
            </w:r>
            <w:r w:rsidRPr="00E20929">
              <w:rPr>
                <w:b/>
              </w:rPr>
              <w:t>Чтение наизусть.</w:t>
            </w:r>
            <w:r w:rsidRPr="00E20929">
              <w:t xml:space="preserve"> (8)</w:t>
            </w:r>
            <w:r w:rsidR="00C42911"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102.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А.Плещеев. «Весна», «Сельская песенка»</w:t>
            </w:r>
            <w:r w:rsidR="00C42911">
              <w:rPr>
                <w:b/>
                <w:i/>
              </w:rPr>
              <w:t xml:space="preserve">. </w:t>
            </w:r>
            <w:r w:rsidR="00C42911" w:rsidRPr="00E20929">
              <w:rPr>
                <w:b/>
                <w:i/>
              </w:rPr>
              <w:t>Контроль уровня сформированности навыка чтения.</w:t>
            </w:r>
            <w:r w:rsidR="00C42911">
              <w:rPr>
                <w:b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103.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А.Блок «На лугу», С. Маршак «Снег уже теперь не тот»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3E5494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  <w:r w:rsidR="00FB2C06" w:rsidRPr="00E20929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10</w:t>
            </w:r>
            <w:r w:rsidRPr="00E20929">
              <w:t>4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C42911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>Вн.ч</w:t>
            </w:r>
            <w:r>
              <w:rPr>
                <w:i/>
                <w:iCs/>
              </w:rPr>
              <w:t>т. Стихи русских поэтов о весне</w:t>
            </w:r>
            <w:r w:rsidRPr="00E20929">
              <w:rPr>
                <w:i/>
                <w:iCs/>
              </w:rPr>
              <w:t xml:space="preserve">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30</w:t>
            </w:r>
            <w:r w:rsidR="00FB2C06">
              <w:t>.03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124F91">
            <w:pPr>
              <w:suppressAutoHyphens/>
              <w:autoSpaceDE w:val="0"/>
              <w:autoSpaceDN w:val="0"/>
              <w:adjustRightInd w:val="0"/>
              <w:spacing w:line="276" w:lineRule="auto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105.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912C5A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u w:val="single"/>
              </w:rPr>
              <w:t>4 четверть</w:t>
            </w:r>
            <w:r w:rsidRPr="00E20929">
              <w:t>.</w:t>
            </w:r>
            <w:r w:rsidR="00FB2C06" w:rsidRPr="00E20929">
              <w:t xml:space="preserve">Женский день. Стихи.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C42911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31</w:t>
            </w:r>
            <w:r w:rsidR="00FB2C06" w:rsidRPr="00E20929">
              <w:t>.0</w:t>
            </w:r>
            <w:r>
              <w:t>3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106.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Е.Благинина «Посидим в тишине», Э.Мошковская «Я маму свою обидел»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</w:t>
            </w:r>
            <w:r w:rsidR="00FB2C06" w:rsidRPr="00E20929">
              <w:t>.0</w:t>
            </w:r>
            <w:r w:rsidR="00FB2C06">
              <w:t>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107.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912C5A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>Вн.чт. Мама – главное слово.</w:t>
            </w:r>
            <w:r w:rsidRPr="00E20929">
              <w:rPr>
                <w:iCs/>
              </w:rPr>
              <w:t>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108.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Обобщение по разделу «Люблю природу русскую».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42911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109.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20929">
              <w:rPr>
                <w:b/>
                <w:bCs/>
                <w:u w:val="single"/>
              </w:rPr>
              <w:t>12.И в шутку и всерьёз (14ч)</w:t>
            </w:r>
            <w:r w:rsidRPr="00E20929">
              <w:t xml:space="preserve">Б.Заходер «Товарищам детям», «Что красивее всего»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110.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E20929">
              <w:t>Б.Заходер. «Песенки Винни – Пуха»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</w:t>
            </w:r>
            <w:r w:rsidRPr="00E20929">
              <w:t>11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Э.Успенский. </w:t>
            </w:r>
            <w:r w:rsidRPr="00E20929">
              <w:rPr>
                <w:lang w:val="en-US"/>
              </w:rPr>
              <w:t>«</w:t>
            </w:r>
            <w:r w:rsidRPr="00E20929">
              <w:t>Чебурашка</w:t>
            </w:r>
            <w:r w:rsidRPr="00E20929">
              <w:rPr>
                <w:lang w:val="en-US"/>
              </w:rPr>
              <w:t>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12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rPr>
                <w:lang w:val="en-US"/>
              </w:rPr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11</w:t>
            </w:r>
            <w:r w:rsidRPr="00E20929">
              <w:t>2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Э.Успенский. «Чебурашка». Составление плана рассказа.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42911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11</w:t>
            </w:r>
            <w:r w:rsidRPr="00E20929">
              <w:t>3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Э.Успенский. «Если был бы я девчонкой»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14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114.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Э.Успенский. «Над нашей квартирой»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15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11</w:t>
            </w:r>
            <w:r w:rsidRPr="00E20929">
              <w:t>5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i/>
                <w:iCs/>
              </w:rPr>
              <w:t>Вн. чт. Творчество Э. Успенского.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116.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В.Берестов. Стихи.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42911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117.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И. Токмакова. «Плим»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21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118.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И. Токмакова. «В чудной стране»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22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119.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Г.Остер. «Будем знакомы»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120.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В.Драгунский. «Тайное становится явным»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42911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27</w:t>
            </w:r>
            <w:r w:rsidR="00FB2C06" w:rsidRPr="00E20929">
              <w:t>.04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</w:t>
            </w:r>
            <w:r w:rsidRPr="00E20929">
              <w:t>21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Обобщение по разделу.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28</w:t>
            </w:r>
            <w:r w:rsidR="00FB2C06" w:rsidRPr="00E20929">
              <w:t>.0</w:t>
            </w:r>
            <w:r w:rsidR="00FB2C06">
              <w:t>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122.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>
              <w:rPr>
                <w:b/>
              </w:rPr>
              <w:t>И</w:t>
            </w:r>
            <w:r w:rsidRPr="00E20929">
              <w:rPr>
                <w:b/>
              </w:rPr>
              <w:t xml:space="preserve">тоговая </w:t>
            </w:r>
            <w:r>
              <w:rPr>
                <w:b/>
              </w:rPr>
              <w:t>к</w:t>
            </w:r>
            <w:r w:rsidRPr="00E20929">
              <w:rPr>
                <w:b/>
              </w:rPr>
              <w:t>онтрольная работа</w:t>
            </w:r>
            <w:r>
              <w:rPr>
                <w:b/>
              </w:rPr>
              <w:t xml:space="preserve">по материалам ЦОКО (художественный текст).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29</w:t>
            </w:r>
            <w:r w:rsidR="00FB2C06" w:rsidRPr="00E20929">
              <w:t>.0</w:t>
            </w:r>
            <w:r w:rsidR="00C42911">
              <w:t>4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lastRenderedPageBreak/>
              <w:t>123.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E20929">
              <w:rPr>
                <w:i/>
                <w:iCs/>
              </w:rPr>
              <w:t>Вн.чт. Рассказы В.Драгунского.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  <w:r w:rsidR="00FB2C06"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124.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К</w:t>
            </w:r>
            <w:r w:rsidRPr="00E20929">
              <w:rPr>
                <w:b/>
              </w:rPr>
              <w:t>онтрольная работа</w:t>
            </w:r>
            <w:r>
              <w:rPr>
                <w:b/>
              </w:rPr>
              <w:t xml:space="preserve"> по материалам ЦОКО (научно-популярный текст).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4</w:t>
            </w:r>
            <w:r w:rsidR="00FB2C06"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lang w:val="en-US"/>
              </w:rPr>
              <w:t>12</w:t>
            </w:r>
            <w:r w:rsidRPr="00E20929">
              <w:t>5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bCs/>
                <w:u w:val="single"/>
              </w:rPr>
            </w:pPr>
            <w:r w:rsidRPr="00E20929">
              <w:rPr>
                <w:b/>
                <w:bCs/>
                <w:u w:val="single"/>
              </w:rPr>
              <w:t>13.Литература зарубежных стран (12ч)+резерв (2ч)</w:t>
            </w:r>
            <w:r w:rsidRPr="00E20929">
              <w:t>«Бульдог по кличке Дог». Американская народная песенка.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  <w:r w:rsidR="00FB2C06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lang w:val="en-US"/>
              </w:rPr>
              <w:t>12</w:t>
            </w:r>
            <w:r w:rsidRPr="00E20929">
              <w:t>6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«Перчатки», «Храбрецы». Английская народная песенка.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3E5494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6</w:t>
            </w:r>
            <w:r w:rsidR="00FB2C06"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t>127.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«Сюзон и мотылёк». Французская народная песенка.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300E7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11.05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t>128.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rPr>
                <w:b/>
              </w:rPr>
              <w:t xml:space="preserve">Проект </w:t>
            </w:r>
            <w:r w:rsidRPr="00E20929">
              <w:t>«Мой любимый писатель – сказочник»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E20929">
              <w:t>1</w:t>
            </w:r>
            <w:r w:rsidR="00C300E7">
              <w:t>2</w:t>
            </w:r>
            <w:r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129.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20929">
              <w:t>Шарль Перро. «Кот в сапогах»</w:t>
            </w:r>
            <w:r>
              <w:t xml:space="preserve">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4B3436" w:rsidRDefault="00C300E7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13</w:t>
            </w:r>
            <w:r w:rsidR="00FB2C06" w:rsidRPr="004B3436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130.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20929">
              <w:t>Шарль Перро. «Кот в сапогах». Характеристика героев сказки.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300E7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17</w:t>
            </w:r>
            <w:r w:rsidR="00FB2C06"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E20929">
              <w:rPr>
                <w:lang w:val="en-US"/>
              </w:rPr>
              <w:t>1</w:t>
            </w:r>
            <w:r w:rsidRPr="00E20929">
              <w:t>31</w:t>
            </w:r>
            <w:r w:rsidRPr="00E20929">
              <w:rPr>
                <w:lang w:val="en-US"/>
              </w:rPr>
              <w:t>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Шарль Перро. «Красная Шапочка»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300E7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18</w:t>
            </w:r>
            <w:r w:rsidR="00FB2C06"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132.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Г.Х.Андерсен. «Принцесса на горошине»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300E7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19</w:t>
            </w:r>
            <w:r w:rsidR="00FB2C06"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133.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Эни Хогарт. «Мафин и паук» «Мафин и его друзья»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300E7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20</w:t>
            </w:r>
            <w:r w:rsidR="00FB2C06"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134.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Братья Гримм. «Бременские музыканты»</w:t>
            </w:r>
            <w:r w:rsidR="00C42911">
              <w:rPr>
                <w:b/>
                <w:i/>
              </w:rPr>
              <w:t xml:space="preserve">. </w:t>
            </w:r>
            <w:r w:rsidR="00C42911" w:rsidRPr="00E20929">
              <w:rPr>
                <w:b/>
                <w:i/>
              </w:rPr>
              <w:t>Контроль уровня сформированности навыка чтения.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300E7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24</w:t>
            </w:r>
            <w:r w:rsidR="00FB2C06"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135.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C42911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Обобщение по разделу «Литература зарубежных стран».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 w:rsidRPr="00E20929">
              <w:t>2</w:t>
            </w:r>
            <w:r w:rsidR="00C300E7">
              <w:t>5</w:t>
            </w:r>
            <w:r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  <w:tr w:rsidR="00FB2C06" w:rsidRPr="008B262F" w:rsidTr="00AD114F">
        <w:trPr>
          <w:trHeight w:val="1"/>
        </w:trPr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tabs>
                <w:tab w:val="left" w:pos="269"/>
              </w:tabs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>136.</w:t>
            </w:r>
          </w:p>
        </w:tc>
        <w:tc>
          <w:tcPr>
            <w:tcW w:w="1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E20929">
              <w:t xml:space="preserve"> Урок – отчет. Летнее задание.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  <w:r w:rsidRPr="00E20929">
              <w:t>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FB2C06" w:rsidRPr="00E20929" w:rsidRDefault="00C300E7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26</w:t>
            </w:r>
            <w:r w:rsidR="00FB2C06" w:rsidRPr="00E20929">
              <w:t>.05</w:t>
            </w:r>
          </w:p>
        </w:tc>
        <w:tc>
          <w:tcPr>
            <w:tcW w:w="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B2C06" w:rsidRPr="00E20929" w:rsidRDefault="00FB2C06" w:rsidP="00FB2C0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567"/>
              <w:jc w:val="center"/>
            </w:pPr>
          </w:p>
        </w:tc>
      </w:tr>
    </w:tbl>
    <w:p w:rsidR="002A51A5" w:rsidRDefault="002A51A5" w:rsidP="00C42911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:rsidR="00B73295" w:rsidRPr="00E20929" w:rsidRDefault="00B73295" w:rsidP="002A51A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E20929">
        <w:rPr>
          <w:b/>
        </w:rPr>
        <w:t>Описание учебно-методического и материально-технического обеспечения образовательн</w:t>
      </w:r>
      <w:r w:rsidR="005B5174">
        <w:rPr>
          <w:b/>
        </w:rPr>
        <w:t>ой деятельности и</w:t>
      </w:r>
    </w:p>
    <w:p w:rsidR="00B73295" w:rsidRPr="00E20929" w:rsidRDefault="005B5174" w:rsidP="002A51A5">
      <w:pPr>
        <w:widowControl w:val="0"/>
        <w:autoSpaceDE w:val="0"/>
        <w:autoSpaceDN w:val="0"/>
        <w:adjustRightInd w:val="0"/>
        <w:spacing w:before="100" w:after="100" w:line="276" w:lineRule="auto"/>
        <w:jc w:val="center"/>
        <w:rPr>
          <w:b/>
        </w:rPr>
      </w:pPr>
      <w:r>
        <w:rPr>
          <w:b/>
        </w:rPr>
        <w:t>п</w:t>
      </w:r>
      <w:r w:rsidR="00B73295" w:rsidRPr="00E20929">
        <w:rPr>
          <w:b/>
        </w:rPr>
        <w:t>еречень учебно – методического обеспечения</w:t>
      </w:r>
    </w:p>
    <w:p w:rsidR="00B73295" w:rsidRPr="00E20929" w:rsidRDefault="00B73295" w:rsidP="00B73295">
      <w:pPr>
        <w:keepNext/>
        <w:numPr>
          <w:ilvl w:val="0"/>
          <w:numId w:val="4"/>
        </w:numPr>
        <w:autoSpaceDE w:val="0"/>
        <w:autoSpaceDN w:val="0"/>
        <w:adjustRightInd w:val="0"/>
        <w:spacing w:before="180" w:after="120" w:line="276" w:lineRule="auto"/>
        <w:ind w:left="0" w:firstLine="567"/>
      </w:pPr>
      <w:r w:rsidRPr="00E20929">
        <w:rPr>
          <w:i/>
          <w:iCs/>
        </w:rPr>
        <w:t>Сборник</w:t>
      </w:r>
      <w:r w:rsidRPr="00E20929">
        <w:t xml:space="preserve"> рабочих программ «Школа России». 1–4 классы: пособие для учителей общеобразоват. учреждений / С. В. Анащенкова и др.– М.: Просвещение, 2011</w:t>
      </w:r>
    </w:p>
    <w:p w:rsidR="00B73295" w:rsidRPr="00E20929" w:rsidRDefault="00B73295" w:rsidP="00B7329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E20929">
        <w:rPr>
          <w:iCs/>
        </w:rPr>
        <w:t>Литературное</w:t>
      </w:r>
      <w:r w:rsidRPr="00E20929">
        <w:t xml:space="preserve"> чтение. 2 класс: учеб. для общеобразоват. учреждений: в 2 ч. / Л. Ф. Климанова и др.– М.: Просвещение, 2012</w:t>
      </w:r>
    </w:p>
    <w:p w:rsidR="00B73295" w:rsidRPr="00E20929" w:rsidRDefault="00B73295" w:rsidP="00B73295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E20929">
        <w:rPr>
          <w:i/>
          <w:iCs/>
        </w:rPr>
        <w:t>Бойкина М. В.</w:t>
      </w:r>
      <w:r w:rsidRPr="00E20929">
        <w:t xml:space="preserve"> Литературное чтение. 2 класс: рабочая тетрадь / М. В. Бойкина. Л. А. Виноградская. – М.: Просвещение, 2012</w:t>
      </w:r>
    </w:p>
    <w:p w:rsidR="00C42911" w:rsidRDefault="00B73295" w:rsidP="00C4291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E20929">
        <w:t>Кутявина С.В., Гостимская Е.С., БайковаМ.И.. Поурочные разработки по литературному чтению: 2 класс.-3-е изд. перераб. и доп.-М.: ВАКО, 2006</w:t>
      </w:r>
    </w:p>
    <w:p w:rsidR="00B73295" w:rsidRPr="00C42911" w:rsidRDefault="00B73295" w:rsidP="00C42911">
      <w:pPr>
        <w:autoSpaceDE w:val="0"/>
        <w:autoSpaceDN w:val="0"/>
        <w:adjustRightInd w:val="0"/>
        <w:spacing w:line="276" w:lineRule="auto"/>
        <w:jc w:val="center"/>
      </w:pPr>
      <w:r w:rsidRPr="00C42911">
        <w:rPr>
          <w:b/>
          <w:bCs/>
        </w:rPr>
        <w:t>Информационно-коммуникативные средства:</w:t>
      </w:r>
    </w:p>
    <w:p w:rsidR="00B73295" w:rsidRPr="00E20929" w:rsidRDefault="00B73295" w:rsidP="00B73295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E20929">
        <w:t>Электронное приложение к учебнику «Литературное чтение» 2 класс (CD)</w:t>
      </w:r>
    </w:p>
    <w:p w:rsidR="00B73295" w:rsidRPr="00E20929" w:rsidRDefault="00B73295" w:rsidP="00B73295">
      <w:pPr>
        <w:keepNext/>
        <w:keepLines/>
        <w:autoSpaceDE w:val="0"/>
        <w:autoSpaceDN w:val="0"/>
        <w:adjustRightInd w:val="0"/>
        <w:spacing w:before="120" w:after="60" w:line="276" w:lineRule="auto"/>
        <w:ind w:firstLine="567"/>
        <w:jc w:val="center"/>
        <w:rPr>
          <w:b/>
          <w:bCs/>
        </w:rPr>
      </w:pPr>
      <w:r w:rsidRPr="00E20929">
        <w:rPr>
          <w:b/>
          <w:bCs/>
        </w:rPr>
        <w:t>Материально-технические средства:</w:t>
      </w:r>
    </w:p>
    <w:p w:rsidR="00B73295" w:rsidRPr="00E20929" w:rsidRDefault="00B73295" w:rsidP="00B73295">
      <w:pPr>
        <w:keepLines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E20929">
        <w:t>Интерактивная доска.</w:t>
      </w:r>
    </w:p>
    <w:p w:rsidR="00C13845" w:rsidRPr="005E59B1" w:rsidRDefault="00B73295" w:rsidP="005E59B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567"/>
        <w:jc w:val="both"/>
      </w:pPr>
      <w:r w:rsidRPr="00E20929">
        <w:t>Компьютерная техника.</w:t>
      </w:r>
    </w:p>
    <w:sectPr w:rsidR="00C13845" w:rsidRPr="005E59B1" w:rsidSect="00C13845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42" w:rsidRDefault="003C1B42" w:rsidP="003E4D5F">
      <w:r>
        <w:separator/>
      </w:r>
    </w:p>
  </w:endnote>
  <w:endnote w:type="continuationSeparator" w:id="0">
    <w:p w:rsidR="003C1B42" w:rsidRDefault="003C1B42" w:rsidP="003E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8890"/>
      <w:docPartObj>
        <w:docPartGallery w:val="Page Numbers (Bottom of Page)"/>
        <w:docPartUnique/>
      </w:docPartObj>
    </w:sdtPr>
    <w:sdtEndPr/>
    <w:sdtContent>
      <w:p w:rsidR="000310AD" w:rsidRDefault="000310AD">
        <w:pPr>
          <w:pStyle w:val="ab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3F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10AD" w:rsidRDefault="000310A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42" w:rsidRDefault="003C1B42" w:rsidP="003E4D5F">
      <w:r>
        <w:separator/>
      </w:r>
    </w:p>
  </w:footnote>
  <w:footnote w:type="continuationSeparator" w:id="0">
    <w:p w:rsidR="003C1B42" w:rsidRDefault="003C1B42" w:rsidP="003E4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7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12" w15:restartNumberingAfterBreak="0">
    <w:nsid w:val="048919EB"/>
    <w:multiLevelType w:val="multilevel"/>
    <w:tmpl w:val="2A4C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2E1273"/>
    <w:multiLevelType w:val="hybridMultilevel"/>
    <w:tmpl w:val="E41A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16108"/>
    <w:multiLevelType w:val="hybridMultilevel"/>
    <w:tmpl w:val="23A61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DF27B02"/>
    <w:multiLevelType w:val="hybridMultilevel"/>
    <w:tmpl w:val="986CCBDE"/>
    <w:lvl w:ilvl="0" w:tplc="A72CE26C">
      <w:start w:val="1"/>
      <w:numFmt w:val="bullet"/>
      <w:lvlText w:val="-"/>
      <w:lvlJc w:val="left"/>
      <w:pPr>
        <w:ind w:left="473" w:hanging="361"/>
      </w:pPr>
      <w:rPr>
        <w:rFonts w:ascii="Sylfaen" w:eastAsia="Sylfaen" w:hAnsi="Sylfaen" w:hint="default"/>
        <w:w w:val="99"/>
        <w:sz w:val="24"/>
        <w:szCs w:val="24"/>
      </w:rPr>
    </w:lvl>
    <w:lvl w:ilvl="1" w:tplc="0B8EBEF0">
      <w:start w:val="1"/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ACD025B0">
      <w:start w:val="1"/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1B060EC2">
      <w:start w:val="1"/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8C201E70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F662BA70">
      <w:start w:val="1"/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FA4CBD3E">
      <w:start w:val="1"/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869A2AA8">
      <w:start w:val="1"/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EA7C27AE">
      <w:start w:val="1"/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16" w15:restartNumberingAfterBreak="0">
    <w:nsid w:val="452601C2"/>
    <w:multiLevelType w:val="hybridMultilevel"/>
    <w:tmpl w:val="409C2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D67AB9"/>
    <w:multiLevelType w:val="hybridMultilevel"/>
    <w:tmpl w:val="C7C0CB1C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284BAC"/>
    <w:multiLevelType w:val="hybridMultilevel"/>
    <w:tmpl w:val="F5F2F862"/>
    <w:lvl w:ilvl="0" w:tplc="86DC30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7F669E"/>
    <w:multiLevelType w:val="hybridMultilevel"/>
    <w:tmpl w:val="57CEE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15"/>
  </w:num>
  <w:num w:numId="8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845"/>
    <w:rsid w:val="000039D7"/>
    <w:rsid w:val="00010867"/>
    <w:rsid w:val="00020FEB"/>
    <w:rsid w:val="000232D7"/>
    <w:rsid w:val="000310AD"/>
    <w:rsid w:val="000365BE"/>
    <w:rsid w:val="00037D39"/>
    <w:rsid w:val="00047E1F"/>
    <w:rsid w:val="00054059"/>
    <w:rsid w:val="00055808"/>
    <w:rsid w:val="00057999"/>
    <w:rsid w:val="00061FD9"/>
    <w:rsid w:val="000627B5"/>
    <w:rsid w:val="00076FD3"/>
    <w:rsid w:val="00084EC9"/>
    <w:rsid w:val="000853A1"/>
    <w:rsid w:val="00085C44"/>
    <w:rsid w:val="00097F4A"/>
    <w:rsid w:val="000A157D"/>
    <w:rsid w:val="000A7C2C"/>
    <w:rsid w:val="000B0554"/>
    <w:rsid w:val="000C556E"/>
    <w:rsid w:val="000D1ADD"/>
    <w:rsid w:val="000D5CBE"/>
    <w:rsid w:val="000E03C5"/>
    <w:rsid w:val="000E3F48"/>
    <w:rsid w:val="000E43BE"/>
    <w:rsid w:val="000E43C9"/>
    <w:rsid w:val="000E5A08"/>
    <w:rsid w:val="001060FB"/>
    <w:rsid w:val="001102FA"/>
    <w:rsid w:val="00124F91"/>
    <w:rsid w:val="00126D16"/>
    <w:rsid w:val="00127919"/>
    <w:rsid w:val="001362DB"/>
    <w:rsid w:val="00154A2C"/>
    <w:rsid w:val="0015793F"/>
    <w:rsid w:val="00166195"/>
    <w:rsid w:val="00174195"/>
    <w:rsid w:val="001768FC"/>
    <w:rsid w:val="0018391C"/>
    <w:rsid w:val="001965C3"/>
    <w:rsid w:val="001A4D99"/>
    <w:rsid w:val="001A4F1D"/>
    <w:rsid w:val="001B04EB"/>
    <w:rsid w:val="001D7D8A"/>
    <w:rsid w:val="001E4B6F"/>
    <w:rsid w:val="001F7AC0"/>
    <w:rsid w:val="002009E0"/>
    <w:rsid w:val="00205BA1"/>
    <w:rsid w:val="00206258"/>
    <w:rsid w:val="00207910"/>
    <w:rsid w:val="002112BC"/>
    <w:rsid w:val="00213878"/>
    <w:rsid w:val="0022368C"/>
    <w:rsid w:val="00227509"/>
    <w:rsid w:val="00243DBD"/>
    <w:rsid w:val="00251932"/>
    <w:rsid w:val="002539EF"/>
    <w:rsid w:val="00260FCC"/>
    <w:rsid w:val="00265702"/>
    <w:rsid w:val="00283AF4"/>
    <w:rsid w:val="00295B0D"/>
    <w:rsid w:val="0029775F"/>
    <w:rsid w:val="002A51A5"/>
    <w:rsid w:val="002B13A9"/>
    <w:rsid w:val="002C172F"/>
    <w:rsid w:val="002D1E59"/>
    <w:rsid w:val="002E004F"/>
    <w:rsid w:val="002E1B1F"/>
    <w:rsid w:val="002E6F18"/>
    <w:rsid w:val="002F1EA1"/>
    <w:rsid w:val="002F3843"/>
    <w:rsid w:val="002F6BF1"/>
    <w:rsid w:val="003233B0"/>
    <w:rsid w:val="003314A1"/>
    <w:rsid w:val="003319FB"/>
    <w:rsid w:val="00332E21"/>
    <w:rsid w:val="00347A8B"/>
    <w:rsid w:val="00351583"/>
    <w:rsid w:val="00354080"/>
    <w:rsid w:val="00354AEB"/>
    <w:rsid w:val="00355FE5"/>
    <w:rsid w:val="00363921"/>
    <w:rsid w:val="00364D59"/>
    <w:rsid w:val="00373B20"/>
    <w:rsid w:val="00380747"/>
    <w:rsid w:val="003851A8"/>
    <w:rsid w:val="003874F9"/>
    <w:rsid w:val="00391DFA"/>
    <w:rsid w:val="003937D9"/>
    <w:rsid w:val="003A22F6"/>
    <w:rsid w:val="003A5D24"/>
    <w:rsid w:val="003A71FB"/>
    <w:rsid w:val="003B0F78"/>
    <w:rsid w:val="003C1B42"/>
    <w:rsid w:val="003D0973"/>
    <w:rsid w:val="003D26F8"/>
    <w:rsid w:val="003E3090"/>
    <w:rsid w:val="003E4C29"/>
    <w:rsid w:val="003E4D5F"/>
    <w:rsid w:val="003E4F10"/>
    <w:rsid w:val="003E5494"/>
    <w:rsid w:val="003E689E"/>
    <w:rsid w:val="003F16F0"/>
    <w:rsid w:val="003F5946"/>
    <w:rsid w:val="003F729D"/>
    <w:rsid w:val="004149CC"/>
    <w:rsid w:val="00434F02"/>
    <w:rsid w:val="00440F67"/>
    <w:rsid w:val="0044431C"/>
    <w:rsid w:val="0046414B"/>
    <w:rsid w:val="004813C0"/>
    <w:rsid w:val="00487C00"/>
    <w:rsid w:val="00497F53"/>
    <w:rsid w:val="004A10C9"/>
    <w:rsid w:val="004A2498"/>
    <w:rsid w:val="004B27A9"/>
    <w:rsid w:val="004B3436"/>
    <w:rsid w:val="004B3A3A"/>
    <w:rsid w:val="004D238E"/>
    <w:rsid w:val="004E1C18"/>
    <w:rsid w:val="004F3800"/>
    <w:rsid w:val="00500803"/>
    <w:rsid w:val="0050364B"/>
    <w:rsid w:val="00505A6C"/>
    <w:rsid w:val="0052005B"/>
    <w:rsid w:val="0052551B"/>
    <w:rsid w:val="0053566C"/>
    <w:rsid w:val="00540541"/>
    <w:rsid w:val="005435B5"/>
    <w:rsid w:val="0055267D"/>
    <w:rsid w:val="0056467A"/>
    <w:rsid w:val="00580BCC"/>
    <w:rsid w:val="00581718"/>
    <w:rsid w:val="00583F38"/>
    <w:rsid w:val="005B0084"/>
    <w:rsid w:val="005B5174"/>
    <w:rsid w:val="005C08CA"/>
    <w:rsid w:val="005C7481"/>
    <w:rsid w:val="005D6B0F"/>
    <w:rsid w:val="005E37DB"/>
    <w:rsid w:val="005E59B1"/>
    <w:rsid w:val="005E59E0"/>
    <w:rsid w:val="005F3E88"/>
    <w:rsid w:val="00601A15"/>
    <w:rsid w:val="00610082"/>
    <w:rsid w:val="0061036B"/>
    <w:rsid w:val="00633D48"/>
    <w:rsid w:val="0064533A"/>
    <w:rsid w:val="00647F43"/>
    <w:rsid w:val="00655896"/>
    <w:rsid w:val="006571D7"/>
    <w:rsid w:val="0069651E"/>
    <w:rsid w:val="00696572"/>
    <w:rsid w:val="00697843"/>
    <w:rsid w:val="006A7B35"/>
    <w:rsid w:val="006C1B01"/>
    <w:rsid w:val="006C270A"/>
    <w:rsid w:val="006C446C"/>
    <w:rsid w:val="006D5935"/>
    <w:rsid w:val="006D5DA7"/>
    <w:rsid w:val="006E0A7A"/>
    <w:rsid w:val="006E43D3"/>
    <w:rsid w:val="006E5D7F"/>
    <w:rsid w:val="006F2D5E"/>
    <w:rsid w:val="007006F8"/>
    <w:rsid w:val="0070192C"/>
    <w:rsid w:val="00702F7C"/>
    <w:rsid w:val="007128BD"/>
    <w:rsid w:val="0072474B"/>
    <w:rsid w:val="00727D4C"/>
    <w:rsid w:val="00730B1B"/>
    <w:rsid w:val="00733265"/>
    <w:rsid w:val="00745AE1"/>
    <w:rsid w:val="007606C7"/>
    <w:rsid w:val="00764623"/>
    <w:rsid w:val="0077147A"/>
    <w:rsid w:val="00782C43"/>
    <w:rsid w:val="0078555A"/>
    <w:rsid w:val="007A338E"/>
    <w:rsid w:val="007A3FCC"/>
    <w:rsid w:val="007B2856"/>
    <w:rsid w:val="007B5ACF"/>
    <w:rsid w:val="007B706E"/>
    <w:rsid w:val="007C7BCA"/>
    <w:rsid w:val="007D13AC"/>
    <w:rsid w:val="007D6775"/>
    <w:rsid w:val="007D6CE5"/>
    <w:rsid w:val="007E0DA5"/>
    <w:rsid w:val="007E523A"/>
    <w:rsid w:val="008013CB"/>
    <w:rsid w:val="00801A11"/>
    <w:rsid w:val="00803CFE"/>
    <w:rsid w:val="00806D81"/>
    <w:rsid w:val="008202E0"/>
    <w:rsid w:val="00822C22"/>
    <w:rsid w:val="0083211F"/>
    <w:rsid w:val="0083611F"/>
    <w:rsid w:val="008523DC"/>
    <w:rsid w:val="008576D2"/>
    <w:rsid w:val="00873A85"/>
    <w:rsid w:val="00877EF5"/>
    <w:rsid w:val="008829E3"/>
    <w:rsid w:val="0088600B"/>
    <w:rsid w:val="008904A4"/>
    <w:rsid w:val="008A33B9"/>
    <w:rsid w:val="008B262F"/>
    <w:rsid w:val="008B44C4"/>
    <w:rsid w:val="008C5DA4"/>
    <w:rsid w:val="008C6888"/>
    <w:rsid w:val="008C73B8"/>
    <w:rsid w:val="008D06AF"/>
    <w:rsid w:val="008D37CF"/>
    <w:rsid w:val="008E0DB9"/>
    <w:rsid w:val="008F39A4"/>
    <w:rsid w:val="008F4926"/>
    <w:rsid w:val="008F5555"/>
    <w:rsid w:val="00900A77"/>
    <w:rsid w:val="00900EFB"/>
    <w:rsid w:val="00912C5A"/>
    <w:rsid w:val="00932CF4"/>
    <w:rsid w:val="00935866"/>
    <w:rsid w:val="009433BE"/>
    <w:rsid w:val="0095791A"/>
    <w:rsid w:val="00993A00"/>
    <w:rsid w:val="00994CF1"/>
    <w:rsid w:val="009A74A2"/>
    <w:rsid w:val="009C05CC"/>
    <w:rsid w:val="009D72C9"/>
    <w:rsid w:val="009D7CEC"/>
    <w:rsid w:val="009F050E"/>
    <w:rsid w:val="009F2CB2"/>
    <w:rsid w:val="009F5D94"/>
    <w:rsid w:val="00A1706A"/>
    <w:rsid w:val="00A24EDF"/>
    <w:rsid w:val="00A5193D"/>
    <w:rsid w:val="00A60F0A"/>
    <w:rsid w:val="00A734A7"/>
    <w:rsid w:val="00A76F20"/>
    <w:rsid w:val="00A95140"/>
    <w:rsid w:val="00A96132"/>
    <w:rsid w:val="00A96DCF"/>
    <w:rsid w:val="00AA6F77"/>
    <w:rsid w:val="00AB3699"/>
    <w:rsid w:val="00AC05DA"/>
    <w:rsid w:val="00AC2CD0"/>
    <w:rsid w:val="00AC79D2"/>
    <w:rsid w:val="00AD114F"/>
    <w:rsid w:val="00AD63A7"/>
    <w:rsid w:val="00B00383"/>
    <w:rsid w:val="00B15B85"/>
    <w:rsid w:val="00B33460"/>
    <w:rsid w:val="00B34F53"/>
    <w:rsid w:val="00B401B6"/>
    <w:rsid w:val="00B41086"/>
    <w:rsid w:val="00B50338"/>
    <w:rsid w:val="00B52AB3"/>
    <w:rsid w:val="00B61DE9"/>
    <w:rsid w:val="00B65508"/>
    <w:rsid w:val="00B72816"/>
    <w:rsid w:val="00B73295"/>
    <w:rsid w:val="00B777F0"/>
    <w:rsid w:val="00B802BB"/>
    <w:rsid w:val="00B8172A"/>
    <w:rsid w:val="00B97DC2"/>
    <w:rsid w:val="00BB3AA5"/>
    <w:rsid w:val="00BC4C20"/>
    <w:rsid w:val="00BC4EFF"/>
    <w:rsid w:val="00BE2C74"/>
    <w:rsid w:val="00BE4450"/>
    <w:rsid w:val="00BF3C90"/>
    <w:rsid w:val="00BF60F1"/>
    <w:rsid w:val="00C06F41"/>
    <w:rsid w:val="00C13845"/>
    <w:rsid w:val="00C16128"/>
    <w:rsid w:val="00C25344"/>
    <w:rsid w:val="00C277CC"/>
    <w:rsid w:val="00C300E7"/>
    <w:rsid w:val="00C35BC0"/>
    <w:rsid w:val="00C420CC"/>
    <w:rsid w:val="00C42911"/>
    <w:rsid w:val="00C46F6F"/>
    <w:rsid w:val="00C57057"/>
    <w:rsid w:val="00C6788A"/>
    <w:rsid w:val="00C8573A"/>
    <w:rsid w:val="00CA315F"/>
    <w:rsid w:val="00CA3CD3"/>
    <w:rsid w:val="00CA3F18"/>
    <w:rsid w:val="00CB06B1"/>
    <w:rsid w:val="00CB2259"/>
    <w:rsid w:val="00CB2B52"/>
    <w:rsid w:val="00CB2EC0"/>
    <w:rsid w:val="00CC7528"/>
    <w:rsid w:val="00CD1040"/>
    <w:rsid w:val="00CD768D"/>
    <w:rsid w:val="00CD7B8B"/>
    <w:rsid w:val="00CF25A9"/>
    <w:rsid w:val="00CF4BF2"/>
    <w:rsid w:val="00D02E87"/>
    <w:rsid w:val="00D11323"/>
    <w:rsid w:val="00D14FD0"/>
    <w:rsid w:val="00D15E02"/>
    <w:rsid w:val="00D239F3"/>
    <w:rsid w:val="00D24BEF"/>
    <w:rsid w:val="00D41BB0"/>
    <w:rsid w:val="00D43315"/>
    <w:rsid w:val="00D44A26"/>
    <w:rsid w:val="00D44AC9"/>
    <w:rsid w:val="00D474C1"/>
    <w:rsid w:val="00D60805"/>
    <w:rsid w:val="00D7358C"/>
    <w:rsid w:val="00D8167C"/>
    <w:rsid w:val="00D81A2D"/>
    <w:rsid w:val="00DA53EC"/>
    <w:rsid w:val="00DC0234"/>
    <w:rsid w:val="00DC2A8B"/>
    <w:rsid w:val="00DC4153"/>
    <w:rsid w:val="00DC5936"/>
    <w:rsid w:val="00DC7BB2"/>
    <w:rsid w:val="00DC7CD7"/>
    <w:rsid w:val="00DD48C7"/>
    <w:rsid w:val="00DD7812"/>
    <w:rsid w:val="00DE3C31"/>
    <w:rsid w:val="00DE5361"/>
    <w:rsid w:val="00DF554F"/>
    <w:rsid w:val="00E15D4D"/>
    <w:rsid w:val="00E20929"/>
    <w:rsid w:val="00E27565"/>
    <w:rsid w:val="00E42175"/>
    <w:rsid w:val="00E4527A"/>
    <w:rsid w:val="00E45AA5"/>
    <w:rsid w:val="00E4618A"/>
    <w:rsid w:val="00E54F1B"/>
    <w:rsid w:val="00E742BB"/>
    <w:rsid w:val="00E766B5"/>
    <w:rsid w:val="00E84EF0"/>
    <w:rsid w:val="00E95CE7"/>
    <w:rsid w:val="00EA14FA"/>
    <w:rsid w:val="00EB51B7"/>
    <w:rsid w:val="00EC3409"/>
    <w:rsid w:val="00EF0EF2"/>
    <w:rsid w:val="00F01400"/>
    <w:rsid w:val="00F16EC4"/>
    <w:rsid w:val="00F2144E"/>
    <w:rsid w:val="00F23408"/>
    <w:rsid w:val="00F33CB1"/>
    <w:rsid w:val="00F3436E"/>
    <w:rsid w:val="00F35F4D"/>
    <w:rsid w:val="00F36ED9"/>
    <w:rsid w:val="00F4267C"/>
    <w:rsid w:val="00F569C2"/>
    <w:rsid w:val="00F5704C"/>
    <w:rsid w:val="00F57104"/>
    <w:rsid w:val="00F82D7C"/>
    <w:rsid w:val="00FB100F"/>
    <w:rsid w:val="00FB2C06"/>
    <w:rsid w:val="00FB51CA"/>
    <w:rsid w:val="00FB68DB"/>
    <w:rsid w:val="00FD20B9"/>
    <w:rsid w:val="00FD7595"/>
    <w:rsid w:val="00FE651A"/>
    <w:rsid w:val="00FF0DEF"/>
    <w:rsid w:val="00FF2ADA"/>
    <w:rsid w:val="00FF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C2F0-498D-4A09-B960-A243892A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3845"/>
    <w:pPr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13845"/>
    <w:pPr>
      <w:spacing w:before="200" w:line="276" w:lineRule="auto"/>
      <w:outlineLvl w:val="1"/>
    </w:pPr>
    <w:rPr>
      <w:rFonts w:ascii="Cambria" w:hAnsi="Cambria" w:cs="Cambria"/>
      <w:b/>
      <w:bCs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qFormat/>
    <w:rsid w:val="00C138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3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C13845"/>
    <w:pPr>
      <w:keepNext/>
      <w:keepLines/>
      <w:widowControl w:val="0"/>
      <w:suppressAutoHyphens/>
      <w:autoSpaceDN w:val="0"/>
      <w:spacing w:before="200"/>
      <w:textAlignment w:val="baseline"/>
      <w:outlineLvl w:val="4"/>
    </w:pPr>
    <w:rPr>
      <w:rFonts w:ascii="Cambria" w:hAnsi="Cambria" w:cs="Mangal"/>
      <w:color w:val="243F60"/>
      <w:kern w:val="3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qFormat/>
    <w:rsid w:val="00C13845"/>
    <w:pPr>
      <w:keepNext/>
      <w:keepLines/>
      <w:widowControl w:val="0"/>
      <w:suppressAutoHyphens/>
      <w:autoSpaceDN w:val="0"/>
      <w:spacing w:before="200"/>
      <w:textAlignment w:val="baseline"/>
      <w:outlineLvl w:val="5"/>
    </w:pPr>
    <w:rPr>
      <w:rFonts w:ascii="Cambria" w:hAnsi="Cambria" w:cs="Mangal"/>
      <w:i/>
      <w:iCs/>
      <w:color w:val="243F60"/>
      <w:kern w:val="3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qFormat/>
    <w:rsid w:val="00C13845"/>
    <w:pPr>
      <w:keepNext/>
      <w:keepLines/>
      <w:widowControl w:val="0"/>
      <w:suppressAutoHyphens/>
      <w:autoSpaceDN w:val="0"/>
      <w:spacing w:before="200"/>
      <w:textAlignment w:val="baseline"/>
      <w:outlineLvl w:val="6"/>
    </w:pPr>
    <w:rPr>
      <w:rFonts w:ascii="Cambria" w:hAnsi="Cambria" w:cs="Mangal"/>
      <w:i/>
      <w:iCs/>
      <w:color w:val="404040"/>
      <w:kern w:val="3"/>
      <w:szCs w:val="21"/>
      <w:lang w:eastAsia="zh-CN" w:bidi="hi-IN"/>
    </w:rPr>
  </w:style>
  <w:style w:type="paragraph" w:styleId="8">
    <w:name w:val="heading 8"/>
    <w:basedOn w:val="a"/>
    <w:next w:val="a"/>
    <w:link w:val="80"/>
    <w:qFormat/>
    <w:rsid w:val="00C13845"/>
    <w:pPr>
      <w:spacing w:line="276" w:lineRule="auto"/>
      <w:outlineLvl w:val="7"/>
    </w:pPr>
    <w:rPr>
      <w:rFonts w:ascii="Cambria" w:hAnsi="Cambria" w:cs="Cambria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qFormat/>
    <w:rsid w:val="00C13845"/>
    <w:pPr>
      <w:spacing w:line="276" w:lineRule="auto"/>
      <w:outlineLvl w:val="8"/>
    </w:pPr>
    <w:rPr>
      <w:rFonts w:ascii="Cambria" w:hAnsi="Cambria" w:cs="Cambria"/>
      <w:i/>
      <w:iCs/>
      <w:spacing w:val="5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845"/>
    <w:rPr>
      <w:rFonts w:ascii="Cambria" w:eastAsia="Times New Roman" w:hAnsi="Cambria" w:cs="Cambria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rsid w:val="00C13845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rsid w:val="00C138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138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3845"/>
    <w:rPr>
      <w:rFonts w:ascii="Cambria" w:eastAsia="Times New Roman" w:hAnsi="Cambria" w:cs="Mangal"/>
      <w:color w:val="243F60"/>
      <w:kern w:val="3"/>
      <w:sz w:val="24"/>
      <w:szCs w:val="21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rsid w:val="00C13845"/>
    <w:rPr>
      <w:rFonts w:ascii="Cambria" w:eastAsia="Times New Roman" w:hAnsi="Cambria" w:cs="Mangal"/>
      <w:i/>
      <w:iCs/>
      <w:color w:val="243F60"/>
      <w:kern w:val="3"/>
      <w:sz w:val="24"/>
      <w:szCs w:val="21"/>
      <w:lang w:eastAsia="zh-CN" w:bidi="hi-IN"/>
    </w:rPr>
  </w:style>
  <w:style w:type="character" w:customStyle="1" w:styleId="70">
    <w:name w:val="Заголовок 7 Знак"/>
    <w:basedOn w:val="a0"/>
    <w:link w:val="7"/>
    <w:uiPriority w:val="9"/>
    <w:rsid w:val="00C13845"/>
    <w:rPr>
      <w:rFonts w:ascii="Cambria" w:eastAsia="Times New Roman" w:hAnsi="Cambria" w:cs="Mangal"/>
      <w:i/>
      <w:iCs/>
      <w:color w:val="404040"/>
      <w:kern w:val="3"/>
      <w:sz w:val="24"/>
      <w:szCs w:val="21"/>
      <w:lang w:eastAsia="zh-CN" w:bidi="hi-IN"/>
    </w:rPr>
  </w:style>
  <w:style w:type="character" w:customStyle="1" w:styleId="80">
    <w:name w:val="Заголовок 8 Знак"/>
    <w:basedOn w:val="a0"/>
    <w:link w:val="8"/>
    <w:rsid w:val="00C13845"/>
    <w:rPr>
      <w:rFonts w:ascii="Cambria" w:eastAsia="Times New Roman" w:hAnsi="Cambria" w:cs="Cambria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rsid w:val="00C13845"/>
    <w:rPr>
      <w:rFonts w:ascii="Cambria" w:eastAsia="Times New Roman" w:hAnsi="Cambria" w:cs="Cambria"/>
      <w:i/>
      <w:iCs/>
      <w:spacing w:val="5"/>
      <w:sz w:val="20"/>
      <w:szCs w:val="20"/>
      <w:lang w:val="en-US"/>
    </w:rPr>
  </w:style>
  <w:style w:type="paragraph" w:styleId="21">
    <w:name w:val="Body Text 2"/>
    <w:basedOn w:val="a"/>
    <w:link w:val="22"/>
    <w:rsid w:val="00C138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13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C1384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C13845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64">
    <w:name w:val="Font Style64"/>
    <w:rsid w:val="00C13845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C13845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a3">
    <w:name w:val="Table Grid"/>
    <w:basedOn w:val="a1"/>
    <w:uiPriority w:val="59"/>
    <w:rsid w:val="00C13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C138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138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6">
    <w:name w:val="c6"/>
    <w:basedOn w:val="a0"/>
    <w:rsid w:val="00C13845"/>
  </w:style>
  <w:style w:type="character" w:customStyle="1" w:styleId="Zag11">
    <w:name w:val="Zag_11"/>
    <w:uiPriority w:val="99"/>
    <w:rsid w:val="00C13845"/>
  </w:style>
  <w:style w:type="paragraph" w:customStyle="1" w:styleId="Zag2">
    <w:name w:val="Zag_2"/>
    <w:basedOn w:val="a"/>
    <w:uiPriority w:val="99"/>
    <w:rsid w:val="00C1384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uiPriority w:val="99"/>
    <w:rsid w:val="00C1384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Standard">
    <w:name w:val="Standard"/>
    <w:rsid w:val="00C138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"/>
    <w:rsid w:val="00C13845"/>
    <w:pPr>
      <w:suppressAutoHyphens/>
      <w:autoSpaceDN w:val="0"/>
      <w:textAlignment w:val="baseline"/>
    </w:pPr>
    <w:rPr>
      <w:kern w:val="3"/>
      <w:sz w:val="28"/>
      <w:lang w:eastAsia="zh-CN"/>
    </w:rPr>
  </w:style>
  <w:style w:type="paragraph" w:customStyle="1" w:styleId="ParagraphStyle">
    <w:name w:val="Paragraph Style"/>
    <w:rsid w:val="00C138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List Paragraph"/>
    <w:basedOn w:val="a"/>
    <w:uiPriority w:val="1"/>
    <w:qFormat/>
    <w:rsid w:val="00C138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C13845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9"/>
    <w:locked/>
    <w:rsid w:val="00C13845"/>
    <w:rPr>
      <w:rFonts w:ascii="Calibri" w:hAnsi="Calibri" w:cs="Calibri"/>
      <w:lang w:val="en-US"/>
    </w:rPr>
  </w:style>
  <w:style w:type="paragraph" w:styleId="a9">
    <w:name w:val="header"/>
    <w:basedOn w:val="a"/>
    <w:link w:val="a8"/>
    <w:rsid w:val="00C13845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C13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b"/>
    <w:uiPriority w:val="99"/>
    <w:locked/>
    <w:rsid w:val="00C13845"/>
    <w:rPr>
      <w:rFonts w:ascii="Calibri" w:hAnsi="Calibri" w:cs="Calibri"/>
      <w:lang w:val="en-US"/>
    </w:rPr>
  </w:style>
  <w:style w:type="paragraph" w:styleId="ab">
    <w:name w:val="footer"/>
    <w:basedOn w:val="a"/>
    <w:link w:val="aa"/>
    <w:uiPriority w:val="99"/>
    <w:rsid w:val="00C13845"/>
    <w:pPr>
      <w:tabs>
        <w:tab w:val="center" w:pos="4677"/>
        <w:tab w:val="right" w:pos="9355"/>
      </w:tabs>
    </w:pPr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12">
    <w:name w:val="Нижний колонтитул Знак1"/>
    <w:basedOn w:val="a0"/>
    <w:uiPriority w:val="99"/>
    <w:semiHidden/>
    <w:rsid w:val="00C13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Заголовок Знак"/>
    <w:link w:val="ad"/>
    <w:locked/>
    <w:rsid w:val="00C13845"/>
    <w:rPr>
      <w:rFonts w:ascii="Cambria" w:hAnsi="Cambria" w:cs="Cambria"/>
      <w:spacing w:val="5"/>
      <w:sz w:val="52"/>
      <w:szCs w:val="52"/>
      <w:lang w:val="en-US"/>
    </w:rPr>
  </w:style>
  <w:style w:type="paragraph" w:styleId="ad">
    <w:name w:val="Title"/>
    <w:basedOn w:val="a"/>
    <w:next w:val="a"/>
    <w:link w:val="ac"/>
    <w:qFormat/>
    <w:rsid w:val="00C13845"/>
    <w:pPr>
      <w:pBdr>
        <w:bottom w:val="single" w:sz="4" w:space="1" w:color="auto"/>
      </w:pBdr>
      <w:spacing w:after="200"/>
    </w:pPr>
    <w:rPr>
      <w:rFonts w:ascii="Cambria" w:eastAsiaTheme="minorHAnsi" w:hAnsi="Cambria" w:cs="Cambria"/>
      <w:spacing w:val="5"/>
      <w:sz w:val="52"/>
      <w:szCs w:val="52"/>
      <w:lang w:val="en-US" w:eastAsia="en-US"/>
    </w:rPr>
  </w:style>
  <w:style w:type="character" w:customStyle="1" w:styleId="13">
    <w:name w:val="Название Знак1"/>
    <w:basedOn w:val="a0"/>
    <w:uiPriority w:val="10"/>
    <w:rsid w:val="00C138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Body Text"/>
    <w:basedOn w:val="a"/>
    <w:link w:val="af"/>
    <w:rsid w:val="00C13845"/>
    <w:pPr>
      <w:jc w:val="center"/>
    </w:pPr>
    <w:rPr>
      <w:sz w:val="20"/>
    </w:rPr>
  </w:style>
  <w:style w:type="character" w:customStyle="1" w:styleId="af">
    <w:name w:val="Основной текст Знак"/>
    <w:basedOn w:val="a0"/>
    <w:link w:val="ae"/>
    <w:rsid w:val="00C13845"/>
    <w:rPr>
      <w:rFonts w:ascii="Times New Roman" w:eastAsia="Times New Roman" w:hAnsi="Times New Roman" w:cs="Times New Roman"/>
      <w:sz w:val="20"/>
      <w:szCs w:val="24"/>
    </w:rPr>
  </w:style>
  <w:style w:type="paragraph" w:styleId="af0">
    <w:name w:val="Body Text Indent"/>
    <w:basedOn w:val="a"/>
    <w:link w:val="af1"/>
    <w:rsid w:val="00C1384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C13845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Подзаголовок Знак"/>
    <w:link w:val="af3"/>
    <w:locked/>
    <w:rsid w:val="00C13845"/>
    <w:rPr>
      <w:rFonts w:ascii="Cambria" w:hAnsi="Cambria" w:cs="Cambria"/>
      <w:i/>
      <w:iCs/>
      <w:spacing w:val="13"/>
      <w:sz w:val="24"/>
      <w:szCs w:val="24"/>
      <w:lang w:val="en-US"/>
    </w:rPr>
  </w:style>
  <w:style w:type="paragraph" w:styleId="af3">
    <w:name w:val="Subtitle"/>
    <w:basedOn w:val="a"/>
    <w:next w:val="a"/>
    <w:link w:val="af2"/>
    <w:qFormat/>
    <w:rsid w:val="00C13845"/>
    <w:pPr>
      <w:spacing w:after="600" w:line="276" w:lineRule="auto"/>
    </w:pPr>
    <w:rPr>
      <w:rFonts w:ascii="Cambria" w:eastAsiaTheme="minorHAnsi" w:hAnsi="Cambria" w:cs="Cambria"/>
      <w:i/>
      <w:iCs/>
      <w:spacing w:val="13"/>
      <w:lang w:val="en-US" w:eastAsia="en-US"/>
    </w:rPr>
  </w:style>
  <w:style w:type="character" w:customStyle="1" w:styleId="14">
    <w:name w:val="Подзаголовок Знак1"/>
    <w:basedOn w:val="a0"/>
    <w:uiPriority w:val="11"/>
    <w:rsid w:val="00C138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4">
    <w:name w:val="Знак Знак"/>
    <w:locked/>
    <w:rsid w:val="00C13845"/>
    <w:rPr>
      <w:rFonts w:ascii="Tahoma" w:hAnsi="Tahoma" w:cs="Tahoma"/>
      <w:sz w:val="16"/>
      <w:szCs w:val="16"/>
      <w:lang w:bidi="ar-SA"/>
    </w:rPr>
  </w:style>
  <w:style w:type="character" w:customStyle="1" w:styleId="QuoteChar">
    <w:name w:val="Quote Char"/>
    <w:link w:val="210"/>
    <w:locked/>
    <w:rsid w:val="00C13845"/>
    <w:rPr>
      <w:rFonts w:ascii="Calibri" w:hAnsi="Calibri" w:cs="Calibri"/>
      <w:i/>
      <w:iCs/>
      <w:lang w:val="en-US"/>
    </w:rPr>
  </w:style>
  <w:style w:type="paragraph" w:customStyle="1" w:styleId="210">
    <w:name w:val="Цитата 21"/>
    <w:basedOn w:val="a"/>
    <w:next w:val="a"/>
    <w:link w:val="QuoteChar"/>
    <w:rsid w:val="00C13845"/>
    <w:pPr>
      <w:spacing w:before="200" w:line="276" w:lineRule="auto"/>
      <w:ind w:left="360" w:right="360"/>
    </w:pPr>
    <w:rPr>
      <w:rFonts w:ascii="Calibri" w:eastAsiaTheme="minorHAnsi" w:hAnsi="Calibri" w:cs="Calibri"/>
      <w:i/>
      <w:iCs/>
      <w:sz w:val="22"/>
      <w:szCs w:val="22"/>
      <w:lang w:val="en-US" w:eastAsia="en-US"/>
    </w:rPr>
  </w:style>
  <w:style w:type="character" w:customStyle="1" w:styleId="IntenseQuoteChar">
    <w:name w:val="Intense Quote Char"/>
    <w:link w:val="15"/>
    <w:locked/>
    <w:rsid w:val="00C13845"/>
    <w:rPr>
      <w:rFonts w:ascii="Calibri" w:hAnsi="Calibri" w:cs="Calibri"/>
      <w:b/>
      <w:bCs/>
      <w:i/>
      <w:iCs/>
      <w:lang w:val="en-US"/>
    </w:rPr>
  </w:style>
  <w:style w:type="paragraph" w:customStyle="1" w:styleId="15">
    <w:name w:val="Выделенная цитата1"/>
    <w:basedOn w:val="a"/>
    <w:next w:val="a"/>
    <w:link w:val="IntenseQuoteChar"/>
    <w:rsid w:val="00C1384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Theme="minorHAnsi" w:hAnsi="Calibri" w:cs="Calibri"/>
      <w:b/>
      <w:bCs/>
      <w:i/>
      <w:iCs/>
      <w:sz w:val="22"/>
      <w:szCs w:val="22"/>
      <w:lang w:val="en-US" w:eastAsia="en-US"/>
    </w:rPr>
  </w:style>
  <w:style w:type="paragraph" w:customStyle="1" w:styleId="16">
    <w:name w:val="Заголовок оглавления1"/>
    <w:basedOn w:val="1"/>
    <w:next w:val="a"/>
    <w:rsid w:val="00C13845"/>
    <w:pPr>
      <w:outlineLvl w:val="9"/>
    </w:pPr>
  </w:style>
  <w:style w:type="paragraph" w:customStyle="1" w:styleId="Style27">
    <w:name w:val="Style27"/>
    <w:basedOn w:val="a"/>
    <w:rsid w:val="00C13845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8">
    <w:name w:val="Style18"/>
    <w:basedOn w:val="a"/>
    <w:rsid w:val="00C13845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Style17">
    <w:name w:val="Style17"/>
    <w:basedOn w:val="a"/>
    <w:rsid w:val="00C13845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af5">
    <w:name w:val="Знак"/>
    <w:basedOn w:val="a"/>
    <w:rsid w:val="00C13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"/>
    <w:basedOn w:val="a"/>
    <w:rsid w:val="00C13845"/>
    <w:pPr>
      <w:framePr w:hSpace="180" w:wrap="around" w:vAnchor="text" w:hAnchor="text" w:x="9" w:y="341"/>
    </w:pPr>
  </w:style>
  <w:style w:type="paragraph" w:customStyle="1" w:styleId="c22">
    <w:name w:val="c22"/>
    <w:basedOn w:val="a"/>
    <w:rsid w:val="00C13845"/>
    <w:pPr>
      <w:spacing w:before="100" w:beforeAutospacing="1" w:after="100" w:afterAutospacing="1"/>
    </w:pPr>
  </w:style>
  <w:style w:type="paragraph" w:customStyle="1" w:styleId="c22c18">
    <w:name w:val="c22 c18"/>
    <w:basedOn w:val="a"/>
    <w:rsid w:val="00C13845"/>
    <w:pPr>
      <w:spacing w:before="100" w:beforeAutospacing="1" w:after="100" w:afterAutospacing="1"/>
    </w:pPr>
  </w:style>
  <w:style w:type="paragraph" w:customStyle="1" w:styleId="c22c35">
    <w:name w:val="c22 c35"/>
    <w:basedOn w:val="a"/>
    <w:rsid w:val="00C13845"/>
    <w:pPr>
      <w:spacing w:before="100" w:beforeAutospacing="1" w:after="100" w:afterAutospacing="1"/>
    </w:pPr>
  </w:style>
  <w:style w:type="paragraph" w:customStyle="1" w:styleId="c18c22">
    <w:name w:val="c18 c22"/>
    <w:basedOn w:val="a"/>
    <w:rsid w:val="00C13845"/>
    <w:pPr>
      <w:spacing w:before="100" w:beforeAutospacing="1" w:after="100" w:afterAutospacing="1"/>
    </w:pPr>
  </w:style>
  <w:style w:type="paragraph" w:customStyle="1" w:styleId="c1">
    <w:name w:val="c1"/>
    <w:basedOn w:val="a"/>
    <w:rsid w:val="00C13845"/>
    <w:pPr>
      <w:spacing w:before="100" w:beforeAutospacing="1" w:after="100" w:afterAutospacing="1"/>
    </w:pPr>
  </w:style>
  <w:style w:type="paragraph" w:customStyle="1" w:styleId="c27">
    <w:name w:val="c27"/>
    <w:basedOn w:val="a"/>
    <w:rsid w:val="00C13845"/>
    <w:pPr>
      <w:spacing w:before="100" w:beforeAutospacing="1" w:after="100" w:afterAutospacing="1"/>
    </w:pPr>
  </w:style>
  <w:style w:type="character" w:customStyle="1" w:styleId="FontStyle108">
    <w:name w:val="Font Style108"/>
    <w:rsid w:val="00C1384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">
    <w:name w:val="Font Style12"/>
    <w:rsid w:val="00C13845"/>
    <w:rPr>
      <w:rFonts w:ascii="Trebuchet MS" w:hAnsi="Trebuchet MS" w:cs="Trebuchet MS" w:hint="default"/>
      <w:i/>
      <w:iCs/>
      <w:sz w:val="18"/>
      <w:szCs w:val="18"/>
    </w:rPr>
  </w:style>
  <w:style w:type="character" w:customStyle="1" w:styleId="FontStyle11">
    <w:name w:val="Font Style11"/>
    <w:rsid w:val="00C13845"/>
    <w:rPr>
      <w:rFonts w:ascii="Trebuchet MS" w:hAnsi="Trebuchet MS" w:cs="Trebuchet MS" w:hint="default"/>
      <w:sz w:val="20"/>
      <w:szCs w:val="20"/>
    </w:rPr>
  </w:style>
  <w:style w:type="character" w:customStyle="1" w:styleId="c0c1">
    <w:name w:val="c0 c1"/>
    <w:rsid w:val="00C13845"/>
  </w:style>
  <w:style w:type="character" w:customStyle="1" w:styleId="c0c24c1">
    <w:name w:val="c0 c24 c1"/>
    <w:rsid w:val="00C13845"/>
  </w:style>
  <w:style w:type="character" w:customStyle="1" w:styleId="font5">
    <w:name w:val="font5"/>
    <w:basedOn w:val="a0"/>
    <w:rsid w:val="00C13845"/>
  </w:style>
  <w:style w:type="character" w:customStyle="1" w:styleId="font6">
    <w:name w:val="font6"/>
    <w:basedOn w:val="a0"/>
    <w:rsid w:val="00C13845"/>
  </w:style>
  <w:style w:type="character" w:customStyle="1" w:styleId="mso-spacerunyes">
    <w:name w:val="mso-spacerun:yes"/>
    <w:basedOn w:val="a0"/>
    <w:rsid w:val="00C13845"/>
  </w:style>
  <w:style w:type="character" w:customStyle="1" w:styleId="FontStyle20">
    <w:name w:val="Font Style20"/>
    <w:rsid w:val="00C13845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23">
    <w:name w:val="Абзац списка2"/>
    <w:basedOn w:val="a"/>
    <w:rsid w:val="00C138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C13845"/>
    <w:pPr>
      <w:ind w:left="720"/>
      <w:contextualSpacing/>
    </w:pPr>
  </w:style>
  <w:style w:type="character" w:customStyle="1" w:styleId="FontStyle98">
    <w:name w:val="Font Style98"/>
    <w:rsid w:val="00C13845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msonormalcxspmiddle">
    <w:name w:val="msonormalcxspmiddle"/>
    <w:basedOn w:val="a"/>
    <w:rsid w:val="00C13845"/>
    <w:pPr>
      <w:spacing w:before="100" w:beforeAutospacing="1" w:after="100" w:afterAutospacing="1"/>
    </w:pPr>
  </w:style>
  <w:style w:type="character" w:customStyle="1" w:styleId="4Dotum">
    <w:name w:val="Основной текст (4) + Dotum"/>
    <w:aliases w:val="8 pt,Не курсив"/>
    <w:rsid w:val="00C13845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2Dotum">
    <w:name w:val="Основной текст (2) + Dotum"/>
    <w:aliases w:val="8 pt12,Не полужирный,Не курсив6"/>
    <w:rsid w:val="00C13845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4Dotum7">
    <w:name w:val="Основной текст (4) + Dotum7"/>
    <w:aliases w:val="8 pt10"/>
    <w:rsid w:val="00C13845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4Dotum6">
    <w:name w:val="Основной текст (4) + Dotum6"/>
    <w:aliases w:val="8 pt9,Не курсив4,Интервал 0 pt"/>
    <w:rsid w:val="00C13845"/>
    <w:rPr>
      <w:rFonts w:ascii="Dotum" w:eastAsia="Dotum" w:hAnsi="Dotum" w:cs="Dotum" w:hint="eastAsia"/>
      <w:i/>
      <w:iCs/>
      <w:spacing w:val="10"/>
      <w:sz w:val="16"/>
      <w:szCs w:val="16"/>
    </w:rPr>
  </w:style>
  <w:style w:type="character" w:customStyle="1" w:styleId="5Dotum">
    <w:name w:val="Основной текст (5) + Dotum"/>
    <w:aliases w:val="8 pt8,Полужирный"/>
    <w:rsid w:val="00C13845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5">
    <w:name w:val="Основной текст (4) + Dotum5"/>
    <w:aliases w:val="8 pt7,Полужирный4,Интервал 0 pt1"/>
    <w:rsid w:val="00C13845"/>
    <w:rPr>
      <w:rFonts w:ascii="Dotum" w:eastAsia="Dotum" w:hAnsi="Dotum" w:cs="Dotum" w:hint="eastAsia"/>
      <w:b/>
      <w:bCs/>
      <w:spacing w:val="10"/>
      <w:sz w:val="16"/>
      <w:szCs w:val="16"/>
    </w:rPr>
  </w:style>
  <w:style w:type="character" w:customStyle="1" w:styleId="4Dotum4">
    <w:name w:val="Основной текст (4) + Dotum4"/>
    <w:aliases w:val="8 pt6,Полужирный3"/>
    <w:rsid w:val="00C13845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4Dotum3">
    <w:name w:val="Основной текст (4) + Dotum3"/>
    <w:aliases w:val="8 pt5,Полужирный2,Не курсив3"/>
    <w:rsid w:val="00C13845"/>
    <w:rPr>
      <w:rFonts w:ascii="Dotum" w:eastAsia="Dotum" w:hAnsi="Dotum" w:cs="Dotum" w:hint="eastAsia"/>
      <w:b/>
      <w:bCs/>
      <w:i/>
      <w:iCs/>
      <w:spacing w:val="0"/>
      <w:sz w:val="16"/>
      <w:szCs w:val="16"/>
    </w:rPr>
  </w:style>
  <w:style w:type="character" w:customStyle="1" w:styleId="2Dotum3">
    <w:name w:val="Основной текст (2) + Dotum3"/>
    <w:aliases w:val="8 pt4"/>
    <w:rsid w:val="00C13845"/>
    <w:rPr>
      <w:rFonts w:ascii="Dotum" w:eastAsia="Dotum" w:hAnsi="Dotum" w:cs="Dotum" w:hint="eastAsia"/>
      <w:spacing w:val="0"/>
      <w:sz w:val="16"/>
      <w:szCs w:val="16"/>
    </w:rPr>
  </w:style>
  <w:style w:type="character" w:customStyle="1" w:styleId="2Dotum2">
    <w:name w:val="Основной текст (2) + Dotum2"/>
    <w:aliases w:val="8 pt3,Не полужирный1"/>
    <w:rsid w:val="00C13845"/>
    <w:rPr>
      <w:rFonts w:ascii="Dotum" w:eastAsia="Dotum" w:hAnsi="Dotum" w:cs="Dotum" w:hint="eastAsia"/>
      <w:b/>
      <w:bCs/>
      <w:spacing w:val="0"/>
      <w:sz w:val="16"/>
      <w:szCs w:val="16"/>
    </w:rPr>
  </w:style>
  <w:style w:type="character" w:customStyle="1" w:styleId="5Dotum1">
    <w:name w:val="Основной текст (5) + Dotum1"/>
    <w:aliases w:val="8 pt2,Не курсив2"/>
    <w:rsid w:val="00C13845"/>
    <w:rPr>
      <w:rFonts w:ascii="Dotum" w:eastAsia="Dotum" w:hAnsi="Dotum" w:cs="Dotum" w:hint="eastAsia"/>
      <w:i/>
      <w:iCs/>
      <w:spacing w:val="0"/>
      <w:sz w:val="16"/>
      <w:szCs w:val="16"/>
    </w:rPr>
  </w:style>
  <w:style w:type="character" w:customStyle="1" w:styleId="4Dotum2">
    <w:name w:val="Основной текст (4) + Dotum2"/>
    <w:aliases w:val="9 pt,Не курсив1"/>
    <w:rsid w:val="00C13845"/>
    <w:rPr>
      <w:rFonts w:ascii="Dotum" w:eastAsia="Dotum" w:hAnsi="Dotum" w:cs="Dotum" w:hint="eastAsia"/>
      <w:i/>
      <w:iCs/>
      <w:spacing w:val="0"/>
      <w:sz w:val="18"/>
      <w:szCs w:val="18"/>
    </w:rPr>
  </w:style>
  <w:style w:type="character" w:customStyle="1" w:styleId="2Dotum1">
    <w:name w:val="Основной текст (2) + Dotum1"/>
    <w:aliases w:val="7,5 pt,Интервал 1 pt"/>
    <w:rsid w:val="00C13845"/>
    <w:rPr>
      <w:rFonts w:ascii="Dotum" w:eastAsia="Dotum" w:hAnsi="Dotum" w:cs="Dotum" w:hint="eastAsia"/>
      <w:spacing w:val="20"/>
      <w:sz w:val="15"/>
      <w:szCs w:val="15"/>
    </w:rPr>
  </w:style>
  <w:style w:type="character" w:customStyle="1" w:styleId="4Dotum1">
    <w:name w:val="Основной текст (4) + Dotum1"/>
    <w:aliases w:val="8 pt1,Полужирный1,Интервал 1 pt1"/>
    <w:rsid w:val="00C13845"/>
    <w:rPr>
      <w:rFonts w:ascii="Dotum" w:eastAsia="Dotum" w:hAnsi="Dotum" w:cs="Dotum" w:hint="eastAsia"/>
      <w:b/>
      <w:bCs/>
      <w:spacing w:val="20"/>
      <w:sz w:val="16"/>
      <w:szCs w:val="16"/>
    </w:rPr>
  </w:style>
  <w:style w:type="character" w:customStyle="1" w:styleId="135">
    <w:name w:val="Основной текст + 135"/>
    <w:rsid w:val="00C13845"/>
    <w:rPr>
      <w:i/>
      <w:iCs/>
      <w:sz w:val="27"/>
      <w:szCs w:val="27"/>
      <w:lang w:bidi="ar-SA"/>
    </w:rPr>
  </w:style>
  <w:style w:type="character" w:styleId="af6">
    <w:name w:val="Hyperlink"/>
    <w:rsid w:val="00C13845"/>
    <w:rPr>
      <w:color w:val="0000FF"/>
      <w:u w:val="single"/>
    </w:rPr>
  </w:style>
  <w:style w:type="character" w:customStyle="1" w:styleId="HTML">
    <w:name w:val="Стандартный HTML Знак"/>
    <w:aliases w:val="Стандартный HTML Знак Знак Знак,Знак2 Знак Знак Знак,Знак2 Знак1 Знак,Знак2 Знак Знак1,Знак2 Знак2"/>
    <w:link w:val="HTML0"/>
    <w:locked/>
    <w:rsid w:val="00C13845"/>
    <w:rPr>
      <w:rFonts w:ascii="Courier New" w:hAnsi="Courier New" w:cs="Courier New"/>
      <w:sz w:val="24"/>
      <w:szCs w:val="24"/>
      <w:lang w:eastAsia="ru-RU"/>
    </w:rPr>
  </w:style>
  <w:style w:type="paragraph" w:styleId="HTML0">
    <w:name w:val="HTML Preformatted"/>
    <w:aliases w:val="Стандартный HTML Знак Знак,Знак2 Знак Знак,Знак2 Знак1,Знак2 Знак,Знак2"/>
    <w:basedOn w:val="a"/>
    <w:link w:val="HTML"/>
    <w:rsid w:val="00C13845"/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13845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8c6c42">
    <w:name w:val="c8 c6 c42"/>
    <w:basedOn w:val="a"/>
    <w:rsid w:val="00C13845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C13845"/>
    <w:pPr>
      <w:spacing w:before="100" w:beforeAutospacing="1" w:after="100" w:afterAutospacing="1"/>
    </w:pPr>
  </w:style>
  <w:style w:type="paragraph" w:customStyle="1" w:styleId="c10c8c6">
    <w:name w:val="c10 c8 c6"/>
    <w:basedOn w:val="a"/>
    <w:rsid w:val="00C13845"/>
    <w:pPr>
      <w:spacing w:before="100" w:beforeAutospacing="1" w:after="100" w:afterAutospacing="1"/>
    </w:pPr>
  </w:style>
  <w:style w:type="paragraph" w:customStyle="1" w:styleId="c8c6c10">
    <w:name w:val="c8 c6 c10"/>
    <w:basedOn w:val="a"/>
    <w:rsid w:val="00C13845"/>
    <w:pPr>
      <w:spacing w:before="100" w:beforeAutospacing="1" w:after="100" w:afterAutospacing="1"/>
    </w:pPr>
  </w:style>
  <w:style w:type="character" w:customStyle="1" w:styleId="FontStyle13">
    <w:name w:val="Font Style13"/>
    <w:rsid w:val="00C13845"/>
    <w:rPr>
      <w:rFonts w:ascii="Times New Roman" w:hAnsi="Times New Roman" w:cs="Times New Roman" w:hint="default"/>
      <w:sz w:val="22"/>
      <w:szCs w:val="22"/>
    </w:rPr>
  </w:style>
  <w:style w:type="character" w:customStyle="1" w:styleId="c1c5">
    <w:name w:val="c1 c5"/>
    <w:basedOn w:val="a0"/>
    <w:rsid w:val="00C13845"/>
  </w:style>
  <w:style w:type="character" w:customStyle="1" w:styleId="c1c15c5">
    <w:name w:val="c1 c15 c5"/>
    <w:basedOn w:val="a0"/>
    <w:rsid w:val="00C13845"/>
  </w:style>
  <w:style w:type="paragraph" w:customStyle="1" w:styleId="c2">
    <w:name w:val="c2"/>
    <w:basedOn w:val="a"/>
    <w:rsid w:val="00C13845"/>
    <w:pPr>
      <w:spacing w:before="100" w:beforeAutospacing="1" w:after="100" w:afterAutospacing="1"/>
    </w:pPr>
  </w:style>
  <w:style w:type="character" w:customStyle="1" w:styleId="c0c13c19">
    <w:name w:val="c0 c13 c19"/>
    <w:basedOn w:val="a0"/>
    <w:rsid w:val="00C13845"/>
  </w:style>
  <w:style w:type="character" w:customStyle="1" w:styleId="c0">
    <w:name w:val="c0"/>
    <w:basedOn w:val="a0"/>
    <w:rsid w:val="00C13845"/>
  </w:style>
  <w:style w:type="paragraph" w:customStyle="1" w:styleId="c2c7">
    <w:name w:val="c2 c7"/>
    <w:basedOn w:val="a"/>
    <w:rsid w:val="00C13845"/>
    <w:pPr>
      <w:spacing w:before="100" w:beforeAutospacing="1" w:after="100" w:afterAutospacing="1"/>
    </w:pPr>
  </w:style>
  <w:style w:type="paragraph" w:customStyle="1" w:styleId="c2c12">
    <w:name w:val="c2 c12"/>
    <w:basedOn w:val="a"/>
    <w:rsid w:val="00C13845"/>
    <w:pPr>
      <w:spacing w:before="100" w:beforeAutospacing="1" w:after="100" w:afterAutospacing="1"/>
    </w:pPr>
  </w:style>
  <w:style w:type="paragraph" w:customStyle="1" w:styleId="c2c5">
    <w:name w:val="c2 c5"/>
    <w:basedOn w:val="a"/>
    <w:rsid w:val="00C13845"/>
    <w:pPr>
      <w:spacing w:before="100" w:beforeAutospacing="1" w:after="100" w:afterAutospacing="1"/>
    </w:pPr>
  </w:style>
  <w:style w:type="character" w:customStyle="1" w:styleId="18">
    <w:name w:val="Слабое выделение1"/>
    <w:qFormat/>
    <w:rsid w:val="00283AF4"/>
    <w:rPr>
      <w:i/>
      <w:iCs/>
      <w:color w:val="auto"/>
    </w:rPr>
  </w:style>
  <w:style w:type="paragraph" w:customStyle="1" w:styleId="110">
    <w:name w:val="Заголовок 11"/>
    <w:basedOn w:val="a"/>
    <w:uiPriority w:val="1"/>
    <w:qFormat/>
    <w:rsid w:val="006D5DA7"/>
    <w:pPr>
      <w:widowControl w:val="0"/>
      <w:spacing w:before="5"/>
      <w:ind w:left="102"/>
      <w:outlineLvl w:val="1"/>
    </w:pPr>
    <w:rPr>
      <w:rFonts w:cstheme="minorBidi"/>
      <w:b/>
      <w:bCs/>
      <w:lang w:val="en-US" w:eastAsia="en-US"/>
    </w:rPr>
  </w:style>
  <w:style w:type="character" w:styleId="af7">
    <w:name w:val="Strong"/>
    <w:basedOn w:val="a0"/>
    <w:qFormat/>
    <w:rsid w:val="008B4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2161-D5A2-4270-B17C-1654064F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13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36</cp:lastModifiedBy>
  <cp:revision>81</cp:revision>
  <cp:lastPrinted>2019-09-18T12:14:00Z</cp:lastPrinted>
  <dcterms:created xsi:type="dcterms:W3CDTF">2014-10-12T02:19:00Z</dcterms:created>
  <dcterms:modified xsi:type="dcterms:W3CDTF">2021-02-04T09:27:00Z</dcterms:modified>
</cp:coreProperties>
</file>