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6A" w:rsidRPr="00CF736A" w:rsidRDefault="00CF736A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685B44" w:rsidRDefault="00685B44" w:rsidP="00685B44">
      <w:pPr>
        <w:framePr w:w="10738" w:h="16278" w:hRule="exact" w:wrap="none" w:vAnchor="page" w:hAnchor="page" w:x="1276" w:y="874"/>
        <w:ind w:right="38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467266" cy="9170126"/>
            <wp:effectExtent l="19050" t="0" r="0" b="0"/>
            <wp:docPr id="7" name="Рисунок 7" descr="C:\Documents and Settings\Elena\Мои документы\Программы 2020-2021\Провер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lena\Мои документы\Программы 2020-2021\Провер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844" cy="917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/>
          <w:iCs/>
          <w:color w:val="000000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783BE6" w:rsidRDefault="00783BE6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04AD1" w:rsidRDefault="00C04AD1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04AD1" w:rsidRDefault="00C04AD1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783BE6" w:rsidRPr="00CF736A" w:rsidRDefault="00783BE6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032B0" w:rsidRPr="00CF736A" w:rsidRDefault="00B032B0" w:rsidP="00CF736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5314FA" w:rsidRDefault="005314FA" w:rsidP="002C18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5314FA" w:rsidRDefault="005314FA" w:rsidP="002C182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032B0" w:rsidRPr="00DB20AD" w:rsidRDefault="00A67660" w:rsidP="00CF7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B032B0" w:rsidRPr="00DB20AD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F736A" w:rsidRPr="00DB20AD" w:rsidRDefault="00CF736A" w:rsidP="00CF73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736A" w:rsidRPr="00B80EA6" w:rsidRDefault="00CF736A" w:rsidP="00C9651E">
      <w:pPr>
        <w:shd w:val="clear" w:color="auto" w:fill="FFFFFF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B80EA6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DB20AD">
        <w:rPr>
          <w:rFonts w:ascii="Times New Roman" w:hAnsi="Times New Roman"/>
          <w:sz w:val="24"/>
          <w:szCs w:val="24"/>
        </w:rPr>
        <w:t>учебному курсу «</w:t>
      </w:r>
      <w:r w:rsidR="005314FA">
        <w:rPr>
          <w:rFonts w:ascii="Times New Roman" w:hAnsi="Times New Roman"/>
          <w:sz w:val="24"/>
          <w:szCs w:val="24"/>
        </w:rPr>
        <w:t>Математические основы ин</w:t>
      </w:r>
      <w:r w:rsidR="00911D41">
        <w:rPr>
          <w:rFonts w:ascii="Times New Roman" w:hAnsi="Times New Roman"/>
          <w:sz w:val="24"/>
          <w:szCs w:val="24"/>
        </w:rPr>
        <w:t>фо</w:t>
      </w:r>
      <w:r w:rsidR="001076F5">
        <w:rPr>
          <w:rFonts w:ascii="Times New Roman" w:hAnsi="Times New Roman"/>
          <w:sz w:val="24"/>
          <w:szCs w:val="24"/>
        </w:rPr>
        <w:t>р</w:t>
      </w:r>
      <w:r w:rsidR="00911D41">
        <w:rPr>
          <w:rFonts w:ascii="Times New Roman" w:hAnsi="Times New Roman"/>
          <w:sz w:val="24"/>
          <w:szCs w:val="24"/>
        </w:rPr>
        <w:t>матики</w:t>
      </w:r>
      <w:r w:rsidR="006A3DF2" w:rsidRPr="00DB20AD">
        <w:rPr>
          <w:rFonts w:ascii="Times New Roman" w:hAnsi="Times New Roman"/>
          <w:sz w:val="24"/>
          <w:szCs w:val="24"/>
        </w:rPr>
        <w:t>» (</w:t>
      </w:r>
      <w:r w:rsidRPr="00B80EA6">
        <w:rPr>
          <w:rFonts w:ascii="Times New Roman" w:hAnsi="Times New Roman"/>
          <w:sz w:val="24"/>
          <w:szCs w:val="24"/>
        </w:rPr>
        <w:t>далее – Рабочая программа) составлена на основе нормативных документов:</w:t>
      </w:r>
    </w:p>
    <w:p w:rsidR="00CF736A" w:rsidRDefault="005314FA" w:rsidP="00B431F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736A" w:rsidRPr="00B80EA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с изменениями на 31 декабря 2015 года (ФГОС ООО), утвержденным приказом Министерства образ</w:t>
      </w:r>
      <w:r w:rsidR="00CF736A" w:rsidRPr="00B80EA6">
        <w:rPr>
          <w:rFonts w:ascii="Times New Roman" w:hAnsi="Times New Roman"/>
          <w:sz w:val="24"/>
          <w:szCs w:val="24"/>
        </w:rPr>
        <w:t>о</w:t>
      </w:r>
      <w:r w:rsidR="00CF736A" w:rsidRPr="00B80EA6">
        <w:rPr>
          <w:rFonts w:ascii="Times New Roman" w:hAnsi="Times New Roman"/>
          <w:sz w:val="24"/>
          <w:szCs w:val="24"/>
        </w:rPr>
        <w:t>вания и науки РФ от 31 декабря 2015 года № 1577;</w:t>
      </w:r>
    </w:p>
    <w:p w:rsidR="00CF736A" w:rsidRDefault="005314FA" w:rsidP="00B431F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736A" w:rsidRPr="00B80EA6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муниципального бюджетного образовательного учреждения «Зыковская средняя общеобразовательная школа» Березовского ра</w:t>
      </w:r>
      <w:r w:rsidR="00CF736A" w:rsidRPr="00B80EA6">
        <w:rPr>
          <w:rFonts w:ascii="Times New Roman" w:hAnsi="Times New Roman"/>
          <w:sz w:val="24"/>
          <w:szCs w:val="24"/>
        </w:rPr>
        <w:t>й</w:t>
      </w:r>
      <w:r w:rsidR="00CF736A" w:rsidRPr="00B80EA6">
        <w:rPr>
          <w:rFonts w:ascii="Times New Roman" w:hAnsi="Times New Roman"/>
          <w:sz w:val="24"/>
          <w:szCs w:val="24"/>
        </w:rPr>
        <w:t>она Красно</w:t>
      </w:r>
      <w:r w:rsidR="001076F5">
        <w:rPr>
          <w:rFonts w:ascii="Times New Roman" w:hAnsi="Times New Roman"/>
          <w:sz w:val="24"/>
          <w:szCs w:val="24"/>
        </w:rPr>
        <w:t>ярского края;</w:t>
      </w:r>
    </w:p>
    <w:p w:rsidR="00943579" w:rsidRPr="00943579" w:rsidRDefault="00943579" w:rsidP="00B431F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579">
        <w:rPr>
          <w:rFonts w:ascii="Times New Roman" w:hAnsi="Times New Roman"/>
          <w:sz w:val="24"/>
          <w:szCs w:val="24"/>
        </w:rPr>
        <w:t>программы курса  «Информатика. Программа для среднего (полного) общего образования» / Л. Л. Босова, А. Ю. Босова. — М. : БИНОМ. Лаборатория знаний</w:t>
      </w:r>
    </w:p>
    <w:p w:rsidR="00CA679F" w:rsidRPr="003505B4" w:rsidRDefault="00CA679F" w:rsidP="00CA67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F77F21" w:rsidRDefault="00F77F21" w:rsidP="00F77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F21" w:rsidRPr="00B51B0D" w:rsidRDefault="00F77F21" w:rsidP="00F84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1B0D">
        <w:rPr>
          <w:rFonts w:ascii="Times New Roman" w:hAnsi="Times New Roman"/>
          <w:sz w:val="24"/>
          <w:szCs w:val="24"/>
        </w:rPr>
        <w:t>Одна из задач профильной школы – содействовать воспитанию нового поколения, отвечающ</w:t>
      </w:r>
      <w:r w:rsidRPr="00B51B0D">
        <w:rPr>
          <w:rFonts w:ascii="Times New Roman" w:hAnsi="Times New Roman"/>
          <w:sz w:val="24"/>
          <w:szCs w:val="24"/>
        </w:rPr>
        <w:t>е</w:t>
      </w:r>
      <w:r w:rsidRPr="00B51B0D">
        <w:rPr>
          <w:rFonts w:ascii="Times New Roman" w:hAnsi="Times New Roman"/>
          <w:sz w:val="24"/>
          <w:szCs w:val="24"/>
        </w:rPr>
        <w:t>го по своему уровню развития и образу жизни условиям информационного общества. Для этого уч</w:t>
      </w:r>
      <w:r w:rsidRPr="00B51B0D">
        <w:rPr>
          <w:rFonts w:ascii="Times New Roman" w:hAnsi="Times New Roman"/>
          <w:sz w:val="24"/>
          <w:szCs w:val="24"/>
        </w:rPr>
        <w:t>а</w:t>
      </w:r>
      <w:r w:rsidRPr="00B51B0D">
        <w:rPr>
          <w:rFonts w:ascii="Times New Roman" w:hAnsi="Times New Roman"/>
          <w:sz w:val="24"/>
          <w:szCs w:val="24"/>
        </w:rPr>
        <w:t xml:space="preserve">щимся необходимо анализировать информацию, выявлять в ней факты и проблемы, самостоятельно ставить задачи, структурировать и преобразовывать информацию, использовать ее для решения учебных и жизненных задач. </w:t>
      </w:r>
    </w:p>
    <w:p w:rsidR="00F77F21" w:rsidRDefault="00F77F21" w:rsidP="00F84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1B0D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B0D">
        <w:rPr>
          <w:rFonts w:ascii="Times New Roman" w:hAnsi="Times New Roman"/>
          <w:sz w:val="24"/>
          <w:szCs w:val="24"/>
        </w:rPr>
        <w:t>курса «</w:t>
      </w:r>
      <w:r>
        <w:rPr>
          <w:rFonts w:ascii="Times New Roman" w:hAnsi="Times New Roman"/>
          <w:sz w:val="24"/>
          <w:szCs w:val="24"/>
        </w:rPr>
        <w:t>Практикум по информатике</w:t>
      </w:r>
      <w:r w:rsidRPr="00B51B0D">
        <w:rPr>
          <w:rFonts w:ascii="Times New Roman" w:hAnsi="Times New Roman"/>
          <w:sz w:val="24"/>
          <w:szCs w:val="24"/>
        </w:rPr>
        <w:t>»  является предметом по выбору для учащи</w:t>
      </w:r>
      <w:r w:rsidRPr="00B51B0D">
        <w:rPr>
          <w:rFonts w:ascii="Times New Roman" w:hAnsi="Times New Roman"/>
          <w:sz w:val="24"/>
          <w:szCs w:val="24"/>
        </w:rPr>
        <w:t>х</w:t>
      </w:r>
      <w:r w:rsidRPr="00B51B0D">
        <w:rPr>
          <w:rFonts w:ascii="Times New Roman" w:hAnsi="Times New Roman"/>
          <w:sz w:val="24"/>
          <w:szCs w:val="24"/>
        </w:rPr>
        <w:t>ся 10-11 классов старшей школы</w:t>
      </w:r>
      <w:r>
        <w:rPr>
          <w:rFonts w:ascii="Times New Roman" w:hAnsi="Times New Roman"/>
          <w:sz w:val="24"/>
          <w:szCs w:val="24"/>
        </w:rPr>
        <w:t>.</w:t>
      </w:r>
      <w:r w:rsidRPr="00B51B0D">
        <w:rPr>
          <w:rFonts w:ascii="Times New Roman" w:hAnsi="Times New Roman"/>
          <w:sz w:val="24"/>
          <w:szCs w:val="24"/>
        </w:rPr>
        <w:t xml:space="preserve"> </w:t>
      </w:r>
    </w:p>
    <w:p w:rsidR="00665960" w:rsidRDefault="00F77F21" w:rsidP="00F84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0D">
        <w:rPr>
          <w:rFonts w:ascii="Times New Roman" w:hAnsi="Times New Roman"/>
          <w:sz w:val="24"/>
          <w:szCs w:val="24"/>
        </w:rPr>
        <w:t>Курс рассчитан на 35 часов, которые проводятся в течение учебного года по 1 часу в неделю</w:t>
      </w:r>
      <w:r>
        <w:rPr>
          <w:rFonts w:ascii="Times New Roman" w:hAnsi="Times New Roman"/>
          <w:sz w:val="24"/>
          <w:szCs w:val="24"/>
        </w:rPr>
        <w:t>.</w:t>
      </w:r>
      <w:r w:rsidRPr="00B51B0D">
        <w:rPr>
          <w:rFonts w:ascii="Times New Roman" w:hAnsi="Times New Roman"/>
          <w:sz w:val="24"/>
          <w:szCs w:val="24"/>
        </w:rPr>
        <w:t xml:space="preserve"> </w:t>
      </w:r>
    </w:p>
    <w:p w:rsidR="00665960" w:rsidRDefault="00665960" w:rsidP="00F84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F97">
        <w:rPr>
          <w:rFonts w:ascii="Times New Roman" w:hAnsi="Times New Roman"/>
          <w:sz w:val="24"/>
          <w:szCs w:val="24"/>
        </w:rPr>
        <w:t>Одна из целей обучения информатике – предоставить ученикам возможность личностного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97">
        <w:rPr>
          <w:rFonts w:ascii="Times New Roman" w:hAnsi="Times New Roman"/>
          <w:sz w:val="24"/>
          <w:szCs w:val="24"/>
        </w:rPr>
        <w:t>с</w:t>
      </w:r>
      <w:r w:rsidRPr="00EA0F97">
        <w:rPr>
          <w:rFonts w:ascii="Times New Roman" w:hAnsi="Times New Roman"/>
          <w:sz w:val="24"/>
          <w:szCs w:val="24"/>
        </w:rPr>
        <w:t>а</w:t>
      </w:r>
      <w:r w:rsidRPr="00EA0F97">
        <w:rPr>
          <w:rFonts w:ascii="Times New Roman" w:hAnsi="Times New Roman"/>
          <w:sz w:val="24"/>
          <w:szCs w:val="24"/>
        </w:rPr>
        <w:t>моопределения и самореализации по отношению к стремительно развивающимся информационным технологиям и ресурсам.</w:t>
      </w:r>
    </w:p>
    <w:p w:rsidR="00EA0F97" w:rsidRPr="00EA0F97" w:rsidRDefault="00EA0F97" w:rsidP="00F84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A0F97">
        <w:rPr>
          <w:rFonts w:ascii="Times New Roman" w:hAnsi="Times New Roman"/>
          <w:sz w:val="24"/>
          <w:szCs w:val="24"/>
        </w:rPr>
        <w:t>зучение курса позволяет учащимся более полно выявить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97">
        <w:rPr>
          <w:rFonts w:ascii="Times New Roman" w:hAnsi="Times New Roman"/>
          <w:sz w:val="24"/>
          <w:szCs w:val="24"/>
        </w:rPr>
        <w:t>способности в изучаемой о</w:t>
      </w:r>
      <w:r w:rsidRPr="00EA0F97">
        <w:rPr>
          <w:rFonts w:ascii="Times New Roman" w:hAnsi="Times New Roman"/>
          <w:sz w:val="24"/>
          <w:szCs w:val="24"/>
        </w:rPr>
        <w:t>б</w:t>
      </w:r>
      <w:r w:rsidRPr="00EA0F97">
        <w:rPr>
          <w:rFonts w:ascii="Times New Roman" w:hAnsi="Times New Roman"/>
          <w:sz w:val="24"/>
          <w:szCs w:val="24"/>
        </w:rPr>
        <w:t>ласти знаний, создать предпосылки по применению освоенных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97">
        <w:rPr>
          <w:rFonts w:ascii="Times New Roman" w:hAnsi="Times New Roman"/>
          <w:sz w:val="24"/>
          <w:szCs w:val="24"/>
        </w:rPr>
        <w:t xml:space="preserve">умений в других учебных курсах, подготовить себя к </w:t>
      </w:r>
      <w:r>
        <w:rPr>
          <w:rFonts w:ascii="Times New Roman" w:hAnsi="Times New Roman"/>
          <w:sz w:val="24"/>
          <w:szCs w:val="24"/>
        </w:rPr>
        <w:t xml:space="preserve">успешной итоговой аттестации и </w:t>
      </w:r>
      <w:r w:rsidRPr="00EA0F97">
        <w:rPr>
          <w:rFonts w:ascii="Times New Roman" w:hAnsi="Times New Roman"/>
          <w:sz w:val="24"/>
          <w:szCs w:val="24"/>
        </w:rPr>
        <w:t>осознанному выбору профессий, предусматр</w:t>
      </w:r>
      <w:r w:rsidRPr="00EA0F97">
        <w:rPr>
          <w:rFonts w:ascii="Times New Roman" w:hAnsi="Times New Roman"/>
          <w:sz w:val="24"/>
          <w:szCs w:val="24"/>
        </w:rPr>
        <w:t>и</w:t>
      </w:r>
      <w:r w:rsidRPr="00EA0F97">
        <w:rPr>
          <w:rFonts w:ascii="Times New Roman" w:hAnsi="Times New Roman"/>
          <w:sz w:val="24"/>
          <w:szCs w:val="24"/>
        </w:rPr>
        <w:t>вающих программирование.</w:t>
      </w:r>
    </w:p>
    <w:p w:rsidR="00F84DB2" w:rsidRDefault="00EA0F97" w:rsidP="00F84DB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A0F97">
        <w:rPr>
          <w:rFonts w:ascii="Times New Roman" w:hAnsi="Times New Roman"/>
          <w:sz w:val="24"/>
          <w:szCs w:val="24"/>
        </w:rPr>
        <w:t>Курс включает в себя практическое освоение языка программирования, знакомство</w:t>
      </w:r>
      <w:r w:rsidR="00645A5C">
        <w:rPr>
          <w:rFonts w:ascii="Times New Roman" w:hAnsi="Times New Roman"/>
          <w:sz w:val="24"/>
          <w:szCs w:val="24"/>
        </w:rPr>
        <w:t xml:space="preserve"> </w:t>
      </w:r>
      <w:r w:rsidRPr="00EA0F97">
        <w:rPr>
          <w:rFonts w:ascii="Times New Roman" w:hAnsi="Times New Roman"/>
          <w:sz w:val="24"/>
          <w:szCs w:val="24"/>
        </w:rPr>
        <w:t>учащихся с ролью програ</w:t>
      </w:r>
      <w:r w:rsidR="00B33E30">
        <w:rPr>
          <w:rFonts w:ascii="Times New Roman" w:hAnsi="Times New Roman"/>
          <w:sz w:val="24"/>
          <w:szCs w:val="24"/>
        </w:rPr>
        <w:t xml:space="preserve">ммного обеспечения и его видами, </w:t>
      </w:r>
      <w:r>
        <w:rPr>
          <w:rFonts w:ascii="Times New Roman" w:hAnsi="Times New Roman"/>
          <w:sz w:val="24"/>
          <w:szCs w:val="24"/>
        </w:rPr>
        <w:t xml:space="preserve"> </w:t>
      </w:r>
      <w:r w:rsidR="00B33E30" w:rsidRPr="003E36DA">
        <w:rPr>
          <w:rFonts w:ascii="Times New Roman CYR" w:hAnsi="Times New Roman CYR" w:cs="Times New Roman CYR"/>
          <w:color w:val="000000"/>
          <w:sz w:val="24"/>
          <w:szCs w:val="24"/>
        </w:rPr>
        <w:t>отработку основных алгоритмических констру</w:t>
      </w:r>
      <w:r w:rsidR="00B33E30" w:rsidRPr="003E36DA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="00B33E30" w:rsidRPr="003E36DA">
        <w:rPr>
          <w:rFonts w:ascii="Times New Roman CYR" w:hAnsi="Times New Roman CYR" w:cs="Times New Roman CYR"/>
          <w:color w:val="000000"/>
          <w:sz w:val="24"/>
          <w:szCs w:val="24"/>
        </w:rPr>
        <w:t>ций</w:t>
      </w:r>
      <w:r w:rsidR="00B33E3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F84DB2" w:rsidRPr="00F84DB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84DB2" w:rsidRPr="003E36DA">
        <w:rPr>
          <w:rFonts w:ascii="Times New Roman CYR" w:hAnsi="Times New Roman CYR" w:cs="Times New Roman CYR"/>
          <w:color w:val="000000"/>
          <w:sz w:val="24"/>
          <w:szCs w:val="24"/>
        </w:rPr>
        <w:t>Знания, полученные при изучении курса «Программирование на языке Pascal», учащиеся могут использовать при создании собственных программ по определенной тематике,</w:t>
      </w:r>
      <w:r w:rsidR="00F84DB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84DB2" w:rsidRPr="003E36DA">
        <w:rPr>
          <w:rFonts w:ascii="Times New Roman CYR" w:hAnsi="Times New Roman CYR" w:cs="Times New Roman CYR"/>
          <w:color w:val="000000"/>
          <w:sz w:val="24"/>
          <w:szCs w:val="24"/>
        </w:rPr>
        <w:t>для решения задач из различных областей знаний – математике, физике, химии, биологии и</w:t>
      </w:r>
      <w:r w:rsidR="00F84DB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84DB2" w:rsidRPr="003E36DA">
        <w:rPr>
          <w:rFonts w:ascii="Times New Roman CYR" w:hAnsi="Times New Roman CYR" w:cs="Times New Roman CYR"/>
          <w:color w:val="000000"/>
          <w:sz w:val="24"/>
          <w:szCs w:val="24"/>
        </w:rPr>
        <w:t>др. Знания и умения, приобр</w:t>
      </w:r>
      <w:r w:rsidR="00F84DB2" w:rsidRPr="003E36DA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="00F84DB2" w:rsidRPr="003E36DA">
        <w:rPr>
          <w:rFonts w:ascii="Times New Roman CYR" w:hAnsi="Times New Roman CYR" w:cs="Times New Roman CYR"/>
          <w:color w:val="000000"/>
          <w:sz w:val="24"/>
          <w:szCs w:val="24"/>
        </w:rPr>
        <w:t>тенные в результате освоения данного курса, являются фундаментом для дальнейшего мастерства в области программирования.</w:t>
      </w:r>
    </w:p>
    <w:p w:rsidR="00EA0F97" w:rsidRPr="00EA0F97" w:rsidRDefault="00EA0F97" w:rsidP="00F84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Pr="00EA0F97">
        <w:rPr>
          <w:rFonts w:ascii="Times New Roman" w:hAnsi="Times New Roman"/>
          <w:sz w:val="24"/>
          <w:szCs w:val="24"/>
        </w:rPr>
        <w:t xml:space="preserve"> нацелен на формирование целостного представления об организации данных для эффе</w:t>
      </w:r>
      <w:r w:rsidRPr="00EA0F97">
        <w:rPr>
          <w:rFonts w:ascii="Times New Roman" w:hAnsi="Times New Roman"/>
          <w:sz w:val="24"/>
          <w:szCs w:val="24"/>
        </w:rPr>
        <w:t>к</w:t>
      </w:r>
      <w:r w:rsidRPr="00EA0F97">
        <w:rPr>
          <w:rFonts w:ascii="Times New Roman" w:hAnsi="Times New Roman"/>
          <w:sz w:val="24"/>
          <w:szCs w:val="24"/>
        </w:rPr>
        <w:t>тивной алгоритмической обработки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0F97">
        <w:rPr>
          <w:rFonts w:ascii="Times New Roman" w:hAnsi="Times New Roman"/>
          <w:sz w:val="24"/>
          <w:szCs w:val="24"/>
        </w:rPr>
        <w:t>на развитие логического мышления и реализацию математич</w:t>
      </w:r>
      <w:r w:rsidRPr="00EA0F97">
        <w:rPr>
          <w:rFonts w:ascii="Times New Roman" w:hAnsi="Times New Roman"/>
          <w:sz w:val="24"/>
          <w:szCs w:val="24"/>
        </w:rPr>
        <w:t>е</w:t>
      </w:r>
      <w:r w:rsidRPr="00EA0F97">
        <w:rPr>
          <w:rFonts w:ascii="Times New Roman" w:hAnsi="Times New Roman"/>
          <w:sz w:val="24"/>
          <w:szCs w:val="24"/>
        </w:rPr>
        <w:t>ских способностей учащихся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97">
        <w:rPr>
          <w:rFonts w:ascii="Times New Roman" w:hAnsi="Times New Roman"/>
          <w:sz w:val="24"/>
          <w:szCs w:val="24"/>
        </w:rPr>
        <w:t>ходе составления программ на языке программирования.</w:t>
      </w:r>
    </w:p>
    <w:p w:rsidR="00EA0F97" w:rsidRPr="00EA0F97" w:rsidRDefault="00EA0F97" w:rsidP="00F84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F97">
        <w:rPr>
          <w:rFonts w:ascii="Times New Roman" w:hAnsi="Times New Roman"/>
          <w:sz w:val="24"/>
          <w:szCs w:val="24"/>
        </w:rPr>
        <w:t>Основа курса – личностная, практическая и продуктивная направленность занятий.</w:t>
      </w:r>
    </w:p>
    <w:p w:rsidR="00F77F21" w:rsidRDefault="00F77F21" w:rsidP="00F84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F21" w:rsidRDefault="00F77F21" w:rsidP="00F77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b/>
          <w:color w:val="000000"/>
          <w:sz w:val="24"/>
          <w:szCs w:val="24"/>
        </w:rPr>
        <w:t>Цели курса: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знание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учащи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ся рол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программного обеспечения 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знакомство с его видами;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формирова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нность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 целостно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представлени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 организации данных для эффективной ал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горитм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ческой обработки;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логического мышления;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еализация математических способностей учащихся в ходе составления программ 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языке пр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граммирования.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b/>
          <w:color w:val="000000"/>
          <w:sz w:val="24"/>
          <w:szCs w:val="24"/>
        </w:rPr>
        <w:t>Задачи курса: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ознакомить учащихся с основными алгоритмическими конструкциями и правилами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их записи, с основны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 способами организации данных;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аучить учащихся составлять и записывать алгор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итмы с использованием соответст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вующих алг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ритмических конструкций;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аучить распознавать необходимость применения той или иной алгоритмической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кон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струкции при решении задач;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аучить организовывать данные для эффект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ивной алгоритмической обработки;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аучить учащихся разрабатывать алгоритмы и реализовывать их на языке программирования Pascal.</w:t>
      </w:r>
    </w:p>
    <w:p w:rsidR="003E36DA" w:rsidRPr="003E36DA" w:rsidRDefault="003E36DA" w:rsidP="003E36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3E36DA">
        <w:rPr>
          <w:rFonts w:ascii="Times New Roman CYR" w:hAnsi="Times New Roman CYR" w:cs="Times New Roman CYR"/>
          <w:color w:val="000000"/>
          <w:sz w:val="24"/>
          <w:szCs w:val="24"/>
        </w:rPr>
        <w:t>аучить учащихся осуществлять отладку и тестирование программы.</w:t>
      </w:r>
    </w:p>
    <w:p w:rsidR="00CA679F" w:rsidRDefault="00CA679F" w:rsidP="00CA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E3DDD" w:rsidRPr="00DB20AD" w:rsidRDefault="006E3DDD" w:rsidP="0040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01EB" w:rsidRDefault="004001EB" w:rsidP="00400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EA6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</w:t>
      </w:r>
      <w:r w:rsidRPr="00B80EA6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r w:rsidRPr="00B80EA6">
        <w:rPr>
          <w:rFonts w:ascii="Times New Roman" w:hAnsi="Times New Roman"/>
          <w:sz w:val="24"/>
          <w:szCs w:val="24"/>
        </w:rPr>
        <w:t xml:space="preserve">, включающий: </w:t>
      </w:r>
    </w:p>
    <w:p w:rsidR="0093692A" w:rsidRPr="0093692A" w:rsidRDefault="0093692A" w:rsidP="00B431F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692A">
        <w:rPr>
          <w:rFonts w:ascii="Times New Roman" w:hAnsi="Times New Roman"/>
          <w:sz w:val="24"/>
          <w:szCs w:val="24"/>
        </w:rPr>
        <w:t>С. М. Кашаев,Л. В. Шсрстнева. Паскаль для школьников. Подготовка к ЕГЭ / — 2-е изд., п</w:t>
      </w:r>
      <w:r w:rsidRPr="0093692A">
        <w:rPr>
          <w:rFonts w:ascii="Times New Roman" w:hAnsi="Times New Roman"/>
          <w:sz w:val="24"/>
          <w:szCs w:val="24"/>
        </w:rPr>
        <w:t>е</w:t>
      </w:r>
      <w:r w:rsidRPr="0093692A">
        <w:rPr>
          <w:rFonts w:ascii="Times New Roman" w:hAnsi="Times New Roman"/>
          <w:sz w:val="24"/>
          <w:szCs w:val="24"/>
        </w:rPr>
        <w:t>рераб. и доп. — СПб.: БХВ-Петербург, 2011;</w:t>
      </w:r>
    </w:p>
    <w:p w:rsidR="00987783" w:rsidRPr="0093692A" w:rsidRDefault="00987783" w:rsidP="00B431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692A">
        <w:rPr>
          <w:rFonts w:ascii="Times New Roman" w:hAnsi="Times New Roman"/>
          <w:sz w:val="24"/>
          <w:szCs w:val="24"/>
        </w:rPr>
        <w:t>Ушаков Д.М, Юркова Т.А</w:t>
      </w:r>
      <w:r w:rsidR="0093692A" w:rsidRPr="0093692A">
        <w:rPr>
          <w:rFonts w:ascii="Times New Roman" w:hAnsi="Times New Roman"/>
          <w:sz w:val="24"/>
          <w:szCs w:val="24"/>
        </w:rPr>
        <w:t>. Паскаль для школьнико</w:t>
      </w:r>
      <w:r w:rsidR="0093692A">
        <w:rPr>
          <w:rFonts w:ascii="Times New Roman" w:hAnsi="Times New Roman"/>
          <w:sz w:val="24"/>
          <w:szCs w:val="24"/>
        </w:rPr>
        <w:t>в. 2-е изд. — СПб.: Питер, 2011;</w:t>
      </w:r>
    </w:p>
    <w:p w:rsidR="007D58F3" w:rsidRPr="00987783" w:rsidRDefault="007D58F3" w:rsidP="00B431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783">
        <w:rPr>
          <w:rFonts w:ascii="Times New Roman" w:hAnsi="Times New Roman"/>
          <w:sz w:val="24"/>
          <w:szCs w:val="24"/>
        </w:rPr>
        <w:t xml:space="preserve">Босова Л.Л., Босова А.Ю. Информатика: Учебник для </w:t>
      </w:r>
      <w:r w:rsidR="00987783" w:rsidRPr="00987783">
        <w:rPr>
          <w:rFonts w:ascii="Times New Roman" w:hAnsi="Times New Roman"/>
          <w:sz w:val="24"/>
          <w:szCs w:val="24"/>
        </w:rPr>
        <w:t xml:space="preserve">10 </w:t>
      </w:r>
      <w:r w:rsidRPr="00987783">
        <w:rPr>
          <w:rFonts w:ascii="Times New Roman" w:hAnsi="Times New Roman"/>
          <w:sz w:val="24"/>
          <w:szCs w:val="24"/>
        </w:rPr>
        <w:t xml:space="preserve">класса. </w:t>
      </w:r>
      <w:r w:rsidR="00AF5EA6" w:rsidRPr="00987783">
        <w:rPr>
          <w:rFonts w:ascii="Times New Roman" w:hAnsi="Times New Roman"/>
          <w:sz w:val="24"/>
          <w:szCs w:val="24"/>
        </w:rPr>
        <w:t>– М.: БИНОМ. Лаборатория знаний;</w:t>
      </w:r>
      <w:r w:rsidRPr="00987783">
        <w:rPr>
          <w:rFonts w:ascii="Times New Roman" w:hAnsi="Times New Roman"/>
          <w:sz w:val="24"/>
          <w:szCs w:val="24"/>
        </w:rPr>
        <w:t xml:space="preserve"> </w:t>
      </w:r>
    </w:p>
    <w:p w:rsidR="007D58F3" w:rsidRDefault="007D58F3" w:rsidP="00B431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4F97">
        <w:rPr>
          <w:rFonts w:ascii="Times New Roman" w:hAnsi="Times New Roman"/>
          <w:sz w:val="24"/>
          <w:szCs w:val="24"/>
        </w:rPr>
        <w:t xml:space="preserve">Босова Л.Л., Босова А.Ю. Электронное приложение к учебнику «Информатика. </w:t>
      </w:r>
      <w:r w:rsidR="00987783">
        <w:rPr>
          <w:rFonts w:ascii="Times New Roman" w:hAnsi="Times New Roman"/>
          <w:sz w:val="24"/>
          <w:szCs w:val="24"/>
        </w:rPr>
        <w:t>10</w:t>
      </w:r>
      <w:r w:rsidRPr="00A74F97">
        <w:rPr>
          <w:rFonts w:ascii="Times New Roman" w:hAnsi="Times New Roman"/>
          <w:sz w:val="24"/>
          <w:szCs w:val="24"/>
        </w:rPr>
        <w:t xml:space="preserve"> класс»</w:t>
      </w:r>
    </w:p>
    <w:p w:rsidR="007D58F3" w:rsidRDefault="007D58F3" w:rsidP="004001EB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40C2" w:rsidRDefault="000840C2" w:rsidP="000840C2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3F71" w:rsidRPr="00A73F71" w:rsidRDefault="00A73F71" w:rsidP="00A73F7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курса</w:t>
      </w:r>
    </w:p>
    <w:p w:rsidR="00F84DB2" w:rsidRPr="00A73F71" w:rsidRDefault="00F84DB2" w:rsidP="000840C2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3F71" w:rsidRPr="00A73F71" w:rsidRDefault="00A73F71" w:rsidP="00A73F71">
      <w:pPr>
        <w:spacing w:after="0" w:line="239" w:lineRule="auto"/>
        <w:ind w:right="213" w:firstLine="708"/>
        <w:rPr>
          <w:rFonts w:ascii="Times New Roman" w:hAnsi="Times New Roman"/>
          <w:color w:val="000000"/>
          <w:sz w:val="24"/>
          <w:szCs w:val="24"/>
        </w:rPr>
      </w:pP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CD11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Pr="00CD11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 w:rsidRPr="00CD115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CD115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ы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ми</w:t>
      </w:r>
      <w:r w:rsidRPr="00CD1159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рез</w:t>
      </w:r>
      <w:r w:rsidRPr="00CD115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CD11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ьт</w:t>
      </w:r>
      <w:r w:rsidRPr="00CD115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Pr="00CD115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CD11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ми</w:t>
      </w:r>
      <w:r w:rsidRPr="00A73F71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свое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ия</w:t>
      </w:r>
      <w:r w:rsidRPr="00A73F71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A73F71">
        <w:rPr>
          <w:rFonts w:ascii="Times New Roman" w:hAnsi="Times New Roman"/>
          <w:color w:val="000000"/>
          <w:sz w:val="24"/>
          <w:szCs w:val="24"/>
        </w:rPr>
        <w:t>п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>ск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ика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д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ей</w:t>
      </w:r>
      <w:r w:rsidRPr="00A73F71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ш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z w:val="24"/>
          <w:szCs w:val="24"/>
        </w:rPr>
        <w:t>олы к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>рса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про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z w:val="24"/>
          <w:szCs w:val="24"/>
        </w:rPr>
        <w:t>ра</w:t>
      </w:r>
      <w:r w:rsidRPr="00A73F71">
        <w:rPr>
          <w:rFonts w:ascii="Times New Roman" w:hAnsi="Times New Roman"/>
          <w:color w:val="000000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z w:val="24"/>
          <w:szCs w:val="24"/>
        </w:rPr>
        <w:t>ир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вания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A73F71">
        <w:rPr>
          <w:rFonts w:ascii="Times New Roman" w:hAnsi="Times New Roman"/>
          <w:color w:val="000000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A73F71">
        <w:rPr>
          <w:rFonts w:ascii="Times New Roman" w:hAnsi="Times New Roman"/>
          <w:color w:val="000000"/>
          <w:sz w:val="24"/>
          <w:szCs w:val="24"/>
        </w:rPr>
        <w:t>яютс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A73F71">
        <w:rPr>
          <w:rFonts w:ascii="Times New Roman" w:hAnsi="Times New Roman"/>
          <w:color w:val="000000"/>
          <w:sz w:val="24"/>
          <w:szCs w:val="24"/>
        </w:rPr>
        <w:t>:</w:t>
      </w:r>
    </w:p>
    <w:p w:rsidR="00A73F71" w:rsidRPr="00A73F71" w:rsidRDefault="00A73F71" w:rsidP="00B431F3">
      <w:pPr>
        <w:pStyle w:val="a4"/>
        <w:numPr>
          <w:ilvl w:val="0"/>
          <w:numId w:val="8"/>
        </w:numPr>
        <w:spacing w:after="0" w:line="239" w:lineRule="auto"/>
        <w:ind w:right="215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A73F71">
        <w:rPr>
          <w:rFonts w:ascii="Times New Roman" w:hAnsi="Times New Roman"/>
          <w:color w:val="000000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е 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оше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ие</w:t>
      </w:r>
      <w:r w:rsidRPr="00A73F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z w:val="24"/>
          <w:szCs w:val="24"/>
        </w:rPr>
        <w:t>омпьют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но</w:t>
      </w:r>
      <w:r w:rsidRPr="00A73F71">
        <w:rPr>
          <w:rFonts w:ascii="Times New Roman" w:hAnsi="Times New Roman"/>
          <w:color w:val="000000"/>
          <w:sz w:val="24"/>
          <w:szCs w:val="24"/>
        </w:rPr>
        <w:t>й техни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неотъ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A73F71">
        <w:rPr>
          <w:rFonts w:ascii="Times New Roman" w:hAnsi="Times New Roman"/>
          <w:color w:val="000000"/>
          <w:sz w:val="24"/>
          <w:szCs w:val="24"/>
        </w:rPr>
        <w:t>ем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й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ч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и нас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оящ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го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z w:val="24"/>
          <w:szCs w:val="24"/>
        </w:rPr>
        <w:t>рем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ни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как 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ов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A73F71">
        <w:rPr>
          <w:rFonts w:ascii="Times New Roman" w:hAnsi="Times New Roman"/>
          <w:color w:val="000000"/>
          <w:sz w:val="24"/>
          <w:szCs w:val="24"/>
        </w:rPr>
        <w:t>ом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щника в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A73F71">
        <w:rPr>
          <w:rFonts w:ascii="Times New Roman" w:hAnsi="Times New Roman"/>
          <w:color w:val="000000"/>
          <w:sz w:val="24"/>
          <w:szCs w:val="24"/>
        </w:rPr>
        <w:t>ыт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A73F71" w:rsidRDefault="00A73F71" w:rsidP="00B431F3">
      <w:pPr>
        <w:pStyle w:val="a4"/>
        <w:numPr>
          <w:ilvl w:val="0"/>
          <w:numId w:val="8"/>
        </w:numPr>
        <w:spacing w:after="0" w:line="239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z w:val="24"/>
          <w:szCs w:val="24"/>
        </w:rPr>
        <w:t>п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б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ость 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охр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A73F71">
        <w:rPr>
          <w:rFonts w:ascii="Times New Roman" w:hAnsi="Times New Roman"/>
          <w:color w:val="000000"/>
          <w:sz w:val="24"/>
          <w:szCs w:val="24"/>
        </w:rPr>
        <w:t>ть чис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оту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ра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че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z w:val="24"/>
          <w:szCs w:val="24"/>
        </w:rPr>
        <w:t>о места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и те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х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ик</w:t>
      </w:r>
      <w:r w:rsidRPr="00A73F71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A73F71" w:rsidRDefault="00A73F71" w:rsidP="00B431F3">
      <w:pPr>
        <w:pStyle w:val="a4"/>
        <w:numPr>
          <w:ilvl w:val="0"/>
          <w:numId w:val="8"/>
        </w:numPr>
        <w:spacing w:after="0" w:line="240" w:lineRule="auto"/>
        <w:ind w:right="212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ние</w:t>
      </w:r>
      <w:r w:rsidRPr="00A73F71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п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z w:val="24"/>
          <w:szCs w:val="24"/>
        </w:rPr>
        <w:t>им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им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сти</w:t>
      </w:r>
      <w:r w:rsidRPr="00A73F71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ин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z w:val="24"/>
          <w:szCs w:val="24"/>
        </w:rPr>
        <w:t>ма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онн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A73F71">
        <w:rPr>
          <w:rFonts w:ascii="Times New Roman" w:hAnsi="Times New Roman"/>
          <w:color w:val="000000"/>
          <w:sz w:val="24"/>
          <w:szCs w:val="24"/>
        </w:rPr>
        <w:t>х</w:t>
      </w:r>
      <w:r w:rsidRPr="00A73F71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те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хн</w:t>
      </w:r>
      <w:r w:rsidRPr="00A73F71">
        <w:rPr>
          <w:rFonts w:ascii="Times New Roman" w:hAnsi="Times New Roman"/>
          <w:color w:val="000000"/>
          <w:sz w:val="24"/>
          <w:szCs w:val="24"/>
        </w:rPr>
        <w:t>оло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z w:val="24"/>
          <w:szCs w:val="24"/>
        </w:rPr>
        <w:t>ий</w:t>
      </w:r>
      <w:r w:rsidRPr="00A73F71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дн</w:t>
      </w:r>
      <w:r w:rsidRPr="00A73F71">
        <w:rPr>
          <w:rFonts w:ascii="Times New Roman" w:hAnsi="Times New Roman"/>
          <w:color w:val="000000"/>
          <w:sz w:val="24"/>
          <w:szCs w:val="24"/>
        </w:rPr>
        <w:t>ом х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73F71">
        <w:rPr>
          <w:rFonts w:ascii="Times New Roman" w:hAnsi="Times New Roman"/>
          <w:color w:val="000000"/>
          <w:sz w:val="24"/>
          <w:szCs w:val="24"/>
        </w:rPr>
        <w:t>я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A73F71">
        <w:rPr>
          <w:rFonts w:ascii="Times New Roman" w:hAnsi="Times New Roman"/>
          <w:color w:val="000000"/>
          <w:sz w:val="24"/>
          <w:szCs w:val="24"/>
        </w:rPr>
        <w:t>стве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ал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-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 w:rsidRPr="00A73F71">
        <w:rPr>
          <w:rFonts w:ascii="Times New Roman" w:hAnsi="Times New Roman"/>
          <w:color w:val="000000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чес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тр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A73F71" w:rsidRDefault="00A73F71" w:rsidP="00B431F3">
      <w:pPr>
        <w:pStyle w:val="a4"/>
        <w:numPr>
          <w:ilvl w:val="0"/>
          <w:numId w:val="8"/>
        </w:numPr>
        <w:spacing w:after="0" w:line="239" w:lineRule="auto"/>
        <w:ind w:right="217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ние</w:t>
      </w:r>
      <w:r w:rsidRPr="00A73F71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ро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форм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ц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он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ой</w:t>
      </w:r>
      <w:r w:rsidRPr="00A73F71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ех</w:t>
      </w:r>
      <w:r w:rsidRPr="00A73F71">
        <w:rPr>
          <w:rFonts w:ascii="Times New Roman" w:hAnsi="Times New Roman"/>
          <w:color w:val="000000"/>
          <w:sz w:val="24"/>
          <w:szCs w:val="24"/>
        </w:rPr>
        <w:t>но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A73F71">
        <w:rPr>
          <w:rFonts w:ascii="Times New Roman" w:hAnsi="Times New Roman"/>
          <w:color w:val="000000"/>
          <w:sz w:val="24"/>
          <w:szCs w:val="24"/>
        </w:rPr>
        <w:t>ог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как</w:t>
      </w:r>
      <w:r w:rsidRPr="00A73F71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гла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го</w:t>
      </w:r>
      <w:r w:rsidRPr="00A73F71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ат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та 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XX</w:t>
      </w:r>
      <w:r w:rsidRPr="00A73F71">
        <w:rPr>
          <w:rFonts w:ascii="Times New Roman" w:hAnsi="Times New Roman"/>
          <w:color w:val="000000"/>
          <w:sz w:val="24"/>
          <w:szCs w:val="24"/>
        </w:rPr>
        <w:t>I века;</w:t>
      </w:r>
    </w:p>
    <w:p w:rsidR="00A73F71" w:rsidRPr="00A73F71" w:rsidRDefault="00A73F71" w:rsidP="00B431F3">
      <w:pPr>
        <w:pStyle w:val="a4"/>
        <w:numPr>
          <w:ilvl w:val="0"/>
          <w:numId w:val="8"/>
        </w:numPr>
        <w:spacing w:after="0" w:line="239" w:lineRule="auto"/>
        <w:ind w:right="212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фор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z w:val="24"/>
          <w:szCs w:val="24"/>
        </w:rPr>
        <w:t>ов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ть</w:t>
      </w:r>
      <w:r w:rsidRPr="00A73F71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миро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z w:val="24"/>
          <w:szCs w:val="24"/>
        </w:rPr>
        <w:t>оззр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я,</w:t>
      </w:r>
      <w:r w:rsidRPr="00A73F71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соответст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A73F71">
        <w:rPr>
          <w:rFonts w:ascii="Times New Roman" w:hAnsi="Times New Roman"/>
          <w:color w:val="000000"/>
          <w:sz w:val="24"/>
          <w:szCs w:val="24"/>
        </w:rPr>
        <w:t>щего</w:t>
      </w:r>
      <w:r w:rsidRPr="00A73F71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врем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нному 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вню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z w:val="24"/>
          <w:szCs w:val="24"/>
        </w:rPr>
        <w:t>азви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ия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форм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ц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он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ых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х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оло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 w:rsidRPr="00A73F71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A73F71" w:rsidRDefault="00A73F71" w:rsidP="00B431F3">
      <w:pPr>
        <w:pStyle w:val="a4"/>
        <w:numPr>
          <w:ilvl w:val="0"/>
          <w:numId w:val="8"/>
        </w:numPr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б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ость</w:t>
      </w:r>
      <w:r w:rsidRPr="00A73F71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мораз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ия,</w:t>
      </w:r>
      <w:r w:rsidRPr="00A73F71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ом</w:t>
      </w:r>
      <w:r w:rsidRPr="00A73F71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ч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ле</w:t>
      </w:r>
      <w:r w:rsidRPr="00A73F71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A73F71">
        <w:rPr>
          <w:rFonts w:ascii="Times New Roman" w:hAnsi="Times New Roman"/>
          <w:color w:val="000000"/>
          <w:sz w:val="24"/>
          <w:szCs w:val="24"/>
        </w:rPr>
        <w:t>ог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чес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z w:val="24"/>
          <w:szCs w:val="24"/>
        </w:rPr>
        <w:t>ышле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A73F71">
        <w:rPr>
          <w:rFonts w:ascii="Times New Roman" w:hAnsi="Times New Roman"/>
          <w:color w:val="000000"/>
          <w:sz w:val="24"/>
          <w:szCs w:val="24"/>
        </w:rPr>
        <w:t>, пон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ма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ие ал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ри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мов в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фор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A73F71">
        <w:rPr>
          <w:rFonts w:ascii="Times New Roman" w:hAnsi="Times New Roman"/>
          <w:color w:val="000000"/>
          <w:sz w:val="24"/>
          <w:szCs w:val="24"/>
        </w:rPr>
        <w:t>оц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сс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 w:rsidRPr="00A73F71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A73F71" w:rsidRDefault="00A73F71" w:rsidP="00B431F3">
      <w:pPr>
        <w:pStyle w:val="a4"/>
        <w:numPr>
          <w:ilvl w:val="0"/>
          <w:numId w:val="8"/>
        </w:numPr>
        <w:tabs>
          <w:tab w:val="left" w:pos="1272"/>
          <w:tab w:val="left" w:pos="2915"/>
          <w:tab w:val="left" w:pos="3378"/>
          <w:tab w:val="left" w:pos="5741"/>
          <w:tab w:val="left" w:pos="7422"/>
          <w:tab w:val="left" w:pos="7905"/>
        </w:tabs>
        <w:spacing w:after="0" w:line="239" w:lineRule="auto"/>
        <w:ind w:right="212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ов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сам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оятель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творч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ответстве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ой деятел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и;</w:t>
      </w:r>
    </w:p>
    <w:p w:rsidR="00E144AF" w:rsidRDefault="00A73F71" w:rsidP="00B431F3">
      <w:pPr>
        <w:pStyle w:val="a4"/>
        <w:numPr>
          <w:ilvl w:val="0"/>
          <w:numId w:val="8"/>
        </w:numPr>
        <w:spacing w:after="0" w:line="239" w:lineRule="auto"/>
        <w:ind w:right="212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ов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ость</w:t>
      </w:r>
      <w:r w:rsidRPr="00A73F71">
        <w:rPr>
          <w:rFonts w:ascii="Times New Roman" w:hAnsi="Times New Roman"/>
          <w:color w:val="000000"/>
          <w:spacing w:val="192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сп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бн</w:t>
      </w:r>
      <w:r w:rsidRPr="00A73F71">
        <w:rPr>
          <w:rFonts w:ascii="Times New Roman" w:hAnsi="Times New Roman"/>
          <w:color w:val="000000"/>
          <w:sz w:val="24"/>
          <w:szCs w:val="24"/>
        </w:rPr>
        <w:t>ость</w:t>
      </w:r>
      <w:r w:rsidRPr="00A73F71">
        <w:rPr>
          <w:rFonts w:ascii="Times New Roman" w:hAnsi="Times New Roman"/>
          <w:color w:val="000000"/>
          <w:spacing w:val="192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ве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ти</w:t>
      </w:r>
      <w:r w:rsidRPr="00A73F71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A73F71">
        <w:rPr>
          <w:rFonts w:ascii="Times New Roman" w:hAnsi="Times New Roman"/>
          <w:color w:val="000000"/>
          <w:sz w:val="24"/>
          <w:szCs w:val="24"/>
        </w:rPr>
        <w:t>иалог</w:t>
      </w:r>
      <w:r w:rsidRPr="00A73F71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A73F71">
        <w:rPr>
          <w:rFonts w:ascii="Times New Roman" w:hAnsi="Times New Roman"/>
          <w:color w:val="000000"/>
          <w:sz w:val="24"/>
          <w:szCs w:val="24"/>
        </w:rPr>
        <w:t>ругими</w:t>
      </w:r>
      <w:r w:rsidRPr="00A73F71">
        <w:rPr>
          <w:rFonts w:ascii="Times New Roman" w:hAnsi="Times New Roman"/>
          <w:color w:val="000000"/>
          <w:spacing w:val="20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людь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и; </w:t>
      </w:r>
    </w:p>
    <w:p w:rsidR="00A73F71" w:rsidRPr="00A73F71" w:rsidRDefault="00A73F71" w:rsidP="00B431F3">
      <w:pPr>
        <w:pStyle w:val="a4"/>
        <w:numPr>
          <w:ilvl w:val="0"/>
          <w:numId w:val="8"/>
        </w:numPr>
        <w:spacing w:after="0" w:line="239" w:lineRule="auto"/>
        <w:ind w:right="212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z w:val="24"/>
          <w:szCs w:val="24"/>
        </w:rPr>
        <w:t>сфор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z w:val="24"/>
          <w:szCs w:val="24"/>
        </w:rPr>
        <w:t>ов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ость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нав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ков 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>дн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ства;</w:t>
      </w:r>
    </w:p>
    <w:p w:rsidR="00A73F71" w:rsidRPr="00A73F71" w:rsidRDefault="00A73F71" w:rsidP="00B431F3">
      <w:pPr>
        <w:pStyle w:val="a4"/>
        <w:numPr>
          <w:ilvl w:val="0"/>
          <w:numId w:val="8"/>
        </w:numPr>
        <w:spacing w:after="0" w:line="240" w:lineRule="auto"/>
        <w:ind w:right="216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z w:val="24"/>
          <w:szCs w:val="24"/>
        </w:rPr>
        <w:t>эсте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иче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 w:rsidRPr="00A73F71">
        <w:rPr>
          <w:rFonts w:ascii="Times New Roman" w:hAnsi="Times New Roman"/>
          <w:color w:val="000000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ие</w:t>
      </w:r>
      <w:r w:rsidRPr="00A73F71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языкам</w:t>
      </w:r>
      <w:r w:rsidRPr="00A73F71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A73F71">
        <w:rPr>
          <w:rFonts w:ascii="Times New Roman" w:hAnsi="Times New Roman"/>
          <w:color w:val="000000"/>
          <w:sz w:val="24"/>
          <w:szCs w:val="24"/>
        </w:rPr>
        <w:t>ро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z w:val="24"/>
          <w:szCs w:val="24"/>
        </w:rPr>
        <w:t>рам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z w:val="24"/>
          <w:szCs w:val="24"/>
        </w:rPr>
        <w:t>ов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A73F71">
        <w:rPr>
          <w:rFonts w:ascii="Times New Roman" w:hAnsi="Times New Roman"/>
          <w:color w:val="000000"/>
          <w:sz w:val="24"/>
          <w:szCs w:val="24"/>
        </w:rPr>
        <w:t>,</w:t>
      </w:r>
      <w:r w:rsidRPr="00A73F71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ние</w:t>
      </w:r>
      <w:r w:rsidRPr="00A73F71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их вы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73F71">
        <w:rPr>
          <w:rFonts w:ascii="Times New Roman" w:hAnsi="Times New Roman"/>
          <w:color w:val="000000"/>
          <w:sz w:val="24"/>
          <w:szCs w:val="24"/>
        </w:rPr>
        <w:t>ител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ых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73F71">
        <w:rPr>
          <w:rFonts w:ascii="Times New Roman" w:hAnsi="Times New Roman"/>
          <w:color w:val="000000"/>
          <w:sz w:val="24"/>
          <w:szCs w:val="24"/>
        </w:rPr>
        <w:t>мо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A73F71">
        <w:rPr>
          <w:rFonts w:ascii="Times New Roman" w:hAnsi="Times New Roman"/>
          <w:color w:val="000000"/>
          <w:sz w:val="24"/>
          <w:szCs w:val="24"/>
        </w:rPr>
        <w:t>носте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A73F71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A73F71" w:rsidRDefault="00A73F71" w:rsidP="00B431F3">
      <w:pPr>
        <w:pStyle w:val="a4"/>
        <w:numPr>
          <w:ilvl w:val="0"/>
          <w:numId w:val="8"/>
        </w:numPr>
        <w:spacing w:after="0" w:line="240" w:lineRule="auto"/>
        <w:ind w:right="211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z w:val="24"/>
          <w:szCs w:val="24"/>
        </w:rPr>
        <w:t>нравст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ое</w:t>
      </w:r>
      <w:r w:rsidRPr="00A73F71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z w:val="24"/>
          <w:szCs w:val="24"/>
        </w:rPr>
        <w:t>озн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ние</w:t>
      </w:r>
      <w:r w:rsidRPr="00A73F71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z w:val="24"/>
          <w:szCs w:val="24"/>
        </w:rPr>
        <w:t>ед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ие</w:t>
      </w:r>
      <w:r w:rsidRPr="00A73F71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на</w:t>
      </w:r>
      <w:r w:rsidRPr="00A73F71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ове</w:t>
      </w:r>
      <w:r w:rsidRPr="00A73F71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об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 w:rsidRPr="00A73F71">
        <w:rPr>
          <w:rFonts w:ascii="Times New Roman" w:hAnsi="Times New Roman"/>
          <w:color w:val="000000"/>
          <w:sz w:val="24"/>
          <w:szCs w:val="24"/>
        </w:rPr>
        <w:t>ечелов</w:t>
      </w:r>
      <w:r w:rsidRPr="00A73F71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ческ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х цен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z w:val="24"/>
          <w:szCs w:val="24"/>
        </w:rPr>
        <w:t>ост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й.</w:t>
      </w:r>
    </w:p>
    <w:p w:rsidR="00A73F71" w:rsidRPr="00A73F71" w:rsidRDefault="00A73F71" w:rsidP="00A73F71">
      <w:pPr>
        <w:spacing w:after="81" w:line="240" w:lineRule="exact"/>
        <w:rPr>
          <w:rFonts w:ascii="Times New Roman" w:hAnsi="Times New Roman"/>
          <w:sz w:val="24"/>
          <w:szCs w:val="24"/>
        </w:rPr>
      </w:pPr>
    </w:p>
    <w:p w:rsidR="00A73F71" w:rsidRPr="00A73F71" w:rsidRDefault="00A73F71" w:rsidP="00A73F71">
      <w:pPr>
        <w:spacing w:after="0" w:line="239" w:lineRule="auto"/>
        <w:ind w:right="214" w:firstLine="708"/>
        <w:rPr>
          <w:rFonts w:ascii="Times New Roman" w:hAnsi="Times New Roman"/>
          <w:color w:val="000000"/>
          <w:sz w:val="24"/>
          <w:szCs w:val="24"/>
        </w:rPr>
      </w:pPr>
      <w:r w:rsidRPr="00CD11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CD115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ап</w:t>
      </w:r>
      <w:r w:rsidRPr="00CD115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едм</w:t>
      </w:r>
      <w:r w:rsidRPr="00CD115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тн</w:t>
      </w:r>
      <w:r w:rsidRPr="00CD11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ы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ми</w:t>
      </w:r>
      <w:r w:rsidRPr="00CD1159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 w:rsidRPr="00CD115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CD11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CD1159">
        <w:rPr>
          <w:rFonts w:ascii="Times New Roman" w:hAnsi="Times New Roman"/>
          <w:b/>
          <w:bCs/>
          <w:color w:val="000000"/>
          <w:sz w:val="24"/>
          <w:szCs w:val="24"/>
        </w:rPr>
        <w:t>ами</w:t>
      </w:r>
      <w:r w:rsidRPr="00A73F71"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осво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я</w:t>
      </w:r>
      <w:r w:rsidRPr="00A73F71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A73F71">
        <w:rPr>
          <w:rFonts w:ascii="Times New Roman" w:hAnsi="Times New Roman"/>
          <w:color w:val="000000"/>
          <w:sz w:val="24"/>
          <w:szCs w:val="24"/>
        </w:rPr>
        <w:t>п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>скн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ками</w:t>
      </w:r>
      <w:r w:rsidRPr="00A73F71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с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A73F71">
        <w:rPr>
          <w:rFonts w:ascii="Times New Roman" w:hAnsi="Times New Roman"/>
          <w:color w:val="000000"/>
          <w:sz w:val="24"/>
          <w:szCs w:val="24"/>
        </w:rPr>
        <w:t>ней шк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A73F71">
        <w:rPr>
          <w:rFonts w:ascii="Times New Roman" w:hAnsi="Times New Roman"/>
          <w:color w:val="000000"/>
          <w:sz w:val="24"/>
          <w:szCs w:val="24"/>
        </w:rPr>
        <w:t>ы к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>рса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A73F71">
        <w:rPr>
          <w:rFonts w:ascii="Times New Roman" w:hAnsi="Times New Roman"/>
          <w:color w:val="000000"/>
          <w:sz w:val="24"/>
          <w:szCs w:val="24"/>
        </w:rPr>
        <w:t>ро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A73F71">
        <w:rPr>
          <w:rFonts w:ascii="Times New Roman" w:hAnsi="Times New Roman"/>
          <w:color w:val="000000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мм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р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73F71">
        <w:rPr>
          <w:rFonts w:ascii="Times New Roman" w:hAnsi="Times New Roman"/>
          <w:color w:val="000000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A73F71">
        <w:rPr>
          <w:rFonts w:ascii="Times New Roman" w:hAnsi="Times New Roman"/>
          <w:color w:val="000000"/>
          <w:sz w:val="24"/>
          <w:szCs w:val="24"/>
        </w:rPr>
        <w:t>н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я</w:t>
      </w:r>
      <w:r w:rsidRPr="00A73F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являю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A73F71">
        <w:rPr>
          <w:rFonts w:ascii="Times New Roman" w:hAnsi="Times New Roman"/>
          <w:color w:val="000000"/>
          <w:sz w:val="24"/>
          <w:szCs w:val="24"/>
        </w:rPr>
        <w:t>ся:</w:t>
      </w:r>
    </w:p>
    <w:p w:rsidR="00A73F71" w:rsidRPr="00E144AF" w:rsidRDefault="00A73F71" w:rsidP="00B431F3">
      <w:pPr>
        <w:pStyle w:val="a4"/>
        <w:numPr>
          <w:ilvl w:val="0"/>
          <w:numId w:val="9"/>
        </w:numPr>
        <w:spacing w:after="0" w:line="240" w:lineRule="auto"/>
        <w:ind w:right="220"/>
        <w:rPr>
          <w:rFonts w:ascii="Times New Roman" w:hAnsi="Times New Roman"/>
          <w:color w:val="000000"/>
          <w:sz w:val="24"/>
          <w:szCs w:val="24"/>
        </w:rPr>
      </w:pP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мение</w:t>
      </w:r>
      <w:r w:rsidRPr="00E144A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эфф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кти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z w:val="24"/>
          <w:szCs w:val="24"/>
        </w:rPr>
        <w:t>но</w:t>
      </w:r>
      <w:r w:rsidRPr="00E144A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E144AF">
        <w:rPr>
          <w:rFonts w:ascii="Times New Roman" w:hAnsi="Times New Roman"/>
          <w:color w:val="000000"/>
          <w:sz w:val="24"/>
          <w:szCs w:val="24"/>
        </w:rPr>
        <w:t>ат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E144AF">
        <w:rPr>
          <w:rFonts w:ascii="Times New Roman" w:hAnsi="Times New Roman"/>
          <w:color w:val="000000"/>
          <w:sz w:val="24"/>
          <w:szCs w:val="24"/>
        </w:rPr>
        <w:t>ся</w:t>
      </w:r>
      <w:r w:rsidRPr="00E144A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оц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z w:val="24"/>
          <w:szCs w:val="24"/>
        </w:rPr>
        <w:t>се</w:t>
      </w:r>
      <w:r w:rsidRPr="00E144A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ест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й</w:t>
      </w:r>
      <w:r w:rsidRPr="00E144A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ят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л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E144AF">
        <w:rPr>
          <w:rFonts w:ascii="Times New Roman" w:hAnsi="Times New Roman"/>
          <w:color w:val="000000"/>
          <w:sz w:val="24"/>
          <w:szCs w:val="24"/>
        </w:rPr>
        <w:t>нос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 xml:space="preserve">со всеми её 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час</w:t>
      </w:r>
      <w:r w:rsidRPr="00E144AF">
        <w:rPr>
          <w:rFonts w:ascii="Times New Roman" w:hAnsi="Times New Roman"/>
          <w:color w:val="000000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ик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z w:val="24"/>
          <w:szCs w:val="24"/>
        </w:rPr>
        <w:t>ми, не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д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скать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к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нфл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кто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z w:val="24"/>
          <w:szCs w:val="24"/>
        </w:rPr>
        <w:t>;</w:t>
      </w:r>
    </w:p>
    <w:p w:rsidR="00E144AF" w:rsidRDefault="00A73F71" w:rsidP="00B431F3">
      <w:pPr>
        <w:pStyle w:val="a4"/>
        <w:numPr>
          <w:ilvl w:val="0"/>
          <w:numId w:val="9"/>
        </w:numPr>
        <w:spacing w:after="0" w:line="239" w:lineRule="auto"/>
        <w:ind w:right="264"/>
        <w:jc w:val="both"/>
        <w:rPr>
          <w:rFonts w:ascii="Times New Roman" w:hAnsi="Times New Roman"/>
          <w:color w:val="000000"/>
          <w:sz w:val="24"/>
          <w:szCs w:val="24"/>
        </w:rPr>
      </w:pPr>
      <w:r w:rsidRPr="00E144AF">
        <w:rPr>
          <w:rFonts w:ascii="Times New Roman" w:hAnsi="Times New Roman"/>
          <w:color w:val="000000"/>
          <w:sz w:val="24"/>
          <w:szCs w:val="24"/>
        </w:rPr>
        <w:t>владе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ие</w:t>
      </w:r>
      <w:r w:rsidRPr="00E144AF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авы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E144AF">
        <w:rPr>
          <w:rFonts w:ascii="Times New Roman" w:hAnsi="Times New Roman"/>
          <w:color w:val="000000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144AF">
        <w:rPr>
          <w:rFonts w:ascii="Times New Roman" w:hAnsi="Times New Roman"/>
          <w:color w:val="000000"/>
          <w:sz w:val="24"/>
          <w:szCs w:val="24"/>
        </w:rPr>
        <w:t>навате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E144AF">
        <w:rPr>
          <w:rFonts w:ascii="Times New Roman" w:hAnsi="Times New Roman"/>
          <w:color w:val="000000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й,</w:t>
      </w:r>
      <w:r w:rsidRPr="00E144AF"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чебн</w:t>
      </w:r>
      <w:r w:rsidRPr="00E144AF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-иссле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E144AF">
        <w:rPr>
          <w:rFonts w:ascii="Times New Roman" w:hAnsi="Times New Roman"/>
          <w:color w:val="000000"/>
          <w:sz w:val="24"/>
          <w:szCs w:val="24"/>
        </w:rPr>
        <w:t>ов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z w:val="24"/>
          <w:szCs w:val="24"/>
        </w:rPr>
        <w:t>те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E144AF">
        <w:rPr>
          <w:rFonts w:ascii="Times New Roman" w:hAnsi="Times New Roman"/>
          <w:color w:val="000000"/>
          <w:sz w:val="24"/>
          <w:szCs w:val="24"/>
        </w:rPr>
        <w:t>ской</w:t>
      </w:r>
      <w:r w:rsidRPr="00E144AF"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и проек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ой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де</w:t>
      </w:r>
      <w:r w:rsidRPr="00E144AF">
        <w:rPr>
          <w:rFonts w:ascii="Times New Roman" w:hAnsi="Times New Roman"/>
          <w:color w:val="000000"/>
          <w:sz w:val="24"/>
          <w:szCs w:val="24"/>
        </w:rPr>
        <w:t>я</w:t>
      </w:r>
      <w:r w:rsidRPr="00E144AF">
        <w:rPr>
          <w:rFonts w:ascii="Times New Roman" w:hAnsi="Times New Roman"/>
          <w:color w:val="000000"/>
          <w:sz w:val="24"/>
          <w:szCs w:val="24"/>
        </w:rPr>
        <w:t>тел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ост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z w:val="24"/>
          <w:szCs w:val="24"/>
        </w:rPr>
        <w:t>ол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E144AF">
        <w:rPr>
          <w:rFonts w:ascii="Times New Roman" w:hAnsi="Times New Roman"/>
          <w:color w:val="000000"/>
          <w:sz w:val="24"/>
          <w:szCs w:val="24"/>
        </w:rPr>
        <w:t>зов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z w:val="24"/>
          <w:szCs w:val="24"/>
        </w:rPr>
        <w:t>ние</w:t>
      </w:r>
      <w:r w:rsidRPr="00E144A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азли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E144AF">
        <w:rPr>
          <w:rFonts w:ascii="Times New Roman" w:hAnsi="Times New Roman"/>
          <w:color w:val="000000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E144AF">
        <w:rPr>
          <w:rFonts w:ascii="Times New Roman" w:hAnsi="Times New Roman"/>
          <w:color w:val="000000"/>
          <w:sz w:val="24"/>
          <w:szCs w:val="24"/>
        </w:rPr>
        <w:t>х ме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д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в по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144AF">
        <w:rPr>
          <w:rFonts w:ascii="Times New Roman" w:hAnsi="Times New Roman"/>
          <w:color w:val="000000"/>
          <w:sz w:val="24"/>
          <w:szCs w:val="24"/>
        </w:rPr>
        <w:t>на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E144AF">
        <w:rPr>
          <w:rFonts w:ascii="Times New Roman" w:hAnsi="Times New Roman"/>
          <w:color w:val="000000"/>
          <w:sz w:val="24"/>
          <w:szCs w:val="24"/>
        </w:rPr>
        <w:t>; в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E144AF">
        <w:rPr>
          <w:rFonts w:ascii="Times New Roman" w:hAnsi="Times New Roman"/>
          <w:color w:val="000000"/>
          <w:sz w:val="24"/>
          <w:szCs w:val="24"/>
        </w:rPr>
        <w:t>ад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е лог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E144AF">
        <w:rPr>
          <w:rFonts w:ascii="Times New Roman" w:hAnsi="Times New Roman"/>
          <w:color w:val="000000"/>
          <w:sz w:val="24"/>
          <w:szCs w:val="24"/>
        </w:rPr>
        <w:t>ес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E144AF">
        <w:rPr>
          <w:rFonts w:ascii="Times New Roman" w:hAnsi="Times New Roman"/>
          <w:color w:val="000000"/>
          <w:sz w:val="24"/>
          <w:szCs w:val="24"/>
        </w:rPr>
        <w:t>ими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пе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E144AF">
        <w:rPr>
          <w:rFonts w:ascii="Times New Roman" w:hAnsi="Times New Roman"/>
          <w:color w:val="000000"/>
          <w:sz w:val="24"/>
          <w:szCs w:val="24"/>
        </w:rPr>
        <w:t>ия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E144AF">
        <w:rPr>
          <w:rFonts w:ascii="Times New Roman" w:hAnsi="Times New Roman"/>
          <w:color w:val="000000"/>
          <w:sz w:val="24"/>
          <w:szCs w:val="24"/>
        </w:rPr>
        <w:t>иза,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нт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за, срав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E144AF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E144AF" w:rsidRDefault="00A73F71" w:rsidP="00B431F3">
      <w:pPr>
        <w:pStyle w:val="a4"/>
        <w:numPr>
          <w:ilvl w:val="0"/>
          <w:numId w:val="9"/>
        </w:numPr>
        <w:spacing w:after="0" w:line="239" w:lineRule="auto"/>
        <w:ind w:right="264"/>
        <w:jc w:val="both"/>
        <w:rPr>
          <w:rFonts w:ascii="Times New Roman" w:hAnsi="Times New Roman"/>
          <w:color w:val="000000"/>
          <w:sz w:val="24"/>
          <w:szCs w:val="24"/>
        </w:rPr>
      </w:pPr>
      <w:r w:rsidRPr="00E144AF">
        <w:rPr>
          <w:rFonts w:ascii="Times New Roman" w:hAnsi="Times New Roman"/>
          <w:color w:val="000000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z w:val="24"/>
          <w:szCs w:val="24"/>
        </w:rPr>
        <w:t>ос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Pr="00E144AF">
        <w:rPr>
          <w:rFonts w:ascii="Times New Roman" w:hAnsi="Times New Roman"/>
          <w:color w:val="000000"/>
          <w:sz w:val="24"/>
          <w:szCs w:val="24"/>
        </w:rPr>
        <w:t>ность</w:t>
      </w:r>
      <w:r w:rsidRPr="00E144AF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к</w:t>
      </w:r>
      <w:r w:rsidRPr="00E144AF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са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ос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z w:val="24"/>
          <w:szCs w:val="24"/>
        </w:rPr>
        <w:t>оятель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ому</w:t>
      </w:r>
      <w:r w:rsidRPr="00E144AF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ску</w:t>
      </w:r>
      <w:r w:rsidRPr="00E144AF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нформ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 w:rsidRPr="00E144AF">
        <w:rPr>
          <w:rFonts w:ascii="Times New Roman" w:hAnsi="Times New Roman"/>
          <w:color w:val="000000"/>
          <w:sz w:val="24"/>
          <w:szCs w:val="24"/>
        </w:rPr>
        <w:t>ии,</w:t>
      </w:r>
      <w:r w:rsidRPr="00E144AF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том</w:t>
      </w:r>
      <w:r w:rsidRPr="00E144AF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E144AF">
        <w:rPr>
          <w:rFonts w:ascii="Times New Roman" w:hAnsi="Times New Roman"/>
          <w:color w:val="000000"/>
          <w:sz w:val="24"/>
          <w:szCs w:val="24"/>
        </w:rPr>
        <w:t xml:space="preserve">исле 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мение п</w:t>
      </w:r>
      <w:r w:rsidRPr="00E144AF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л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Pr="00E144AF">
        <w:rPr>
          <w:rFonts w:ascii="Times New Roman" w:hAnsi="Times New Roman"/>
          <w:color w:val="000000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ват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z w:val="24"/>
          <w:szCs w:val="24"/>
        </w:rPr>
        <w:t>я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z w:val="24"/>
          <w:szCs w:val="24"/>
        </w:rPr>
        <w:t>равка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E144AF">
        <w:rPr>
          <w:rFonts w:ascii="Times New Roman" w:hAnsi="Times New Roman"/>
          <w:color w:val="000000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z w:val="24"/>
          <w:szCs w:val="24"/>
        </w:rPr>
        <w:t>мм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нт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рнет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пои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z w:val="24"/>
          <w:szCs w:val="24"/>
        </w:rPr>
        <w:t>ко</w:t>
      </w:r>
      <w:r w:rsidRPr="00E144AF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E144AF" w:rsidRDefault="00A73F71" w:rsidP="00B431F3">
      <w:pPr>
        <w:pStyle w:val="a4"/>
        <w:numPr>
          <w:ilvl w:val="0"/>
          <w:numId w:val="9"/>
        </w:numPr>
        <w:spacing w:after="0" w:line="239" w:lineRule="auto"/>
        <w:ind w:right="221"/>
        <w:rPr>
          <w:rFonts w:ascii="Times New Roman" w:hAnsi="Times New Roman"/>
          <w:color w:val="000000"/>
          <w:sz w:val="24"/>
          <w:szCs w:val="24"/>
        </w:rPr>
      </w:pP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мение</w:t>
      </w:r>
      <w:r w:rsidRPr="00E144AF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крит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чес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оце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ивать</w:t>
      </w:r>
      <w:r w:rsidRPr="00E144AF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нте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рп</w:t>
      </w:r>
      <w:r w:rsidRPr="00E144AF">
        <w:rPr>
          <w:rFonts w:ascii="Times New Roman" w:hAnsi="Times New Roman"/>
          <w:color w:val="000000"/>
          <w:sz w:val="24"/>
          <w:szCs w:val="24"/>
        </w:rPr>
        <w:t>рет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ир</w:t>
      </w:r>
      <w:r w:rsidRPr="00E144AF">
        <w:rPr>
          <w:rFonts w:ascii="Times New Roman" w:hAnsi="Times New Roman"/>
          <w:color w:val="000000"/>
          <w:sz w:val="24"/>
          <w:szCs w:val="24"/>
        </w:rPr>
        <w:t>овать</w:t>
      </w:r>
      <w:r w:rsidRPr="00E144AF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ин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E144AF">
        <w:rPr>
          <w:rFonts w:ascii="Times New Roman" w:hAnsi="Times New Roman"/>
          <w:color w:val="000000"/>
          <w:sz w:val="24"/>
          <w:szCs w:val="24"/>
        </w:rPr>
        <w:t>ор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 w:rsidRPr="00E144AF">
        <w:rPr>
          <w:rFonts w:ascii="Times New Roman" w:hAnsi="Times New Roman"/>
          <w:color w:val="000000"/>
          <w:sz w:val="24"/>
          <w:szCs w:val="24"/>
        </w:rPr>
        <w:t>ию, п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л</w:t>
      </w:r>
      <w:r w:rsidRPr="00E144AF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чаем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ю из раз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E144AF">
        <w:rPr>
          <w:rFonts w:ascii="Times New Roman" w:hAnsi="Times New Roman"/>
          <w:color w:val="000000"/>
          <w:sz w:val="24"/>
          <w:szCs w:val="24"/>
        </w:rPr>
        <w:t>ич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E144AF">
        <w:rPr>
          <w:rFonts w:ascii="Times New Roman" w:hAnsi="Times New Roman"/>
          <w:color w:val="000000"/>
          <w:sz w:val="24"/>
          <w:szCs w:val="24"/>
        </w:rPr>
        <w:t>х ис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E144AF">
        <w:rPr>
          <w:rFonts w:ascii="Times New Roman" w:hAnsi="Times New Roman"/>
          <w:color w:val="000000"/>
          <w:sz w:val="24"/>
          <w:szCs w:val="24"/>
        </w:rPr>
        <w:t>нико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E144AF" w:rsidRDefault="00A73F71" w:rsidP="00B431F3">
      <w:pPr>
        <w:pStyle w:val="a4"/>
        <w:numPr>
          <w:ilvl w:val="0"/>
          <w:numId w:val="9"/>
        </w:numPr>
        <w:spacing w:after="0" w:line="239" w:lineRule="auto"/>
        <w:ind w:right="215"/>
        <w:rPr>
          <w:rFonts w:ascii="Times New Roman" w:hAnsi="Times New Roman"/>
          <w:color w:val="000000"/>
          <w:sz w:val="24"/>
          <w:szCs w:val="24"/>
        </w:rPr>
      </w:pPr>
      <w:r w:rsidRPr="00E144AF">
        <w:rPr>
          <w:rFonts w:ascii="Times New Roman" w:hAnsi="Times New Roman"/>
          <w:color w:val="000000"/>
          <w:sz w:val="24"/>
          <w:szCs w:val="24"/>
        </w:rPr>
        <w:t>владе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ие</w:t>
      </w:r>
      <w:r w:rsidRPr="00E144A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все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да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к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пь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E144AF">
        <w:rPr>
          <w:rFonts w:ascii="Times New Roman" w:hAnsi="Times New Roman"/>
          <w:color w:val="000000"/>
          <w:sz w:val="24"/>
          <w:szCs w:val="24"/>
        </w:rPr>
        <w:t>те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но</w:t>
      </w:r>
      <w:r w:rsidRPr="00E144AF">
        <w:rPr>
          <w:rFonts w:ascii="Times New Roman" w:hAnsi="Times New Roman"/>
          <w:color w:val="000000"/>
          <w:sz w:val="24"/>
          <w:szCs w:val="24"/>
        </w:rPr>
        <w:t>й</w:t>
      </w:r>
      <w:r w:rsidRPr="00E144A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144AF">
        <w:rPr>
          <w:rFonts w:ascii="Times New Roman" w:hAnsi="Times New Roman"/>
          <w:color w:val="000000"/>
          <w:sz w:val="24"/>
          <w:szCs w:val="24"/>
        </w:rPr>
        <w:t>еятел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E144AF">
        <w:rPr>
          <w:rFonts w:ascii="Times New Roman" w:hAnsi="Times New Roman"/>
          <w:color w:val="000000"/>
          <w:sz w:val="24"/>
          <w:szCs w:val="24"/>
        </w:rPr>
        <w:t>нос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:</w:t>
      </w:r>
      <w:r w:rsidRPr="00E144A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z w:val="24"/>
          <w:szCs w:val="24"/>
        </w:rPr>
        <w:t>шин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пись</w:t>
      </w:r>
      <w:r w:rsidRPr="00E144AF"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 w:rsidRPr="00E144AF">
        <w:rPr>
          <w:rFonts w:ascii="Times New Roman" w:hAnsi="Times New Roman"/>
          <w:color w:val="000000"/>
          <w:sz w:val="24"/>
          <w:szCs w:val="24"/>
        </w:rPr>
        <w:t>, чте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ием и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да</w:t>
      </w:r>
      <w:r w:rsidRPr="00E144AF">
        <w:rPr>
          <w:rFonts w:ascii="Times New Roman" w:hAnsi="Times New Roman"/>
          <w:color w:val="000000"/>
          <w:sz w:val="24"/>
          <w:szCs w:val="24"/>
        </w:rPr>
        <w:t>к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ова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ием;</w:t>
      </w:r>
    </w:p>
    <w:p w:rsidR="00A73F71" w:rsidRPr="00E144AF" w:rsidRDefault="00A73F71" w:rsidP="00B431F3">
      <w:pPr>
        <w:pStyle w:val="a4"/>
        <w:numPr>
          <w:ilvl w:val="0"/>
          <w:numId w:val="9"/>
        </w:numPr>
        <w:spacing w:after="0" w:line="240" w:lineRule="auto"/>
        <w:ind w:right="262"/>
        <w:jc w:val="both"/>
        <w:rPr>
          <w:rFonts w:ascii="Times New Roman" w:hAnsi="Times New Roman"/>
          <w:color w:val="000000"/>
          <w:sz w:val="24"/>
          <w:szCs w:val="24"/>
        </w:rPr>
      </w:pP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мение</w:t>
      </w:r>
      <w:r w:rsidRPr="00E144A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авил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 w:rsidRPr="00E144AF">
        <w:rPr>
          <w:rFonts w:ascii="Times New Roman" w:hAnsi="Times New Roman"/>
          <w:color w:val="000000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z w:val="24"/>
          <w:szCs w:val="24"/>
        </w:rPr>
        <w:t>ос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ить</w:t>
      </w:r>
      <w:r w:rsidRPr="00E144A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алг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ри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144AF">
        <w:rPr>
          <w:rFonts w:ascii="Times New Roman" w:hAnsi="Times New Roman"/>
          <w:color w:val="000000"/>
          <w:sz w:val="24"/>
          <w:szCs w:val="24"/>
        </w:rPr>
        <w:t>давать</w:t>
      </w:r>
      <w:r w:rsidRPr="00E144A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пр</w:t>
      </w:r>
      <w:r w:rsidRPr="00E144AF">
        <w:rPr>
          <w:rFonts w:ascii="Times New Roman" w:hAnsi="Times New Roman"/>
          <w:color w:val="000000"/>
          <w:sz w:val="24"/>
          <w:szCs w:val="24"/>
        </w:rPr>
        <w:t>огра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мы</w:t>
      </w:r>
      <w:r w:rsidRPr="00E144A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ых типов</w:t>
      </w:r>
      <w:r w:rsidRPr="00E144A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z w:val="24"/>
          <w:szCs w:val="24"/>
        </w:rPr>
        <w:t>рим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им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сти</w:t>
      </w:r>
      <w:r w:rsidRPr="00E144A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чётом</w:t>
      </w:r>
      <w:r w:rsidRPr="00E144A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я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144AF">
        <w:rPr>
          <w:rFonts w:ascii="Times New Roman" w:hAnsi="Times New Roman"/>
          <w:color w:val="000000"/>
          <w:sz w:val="24"/>
          <w:szCs w:val="24"/>
        </w:rPr>
        <w:t>ы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ко</w:t>
      </w:r>
      <w:r w:rsidRPr="00E144AF">
        <w:rPr>
          <w:rFonts w:ascii="Times New Roman" w:hAnsi="Times New Roman"/>
          <w:color w:val="000000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про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E144AF">
        <w:rPr>
          <w:rFonts w:ascii="Times New Roman" w:hAnsi="Times New Roman"/>
          <w:color w:val="000000"/>
          <w:sz w:val="24"/>
          <w:szCs w:val="24"/>
        </w:rPr>
        <w:t>рам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ов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я</w:t>
      </w:r>
      <w:r w:rsidRPr="00E144A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х</w:t>
      </w:r>
      <w:r w:rsidRPr="00E144A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144AF">
        <w:rPr>
          <w:rFonts w:ascii="Times New Roman" w:hAnsi="Times New Roman"/>
          <w:color w:val="000000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ст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й;</w:t>
      </w:r>
    </w:p>
    <w:p w:rsidR="00A73F71" w:rsidRPr="00E144AF" w:rsidRDefault="00A73F71" w:rsidP="00B431F3">
      <w:pPr>
        <w:pStyle w:val="a4"/>
        <w:numPr>
          <w:ilvl w:val="0"/>
          <w:numId w:val="9"/>
        </w:numPr>
        <w:spacing w:after="0" w:line="239" w:lineRule="auto"/>
        <w:ind w:right="213"/>
        <w:rPr>
          <w:rFonts w:ascii="Times New Roman" w:hAnsi="Times New Roman"/>
          <w:color w:val="000000"/>
          <w:sz w:val="24"/>
          <w:szCs w:val="24"/>
        </w:rPr>
      </w:pPr>
      <w:r w:rsidRPr="00E144AF">
        <w:rPr>
          <w:rFonts w:ascii="Times New Roman" w:hAnsi="Times New Roman"/>
          <w:color w:val="000000"/>
          <w:sz w:val="24"/>
          <w:szCs w:val="24"/>
        </w:rPr>
        <w:t>свобод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ое</w:t>
      </w:r>
      <w:r w:rsidRPr="00E144A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вла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E144AF">
        <w:rPr>
          <w:rFonts w:ascii="Times New Roman" w:hAnsi="Times New Roman"/>
          <w:color w:val="000000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ие</w:t>
      </w:r>
      <w:r w:rsidRPr="00E144A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 w:rsidRPr="00E144AF">
        <w:rPr>
          <w:rFonts w:ascii="Times New Roman" w:hAnsi="Times New Roman"/>
          <w:color w:val="000000"/>
          <w:sz w:val="24"/>
          <w:szCs w:val="24"/>
        </w:rPr>
        <w:t>сьм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нн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й</w:t>
      </w:r>
      <w:r w:rsidRPr="00E144A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фор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мо</w:t>
      </w:r>
      <w:r w:rsidRPr="00E144AF">
        <w:rPr>
          <w:rFonts w:ascii="Times New Roman" w:hAnsi="Times New Roman"/>
          <w:color w:val="000000"/>
          <w:sz w:val="24"/>
          <w:szCs w:val="24"/>
        </w:rPr>
        <w:t>й</w:t>
      </w:r>
      <w:r w:rsidRPr="00E144A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за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z w:val="24"/>
          <w:szCs w:val="24"/>
        </w:rPr>
        <w:t>иси</w:t>
      </w:r>
      <w:r w:rsidRPr="00E144A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z w:val="24"/>
          <w:szCs w:val="24"/>
        </w:rPr>
        <w:t>ро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E144AF">
        <w:rPr>
          <w:rFonts w:ascii="Times New Roman" w:hAnsi="Times New Roman"/>
          <w:color w:val="000000"/>
          <w:sz w:val="24"/>
          <w:szCs w:val="24"/>
        </w:rPr>
        <w:t>рам</w:t>
      </w:r>
      <w:r w:rsidRPr="00E144AF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E144AF">
        <w:rPr>
          <w:rFonts w:ascii="Times New Roman" w:hAnsi="Times New Roman"/>
          <w:color w:val="000000"/>
          <w:sz w:val="24"/>
          <w:szCs w:val="24"/>
        </w:rPr>
        <w:t>,</w:t>
      </w:r>
      <w:r w:rsidRPr="00E144A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E144AF">
        <w:rPr>
          <w:rFonts w:ascii="Times New Roman" w:hAnsi="Times New Roman"/>
          <w:color w:val="000000"/>
          <w:sz w:val="24"/>
          <w:szCs w:val="24"/>
        </w:rPr>
        <w:t>к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E144AF">
        <w:rPr>
          <w:rFonts w:ascii="Times New Roman" w:hAnsi="Times New Roman"/>
          <w:color w:val="000000"/>
          <w:sz w:val="24"/>
          <w:szCs w:val="24"/>
        </w:rPr>
        <w:t>ом</w:t>
      </w:r>
      <w:r w:rsidRPr="00E144A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и стр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кт</w:t>
      </w:r>
      <w:r w:rsidRPr="00E144AF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 w:rsidRPr="00E144AF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E144AF" w:rsidRDefault="00A73F71" w:rsidP="00B431F3">
      <w:pPr>
        <w:pStyle w:val="a4"/>
        <w:numPr>
          <w:ilvl w:val="0"/>
          <w:numId w:val="9"/>
        </w:numPr>
        <w:tabs>
          <w:tab w:val="left" w:pos="2360"/>
          <w:tab w:val="left" w:pos="4059"/>
          <w:tab w:val="left" w:pos="4985"/>
          <w:tab w:val="left" w:pos="6942"/>
          <w:tab w:val="left" w:pos="7452"/>
          <w:tab w:val="left" w:pos="9323"/>
        </w:tabs>
        <w:spacing w:after="0" w:line="240" w:lineRule="auto"/>
        <w:ind w:right="210"/>
        <w:rPr>
          <w:rFonts w:ascii="Times New Roman" w:hAnsi="Times New Roman"/>
          <w:color w:val="000000"/>
          <w:sz w:val="24"/>
          <w:szCs w:val="24"/>
        </w:rPr>
      </w:pP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мение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пре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144AF">
        <w:rPr>
          <w:rFonts w:ascii="Times New Roman" w:hAnsi="Times New Roman"/>
          <w:color w:val="000000"/>
          <w:sz w:val="24"/>
          <w:szCs w:val="24"/>
        </w:rPr>
        <w:t>еля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z w:val="24"/>
          <w:szCs w:val="24"/>
        </w:rPr>
        <w:t>ь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цели</w:t>
      </w:r>
      <w:r w:rsidRPr="00E144AF">
        <w:rPr>
          <w:rFonts w:ascii="Times New Roman" w:hAnsi="Times New Roman"/>
          <w:color w:val="000000"/>
          <w:sz w:val="24"/>
          <w:szCs w:val="24"/>
        </w:rPr>
        <w:tab/>
        <w:t>д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ятел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E144AF">
        <w:rPr>
          <w:rFonts w:ascii="Times New Roman" w:hAnsi="Times New Roman"/>
          <w:color w:val="000000"/>
          <w:sz w:val="24"/>
          <w:szCs w:val="24"/>
        </w:rPr>
        <w:t>нос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пла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овать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её, конт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ол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 xml:space="preserve">овать и 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E144AF">
        <w:rPr>
          <w:rFonts w:ascii="Times New Roman" w:hAnsi="Times New Roman"/>
          <w:color w:val="000000"/>
          <w:sz w:val="24"/>
          <w:szCs w:val="24"/>
        </w:rPr>
        <w:t>орр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кт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z w:val="24"/>
          <w:szCs w:val="24"/>
        </w:rPr>
        <w:t>ать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дея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те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E144AF">
        <w:rPr>
          <w:rFonts w:ascii="Times New Roman" w:hAnsi="Times New Roman"/>
          <w:color w:val="000000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сть;</w:t>
      </w:r>
    </w:p>
    <w:p w:rsidR="00A73F71" w:rsidRPr="00E144AF" w:rsidRDefault="00A73F71" w:rsidP="00B431F3">
      <w:pPr>
        <w:pStyle w:val="a4"/>
        <w:numPr>
          <w:ilvl w:val="0"/>
          <w:numId w:val="9"/>
        </w:numPr>
        <w:spacing w:after="0" w:line="239" w:lineRule="auto"/>
        <w:ind w:right="213"/>
        <w:rPr>
          <w:rFonts w:ascii="Times New Roman" w:hAnsi="Times New Roman"/>
          <w:color w:val="000000"/>
          <w:sz w:val="24"/>
          <w:szCs w:val="24"/>
        </w:rPr>
      </w:pP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мение</w:t>
      </w:r>
      <w:r w:rsidRPr="00E144AF">
        <w:rPr>
          <w:rFonts w:ascii="Times New Roman" w:hAnsi="Times New Roman"/>
          <w:color w:val="000000"/>
          <w:spacing w:val="20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z w:val="24"/>
          <w:szCs w:val="24"/>
        </w:rPr>
        <w:t>ц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 w:rsidRPr="00E144AF">
        <w:rPr>
          <w:rFonts w:ascii="Times New Roman" w:hAnsi="Times New Roman"/>
          <w:color w:val="000000"/>
          <w:sz w:val="24"/>
          <w:szCs w:val="24"/>
        </w:rPr>
        <w:t>ивать</w:t>
      </w:r>
      <w:r w:rsidRPr="00E144AF">
        <w:rPr>
          <w:rFonts w:ascii="Times New Roman" w:hAnsi="Times New Roman"/>
          <w:color w:val="000000"/>
          <w:spacing w:val="19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свою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ч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ю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аботу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с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эсте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E144AF">
        <w:rPr>
          <w:rFonts w:ascii="Times New Roman" w:hAnsi="Times New Roman"/>
          <w:color w:val="000000"/>
          <w:sz w:val="24"/>
          <w:szCs w:val="24"/>
        </w:rPr>
        <w:t>че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144AF">
        <w:rPr>
          <w:rFonts w:ascii="Times New Roman" w:hAnsi="Times New Roman"/>
          <w:color w:val="000000"/>
          <w:sz w:val="24"/>
          <w:szCs w:val="24"/>
        </w:rPr>
        <w:t>к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х</w:t>
      </w:r>
      <w:r w:rsidR="00E14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и н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а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z w:val="24"/>
          <w:szCs w:val="24"/>
        </w:rPr>
        <w:t>стве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 xml:space="preserve">ных 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144AF">
        <w:rPr>
          <w:rFonts w:ascii="Times New Roman" w:hAnsi="Times New Roman"/>
          <w:color w:val="000000"/>
          <w:sz w:val="24"/>
          <w:szCs w:val="24"/>
        </w:rPr>
        <w:t>о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E144AF">
        <w:rPr>
          <w:rFonts w:ascii="Times New Roman" w:hAnsi="Times New Roman"/>
          <w:color w:val="000000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E144AF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E144AF" w:rsidRDefault="00A73F71" w:rsidP="00B431F3">
      <w:pPr>
        <w:pStyle w:val="a4"/>
        <w:numPr>
          <w:ilvl w:val="0"/>
          <w:numId w:val="9"/>
        </w:numPr>
        <w:spacing w:after="0" w:line="240" w:lineRule="auto"/>
        <w:ind w:right="216"/>
        <w:rPr>
          <w:rFonts w:ascii="Times New Roman" w:hAnsi="Times New Roman"/>
          <w:color w:val="000000"/>
          <w:sz w:val="24"/>
          <w:szCs w:val="24"/>
        </w:rPr>
      </w:pPr>
      <w:r w:rsidRPr="00E144AF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мение</w:t>
      </w:r>
      <w:r w:rsidRPr="00E144AF">
        <w:rPr>
          <w:rFonts w:ascii="Times New Roman" w:hAnsi="Times New Roman"/>
          <w:color w:val="000000"/>
          <w:spacing w:val="192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E144AF">
        <w:rPr>
          <w:rFonts w:ascii="Times New Roman" w:hAnsi="Times New Roman"/>
          <w:color w:val="000000"/>
          <w:sz w:val="24"/>
          <w:szCs w:val="24"/>
        </w:rPr>
        <w:t>б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рать</w:t>
      </w:r>
      <w:r w:rsidRPr="00E144AF">
        <w:rPr>
          <w:rFonts w:ascii="Times New Roman" w:hAnsi="Times New Roman"/>
          <w:color w:val="000000"/>
          <w:spacing w:val="18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ст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144AF">
        <w:rPr>
          <w:rFonts w:ascii="Times New Roman" w:hAnsi="Times New Roman"/>
          <w:color w:val="000000"/>
          <w:sz w:val="24"/>
          <w:szCs w:val="24"/>
        </w:rPr>
        <w:t>ат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z w:val="24"/>
          <w:szCs w:val="24"/>
        </w:rPr>
        <w:t>гию</w:t>
      </w:r>
      <w:r w:rsidRPr="00E144AF">
        <w:rPr>
          <w:rFonts w:ascii="Times New Roman" w:hAnsi="Times New Roman"/>
          <w:color w:val="000000"/>
          <w:spacing w:val="188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E144AF">
        <w:rPr>
          <w:rFonts w:ascii="Times New Roman" w:hAnsi="Times New Roman"/>
          <w:color w:val="000000"/>
          <w:sz w:val="24"/>
          <w:szCs w:val="24"/>
        </w:rPr>
        <w:t>е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144AF">
        <w:rPr>
          <w:rFonts w:ascii="Times New Roman" w:hAnsi="Times New Roman"/>
          <w:color w:val="000000"/>
          <w:sz w:val="24"/>
          <w:szCs w:val="24"/>
        </w:rPr>
        <w:t>ен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я,</w:t>
      </w:r>
      <w:r w:rsidRPr="00E144AF">
        <w:rPr>
          <w:rFonts w:ascii="Times New Roman" w:hAnsi="Times New Roman"/>
          <w:color w:val="000000"/>
          <w:spacing w:val="190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z w:val="24"/>
          <w:szCs w:val="24"/>
        </w:rPr>
        <w:t>позволяющ</w:t>
      </w:r>
      <w:r w:rsidRPr="00E144AF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E144AF">
        <w:rPr>
          <w:rFonts w:ascii="Times New Roman" w:hAnsi="Times New Roman"/>
          <w:color w:val="000000"/>
          <w:sz w:val="24"/>
          <w:szCs w:val="24"/>
        </w:rPr>
        <w:t>ю</w:t>
      </w:r>
      <w:r w:rsidRPr="00E144AF">
        <w:rPr>
          <w:rFonts w:ascii="Times New Roman" w:hAnsi="Times New Roman"/>
          <w:color w:val="000000"/>
          <w:spacing w:val="189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144AF">
        <w:rPr>
          <w:rFonts w:ascii="Times New Roman" w:hAnsi="Times New Roman"/>
          <w:color w:val="000000"/>
          <w:sz w:val="24"/>
          <w:szCs w:val="24"/>
        </w:rPr>
        <w:t>остичь макс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E144AF">
        <w:rPr>
          <w:rFonts w:ascii="Times New Roman" w:hAnsi="Times New Roman"/>
          <w:color w:val="000000"/>
          <w:sz w:val="24"/>
          <w:szCs w:val="24"/>
        </w:rPr>
        <w:t>мал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E144AF">
        <w:rPr>
          <w:rFonts w:ascii="Times New Roman" w:hAnsi="Times New Roman"/>
          <w:color w:val="000000"/>
          <w:sz w:val="24"/>
          <w:szCs w:val="24"/>
        </w:rPr>
        <w:t>ого</w:t>
      </w:r>
      <w:r w:rsidRPr="00E144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144AF"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 w:rsidRPr="00E144AF">
        <w:rPr>
          <w:rFonts w:ascii="Times New Roman" w:hAnsi="Times New Roman"/>
          <w:color w:val="000000"/>
          <w:sz w:val="24"/>
          <w:szCs w:val="24"/>
        </w:rPr>
        <w:t>ф</w:t>
      </w:r>
      <w:r w:rsidRPr="00E144AF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E144AF">
        <w:rPr>
          <w:rFonts w:ascii="Times New Roman" w:hAnsi="Times New Roman"/>
          <w:color w:val="000000"/>
          <w:sz w:val="24"/>
          <w:szCs w:val="24"/>
        </w:rPr>
        <w:t>екта.</w:t>
      </w:r>
    </w:p>
    <w:p w:rsidR="00A73F71" w:rsidRPr="00A73F71" w:rsidRDefault="00A73F71" w:rsidP="00A73F71">
      <w:pPr>
        <w:spacing w:after="85" w:line="240" w:lineRule="exact"/>
        <w:rPr>
          <w:rFonts w:ascii="Times New Roman" w:hAnsi="Times New Roman"/>
          <w:sz w:val="24"/>
          <w:szCs w:val="24"/>
        </w:rPr>
      </w:pPr>
    </w:p>
    <w:p w:rsidR="00A73F71" w:rsidRPr="00A73F71" w:rsidRDefault="00A73F71" w:rsidP="00A73F71">
      <w:pPr>
        <w:spacing w:after="0" w:line="236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3F71">
        <w:rPr>
          <w:rFonts w:ascii="Times New Roman" w:hAnsi="Times New Roman"/>
          <w:b/>
          <w:bCs/>
          <w:color w:val="000000"/>
          <w:sz w:val="24"/>
          <w:szCs w:val="24"/>
        </w:rPr>
        <w:t>Предм</w:t>
      </w:r>
      <w:r w:rsidRPr="00A73F7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A73F71">
        <w:rPr>
          <w:rFonts w:ascii="Times New Roman" w:hAnsi="Times New Roman"/>
          <w:b/>
          <w:bCs/>
          <w:color w:val="000000"/>
          <w:sz w:val="24"/>
          <w:szCs w:val="24"/>
        </w:rPr>
        <w:t>тн</w:t>
      </w:r>
      <w:r w:rsidRPr="00A73F7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ы</w:t>
      </w:r>
      <w:r w:rsidRPr="00A73F71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A73F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3F71"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 w:rsidRPr="00A73F7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з</w:t>
      </w:r>
      <w:r w:rsidRPr="00A73F71">
        <w:rPr>
          <w:rFonts w:ascii="Times New Roman" w:hAnsi="Times New Roman"/>
          <w:b/>
          <w:bCs/>
          <w:color w:val="000000"/>
          <w:sz w:val="24"/>
          <w:szCs w:val="24"/>
        </w:rPr>
        <w:t>ультаты</w:t>
      </w:r>
    </w:p>
    <w:p w:rsidR="00BC110A" w:rsidRDefault="00BC110A" w:rsidP="00A73F71">
      <w:pPr>
        <w:spacing w:after="0" w:line="242" w:lineRule="auto"/>
        <w:ind w:right="211" w:firstLine="708"/>
        <w:rPr>
          <w:rFonts w:ascii="Times New Roman" w:hAnsi="Times New Roman"/>
          <w:color w:val="000000"/>
          <w:sz w:val="24"/>
          <w:szCs w:val="24"/>
        </w:rPr>
      </w:pPr>
    </w:p>
    <w:p w:rsidR="00A73F71" w:rsidRPr="00A73F71" w:rsidRDefault="00A73F71" w:rsidP="00A73F71">
      <w:pPr>
        <w:spacing w:after="0" w:line="242" w:lineRule="auto"/>
        <w:ind w:right="211" w:firstLine="708"/>
        <w:rPr>
          <w:rFonts w:ascii="Times New Roman" w:hAnsi="Times New Roman"/>
          <w:color w:val="000000"/>
          <w:sz w:val="24"/>
          <w:szCs w:val="24"/>
        </w:rPr>
      </w:pPr>
      <w:r w:rsidRPr="00A73F71">
        <w:rPr>
          <w:rFonts w:ascii="Times New Roman" w:hAnsi="Times New Roman"/>
          <w:color w:val="000000"/>
          <w:sz w:val="24"/>
          <w:szCs w:val="24"/>
        </w:rPr>
        <w:t>В</w:t>
      </w:r>
      <w:r w:rsidRPr="00A73F71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рез</w:t>
      </w:r>
      <w:r w:rsidRPr="00A73F7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A73F71">
        <w:rPr>
          <w:rFonts w:ascii="Times New Roman" w:hAnsi="Times New Roman"/>
          <w:color w:val="000000"/>
          <w:sz w:val="24"/>
          <w:szCs w:val="24"/>
        </w:rPr>
        <w:t>тате</w:t>
      </w:r>
      <w:r w:rsidRPr="00A73F71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A73F7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A73F71">
        <w:rPr>
          <w:rFonts w:ascii="Times New Roman" w:hAnsi="Times New Roman"/>
          <w:color w:val="000000"/>
          <w:sz w:val="24"/>
          <w:szCs w:val="24"/>
        </w:rPr>
        <w:t>чен</w:t>
      </w:r>
      <w:r w:rsidRPr="00A73F7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73F71">
        <w:rPr>
          <w:rFonts w:ascii="Times New Roman" w:hAnsi="Times New Roman"/>
          <w:color w:val="000000"/>
          <w:sz w:val="24"/>
          <w:szCs w:val="24"/>
        </w:rPr>
        <w:t>я</w:t>
      </w:r>
      <w:r w:rsidRPr="00A73F71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курса</w:t>
      </w:r>
      <w:r w:rsidRPr="00A73F71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A73F71">
        <w:rPr>
          <w:rFonts w:ascii="Times New Roman" w:hAnsi="Times New Roman"/>
          <w:color w:val="000000"/>
          <w:sz w:val="24"/>
          <w:szCs w:val="24"/>
        </w:rPr>
        <w:t>«</w:t>
      </w:r>
      <w:r w:rsidR="00214E44">
        <w:rPr>
          <w:rFonts w:ascii="Times New Roman" w:hAnsi="Times New Roman"/>
          <w:color w:val="000000"/>
          <w:spacing w:val="-1"/>
          <w:sz w:val="24"/>
          <w:szCs w:val="24"/>
        </w:rPr>
        <w:t>Практикум по информатике</w:t>
      </w:r>
      <w:r w:rsidRPr="00A73F71">
        <w:rPr>
          <w:rFonts w:ascii="Times New Roman" w:hAnsi="Times New Roman"/>
          <w:color w:val="000000"/>
          <w:sz w:val="24"/>
          <w:szCs w:val="24"/>
        </w:rPr>
        <w:t>»:</w:t>
      </w:r>
    </w:p>
    <w:p w:rsidR="00A73F71" w:rsidRPr="00A73F71" w:rsidRDefault="00A73F71" w:rsidP="00A73F71">
      <w:pPr>
        <w:spacing w:after="0" w:line="236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3F71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A73F7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ы</w:t>
      </w:r>
      <w:r w:rsidRPr="00A73F71">
        <w:rPr>
          <w:rFonts w:ascii="Times New Roman" w:hAnsi="Times New Roman"/>
          <w:b/>
          <w:bCs/>
          <w:color w:val="000000"/>
          <w:sz w:val="24"/>
          <w:szCs w:val="24"/>
        </w:rPr>
        <w:t>пуск</w:t>
      </w:r>
      <w:r w:rsidRPr="00A73F7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ни</w:t>
      </w:r>
      <w:r w:rsidRPr="00A73F71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A73F7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73F7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A73F71">
        <w:rPr>
          <w:rFonts w:ascii="Times New Roman" w:hAnsi="Times New Roman"/>
          <w:b/>
          <w:bCs/>
          <w:color w:val="000000"/>
          <w:sz w:val="24"/>
          <w:szCs w:val="24"/>
        </w:rPr>
        <w:t>аучится:</w:t>
      </w:r>
    </w:p>
    <w:p w:rsidR="00D7170C" w:rsidRPr="00D7170C" w:rsidRDefault="00A73F71" w:rsidP="00B431F3">
      <w:pPr>
        <w:pStyle w:val="a4"/>
        <w:numPr>
          <w:ilvl w:val="0"/>
          <w:numId w:val="9"/>
        </w:numPr>
        <w:spacing w:after="120" w:line="240" w:lineRule="auto"/>
        <w:ind w:left="1066" w:right="26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7170C">
        <w:rPr>
          <w:rFonts w:ascii="Times New Roman" w:hAnsi="Times New Roman"/>
          <w:color w:val="000000"/>
          <w:sz w:val="24"/>
          <w:szCs w:val="24"/>
        </w:rPr>
        <w:t>опр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делять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рез</w:t>
      </w:r>
      <w:r w:rsidRPr="00974D16">
        <w:rPr>
          <w:rFonts w:ascii="Times New Roman" w:hAnsi="Times New Roman"/>
          <w:color w:val="000000"/>
          <w:sz w:val="24"/>
          <w:szCs w:val="24"/>
        </w:rPr>
        <w:t>ульт</w:t>
      </w:r>
      <w:r w:rsidRPr="00D7170C">
        <w:rPr>
          <w:rFonts w:ascii="Times New Roman" w:hAnsi="Times New Roman"/>
          <w:color w:val="000000"/>
          <w:sz w:val="24"/>
          <w:szCs w:val="24"/>
        </w:rPr>
        <w:t>ат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выполн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ния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ал</w:t>
      </w:r>
      <w:r w:rsidRPr="00974D16">
        <w:rPr>
          <w:rFonts w:ascii="Times New Roman" w:hAnsi="Times New Roman"/>
          <w:color w:val="000000"/>
          <w:sz w:val="24"/>
          <w:szCs w:val="24"/>
        </w:rPr>
        <w:t>г</w:t>
      </w:r>
      <w:r w:rsidRPr="00D7170C">
        <w:rPr>
          <w:rFonts w:ascii="Times New Roman" w:hAnsi="Times New Roman"/>
          <w:color w:val="000000"/>
          <w:sz w:val="24"/>
          <w:szCs w:val="24"/>
        </w:rPr>
        <w:t>оритма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при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зада</w:t>
      </w:r>
      <w:r w:rsidRPr="00974D16">
        <w:rPr>
          <w:rFonts w:ascii="Times New Roman" w:hAnsi="Times New Roman"/>
          <w:color w:val="000000"/>
          <w:sz w:val="24"/>
          <w:szCs w:val="24"/>
        </w:rPr>
        <w:t>нн</w:t>
      </w:r>
      <w:r w:rsidRPr="00D7170C">
        <w:rPr>
          <w:rFonts w:ascii="Times New Roman" w:hAnsi="Times New Roman"/>
          <w:color w:val="000000"/>
          <w:sz w:val="24"/>
          <w:szCs w:val="24"/>
        </w:rPr>
        <w:t>ых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ис</w:t>
      </w:r>
      <w:r w:rsidRPr="00D7170C">
        <w:rPr>
          <w:rFonts w:ascii="Times New Roman" w:hAnsi="Times New Roman"/>
          <w:color w:val="000000"/>
          <w:sz w:val="24"/>
          <w:szCs w:val="24"/>
        </w:rPr>
        <w:t>х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дн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х дан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ы</w:t>
      </w:r>
      <w:r w:rsidRPr="00974D16">
        <w:rPr>
          <w:rFonts w:ascii="Times New Roman" w:hAnsi="Times New Roman"/>
          <w:color w:val="000000"/>
          <w:sz w:val="24"/>
          <w:szCs w:val="24"/>
        </w:rPr>
        <w:t>х</w:t>
      </w:r>
      <w:r w:rsidRPr="00D7170C">
        <w:rPr>
          <w:rFonts w:ascii="Times New Roman" w:hAnsi="Times New Roman"/>
          <w:color w:val="000000"/>
          <w:sz w:val="24"/>
          <w:szCs w:val="24"/>
        </w:rPr>
        <w:t>;</w:t>
      </w:r>
    </w:p>
    <w:p w:rsidR="00974D16" w:rsidRPr="00974D16" w:rsidRDefault="00A73F71" w:rsidP="00B431F3">
      <w:pPr>
        <w:pStyle w:val="a4"/>
        <w:numPr>
          <w:ilvl w:val="0"/>
          <w:numId w:val="9"/>
        </w:numPr>
        <w:spacing w:after="120" w:line="240" w:lineRule="auto"/>
        <w:ind w:left="1066" w:right="26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74D16">
        <w:rPr>
          <w:rFonts w:ascii="Times New Roman" w:hAnsi="Times New Roman"/>
          <w:color w:val="000000"/>
          <w:sz w:val="24"/>
          <w:szCs w:val="24"/>
        </w:rPr>
        <w:t>у</w:t>
      </w:r>
      <w:r w:rsidRPr="00D7170C">
        <w:rPr>
          <w:rFonts w:ascii="Times New Roman" w:hAnsi="Times New Roman"/>
          <w:color w:val="000000"/>
          <w:sz w:val="24"/>
          <w:szCs w:val="24"/>
        </w:rPr>
        <w:t>знавать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из</w:t>
      </w:r>
      <w:r w:rsidRPr="00974D16">
        <w:rPr>
          <w:rFonts w:ascii="Times New Roman" w:hAnsi="Times New Roman"/>
          <w:color w:val="000000"/>
          <w:sz w:val="24"/>
          <w:szCs w:val="24"/>
        </w:rPr>
        <w:t>у</w:t>
      </w:r>
      <w:r w:rsidRPr="00D7170C">
        <w:rPr>
          <w:rFonts w:ascii="Times New Roman" w:hAnsi="Times New Roman"/>
          <w:color w:val="000000"/>
          <w:sz w:val="24"/>
          <w:szCs w:val="24"/>
        </w:rPr>
        <w:t>чен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ые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алг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т</w:t>
      </w:r>
      <w:r w:rsidRPr="00974D16">
        <w:rPr>
          <w:rFonts w:ascii="Times New Roman" w:hAnsi="Times New Roman"/>
          <w:color w:val="000000"/>
          <w:sz w:val="24"/>
          <w:szCs w:val="24"/>
        </w:rPr>
        <w:t>м</w:t>
      </w:r>
      <w:r w:rsidRPr="00D7170C">
        <w:rPr>
          <w:rFonts w:ascii="Times New Roman" w:hAnsi="Times New Roman"/>
          <w:color w:val="000000"/>
          <w:sz w:val="24"/>
          <w:szCs w:val="24"/>
        </w:rPr>
        <w:t>ы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D7170C">
        <w:rPr>
          <w:rFonts w:ascii="Times New Roman" w:hAnsi="Times New Roman"/>
          <w:color w:val="000000"/>
          <w:sz w:val="24"/>
          <w:szCs w:val="24"/>
        </w:rPr>
        <w:t>бра</w:t>
      </w:r>
      <w:r w:rsidRPr="00974D16">
        <w:rPr>
          <w:rFonts w:ascii="Times New Roman" w:hAnsi="Times New Roman"/>
          <w:color w:val="000000"/>
          <w:sz w:val="24"/>
          <w:szCs w:val="24"/>
        </w:rPr>
        <w:t>б</w:t>
      </w:r>
      <w:r w:rsidRPr="00D7170C">
        <w:rPr>
          <w:rFonts w:ascii="Times New Roman" w:hAnsi="Times New Roman"/>
          <w:color w:val="000000"/>
          <w:sz w:val="24"/>
          <w:szCs w:val="24"/>
        </w:rPr>
        <w:t>от</w:t>
      </w:r>
      <w:r w:rsidRPr="00974D16">
        <w:rPr>
          <w:rFonts w:ascii="Times New Roman" w:hAnsi="Times New Roman"/>
          <w:color w:val="000000"/>
          <w:sz w:val="24"/>
          <w:szCs w:val="24"/>
        </w:rPr>
        <w:t>к</w:t>
      </w:r>
      <w:r w:rsidRPr="00D7170C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ч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сел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ч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л</w:t>
      </w:r>
      <w:r w:rsidRPr="00D7170C">
        <w:rPr>
          <w:rFonts w:ascii="Times New Roman" w:hAnsi="Times New Roman"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color w:val="000000"/>
          <w:sz w:val="24"/>
          <w:szCs w:val="24"/>
        </w:rPr>
        <w:t>в</w:t>
      </w:r>
      <w:r w:rsidRPr="00D7170C">
        <w:rPr>
          <w:rFonts w:ascii="Times New Roman" w:hAnsi="Times New Roman"/>
          <w:color w:val="000000"/>
          <w:sz w:val="24"/>
          <w:szCs w:val="24"/>
        </w:rPr>
        <w:t>ых п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сл</w:t>
      </w:r>
      <w:r w:rsidRPr="00974D16">
        <w:rPr>
          <w:rFonts w:ascii="Times New Roman" w:hAnsi="Times New Roman"/>
          <w:color w:val="000000"/>
          <w:sz w:val="24"/>
          <w:szCs w:val="24"/>
        </w:rPr>
        <w:t>ед</w:t>
      </w:r>
      <w:r w:rsidRPr="00D7170C">
        <w:rPr>
          <w:rFonts w:ascii="Times New Roman" w:hAnsi="Times New Roman"/>
          <w:color w:val="000000"/>
          <w:sz w:val="24"/>
          <w:szCs w:val="24"/>
        </w:rPr>
        <w:t>овател</w:t>
      </w:r>
      <w:r w:rsidRPr="00974D16">
        <w:rPr>
          <w:rFonts w:ascii="Times New Roman" w:hAnsi="Times New Roman"/>
          <w:color w:val="000000"/>
          <w:sz w:val="24"/>
          <w:szCs w:val="24"/>
        </w:rPr>
        <w:t>ьн</w:t>
      </w:r>
      <w:r w:rsidRPr="00D7170C">
        <w:rPr>
          <w:rFonts w:ascii="Times New Roman" w:hAnsi="Times New Roman"/>
          <w:color w:val="000000"/>
          <w:sz w:val="24"/>
          <w:szCs w:val="24"/>
        </w:rPr>
        <w:t>ост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й;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3F71" w:rsidRPr="00D7170C" w:rsidRDefault="00A73F71" w:rsidP="00B431F3">
      <w:pPr>
        <w:pStyle w:val="a4"/>
        <w:numPr>
          <w:ilvl w:val="0"/>
          <w:numId w:val="9"/>
        </w:numPr>
        <w:spacing w:after="120" w:line="240" w:lineRule="auto"/>
        <w:ind w:left="1066" w:right="26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оз</w:t>
      </w:r>
      <w:r w:rsidRPr="00D7170C">
        <w:rPr>
          <w:rFonts w:ascii="Times New Roman" w:hAnsi="Times New Roman"/>
          <w:color w:val="000000"/>
          <w:sz w:val="24"/>
          <w:szCs w:val="24"/>
        </w:rPr>
        <w:t>давать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D7170C">
        <w:rPr>
          <w:rFonts w:ascii="Times New Roman" w:hAnsi="Times New Roman"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7170C">
        <w:rPr>
          <w:rFonts w:ascii="Times New Roman" w:hAnsi="Times New Roman"/>
          <w:color w:val="000000"/>
          <w:sz w:val="24"/>
          <w:szCs w:val="24"/>
        </w:rPr>
        <w:t>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ове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нес</w:t>
      </w:r>
      <w:r w:rsidRPr="00974D16">
        <w:rPr>
          <w:rFonts w:ascii="Times New Roman" w:hAnsi="Times New Roman"/>
          <w:color w:val="000000"/>
          <w:sz w:val="24"/>
          <w:szCs w:val="24"/>
        </w:rPr>
        <w:t>л</w:t>
      </w:r>
      <w:r w:rsidRPr="00D7170C">
        <w:rPr>
          <w:rFonts w:ascii="Times New Roman" w:hAnsi="Times New Roman"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color w:val="000000"/>
          <w:sz w:val="24"/>
          <w:szCs w:val="24"/>
        </w:rPr>
        <w:t>ж</w:t>
      </w:r>
      <w:r w:rsidRPr="00D7170C">
        <w:rPr>
          <w:rFonts w:ascii="Times New Roman" w:hAnsi="Times New Roman"/>
          <w:color w:val="000000"/>
          <w:sz w:val="24"/>
          <w:szCs w:val="24"/>
        </w:rPr>
        <w:t>н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7170C">
        <w:rPr>
          <w:rFonts w:ascii="Times New Roman" w:hAnsi="Times New Roman"/>
          <w:color w:val="000000"/>
          <w:sz w:val="24"/>
          <w:szCs w:val="24"/>
        </w:rPr>
        <w:t>ро</w:t>
      </w:r>
      <w:r w:rsidRPr="00974D16">
        <w:rPr>
          <w:rFonts w:ascii="Times New Roman" w:hAnsi="Times New Roman"/>
          <w:color w:val="000000"/>
          <w:sz w:val="24"/>
          <w:szCs w:val="24"/>
        </w:rPr>
        <w:t>г</w:t>
      </w:r>
      <w:r w:rsidRPr="00D7170C">
        <w:rPr>
          <w:rFonts w:ascii="Times New Roman" w:hAnsi="Times New Roman"/>
          <w:color w:val="000000"/>
          <w:sz w:val="24"/>
          <w:szCs w:val="24"/>
        </w:rPr>
        <w:t>рам</w:t>
      </w:r>
      <w:r w:rsidRPr="00974D16">
        <w:rPr>
          <w:rFonts w:ascii="Times New Roman" w:hAnsi="Times New Roman"/>
          <w:color w:val="000000"/>
          <w:sz w:val="24"/>
          <w:szCs w:val="24"/>
        </w:rPr>
        <w:t>м</w:t>
      </w:r>
      <w:r w:rsidRPr="00D7170C">
        <w:rPr>
          <w:rFonts w:ascii="Times New Roman" w:hAnsi="Times New Roman"/>
          <w:color w:val="000000"/>
          <w:sz w:val="24"/>
          <w:szCs w:val="24"/>
        </w:rPr>
        <w:t>ы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D7170C">
        <w:rPr>
          <w:rFonts w:ascii="Times New Roman" w:hAnsi="Times New Roman"/>
          <w:color w:val="000000"/>
          <w:sz w:val="24"/>
          <w:szCs w:val="24"/>
        </w:rPr>
        <w:t>нализа дан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ы</w:t>
      </w:r>
      <w:r w:rsidRPr="00974D16">
        <w:rPr>
          <w:rFonts w:ascii="Times New Roman" w:hAnsi="Times New Roman"/>
          <w:color w:val="000000"/>
          <w:sz w:val="24"/>
          <w:szCs w:val="24"/>
        </w:rPr>
        <w:t>х</w:t>
      </w:r>
      <w:r w:rsidRPr="00D7170C">
        <w:rPr>
          <w:rFonts w:ascii="Times New Roman" w:hAnsi="Times New Roman"/>
          <w:color w:val="000000"/>
          <w:sz w:val="24"/>
          <w:szCs w:val="24"/>
        </w:rPr>
        <w:t>;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ч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тать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по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имать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л</w:t>
      </w:r>
      <w:r w:rsidRPr="00D7170C">
        <w:rPr>
          <w:rFonts w:ascii="Times New Roman" w:hAnsi="Times New Roman"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color w:val="000000"/>
          <w:sz w:val="24"/>
          <w:szCs w:val="24"/>
        </w:rPr>
        <w:t>ж</w:t>
      </w:r>
      <w:r w:rsidRPr="00D7170C">
        <w:rPr>
          <w:rFonts w:ascii="Times New Roman" w:hAnsi="Times New Roman"/>
          <w:color w:val="000000"/>
          <w:sz w:val="24"/>
          <w:szCs w:val="24"/>
        </w:rPr>
        <w:t>н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7170C">
        <w:rPr>
          <w:rFonts w:ascii="Times New Roman" w:hAnsi="Times New Roman"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color w:val="000000"/>
          <w:sz w:val="24"/>
          <w:szCs w:val="24"/>
        </w:rPr>
        <w:t>ог</w:t>
      </w:r>
      <w:r w:rsidRPr="00D7170C">
        <w:rPr>
          <w:rFonts w:ascii="Times New Roman" w:hAnsi="Times New Roman"/>
          <w:color w:val="000000"/>
          <w:sz w:val="24"/>
          <w:szCs w:val="24"/>
        </w:rPr>
        <w:t>ра</w:t>
      </w:r>
      <w:r w:rsidRPr="00974D16">
        <w:rPr>
          <w:rFonts w:ascii="Times New Roman" w:hAnsi="Times New Roman"/>
          <w:color w:val="000000"/>
          <w:sz w:val="24"/>
          <w:szCs w:val="24"/>
        </w:rPr>
        <w:t>м</w:t>
      </w:r>
      <w:r w:rsidRPr="00D7170C">
        <w:rPr>
          <w:rFonts w:ascii="Times New Roman" w:hAnsi="Times New Roman"/>
          <w:color w:val="000000"/>
          <w:sz w:val="24"/>
          <w:szCs w:val="24"/>
        </w:rPr>
        <w:t>мы,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D7170C">
        <w:rPr>
          <w:rFonts w:ascii="Times New Roman" w:hAnsi="Times New Roman"/>
          <w:color w:val="000000"/>
          <w:sz w:val="24"/>
          <w:szCs w:val="24"/>
        </w:rPr>
        <w:t>п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а</w:t>
      </w:r>
      <w:r w:rsidRPr="00D7170C">
        <w:rPr>
          <w:rFonts w:ascii="Times New Roman" w:hAnsi="Times New Roman"/>
          <w:color w:val="000000"/>
          <w:sz w:val="24"/>
          <w:szCs w:val="24"/>
        </w:rPr>
        <w:t>н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ые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D7170C">
        <w:rPr>
          <w:rFonts w:ascii="Times New Roman" w:hAnsi="Times New Roman"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бра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н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 xml:space="preserve">м для 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з</w:t>
      </w:r>
      <w:r w:rsidRPr="00974D16">
        <w:rPr>
          <w:rFonts w:ascii="Times New Roman" w:hAnsi="Times New Roman"/>
          <w:color w:val="000000"/>
          <w:sz w:val="24"/>
          <w:szCs w:val="24"/>
        </w:rPr>
        <w:t>у</w:t>
      </w:r>
      <w:r w:rsidRPr="00D7170C">
        <w:rPr>
          <w:rFonts w:ascii="Times New Roman" w:hAnsi="Times New Roman"/>
          <w:color w:val="000000"/>
          <w:sz w:val="24"/>
          <w:szCs w:val="24"/>
        </w:rPr>
        <w:t>чен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974D16">
        <w:rPr>
          <w:rFonts w:ascii="Times New Roman" w:hAnsi="Times New Roman"/>
          <w:color w:val="000000"/>
          <w:sz w:val="24"/>
          <w:szCs w:val="24"/>
        </w:rPr>
        <w:t>у</w:t>
      </w:r>
      <w:r w:rsidRPr="00D7170C">
        <w:rPr>
          <w:rFonts w:ascii="Times New Roman" w:hAnsi="Times New Roman"/>
          <w:color w:val="000000"/>
          <w:sz w:val="24"/>
          <w:szCs w:val="24"/>
        </w:rPr>
        <w:t>нивер</w:t>
      </w:r>
      <w:r w:rsidRPr="00974D16">
        <w:rPr>
          <w:rFonts w:ascii="Times New Roman" w:hAnsi="Times New Roman"/>
          <w:color w:val="000000"/>
          <w:sz w:val="24"/>
          <w:szCs w:val="24"/>
        </w:rPr>
        <w:t>с</w:t>
      </w:r>
      <w:r w:rsidRPr="00D7170C">
        <w:rPr>
          <w:rFonts w:ascii="Times New Roman" w:hAnsi="Times New Roman"/>
          <w:color w:val="000000"/>
          <w:sz w:val="24"/>
          <w:szCs w:val="24"/>
        </w:rPr>
        <w:t>ал</w:t>
      </w:r>
      <w:r w:rsidRPr="00974D16">
        <w:rPr>
          <w:rFonts w:ascii="Times New Roman" w:hAnsi="Times New Roman"/>
          <w:color w:val="000000"/>
          <w:sz w:val="24"/>
          <w:szCs w:val="24"/>
        </w:rPr>
        <w:t>ьн</w:t>
      </w:r>
      <w:r w:rsidRPr="00D7170C">
        <w:rPr>
          <w:rFonts w:ascii="Times New Roman" w:hAnsi="Times New Roman"/>
          <w:color w:val="000000"/>
          <w:sz w:val="24"/>
          <w:szCs w:val="24"/>
        </w:rPr>
        <w:t>ом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ал</w:t>
      </w:r>
      <w:r w:rsidRPr="00974D16">
        <w:rPr>
          <w:rFonts w:ascii="Times New Roman" w:hAnsi="Times New Roman"/>
          <w:color w:val="000000"/>
          <w:sz w:val="24"/>
          <w:szCs w:val="24"/>
        </w:rPr>
        <w:t>г</w:t>
      </w:r>
      <w:r w:rsidRPr="00D7170C">
        <w:rPr>
          <w:rFonts w:ascii="Times New Roman" w:hAnsi="Times New Roman"/>
          <w:color w:val="000000"/>
          <w:sz w:val="24"/>
          <w:szCs w:val="24"/>
        </w:rPr>
        <w:t>ори</w:t>
      </w:r>
      <w:r w:rsidRPr="00D7170C">
        <w:rPr>
          <w:rFonts w:ascii="Times New Roman" w:hAnsi="Times New Roman"/>
          <w:color w:val="000000"/>
          <w:sz w:val="24"/>
          <w:szCs w:val="24"/>
        </w:rPr>
        <w:t>т</w:t>
      </w:r>
      <w:r w:rsidRPr="00974D16">
        <w:rPr>
          <w:rFonts w:ascii="Times New Roman" w:hAnsi="Times New Roman"/>
          <w:color w:val="000000"/>
          <w:sz w:val="24"/>
          <w:szCs w:val="24"/>
        </w:rPr>
        <w:t>ми</w:t>
      </w:r>
      <w:r w:rsidRPr="00D7170C">
        <w:rPr>
          <w:rFonts w:ascii="Times New Roman" w:hAnsi="Times New Roman"/>
          <w:color w:val="000000"/>
          <w:sz w:val="24"/>
          <w:szCs w:val="24"/>
        </w:rPr>
        <w:t>чес</w:t>
      </w:r>
      <w:r w:rsidRPr="00974D16">
        <w:rPr>
          <w:rFonts w:ascii="Times New Roman" w:hAnsi="Times New Roman"/>
          <w:color w:val="000000"/>
          <w:sz w:val="24"/>
          <w:szCs w:val="24"/>
        </w:rPr>
        <w:t>к</w:t>
      </w:r>
      <w:r w:rsidRPr="00D7170C">
        <w:rPr>
          <w:rFonts w:ascii="Times New Roman" w:hAnsi="Times New Roman"/>
          <w:color w:val="000000"/>
          <w:sz w:val="24"/>
          <w:szCs w:val="24"/>
        </w:rPr>
        <w:t>ом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я</w:t>
      </w:r>
      <w:r w:rsidRPr="00974D16">
        <w:rPr>
          <w:rFonts w:ascii="Times New Roman" w:hAnsi="Times New Roman"/>
          <w:color w:val="000000"/>
          <w:sz w:val="24"/>
          <w:szCs w:val="24"/>
        </w:rPr>
        <w:t>з</w:t>
      </w:r>
      <w:r w:rsidRPr="00D7170C">
        <w:rPr>
          <w:rFonts w:ascii="Times New Roman" w:hAnsi="Times New Roman"/>
          <w:color w:val="000000"/>
          <w:sz w:val="24"/>
          <w:szCs w:val="24"/>
        </w:rPr>
        <w:t>ыке в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ок</w:t>
      </w:r>
      <w:r w:rsidRPr="00D7170C">
        <w:rPr>
          <w:rFonts w:ascii="Times New Roman" w:hAnsi="Times New Roman"/>
          <w:color w:val="000000"/>
          <w:sz w:val="24"/>
          <w:szCs w:val="24"/>
        </w:rPr>
        <w:t>ого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D7170C">
        <w:rPr>
          <w:rFonts w:ascii="Times New Roman" w:hAnsi="Times New Roman"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color w:val="000000"/>
          <w:sz w:val="24"/>
          <w:szCs w:val="24"/>
        </w:rPr>
        <w:t>ов</w:t>
      </w:r>
      <w:r w:rsidRPr="00D7170C">
        <w:rPr>
          <w:rFonts w:ascii="Times New Roman" w:hAnsi="Times New Roman"/>
          <w:color w:val="000000"/>
          <w:sz w:val="24"/>
          <w:szCs w:val="24"/>
        </w:rPr>
        <w:t>н</w:t>
      </w:r>
      <w:r w:rsidRPr="00974D16">
        <w:rPr>
          <w:rFonts w:ascii="Times New Roman" w:hAnsi="Times New Roman"/>
          <w:color w:val="000000"/>
          <w:sz w:val="24"/>
          <w:szCs w:val="24"/>
        </w:rPr>
        <w:t>я</w:t>
      </w:r>
      <w:r w:rsidRPr="00D7170C">
        <w:rPr>
          <w:rFonts w:ascii="Times New Roman" w:hAnsi="Times New Roman"/>
          <w:color w:val="000000"/>
          <w:sz w:val="24"/>
          <w:szCs w:val="24"/>
        </w:rPr>
        <w:t>;</w:t>
      </w:r>
    </w:p>
    <w:p w:rsidR="00A73F71" w:rsidRPr="00D7170C" w:rsidRDefault="00A73F71" w:rsidP="00B431F3">
      <w:pPr>
        <w:pStyle w:val="a4"/>
        <w:numPr>
          <w:ilvl w:val="0"/>
          <w:numId w:val="9"/>
        </w:numPr>
        <w:spacing w:after="120" w:line="240" w:lineRule="auto"/>
        <w:ind w:left="1066" w:right="26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7170C">
        <w:rPr>
          <w:rFonts w:ascii="Times New Roman" w:hAnsi="Times New Roman"/>
          <w:color w:val="000000"/>
          <w:sz w:val="24"/>
          <w:szCs w:val="24"/>
        </w:rPr>
        <w:t>вы</w:t>
      </w:r>
      <w:r w:rsidRPr="00974D16">
        <w:rPr>
          <w:rFonts w:ascii="Times New Roman" w:hAnsi="Times New Roman"/>
          <w:color w:val="000000"/>
          <w:sz w:val="24"/>
          <w:szCs w:val="24"/>
        </w:rPr>
        <w:t>п</w:t>
      </w:r>
      <w:r w:rsidRPr="00D7170C">
        <w:rPr>
          <w:rFonts w:ascii="Times New Roman" w:hAnsi="Times New Roman"/>
          <w:color w:val="000000"/>
          <w:sz w:val="24"/>
          <w:szCs w:val="24"/>
        </w:rPr>
        <w:t>олнять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7170C">
        <w:rPr>
          <w:rFonts w:ascii="Times New Roman" w:hAnsi="Times New Roman"/>
          <w:color w:val="000000"/>
          <w:sz w:val="24"/>
          <w:szCs w:val="24"/>
        </w:rPr>
        <w:t>ош</w:t>
      </w:r>
      <w:r w:rsidRPr="00974D16">
        <w:rPr>
          <w:rFonts w:ascii="Times New Roman" w:hAnsi="Times New Roman"/>
          <w:color w:val="000000"/>
          <w:sz w:val="24"/>
          <w:szCs w:val="24"/>
        </w:rPr>
        <w:t>а</w:t>
      </w:r>
      <w:r w:rsidRPr="00D7170C">
        <w:rPr>
          <w:rFonts w:ascii="Times New Roman" w:hAnsi="Times New Roman"/>
          <w:color w:val="000000"/>
          <w:sz w:val="24"/>
          <w:szCs w:val="24"/>
        </w:rPr>
        <w:t>г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во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(с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испол</w:t>
      </w:r>
      <w:r w:rsidRPr="00974D16">
        <w:rPr>
          <w:rFonts w:ascii="Times New Roman" w:hAnsi="Times New Roman"/>
          <w:color w:val="000000"/>
          <w:sz w:val="24"/>
          <w:szCs w:val="24"/>
        </w:rPr>
        <w:t>ь</w:t>
      </w:r>
      <w:r w:rsidRPr="00D7170C">
        <w:rPr>
          <w:rFonts w:ascii="Times New Roman" w:hAnsi="Times New Roman"/>
          <w:color w:val="000000"/>
          <w:sz w:val="24"/>
          <w:szCs w:val="24"/>
        </w:rPr>
        <w:t>зов</w:t>
      </w:r>
      <w:r w:rsidRPr="00974D16">
        <w:rPr>
          <w:rFonts w:ascii="Times New Roman" w:hAnsi="Times New Roman"/>
          <w:color w:val="000000"/>
          <w:sz w:val="24"/>
          <w:szCs w:val="24"/>
        </w:rPr>
        <w:t>ан</w:t>
      </w:r>
      <w:r w:rsidRPr="00D7170C">
        <w:rPr>
          <w:rFonts w:ascii="Times New Roman" w:hAnsi="Times New Roman"/>
          <w:color w:val="000000"/>
          <w:sz w:val="24"/>
          <w:szCs w:val="24"/>
        </w:rPr>
        <w:t>ием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компьют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ра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или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вр</w:t>
      </w:r>
      <w:r w:rsidRPr="00974D16">
        <w:rPr>
          <w:rFonts w:ascii="Times New Roman" w:hAnsi="Times New Roman"/>
          <w:color w:val="000000"/>
          <w:sz w:val="24"/>
          <w:szCs w:val="24"/>
        </w:rPr>
        <w:t>у</w:t>
      </w:r>
      <w:r w:rsidRPr="00D7170C">
        <w:rPr>
          <w:rFonts w:ascii="Times New Roman" w:hAnsi="Times New Roman"/>
          <w:color w:val="000000"/>
          <w:sz w:val="24"/>
          <w:szCs w:val="24"/>
        </w:rPr>
        <w:t>чн</w:t>
      </w:r>
      <w:r w:rsidRPr="00974D16">
        <w:rPr>
          <w:rFonts w:ascii="Times New Roman" w:hAnsi="Times New Roman"/>
          <w:color w:val="000000"/>
          <w:sz w:val="24"/>
          <w:szCs w:val="24"/>
        </w:rPr>
        <w:t>ую</w:t>
      </w:r>
      <w:r w:rsidRPr="00D7170C">
        <w:rPr>
          <w:rFonts w:ascii="Times New Roman" w:hAnsi="Times New Roman"/>
          <w:color w:val="000000"/>
          <w:sz w:val="24"/>
          <w:szCs w:val="24"/>
        </w:rPr>
        <w:t>) несл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ж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ые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алг</w:t>
      </w:r>
      <w:r w:rsidRPr="00974D16">
        <w:rPr>
          <w:rFonts w:ascii="Times New Roman" w:hAnsi="Times New Roman"/>
          <w:color w:val="000000"/>
          <w:sz w:val="24"/>
          <w:szCs w:val="24"/>
        </w:rPr>
        <w:t>ори</w:t>
      </w:r>
      <w:r w:rsidRPr="00D7170C">
        <w:rPr>
          <w:rFonts w:ascii="Times New Roman" w:hAnsi="Times New Roman"/>
          <w:color w:val="000000"/>
          <w:sz w:val="24"/>
          <w:szCs w:val="24"/>
        </w:rPr>
        <w:t>т</w:t>
      </w:r>
      <w:r w:rsidRPr="00D7170C">
        <w:rPr>
          <w:rFonts w:ascii="Times New Roman" w:hAnsi="Times New Roman"/>
          <w:color w:val="000000"/>
          <w:sz w:val="24"/>
          <w:szCs w:val="24"/>
        </w:rPr>
        <w:t>мы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D7170C">
        <w:rPr>
          <w:rFonts w:ascii="Times New Roman" w:hAnsi="Times New Roman"/>
          <w:color w:val="000000"/>
          <w:sz w:val="24"/>
          <w:szCs w:val="24"/>
        </w:rPr>
        <w:t>правл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ния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7170C">
        <w:rPr>
          <w:rFonts w:ascii="Times New Roman" w:hAnsi="Times New Roman"/>
          <w:color w:val="000000"/>
          <w:sz w:val="24"/>
          <w:szCs w:val="24"/>
        </w:rPr>
        <w:t>сп</w:t>
      </w:r>
      <w:r w:rsidRPr="00974D16">
        <w:rPr>
          <w:rFonts w:ascii="Times New Roman" w:hAnsi="Times New Roman"/>
          <w:color w:val="000000"/>
          <w:sz w:val="24"/>
          <w:szCs w:val="24"/>
        </w:rPr>
        <w:t>ол</w:t>
      </w:r>
      <w:r w:rsidRPr="00D7170C">
        <w:rPr>
          <w:rFonts w:ascii="Times New Roman" w:hAnsi="Times New Roman"/>
          <w:color w:val="000000"/>
          <w:sz w:val="24"/>
          <w:szCs w:val="24"/>
        </w:rPr>
        <w:t>ни</w:t>
      </w:r>
      <w:r w:rsidRPr="00974D16">
        <w:rPr>
          <w:rFonts w:ascii="Times New Roman" w:hAnsi="Times New Roman"/>
          <w:color w:val="000000"/>
          <w:sz w:val="24"/>
          <w:szCs w:val="24"/>
        </w:rPr>
        <w:t>т</w:t>
      </w:r>
      <w:r w:rsidRPr="00D7170C">
        <w:rPr>
          <w:rFonts w:ascii="Times New Roman" w:hAnsi="Times New Roman"/>
          <w:color w:val="000000"/>
          <w:sz w:val="24"/>
          <w:szCs w:val="24"/>
        </w:rPr>
        <w:t>елями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D7170C">
        <w:rPr>
          <w:rFonts w:ascii="Times New Roman" w:hAnsi="Times New Roman"/>
          <w:color w:val="000000"/>
          <w:sz w:val="24"/>
          <w:szCs w:val="24"/>
        </w:rPr>
        <w:t>нализа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число</w:t>
      </w:r>
      <w:r w:rsidRPr="00974D16">
        <w:rPr>
          <w:rFonts w:ascii="Times New Roman" w:hAnsi="Times New Roman"/>
          <w:color w:val="000000"/>
          <w:sz w:val="24"/>
          <w:szCs w:val="24"/>
        </w:rPr>
        <w:t>в</w:t>
      </w:r>
      <w:r w:rsidRPr="00D7170C">
        <w:rPr>
          <w:rFonts w:ascii="Times New Roman" w:hAnsi="Times New Roman"/>
          <w:color w:val="000000"/>
          <w:sz w:val="24"/>
          <w:szCs w:val="24"/>
        </w:rPr>
        <w:t>ых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 тексто</w:t>
      </w:r>
      <w:r w:rsidRPr="00974D16">
        <w:rPr>
          <w:rFonts w:ascii="Times New Roman" w:hAnsi="Times New Roman"/>
          <w:color w:val="000000"/>
          <w:sz w:val="24"/>
          <w:szCs w:val="24"/>
        </w:rPr>
        <w:t>вы</w:t>
      </w:r>
      <w:r w:rsidRPr="00D7170C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974D16">
        <w:rPr>
          <w:rFonts w:ascii="Times New Roman" w:hAnsi="Times New Roman"/>
          <w:color w:val="000000"/>
          <w:sz w:val="24"/>
          <w:szCs w:val="24"/>
        </w:rPr>
        <w:t>да</w:t>
      </w:r>
      <w:r w:rsidRPr="00D7170C">
        <w:rPr>
          <w:rFonts w:ascii="Times New Roman" w:hAnsi="Times New Roman"/>
          <w:color w:val="000000"/>
          <w:sz w:val="24"/>
          <w:szCs w:val="24"/>
        </w:rPr>
        <w:t>н</w:t>
      </w:r>
      <w:r w:rsidRPr="00974D16">
        <w:rPr>
          <w:rFonts w:ascii="Times New Roman" w:hAnsi="Times New Roman"/>
          <w:color w:val="000000"/>
          <w:sz w:val="24"/>
          <w:szCs w:val="24"/>
        </w:rPr>
        <w:t>ны</w:t>
      </w:r>
      <w:r w:rsidRPr="00D7170C">
        <w:rPr>
          <w:rFonts w:ascii="Times New Roman" w:hAnsi="Times New Roman"/>
          <w:color w:val="000000"/>
          <w:sz w:val="24"/>
          <w:szCs w:val="24"/>
        </w:rPr>
        <w:t>х;</w:t>
      </w:r>
    </w:p>
    <w:p w:rsidR="00A73F71" w:rsidRPr="00D7170C" w:rsidRDefault="00A73F71" w:rsidP="00B431F3">
      <w:pPr>
        <w:pStyle w:val="a4"/>
        <w:numPr>
          <w:ilvl w:val="0"/>
          <w:numId w:val="9"/>
        </w:numPr>
        <w:spacing w:after="120" w:line="240" w:lineRule="auto"/>
        <w:ind w:left="1066" w:right="26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з</w:t>
      </w:r>
      <w:r w:rsidRPr="00974D16">
        <w:rPr>
          <w:rFonts w:ascii="Times New Roman" w:hAnsi="Times New Roman"/>
          <w:color w:val="000000"/>
          <w:sz w:val="24"/>
          <w:szCs w:val="24"/>
        </w:rPr>
        <w:t>д</w:t>
      </w:r>
      <w:r w:rsidRPr="00D7170C">
        <w:rPr>
          <w:rFonts w:ascii="Times New Roman" w:hAnsi="Times New Roman"/>
          <w:color w:val="000000"/>
          <w:sz w:val="24"/>
          <w:szCs w:val="24"/>
        </w:rPr>
        <w:t>авать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на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ал</w:t>
      </w:r>
      <w:r w:rsidRPr="00974D16">
        <w:rPr>
          <w:rFonts w:ascii="Times New Roman" w:hAnsi="Times New Roman"/>
          <w:color w:val="000000"/>
          <w:sz w:val="24"/>
          <w:szCs w:val="24"/>
        </w:rPr>
        <w:t>г</w:t>
      </w:r>
      <w:r w:rsidRPr="00D7170C">
        <w:rPr>
          <w:rFonts w:ascii="Times New Roman" w:hAnsi="Times New Roman"/>
          <w:color w:val="000000"/>
          <w:sz w:val="24"/>
          <w:szCs w:val="24"/>
        </w:rPr>
        <w:t>оритм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чес</w:t>
      </w:r>
      <w:r w:rsidRPr="00974D16">
        <w:rPr>
          <w:rFonts w:ascii="Times New Roman" w:hAnsi="Times New Roman"/>
          <w:color w:val="000000"/>
          <w:sz w:val="24"/>
          <w:szCs w:val="24"/>
        </w:rPr>
        <w:t>к</w:t>
      </w:r>
      <w:r w:rsidRPr="00D7170C">
        <w:rPr>
          <w:rFonts w:ascii="Times New Roman" w:hAnsi="Times New Roman"/>
          <w:color w:val="000000"/>
          <w:sz w:val="24"/>
          <w:szCs w:val="24"/>
        </w:rPr>
        <w:t>ом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яз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ке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7170C">
        <w:rPr>
          <w:rFonts w:ascii="Times New Roman" w:hAnsi="Times New Roman"/>
          <w:color w:val="000000"/>
          <w:sz w:val="24"/>
          <w:szCs w:val="24"/>
        </w:rPr>
        <w:t>ро</w:t>
      </w:r>
      <w:r w:rsidRPr="00974D16">
        <w:rPr>
          <w:rFonts w:ascii="Times New Roman" w:hAnsi="Times New Roman"/>
          <w:color w:val="000000"/>
          <w:sz w:val="24"/>
          <w:szCs w:val="24"/>
        </w:rPr>
        <w:t>г</w:t>
      </w:r>
      <w:r w:rsidRPr="00D7170C">
        <w:rPr>
          <w:rFonts w:ascii="Times New Roman" w:hAnsi="Times New Roman"/>
          <w:color w:val="000000"/>
          <w:sz w:val="24"/>
          <w:szCs w:val="24"/>
        </w:rPr>
        <w:t>рам</w:t>
      </w:r>
      <w:r w:rsidRPr="00974D16">
        <w:rPr>
          <w:rFonts w:ascii="Times New Roman" w:hAnsi="Times New Roman"/>
          <w:color w:val="000000"/>
          <w:sz w:val="24"/>
          <w:szCs w:val="24"/>
        </w:rPr>
        <w:t>м</w:t>
      </w:r>
      <w:r w:rsidRPr="00D7170C">
        <w:rPr>
          <w:rFonts w:ascii="Times New Roman" w:hAnsi="Times New Roman"/>
          <w:color w:val="000000"/>
          <w:sz w:val="24"/>
          <w:szCs w:val="24"/>
        </w:rPr>
        <w:t>ы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для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ре</w:t>
      </w:r>
      <w:r w:rsidRPr="00D7170C">
        <w:rPr>
          <w:rFonts w:ascii="Times New Roman" w:hAnsi="Times New Roman"/>
          <w:color w:val="000000"/>
          <w:sz w:val="24"/>
          <w:szCs w:val="24"/>
        </w:rPr>
        <w:t>шен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я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D7170C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>п</w:t>
      </w:r>
      <w:r w:rsidRPr="00D7170C">
        <w:rPr>
          <w:rFonts w:ascii="Times New Roman" w:hAnsi="Times New Roman"/>
          <w:color w:val="000000"/>
          <w:sz w:val="24"/>
          <w:szCs w:val="24"/>
        </w:rPr>
        <w:t>ов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х задач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Pr="00D7170C">
        <w:rPr>
          <w:rFonts w:ascii="Times New Roman" w:hAnsi="Times New Roman"/>
          <w:color w:val="000000"/>
          <w:sz w:val="24"/>
          <w:szCs w:val="24"/>
        </w:rPr>
        <w:t>азо</w:t>
      </w:r>
      <w:r w:rsidRPr="00974D16">
        <w:rPr>
          <w:rFonts w:ascii="Times New Roman" w:hAnsi="Times New Roman"/>
          <w:color w:val="000000"/>
          <w:sz w:val="24"/>
          <w:szCs w:val="24"/>
        </w:rPr>
        <w:t>в</w:t>
      </w:r>
      <w:r w:rsidRPr="00D7170C">
        <w:rPr>
          <w:rFonts w:ascii="Times New Roman" w:hAnsi="Times New Roman"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color w:val="000000"/>
          <w:sz w:val="24"/>
          <w:szCs w:val="24"/>
        </w:rPr>
        <w:t>г</w:t>
      </w:r>
      <w:r w:rsidRPr="00D7170C">
        <w:rPr>
          <w:rFonts w:ascii="Times New Roman" w:hAnsi="Times New Roman"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D7170C">
        <w:rPr>
          <w:rFonts w:ascii="Times New Roman" w:hAnsi="Times New Roman"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вня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7170C">
        <w:rPr>
          <w:rFonts w:ascii="Times New Roman" w:hAnsi="Times New Roman"/>
          <w:color w:val="000000"/>
          <w:sz w:val="24"/>
          <w:szCs w:val="24"/>
        </w:rPr>
        <w:t>з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D7170C">
        <w:rPr>
          <w:rFonts w:ascii="Times New Roman" w:hAnsi="Times New Roman"/>
          <w:color w:val="000000"/>
          <w:sz w:val="24"/>
          <w:szCs w:val="24"/>
        </w:rPr>
        <w:t>аз</w:t>
      </w:r>
      <w:r w:rsidRPr="00974D16">
        <w:rPr>
          <w:rFonts w:ascii="Times New Roman" w:hAnsi="Times New Roman"/>
          <w:color w:val="000000"/>
          <w:sz w:val="24"/>
          <w:szCs w:val="24"/>
        </w:rPr>
        <w:t>л</w:t>
      </w:r>
      <w:r w:rsidRPr="00D7170C">
        <w:rPr>
          <w:rFonts w:ascii="Times New Roman" w:hAnsi="Times New Roman"/>
          <w:color w:val="000000"/>
          <w:sz w:val="24"/>
          <w:szCs w:val="24"/>
        </w:rPr>
        <w:t>ичн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пре</w:t>
      </w:r>
      <w:r w:rsidRPr="00D7170C">
        <w:rPr>
          <w:rFonts w:ascii="Times New Roman" w:hAnsi="Times New Roman"/>
          <w:color w:val="000000"/>
          <w:sz w:val="24"/>
          <w:szCs w:val="24"/>
        </w:rPr>
        <w:t>дме</w:t>
      </w:r>
      <w:r w:rsidRPr="00974D16">
        <w:rPr>
          <w:rFonts w:ascii="Times New Roman" w:hAnsi="Times New Roman"/>
          <w:color w:val="000000"/>
          <w:sz w:val="24"/>
          <w:szCs w:val="24"/>
        </w:rPr>
        <w:t>тн</w:t>
      </w:r>
      <w:r w:rsidRPr="00D7170C">
        <w:rPr>
          <w:rFonts w:ascii="Times New Roman" w:hAnsi="Times New Roman"/>
          <w:color w:val="000000"/>
          <w:sz w:val="24"/>
          <w:szCs w:val="24"/>
        </w:rPr>
        <w:t>ых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D7170C">
        <w:rPr>
          <w:rFonts w:ascii="Times New Roman" w:hAnsi="Times New Roman"/>
          <w:color w:val="000000"/>
          <w:sz w:val="24"/>
          <w:szCs w:val="24"/>
        </w:rPr>
        <w:t>блас</w:t>
      </w:r>
      <w:r w:rsidRPr="00974D16">
        <w:rPr>
          <w:rFonts w:ascii="Times New Roman" w:hAnsi="Times New Roman"/>
          <w:color w:val="000000"/>
          <w:sz w:val="24"/>
          <w:szCs w:val="24"/>
        </w:rPr>
        <w:t>т</w:t>
      </w:r>
      <w:r w:rsidRPr="00D7170C">
        <w:rPr>
          <w:rFonts w:ascii="Times New Roman" w:hAnsi="Times New Roman"/>
          <w:color w:val="000000"/>
          <w:sz w:val="24"/>
          <w:szCs w:val="24"/>
        </w:rPr>
        <w:t>ей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испол</w:t>
      </w:r>
      <w:r w:rsidRPr="00974D16">
        <w:rPr>
          <w:rFonts w:ascii="Times New Roman" w:hAnsi="Times New Roman"/>
          <w:color w:val="000000"/>
          <w:sz w:val="24"/>
          <w:szCs w:val="24"/>
        </w:rPr>
        <w:t>ь</w:t>
      </w:r>
      <w:r w:rsidRPr="00D7170C">
        <w:rPr>
          <w:rFonts w:ascii="Times New Roman" w:hAnsi="Times New Roman"/>
          <w:color w:val="000000"/>
          <w:sz w:val="24"/>
          <w:szCs w:val="24"/>
        </w:rPr>
        <w:t>зов</w:t>
      </w:r>
      <w:r w:rsidRPr="00974D16">
        <w:rPr>
          <w:rFonts w:ascii="Times New Roman" w:hAnsi="Times New Roman"/>
          <w:color w:val="000000"/>
          <w:sz w:val="24"/>
          <w:szCs w:val="24"/>
        </w:rPr>
        <w:t>ан</w:t>
      </w:r>
      <w:r w:rsidRPr="00D7170C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м осно</w:t>
      </w:r>
      <w:r w:rsidRPr="00974D16">
        <w:rPr>
          <w:rFonts w:ascii="Times New Roman" w:hAnsi="Times New Roman"/>
          <w:color w:val="000000"/>
          <w:sz w:val="24"/>
          <w:szCs w:val="24"/>
        </w:rPr>
        <w:t>в</w:t>
      </w:r>
      <w:r w:rsidRPr="00D7170C">
        <w:rPr>
          <w:rFonts w:ascii="Times New Roman" w:hAnsi="Times New Roman"/>
          <w:color w:val="000000"/>
          <w:sz w:val="24"/>
          <w:szCs w:val="24"/>
        </w:rPr>
        <w:t>н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алг</w:t>
      </w:r>
      <w:r w:rsidRPr="00974D16">
        <w:rPr>
          <w:rFonts w:ascii="Times New Roman" w:hAnsi="Times New Roman"/>
          <w:color w:val="000000"/>
          <w:sz w:val="24"/>
          <w:szCs w:val="24"/>
        </w:rPr>
        <w:t>ор</w:t>
      </w:r>
      <w:r w:rsidRPr="00D7170C">
        <w:rPr>
          <w:rFonts w:ascii="Times New Roman" w:hAnsi="Times New Roman"/>
          <w:color w:val="000000"/>
          <w:sz w:val="24"/>
          <w:szCs w:val="24"/>
        </w:rPr>
        <w:t>ит</w:t>
      </w:r>
      <w:r w:rsidRPr="00974D16">
        <w:rPr>
          <w:rFonts w:ascii="Times New Roman" w:hAnsi="Times New Roman"/>
          <w:color w:val="000000"/>
          <w:sz w:val="24"/>
          <w:szCs w:val="24"/>
        </w:rPr>
        <w:t>м</w:t>
      </w:r>
      <w:r w:rsidRPr="00D7170C">
        <w:rPr>
          <w:rFonts w:ascii="Times New Roman" w:hAnsi="Times New Roman"/>
          <w:color w:val="000000"/>
          <w:sz w:val="24"/>
          <w:szCs w:val="24"/>
        </w:rPr>
        <w:t>ич</w:t>
      </w:r>
      <w:r w:rsidRPr="00D7170C">
        <w:rPr>
          <w:rFonts w:ascii="Times New Roman" w:hAnsi="Times New Roman"/>
          <w:color w:val="000000"/>
          <w:sz w:val="24"/>
          <w:szCs w:val="24"/>
        </w:rPr>
        <w:t>е</w:t>
      </w:r>
      <w:r w:rsidRPr="00974D16">
        <w:rPr>
          <w:rFonts w:ascii="Times New Roman" w:hAnsi="Times New Roman"/>
          <w:color w:val="000000"/>
          <w:sz w:val="24"/>
          <w:szCs w:val="24"/>
        </w:rPr>
        <w:t>с</w:t>
      </w:r>
      <w:r w:rsidRPr="00D7170C">
        <w:rPr>
          <w:rFonts w:ascii="Times New Roman" w:hAnsi="Times New Roman"/>
          <w:color w:val="000000"/>
          <w:sz w:val="24"/>
          <w:szCs w:val="24"/>
        </w:rPr>
        <w:t>к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D7170C">
        <w:rPr>
          <w:rFonts w:ascii="Times New Roman" w:hAnsi="Times New Roman"/>
          <w:color w:val="000000"/>
          <w:sz w:val="24"/>
          <w:szCs w:val="24"/>
        </w:rPr>
        <w:t>онс</w:t>
      </w:r>
      <w:r w:rsidRPr="00974D16">
        <w:rPr>
          <w:rFonts w:ascii="Times New Roman" w:hAnsi="Times New Roman"/>
          <w:color w:val="000000"/>
          <w:sz w:val="24"/>
          <w:szCs w:val="24"/>
        </w:rPr>
        <w:t>т</w:t>
      </w:r>
      <w:r w:rsidRPr="00D7170C">
        <w:rPr>
          <w:rFonts w:ascii="Times New Roman" w:hAnsi="Times New Roman"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color w:val="000000"/>
          <w:sz w:val="24"/>
          <w:szCs w:val="24"/>
        </w:rPr>
        <w:t>у</w:t>
      </w:r>
      <w:r w:rsidRPr="00D7170C">
        <w:rPr>
          <w:rFonts w:ascii="Times New Roman" w:hAnsi="Times New Roman"/>
          <w:color w:val="000000"/>
          <w:sz w:val="24"/>
          <w:szCs w:val="24"/>
        </w:rPr>
        <w:t>кций;</w:t>
      </w:r>
    </w:p>
    <w:p w:rsidR="00A73F71" w:rsidRPr="00D7170C" w:rsidRDefault="00A73F71" w:rsidP="00B431F3">
      <w:pPr>
        <w:pStyle w:val="a4"/>
        <w:numPr>
          <w:ilvl w:val="0"/>
          <w:numId w:val="9"/>
        </w:numPr>
        <w:spacing w:after="120" w:line="240" w:lineRule="auto"/>
        <w:ind w:left="1066" w:right="26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7170C">
        <w:rPr>
          <w:rFonts w:ascii="Times New Roman" w:hAnsi="Times New Roman"/>
          <w:color w:val="000000"/>
          <w:sz w:val="24"/>
          <w:szCs w:val="24"/>
        </w:rPr>
        <w:t>испол</w:t>
      </w:r>
      <w:r w:rsidRPr="00974D16">
        <w:rPr>
          <w:rFonts w:ascii="Times New Roman" w:hAnsi="Times New Roman"/>
          <w:color w:val="000000"/>
          <w:sz w:val="24"/>
          <w:szCs w:val="24"/>
        </w:rPr>
        <w:t>ь</w:t>
      </w:r>
      <w:r w:rsidRPr="00D7170C">
        <w:rPr>
          <w:rFonts w:ascii="Times New Roman" w:hAnsi="Times New Roman"/>
          <w:color w:val="000000"/>
          <w:sz w:val="24"/>
          <w:szCs w:val="24"/>
        </w:rPr>
        <w:t>зовать</w:t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г</w:t>
      </w:r>
      <w:r w:rsidRPr="00974D16">
        <w:rPr>
          <w:rFonts w:ascii="Times New Roman" w:hAnsi="Times New Roman"/>
          <w:color w:val="000000"/>
          <w:sz w:val="24"/>
          <w:szCs w:val="24"/>
        </w:rPr>
        <w:t>ото</w:t>
      </w:r>
      <w:r w:rsidRPr="00D7170C">
        <w:rPr>
          <w:rFonts w:ascii="Times New Roman" w:hAnsi="Times New Roman"/>
          <w:color w:val="000000"/>
          <w:sz w:val="24"/>
          <w:szCs w:val="24"/>
        </w:rPr>
        <w:t>вые</w:t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7170C">
        <w:rPr>
          <w:rFonts w:ascii="Times New Roman" w:hAnsi="Times New Roman"/>
          <w:color w:val="000000"/>
          <w:sz w:val="24"/>
          <w:szCs w:val="24"/>
        </w:rPr>
        <w:tab/>
        <w:t>прикл</w:t>
      </w:r>
      <w:r w:rsidRPr="00974D16">
        <w:rPr>
          <w:rFonts w:ascii="Times New Roman" w:hAnsi="Times New Roman"/>
          <w:color w:val="000000"/>
          <w:sz w:val="24"/>
          <w:szCs w:val="24"/>
        </w:rPr>
        <w:t>а</w:t>
      </w:r>
      <w:r w:rsidRPr="00D7170C">
        <w:rPr>
          <w:rFonts w:ascii="Times New Roman" w:hAnsi="Times New Roman"/>
          <w:color w:val="000000"/>
          <w:sz w:val="24"/>
          <w:szCs w:val="24"/>
        </w:rPr>
        <w:t>д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ые</w:t>
      </w:r>
      <w:r w:rsidRPr="00D7170C">
        <w:rPr>
          <w:rFonts w:ascii="Times New Roman" w:hAnsi="Times New Roman"/>
          <w:color w:val="000000"/>
          <w:sz w:val="24"/>
          <w:szCs w:val="24"/>
        </w:rPr>
        <w:tab/>
        <w:t>к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мпьют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рные</w:t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про</w:t>
      </w:r>
      <w:r w:rsidRPr="00974D16">
        <w:rPr>
          <w:rFonts w:ascii="Times New Roman" w:hAnsi="Times New Roman"/>
          <w:color w:val="000000"/>
          <w:sz w:val="24"/>
          <w:szCs w:val="24"/>
        </w:rPr>
        <w:t>г</w:t>
      </w:r>
      <w:r w:rsidRPr="00D7170C">
        <w:rPr>
          <w:rFonts w:ascii="Times New Roman" w:hAnsi="Times New Roman"/>
          <w:color w:val="000000"/>
          <w:sz w:val="24"/>
          <w:szCs w:val="24"/>
        </w:rPr>
        <w:t>рам</w:t>
      </w:r>
      <w:r w:rsidRPr="00974D16">
        <w:rPr>
          <w:rFonts w:ascii="Times New Roman" w:hAnsi="Times New Roman"/>
          <w:color w:val="000000"/>
          <w:sz w:val="24"/>
          <w:szCs w:val="24"/>
        </w:rPr>
        <w:t>м</w:t>
      </w:r>
      <w:r w:rsidRPr="00D7170C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ab/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в с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ответств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и с т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>по</w:t>
      </w:r>
      <w:r w:rsidRPr="00D7170C">
        <w:rPr>
          <w:rFonts w:ascii="Times New Roman" w:hAnsi="Times New Roman"/>
          <w:color w:val="000000"/>
          <w:sz w:val="24"/>
          <w:szCs w:val="24"/>
        </w:rPr>
        <w:t>м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реша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м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за</w:t>
      </w:r>
      <w:r w:rsidRPr="00974D16">
        <w:rPr>
          <w:rFonts w:ascii="Times New Roman" w:hAnsi="Times New Roman"/>
          <w:color w:val="000000"/>
          <w:sz w:val="24"/>
          <w:szCs w:val="24"/>
        </w:rPr>
        <w:t>д</w:t>
      </w:r>
      <w:r w:rsidRPr="00D7170C">
        <w:rPr>
          <w:rFonts w:ascii="Times New Roman" w:hAnsi="Times New Roman"/>
          <w:color w:val="000000"/>
          <w:sz w:val="24"/>
          <w:szCs w:val="24"/>
        </w:rPr>
        <w:t>ач 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по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color w:val="000000"/>
          <w:sz w:val="24"/>
          <w:szCs w:val="24"/>
        </w:rPr>
        <w:t>ыб</w:t>
      </w:r>
      <w:r w:rsidRPr="00D7170C">
        <w:rPr>
          <w:rFonts w:ascii="Times New Roman" w:hAnsi="Times New Roman"/>
          <w:color w:val="000000"/>
          <w:sz w:val="24"/>
          <w:szCs w:val="24"/>
        </w:rPr>
        <w:t>ран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ой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D7170C">
        <w:rPr>
          <w:rFonts w:ascii="Times New Roman" w:hAnsi="Times New Roman"/>
          <w:color w:val="000000"/>
          <w:sz w:val="24"/>
          <w:szCs w:val="24"/>
        </w:rPr>
        <w:t>п</w:t>
      </w:r>
      <w:r w:rsidRPr="00974D16">
        <w:rPr>
          <w:rFonts w:ascii="Times New Roman" w:hAnsi="Times New Roman"/>
          <w:color w:val="000000"/>
          <w:sz w:val="24"/>
          <w:szCs w:val="24"/>
        </w:rPr>
        <w:t>ец</w:t>
      </w:r>
      <w:r w:rsidRPr="00D7170C">
        <w:rPr>
          <w:rFonts w:ascii="Times New Roman" w:hAnsi="Times New Roman"/>
          <w:color w:val="000000"/>
          <w:sz w:val="24"/>
          <w:szCs w:val="24"/>
        </w:rPr>
        <w:t>иализ</w:t>
      </w:r>
      <w:r w:rsidRPr="00974D16">
        <w:rPr>
          <w:rFonts w:ascii="Times New Roman" w:hAnsi="Times New Roman"/>
          <w:color w:val="000000"/>
          <w:sz w:val="24"/>
          <w:szCs w:val="24"/>
        </w:rPr>
        <w:t>а</w:t>
      </w:r>
      <w:r w:rsidRPr="00D7170C">
        <w:rPr>
          <w:rFonts w:ascii="Times New Roman" w:hAnsi="Times New Roman"/>
          <w:color w:val="000000"/>
          <w:sz w:val="24"/>
          <w:szCs w:val="24"/>
        </w:rPr>
        <w:t>ци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;</w:t>
      </w:r>
    </w:p>
    <w:p w:rsidR="0019052C" w:rsidRDefault="00A73F71" w:rsidP="00B431F3">
      <w:pPr>
        <w:pStyle w:val="a4"/>
        <w:numPr>
          <w:ilvl w:val="0"/>
          <w:numId w:val="9"/>
        </w:numPr>
        <w:spacing w:after="120" w:line="240" w:lineRule="auto"/>
        <w:ind w:left="1066" w:right="26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74D1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7170C">
        <w:rPr>
          <w:rFonts w:ascii="Times New Roman" w:hAnsi="Times New Roman"/>
          <w:color w:val="000000"/>
          <w:sz w:val="24"/>
          <w:szCs w:val="24"/>
        </w:rPr>
        <w:t>спол</w:t>
      </w:r>
      <w:r w:rsidRPr="00974D16">
        <w:rPr>
          <w:rFonts w:ascii="Times New Roman" w:hAnsi="Times New Roman"/>
          <w:color w:val="000000"/>
          <w:sz w:val="24"/>
          <w:szCs w:val="24"/>
        </w:rPr>
        <w:t>ь</w:t>
      </w:r>
      <w:r w:rsidRPr="00D7170C">
        <w:rPr>
          <w:rFonts w:ascii="Times New Roman" w:hAnsi="Times New Roman"/>
          <w:color w:val="000000"/>
          <w:sz w:val="24"/>
          <w:szCs w:val="24"/>
        </w:rPr>
        <w:t>зовать</w:t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ко</w:t>
      </w:r>
      <w:r w:rsidRPr="00974D16">
        <w:rPr>
          <w:rFonts w:ascii="Times New Roman" w:hAnsi="Times New Roman"/>
          <w:color w:val="000000"/>
          <w:sz w:val="24"/>
          <w:szCs w:val="24"/>
        </w:rPr>
        <w:t>м</w:t>
      </w:r>
      <w:r w:rsidRPr="00D7170C">
        <w:rPr>
          <w:rFonts w:ascii="Times New Roman" w:hAnsi="Times New Roman"/>
          <w:color w:val="000000"/>
          <w:sz w:val="24"/>
          <w:szCs w:val="24"/>
        </w:rPr>
        <w:t>пь</w:t>
      </w:r>
      <w:r w:rsidRPr="00974D16">
        <w:rPr>
          <w:rFonts w:ascii="Times New Roman" w:hAnsi="Times New Roman"/>
          <w:color w:val="000000"/>
          <w:sz w:val="24"/>
          <w:szCs w:val="24"/>
        </w:rPr>
        <w:t>ю</w:t>
      </w:r>
      <w:r w:rsidRPr="00D7170C">
        <w:rPr>
          <w:rFonts w:ascii="Times New Roman" w:hAnsi="Times New Roman"/>
          <w:color w:val="000000"/>
          <w:sz w:val="24"/>
          <w:szCs w:val="24"/>
        </w:rPr>
        <w:t>те</w:t>
      </w:r>
      <w:r w:rsidRPr="00974D16">
        <w:rPr>
          <w:rFonts w:ascii="Times New Roman" w:hAnsi="Times New Roman"/>
          <w:color w:val="000000"/>
          <w:sz w:val="24"/>
          <w:szCs w:val="24"/>
        </w:rPr>
        <w:t>р</w:t>
      </w:r>
      <w:r w:rsidRPr="00D7170C">
        <w:rPr>
          <w:rFonts w:ascii="Times New Roman" w:hAnsi="Times New Roman"/>
          <w:color w:val="000000"/>
          <w:sz w:val="24"/>
          <w:szCs w:val="24"/>
        </w:rPr>
        <w:t>н</w:t>
      </w:r>
      <w:r w:rsidRPr="00974D16">
        <w:rPr>
          <w:rFonts w:ascii="Times New Roman" w:hAnsi="Times New Roman"/>
          <w:color w:val="000000"/>
          <w:sz w:val="24"/>
          <w:szCs w:val="24"/>
        </w:rPr>
        <w:t>о-</w:t>
      </w:r>
      <w:r w:rsidRPr="00D7170C">
        <w:rPr>
          <w:rFonts w:ascii="Times New Roman" w:hAnsi="Times New Roman"/>
          <w:color w:val="000000"/>
          <w:sz w:val="24"/>
          <w:szCs w:val="24"/>
        </w:rPr>
        <w:t>матема</w:t>
      </w:r>
      <w:r w:rsidRPr="00974D16">
        <w:rPr>
          <w:rFonts w:ascii="Times New Roman" w:hAnsi="Times New Roman"/>
          <w:color w:val="000000"/>
          <w:sz w:val="24"/>
          <w:szCs w:val="24"/>
        </w:rPr>
        <w:t>ти</w:t>
      </w:r>
      <w:r w:rsidRPr="00D7170C">
        <w:rPr>
          <w:rFonts w:ascii="Times New Roman" w:hAnsi="Times New Roman"/>
          <w:color w:val="000000"/>
          <w:sz w:val="24"/>
          <w:szCs w:val="24"/>
        </w:rPr>
        <w:t>чес</w:t>
      </w:r>
      <w:r w:rsidRPr="00974D16">
        <w:rPr>
          <w:rFonts w:ascii="Times New Roman" w:hAnsi="Times New Roman"/>
          <w:color w:val="000000"/>
          <w:sz w:val="24"/>
          <w:szCs w:val="24"/>
        </w:rPr>
        <w:t>к</w:t>
      </w:r>
      <w:r w:rsidRPr="00D7170C">
        <w:rPr>
          <w:rFonts w:ascii="Times New Roman" w:hAnsi="Times New Roman"/>
          <w:color w:val="000000"/>
          <w:sz w:val="24"/>
          <w:szCs w:val="24"/>
        </w:rPr>
        <w:t>ие</w:t>
      </w:r>
      <w:r w:rsidRPr="00D7170C">
        <w:rPr>
          <w:rFonts w:ascii="Times New Roman" w:hAnsi="Times New Roman"/>
          <w:color w:val="000000"/>
          <w:sz w:val="24"/>
          <w:szCs w:val="24"/>
        </w:rPr>
        <w:tab/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дели</w:t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для</w:t>
      </w:r>
      <w:r w:rsidRPr="00D7170C">
        <w:rPr>
          <w:rFonts w:ascii="Times New Roman" w:hAnsi="Times New Roman"/>
          <w:color w:val="000000"/>
          <w:sz w:val="24"/>
          <w:szCs w:val="24"/>
        </w:rPr>
        <w:tab/>
        <w:t>анали</w:t>
      </w:r>
      <w:r w:rsidRPr="00974D16">
        <w:rPr>
          <w:rFonts w:ascii="Times New Roman" w:hAnsi="Times New Roman"/>
          <w:color w:val="000000"/>
          <w:sz w:val="24"/>
          <w:szCs w:val="24"/>
        </w:rPr>
        <w:t>з</w:t>
      </w:r>
      <w:r w:rsidRPr="00D7170C">
        <w:rPr>
          <w:rFonts w:ascii="Times New Roman" w:hAnsi="Times New Roman"/>
          <w:color w:val="000000"/>
          <w:sz w:val="24"/>
          <w:szCs w:val="24"/>
        </w:rPr>
        <w:t>а с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ответств</w:t>
      </w:r>
      <w:r w:rsidRPr="00974D16">
        <w:rPr>
          <w:rFonts w:ascii="Times New Roman" w:hAnsi="Times New Roman"/>
          <w:color w:val="000000"/>
          <w:sz w:val="24"/>
          <w:szCs w:val="24"/>
        </w:rPr>
        <w:t>ую</w:t>
      </w:r>
      <w:r w:rsidRPr="00D7170C">
        <w:rPr>
          <w:rFonts w:ascii="Times New Roman" w:hAnsi="Times New Roman"/>
          <w:color w:val="000000"/>
          <w:sz w:val="24"/>
          <w:szCs w:val="24"/>
        </w:rPr>
        <w:t>щих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объек</w:t>
      </w:r>
      <w:r w:rsidRPr="00974D16">
        <w:rPr>
          <w:rFonts w:ascii="Times New Roman" w:hAnsi="Times New Roman"/>
          <w:color w:val="000000"/>
          <w:sz w:val="24"/>
          <w:szCs w:val="24"/>
        </w:rPr>
        <w:t>т</w:t>
      </w:r>
      <w:r w:rsidRPr="00D7170C">
        <w:rPr>
          <w:rFonts w:ascii="Times New Roman" w:hAnsi="Times New Roman"/>
          <w:color w:val="000000"/>
          <w:sz w:val="24"/>
          <w:szCs w:val="24"/>
        </w:rPr>
        <w:t>ов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7170C">
        <w:rPr>
          <w:rFonts w:ascii="Times New Roman" w:hAnsi="Times New Roman"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цес</w:t>
      </w:r>
      <w:r w:rsidRPr="00974D16">
        <w:rPr>
          <w:rFonts w:ascii="Times New Roman" w:hAnsi="Times New Roman"/>
          <w:color w:val="000000"/>
          <w:sz w:val="24"/>
          <w:szCs w:val="24"/>
        </w:rPr>
        <w:t>с</w:t>
      </w:r>
      <w:r w:rsidRPr="00D7170C">
        <w:rPr>
          <w:rFonts w:ascii="Times New Roman" w:hAnsi="Times New Roman"/>
          <w:color w:val="000000"/>
          <w:sz w:val="24"/>
          <w:szCs w:val="24"/>
        </w:rPr>
        <w:t>ов,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т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м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ч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сле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оце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ивать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Pr="00D7170C">
        <w:rPr>
          <w:rFonts w:ascii="Times New Roman" w:hAnsi="Times New Roman"/>
          <w:color w:val="000000"/>
          <w:sz w:val="24"/>
          <w:szCs w:val="24"/>
        </w:rPr>
        <w:t>исло</w:t>
      </w:r>
      <w:r w:rsidRPr="00974D16">
        <w:rPr>
          <w:rFonts w:ascii="Times New Roman" w:hAnsi="Times New Roman"/>
          <w:color w:val="000000"/>
          <w:sz w:val="24"/>
          <w:szCs w:val="24"/>
        </w:rPr>
        <w:t>в</w:t>
      </w:r>
      <w:r w:rsidRPr="00D7170C">
        <w:rPr>
          <w:rFonts w:ascii="Times New Roman" w:hAnsi="Times New Roman"/>
          <w:color w:val="000000"/>
          <w:sz w:val="24"/>
          <w:szCs w:val="24"/>
        </w:rPr>
        <w:t>ые параме</w:t>
      </w:r>
      <w:r w:rsidRPr="00974D16">
        <w:rPr>
          <w:rFonts w:ascii="Times New Roman" w:hAnsi="Times New Roman"/>
          <w:color w:val="000000"/>
          <w:sz w:val="24"/>
          <w:szCs w:val="24"/>
        </w:rPr>
        <w:t>т</w:t>
      </w:r>
      <w:r w:rsidRPr="00D7170C">
        <w:rPr>
          <w:rFonts w:ascii="Times New Roman" w:hAnsi="Times New Roman"/>
          <w:color w:val="000000"/>
          <w:sz w:val="24"/>
          <w:szCs w:val="24"/>
        </w:rPr>
        <w:t>ры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моде</w:t>
      </w:r>
      <w:r w:rsidRPr="00974D16">
        <w:rPr>
          <w:rFonts w:ascii="Times New Roman" w:hAnsi="Times New Roman"/>
          <w:color w:val="000000"/>
          <w:sz w:val="24"/>
          <w:szCs w:val="24"/>
        </w:rPr>
        <w:t>л</w:t>
      </w:r>
      <w:r w:rsidRPr="00D7170C">
        <w:rPr>
          <w:rFonts w:ascii="Times New Roman" w:hAnsi="Times New Roman"/>
          <w:color w:val="000000"/>
          <w:sz w:val="24"/>
          <w:szCs w:val="24"/>
        </w:rPr>
        <w:t>ир</w:t>
      </w:r>
      <w:r w:rsidRPr="00974D16">
        <w:rPr>
          <w:rFonts w:ascii="Times New Roman" w:hAnsi="Times New Roman"/>
          <w:color w:val="000000"/>
          <w:sz w:val="24"/>
          <w:szCs w:val="24"/>
        </w:rPr>
        <w:t>у</w:t>
      </w:r>
      <w:r w:rsidRPr="00D7170C">
        <w:rPr>
          <w:rFonts w:ascii="Times New Roman" w:hAnsi="Times New Roman"/>
          <w:color w:val="000000"/>
          <w:sz w:val="24"/>
          <w:szCs w:val="24"/>
        </w:rPr>
        <w:t>емых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об</w:t>
      </w:r>
      <w:r w:rsidRPr="00974D16">
        <w:rPr>
          <w:rFonts w:ascii="Times New Roman" w:hAnsi="Times New Roman"/>
          <w:color w:val="000000"/>
          <w:sz w:val="24"/>
          <w:szCs w:val="24"/>
        </w:rPr>
        <w:t>ъ</w:t>
      </w:r>
      <w:r w:rsidRPr="00D7170C">
        <w:rPr>
          <w:rFonts w:ascii="Times New Roman" w:hAnsi="Times New Roman"/>
          <w:color w:val="000000"/>
          <w:sz w:val="24"/>
          <w:szCs w:val="24"/>
        </w:rPr>
        <w:t>ек</w:t>
      </w:r>
      <w:r w:rsidRPr="00974D16">
        <w:rPr>
          <w:rFonts w:ascii="Times New Roman" w:hAnsi="Times New Roman"/>
          <w:color w:val="000000"/>
          <w:sz w:val="24"/>
          <w:szCs w:val="24"/>
        </w:rPr>
        <w:t>т</w:t>
      </w:r>
      <w:r w:rsidRPr="00D7170C">
        <w:rPr>
          <w:rFonts w:ascii="Times New Roman" w:hAnsi="Times New Roman"/>
          <w:color w:val="000000"/>
          <w:sz w:val="24"/>
          <w:szCs w:val="24"/>
        </w:rPr>
        <w:t>ов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7170C">
        <w:rPr>
          <w:rFonts w:ascii="Times New Roman" w:hAnsi="Times New Roman"/>
          <w:color w:val="000000"/>
          <w:sz w:val="24"/>
          <w:szCs w:val="24"/>
        </w:rPr>
        <w:t>ро</w:t>
      </w:r>
      <w:r w:rsidRPr="00974D16">
        <w:rPr>
          <w:rFonts w:ascii="Times New Roman" w:hAnsi="Times New Roman"/>
          <w:color w:val="000000"/>
          <w:sz w:val="24"/>
          <w:szCs w:val="24"/>
        </w:rPr>
        <w:t>ц</w:t>
      </w:r>
      <w:r w:rsidRPr="00D7170C">
        <w:rPr>
          <w:rFonts w:ascii="Times New Roman" w:hAnsi="Times New Roman"/>
          <w:color w:val="000000"/>
          <w:sz w:val="24"/>
          <w:szCs w:val="24"/>
        </w:rPr>
        <w:t>ес</w:t>
      </w:r>
      <w:r w:rsidRPr="00974D16">
        <w:rPr>
          <w:rFonts w:ascii="Times New Roman" w:hAnsi="Times New Roman"/>
          <w:color w:val="000000"/>
          <w:sz w:val="24"/>
          <w:szCs w:val="24"/>
        </w:rPr>
        <w:t>с</w:t>
      </w:r>
      <w:r w:rsidRPr="00D7170C">
        <w:rPr>
          <w:rFonts w:ascii="Times New Roman" w:hAnsi="Times New Roman"/>
          <w:color w:val="000000"/>
          <w:sz w:val="24"/>
          <w:szCs w:val="24"/>
        </w:rPr>
        <w:t>ов,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т</w:t>
      </w:r>
      <w:r w:rsidRPr="00974D16">
        <w:rPr>
          <w:rFonts w:ascii="Times New Roman" w:hAnsi="Times New Roman"/>
          <w:color w:val="000000"/>
          <w:sz w:val="24"/>
          <w:szCs w:val="24"/>
        </w:rPr>
        <w:t>а</w:t>
      </w:r>
      <w:r w:rsidRPr="00D7170C">
        <w:rPr>
          <w:rFonts w:ascii="Times New Roman" w:hAnsi="Times New Roman"/>
          <w:color w:val="000000"/>
          <w:sz w:val="24"/>
          <w:szCs w:val="24"/>
        </w:rPr>
        <w:t>кже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>нт</w:t>
      </w:r>
      <w:r w:rsidRPr="00D7170C">
        <w:rPr>
          <w:rFonts w:ascii="Times New Roman" w:hAnsi="Times New Roman"/>
          <w:color w:val="000000"/>
          <w:sz w:val="24"/>
          <w:szCs w:val="24"/>
        </w:rPr>
        <w:t>е</w:t>
      </w:r>
      <w:r w:rsidRPr="00974D16">
        <w:rPr>
          <w:rFonts w:ascii="Times New Roman" w:hAnsi="Times New Roman"/>
          <w:color w:val="000000"/>
          <w:sz w:val="24"/>
          <w:szCs w:val="24"/>
        </w:rPr>
        <w:t>р</w:t>
      </w:r>
      <w:r w:rsidRPr="00D7170C">
        <w:rPr>
          <w:rFonts w:ascii="Times New Roman" w:hAnsi="Times New Roman"/>
          <w:color w:val="000000"/>
          <w:sz w:val="24"/>
          <w:szCs w:val="24"/>
        </w:rPr>
        <w:t>прет</w:t>
      </w:r>
      <w:r w:rsidRPr="00974D16">
        <w:rPr>
          <w:rFonts w:ascii="Times New Roman" w:hAnsi="Times New Roman"/>
          <w:color w:val="000000"/>
          <w:sz w:val="24"/>
          <w:szCs w:val="24"/>
        </w:rPr>
        <w:t>ир</w:t>
      </w:r>
      <w:r w:rsidRPr="00D7170C">
        <w:rPr>
          <w:rFonts w:ascii="Times New Roman" w:hAnsi="Times New Roman"/>
          <w:color w:val="000000"/>
          <w:sz w:val="24"/>
          <w:szCs w:val="24"/>
        </w:rPr>
        <w:t>овать рез</w:t>
      </w:r>
      <w:r w:rsidRPr="00974D16">
        <w:rPr>
          <w:rFonts w:ascii="Times New Roman" w:hAnsi="Times New Roman"/>
          <w:color w:val="000000"/>
          <w:sz w:val="24"/>
          <w:szCs w:val="24"/>
        </w:rPr>
        <w:t>у</w:t>
      </w:r>
      <w:r w:rsidRPr="00D7170C">
        <w:rPr>
          <w:rFonts w:ascii="Times New Roman" w:hAnsi="Times New Roman"/>
          <w:color w:val="000000"/>
          <w:sz w:val="24"/>
          <w:szCs w:val="24"/>
        </w:rPr>
        <w:t>л</w:t>
      </w:r>
      <w:r w:rsidRPr="00974D16">
        <w:rPr>
          <w:rFonts w:ascii="Times New Roman" w:hAnsi="Times New Roman"/>
          <w:color w:val="000000"/>
          <w:sz w:val="24"/>
          <w:szCs w:val="24"/>
        </w:rPr>
        <w:t>ь</w:t>
      </w:r>
      <w:r w:rsidRPr="00D7170C">
        <w:rPr>
          <w:rFonts w:ascii="Times New Roman" w:hAnsi="Times New Roman"/>
          <w:color w:val="000000"/>
          <w:sz w:val="24"/>
          <w:szCs w:val="24"/>
        </w:rPr>
        <w:t>таты,</w:t>
      </w:r>
      <w:r w:rsidRPr="00D7170C">
        <w:rPr>
          <w:rFonts w:ascii="Times New Roman" w:hAnsi="Times New Roman"/>
          <w:color w:val="000000"/>
          <w:sz w:val="24"/>
          <w:szCs w:val="24"/>
        </w:rPr>
        <w:tab/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п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л</w:t>
      </w:r>
      <w:r w:rsidRPr="00974D16">
        <w:rPr>
          <w:rFonts w:ascii="Times New Roman" w:hAnsi="Times New Roman"/>
          <w:color w:val="000000"/>
          <w:sz w:val="24"/>
          <w:szCs w:val="24"/>
        </w:rPr>
        <w:t>у</w:t>
      </w:r>
      <w:r w:rsidRPr="00D7170C">
        <w:rPr>
          <w:rFonts w:ascii="Times New Roman" w:hAnsi="Times New Roman"/>
          <w:color w:val="000000"/>
          <w:sz w:val="24"/>
          <w:szCs w:val="24"/>
        </w:rPr>
        <w:t>чаем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е</w:t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в</w:t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color w:val="000000"/>
          <w:sz w:val="24"/>
          <w:szCs w:val="24"/>
        </w:rPr>
        <w:t>хо</w:t>
      </w:r>
      <w:r w:rsidRPr="00D7170C">
        <w:rPr>
          <w:rFonts w:ascii="Times New Roman" w:hAnsi="Times New Roman"/>
          <w:color w:val="000000"/>
          <w:sz w:val="24"/>
          <w:szCs w:val="24"/>
        </w:rPr>
        <w:t>де</w:t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модел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ров</w:t>
      </w:r>
      <w:r w:rsidRPr="00974D16">
        <w:rPr>
          <w:rFonts w:ascii="Times New Roman" w:hAnsi="Times New Roman"/>
          <w:color w:val="000000"/>
          <w:sz w:val="24"/>
          <w:szCs w:val="24"/>
        </w:rPr>
        <w:t>ан</w:t>
      </w:r>
      <w:r w:rsidRPr="00D7170C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="001905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ал</w:t>
      </w:r>
      <w:r w:rsidRPr="00974D16">
        <w:rPr>
          <w:rFonts w:ascii="Times New Roman" w:hAnsi="Times New Roman"/>
          <w:color w:val="000000"/>
          <w:sz w:val="24"/>
          <w:szCs w:val="24"/>
        </w:rPr>
        <w:t>ь</w:t>
      </w:r>
      <w:r w:rsidRPr="00D7170C">
        <w:rPr>
          <w:rFonts w:ascii="Times New Roman" w:hAnsi="Times New Roman"/>
          <w:color w:val="000000"/>
          <w:sz w:val="24"/>
          <w:szCs w:val="24"/>
        </w:rPr>
        <w:t>н</w:t>
      </w:r>
      <w:r w:rsidRPr="00974D16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>х</w:t>
      </w:r>
      <w:r w:rsidRPr="00D7170C">
        <w:rPr>
          <w:rFonts w:ascii="Times New Roman" w:hAnsi="Times New Roman"/>
          <w:color w:val="000000"/>
          <w:sz w:val="24"/>
          <w:szCs w:val="24"/>
        </w:rPr>
        <w:tab/>
      </w:r>
      <w:r w:rsidRPr="00974D16">
        <w:rPr>
          <w:rFonts w:ascii="Times New Roman" w:hAnsi="Times New Roman"/>
          <w:color w:val="000000"/>
          <w:sz w:val="24"/>
          <w:szCs w:val="24"/>
        </w:rPr>
        <w:t>пр</w:t>
      </w:r>
      <w:r w:rsidRPr="00D7170C">
        <w:rPr>
          <w:rFonts w:ascii="Times New Roman" w:hAnsi="Times New Roman"/>
          <w:color w:val="000000"/>
          <w:sz w:val="24"/>
          <w:szCs w:val="24"/>
        </w:rPr>
        <w:t>оц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с</w:t>
      </w:r>
      <w:r w:rsidRPr="00D7170C">
        <w:rPr>
          <w:rFonts w:ascii="Times New Roman" w:hAnsi="Times New Roman"/>
          <w:color w:val="000000"/>
          <w:sz w:val="24"/>
          <w:szCs w:val="24"/>
        </w:rPr>
        <w:t xml:space="preserve">ов; </w:t>
      </w:r>
    </w:p>
    <w:p w:rsidR="00A73F71" w:rsidRPr="00D7170C" w:rsidRDefault="00A73F71" w:rsidP="00B431F3">
      <w:pPr>
        <w:pStyle w:val="a4"/>
        <w:numPr>
          <w:ilvl w:val="0"/>
          <w:numId w:val="9"/>
        </w:numPr>
        <w:spacing w:after="0" w:line="239" w:lineRule="auto"/>
        <w:ind w:right="264"/>
        <w:jc w:val="both"/>
        <w:rPr>
          <w:rFonts w:ascii="Times New Roman" w:hAnsi="Times New Roman"/>
          <w:color w:val="000000"/>
          <w:sz w:val="24"/>
          <w:szCs w:val="24"/>
        </w:rPr>
      </w:pPr>
      <w:r w:rsidRPr="00974D16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D7170C">
        <w:rPr>
          <w:rFonts w:ascii="Times New Roman" w:hAnsi="Times New Roman"/>
          <w:color w:val="000000"/>
          <w:sz w:val="24"/>
          <w:szCs w:val="24"/>
        </w:rPr>
        <w:t>азра</w:t>
      </w:r>
      <w:r w:rsidRPr="00974D16">
        <w:rPr>
          <w:rFonts w:ascii="Times New Roman" w:hAnsi="Times New Roman"/>
          <w:color w:val="000000"/>
          <w:sz w:val="24"/>
          <w:szCs w:val="24"/>
        </w:rPr>
        <w:t>б</w:t>
      </w:r>
      <w:r w:rsidRPr="00D7170C">
        <w:rPr>
          <w:rFonts w:ascii="Times New Roman" w:hAnsi="Times New Roman"/>
          <w:color w:val="000000"/>
          <w:sz w:val="24"/>
          <w:szCs w:val="24"/>
        </w:rPr>
        <w:t>атывать</w:t>
      </w:r>
      <w:r w:rsidRPr="00D7170C">
        <w:rPr>
          <w:rFonts w:ascii="Times New Roman" w:hAnsi="Times New Roman"/>
          <w:color w:val="000000"/>
          <w:sz w:val="24"/>
          <w:szCs w:val="24"/>
        </w:rPr>
        <w:tab/>
      </w:r>
      <w:r w:rsidRPr="00974D16">
        <w:rPr>
          <w:rFonts w:ascii="Times New Roman" w:hAnsi="Times New Roman"/>
          <w:color w:val="000000"/>
          <w:sz w:val="24"/>
          <w:szCs w:val="24"/>
        </w:rPr>
        <w:t>пр</w:t>
      </w:r>
      <w:r w:rsidRPr="00D7170C">
        <w:rPr>
          <w:rFonts w:ascii="Times New Roman" w:hAnsi="Times New Roman"/>
          <w:color w:val="000000"/>
          <w:sz w:val="24"/>
          <w:szCs w:val="24"/>
        </w:rPr>
        <w:t>ограм</w:t>
      </w:r>
      <w:r w:rsidRPr="00974D16">
        <w:rPr>
          <w:rFonts w:ascii="Times New Roman" w:hAnsi="Times New Roman"/>
          <w:color w:val="000000"/>
          <w:sz w:val="24"/>
          <w:szCs w:val="24"/>
        </w:rPr>
        <w:t>м</w:t>
      </w:r>
      <w:r w:rsidRPr="00D7170C">
        <w:rPr>
          <w:rFonts w:ascii="Times New Roman" w:hAnsi="Times New Roman"/>
          <w:color w:val="000000"/>
          <w:sz w:val="24"/>
          <w:szCs w:val="24"/>
        </w:rPr>
        <w:t>ы,</w:t>
      </w:r>
      <w:r w:rsidRPr="00D7170C">
        <w:rPr>
          <w:rFonts w:ascii="Times New Roman" w:hAnsi="Times New Roman"/>
          <w:color w:val="000000"/>
          <w:sz w:val="24"/>
          <w:szCs w:val="24"/>
        </w:rPr>
        <w:tab/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т</w:t>
      </w:r>
      <w:r w:rsidRPr="00D7170C">
        <w:rPr>
          <w:rFonts w:ascii="Times New Roman" w:hAnsi="Times New Roman"/>
          <w:color w:val="000000"/>
          <w:sz w:val="24"/>
          <w:szCs w:val="24"/>
        </w:rPr>
        <w:t>ав</w:t>
      </w:r>
      <w:r w:rsidRPr="00974D16">
        <w:rPr>
          <w:rFonts w:ascii="Times New Roman" w:hAnsi="Times New Roman"/>
          <w:color w:val="000000"/>
          <w:sz w:val="24"/>
          <w:szCs w:val="24"/>
        </w:rPr>
        <w:t>л</w:t>
      </w:r>
      <w:r w:rsidRPr="00D7170C">
        <w:rPr>
          <w:rFonts w:ascii="Times New Roman" w:hAnsi="Times New Roman"/>
          <w:color w:val="000000"/>
          <w:sz w:val="24"/>
          <w:szCs w:val="24"/>
        </w:rPr>
        <w:t>яя</w:t>
      </w:r>
      <w:r w:rsidRPr="00D7170C">
        <w:rPr>
          <w:rFonts w:ascii="Times New Roman" w:hAnsi="Times New Roman"/>
          <w:color w:val="000000"/>
          <w:sz w:val="24"/>
          <w:szCs w:val="24"/>
        </w:rPr>
        <w:tab/>
        <w:t>эта</w:t>
      </w:r>
      <w:r w:rsidRPr="00974D16">
        <w:rPr>
          <w:rFonts w:ascii="Times New Roman" w:hAnsi="Times New Roman"/>
          <w:color w:val="000000"/>
          <w:sz w:val="24"/>
          <w:szCs w:val="24"/>
        </w:rPr>
        <w:t>п</w:t>
      </w:r>
      <w:r w:rsidRPr="00D7170C">
        <w:rPr>
          <w:rFonts w:ascii="Times New Roman" w:hAnsi="Times New Roman"/>
          <w:color w:val="000000"/>
          <w:sz w:val="24"/>
          <w:szCs w:val="24"/>
        </w:rPr>
        <w:t>ы</w:t>
      </w:r>
      <w:r w:rsidRPr="00D7170C">
        <w:rPr>
          <w:rFonts w:ascii="Times New Roman" w:hAnsi="Times New Roman"/>
          <w:color w:val="000000"/>
          <w:sz w:val="24"/>
          <w:szCs w:val="24"/>
        </w:rPr>
        <w:tab/>
        <w:t>р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ше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>ия</w:t>
      </w:r>
      <w:r w:rsidRPr="00D7170C">
        <w:rPr>
          <w:rFonts w:ascii="Times New Roman" w:hAnsi="Times New Roman"/>
          <w:color w:val="000000"/>
          <w:sz w:val="24"/>
          <w:szCs w:val="24"/>
        </w:rPr>
        <w:tab/>
        <w:t>за</w:t>
      </w:r>
      <w:r w:rsidRPr="00974D16">
        <w:rPr>
          <w:rFonts w:ascii="Times New Roman" w:hAnsi="Times New Roman"/>
          <w:color w:val="000000"/>
          <w:sz w:val="24"/>
          <w:szCs w:val="24"/>
        </w:rPr>
        <w:t>д</w:t>
      </w:r>
      <w:r w:rsidRPr="00D7170C">
        <w:rPr>
          <w:rFonts w:ascii="Times New Roman" w:hAnsi="Times New Roman"/>
          <w:color w:val="000000"/>
          <w:sz w:val="24"/>
          <w:szCs w:val="24"/>
        </w:rPr>
        <w:t>ач</w:t>
      </w:r>
      <w:r w:rsidRPr="00D7170C">
        <w:rPr>
          <w:rFonts w:ascii="Times New Roman" w:hAnsi="Times New Roman"/>
          <w:color w:val="000000"/>
          <w:sz w:val="24"/>
          <w:szCs w:val="24"/>
        </w:rPr>
        <w:tab/>
        <w:t>и проек</w:t>
      </w:r>
      <w:r w:rsidRPr="00974D16">
        <w:rPr>
          <w:rFonts w:ascii="Times New Roman" w:hAnsi="Times New Roman"/>
          <w:color w:val="000000"/>
          <w:sz w:val="24"/>
          <w:szCs w:val="24"/>
        </w:rPr>
        <w:t>ти</w:t>
      </w:r>
      <w:r w:rsidRPr="00D7170C">
        <w:rPr>
          <w:rFonts w:ascii="Times New Roman" w:hAnsi="Times New Roman"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color w:val="000000"/>
          <w:sz w:val="24"/>
          <w:szCs w:val="24"/>
        </w:rPr>
        <w:t>н</w:t>
      </w:r>
      <w:r w:rsidRPr="00D7170C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Pr="00974D16">
        <w:rPr>
          <w:rFonts w:ascii="Times New Roman" w:hAnsi="Times New Roman"/>
          <w:color w:val="000000"/>
          <w:sz w:val="24"/>
          <w:szCs w:val="24"/>
        </w:rPr>
        <w:t>и</w:t>
      </w:r>
      <w:r w:rsidRPr="00D7170C">
        <w:rPr>
          <w:rFonts w:ascii="Times New Roman" w:hAnsi="Times New Roman"/>
          <w:color w:val="000000"/>
          <w:sz w:val="24"/>
          <w:szCs w:val="24"/>
        </w:rPr>
        <w:t>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каркаса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74D16">
        <w:rPr>
          <w:rFonts w:ascii="Times New Roman" w:hAnsi="Times New Roman"/>
          <w:color w:val="000000"/>
          <w:sz w:val="24"/>
          <w:szCs w:val="24"/>
        </w:rPr>
        <w:t>п</w:t>
      </w:r>
      <w:r w:rsidRPr="00D7170C">
        <w:rPr>
          <w:rFonts w:ascii="Times New Roman" w:hAnsi="Times New Roman"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color w:val="000000"/>
          <w:sz w:val="24"/>
          <w:szCs w:val="24"/>
        </w:rPr>
        <w:t>д</w:t>
      </w:r>
      <w:r w:rsidRPr="00D7170C">
        <w:rPr>
          <w:rFonts w:ascii="Times New Roman" w:hAnsi="Times New Roman"/>
          <w:color w:val="000000"/>
          <w:sz w:val="24"/>
          <w:szCs w:val="24"/>
        </w:rPr>
        <w:t>п</w:t>
      </w:r>
      <w:r w:rsidRPr="00974D16">
        <w:rPr>
          <w:rFonts w:ascii="Times New Roman" w:hAnsi="Times New Roman"/>
          <w:color w:val="000000"/>
          <w:sz w:val="24"/>
          <w:szCs w:val="24"/>
        </w:rPr>
        <w:t>р</w:t>
      </w:r>
      <w:r w:rsidRPr="00D7170C">
        <w:rPr>
          <w:rFonts w:ascii="Times New Roman" w:hAnsi="Times New Roman"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color w:val="000000"/>
          <w:sz w:val="24"/>
          <w:szCs w:val="24"/>
        </w:rPr>
        <w:t>г</w:t>
      </w:r>
      <w:r w:rsidRPr="00D7170C">
        <w:rPr>
          <w:rFonts w:ascii="Times New Roman" w:hAnsi="Times New Roman"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color w:val="000000"/>
          <w:sz w:val="24"/>
          <w:szCs w:val="24"/>
        </w:rPr>
        <w:t>а</w:t>
      </w:r>
      <w:r w:rsidRPr="00D7170C">
        <w:rPr>
          <w:rFonts w:ascii="Times New Roman" w:hAnsi="Times New Roman"/>
          <w:color w:val="000000"/>
          <w:sz w:val="24"/>
          <w:szCs w:val="24"/>
        </w:rPr>
        <w:t>м</w:t>
      </w:r>
      <w:r w:rsidRPr="00974D16">
        <w:rPr>
          <w:rFonts w:ascii="Times New Roman" w:hAnsi="Times New Roman"/>
          <w:color w:val="000000"/>
          <w:sz w:val="24"/>
          <w:szCs w:val="24"/>
        </w:rPr>
        <w:t>м</w:t>
      </w:r>
      <w:r w:rsidRPr="00D7170C">
        <w:rPr>
          <w:rFonts w:ascii="Times New Roman" w:hAnsi="Times New Roman"/>
          <w:color w:val="000000"/>
          <w:sz w:val="24"/>
          <w:szCs w:val="24"/>
        </w:rPr>
        <w:t>;</w:t>
      </w:r>
    </w:p>
    <w:p w:rsidR="00D7170C" w:rsidRPr="00D7170C" w:rsidRDefault="00A73F71" w:rsidP="00B431F3">
      <w:pPr>
        <w:pStyle w:val="a4"/>
        <w:numPr>
          <w:ilvl w:val="0"/>
          <w:numId w:val="9"/>
        </w:numPr>
        <w:spacing w:after="0" w:line="239" w:lineRule="auto"/>
        <w:ind w:right="264"/>
        <w:jc w:val="both"/>
        <w:rPr>
          <w:rFonts w:ascii="Times New Roman" w:hAnsi="Times New Roman"/>
          <w:color w:val="000000"/>
          <w:sz w:val="24"/>
          <w:szCs w:val="24"/>
        </w:rPr>
      </w:pPr>
      <w:r w:rsidRPr="00974D16">
        <w:rPr>
          <w:rFonts w:ascii="Times New Roman" w:hAnsi="Times New Roman"/>
          <w:color w:val="000000"/>
          <w:sz w:val="24"/>
          <w:szCs w:val="24"/>
        </w:rPr>
        <w:t xml:space="preserve"> ра</w:t>
      </w:r>
      <w:r w:rsidRPr="00D7170C">
        <w:rPr>
          <w:rFonts w:ascii="Times New Roman" w:hAnsi="Times New Roman"/>
          <w:color w:val="000000"/>
          <w:sz w:val="24"/>
          <w:szCs w:val="24"/>
        </w:rPr>
        <w:t>б</w:t>
      </w:r>
      <w:r w:rsidRPr="00974D16">
        <w:rPr>
          <w:rFonts w:ascii="Times New Roman" w:hAnsi="Times New Roman"/>
          <w:color w:val="000000"/>
          <w:sz w:val="24"/>
          <w:szCs w:val="24"/>
        </w:rPr>
        <w:t>о</w:t>
      </w:r>
      <w:r w:rsidRPr="00D7170C">
        <w:rPr>
          <w:rFonts w:ascii="Times New Roman" w:hAnsi="Times New Roman"/>
          <w:color w:val="000000"/>
          <w:sz w:val="24"/>
          <w:szCs w:val="24"/>
        </w:rPr>
        <w:t>те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D7170C">
        <w:rPr>
          <w:rFonts w:ascii="Times New Roman" w:hAnsi="Times New Roman"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все</w:t>
      </w:r>
      <w:r w:rsidRPr="00974D16">
        <w:rPr>
          <w:rFonts w:ascii="Times New Roman" w:hAnsi="Times New Roman"/>
          <w:color w:val="000000"/>
          <w:sz w:val="24"/>
          <w:szCs w:val="24"/>
        </w:rPr>
        <w:t>ми</w:t>
      </w:r>
      <w:r w:rsidRPr="00D7170C">
        <w:rPr>
          <w:rFonts w:ascii="Times New Roman" w:hAnsi="Times New Roman"/>
          <w:color w:val="000000"/>
          <w:sz w:val="24"/>
          <w:szCs w:val="24"/>
        </w:rPr>
        <w:t>рной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D7170C">
        <w:rPr>
          <w:rFonts w:ascii="Times New Roman" w:hAnsi="Times New Roman"/>
          <w:color w:val="000000"/>
          <w:sz w:val="24"/>
          <w:szCs w:val="24"/>
        </w:rPr>
        <w:t>ет</w:t>
      </w:r>
      <w:r w:rsidRPr="00974D16">
        <w:rPr>
          <w:rFonts w:ascii="Times New Roman" w:hAnsi="Times New Roman"/>
          <w:color w:val="000000"/>
          <w:sz w:val="24"/>
          <w:szCs w:val="24"/>
        </w:rPr>
        <w:t>ью</w:t>
      </w:r>
      <w:r w:rsidRPr="00D7170C">
        <w:rPr>
          <w:rFonts w:ascii="Times New Roman" w:hAnsi="Times New Roman"/>
          <w:color w:val="000000"/>
          <w:sz w:val="24"/>
          <w:szCs w:val="24"/>
        </w:rPr>
        <w:t>,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D7170C">
        <w:rPr>
          <w:rFonts w:ascii="Times New Roman" w:hAnsi="Times New Roman"/>
          <w:color w:val="000000"/>
          <w:sz w:val="24"/>
          <w:szCs w:val="24"/>
        </w:rPr>
        <w:t>ас</w:t>
      </w:r>
      <w:r w:rsidRPr="00974D16">
        <w:rPr>
          <w:rFonts w:ascii="Times New Roman" w:hAnsi="Times New Roman"/>
          <w:color w:val="000000"/>
          <w:sz w:val="24"/>
          <w:szCs w:val="24"/>
        </w:rPr>
        <w:t>т</w:t>
      </w:r>
      <w:r w:rsidRPr="00D7170C">
        <w:rPr>
          <w:rFonts w:ascii="Times New Roman" w:hAnsi="Times New Roman"/>
          <w:color w:val="000000"/>
          <w:sz w:val="24"/>
          <w:szCs w:val="24"/>
        </w:rPr>
        <w:t>рой</w:t>
      </w:r>
      <w:r w:rsidRPr="00974D16">
        <w:rPr>
          <w:rFonts w:ascii="Times New Roman" w:hAnsi="Times New Roman"/>
          <w:color w:val="000000"/>
          <w:sz w:val="24"/>
          <w:szCs w:val="24"/>
        </w:rPr>
        <w:t>к</w:t>
      </w:r>
      <w:r w:rsidRPr="00D7170C">
        <w:rPr>
          <w:rFonts w:ascii="Times New Roman" w:hAnsi="Times New Roman"/>
          <w:color w:val="000000"/>
          <w:sz w:val="24"/>
          <w:szCs w:val="24"/>
        </w:rPr>
        <w:t>ой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color w:val="000000"/>
          <w:sz w:val="24"/>
          <w:szCs w:val="24"/>
        </w:rPr>
        <w:t>в</w:t>
      </w:r>
      <w:r w:rsidRPr="00D7170C">
        <w:rPr>
          <w:rFonts w:ascii="Times New Roman" w:hAnsi="Times New Roman"/>
          <w:color w:val="000000"/>
          <w:sz w:val="24"/>
          <w:szCs w:val="24"/>
        </w:rPr>
        <w:t>язи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70C">
        <w:rPr>
          <w:rFonts w:ascii="Times New Roman" w:hAnsi="Times New Roman"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D7170C">
        <w:rPr>
          <w:rFonts w:ascii="Times New Roman" w:hAnsi="Times New Roman"/>
          <w:color w:val="000000"/>
          <w:sz w:val="24"/>
          <w:szCs w:val="24"/>
        </w:rPr>
        <w:t>одкл</w:t>
      </w:r>
      <w:r w:rsidRPr="00974D16">
        <w:rPr>
          <w:rFonts w:ascii="Times New Roman" w:hAnsi="Times New Roman"/>
          <w:color w:val="000000"/>
          <w:sz w:val="24"/>
          <w:szCs w:val="24"/>
        </w:rPr>
        <w:t>ю</w:t>
      </w:r>
      <w:r w:rsidRPr="00D7170C">
        <w:rPr>
          <w:rFonts w:ascii="Times New Roman" w:hAnsi="Times New Roman"/>
          <w:color w:val="000000"/>
          <w:sz w:val="24"/>
          <w:szCs w:val="24"/>
        </w:rPr>
        <w:t>ч</w:t>
      </w:r>
      <w:r w:rsidRPr="00974D16">
        <w:rPr>
          <w:rFonts w:ascii="Times New Roman" w:hAnsi="Times New Roman"/>
          <w:color w:val="000000"/>
          <w:sz w:val="24"/>
          <w:szCs w:val="24"/>
        </w:rPr>
        <w:t>е</w:t>
      </w:r>
      <w:r w:rsidRPr="00D7170C">
        <w:rPr>
          <w:rFonts w:ascii="Times New Roman" w:hAnsi="Times New Roman"/>
          <w:color w:val="000000"/>
          <w:sz w:val="24"/>
          <w:szCs w:val="24"/>
        </w:rPr>
        <w:t>ния</w:t>
      </w:r>
      <w:r w:rsidR="0019052C">
        <w:rPr>
          <w:rFonts w:ascii="Times New Roman" w:hAnsi="Times New Roman"/>
          <w:color w:val="000000"/>
          <w:sz w:val="24"/>
          <w:szCs w:val="24"/>
        </w:rPr>
        <w:t>.</w:t>
      </w:r>
      <w:r w:rsidRPr="00D717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052C" w:rsidRDefault="0019052C" w:rsidP="0019052C">
      <w:pPr>
        <w:pStyle w:val="a4"/>
        <w:spacing w:after="0" w:line="236" w:lineRule="auto"/>
        <w:ind w:right="220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A73F71" w:rsidRPr="0019052C" w:rsidRDefault="00A73F71" w:rsidP="0019052C">
      <w:pPr>
        <w:pStyle w:val="a4"/>
        <w:spacing w:after="0" w:line="236" w:lineRule="auto"/>
        <w:ind w:right="22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В</w:t>
      </w:r>
      <w:r w:rsidRPr="0019052C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ы</w:t>
      </w: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пуск</w:t>
      </w:r>
      <w:r w:rsidRPr="0019052C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ни</w:t>
      </w: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к</w:t>
      </w:r>
      <w:r w:rsidRPr="0019052C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19052C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п</w:t>
      </w: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олу</w:t>
      </w:r>
      <w:r w:rsidRPr="0019052C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>ч</w:t>
      </w:r>
      <w:r w:rsidRPr="0019052C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и</w:t>
      </w: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т</w:t>
      </w:r>
      <w:r w:rsidRPr="001905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во</w:t>
      </w:r>
      <w:r w:rsidRPr="0019052C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з</w:t>
      </w: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мо</w:t>
      </w:r>
      <w:r w:rsidRPr="0019052C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жн</w:t>
      </w: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о</w:t>
      </w:r>
      <w:r w:rsidRPr="0019052C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с</w:t>
      </w: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ть</w:t>
      </w:r>
      <w:r w:rsidRPr="0019052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052C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>н</w:t>
      </w:r>
      <w:r w:rsidRPr="0019052C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а</w:t>
      </w: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учи</w:t>
      </w:r>
      <w:r w:rsidRPr="0019052C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>т</w:t>
      </w:r>
      <w:r w:rsidRPr="0019052C">
        <w:rPr>
          <w:rFonts w:ascii="Times New Roman" w:hAnsi="Times New Roman"/>
          <w:bCs/>
          <w:i/>
          <w:color w:val="000000"/>
          <w:sz w:val="24"/>
          <w:szCs w:val="24"/>
        </w:rPr>
        <w:t>ься:</w:t>
      </w:r>
    </w:p>
    <w:p w:rsidR="0019052C" w:rsidRPr="0019052C" w:rsidRDefault="00A73F71" w:rsidP="00B431F3">
      <w:pPr>
        <w:pStyle w:val="a4"/>
        <w:numPr>
          <w:ilvl w:val="0"/>
          <w:numId w:val="10"/>
        </w:numPr>
        <w:tabs>
          <w:tab w:val="left" w:pos="708"/>
        </w:tabs>
        <w:spacing w:after="0" w:line="240" w:lineRule="auto"/>
        <w:ind w:right="2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74D16">
        <w:rPr>
          <w:rFonts w:ascii="Times New Roman" w:hAnsi="Times New Roman"/>
          <w:color w:val="000000"/>
          <w:sz w:val="24"/>
          <w:szCs w:val="24"/>
        </w:rPr>
        <w:tab/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с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л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ь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з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ь</w:t>
      </w:r>
      <w:r w:rsidRPr="00974D16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нав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ы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ки</w:t>
      </w:r>
      <w:r w:rsidRPr="00974D16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оп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ыт</w:t>
      </w:r>
      <w:r w:rsidRPr="00974D16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зр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бот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ки</w:t>
      </w:r>
      <w:r w:rsidRPr="00974D16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про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г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рамм</w:t>
      </w:r>
      <w:r w:rsidRPr="00974D16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ы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бран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н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ой</w:t>
      </w:r>
      <w:r w:rsidRPr="00974D16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с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реде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прог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р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м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м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иро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н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ия,</w:t>
      </w:r>
      <w:r w:rsidRPr="00974D1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к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л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юч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ая</w:t>
      </w:r>
      <w:r w:rsidRPr="00974D1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тес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ти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рование</w:t>
      </w:r>
      <w:r w:rsidRPr="00974D16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pacing w:val="-3"/>
          <w:sz w:val="24"/>
          <w:szCs w:val="24"/>
        </w:rPr>
        <w:t>л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адку</w:t>
      </w:r>
      <w:r w:rsidRPr="00974D1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про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г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рам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м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974D1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и</w:t>
      </w:r>
    </w:p>
    <w:p w:rsidR="0019052C" w:rsidRPr="0019052C" w:rsidRDefault="0019052C" w:rsidP="00B431F3">
      <w:pPr>
        <w:pStyle w:val="a4"/>
        <w:numPr>
          <w:ilvl w:val="0"/>
          <w:numId w:val="10"/>
        </w:numPr>
        <w:tabs>
          <w:tab w:val="left" w:pos="708"/>
        </w:tabs>
        <w:spacing w:after="0" w:line="240" w:lineRule="auto"/>
        <w:ind w:right="2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>и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сп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оль</w:t>
      </w:r>
      <w:r w:rsidR="00A73F71"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з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о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в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A73F71"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т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ь</w:t>
      </w:r>
      <w:r w:rsidR="00A73F71"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ос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н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овные</w:t>
      </w:r>
      <w:r w:rsidR="00A73F71" w:rsidRPr="00974D16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уп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р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авля</w:t>
      </w:r>
      <w:r w:rsidR="00A73F71" w:rsidRPr="00974D16">
        <w:rPr>
          <w:rFonts w:ascii="Times New Roman" w:hAnsi="Times New Roman"/>
          <w:iCs/>
          <w:color w:val="000000"/>
          <w:spacing w:val="-3"/>
          <w:sz w:val="24"/>
          <w:szCs w:val="24"/>
        </w:rPr>
        <w:t>ю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щие</w:t>
      </w:r>
      <w:r w:rsidR="00A73F71" w:rsidRPr="00974D16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конс</w:t>
      </w:r>
      <w:r w:rsidR="00A73F71" w:rsidRPr="00974D16">
        <w:rPr>
          <w:rFonts w:ascii="Times New Roman" w:hAnsi="Times New Roman"/>
          <w:iCs/>
          <w:color w:val="000000"/>
          <w:spacing w:val="-3"/>
          <w:sz w:val="24"/>
          <w:szCs w:val="24"/>
        </w:rPr>
        <w:t>т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ру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кц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ии</w:t>
      </w:r>
      <w:r w:rsidR="00A73F71" w:rsidRPr="00974D16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после</w:t>
      </w:r>
      <w:r w:rsidR="00A73F71"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д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о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в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атель</w:t>
      </w:r>
      <w:r w:rsidR="00A73F71" w:rsidRPr="00974D16">
        <w:rPr>
          <w:rFonts w:ascii="Times New Roman" w:hAnsi="Times New Roman"/>
          <w:iCs/>
          <w:color w:val="000000"/>
          <w:spacing w:val="-3"/>
          <w:sz w:val="24"/>
          <w:szCs w:val="24"/>
        </w:rPr>
        <w:t>н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ого</w:t>
      </w:r>
      <w:r w:rsidR="00A73F71" w:rsidRPr="00974D16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пр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о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гр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а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м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м</w:t>
      </w:r>
      <w:r w:rsidR="00A73F71"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и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ров</w:t>
      </w:r>
      <w:r w:rsidR="00A73F71"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а</w:t>
      </w:r>
      <w:r w:rsidR="00A73F71"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н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ия</w:t>
      </w:r>
      <w:r w:rsidR="00A73F71" w:rsidRPr="00974D16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="00A73F71"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б</w:t>
      </w:r>
      <w:r w:rsidR="00A73F71"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и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б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ли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оте</w:t>
      </w:r>
      <w:r w:rsidR="00A73F71"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к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="00A73F71"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п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р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ик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л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A73F71"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д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ных</w:t>
      </w:r>
      <w:r w:rsidR="00A73F71"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пр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о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г</w:t>
      </w:r>
      <w:r w:rsidR="00A73F71"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р</w:t>
      </w:r>
      <w:r w:rsidR="00A73F71" w:rsidRPr="00974D16">
        <w:rPr>
          <w:rFonts w:ascii="Times New Roman" w:hAnsi="Times New Roman"/>
          <w:iCs/>
          <w:color w:val="000000"/>
          <w:sz w:val="24"/>
          <w:szCs w:val="24"/>
        </w:rPr>
        <w:t>амм;</w:t>
      </w:r>
      <w:r w:rsidR="00A73F71"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3F71" w:rsidRPr="00974D16" w:rsidRDefault="00A73F71" w:rsidP="00B431F3">
      <w:pPr>
        <w:pStyle w:val="a4"/>
        <w:numPr>
          <w:ilvl w:val="0"/>
          <w:numId w:val="10"/>
        </w:numPr>
        <w:tabs>
          <w:tab w:val="left" w:pos="708"/>
        </w:tabs>
        <w:spacing w:after="0" w:line="240" w:lineRule="auto"/>
        <w:ind w:right="2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74D16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ыпо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лн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я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ь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созданные</w:t>
      </w:r>
      <w:r w:rsidRPr="00974D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пр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г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ра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м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мы;</w:t>
      </w:r>
    </w:p>
    <w:p w:rsidR="0019052C" w:rsidRPr="0019052C" w:rsidRDefault="00A73F71" w:rsidP="00B431F3">
      <w:pPr>
        <w:pStyle w:val="a4"/>
        <w:numPr>
          <w:ilvl w:val="0"/>
          <w:numId w:val="10"/>
        </w:numPr>
        <w:tabs>
          <w:tab w:val="left" w:pos="708"/>
        </w:tabs>
        <w:spacing w:after="0" w:line="239" w:lineRule="auto"/>
        <w:ind w:right="26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74D16">
        <w:rPr>
          <w:rFonts w:ascii="Times New Roman" w:hAnsi="Times New Roman"/>
          <w:iCs/>
          <w:color w:val="000000"/>
          <w:sz w:val="24"/>
          <w:szCs w:val="24"/>
        </w:rPr>
        <w:t>разра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б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ы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ать</w:t>
      </w:r>
      <w:r w:rsidRPr="00974D16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ис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п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оль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з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ь</w:t>
      </w:r>
      <w:r w:rsidRPr="00974D16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ком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п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ь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ют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ерн</w:t>
      </w:r>
      <w:r w:rsidRPr="00974D16">
        <w:rPr>
          <w:rFonts w:ascii="Times New Roman" w:hAnsi="Times New Roman"/>
          <w:iCs/>
          <w:color w:val="000000"/>
          <w:spacing w:val="2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-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мат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ем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ат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и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чес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к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ие</w:t>
      </w:r>
      <w:r w:rsidRPr="00974D16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м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оде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л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и;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052C" w:rsidRPr="0019052C" w:rsidRDefault="00A73F71" w:rsidP="00B431F3">
      <w:pPr>
        <w:pStyle w:val="a4"/>
        <w:numPr>
          <w:ilvl w:val="0"/>
          <w:numId w:val="10"/>
        </w:numPr>
        <w:tabs>
          <w:tab w:val="left" w:pos="708"/>
        </w:tabs>
        <w:spacing w:after="0" w:line="239" w:lineRule="auto"/>
        <w:ind w:right="261"/>
        <w:rPr>
          <w:rFonts w:ascii="Times New Roman" w:hAnsi="Times New Roman"/>
          <w:iCs/>
          <w:color w:val="000000"/>
          <w:sz w:val="24"/>
          <w:szCs w:val="24"/>
        </w:rPr>
      </w:pPr>
      <w:r w:rsidRPr="00974D16">
        <w:rPr>
          <w:rFonts w:ascii="Times New Roman" w:hAnsi="Times New Roman"/>
          <w:iCs/>
          <w:color w:val="000000"/>
          <w:sz w:val="24"/>
          <w:szCs w:val="24"/>
        </w:rPr>
        <w:t>оцен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и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ь</w:t>
      </w:r>
      <w:r w:rsidRPr="00974D16">
        <w:rPr>
          <w:rFonts w:ascii="Times New Roman" w:hAnsi="Times New Roman"/>
          <w:color w:val="000000"/>
          <w:spacing w:val="19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ч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ис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л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ые</w:t>
      </w:r>
      <w:r w:rsidRPr="00974D16">
        <w:rPr>
          <w:rFonts w:ascii="Times New Roman" w:hAnsi="Times New Roman"/>
          <w:color w:val="000000"/>
          <w:spacing w:val="19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п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р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аме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ры</w:t>
      </w:r>
      <w:r w:rsidRPr="00974D16">
        <w:rPr>
          <w:rFonts w:ascii="Times New Roman" w:hAnsi="Times New Roman"/>
          <w:color w:val="000000"/>
          <w:spacing w:val="192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моде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л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р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уемых</w:t>
      </w:r>
      <w:r w:rsidRPr="00974D16">
        <w:rPr>
          <w:rFonts w:ascii="Times New Roman" w:hAnsi="Times New Roman"/>
          <w:color w:val="000000"/>
          <w:spacing w:val="19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б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ъ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е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ктов</w:t>
      </w:r>
      <w:r w:rsidRPr="00974D16">
        <w:rPr>
          <w:rFonts w:ascii="Times New Roman" w:hAnsi="Times New Roman"/>
          <w:color w:val="000000"/>
          <w:spacing w:val="19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пр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це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с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с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3F71" w:rsidRPr="00974D16" w:rsidRDefault="00A73F71" w:rsidP="00B431F3">
      <w:pPr>
        <w:pStyle w:val="a4"/>
        <w:numPr>
          <w:ilvl w:val="0"/>
          <w:numId w:val="10"/>
        </w:numPr>
        <w:tabs>
          <w:tab w:val="left" w:pos="708"/>
        </w:tabs>
        <w:spacing w:after="0" w:line="239" w:lineRule="auto"/>
        <w:ind w:right="261"/>
        <w:rPr>
          <w:rFonts w:ascii="Times New Roman" w:hAnsi="Times New Roman"/>
          <w:iCs/>
          <w:color w:val="000000"/>
          <w:sz w:val="24"/>
          <w:szCs w:val="24"/>
        </w:rPr>
      </w:pPr>
      <w:r w:rsidRPr="00974D16">
        <w:rPr>
          <w:rFonts w:ascii="Times New Roman" w:hAnsi="Times New Roman"/>
          <w:iCs/>
          <w:color w:val="000000"/>
          <w:sz w:val="24"/>
          <w:szCs w:val="24"/>
        </w:rPr>
        <w:t>инте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рп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рет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и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р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ать</w:t>
      </w:r>
      <w:r w:rsidRPr="00974D16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р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з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у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ль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аты,</w:t>
      </w:r>
      <w:r w:rsidRPr="00974D16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п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ол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у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ча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е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мые</w:t>
      </w:r>
      <w:r w:rsidRPr="00974D16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974D16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х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оде</w:t>
      </w:r>
      <w:r w:rsidRPr="00974D16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м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д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ел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и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рова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н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ия</w:t>
      </w:r>
      <w:r w:rsidRPr="00974D16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р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а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льн</w:t>
      </w:r>
      <w:r w:rsidRPr="00974D16">
        <w:rPr>
          <w:rFonts w:ascii="Times New Roman" w:hAnsi="Times New Roman"/>
          <w:iCs/>
          <w:color w:val="000000"/>
          <w:spacing w:val="-3"/>
          <w:sz w:val="24"/>
          <w:szCs w:val="24"/>
        </w:rPr>
        <w:t>ы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х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пр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цес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с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ов;</w:t>
      </w:r>
      <w:r w:rsidRPr="00974D16">
        <w:rPr>
          <w:rFonts w:ascii="Times New Roman" w:hAnsi="Times New Roman"/>
          <w:color w:val="000000"/>
          <w:spacing w:val="19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а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н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али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з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р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ать</w:t>
      </w:r>
      <w:r w:rsidRPr="00974D16">
        <w:rPr>
          <w:rFonts w:ascii="Times New Roman" w:hAnsi="Times New Roman"/>
          <w:color w:val="000000"/>
          <w:spacing w:val="192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го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ов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ы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974D16">
        <w:rPr>
          <w:rFonts w:ascii="Times New Roman" w:hAnsi="Times New Roman"/>
          <w:color w:val="000000"/>
          <w:spacing w:val="189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де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л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н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974D16">
        <w:rPr>
          <w:rFonts w:ascii="Times New Roman" w:hAnsi="Times New Roman"/>
          <w:color w:val="000000"/>
          <w:spacing w:val="192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п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е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дмет</w:t>
      </w:r>
      <w:r w:rsidRPr="00974D16">
        <w:rPr>
          <w:rFonts w:ascii="Times New Roman" w:hAnsi="Times New Roman"/>
          <w:color w:val="000000"/>
          <w:spacing w:val="19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соо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ветс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в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ия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е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альн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му</w:t>
      </w:r>
      <w:r w:rsidRPr="00974D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объекту</w:t>
      </w:r>
      <w:r w:rsidRPr="00974D1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или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п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роце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с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су;</w:t>
      </w:r>
    </w:p>
    <w:p w:rsidR="00A73F71" w:rsidRPr="00974D16" w:rsidRDefault="00A73F71" w:rsidP="00B431F3">
      <w:pPr>
        <w:pStyle w:val="a4"/>
        <w:numPr>
          <w:ilvl w:val="0"/>
          <w:numId w:val="10"/>
        </w:numPr>
        <w:tabs>
          <w:tab w:val="left" w:pos="708"/>
        </w:tabs>
        <w:spacing w:after="0" w:line="236" w:lineRule="auto"/>
        <w:ind w:right="-20"/>
        <w:rPr>
          <w:rFonts w:ascii="Times New Roman" w:hAnsi="Times New Roman"/>
          <w:iCs/>
          <w:color w:val="000000"/>
          <w:sz w:val="24"/>
          <w:szCs w:val="24"/>
        </w:rPr>
      </w:pPr>
      <w:r w:rsidRPr="00974D16">
        <w:rPr>
          <w:rFonts w:ascii="Times New Roman" w:hAnsi="Times New Roman"/>
          <w:iCs/>
          <w:color w:val="000000"/>
          <w:sz w:val="24"/>
          <w:szCs w:val="24"/>
        </w:rPr>
        <w:t>крити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ч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ес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к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оце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ни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ва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ь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инф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о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р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ма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ц</w:t>
      </w:r>
      <w:r w:rsidRPr="00974D16">
        <w:rPr>
          <w:rFonts w:ascii="Times New Roman" w:hAnsi="Times New Roman"/>
          <w:iCs/>
          <w:color w:val="000000"/>
          <w:spacing w:val="1"/>
          <w:sz w:val="24"/>
          <w:szCs w:val="24"/>
        </w:rPr>
        <w:t>и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ю,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по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лученную</w:t>
      </w:r>
      <w:r w:rsidRPr="00974D1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из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се</w:t>
      </w:r>
      <w:r w:rsidRPr="00974D16">
        <w:rPr>
          <w:rFonts w:ascii="Times New Roman" w:hAnsi="Times New Roman"/>
          <w:iCs/>
          <w:color w:val="000000"/>
          <w:spacing w:val="-2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974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Ин</w:t>
      </w:r>
      <w:r w:rsidRPr="00974D16">
        <w:rPr>
          <w:rFonts w:ascii="Times New Roman" w:hAnsi="Times New Roman"/>
          <w:iCs/>
          <w:color w:val="000000"/>
          <w:spacing w:val="-1"/>
          <w:sz w:val="24"/>
          <w:szCs w:val="24"/>
        </w:rPr>
        <w:t>т</w:t>
      </w:r>
      <w:r w:rsidRPr="00974D16">
        <w:rPr>
          <w:rFonts w:ascii="Times New Roman" w:hAnsi="Times New Roman"/>
          <w:iCs/>
          <w:color w:val="000000"/>
          <w:sz w:val="24"/>
          <w:szCs w:val="24"/>
        </w:rPr>
        <w:t>ернет.</w:t>
      </w:r>
    </w:p>
    <w:p w:rsidR="00D008FE" w:rsidRDefault="00D008FE" w:rsidP="001800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8FE" w:rsidRDefault="00D008FE" w:rsidP="001800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8FE" w:rsidRDefault="00D008FE" w:rsidP="001800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8FE" w:rsidRDefault="00D008FE" w:rsidP="001800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11C" w:rsidRDefault="0059411C" w:rsidP="001800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066" w:rsidRPr="00180066" w:rsidRDefault="00180066" w:rsidP="001800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066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180066" w:rsidRPr="00180066" w:rsidRDefault="00180066" w:rsidP="0018006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0066">
        <w:rPr>
          <w:rFonts w:ascii="Times New Roman" w:hAnsi="Times New Roman"/>
          <w:b/>
          <w:sz w:val="24"/>
          <w:szCs w:val="24"/>
          <w:u w:val="single"/>
        </w:rPr>
        <w:t>МОДУЛЬ 1. Системы счисления</w:t>
      </w:r>
      <w:r w:rsidRPr="00180066">
        <w:rPr>
          <w:rFonts w:ascii="Times New Roman" w:hAnsi="Times New Roman"/>
          <w:b/>
          <w:sz w:val="24"/>
          <w:szCs w:val="24"/>
        </w:rPr>
        <w:t xml:space="preserve"> (10 ч.)</w:t>
      </w:r>
    </w:p>
    <w:p w:rsidR="00180066" w:rsidRPr="00180066" w:rsidRDefault="00180066" w:rsidP="001800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0066">
        <w:rPr>
          <w:rFonts w:ascii="Times New Roman" w:hAnsi="Times New Roman"/>
          <w:sz w:val="24"/>
          <w:szCs w:val="24"/>
        </w:rPr>
        <w:tab/>
        <w:t>Тема «Системы счисления»  обычно изучается в базовом курсе информатики, поэтому школ</w:t>
      </w:r>
      <w:r w:rsidRPr="00180066">
        <w:rPr>
          <w:rFonts w:ascii="Times New Roman" w:hAnsi="Times New Roman"/>
          <w:sz w:val="24"/>
          <w:szCs w:val="24"/>
        </w:rPr>
        <w:t>ь</w:t>
      </w:r>
      <w:r w:rsidRPr="00180066">
        <w:rPr>
          <w:rFonts w:ascii="Times New Roman" w:hAnsi="Times New Roman"/>
          <w:sz w:val="24"/>
          <w:szCs w:val="24"/>
        </w:rPr>
        <w:t xml:space="preserve">ники обладают определенными знаниями и навыками, в основном, перевода целых десятичных чисел  в двоичную систему и обратно. </w:t>
      </w:r>
    </w:p>
    <w:p w:rsidR="00180066" w:rsidRPr="00180066" w:rsidRDefault="00180066" w:rsidP="0018006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80066">
        <w:rPr>
          <w:rFonts w:ascii="Times New Roman" w:hAnsi="Times New Roman"/>
          <w:sz w:val="24"/>
          <w:szCs w:val="24"/>
        </w:rPr>
        <w:tab/>
      </w:r>
      <w:r w:rsidRPr="00180066">
        <w:rPr>
          <w:rFonts w:ascii="Times New Roman" w:hAnsi="Times New Roman"/>
          <w:b/>
          <w:i/>
          <w:sz w:val="24"/>
          <w:szCs w:val="24"/>
        </w:rPr>
        <w:t>Цели изучения темы:</w:t>
      </w:r>
    </w:p>
    <w:p w:rsidR="00180066" w:rsidRPr="00180066" w:rsidRDefault="00180066" w:rsidP="00B431F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066">
        <w:rPr>
          <w:rFonts w:ascii="Times New Roman" w:hAnsi="Times New Roman"/>
          <w:sz w:val="24"/>
          <w:szCs w:val="24"/>
        </w:rPr>
        <w:t>раскрыть принципы построения систем счисления и в первую очередь позиционных систем;</w:t>
      </w:r>
    </w:p>
    <w:p w:rsidR="00180066" w:rsidRPr="00180066" w:rsidRDefault="00180066" w:rsidP="00B431F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066">
        <w:rPr>
          <w:rFonts w:ascii="Times New Roman" w:hAnsi="Times New Roman"/>
          <w:sz w:val="24"/>
          <w:szCs w:val="24"/>
        </w:rPr>
        <w:t>изучить свойства позиционных систем счисления;</w:t>
      </w:r>
    </w:p>
    <w:p w:rsidR="00180066" w:rsidRPr="00180066" w:rsidRDefault="00911AE4" w:rsidP="00B431F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 w:rsidR="00180066" w:rsidRPr="00180066">
        <w:rPr>
          <w:rFonts w:ascii="Times New Roman" w:hAnsi="Times New Roman"/>
          <w:sz w:val="24"/>
          <w:szCs w:val="24"/>
        </w:rPr>
        <w:t xml:space="preserve"> связь между системой счисления, используемой для кодирования информации в компьютере, и архитектурой компьютера;</w:t>
      </w:r>
    </w:p>
    <w:p w:rsidR="00180066" w:rsidRDefault="00180066" w:rsidP="00B431F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066">
        <w:rPr>
          <w:rFonts w:ascii="Times New Roman" w:hAnsi="Times New Roman"/>
          <w:sz w:val="24"/>
          <w:szCs w:val="24"/>
        </w:rPr>
        <w:t>познакомить</w:t>
      </w:r>
      <w:r w:rsidR="00911AE4">
        <w:rPr>
          <w:rFonts w:ascii="Times New Roman" w:hAnsi="Times New Roman"/>
          <w:sz w:val="24"/>
          <w:szCs w:val="24"/>
        </w:rPr>
        <w:t>ся</w:t>
      </w:r>
      <w:r w:rsidRPr="00180066">
        <w:rPr>
          <w:rFonts w:ascii="Times New Roman" w:hAnsi="Times New Roman"/>
          <w:sz w:val="24"/>
          <w:szCs w:val="24"/>
        </w:rPr>
        <w:t xml:space="preserve"> с основными недостатками использовани</w:t>
      </w:r>
      <w:r w:rsidR="00911AE4">
        <w:rPr>
          <w:rFonts w:ascii="Times New Roman" w:hAnsi="Times New Roman"/>
          <w:sz w:val="24"/>
          <w:szCs w:val="24"/>
        </w:rPr>
        <w:t>я двоичной системы в компьютере;</w:t>
      </w:r>
    </w:p>
    <w:p w:rsidR="00911AE4" w:rsidRPr="00180066" w:rsidRDefault="00911AE4" w:rsidP="00B431F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 системах счисления, отличных от двоичной, используемой в компьютере.</w:t>
      </w:r>
    </w:p>
    <w:p w:rsidR="00180066" w:rsidRDefault="00180066" w:rsidP="001E555E">
      <w:pPr>
        <w:pStyle w:val="ab"/>
        <w:ind w:left="426"/>
        <w:jc w:val="center"/>
        <w:rPr>
          <w:b/>
          <w:color w:val="000000"/>
          <w:sz w:val="24"/>
          <w:szCs w:val="24"/>
        </w:rPr>
      </w:pPr>
    </w:p>
    <w:p w:rsidR="000A6E88" w:rsidRPr="00101E8C" w:rsidRDefault="000A6E88" w:rsidP="000A6E8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1E8C">
        <w:rPr>
          <w:rFonts w:ascii="Times New Roman" w:hAnsi="Times New Roman"/>
          <w:b/>
          <w:sz w:val="24"/>
          <w:szCs w:val="24"/>
          <w:u w:val="single"/>
        </w:rPr>
        <w:t>МОДУЛЬ 2.  Представление информации в компьютере</w:t>
      </w:r>
      <w:r w:rsidR="00A57DE1" w:rsidRPr="00101E8C">
        <w:rPr>
          <w:rFonts w:ascii="Times New Roman" w:hAnsi="Times New Roman"/>
          <w:b/>
          <w:sz w:val="24"/>
          <w:szCs w:val="24"/>
          <w:u w:val="single"/>
        </w:rPr>
        <w:t xml:space="preserve">  (11 ч.)</w:t>
      </w:r>
    </w:p>
    <w:p w:rsidR="000A6E88" w:rsidRPr="000A6E88" w:rsidRDefault="000A6E88" w:rsidP="000A6E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6E88">
        <w:rPr>
          <w:rFonts w:ascii="Times New Roman" w:hAnsi="Times New Roman"/>
          <w:sz w:val="24"/>
          <w:szCs w:val="24"/>
        </w:rPr>
        <w:tab/>
        <w:t>Разработка современных способов оцифровки  информации — один из ярких примеров с</w:t>
      </w:r>
      <w:r w:rsidRPr="000A6E88">
        <w:rPr>
          <w:rFonts w:ascii="Times New Roman" w:hAnsi="Times New Roman"/>
          <w:sz w:val="24"/>
          <w:szCs w:val="24"/>
        </w:rPr>
        <w:t>о</w:t>
      </w:r>
      <w:r w:rsidRPr="000A6E88">
        <w:rPr>
          <w:rFonts w:ascii="Times New Roman" w:hAnsi="Times New Roman"/>
          <w:sz w:val="24"/>
          <w:szCs w:val="24"/>
        </w:rPr>
        <w:t>трудничества специалистов разных профилей: математиков, биологов, физиков, инженеров, ИТ-специалистов, программистов. Широко распространенные форматы  форматы естественной инфо</w:t>
      </w:r>
      <w:r w:rsidRPr="000A6E88">
        <w:rPr>
          <w:rFonts w:ascii="Times New Roman" w:hAnsi="Times New Roman"/>
          <w:sz w:val="24"/>
          <w:szCs w:val="24"/>
        </w:rPr>
        <w:t>р</w:t>
      </w:r>
      <w:r w:rsidRPr="000A6E88">
        <w:rPr>
          <w:rFonts w:ascii="Times New Roman" w:hAnsi="Times New Roman"/>
          <w:sz w:val="24"/>
          <w:szCs w:val="24"/>
        </w:rPr>
        <w:t>мации (</w:t>
      </w:r>
      <w:r w:rsidRPr="000A6E88">
        <w:rPr>
          <w:rFonts w:ascii="Times New Roman" w:hAnsi="Times New Roman"/>
          <w:sz w:val="24"/>
          <w:szCs w:val="24"/>
          <w:lang w:val="en-US"/>
        </w:rPr>
        <w:t>MP</w:t>
      </w:r>
      <w:r w:rsidRPr="000A6E88">
        <w:rPr>
          <w:rFonts w:ascii="Times New Roman" w:hAnsi="Times New Roman"/>
          <w:sz w:val="24"/>
          <w:szCs w:val="24"/>
        </w:rPr>
        <w:t xml:space="preserve">3,  </w:t>
      </w:r>
      <w:r w:rsidRPr="000A6E88">
        <w:rPr>
          <w:rFonts w:ascii="Times New Roman" w:hAnsi="Times New Roman"/>
          <w:sz w:val="24"/>
          <w:szCs w:val="24"/>
          <w:lang w:val="en-US"/>
        </w:rPr>
        <w:t>JPEG</w:t>
      </w:r>
      <w:r w:rsidRPr="000A6E88">
        <w:rPr>
          <w:rFonts w:ascii="Times New Roman" w:hAnsi="Times New Roman"/>
          <w:sz w:val="24"/>
          <w:szCs w:val="24"/>
        </w:rPr>
        <w:t xml:space="preserve">, </w:t>
      </w:r>
      <w:r w:rsidRPr="000A6E88">
        <w:rPr>
          <w:rFonts w:ascii="Times New Roman" w:hAnsi="Times New Roman"/>
          <w:sz w:val="24"/>
          <w:szCs w:val="24"/>
          <w:lang w:val="en-US"/>
        </w:rPr>
        <w:t>MPEG</w:t>
      </w:r>
      <w:r w:rsidRPr="000A6E88">
        <w:rPr>
          <w:rFonts w:ascii="Times New Roman" w:hAnsi="Times New Roman"/>
          <w:sz w:val="24"/>
          <w:szCs w:val="24"/>
        </w:rPr>
        <w:t xml:space="preserve"> и др.) используют в процессе сжатия информации  сложные  математич</w:t>
      </w:r>
      <w:r w:rsidRPr="000A6E88">
        <w:rPr>
          <w:rFonts w:ascii="Times New Roman" w:hAnsi="Times New Roman"/>
          <w:sz w:val="24"/>
          <w:szCs w:val="24"/>
        </w:rPr>
        <w:t>е</w:t>
      </w:r>
      <w:r w:rsidRPr="000A6E88">
        <w:rPr>
          <w:rFonts w:ascii="Times New Roman" w:hAnsi="Times New Roman"/>
          <w:sz w:val="24"/>
          <w:szCs w:val="24"/>
        </w:rPr>
        <w:t xml:space="preserve">ские методы. Вопросы, рассматриваемые в данном модуле, практически не представлены в базовом курсе информатики. </w:t>
      </w:r>
    </w:p>
    <w:p w:rsidR="000A6E88" w:rsidRPr="00DB5AA4" w:rsidRDefault="000A6E88" w:rsidP="000A6E8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DB5AA4">
        <w:rPr>
          <w:rFonts w:ascii="Times New Roman" w:hAnsi="Times New Roman"/>
          <w:b/>
          <w:i/>
          <w:sz w:val="24"/>
          <w:szCs w:val="24"/>
        </w:rPr>
        <w:t xml:space="preserve">Цели изучения темы: </w:t>
      </w:r>
    </w:p>
    <w:p w:rsidR="000A6E88" w:rsidRPr="000A6E88" w:rsidRDefault="00752ADD" w:rsidP="00B431F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</w:t>
      </w:r>
      <w:r w:rsidR="000A6E88" w:rsidRPr="000A6E88">
        <w:rPr>
          <w:rFonts w:ascii="Times New Roman" w:hAnsi="Times New Roman"/>
          <w:sz w:val="24"/>
          <w:szCs w:val="24"/>
        </w:rPr>
        <w:t xml:space="preserve"> учащим</w:t>
      </w:r>
      <w:r>
        <w:rPr>
          <w:rFonts w:ascii="Times New Roman" w:hAnsi="Times New Roman"/>
          <w:sz w:val="24"/>
          <w:szCs w:val="24"/>
        </w:rPr>
        <w:t>и</w:t>
      </w:r>
      <w:r w:rsidR="000A6E88" w:rsidRPr="000A6E88">
        <w:rPr>
          <w:rFonts w:ascii="Times New Roman" w:hAnsi="Times New Roman"/>
          <w:sz w:val="24"/>
          <w:szCs w:val="24"/>
        </w:rPr>
        <w:t xml:space="preserve">ся способы компьютерного представления целых и вещественных чисел; </w:t>
      </w:r>
    </w:p>
    <w:p w:rsidR="000A6E88" w:rsidRPr="000A6E88" w:rsidRDefault="000A6E88" w:rsidP="00B431F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E88">
        <w:rPr>
          <w:rFonts w:ascii="Times New Roman" w:hAnsi="Times New Roman"/>
          <w:sz w:val="24"/>
          <w:szCs w:val="24"/>
        </w:rPr>
        <w:t>выявить  общие  инварианты представления текстовой, графической и звуковой информации;</w:t>
      </w:r>
    </w:p>
    <w:p w:rsidR="000A6E88" w:rsidRPr="000A6E88" w:rsidRDefault="000A6E88" w:rsidP="00B431F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E88">
        <w:rPr>
          <w:rFonts w:ascii="Times New Roman" w:hAnsi="Times New Roman"/>
          <w:sz w:val="24"/>
          <w:szCs w:val="24"/>
        </w:rPr>
        <w:t>познакомить</w:t>
      </w:r>
      <w:r w:rsidR="00752ADD">
        <w:rPr>
          <w:rFonts w:ascii="Times New Roman" w:hAnsi="Times New Roman"/>
          <w:sz w:val="24"/>
          <w:szCs w:val="24"/>
        </w:rPr>
        <w:t>ся</w:t>
      </w:r>
      <w:r w:rsidRPr="000A6E88">
        <w:rPr>
          <w:rFonts w:ascii="Times New Roman" w:hAnsi="Times New Roman"/>
          <w:sz w:val="24"/>
          <w:szCs w:val="24"/>
        </w:rPr>
        <w:t xml:space="preserve"> с основными теоретическими подходами к решению проблемы сжатия информации. </w:t>
      </w:r>
    </w:p>
    <w:p w:rsidR="00180066" w:rsidRDefault="00180066" w:rsidP="001E555E">
      <w:pPr>
        <w:pStyle w:val="ab"/>
        <w:ind w:left="426"/>
        <w:jc w:val="center"/>
        <w:rPr>
          <w:b/>
          <w:color w:val="000000"/>
          <w:sz w:val="24"/>
          <w:szCs w:val="24"/>
        </w:rPr>
      </w:pPr>
    </w:p>
    <w:p w:rsidR="00AF5A8C" w:rsidRPr="00AF5A8C" w:rsidRDefault="00AF5A8C" w:rsidP="00AF5A8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5A8C">
        <w:rPr>
          <w:rFonts w:ascii="Times New Roman" w:hAnsi="Times New Roman"/>
          <w:b/>
          <w:sz w:val="24"/>
          <w:szCs w:val="24"/>
          <w:u w:val="single"/>
        </w:rPr>
        <w:t>МОДУ</w:t>
      </w:r>
      <w:r w:rsidR="000B3525">
        <w:rPr>
          <w:rFonts w:ascii="Times New Roman" w:hAnsi="Times New Roman"/>
          <w:b/>
          <w:sz w:val="24"/>
          <w:szCs w:val="24"/>
          <w:u w:val="single"/>
        </w:rPr>
        <w:t>ЛЬ 3. Введение в алгебру логики  (14 ч.)</w:t>
      </w:r>
    </w:p>
    <w:p w:rsidR="00AF5A8C" w:rsidRPr="00AF5A8C" w:rsidRDefault="00AF5A8C" w:rsidP="00AF5A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5A8C">
        <w:rPr>
          <w:rFonts w:ascii="Times New Roman" w:hAnsi="Times New Roman"/>
          <w:sz w:val="24"/>
          <w:szCs w:val="24"/>
        </w:rPr>
        <w:t>Цели изучения темы:</w:t>
      </w:r>
    </w:p>
    <w:p w:rsidR="00AF5A8C" w:rsidRPr="00AF5A8C" w:rsidRDefault="00AF5A8C" w:rsidP="00B431F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</w:t>
      </w:r>
      <w:r w:rsidRPr="00AF5A8C">
        <w:rPr>
          <w:rFonts w:ascii="Times New Roman" w:hAnsi="Times New Roman"/>
          <w:sz w:val="24"/>
          <w:szCs w:val="24"/>
        </w:rPr>
        <w:t xml:space="preserve"> основные понятия алгебры логики, используемые в информатике;</w:t>
      </w:r>
    </w:p>
    <w:p w:rsidR="00AF5A8C" w:rsidRPr="00AF5A8C" w:rsidRDefault="00AF5A8C" w:rsidP="00B431F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AF5A8C">
        <w:rPr>
          <w:rFonts w:ascii="Times New Roman" w:hAnsi="Times New Roman"/>
          <w:sz w:val="24"/>
          <w:szCs w:val="24"/>
        </w:rPr>
        <w:t>взаимосвязь изложенной теории с практическими потребностями информатики и математики;</w:t>
      </w:r>
    </w:p>
    <w:p w:rsidR="00AF5A8C" w:rsidRPr="00AF5A8C" w:rsidRDefault="00AF5A8C" w:rsidP="00B431F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5A8C">
        <w:rPr>
          <w:rFonts w:ascii="Times New Roman" w:hAnsi="Times New Roman"/>
          <w:sz w:val="24"/>
          <w:szCs w:val="24"/>
        </w:rPr>
        <w:t>систематизировать знания, ранее полученные по этой теме.</w:t>
      </w:r>
    </w:p>
    <w:p w:rsidR="00AF5A8C" w:rsidRDefault="00AF5A8C" w:rsidP="001E555E">
      <w:pPr>
        <w:pStyle w:val="ab"/>
        <w:ind w:left="426"/>
        <w:jc w:val="center"/>
        <w:rPr>
          <w:b/>
          <w:color w:val="000000"/>
          <w:sz w:val="24"/>
          <w:szCs w:val="24"/>
        </w:rPr>
      </w:pPr>
    </w:p>
    <w:p w:rsidR="00AF5A8C" w:rsidRDefault="00AF5A8C" w:rsidP="001E555E">
      <w:pPr>
        <w:pStyle w:val="ab"/>
        <w:ind w:left="426"/>
        <w:jc w:val="center"/>
        <w:rPr>
          <w:b/>
          <w:color w:val="000000"/>
          <w:sz w:val="24"/>
          <w:szCs w:val="24"/>
        </w:rPr>
      </w:pPr>
    </w:p>
    <w:p w:rsidR="00D008FE" w:rsidRDefault="00D008FE" w:rsidP="00D008FE">
      <w:pPr>
        <w:pStyle w:val="af2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AF9" w:rsidRPr="00B51B0D" w:rsidRDefault="00E01AF9" w:rsidP="00D008FE">
      <w:pPr>
        <w:pStyle w:val="af2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393" w:rsidRDefault="00D008FE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8580" w:type="dxa"/>
        <w:tblLook w:val="04A0"/>
      </w:tblPr>
      <w:tblGrid>
        <w:gridCol w:w="2247"/>
        <w:gridCol w:w="2105"/>
        <w:gridCol w:w="2111"/>
        <w:gridCol w:w="2117"/>
      </w:tblGrid>
      <w:tr w:rsidR="0019217E" w:rsidTr="005A3286">
        <w:tc>
          <w:tcPr>
            <w:tcW w:w="2247" w:type="dxa"/>
            <w:vMerge w:val="restart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217E">
              <w:rPr>
                <w:rStyle w:val="af"/>
                <w:sz w:val="22"/>
                <w:szCs w:val="22"/>
              </w:rPr>
              <w:t>Наименование ра</w:t>
            </w:r>
            <w:r w:rsidRPr="0019217E">
              <w:rPr>
                <w:rStyle w:val="af"/>
                <w:sz w:val="22"/>
                <w:szCs w:val="22"/>
              </w:rPr>
              <w:t>з</w:t>
            </w:r>
            <w:r w:rsidRPr="0019217E">
              <w:rPr>
                <w:rStyle w:val="af"/>
                <w:sz w:val="22"/>
                <w:szCs w:val="22"/>
              </w:rPr>
              <w:t>делов и тем</w:t>
            </w:r>
          </w:p>
        </w:tc>
        <w:tc>
          <w:tcPr>
            <w:tcW w:w="6333" w:type="dxa"/>
            <w:gridSpan w:val="3"/>
          </w:tcPr>
          <w:p w:rsidR="0019217E" w:rsidRPr="0019217E" w:rsidRDefault="0019217E" w:rsidP="001921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17E">
              <w:rPr>
                <w:rStyle w:val="af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9217E" w:rsidTr="005A3286">
        <w:tc>
          <w:tcPr>
            <w:tcW w:w="2247" w:type="dxa"/>
            <w:vMerge/>
          </w:tcPr>
          <w:p w:rsidR="0019217E" w:rsidRPr="0019217E" w:rsidRDefault="0019217E" w:rsidP="001921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19217E">
              <w:rPr>
                <w:b/>
              </w:rPr>
              <w:t>Всего</w:t>
            </w:r>
          </w:p>
        </w:tc>
        <w:tc>
          <w:tcPr>
            <w:tcW w:w="2111" w:type="dxa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19217E">
              <w:rPr>
                <w:b/>
              </w:rPr>
              <w:t>Теория</w:t>
            </w:r>
          </w:p>
        </w:tc>
        <w:tc>
          <w:tcPr>
            <w:tcW w:w="2117" w:type="dxa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19217E">
              <w:rPr>
                <w:b/>
              </w:rPr>
              <w:t>Практика</w:t>
            </w:r>
          </w:p>
        </w:tc>
      </w:tr>
      <w:tr w:rsidR="0019217E" w:rsidTr="005A3286">
        <w:tc>
          <w:tcPr>
            <w:tcW w:w="2247" w:type="dxa"/>
          </w:tcPr>
          <w:p w:rsidR="0019217E" w:rsidRPr="0019217E" w:rsidRDefault="0019217E" w:rsidP="00192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Язык программ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рования Pascal</w:t>
            </w:r>
          </w:p>
        </w:tc>
        <w:tc>
          <w:tcPr>
            <w:tcW w:w="2105" w:type="dxa"/>
          </w:tcPr>
          <w:p w:rsidR="0019217E" w:rsidRPr="0019217E" w:rsidRDefault="0059411C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  <w:tc>
          <w:tcPr>
            <w:tcW w:w="2111" w:type="dxa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t>1</w:t>
            </w:r>
          </w:p>
        </w:tc>
        <w:tc>
          <w:tcPr>
            <w:tcW w:w="2117" w:type="dxa"/>
          </w:tcPr>
          <w:p w:rsidR="0019217E" w:rsidRPr="0019217E" w:rsidRDefault="00664135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2</w:t>
            </w:r>
          </w:p>
        </w:tc>
      </w:tr>
      <w:tr w:rsidR="0019217E" w:rsidTr="005A3286">
        <w:tc>
          <w:tcPr>
            <w:tcW w:w="2247" w:type="dxa"/>
          </w:tcPr>
          <w:p w:rsidR="0019217E" w:rsidRPr="0019217E" w:rsidRDefault="0019217E" w:rsidP="0019217E">
            <w:pPr>
              <w:spacing w:after="0" w:line="240" w:lineRule="auto"/>
              <w:ind w:left="8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Линейный алг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 xml:space="preserve">ритм </w:t>
            </w:r>
          </w:p>
        </w:tc>
        <w:tc>
          <w:tcPr>
            <w:tcW w:w="2105" w:type="dxa"/>
          </w:tcPr>
          <w:p w:rsidR="0019217E" w:rsidRPr="0019217E" w:rsidRDefault="0059411C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  <w:tc>
          <w:tcPr>
            <w:tcW w:w="2111" w:type="dxa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t>1</w:t>
            </w:r>
          </w:p>
        </w:tc>
        <w:tc>
          <w:tcPr>
            <w:tcW w:w="2117" w:type="dxa"/>
          </w:tcPr>
          <w:p w:rsidR="0019217E" w:rsidRPr="0019217E" w:rsidRDefault="00664135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2</w:t>
            </w:r>
          </w:p>
        </w:tc>
      </w:tr>
      <w:tr w:rsidR="0019217E" w:rsidTr="005A3286">
        <w:tc>
          <w:tcPr>
            <w:tcW w:w="2247" w:type="dxa"/>
          </w:tcPr>
          <w:p w:rsidR="0019217E" w:rsidRPr="0019217E" w:rsidRDefault="0019217E" w:rsidP="0019217E">
            <w:pPr>
              <w:tabs>
                <w:tab w:val="num" w:pos="358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Условный опер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тор</w:t>
            </w:r>
          </w:p>
        </w:tc>
        <w:tc>
          <w:tcPr>
            <w:tcW w:w="2105" w:type="dxa"/>
          </w:tcPr>
          <w:p w:rsidR="0019217E" w:rsidRPr="0019217E" w:rsidRDefault="0059411C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4</w:t>
            </w:r>
          </w:p>
        </w:tc>
        <w:tc>
          <w:tcPr>
            <w:tcW w:w="2111" w:type="dxa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t>1</w:t>
            </w:r>
          </w:p>
        </w:tc>
        <w:tc>
          <w:tcPr>
            <w:tcW w:w="2117" w:type="dxa"/>
          </w:tcPr>
          <w:p w:rsidR="0019217E" w:rsidRPr="0019217E" w:rsidRDefault="00664135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</w:tr>
      <w:tr w:rsidR="0019217E" w:rsidTr="005A3286">
        <w:tc>
          <w:tcPr>
            <w:tcW w:w="2247" w:type="dxa"/>
          </w:tcPr>
          <w:p w:rsidR="0019217E" w:rsidRPr="0019217E" w:rsidRDefault="0019217E" w:rsidP="0019217E">
            <w:pPr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Алгоритмы с п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 xml:space="preserve">вторениями </w:t>
            </w:r>
          </w:p>
        </w:tc>
        <w:tc>
          <w:tcPr>
            <w:tcW w:w="2105" w:type="dxa"/>
          </w:tcPr>
          <w:p w:rsidR="0019217E" w:rsidRPr="0019217E" w:rsidRDefault="0059411C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5</w:t>
            </w:r>
          </w:p>
        </w:tc>
        <w:tc>
          <w:tcPr>
            <w:tcW w:w="2111" w:type="dxa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t>1</w:t>
            </w:r>
          </w:p>
        </w:tc>
        <w:tc>
          <w:tcPr>
            <w:tcW w:w="2117" w:type="dxa"/>
          </w:tcPr>
          <w:p w:rsidR="0019217E" w:rsidRPr="0019217E" w:rsidRDefault="00664135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4</w:t>
            </w:r>
          </w:p>
        </w:tc>
      </w:tr>
      <w:tr w:rsidR="0019217E" w:rsidTr="005A3286">
        <w:tc>
          <w:tcPr>
            <w:tcW w:w="2247" w:type="dxa"/>
          </w:tcPr>
          <w:p w:rsidR="0019217E" w:rsidRPr="0019217E" w:rsidRDefault="0019217E" w:rsidP="0019217E">
            <w:pPr>
              <w:tabs>
                <w:tab w:val="num" w:pos="358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Массивы</w:t>
            </w:r>
          </w:p>
        </w:tc>
        <w:tc>
          <w:tcPr>
            <w:tcW w:w="2105" w:type="dxa"/>
          </w:tcPr>
          <w:p w:rsidR="0019217E" w:rsidRPr="0019217E" w:rsidRDefault="0059411C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11</w:t>
            </w:r>
          </w:p>
        </w:tc>
        <w:tc>
          <w:tcPr>
            <w:tcW w:w="2111" w:type="dxa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t>1</w:t>
            </w:r>
          </w:p>
        </w:tc>
        <w:tc>
          <w:tcPr>
            <w:tcW w:w="2117" w:type="dxa"/>
          </w:tcPr>
          <w:p w:rsidR="0019217E" w:rsidRPr="0019217E" w:rsidRDefault="00664135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10</w:t>
            </w:r>
          </w:p>
        </w:tc>
      </w:tr>
      <w:tr w:rsidR="0019217E" w:rsidTr="005A3286">
        <w:tc>
          <w:tcPr>
            <w:tcW w:w="2247" w:type="dxa"/>
          </w:tcPr>
          <w:p w:rsidR="0019217E" w:rsidRPr="0019217E" w:rsidRDefault="000E6D1A" w:rsidP="0019217E">
            <w:pPr>
              <w:tabs>
                <w:tab w:val="num" w:pos="358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 и функции</w:t>
            </w:r>
          </w:p>
        </w:tc>
        <w:tc>
          <w:tcPr>
            <w:tcW w:w="2105" w:type="dxa"/>
          </w:tcPr>
          <w:p w:rsidR="0019217E" w:rsidRPr="0019217E" w:rsidRDefault="005A3286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4</w:t>
            </w:r>
          </w:p>
        </w:tc>
        <w:tc>
          <w:tcPr>
            <w:tcW w:w="2111" w:type="dxa"/>
          </w:tcPr>
          <w:p w:rsidR="0019217E" w:rsidRPr="0019217E" w:rsidRDefault="005A3286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</w:t>
            </w:r>
          </w:p>
        </w:tc>
        <w:tc>
          <w:tcPr>
            <w:tcW w:w="2117" w:type="dxa"/>
          </w:tcPr>
          <w:p w:rsidR="0019217E" w:rsidRPr="0019217E" w:rsidRDefault="005A3286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</w:tr>
      <w:tr w:rsidR="000E6D1A" w:rsidTr="005A3286">
        <w:tc>
          <w:tcPr>
            <w:tcW w:w="2247" w:type="dxa"/>
          </w:tcPr>
          <w:p w:rsidR="000E6D1A" w:rsidRPr="0019217E" w:rsidRDefault="000E6D1A" w:rsidP="0019217E">
            <w:pPr>
              <w:tabs>
                <w:tab w:val="num" w:pos="358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2105" w:type="dxa"/>
          </w:tcPr>
          <w:p w:rsidR="000E6D1A" w:rsidRPr="0019217E" w:rsidRDefault="00664135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  <w:tc>
          <w:tcPr>
            <w:tcW w:w="2111" w:type="dxa"/>
          </w:tcPr>
          <w:p w:rsidR="000E6D1A" w:rsidRPr="0019217E" w:rsidRDefault="005A3286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</w:t>
            </w:r>
          </w:p>
        </w:tc>
        <w:tc>
          <w:tcPr>
            <w:tcW w:w="2117" w:type="dxa"/>
          </w:tcPr>
          <w:p w:rsidR="000E6D1A" w:rsidRPr="0019217E" w:rsidRDefault="00664135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2</w:t>
            </w:r>
          </w:p>
        </w:tc>
      </w:tr>
      <w:tr w:rsidR="00ED73B4" w:rsidTr="005A3286">
        <w:tc>
          <w:tcPr>
            <w:tcW w:w="2247" w:type="dxa"/>
          </w:tcPr>
          <w:p w:rsidR="00ED73B4" w:rsidRDefault="00ED73B4" w:rsidP="00B10311">
            <w:pPr>
              <w:tabs>
                <w:tab w:val="num" w:pos="358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Рекурсивные </w:t>
            </w:r>
            <w:r w:rsidR="00B10311">
              <w:rPr>
                <w:rFonts w:ascii="Times New Roman" w:hAnsi="Times New Roman"/>
                <w:sz w:val="24"/>
                <w:szCs w:val="24"/>
              </w:rPr>
              <w:t>а</w:t>
            </w:r>
            <w:r w:rsidR="00B1031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горитмы</w:t>
            </w:r>
          </w:p>
        </w:tc>
        <w:tc>
          <w:tcPr>
            <w:tcW w:w="2105" w:type="dxa"/>
          </w:tcPr>
          <w:p w:rsidR="00ED73B4" w:rsidRDefault="00B10311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2</w:t>
            </w:r>
          </w:p>
        </w:tc>
        <w:tc>
          <w:tcPr>
            <w:tcW w:w="2111" w:type="dxa"/>
          </w:tcPr>
          <w:p w:rsidR="00ED73B4" w:rsidRDefault="00B10311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</w:t>
            </w:r>
          </w:p>
        </w:tc>
        <w:tc>
          <w:tcPr>
            <w:tcW w:w="2117" w:type="dxa"/>
          </w:tcPr>
          <w:p w:rsidR="00ED73B4" w:rsidRDefault="00B10311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</w:t>
            </w:r>
          </w:p>
        </w:tc>
      </w:tr>
      <w:tr w:rsidR="0019217E" w:rsidTr="005A3286">
        <w:tc>
          <w:tcPr>
            <w:tcW w:w="2247" w:type="dxa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rPr>
                <w:rStyle w:val="af"/>
              </w:rPr>
              <w:t>ВСЕГО:</w:t>
            </w:r>
          </w:p>
        </w:tc>
        <w:tc>
          <w:tcPr>
            <w:tcW w:w="2105" w:type="dxa"/>
          </w:tcPr>
          <w:p w:rsidR="0019217E" w:rsidRPr="0019217E" w:rsidRDefault="0019217E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rPr>
                <w:rStyle w:val="af"/>
              </w:rPr>
              <w:t>35</w:t>
            </w:r>
          </w:p>
        </w:tc>
        <w:tc>
          <w:tcPr>
            <w:tcW w:w="2111" w:type="dxa"/>
          </w:tcPr>
          <w:p w:rsidR="0019217E" w:rsidRPr="0019217E" w:rsidRDefault="00664135" w:rsidP="0019217E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rPr>
                <w:rStyle w:val="af"/>
              </w:rPr>
              <w:t>8</w:t>
            </w:r>
          </w:p>
        </w:tc>
        <w:tc>
          <w:tcPr>
            <w:tcW w:w="2117" w:type="dxa"/>
          </w:tcPr>
          <w:p w:rsidR="0019217E" w:rsidRPr="0019217E" w:rsidRDefault="0019217E" w:rsidP="00664135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rPr>
                <w:rStyle w:val="af"/>
              </w:rPr>
              <w:t>2</w:t>
            </w:r>
            <w:r w:rsidR="00664135">
              <w:rPr>
                <w:rStyle w:val="af"/>
              </w:rPr>
              <w:t>7</w:t>
            </w:r>
          </w:p>
        </w:tc>
      </w:tr>
    </w:tbl>
    <w:p w:rsidR="007A61E1" w:rsidRDefault="007A61E1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3B3393" w:rsidRDefault="003B3393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C04F6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09499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9499B" w:rsidRDefault="0009499B" w:rsidP="0009499B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FB10FD" w:rsidRDefault="00FB10FD" w:rsidP="00FB10FD">
      <w:pPr>
        <w:framePr w:h="13931" w:hRule="exact" w:wrap="none" w:vAnchor="page" w:hAnchor="page" w:x="166" w:y="707"/>
        <w:ind w:left="567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172200" cy="9134475"/>
            <wp:effectExtent l="19050" t="0" r="0" b="0"/>
            <wp:docPr id="2" name="Рисунок 1" descr="C:\Documents and Settings\Elena\Мои документы\Программы 2020-2021\Провер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\Мои документы\Программы 2020-2021\Провер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9B" w:rsidRPr="0013775E" w:rsidRDefault="0009499B" w:rsidP="0009499B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377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13775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9499B" w:rsidRDefault="0009499B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99B" w:rsidRDefault="0009499B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99B" w:rsidRDefault="0009499B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01" w:rsidRPr="00B51B0D" w:rsidRDefault="00842701" w:rsidP="00842701">
      <w:pPr>
        <w:pStyle w:val="af2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701" w:rsidRDefault="00842701" w:rsidP="0084270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8580" w:type="dxa"/>
        <w:tblLook w:val="04A0"/>
      </w:tblPr>
      <w:tblGrid>
        <w:gridCol w:w="2247"/>
        <w:gridCol w:w="2105"/>
        <w:gridCol w:w="2111"/>
        <w:gridCol w:w="2117"/>
      </w:tblGrid>
      <w:tr w:rsidR="00842701" w:rsidTr="007C32BA">
        <w:tc>
          <w:tcPr>
            <w:tcW w:w="2247" w:type="dxa"/>
            <w:vMerge w:val="restart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217E">
              <w:rPr>
                <w:rStyle w:val="af"/>
                <w:sz w:val="22"/>
                <w:szCs w:val="22"/>
              </w:rPr>
              <w:t>Наименование ра</w:t>
            </w:r>
            <w:r w:rsidRPr="0019217E">
              <w:rPr>
                <w:rStyle w:val="af"/>
                <w:sz w:val="22"/>
                <w:szCs w:val="22"/>
              </w:rPr>
              <w:t>з</w:t>
            </w:r>
            <w:r w:rsidRPr="0019217E">
              <w:rPr>
                <w:rStyle w:val="af"/>
                <w:sz w:val="22"/>
                <w:szCs w:val="22"/>
              </w:rPr>
              <w:t>делов и тем</w:t>
            </w:r>
          </w:p>
        </w:tc>
        <w:tc>
          <w:tcPr>
            <w:tcW w:w="6333" w:type="dxa"/>
            <w:gridSpan w:val="3"/>
          </w:tcPr>
          <w:p w:rsidR="00842701" w:rsidRPr="0019217E" w:rsidRDefault="00842701" w:rsidP="007C32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17E">
              <w:rPr>
                <w:rStyle w:val="af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42701" w:rsidTr="007C32BA">
        <w:tc>
          <w:tcPr>
            <w:tcW w:w="2247" w:type="dxa"/>
            <w:vMerge/>
          </w:tcPr>
          <w:p w:rsidR="00842701" w:rsidRPr="0019217E" w:rsidRDefault="00842701" w:rsidP="007C32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19217E">
              <w:rPr>
                <w:b/>
              </w:rPr>
              <w:t>Всего</w:t>
            </w:r>
          </w:p>
        </w:tc>
        <w:tc>
          <w:tcPr>
            <w:tcW w:w="2111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19217E">
              <w:rPr>
                <w:b/>
              </w:rPr>
              <w:t>Теория</w:t>
            </w:r>
          </w:p>
        </w:tc>
        <w:tc>
          <w:tcPr>
            <w:tcW w:w="2117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 w:rsidRPr="0019217E">
              <w:rPr>
                <w:b/>
              </w:rPr>
              <w:t>Практика</w:t>
            </w:r>
          </w:p>
        </w:tc>
      </w:tr>
      <w:tr w:rsidR="00842701" w:rsidTr="007C32BA">
        <w:tc>
          <w:tcPr>
            <w:tcW w:w="2247" w:type="dxa"/>
          </w:tcPr>
          <w:p w:rsidR="00842701" w:rsidRPr="0019217E" w:rsidRDefault="00842701" w:rsidP="007C3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Язык программ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рования Pascal</w:t>
            </w:r>
          </w:p>
        </w:tc>
        <w:tc>
          <w:tcPr>
            <w:tcW w:w="2105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  <w:tc>
          <w:tcPr>
            <w:tcW w:w="2111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t>1</w:t>
            </w:r>
          </w:p>
        </w:tc>
        <w:tc>
          <w:tcPr>
            <w:tcW w:w="2117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2</w:t>
            </w:r>
          </w:p>
        </w:tc>
      </w:tr>
      <w:tr w:rsidR="00842701" w:rsidTr="007C32BA">
        <w:tc>
          <w:tcPr>
            <w:tcW w:w="2247" w:type="dxa"/>
          </w:tcPr>
          <w:p w:rsidR="00842701" w:rsidRPr="0019217E" w:rsidRDefault="00842701" w:rsidP="007C32BA">
            <w:pPr>
              <w:spacing w:after="0" w:line="240" w:lineRule="auto"/>
              <w:ind w:left="8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Линейный алг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 xml:space="preserve">ритм </w:t>
            </w:r>
          </w:p>
        </w:tc>
        <w:tc>
          <w:tcPr>
            <w:tcW w:w="2105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  <w:tc>
          <w:tcPr>
            <w:tcW w:w="2111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t>1</w:t>
            </w:r>
          </w:p>
        </w:tc>
        <w:tc>
          <w:tcPr>
            <w:tcW w:w="2117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2</w:t>
            </w:r>
          </w:p>
        </w:tc>
      </w:tr>
      <w:tr w:rsidR="00842701" w:rsidTr="007C32BA">
        <w:tc>
          <w:tcPr>
            <w:tcW w:w="2247" w:type="dxa"/>
          </w:tcPr>
          <w:p w:rsidR="00842701" w:rsidRPr="0019217E" w:rsidRDefault="00842701" w:rsidP="007C32BA">
            <w:pPr>
              <w:tabs>
                <w:tab w:val="num" w:pos="358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Условный опер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тор</w:t>
            </w:r>
          </w:p>
        </w:tc>
        <w:tc>
          <w:tcPr>
            <w:tcW w:w="2105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4</w:t>
            </w:r>
          </w:p>
        </w:tc>
        <w:tc>
          <w:tcPr>
            <w:tcW w:w="2111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t>1</w:t>
            </w:r>
          </w:p>
        </w:tc>
        <w:tc>
          <w:tcPr>
            <w:tcW w:w="2117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</w:tr>
      <w:tr w:rsidR="00842701" w:rsidTr="007C32BA">
        <w:tc>
          <w:tcPr>
            <w:tcW w:w="2247" w:type="dxa"/>
          </w:tcPr>
          <w:p w:rsidR="00842701" w:rsidRPr="0019217E" w:rsidRDefault="00842701" w:rsidP="007C32BA">
            <w:pPr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Алгоритмы с п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 xml:space="preserve">вторениями </w:t>
            </w:r>
          </w:p>
        </w:tc>
        <w:tc>
          <w:tcPr>
            <w:tcW w:w="2105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5</w:t>
            </w:r>
          </w:p>
        </w:tc>
        <w:tc>
          <w:tcPr>
            <w:tcW w:w="2111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t>1</w:t>
            </w:r>
          </w:p>
        </w:tc>
        <w:tc>
          <w:tcPr>
            <w:tcW w:w="2117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4</w:t>
            </w:r>
          </w:p>
        </w:tc>
      </w:tr>
      <w:tr w:rsidR="00842701" w:rsidTr="007C32BA">
        <w:tc>
          <w:tcPr>
            <w:tcW w:w="2247" w:type="dxa"/>
          </w:tcPr>
          <w:p w:rsidR="00842701" w:rsidRPr="0019217E" w:rsidRDefault="00842701" w:rsidP="007C32BA">
            <w:pPr>
              <w:tabs>
                <w:tab w:val="num" w:pos="358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7E">
              <w:rPr>
                <w:rFonts w:ascii="Times New Roman" w:hAnsi="Times New Roman"/>
                <w:bCs/>
                <w:sz w:val="24"/>
                <w:szCs w:val="24"/>
              </w:rPr>
              <w:t>Массивы</w:t>
            </w:r>
          </w:p>
        </w:tc>
        <w:tc>
          <w:tcPr>
            <w:tcW w:w="2105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11</w:t>
            </w:r>
          </w:p>
        </w:tc>
        <w:tc>
          <w:tcPr>
            <w:tcW w:w="2111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t>1</w:t>
            </w:r>
          </w:p>
        </w:tc>
        <w:tc>
          <w:tcPr>
            <w:tcW w:w="2117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10</w:t>
            </w:r>
          </w:p>
        </w:tc>
      </w:tr>
      <w:tr w:rsidR="00842701" w:rsidTr="007C32BA">
        <w:tc>
          <w:tcPr>
            <w:tcW w:w="2247" w:type="dxa"/>
          </w:tcPr>
          <w:p w:rsidR="00842701" w:rsidRPr="0019217E" w:rsidRDefault="00842701" w:rsidP="007C32BA">
            <w:pPr>
              <w:tabs>
                <w:tab w:val="num" w:pos="358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 и функции</w:t>
            </w:r>
          </w:p>
        </w:tc>
        <w:tc>
          <w:tcPr>
            <w:tcW w:w="2105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4</w:t>
            </w:r>
          </w:p>
        </w:tc>
        <w:tc>
          <w:tcPr>
            <w:tcW w:w="2111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</w:t>
            </w:r>
          </w:p>
        </w:tc>
        <w:tc>
          <w:tcPr>
            <w:tcW w:w="2117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</w:tr>
      <w:tr w:rsidR="00842701" w:rsidTr="007C32BA">
        <w:tc>
          <w:tcPr>
            <w:tcW w:w="2247" w:type="dxa"/>
          </w:tcPr>
          <w:p w:rsidR="00842701" w:rsidRPr="0019217E" w:rsidRDefault="00842701" w:rsidP="007C32BA">
            <w:pPr>
              <w:tabs>
                <w:tab w:val="num" w:pos="358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2105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3</w:t>
            </w:r>
          </w:p>
        </w:tc>
        <w:tc>
          <w:tcPr>
            <w:tcW w:w="2111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</w:t>
            </w:r>
          </w:p>
        </w:tc>
        <w:tc>
          <w:tcPr>
            <w:tcW w:w="2117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2</w:t>
            </w:r>
          </w:p>
        </w:tc>
      </w:tr>
      <w:tr w:rsidR="00842701" w:rsidTr="007C32BA">
        <w:tc>
          <w:tcPr>
            <w:tcW w:w="2247" w:type="dxa"/>
          </w:tcPr>
          <w:p w:rsidR="00842701" w:rsidRDefault="00842701" w:rsidP="007C32BA">
            <w:pPr>
              <w:tabs>
                <w:tab w:val="num" w:pos="358"/>
              </w:tabs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Рекурсивные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горитмы</w:t>
            </w:r>
          </w:p>
        </w:tc>
        <w:tc>
          <w:tcPr>
            <w:tcW w:w="2105" w:type="dxa"/>
          </w:tcPr>
          <w:p w:rsidR="00842701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2</w:t>
            </w:r>
          </w:p>
        </w:tc>
        <w:tc>
          <w:tcPr>
            <w:tcW w:w="2111" w:type="dxa"/>
          </w:tcPr>
          <w:p w:rsidR="00842701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</w:t>
            </w:r>
          </w:p>
        </w:tc>
        <w:tc>
          <w:tcPr>
            <w:tcW w:w="2117" w:type="dxa"/>
          </w:tcPr>
          <w:p w:rsidR="00842701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1</w:t>
            </w:r>
          </w:p>
        </w:tc>
      </w:tr>
      <w:tr w:rsidR="00842701" w:rsidTr="007C32BA">
        <w:tc>
          <w:tcPr>
            <w:tcW w:w="2247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rPr>
                <w:rStyle w:val="af"/>
              </w:rPr>
              <w:t>ВСЕГО:</w:t>
            </w:r>
          </w:p>
        </w:tc>
        <w:tc>
          <w:tcPr>
            <w:tcW w:w="2105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rPr>
                <w:rStyle w:val="af"/>
              </w:rPr>
              <w:t>35</w:t>
            </w:r>
          </w:p>
        </w:tc>
        <w:tc>
          <w:tcPr>
            <w:tcW w:w="2111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rPr>
                <w:rStyle w:val="af"/>
              </w:rPr>
              <w:t>8</w:t>
            </w:r>
          </w:p>
        </w:tc>
        <w:tc>
          <w:tcPr>
            <w:tcW w:w="2117" w:type="dxa"/>
          </w:tcPr>
          <w:p w:rsidR="00842701" w:rsidRPr="0019217E" w:rsidRDefault="00842701" w:rsidP="007C32BA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19217E">
              <w:rPr>
                <w:rStyle w:val="af"/>
              </w:rPr>
              <w:t>2</w:t>
            </w:r>
            <w:r>
              <w:rPr>
                <w:rStyle w:val="af"/>
              </w:rPr>
              <w:t>7</w:t>
            </w:r>
          </w:p>
        </w:tc>
      </w:tr>
    </w:tbl>
    <w:p w:rsidR="00842701" w:rsidRDefault="00842701" w:rsidP="0084270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842701" w:rsidRDefault="00842701" w:rsidP="00842701">
      <w:pPr>
        <w:spacing w:line="360" w:lineRule="auto"/>
        <w:ind w:firstLine="880"/>
        <w:jc w:val="both"/>
        <w:rPr>
          <w:rFonts w:ascii="Times New Roman" w:hAnsi="Times New Roman"/>
          <w:b/>
          <w:sz w:val="24"/>
          <w:szCs w:val="24"/>
        </w:rPr>
      </w:pPr>
    </w:p>
    <w:p w:rsidR="0009499B" w:rsidRDefault="0009499B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01" w:rsidRDefault="00842701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01" w:rsidRDefault="00842701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01" w:rsidRDefault="00842701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01" w:rsidRDefault="00842701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01" w:rsidRDefault="00842701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01" w:rsidRDefault="00842701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01" w:rsidRDefault="00842701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701" w:rsidRDefault="00842701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393" w:rsidRPr="007A61E1" w:rsidRDefault="003B3393" w:rsidP="003B33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1E1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6375"/>
        <w:gridCol w:w="855"/>
        <w:gridCol w:w="142"/>
        <w:gridCol w:w="992"/>
        <w:gridCol w:w="6"/>
        <w:gridCol w:w="1411"/>
      </w:tblGrid>
      <w:tr w:rsidR="009E184E" w:rsidRPr="007A61E1" w:rsidTr="00C77DC2">
        <w:trPr>
          <w:trHeight w:val="232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9E184E" w:rsidRPr="007A61E1" w:rsidRDefault="009E184E" w:rsidP="000E6D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5" w:type="dxa"/>
            <w:vMerge w:val="restart"/>
            <w:shd w:val="clear" w:color="auto" w:fill="auto"/>
            <w:vAlign w:val="center"/>
          </w:tcPr>
          <w:p w:rsidR="009E184E" w:rsidRPr="007A61E1" w:rsidRDefault="009E184E" w:rsidP="000E6D1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1E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5" w:type="dxa"/>
            <w:gridSpan w:val="4"/>
          </w:tcPr>
          <w:p w:rsidR="009E184E" w:rsidRPr="00DB215B" w:rsidRDefault="009E184E" w:rsidP="000E6D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B215B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E184E" w:rsidRPr="00DB215B" w:rsidRDefault="009E184E" w:rsidP="009E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5D14E7">
              <w:rPr>
                <w:rFonts w:ascii="Times New Roman" w:hAnsi="Times New Roman"/>
                <w:sz w:val="24"/>
                <w:szCs w:val="24"/>
              </w:rPr>
              <w:t>ЭО и ДОТ</w:t>
            </w:r>
          </w:p>
        </w:tc>
      </w:tr>
      <w:tr w:rsidR="009E184E" w:rsidRPr="007A61E1" w:rsidTr="009E184E">
        <w:trPr>
          <w:trHeight w:val="762"/>
        </w:trPr>
        <w:tc>
          <w:tcPr>
            <w:tcW w:w="1100" w:type="dxa"/>
            <w:vMerge/>
            <w:shd w:val="clear" w:color="auto" w:fill="auto"/>
            <w:vAlign w:val="center"/>
          </w:tcPr>
          <w:p w:rsidR="009E184E" w:rsidRPr="007A61E1" w:rsidRDefault="009E184E" w:rsidP="000E6D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Merge/>
            <w:shd w:val="clear" w:color="auto" w:fill="auto"/>
            <w:vAlign w:val="center"/>
          </w:tcPr>
          <w:p w:rsidR="009E184E" w:rsidRPr="007A61E1" w:rsidRDefault="009E184E" w:rsidP="000E6D1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9E184E" w:rsidRDefault="009E184E" w:rsidP="009E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15B">
              <w:rPr>
                <w:rFonts w:ascii="Times New Roman" w:hAnsi="Times New Roman"/>
              </w:rPr>
              <w:t>по</w:t>
            </w:r>
          </w:p>
          <w:p w:rsidR="009E184E" w:rsidRPr="00DB215B" w:rsidRDefault="009E184E" w:rsidP="009E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15B">
              <w:rPr>
                <w:rFonts w:ascii="Times New Roman" w:hAnsi="Times New Roman"/>
              </w:rPr>
              <w:t>пл</w:t>
            </w:r>
            <w:r w:rsidRPr="00DB215B">
              <w:rPr>
                <w:rFonts w:ascii="Times New Roman" w:hAnsi="Times New Roman"/>
              </w:rPr>
              <w:t>а</w:t>
            </w:r>
            <w:r w:rsidRPr="00DB215B">
              <w:rPr>
                <w:rFonts w:ascii="Times New Roman" w:hAnsi="Times New Roman"/>
              </w:rPr>
              <w:t>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84E" w:rsidRDefault="009E184E" w:rsidP="009E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15B">
              <w:rPr>
                <w:rFonts w:ascii="Times New Roman" w:hAnsi="Times New Roman"/>
              </w:rPr>
              <w:t>по</w:t>
            </w:r>
          </w:p>
          <w:p w:rsidR="009E184E" w:rsidRPr="00DB215B" w:rsidRDefault="009E184E" w:rsidP="009E1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15B">
              <w:rPr>
                <w:rFonts w:ascii="Times New Roman" w:hAnsi="Times New Roman"/>
              </w:rPr>
              <w:t>фа</w:t>
            </w:r>
            <w:r w:rsidRPr="00DB215B">
              <w:rPr>
                <w:rFonts w:ascii="Times New Roman" w:hAnsi="Times New Roman"/>
              </w:rPr>
              <w:t>к</w:t>
            </w:r>
            <w:r w:rsidRPr="00DB215B">
              <w:rPr>
                <w:rFonts w:ascii="Times New Roman" w:hAnsi="Times New Roman"/>
              </w:rPr>
              <w:t>ту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E184E" w:rsidRPr="00DB215B" w:rsidRDefault="009E184E" w:rsidP="00DB215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E184E" w:rsidRPr="007A61E1" w:rsidTr="00873DDB">
        <w:trPr>
          <w:trHeight w:val="94"/>
        </w:trPr>
        <w:tc>
          <w:tcPr>
            <w:tcW w:w="10881" w:type="dxa"/>
            <w:gridSpan w:val="7"/>
            <w:shd w:val="clear" w:color="auto" w:fill="FFFFFF" w:themeFill="background1"/>
            <w:vAlign w:val="center"/>
          </w:tcPr>
          <w:p w:rsidR="009E184E" w:rsidRPr="007A61E1" w:rsidRDefault="009E184E" w:rsidP="00FA7A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6D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Язык программирования Pascal</w:t>
            </w:r>
            <w:r w:rsidRPr="00E56D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A61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A61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</w:tr>
      <w:tr w:rsidR="009E184E" w:rsidRPr="007A61E1" w:rsidTr="00A10697">
        <w:trPr>
          <w:trHeight w:val="94"/>
        </w:trPr>
        <w:tc>
          <w:tcPr>
            <w:tcW w:w="1100" w:type="dxa"/>
            <w:shd w:val="clear" w:color="auto" w:fill="auto"/>
            <w:vAlign w:val="center"/>
          </w:tcPr>
          <w:p w:rsidR="009E184E" w:rsidRPr="007A61E1" w:rsidRDefault="009E184E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9E184E" w:rsidRPr="00B51B0D" w:rsidRDefault="009E184E" w:rsidP="00CF34E0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Язык программирования Pascal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1B0D">
              <w:rPr>
                <w:rFonts w:ascii="Times New Roman" w:hAnsi="Times New Roman"/>
                <w:sz w:val="24"/>
                <w:szCs w:val="24"/>
              </w:rPr>
              <w:t xml:space="preserve"> Основы языка.</w:t>
            </w:r>
          </w:p>
        </w:tc>
        <w:tc>
          <w:tcPr>
            <w:tcW w:w="855" w:type="dxa"/>
            <w:noWrap/>
            <w:tcFitText/>
          </w:tcPr>
          <w:p w:rsidR="009E184E" w:rsidRPr="00A10697" w:rsidRDefault="00A10697" w:rsidP="00CF34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10697">
              <w:rPr>
                <w:rFonts w:ascii="Times New Roman" w:hAnsi="Times New Roman"/>
                <w:w w:val="93"/>
              </w:rPr>
              <w:t>7.09.20</w:t>
            </w:r>
          </w:p>
        </w:tc>
        <w:tc>
          <w:tcPr>
            <w:tcW w:w="1134" w:type="dxa"/>
            <w:gridSpan w:val="2"/>
          </w:tcPr>
          <w:p w:rsidR="009E184E" w:rsidRPr="007A61E1" w:rsidRDefault="009E184E" w:rsidP="00CF34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E184E" w:rsidRPr="007A61E1" w:rsidRDefault="009E184E" w:rsidP="00CF34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697" w:rsidRPr="007A61E1" w:rsidTr="00A10697">
        <w:trPr>
          <w:trHeight w:val="198"/>
        </w:trPr>
        <w:tc>
          <w:tcPr>
            <w:tcW w:w="1100" w:type="dxa"/>
            <w:shd w:val="clear" w:color="auto" w:fill="auto"/>
            <w:vAlign w:val="center"/>
          </w:tcPr>
          <w:p w:rsidR="00A10697" w:rsidRPr="007A61E1" w:rsidRDefault="00A10697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A10697" w:rsidRPr="00B51B0D" w:rsidRDefault="00A10697" w:rsidP="00CF34E0">
            <w:pPr>
              <w:spacing w:after="0" w:line="240" w:lineRule="auto"/>
              <w:ind w:right="-86" w:firstLine="2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Структура программы. Основные математические функции. </w:t>
            </w:r>
          </w:p>
          <w:p w:rsidR="00A10697" w:rsidRPr="00B51B0D" w:rsidRDefault="00A10697" w:rsidP="00CF34E0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noWrap/>
            <w:tcFitText/>
          </w:tcPr>
          <w:p w:rsidR="00A10697" w:rsidRPr="00A10697" w:rsidRDefault="00A10697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10697">
              <w:rPr>
                <w:rFonts w:ascii="Times New Roman" w:hAnsi="Times New Roman"/>
                <w:w w:val="80"/>
              </w:rPr>
              <w:t>14</w:t>
            </w:r>
            <w:r w:rsidRPr="00A10697">
              <w:rPr>
                <w:rFonts w:ascii="Times New Roman" w:hAnsi="Times New Roman"/>
                <w:w w:val="80"/>
              </w:rPr>
              <w:t>.09.2</w:t>
            </w:r>
            <w:r w:rsidRPr="00A10697">
              <w:rPr>
                <w:rFonts w:ascii="Times New Roman" w:hAnsi="Times New Roman"/>
                <w:spacing w:val="3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A10697" w:rsidRPr="007A61E1" w:rsidRDefault="00A10697" w:rsidP="00CF34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10697" w:rsidRPr="007A61E1" w:rsidRDefault="00A10697" w:rsidP="00CF34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697" w:rsidRPr="007A61E1" w:rsidTr="00A10697">
        <w:trPr>
          <w:trHeight w:val="207"/>
        </w:trPr>
        <w:tc>
          <w:tcPr>
            <w:tcW w:w="1100" w:type="dxa"/>
            <w:shd w:val="clear" w:color="auto" w:fill="auto"/>
            <w:vAlign w:val="center"/>
          </w:tcPr>
          <w:p w:rsidR="00A10697" w:rsidRPr="007A61E1" w:rsidRDefault="00A10697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A10697" w:rsidRPr="00B51B0D" w:rsidRDefault="00A10697" w:rsidP="00CF34E0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>Ввод и вывод данных. Форматы вывода.</w:t>
            </w:r>
          </w:p>
        </w:tc>
        <w:tc>
          <w:tcPr>
            <w:tcW w:w="855" w:type="dxa"/>
            <w:noWrap/>
            <w:tcFitText/>
          </w:tcPr>
          <w:p w:rsidR="00A10697" w:rsidRPr="00A10697" w:rsidRDefault="00A10697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10697">
              <w:rPr>
                <w:rFonts w:ascii="Times New Roman" w:hAnsi="Times New Roman"/>
                <w:w w:val="80"/>
              </w:rPr>
              <w:t>21</w:t>
            </w:r>
            <w:r w:rsidRPr="00A10697">
              <w:rPr>
                <w:rFonts w:ascii="Times New Roman" w:hAnsi="Times New Roman"/>
                <w:w w:val="80"/>
              </w:rPr>
              <w:t>.09.2</w:t>
            </w:r>
            <w:r w:rsidRPr="00A10697">
              <w:rPr>
                <w:rFonts w:ascii="Times New Roman" w:hAnsi="Times New Roman"/>
                <w:spacing w:val="3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A10697" w:rsidRPr="007A61E1" w:rsidRDefault="00A10697" w:rsidP="00CF34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10697" w:rsidRPr="007A61E1" w:rsidRDefault="00A10697" w:rsidP="00CF34E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4E" w:rsidRPr="007A61E1" w:rsidTr="00EA1EE4">
        <w:trPr>
          <w:trHeight w:val="207"/>
        </w:trPr>
        <w:tc>
          <w:tcPr>
            <w:tcW w:w="10881" w:type="dxa"/>
            <w:gridSpan w:val="7"/>
            <w:shd w:val="clear" w:color="auto" w:fill="auto"/>
            <w:vAlign w:val="center"/>
          </w:tcPr>
          <w:p w:rsidR="009E184E" w:rsidRPr="007A61E1" w:rsidRDefault="009E184E" w:rsidP="004503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3D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Линейный алгоритм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873D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часа</w:t>
            </w:r>
          </w:p>
        </w:tc>
      </w:tr>
      <w:tr w:rsidR="00A10697" w:rsidRPr="007A61E1" w:rsidTr="003B27E7">
        <w:trPr>
          <w:trHeight w:val="207"/>
        </w:trPr>
        <w:tc>
          <w:tcPr>
            <w:tcW w:w="1100" w:type="dxa"/>
            <w:shd w:val="clear" w:color="auto" w:fill="auto"/>
            <w:vAlign w:val="center"/>
          </w:tcPr>
          <w:p w:rsidR="00A10697" w:rsidRPr="007A61E1" w:rsidRDefault="00A10697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A10697" w:rsidRPr="00B51B0D" w:rsidRDefault="00A10697" w:rsidP="00C85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Составление линейных алгоритмов. </w:t>
            </w:r>
          </w:p>
        </w:tc>
        <w:tc>
          <w:tcPr>
            <w:tcW w:w="855" w:type="dxa"/>
            <w:tcFitText/>
          </w:tcPr>
          <w:p w:rsidR="00A10697" w:rsidRPr="00A10697" w:rsidRDefault="00A10697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10697">
              <w:rPr>
                <w:rFonts w:ascii="Times New Roman" w:hAnsi="Times New Roman"/>
                <w:w w:val="80"/>
              </w:rPr>
              <w:t>28</w:t>
            </w:r>
            <w:r w:rsidRPr="00A10697">
              <w:rPr>
                <w:rFonts w:ascii="Times New Roman" w:hAnsi="Times New Roman"/>
                <w:w w:val="80"/>
              </w:rPr>
              <w:t>.09.2</w:t>
            </w:r>
            <w:r w:rsidRPr="00A10697">
              <w:rPr>
                <w:rFonts w:ascii="Times New Roman" w:hAnsi="Times New Roman"/>
                <w:spacing w:val="3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A10697" w:rsidRPr="007A61E1" w:rsidRDefault="00A10697" w:rsidP="00C85A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10697" w:rsidRPr="007A61E1" w:rsidRDefault="00A10697" w:rsidP="00C85A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697" w:rsidRPr="007A61E1" w:rsidTr="003B27E7">
        <w:trPr>
          <w:trHeight w:val="207"/>
        </w:trPr>
        <w:tc>
          <w:tcPr>
            <w:tcW w:w="1100" w:type="dxa"/>
            <w:shd w:val="clear" w:color="auto" w:fill="auto"/>
            <w:vAlign w:val="center"/>
          </w:tcPr>
          <w:p w:rsidR="00A10697" w:rsidRPr="007A61E1" w:rsidRDefault="00A10697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A10697" w:rsidRPr="00B51B0D" w:rsidRDefault="00A10697" w:rsidP="00C85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>Составление линейных алгоритмов с использованием арифметических операций.</w:t>
            </w:r>
          </w:p>
        </w:tc>
        <w:tc>
          <w:tcPr>
            <w:tcW w:w="855" w:type="dxa"/>
            <w:tcFitText/>
          </w:tcPr>
          <w:p w:rsidR="00A10697" w:rsidRPr="00A10697" w:rsidRDefault="00A10697" w:rsidP="00A106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10697">
              <w:rPr>
                <w:rFonts w:ascii="Times New Roman" w:hAnsi="Times New Roman"/>
                <w:spacing w:val="15"/>
                <w:w w:val="80"/>
              </w:rPr>
              <w:t>5</w:t>
            </w:r>
            <w:r w:rsidRPr="00A10697">
              <w:rPr>
                <w:rFonts w:ascii="Times New Roman" w:hAnsi="Times New Roman"/>
                <w:spacing w:val="15"/>
                <w:w w:val="80"/>
              </w:rPr>
              <w:t>.</w:t>
            </w:r>
            <w:r w:rsidRPr="00A10697">
              <w:rPr>
                <w:rFonts w:ascii="Times New Roman" w:hAnsi="Times New Roman"/>
                <w:spacing w:val="15"/>
                <w:w w:val="80"/>
              </w:rPr>
              <w:t>10</w:t>
            </w:r>
            <w:r w:rsidRPr="00A10697">
              <w:rPr>
                <w:rFonts w:ascii="Times New Roman" w:hAnsi="Times New Roman"/>
                <w:spacing w:val="15"/>
                <w:w w:val="80"/>
              </w:rPr>
              <w:t>.2</w:t>
            </w:r>
            <w:r w:rsidRPr="00A10697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A10697" w:rsidRPr="007A61E1" w:rsidRDefault="00A10697" w:rsidP="00C85A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10697" w:rsidRPr="007A61E1" w:rsidRDefault="00A10697" w:rsidP="00C85A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697" w:rsidRPr="007A61E1" w:rsidTr="00BB4DAD">
        <w:trPr>
          <w:trHeight w:val="70"/>
        </w:trPr>
        <w:tc>
          <w:tcPr>
            <w:tcW w:w="1100" w:type="dxa"/>
            <w:shd w:val="clear" w:color="auto" w:fill="auto"/>
            <w:vAlign w:val="center"/>
          </w:tcPr>
          <w:p w:rsidR="00A10697" w:rsidRPr="007A61E1" w:rsidRDefault="00A10697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A10697" w:rsidRPr="00B51B0D" w:rsidRDefault="00A10697" w:rsidP="00C85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>Составление линейных алгоритмов с использованием о</w:t>
            </w:r>
            <w:r w:rsidRPr="00B51B0D">
              <w:rPr>
                <w:rFonts w:ascii="Times New Roman" w:hAnsi="Times New Roman"/>
                <w:sz w:val="24"/>
                <w:szCs w:val="24"/>
              </w:rPr>
              <w:t>с</w:t>
            </w:r>
            <w:r w:rsidRPr="00B51B0D">
              <w:rPr>
                <w:rFonts w:ascii="Times New Roman" w:hAnsi="Times New Roman"/>
                <w:sz w:val="24"/>
                <w:szCs w:val="24"/>
              </w:rPr>
              <w:t>новных функций.</w:t>
            </w:r>
          </w:p>
        </w:tc>
        <w:tc>
          <w:tcPr>
            <w:tcW w:w="855" w:type="dxa"/>
            <w:tcFitText/>
          </w:tcPr>
          <w:p w:rsidR="00A10697" w:rsidRPr="00A10697" w:rsidRDefault="00A10697" w:rsidP="00FF288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7485">
              <w:rPr>
                <w:rFonts w:ascii="Times New Roman" w:hAnsi="Times New Roman"/>
                <w:w w:val="80"/>
              </w:rPr>
              <w:t>12</w:t>
            </w:r>
            <w:r w:rsidRPr="00277485">
              <w:rPr>
                <w:rFonts w:ascii="Times New Roman" w:hAnsi="Times New Roman"/>
                <w:w w:val="80"/>
              </w:rPr>
              <w:t>.10.2</w:t>
            </w:r>
            <w:r w:rsidRPr="00277485">
              <w:rPr>
                <w:rFonts w:ascii="Times New Roman" w:hAnsi="Times New Roman"/>
                <w:spacing w:val="3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A10697" w:rsidRPr="007A61E1" w:rsidRDefault="00A10697" w:rsidP="00C85A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10697" w:rsidRPr="007A61E1" w:rsidRDefault="00A10697" w:rsidP="00C85A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697" w:rsidRPr="007A61E1" w:rsidTr="00F6503C">
        <w:trPr>
          <w:trHeight w:val="70"/>
        </w:trPr>
        <w:tc>
          <w:tcPr>
            <w:tcW w:w="10881" w:type="dxa"/>
            <w:gridSpan w:val="7"/>
            <w:shd w:val="clear" w:color="auto" w:fill="auto"/>
            <w:vAlign w:val="center"/>
          </w:tcPr>
          <w:p w:rsidR="00A10697" w:rsidRPr="007A61E1" w:rsidRDefault="00A10697" w:rsidP="000D0B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37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Условный оператор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</w:t>
            </w:r>
            <w:r w:rsidRPr="00873D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часа</w:t>
            </w:r>
          </w:p>
        </w:tc>
      </w:tr>
      <w:tr w:rsidR="00277485" w:rsidRPr="007A61E1" w:rsidTr="00053AE7">
        <w:trPr>
          <w:trHeight w:val="148"/>
        </w:trPr>
        <w:tc>
          <w:tcPr>
            <w:tcW w:w="1100" w:type="dxa"/>
            <w:shd w:val="clear" w:color="auto" w:fill="auto"/>
            <w:vAlign w:val="center"/>
          </w:tcPr>
          <w:p w:rsidR="00277485" w:rsidRPr="007A61E1" w:rsidRDefault="00277485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277485" w:rsidRPr="00B51B0D" w:rsidRDefault="00277485" w:rsidP="00233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Условный оператор. Оператор выбора. </w:t>
            </w:r>
          </w:p>
        </w:tc>
        <w:tc>
          <w:tcPr>
            <w:tcW w:w="855" w:type="dxa"/>
            <w:tcFitText/>
          </w:tcPr>
          <w:p w:rsidR="00277485" w:rsidRPr="00A10697" w:rsidRDefault="00277485" w:rsidP="002774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7485">
              <w:rPr>
                <w:rFonts w:ascii="Times New Roman" w:hAnsi="Times New Roman"/>
                <w:w w:val="80"/>
              </w:rPr>
              <w:t>1</w:t>
            </w:r>
            <w:r w:rsidRPr="00277485">
              <w:rPr>
                <w:rFonts w:ascii="Times New Roman" w:hAnsi="Times New Roman"/>
                <w:w w:val="80"/>
              </w:rPr>
              <w:t>9</w:t>
            </w:r>
            <w:r w:rsidRPr="00277485">
              <w:rPr>
                <w:rFonts w:ascii="Times New Roman" w:hAnsi="Times New Roman"/>
                <w:w w:val="80"/>
              </w:rPr>
              <w:t>.10.2</w:t>
            </w:r>
            <w:r w:rsidRPr="00277485">
              <w:rPr>
                <w:rFonts w:ascii="Times New Roman" w:hAnsi="Times New Roman"/>
                <w:spacing w:val="3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277485" w:rsidRPr="007A61E1" w:rsidRDefault="00277485" w:rsidP="002337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7485" w:rsidRPr="007A61E1" w:rsidRDefault="00277485" w:rsidP="002337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85" w:rsidRPr="007A61E1" w:rsidTr="00053AE7">
        <w:trPr>
          <w:trHeight w:val="89"/>
        </w:trPr>
        <w:tc>
          <w:tcPr>
            <w:tcW w:w="1100" w:type="dxa"/>
            <w:shd w:val="clear" w:color="auto" w:fill="auto"/>
            <w:vAlign w:val="center"/>
          </w:tcPr>
          <w:p w:rsidR="00277485" w:rsidRPr="007A61E1" w:rsidRDefault="00277485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277485" w:rsidRPr="00B51B0D" w:rsidRDefault="00277485" w:rsidP="00233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Структура условного оператора. </w:t>
            </w:r>
          </w:p>
        </w:tc>
        <w:tc>
          <w:tcPr>
            <w:tcW w:w="855" w:type="dxa"/>
            <w:tcFitText/>
          </w:tcPr>
          <w:p w:rsidR="00277485" w:rsidRPr="00A10697" w:rsidRDefault="00277485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7485">
              <w:rPr>
                <w:rFonts w:ascii="Times New Roman" w:hAnsi="Times New Roman"/>
                <w:w w:val="80"/>
              </w:rPr>
              <w:t>2</w:t>
            </w:r>
            <w:r w:rsidRPr="00277485">
              <w:rPr>
                <w:rFonts w:ascii="Times New Roman" w:hAnsi="Times New Roman"/>
                <w:w w:val="80"/>
              </w:rPr>
              <w:t>6</w:t>
            </w:r>
            <w:r w:rsidRPr="00277485">
              <w:rPr>
                <w:rFonts w:ascii="Times New Roman" w:hAnsi="Times New Roman"/>
                <w:w w:val="80"/>
              </w:rPr>
              <w:t>.10.2</w:t>
            </w:r>
            <w:r w:rsidRPr="00277485">
              <w:rPr>
                <w:rFonts w:ascii="Times New Roman" w:hAnsi="Times New Roman"/>
                <w:spacing w:val="3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277485" w:rsidRPr="007A61E1" w:rsidRDefault="00277485" w:rsidP="002337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7485" w:rsidRPr="007A61E1" w:rsidRDefault="00277485" w:rsidP="002337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85" w:rsidRPr="007A61E1" w:rsidTr="00053AE7">
        <w:trPr>
          <w:trHeight w:val="170"/>
        </w:trPr>
        <w:tc>
          <w:tcPr>
            <w:tcW w:w="1100" w:type="dxa"/>
            <w:shd w:val="clear" w:color="auto" w:fill="auto"/>
            <w:vAlign w:val="center"/>
          </w:tcPr>
          <w:p w:rsidR="00277485" w:rsidRPr="007A61E1" w:rsidRDefault="00277485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277485" w:rsidRPr="00B51B0D" w:rsidRDefault="00277485" w:rsidP="00233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Условный оператор. Простые условия. </w:t>
            </w:r>
          </w:p>
        </w:tc>
        <w:tc>
          <w:tcPr>
            <w:tcW w:w="855" w:type="dxa"/>
            <w:tcFitText/>
          </w:tcPr>
          <w:p w:rsidR="00277485" w:rsidRPr="00A10697" w:rsidRDefault="00277485" w:rsidP="002774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77485">
              <w:rPr>
                <w:rFonts w:ascii="Times New Roman" w:hAnsi="Times New Roman"/>
                <w:spacing w:val="15"/>
                <w:w w:val="80"/>
              </w:rPr>
              <w:t>9</w:t>
            </w:r>
            <w:r w:rsidRPr="00277485">
              <w:rPr>
                <w:rFonts w:ascii="Times New Roman" w:hAnsi="Times New Roman"/>
                <w:spacing w:val="15"/>
                <w:w w:val="80"/>
              </w:rPr>
              <w:t>.1</w:t>
            </w:r>
            <w:r w:rsidRPr="00277485">
              <w:rPr>
                <w:rFonts w:ascii="Times New Roman" w:hAnsi="Times New Roman"/>
                <w:spacing w:val="15"/>
                <w:w w:val="80"/>
              </w:rPr>
              <w:t>1</w:t>
            </w:r>
            <w:r w:rsidRPr="00277485">
              <w:rPr>
                <w:rFonts w:ascii="Times New Roman" w:hAnsi="Times New Roman"/>
                <w:spacing w:val="15"/>
                <w:w w:val="80"/>
              </w:rPr>
              <w:t>.2</w:t>
            </w:r>
            <w:r w:rsidRPr="00277485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277485" w:rsidRPr="007A61E1" w:rsidRDefault="00277485" w:rsidP="002337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7485" w:rsidRPr="007A61E1" w:rsidRDefault="00277485" w:rsidP="002337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85" w:rsidRPr="007A61E1" w:rsidTr="0078252F">
        <w:trPr>
          <w:trHeight w:val="97"/>
        </w:trPr>
        <w:tc>
          <w:tcPr>
            <w:tcW w:w="1100" w:type="dxa"/>
            <w:shd w:val="clear" w:color="auto" w:fill="auto"/>
            <w:vAlign w:val="center"/>
          </w:tcPr>
          <w:p w:rsidR="00277485" w:rsidRPr="007A61E1" w:rsidRDefault="00277485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277485" w:rsidRPr="00B51B0D" w:rsidRDefault="00277485" w:rsidP="00233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Условный оператор. Составные условия. </w:t>
            </w:r>
          </w:p>
        </w:tc>
        <w:tc>
          <w:tcPr>
            <w:tcW w:w="855" w:type="dxa"/>
            <w:tcFitText/>
          </w:tcPr>
          <w:p w:rsidR="00277485" w:rsidRPr="00A10697" w:rsidRDefault="00277485" w:rsidP="00791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6622D">
              <w:rPr>
                <w:rFonts w:ascii="Times New Roman" w:hAnsi="Times New Roman"/>
                <w:w w:val="80"/>
              </w:rPr>
              <w:t>16</w:t>
            </w:r>
            <w:r w:rsidRPr="00B6622D">
              <w:rPr>
                <w:rFonts w:ascii="Times New Roman" w:hAnsi="Times New Roman"/>
                <w:w w:val="80"/>
              </w:rPr>
              <w:t>.11.20</w:t>
            </w:r>
          </w:p>
        </w:tc>
        <w:tc>
          <w:tcPr>
            <w:tcW w:w="1134" w:type="dxa"/>
            <w:gridSpan w:val="2"/>
          </w:tcPr>
          <w:p w:rsidR="00277485" w:rsidRPr="007A61E1" w:rsidRDefault="00277485" w:rsidP="002337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7485" w:rsidRPr="007A61E1" w:rsidRDefault="00277485" w:rsidP="002337A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85" w:rsidRPr="007A61E1" w:rsidTr="000743E0">
        <w:trPr>
          <w:trHeight w:val="97"/>
        </w:trPr>
        <w:tc>
          <w:tcPr>
            <w:tcW w:w="10881" w:type="dxa"/>
            <w:gridSpan w:val="7"/>
            <w:shd w:val="clear" w:color="auto" w:fill="auto"/>
            <w:vAlign w:val="center"/>
          </w:tcPr>
          <w:p w:rsidR="00277485" w:rsidRPr="007A61E1" w:rsidRDefault="00277485" w:rsidP="001521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2D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Алгоритмы с повторениями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 </w:t>
            </w:r>
            <w:r w:rsidRPr="00A12D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часов</w:t>
            </w:r>
          </w:p>
        </w:tc>
      </w:tr>
      <w:tr w:rsidR="00B6622D" w:rsidRPr="007A61E1" w:rsidTr="008F0C67">
        <w:trPr>
          <w:trHeight w:val="82"/>
        </w:trPr>
        <w:tc>
          <w:tcPr>
            <w:tcW w:w="1100" w:type="dxa"/>
            <w:shd w:val="clear" w:color="auto" w:fill="auto"/>
            <w:vAlign w:val="center"/>
          </w:tcPr>
          <w:p w:rsidR="00B6622D" w:rsidRPr="007A61E1" w:rsidRDefault="00B6622D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B6622D" w:rsidRPr="00B51B0D" w:rsidRDefault="00B6622D" w:rsidP="00AC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Алгоритмы с повторениями. </w:t>
            </w:r>
          </w:p>
        </w:tc>
        <w:tc>
          <w:tcPr>
            <w:tcW w:w="855" w:type="dxa"/>
            <w:tcFitText/>
          </w:tcPr>
          <w:p w:rsidR="00B6622D" w:rsidRPr="00A10697" w:rsidRDefault="00B6622D" w:rsidP="00EA5DA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6622D">
              <w:rPr>
                <w:rFonts w:ascii="Times New Roman" w:hAnsi="Times New Roman"/>
                <w:w w:val="80"/>
              </w:rPr>
              <w:t>23.11.20</w:t>
            </w:r>
          </w:p>
        </w:tc>
        <w:tc>
          <w:tcPr>
            <w:tcW w:w="1134" w:type="dxa"/>
            <w:gridSpan w:val="2"/>
          </w:tcPr>
          <w:p w:rsidR="00B6622D" w:rsidRPr="007A61E1" w:rsidRDefault="00B6622D" w:rsidP="00EA4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6622D" w:rsidRPr="007A61E1" w:rsidRDefault="00B6622D" w:rsidP="00EA4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2D" w:rsidRPr="007A61E1" w:rsidTr="00293DB6">
        <w:trPr>
          <w:trHeight w:val="255"/>
        </w:trPr>
        <w:tc>
          <w:tcPr>
            <w:tcW w:w="1100" w:type="dxa"/>
            <w:shd w:val="clear" w:color="auto" w:fill="auto"/>
            <w:vAlign w:val="center"/>
          </w:tcPr>
          <w:p w:rsidR="00B6622D" w:rsidRPr="007A61E1" w:rsidRDefault="00B6622D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B6622D" w:rsidRPr="00B51B0D" w:rsidRDefault="00B6622D" w:rsidP="00AC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>Цикл с параметром. Цикл с параметром FOR.</w:t>
            </w:r>
          </w:p>
        </w:tc>
        <w:tc>
          <w:tcPr>
            <w:tcW w:w="855" w:type="dxa"/>
            <w:tcFitText/>
          </w:tcPr>
          <w:p w:rsidR="00B6622D" w:rsidRPr="00A10697" w:rsidRDefault="00B6622D" w:rsidP="0082141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6622D">
              <w:rPr>
                <w:rFonts w:ascii="Times New Roman" w:hAnsi="Times New Roman"/>
                <w:w w:val="80"/>
              </w:rPr>
              <w:t>3</w:t>
            </w:r>
            <w:r w:rsidRPr="00B6622D">
              <w:rPr>
                <w:rFonts w:ascii="Times New Roman" w:hAnsi="Times New Roman"/>
                <w:w w:val="80"/>
              </w:rPr>
              <w:t>0</w:t>
            </w:r>
            <w:r w:rsidRPr="00B6622D">
              <w:rPr>
                <w:rFonts w:ascii="Times New Roman" w:hAnsi="Times New Roman"/>
                <w:w w:val="80"/>
              </w:rPr>
              <w:t>.11.2</w:t>
            </w:r>
            <w:r w:rsidRPr="00B6622D">
              <w:rPr>
                <w:rFonts w:ascii="Times New Roman" w:hAnsi="Times New Roman"/>
                <w:spacing w:val="3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B6622D" w:rsidRPr="007A61E1" w:rsidRDefault="00B6622D" w:rsidP="00EA4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6622D" w:rsidRPr="007A61E1" w:rsidRDefault="00B6622D" w:rsidP="00EA4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2D" w:rsidRPr="007A61E1" w:rsidTr="00EC165E">
        <w:trPr>
          <w:trHeight w:val="96"/>
        </w:trPr>
        <w:tc>
          <w:tcPr>
            <w:tcW w:w="1100" w:type="dxa"/>
            <w:shd w:val="clear" w:color="auto" w:fill="auto"/>
            <w:vAlign w:val="center"/>
          </w:tcPr>
          <w:p w:rsidR="00B6622D" w:rsidRPr="007A61E1" w:rsidRDefault="00B6622D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B6622D" w:rsidRPr="00B51B0D" w:rsidRDefault="00B6622D" w:rsidP="00AC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Цикл с предусловием. </w:t>
            </w:r>
          </w:p>
        </w:tc>
        <w:tc>
          <w:tcPr>
            <w:tcW w:w="855" w:type="dxa"/>
            <w:tcFitText/>
          </w:tcPr>
          <w:p w:rsidR="00B6622D" w:rsidRPr="00A10697" w:rsidRDefault="00B6622D" w:rsidP="00B6622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6622D">
              <w:rPr>
                <w:rFonts w:ascii="Times New Roman" w:hAnsi="Times New Roman"/>
                <w:spacing w:val="15"/>
                <w:w w:val="80"/>
              </w:rPr>
              <w:t>7</w:t>
            </w:r>
            <w:r w:rsidRPr="00B6622D">
              <w:rPr>
                <w:rFonts w:ascii="Times New Roman" w:hAnsi="Times New Roman"/>
                <w:spacing w:val="15"/>
                <w:w w:val="80"/>
              </w:rPr>
              <w:t>.1</w:t>
            </w:r>
            <w:r w:rsidRPr="00B6622D">
              <w:rPr>
                <w:rFonts w:ascii="Times New Roman" w:hAnsi="Times New Roman"/>
                <w:spacing w:val="15"/>
                <w:w w:val="80"/>
              </w:rPr>
              <w:t>2</w:t>
            </w:r>
            <w:r w:rsidRPr="00B6622D">
              <w:rPr>
                <w:rFonts w:ascii="Times New Roman" w:hAnsi="Times New Roman"/>
                <w:spacing w:val="15"/>
                <w:w w:val="80"/>
              </w:rPr>
              <w:t>.2</w:t>
            </w:r>
            <w:r w:rsidRPr="00B6622D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B6622D" w:rsidRPr="007A61E1" w:rsidRDefault="00B6622D" w:rsidP="00EA4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6622D" w:rsidRPr="007A61E1" w:rsidRDefault="00B6622D" w:rsidP="00EA4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2D" w:rsidRPr="007A61E1" w:rsidTr="001A03B9">
        <w:trPr>
          <w:trHeight w:val="212"/>
        </w:trPr>
        <w:tc>
          <w:tcPr>
            <w:tcW w:w="1100" w:type="dxa"/>
            <w:shd w:val="clear" w:color="auto" w:fill="auto"/>
            <w:vAlign w:val="center"/>
          </w:tcPr>
          <w:p w:rsidR="00B6622D" w:rsidRPr="007A61E1" w:rsidRDefault="00B6622D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B6622D" w:rsidRPr="00B51B0D" w:rsidRDefault="00B6622D" w:rsidP="00AC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Цикл с постусловием. </w:t>
            </w:r>
          </w:p>
        </w:tc>
        <w:tc>
          <w:tcPr>
            <w:tcW w:w="855" w:type="dxa"/>
            <w:tcFitText/>
          </w:tcPr>
          <w:p w:rsidR="00B6622D" w:rsidRPr="00A10697" w:rsidRDefault="00B6622D" w:rsidP="00AB44A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6622D">
              <w:rPr>
                <w:rFonts w:ascii="Times New Roman" w:hAnsi="Times New Roman"/>
                <w:w w:val="80"/>
              </w:rPr>
              <w:t>14</w:t>
            </w:r>
            <w:r w:rsidRPr="00B6622D">
              <w:rPr>
                <w:rFonts w:ascii="Times New Roman" w:hAnsi="Times New Roman"/>
                <w:w w:val="80"/>
              </w:rPr>
              <w:t>.12.2</w:t>
            </w:r>
            <w:r w:rsidRPr="00B6622D">
              <w:rPr>
                <w:rFonts w:ascii="Times New Roman" w:hAnsi="Times New Roman"/>
                <w:spacing w:val="3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B6622D" w:rsidRPr="007A61E1" w:rsidRDefault="00B6622D" w:rsidP="00EA4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6622D" w:rsidRPr="007A61E1" w:rsidRDefault="00B6622D" w:rsidP="00EA4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5F73B2">
        <w:trPr>
          <w:trHeight w:val="212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1D4E9C" w:rsidRPr="00B51B0D" w:rsidRDefault="001D4E9C" w:rsidP="00AC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Вложенные циклы.  </w:t>
            </w:r>
          </w:p>
        </w:tc>
        <w:tc>
          <w:tcPr>
            <w:tcW w:w="855" w:type="dxa"/>
            <w:tcFitText/>
          </w:tcPr>
          <w:p w:rsidR="001D4E9C" w:rsidRPr="00A10697" w:rsidRDefault="001D4E9C" w:rsidP="001D4E9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4E9C">
              <w:rPr>
                <w:rFonts w:ascii="Times New Roman" w:hAnsi="Times New Roman"/>
                <w:w w:val="80"/>
              </w:rPr>
              <w:t>2</w:t>
            </w:r>
            <w:r w:rsidRPr="001D4E9C">
              <w:rPr>
                <w:rFonts w:ascii="Times New Roman" w:hAnsi="Times New Roman"/>
                <w:w w:val="80"/>
              </w:rPr>
              <w:t>1</w:t>
            </w:r>
            <w:r w:rsidRPr="001D4E9C">
              <w:rPr>
                <w:rFonts w:ascii="Times New Roman" w:hAnsi="Times New Roman"/>
                <w:w w:val="80"/>
              </w:rPr>
              <w:t>.12.2</w:t>
            </w:r>
            <w:r w:rsidRPr="001D4E9C">
              <w:rPr>
                <w:rFonts w:ascii="Times New Roman" w:hAnsi="Times New Roman"/>
                <w:spacing w:val="3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EA4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EA4A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4F267C">
        <w:trPr>
          <w:trHeight w:val="212"/>
        </w:trPr>
        <w:tc>
          <w:tcPr>
            <w:tcW w:w="10881" w:type="dxa"/>
            <w:gridSpan w:val="7"/>
            <w:shd w:val="clear" w:color="auto" w:fill="auto"/>
            <w:vAlign w:val="center"/>
          </w:tcPr>
          <w:p w:rsidR="001D4E9C" w:rsidRPr="007A61E1" w:rsidRDefault="001D4E9C" w:rsidP="00BD11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41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Массивы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11 </w:t>
            </w:r>
            <w:r w:rsidRPr="00A12D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часов</w:t>
            </w:r>
          </w:p>
        </w:tc>
      </w:tr>
      <w:tr w:rsidR="001D4E9C" w:rsidRPr="007A61E1" w:rsidTr="001B03D4">
        <w:trPr>
          <w:trHeight w:val="244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1D4E9C" w:rsidRPr="00B51B0D" w:rsidRDefault="001D4E9C" w:rsidP="00DA4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 xml:space="preserve">Понятие массива. </w:t>
            </w:r>
          </w:p>
        </w:tc>
        <w:tc>
          <w:tcPr>
            <w:tcW w:w="855" w:type="dxa"/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4E9C">
              <w:rPr>
                <w:rFonts w:ascii="Times New Roman" w:hAnsi="Times New Roman"/>
                <w:w w:val="80"/>
              </w:rPr>
              <w:t>28.12.2</w:t>
            </w:r>
            <w:r w:rsidRPr="001D4E9C">
              <w:rPr>
                <w:rFonts w:ascii="Times New Roman" w:hAnsi="Times New Roman"/>
                <w:spacing w:val="3"/>
                <w:w w:val="80"/>
              </w:rPr>
              <w:t>0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720FB1">
        <w:trPr>
          <w:trHeight w:val="212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1D4E9C" w:rsidRPr="00B51B0D" w:rsidRDefault="001D4E9C" w:rsidP="00C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>Задание массива в разделе констант.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B0D">
              <w:rPr>
                <w:rFonts w:ascii="Times New Roman" w:hAnsi="Times New Roman"/>
                <w:sz w:val="24"/>
                <w:szCs w:val="24"/>
              </w:rPr>
              <w:t>Ввод и вывод элеме</w:t>
            </w:r>
            <w:r w:rsidRPr="00B51B0D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B0D">
              <w:rPr>
                <w:rFonts w:ascii="Times New Roman" w:hAnsi="Times New Roman"/>
                <w:sz w:val="24"/>
                <w:szCs w:val="24"/>
              </w:rPr>
              <w:t xml:space="preserve">тов массива. </w:t>
            </w:r>
          </w:p>
        </w:tc>
        <w:tc>
          <w:tcPr>
            <w:tcW w:w="855" w:type="dxa"/>
            <w:tcFitText/>
          </w:tcPr>
          <w:p w:rsidR="001D4E9C" w:rsidRPr="00A10697" w:rsidRDefault="001D4E9C" w:rsidP="00CF0F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0F28">
              <w:rPr>
                <w:rFonts w:ascii="Times New Roman" w:hAnsi="Times New Roman"/>
                <w:w w:val="80"/>
              </w:rPr>
              <w:t>11</w:t>
            </w:r>
            <w:r w:rsidRPr="00CF0F28">
              <w:rPr>
                <w:rFonts w:ascii="Times New Roman" w:hAnsi="Times New Roman"/>
                <w:w w:val="80"/>
              </w:rPr>
              <w:t>.</w:t>
            </w:r>
            <w:r w:rsidRPr="00CF0F28">
              <w:rPr>
                <w:rFonts w:ascii="Times New Roman" w:hAnsi="Times New Roman"/>
                <w:w w:val="80"/>
              </w:rPr>
              <w:t>0</w:t>
            </w:r>
            <w:r w:rsidRPr="00CF0F28">
              <w:rPr>
                <w:rFonts w:ascii="Times New Roman" w:hAnsi="Times New Roman"/>
                <w:w w:val="80"/>
              </w:rPr>
              <w:t>1.2</w:t>
            </w:r>
            <w:r w:rsidRPr="00CF0F28">
              <w:rPr>
                <w:rFonts w:ascii="Times New Roman" w:hAnsi="Times New Roman"/>
                <w:spacing w:val="3"/>
                <w:w w:val="8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9B1900">
        <w:trPr>
          <w:trHeight w:val="212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1D4E9C" w:rsidRPr="00B51B0D" w:rsidRDefault="001D4E9C" w:rsidP="00D2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A0">
              <w:rPr>
                <w:rFonts w:ascii="Times New Roman" w:hAnsi="Times New Roman"/>
                <w:sz w:val="24"/>
                <w:szCs w:val="24"/>
              </w:rPr>
              <w:t>Заполнение массива случайными числами.</w:t>
            </w:r>
          </w:p>
        </w:tc>
        <w:tc>
          <w:tcPr>
            <w:tcW w:w="855" w:type="dxa"/>
            <w:tcFitText/>
          </w:tcPr>
          <w:p w:rsidR="001D4E9C" w:rsidRPr="00A10697" w:rsidRDefault="001D4E9C" w:rsidP="00CF0F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0F28">
              <w:rPr>
                <w:rFonts w:ascii="Times New Roman" w:hAnsi="Times New Roman"/>
                <w:spacing w:val="11"/>
                <w:w w:val="70"/>
              </w:rPr>
              <w:t>1</w:t>
            </w:r>
            <w:r w:rsidRPr="00CF0F28">
              <w:rPr>
                <w:rFonts w:ascii="Times New Roman" w:hAnsi="Times New Roman"/>
                <w:spacing w:val="11"/>
                <w:w w:val="70"/>
              </w:rPr>
              <w:t>8</w:t>
            </w:r>
            <w:r w:rsidRPr="00CF0F28">
              <w:rPr>
                <w:rFonts w:ascii="Times New Roman" w:hAnsi="Times New Roman"/>
                <w:spacing w:val="11"/>
                <w:w w:val="70"/>
              </w:rPr>
              <w:t>.01.2</w:t>
            </w:r>
            <w:r w:rsidRPr="00CF0F28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9B1900">
        <w:trPr>
          <w:trHeight w:val="180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1D4E9C" w:rsidRPr="00B51B0D" w:rsidRDefault="001D4E9C" w:rsidP="00DA4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Суммирование элементов массива с учетом условия</w:t>
            </w:r>
          </w:p>
        </w:tc>
        <w:tc>
          <w:tcPr>
            <w:tcW w:w="855" w:type="dxa"/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0F28">
              <w:rPr>
                <w:rFonts w:ascii="Times New Roman" w:hAnsi="Times New Roman"/>
                <w:spacing w:val="11"/>
                <w:w w:val="70"/>
              </w:rPr>
              <w:t>25</w:t>
            </w:r>
            <w:r w:rsidRPr="00CF0F28">
              <w:rPr>
                <w:rFonts w:ascii="Times New Roman" w:hAnsi="Times New Roman"/>
                <w:spacing w:val="11"/>
                <w:w w:val="70"/>
              </w:rPr>
              <w:t>.01.2</w:t>
            </w:r>
            <w:r w:rsidRPr="00CF0F28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A90F76">
        <w:trPr>
          <w:trHeight w:val="180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1D4E9C" w:rsidRPr="00B51B0D" w:rsidRDefault="001D4E9C" w:rsidP="00CC6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среднего арифметического с учетом условия</w:t>
            </w:r>
          </w:p>
        </w:tc>
        <w:tc>
          <w:tcPr>
            <w:tcW w:w="855" w:type="dxa"/>
            <w:tcFitText/>
          </w:tcPr>
          <w:p w:rsidR="001D4E9C" w:rsidRPr="00A10697" w:rsidRDefault="001D4E9C" w:rsidP="00CF0F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27CD9">
              <w:rPr>
                <w:rFonts w:ascii="Times New Roman" w:hAnsi="Times New Roman"/>
                <w:w w:val="80"/>
              </w:rPr>
              <w:t>0</w:t>
            </w:r>
            <w:r w:rsidRPr="00B27CD9">
              <w:rPr>
                <w:rFonts w:ascii="Times New Roman" w:hAnsi="Times New Roman"/>
                <w:w w:val="80"/>
              </w:rPr>
              <w:t>1.0</w:t>
            </w:r>
            <w:r w:rsidRPr="00B27CD9">
              <w:rPr>
                <w:rFonts w:ascii="Times New Roman" w:hAnsi="Times New Roman"/>
                <w:w w:val="80"/>
              </w:rPr>
              <w:t>2</w:t>
            </w:r>
            <w:r w:rsidRPr="00B27CD9">
              <w:rPr>
                <w:rFonts w:ascii="Times New Roman" w:hAnsi="Times New Roman"/>
                <w:w w:val="80"/>
              </w:rPr>
              <w:t>.2</w:t>
            </w:r>
            <w:r w:rsidRPr="00B27CD9">
              <w:rPr>
                <w:rFonts w:ascii="Times New Roman" w:hAnsi="Times New Roman"/>
                <w:spacing w:val="3"/>
                <w:w w:val="8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2A6D7F">
        <w:trPr>
          <w:trHeight w:val="180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:rsidR="001D4E9C" w:rsidRDefault="001D4E9C" w:rsidP="00CC6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>Поиск в массиве элементов с заданными свойствами.</w:t>
            </w:r>
          </w:p>
        </w:tc>
        <w:tc>
          <w:tcPr>
            <w:tcW w:w="855" w:type="dxa"/>
            <w:tcFitText/>
          </w:tcPr>
          <w:p w:rsidR="001D4E9C" w:rsidRPr="00A10697" w:rsidRDefault="001D4E9C" w:rsidP="00B27CD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27CD9">
              <w:rPr>
                <w:rFonts w:ascii="Times New Roman" w:hAnsi="Times New Roman"/>
                <w:spacing w:val="11"/>
                <w:w w:val="70"/>
              </w:rPr>
              <w:t>0</w:t>
            </w:r>
            <w:r w:rsidRPr="00B27CD9">
              <w:rPr>
                <w:rFonts w:ascii="Times New Roman" w:hAnsi="Times New Roman"/>
                <w:spacing w:val="11"/>
                <w:w w:val="70"/>
              </w:rPr>
              <w:t>8</w:t>
            </w:r>
            <w:r w:rsidRPr="00B27CD9">
              <w:rPr>
                <w:rFonts w:ascii="Times New Roman" w:hAnsi="Times New Roman"/>
                <w:spacing w:val="11"/>
                <w:w w:val="70"/>
              </w:rPr>
              <w:t>.02.2</w:t>
            </w:r>
            <w:r w:rsidRPr="00B27CD9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2A6D7F">
        <w:trPr>
          <w:trHeight w:val="138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:rsidR="001D4E9C" w:rsidRPr="00B51B0D" w:rsidRDefault="001D4E9C" w:rsidP="00DA4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0D">
              <w:rPr>
                <w:rFonts w:ascii="Times New Roman" w:hAnsi="Times New Roman"/>
                <w:sz w:val="24"/>
                <w:szCs w:val="24"/>
              </w:rPr>
              <w:t>Поиск максимального (минимального) элемента массива.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27CD9">
              <w:rPr>
                <w:rFonts w:ascii="Times New Roman" w:hAnsi="Times New Roman"/>
                <w:spacing w:val="11"/>
                <w:w w:val="70"/>
              </w:rPr>
              <w:t>1</w:t>
            </w:r>
            <w:r w:rsidRPr="00B27CD9">
              <w:rPr>
                <w:rFonts w:ascii="Times New Roman" w:hAnsi="Times New Roman"/>
                <w:spacing w:val="11"/>
                <w:w w:val="70"/>
              </w:rPr>
              <w:t>5</w:t>
            </w:r>
            <w:r w:rsidRPr="00B27CD9">
              <w:rPr>
                <w:rFonts w:ascii="Times New Roman" w:hAnsi="Times New Roman"/>
                <w:spacing w:val="11"/>
                <w:w w:val="70"/>
              </w:rPr>
              <w:t>.02.2</w:t>
            </w:r>
            <w:r w:rsidRPr="00B27CD9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1D4E9C" w:rsidRPr="007A61E1" w:rsidTr="002A6D7F">
        <w:trPr>
          <w:trHeight w:val="138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:rsidR="001D4E9C" w:rsidRPr="002C1AD0" w:rsidRDefault="001D4E9C" w:rsidP="002C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D0">
              <w:rPr>
                <w:rFonts w:ascii="Times New Roman" w:hAnsi="Times New Roman"/>
                <w:sz w:val="24"/>
                <w:szCs w:val="24"/>
              </w:rPr>
              <w:t xml:space="preserve">Подсчет количества максимальных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(минимальных) </w:t>
            </w:r>
            <w:r w:rsidRPr="002C1AD0">
              <w:rPr>
                <w:rFonts w:ascii="Times New Roman" w:hAnsi="Times New Roman"/>
                <w:sz w:val="24"/>
                <w:szCs w:val="24"/>
              </w:rPr>
              <w:t>эл</w:t>
            </w:r>
            <w:r w:rsidRPr="002C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2C1AD0">
              <w:rPr>
                <w:rFonts w:ascii="Times New Roman" w:hAnsi="Times New Roman"/>
                <w:sz w:val="24"/>
                <w:szCs w:val="24"/>
              </w:rPr>
              <w:t>ментов.</w:t>
            </w:r>
          </w:p>
          <w:p w:rsidR="001D4E9C" w:rsidRPr="00B51B0D" w:rsidRDefault="001D4E9C" w:rsidP="00DA4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27CD9">
              <w:rPr>
                <w:rFonts w:ascii="Times New Roman" w:hAnsi="Times New Roman"/>
                <w:spacing w:val="11"/>
                <w:w w:val="70"/>
              </w:rPr>
              <w:t>22</w:t>
            </w:r>
            <w:r w:rsidRPr="00B27CD9">
              <w:rPr>
                <w:rFonts w:ascii="Times New Roman" w:hAnsi="Times New Roman"/>
                <w:spacing w:val="11"/>
                <w:w w:val="70"/>
              </w:rPr>
              <w:t>.02.2</w:t>
            </w:r>
            <w:r w:rsidRPr="00B27CD9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1D4E9C" w:rsidRPr="007A61E1" w:rsidTr="00437448">
        <w:trPr>
          <w:trHeight w:val="137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:rsidR="001D4E9C" w:rsidRPr="00C73F6A" w:rsidRDefault="001D4E9C" w:rsidP="00C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6A">
              <w:rPr>
                <w:rFonts w:ascii="Times New Roman" w:hAnsi="Times New Roman"/>
                <w:sz w:val="24"/>
                <w:szCs w:val="24"/>
              </w:rPr>
              <w:t>Нахождение индексов элементов с заданными свойствами.</w:t>
            </w:r>
          </w:p>
          <w:p w:rsidR="001D4E9C" w:rsidRPr="00B51B0D" w:rsidRDefault="001D4E9C" w:rsidP="00DA4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tcFitText/>
          </w:tcPr>
          <w:p w:rsidR="001D4E9C" w:rsidRPr="00A10697" w:rsidRDefault="001D4E9C" w:rsidP="007C32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28F">
              <w:rPr>
                <w:rFonts w:ascii="Times New Roman" w:hAnsi="Times New Roman"/>
                <w:w w:val="80"/>
              </w:rPr>
              <w:t>01.0</w:t>
            </w:r>
            <w:r w:rsidRPr="007C328F">
              <w:rPr>
                <w:rFonts w:ascii="Times New Roman" w:hAnsi="Times New Roman"/>
                <w:w w:val="80"/>
              </w:rPr>
              <w:t>3</w:t>
            </w:r>
            <w:r w:rsidRPr="007C328F">
              <w:rPr>
                <w:rFonts w:ascii="Times New Roman" w:hAnsi="Times New Roman"/>
                <w:w w:val="80"/>
              </w:rPr>
              <w:t>.2</w:t>
            </w:r>
            <w:r w:rsidRPr="007C328F">
              <w:rPr>
                <w:rFonts w:ascii="Times New Roman" w:hAnsi="Times New Roman"/>
                <w:spacing w:val="3"/>
                <w:w w:val="8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2625E3">
        <w:trPr>
          <w:trHeight w:val="137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:rsidR="001D4E9C" w:rsidRPr="00C73F6A" w:rsidRDefault="001D4E9C" w:rsidP="00C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6A">
              <w:rPr>
                <w:rFonts w:ascii="Times New Roman" w:hAnsi="Times New Roman"/>
                <w:sz w:val="24"/>
                <w:szCs w:val="24"/>
              </w:rPr>
              <w:t>Проверка упорядоченности массива.</w:t>
            </w:r>
          </w:p>
          <w:p w:rsidR="001D4E9C" w:rsidRPr="00CC6A7A" w:rsidRDefault="001D4E9C" w:rsidP="00C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28F">
              <w:rPr>
                <w:rFonts w:ascii="Times New Roman" w:hAnsi="Times New Roman"/>
                <w:spacing w:val="11"/>
                <w:w w:val="70"/>
              </w:rPr>
              <w:t>15</w:t>
            </w:r>
            <w:r w:rsidRPr="007C328F">
              <w:rPr>
                <w:rFonts w:ascii="Times New Roman" w:hAnsi="Times New Roman"/>
                <w:spacing w:val="11"/>
                <w:w w:val="70"/>
              </w:rPr>
              <w:t>.03.2</w:t>
            </w:r>
            <w:r w:rsidRPr="007C328F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2625E3">
        <w:trPr>
          <w:trHeight w:val="137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:rsidR="001D4E9C" w:rsidRPr="00CC6A7A" w:rsidRDefault="001D4E9C" w:rsidP="00DA4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Упорядочивание элементов массива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747E">
              <w:rPr>
                <w:rFonts w:ascii="Times New Roman" w:hAnsi="Times New Roman"/>
                <w:w w:val="80"/>
              </w:rPr>
              <w:t>29</w:t>
            </w:r>
            <w:r w:rsidRPr="0049747E">
              <w:rPr>
                <w:rFonts w:ascii="Times New Roman" w:hAnsi="Times New Roman"/>
                <w:w w:val="80"/>
              </w:rPr>
              <w:t>.03.2</w:t>
            </w:r>
            <w:r w:rsidRPr="0049747E">
              <w:rPr>
                <w:rFonts w:ascii="Times New Roman" w:hAnsi="Times New Roman"/>
                <w:spacing w:val="3"/>
                <w:w w:val="8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0F2637">
        <w:trPr>
          <w:trHeight w:val="137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59411C" w:rsidRDefault="001D4E9C" w:rsidP="00D5566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11C">
              <w:rPr>
                <w:rFonts w:ascii="Times New Roman" w:hAnsi="Times New Roman"/>
                <w:b/>
                <w:i/>
                <w:sz w:val="24"/>
                <w:szCs w:val="24"/>
              </w:rPr>
              <w:t>Процедуры и функции 4 часа</w:t>
            </w:r>
          </w:p>
        </w:tc>
      </w:tr>
      <w:tr w:rsidR="001D4E9C" w:rsidRPr="007A61E1" w:rsidTr="00DD0650">
        <w:trPr>
          <w:trHeight w:val="137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процедур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FitText/>
          </w:tcPr>
          <w:p w:rsidR="001D4E9C" w:rsidRPr="00A10697" w:rsidRDefault="001D4E9C" w:rsidP="0049747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747E">
              <w:rPr>
                <w:rFonts w:ascii="Times New Roman" w:hAnsi="Times New Roman"/>
                <w:w w:val="80"/>
              </w:rPr>
              <w:t>05</w:t>
            </w:r>
            <w:r w:rsidRPr="0049747E">
              <w:rPr>
                <w:rFonts w:ascii="Times New Roman" w:hAnsi="Times New Roman"/>
                <w:w w:val="80"/>
              </w:rPr>
              <w:t>.0</w:t>
            </w:r>
            <w:r w:rsidRPr="0049747E">
              <w:rPr>
                <w:rFonts w:ascii="Times New Roman" w:hAnsi="Times New Roman"/>
                <w:w w:val="80"/>
              </w:rPr>
              <w:t>4</w:t>
            </w:r>
            <w:r w:rsidRPr="0049747E">
              <w:rPr>
                <w:rFonts w:ascii="Times New Roman" w:hAnsi="Times New Roman"/>
                <w:w w:val="80"/>
              </w:rPr>
              <w:t>.2</w:t>
            </w:r>
            <w:r w:rsidRPr="0049747E">
              <w:rPr>
                <w:rFonts w:ascii="Times New Roman" w:hAnsi="Times New Roman"/>
                <w:spacing w:val="3"/>
                <w:w w:val="8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935549">
        <w:trPr>
          <w:trHeight w:val="137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D556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5669">
              <w:rPr>
                <w:rFonts w:ascii="Times New Roman" w:hAnsi="Times New Roman"/>
                <w:sz w:val="24"/>
                <w:szCs w:val="24"/>
              </w:rPr>
              <w:t>Примеры использования процедур.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69AD">
              <w:rPr>
                <w:rFonts w:ascii="Times New Roman" w:hAnsi="Times New Roman"/>
                <w:spacing w:val="11"/>
                <w:w w:val="70"/>
              </w:rPr>
              <w:t>12</w:t>
            </w:r>
            <w:r w:rsidRPr="000A69AD">
              <w:rPr>
                <w:rFonts w:ascii="Times New Roman" w:hAnsi="Times New Roman"/>
                <w:spacing w:val="11"/>
                <w:w w:val="70"/>
              </w:rPr>
              <w:t>.04.2</w:t>
            </w:r>
            <w:r w:rsidRPr="000A69AD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935549">
        <w:trPr>
          <w:trHeight w:val="137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D55669" w:rsidRDefault="001D4E9C" w:rsidP="00D556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5669">
              <w:rPr>
                <w:rFonts w:ascii="Times New Roman" w:hAnsi="Times New Roman"/>
                <w:sz w:val="24"/>
                <w:szCs w:val="24"/>
              </w:rPr>
              <w:t>Функции пользователя.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69AD">
              <w:rPr>
                <w:rFonts w:ascii="Times New Roman" w:hAnsi="Times New Roman"/>
                <w:spacing w:val="11"/>
                <w:w w:val="70"/>
              </w:rPr>
              <w:t>19</w:t>
            </w:r>
            <w:r w:rsidRPr="000A69AD">
              <w:rPr>
                <w:rFonts w:ascii="Times New Roman" w:hAnsi="Times New Roman"/>
                <w:spacing w:val="11"/>
                <w:w w:val="70"/>
              </w:rPr>
              <w:t>.04.2</w:t>
            </w:r>
            <w:r w:rsidRPr="000A69AD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935549">
        <w:trPr>
          <w:trHeight w:val="266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1D4E9C" w:rsidRPr="007A61E1" w:rsidRDefault="001D4E9C" w:rsidP="00D556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5669">
              <w:rPr>
                <w:rFonts w:ascii="Times New Roman" w:hAnsi="Times New Roman"/>
                <w:sz w:val="24"/>
                <w:szCs w:val="24"/>
              </w:rPr>
              <w:t>Функция поиска минимума в одномерном массиве</w:t>
            </w:r>
          </w:p>
        </w:tc>
        <w:tc>
          <w:tcPr>
            <w:tcW w:w="855" w:type="dxa"/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06646">
              <w:rPr>
                <w:rFonts w:ascii="Times New Roman" w:hAnsi="Times New Roman"/>
                <w:w w:val="80"/>
              </w:rPr>
              <w:t>26</w:t>
            </w:r>
            <w:r w:rsidRPr="00206646">
              <w:rPr>
                <w:rFonts w:ascii="Times New Roman" w:hAnsi="Times New Roman"/>
                <w:w w:val="80"/>
              </w:rPr>
              <w:t>.04.2</w:t>
            </w:r>
            <w:r w:rsidRPr="00206646">
              <w:rPr>
                <w:rFonts w:ascii="Times New Roman" w:hAnsi="Times New Roman"/>
                <w:spacing w:val="3"/>
                <w:w w:val="8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2726B8">
        <w:trPr>
          <w:trHeight w:val="266"/>
        </w:trPr>
        <w:tc>
          <w:tcPr>
            <w:tcW w:w="10881" w:type="dxa"/>
            <w:gridSpan w:val="7"/>
            <w:shd w:val="clear" w:color="auto" w:fill="auto"/>
            <w:vAlign w:val="center"/>
          </w:tcPr>
          <w:p w:rsidR="001D4E9C" w:rsidRPr="00B10311" w:rsidRDefault="001D4E9C" w:rsidP="007373E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3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Динамическое программирование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103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</w:t>
            </w:r>
          </w:p>
        </w:tc>
      </w:tr>
      <w:tr w:rsidR="001D4E9C" w:rsidRPr="007A61E1" w:rsidTr="007971FF">
        <w:trPr>
          <w:trHeight w:val="151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1D4E9C" w:rsidRPr="007A61E1" w:rsidRDefault="001D4E9C" w:rsidP="004265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5FE">
              <w:rPr>
                <w:rFonts w:ascii="Times New Roman" w:hAnsi="Times New Roman"/>
                <w:sz w:val="24"/>
                <w:szCs w:val="24"/>
              </w:rPr>
              <w:t>Использование инструментов решения статистических и расчётно-графических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6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FitText/>
          </w:tcPr>
          <w:p w:rsidR="001D4E9C" w:rsidRPr="00A10697" w:rsidRDefault="001D4E9C" w:rsidP="0020664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06646">
              <w:rPr>
                <w:rFonts w:ascii="Times New Roman" w:hAnsi="Times New Roman"/>
                <w:w w:val="80"/>
              </w:rPr>
              <w:t>03</w:t>
            </w:r>
            <w:r w:rsidRPr="00206646">
              <w:rPr>
                <w:rFonts w:ascii="Times New Roman" w:hAnsi="Times New Roman"/>
                <w:w w:val="80"/>
              </w:rPr>
              <w:t>.0</w:t>
            </w:r>
            <w:r w:rsidRPr="00206646">
              <w:rPr>
                <w:rFonts w:ascii="Times New Roman" w:hAnsi="Times New Roman"/>
                <w:w w:val="80"/>
              </w:rPr>
              <w:t>5</w:t>
            </w:r>
            <w:r w:rsidRPr="00206646">
              <w:rPr>
                <w:rFonts w:ascii="Times New Roman" w:hAnsi="Times New Roman"/>
                <w:w w:val="80"/>
              </w:rPr>
              <w:t>.2</w:t>
            </w:r>
            <w:r w:rsidRPr="00206646">
              <w:rPr>
                <w:rFonts w:ascii="Times New Roman" w:hAnsi="Times New Roman"/>
                <w:spacing w:val="3"/>
                <w:w w:val="8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7971FF">
        <w:trPr>
          <w:trHeight w:val="151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1D4E9C" w:rsidRPr="004265FE" w:rsidRDefault="001D4E9C" w:rsidP="00DA49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Роботом. Выстраивание оптимального пути</w:t>
            </w:r>
          </w:p>
        </w:tc>
        <w:tc>
          <w:tcPr>
            <w:tcW w:w="855" w:type="dxa"/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06646">
              <w:rPr>
                <w:rFonts w:ascii="Times New Roman" w:hAnsi="Times New Roman"/>
                <w:spacing w:val="11"/>
                <w:w w:val="70"/>
              </w:rPr>
              <w:t>17</w:t>
            </w:r>
            <w:r w:rsidRPr="00206646">
              <w:rPr>
                <w:rFonts w:ascii="Times New Roman" w:hAnsi="Times New Roman"/>
                <w:spacing w:val="11"/>
                <w:w w:val="70"/>
              </w:rPr>
              <w:t>.05.2</w:t>
            </w:r>
            <w:r w:rsidRPr="00206646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7971FF">
        <w:trPr>
          <w:trHeight w:val="117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возможных программ для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нителя Калькулятор</w:t>
            </w:r>
          </w:p>
        </w:tc>
        <w:tc>
          <w:tcPr>
            <w:tcW w:w="855" w:type="dxa"/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06646">
              <w:rPr>
                <w:rFonts w:ascii="Times New Roman" w:hAnsi="Times New Roman"/>
                <w:spacing w:val="11"/>
                <w:w w:val="70"/>
              </w:rPr>
              <w:t>24</w:t>
            </w:r>
            <w:r w:rsidRPr="00206646">
              <w:rPr>
                <w:rFonts w:ascii="Times New Roman" w:hAnsi="Times New Roman"/>
                <w:spacing w:val="11"/>
                <w:w w:val="70"/>
              </w:rPr>
              <w:t>.05.2</w:t>
            </w:r>
            <w:r w:rsidRPr="00206646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7852F8">
        <w:trPr>
          <w:trHeight w:val="117"/>
        </w:trPr>
        <w:tc>
          <w:tcPr>
            <w:tcW w:w="10881" w:type="dxa"/>
            <w:gridSpan w:val="7"/>
            <w:shd w:val="clear" w:color="auto" w:fill="auto"/>
            <w:vAlign w:val="center"/>
          </w:tcPr>
          <w:p w:rsidR="001D4E9C" w:rsidRPr="00B10311" w:rsidRDefault="001D4E9C" w:rsidP="00B10311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311">
              <w:rPr>
                <w:rFonts w:ascii="Times New Roman" w:hAnsi="Times New Roman"/>
                <w:b/>
                <w:i/>
                <w:sz w:val="24"/>
                <w:szCs w:val="24"/>
              </w:rPr>
              <w:t>Рекурсивные алгоритмы 2 часа</w:t>
            </w:r>
          </w:p>
        </w:tc>
      </w:tr>
      <w:tr w:rsidR="001D4E9C" w:rsidRPr="007A61E1" w:rsidTr="00004D7B">
        <w:trPr>
          <w:trHeight w:val="240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1D4E9C" w:rsidRPr="007A61E1" w:rsidRDefault="001D4E9C" w:rsidP="00B103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311">
              <w:rPr>
                <w:rFonts w:ascii="Times New Roman" w:hAnsi="Times New Roman"/>
                <w:sz w:val="24"/>
                <w:szCs w:val="24"/>
              </w:rPr>
              <w:t>Рекурсия. Рекурсивные процедуры и функции</w:t>
            </w:r>
          </w:p>
        </w:tc>
        <w:tc>
          <w:tcPr>
            <w:tcW w:w="855" w:type="dxa"/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44B37">
              <w:rPr>
                <w:rFonts w:ascii="Times New Roman" w:hAnsi="Times New Roman"/>
                <w:spacing w:val="11"/>
                <w:w w:val="70"/>
              </w:rPr>
              <w:t>26</w:t>
            </w:r>
            <w:r w:rsidRPr="00D44B37">
              <w:rPr>
                <w:rFonts w:ascii="Times New Roman" w:hAnsi="Times New Roman"/>
                <w:spacing w:val="11"/>
                <w:w w:val="70"/>
              </w:rPr>
              <w:t>.05.2</w:t>
            </w:r>
            <w:r w:rsidRPr="00D44B37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9C" w:rsidRPr="007A61E1" w:rsidTr="00004D7B">
        <w:trPr>
          <w:trHeight w:val="207"/>
        </w:trPr>
        <w:tc>
          <w:tcPr>
            <w:tcW w:w="1100" w:type="dxa"/>
            <w:shd w:val="clear" w:color="auto" w:fill="auto"/>
            <w:vAlign w:val="center"/>
          </w:tcPr>
          <w:p w:rsidR="001D4E9C" w:rsidRPr="007A61E1" w:rsidRDefault="001D4E9C" w:rsidP="00B431F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:rsidR="001D4E9C" w:rsidRPr="007A61E1" w:rsidRDefault="001D4E9C" w:rsidP="00B103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311">
              <w:rPr>
                <w:rFonts w:ascii="Times New Roman" w:hAnsi="Times New Roman"/>
                <w:sz w:val="24"/>
                <w:szCs w:val="24"/>
              </w:rPr>
              <w:t>Вычисление рекуррентных выражений</w:t>
            </w:r>
          </w:p>
        </w:tc>
        <w:tc>
          <w:tcPr>
            <w:tcW w:w="855" w:type="dxa"/>
            <w:tcFitText/>
          </w:tcPr>
          <w:p w:rsidR="001D4E9C" w:rsidRPr="00A10697" w:rsidRDefault="001D4E9C" w:rsidP="00B52B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4E9C">
              <w:rPr>
                <w:rFonts w:ascii="Times New Roman" w:hAnsi="Times New Roman"/>
                <w:spacing w:val="11"/>
                <w:w w:val="70"/>
              </w:rPr>
              <w:t>3</w:t>
            </w:r>
            <w:r w:rsidRPr="001D4E9C">
              <w:rPr>
                <w:rFonts w:ascii="Times New Roman" w:hAnsi="Times New Roman"/>
                <w:spacing w:val="11"/>
                <w:w w:val="70"/>
              </w:rPr>
              <w:t>1</w:t>
            </w:r>
            <w:r w:rsidRPr="001D4E9C">
              <w:rPr>
                <w:rFonts w:ascii="Times New Roman" w:hAnsi="Times New Roman"/>
                <w:spacing w:val="11"/>
                <w:w w:val="70"/>
              </w:rPr>
              <w:t>.05.2</w:t>
            </w:r>
            <w:r w:rsidRPr="001D4E9C">
              <w:rPr>
                <w:rFonts w:ascii="Times New Roman" w:hAnsi="Times New Roman"/>
                <w:spacing w:val="4"/>
                <w:w w:val="70"/>
              </w:rPr>
              <w:t>1</w:t>
            </w:r>
          </w:p>
        </w:tc>
        <w:tc>
          <w:tcPr>
            <w:tcW w:w="1134" w:type="dxa"/>
            <w:gridSpan w:val="2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4E9C" w:rsidRPr="007A61E1" w:rsidRDefault="001D4E9C" w:rsidP="00DA49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393" w:rsidRPr="007A61E1" w:rsidRDefault="003B3393" w:rsidP="003B339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B3393" w:rsidRPr="007A61E1" w:rsidSect="001E555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60" w:rsidRDefault="00212C60" w:rsidP="002C182D">
      <w:pPr>
        <w:spacing w:after="0" w:line="240" w:lineRule="auto"/>
      </w:pPr>
      <w:r>
        <w:separator/>
      </w:r>
    </w:p>
  </w:endnote>
  <w:endnote w:type="continuationSeparator" w:id="1">
    <w:p w:rsidR="00212C60" w:rsidRDefault="00212C60" w:rsidP="002C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60" w:rsidRDefault="00212C60" w:rsidP="002C182D">
      <w:pPr>
        <w:spacing w:after="0" w:line="240" w:lineRule="auto"/>
      </w:pPr>
      <w:r>
        <w:separator/>
      </w:r>
    </w:p>
  </w:footnote>
  <w:footnote w:type="continuationSeparator" w:id="1">
    <w:p w:rsidR="00212C60" w:rsidRDefault="00212C60" w:rsidP="002C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B000CD2"/>
    <w:multiLevelType w:val="hybridMultilevel"/>
    <w:tmpl w:val="023A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54324"/>
    <w:multiLevelType w:val="hybridMultilevel"/>
    <w:tmpl w:val="EB6E885E"/>
    <w:lvl w:ilvl="0" w:tplc="A9E89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41EA7"/>
    <w:multiLevelType w:val="hybridMultilevel"/>
    <w:tmpl w:val="D4EA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F3187"/>
    <w:multiLevelType w:val="hybridMultilevel"/>
    <w:tmpl w:val="6D60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D3093"/>
    <w:multiLevelType w:val="hybridMultilevel"/>
    <w:tmpl w:val="8B640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9585A"/>
    <w:multiLevelType w:val="hybridMultilevel"/>
    <w:tmpl w:val="66AC60E0"/>
    <w:lvl w:ilvl="0" w:tplc="039CD276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032B0"/>
    <w:rsid w:val="000029F4"/>
    <w:rsid w:val="0001386E"/>
    <w:rsid w:val="00023A3D"/>
    <w:rsid w:val="00060FB7"/>
    <w:rsid w:val="000840C2"/>
    <w:rsid w:val="0009499B"/>
    <w:rsid w:val="000A06A2"/>
    <w:rsid w:val="000A31AF"/>
    <w:rsid w:val="000A69AD"/>
    <w:rsid w:val="000A6E88"/>
    <w:rsid w:val="000B3525"/>
    <w:rsid w:val="000C1F5C"/>
    <w:rsid w:val="000C2688"/>
    <w:rsid w:val="000D0B4D"/>
    <w:rsid w:val="000E593E"/>
    <w:rsid w:val="000E6D1A"/>
    <w:rsid w:val="000F23D8"/>
    <w:rsid w:val="000F24AB"/>
    <w:rsid w:val="00101E8C"/>
    <w:rsid w:val="00106206"/>
    <w:rsid w:val="001076F5"/>
    <w:rsid w:val="00110722"/>
    <w:rsid w:val="00131519"/>
    <w:rsid w:val="00145D73"/>
    <w:rsid w:val="001521B4"/>
    <w:rsid w:val="00153311"/>
    <w:rsid w:val="00166CC0"/>
    <w:rsid w:val="00180066"/>
    <w:rsid w:val="0019052C"/>
    <w:rsid w:val="0019217E"/>
    <w:rsid w:val="001A1ADE"/>
    <w:rsid w:val="001B1541"/>
    <w:rsid w:val="001D4E9C"/>
    <w:rsid w:val="001E3F23"/>
    <w:rsid w:val="001E49E3"/>
    <w:rsid w:val="001E555E"/>
    <w:rsid w:val="002001B6"/>
    <w:rsid w:val="00206646"/>
    <w:rsid w:val="00212C60"/>
    <w:rsid w:val="00214E44"/>
    <w:rsid w:val="00230108"/>
    <w:rsid w:val="0023170F"/>
    <w:rsid w:val="002337AC"/>
    <w:rsid w:val="00240AE3"/>
    <w:rsid w:val="00243B07"/>
    <w:rsid w:val="00250C10"/>
    <w:rsid w:val="00273310"/>
    <w:rsid w:val="00277485"/>
    <w:rsid w:val="00282201"/>
    <w:rsid w:val="002833A0"/>
    <w:rsid w:val="002934EF"/>
    <w:rsid w:val="002C182D"/>
    <w:rsid w:val="002C1AD0"/>
    <w:rsid w:val="002F5818"/>
    <w:rsid w:val="00303E4B"/>
    <w:rsid w:val="003203E6"/>
    <w:rsid w:val="00340CBB"/>
    <w:rsid w:val="003505B4"/>
    <w:rsid w:val="00372326"/>
    <w:rsid w:val="00377094"/>
    <w:rsid w:val="00377DF3"/>
    <w:rsid w:val="00397CE2"/>
    <w:rsid w:val="003B3393"/>
    <w:rsid w:val="003C2033"/>
    <w:rsid w:val="003C2390"/>
    <w:rsid w:val="003E36DA"/>
    <w:rsid w:val="003F07DA"/>
    <w:rsid w:val="004001EB"/>
    <w:rsid w:val="004232A9"/>
    <w:rsid w:val="004265FE"/>
    <w:rsid w:val="00446C9F"/>
    <w:rsid w:val="00450336"/>
    <w:rsid w:val="00483F13"/>
    <w:rsid w:val="0049747E"/>
    <w:rsid w:val="004A6BF5"/>
    <w:rsid w:val="004C6C4C"/>
    <w:rsid w:val="004D132E"/>
    <w:rsid w:val="005314FA"/>
    <w:rsid w:val="005701B0"/>
    <w:rsid w:val="00577347"/>
    <w:rsid w:val="0059411C"/>
    <w:rsid w:val="005A3286"/>
    <w:rsid w:val="00615545"/>
    <w:rsid w:val="00620138"/>
    <w:rsid w:val="00645A5C"/>
    <w:rsid w:val="00650904"/>
    <w:rsid w:val="00651778"/>
    <w:rsid w:val="00656329"/>
    <w:rsid w:val="00663555"/>
    <w:rsid w:val="00664135"/>
    <w:rsid w:val="00665960"/>
    <w:rsid w:val="006667B5"/>
    <w:rsid w:val="006778E9"/>
    <w:rsid w:val="00682DE8"/>
    <w:rsid w:val="00685B44"/>
    <w:rsid w:val="006A3DF2"/>
    <w:rsid w:val="006B1C70"/>
    <w:rsid w:val="006E3DDD"/>
    <w:rsid w:val="006F4F89"/>
    <w:rsid w:val="007373E5"/>
    <w:rsid w:val="00743B1A"/>
    <w:rsid w:val="00747C2D"/>
    <w:rsid w:val="00750093"/>
    <w:rsid w:val="00752ADD"/>
    <w:rsid w:val="00761E57"/>
    <w:rsid w:val="00771140"/>
    <w:rsid w:val="00771A6A"/>
    <w:rsid w:val="00783BE6"/>
    <w:rsid w:val="00792D3D"/>
    <w:rsid w:val="007A2DC2"/>
    <w:rsid w:val="007A61E1"/>
    <w:rsid w:val="007A65D0"/>
    <w:rsid w:val="007A6F6C"/>
    <w:rsid w:val="007B5CF8"/>
    <w:rsid w:val="007C328F"/>
    <w:rsid w:val="007D58F3"/>
    <w:rsid w:val="0080174B"/>
    <w:rsid w:val="00805694"/>
    <w:rsid w:val="00826D6B"/>
    <w:rsid w:val="00842701"/>
    <w:rsid w:val="0085325B"/>
    <w:rsid w:val="00857861"/>
    <w:rsid w:val="00873DDB"/>
    <w:rsid w:val="00877443"/>
    <w:rsid w:val="008A40DA"/>
    <w:rsid w:val="008B1A10"/>
    <w:rsid w:val="008F10F4"/>
    <w:rsid w:val="008F6FB3"/>
    <w:rsid w:val="0090149D"/>
    <w:rsid w:val="00911AE4"/>
    <w:rsid w:val="00911D41"/>
    <w:rsid w:val="009167AC"/>
    <w:rsid w:val="00933A3C"/>
    <w:rsid w:val="00934528"/>
    <w:rsid w:val="0093692A"/>
    <w:rsid w:val="00943579"/>
    <w:rsid w:val="00945B4F"/>
    <w:rsid w:val="00974D16"/>
    <w:rsid w:val="00987783"/>
    <w:rsid w:val="009A3713"/>
    <w:rsid w:val="009D03BD"/>
    <w:rsid w:val="009D2A03"/>
    <w:rsid w:val="009E184E"/>
    <w:rsid w:val="00A10697"/>
    <w:rsid w:val="00A12D1A"/>
    <w:rsid w:val="00A2374B"/>
    <w:rsid w:val="00A57DE1"/>
    <w:rsid w:val="00A645A5"/>
    <w:rsid w:val="00A67660"/>
    <w:rsid w:val="00A73F71"/>
    <w:rsid w:val="00AC10C8"/>
    <w:rsid w:val="00AF5A8C"/>
    <w:rsid w:val="00AF5EA6"/>
    <w:rsid w:val="00B032B0"/>
    <w:rsid w:val="00B04E41"/>
    <w:rsid w:val="00B10311"/>
    <w:rsid w:val="00B26291"/>
    <w:rsid w:val="00B27CD9"/>
    <w:rsid w:val="00B33E30"/>
    <w:rsid w:val="00B431F3"/>
    <w:rsid w:val="00B4770C"/>
    <w:rsid w:val="00B542DA"/>
    <w:rsid w:val="00B6622D"/>
    <w:rsid w:val="00B94DD3"/>
    <w:rsid w:val="00BC110A"/>
    <w:rsid w:val="00BD11DD"/>
    <w:rsid w:val="00C04AD1"/>
    <w:rsid w:val="00C04F61"/>
    <w:rsid w:val="00C12D3A"/>
    <w:rsid w:val="00C145E9"/>
    <w:rsid w:val="00C149BE"/>
    <w:rsid w:val="00C55C7E"/>
    <w:rsid w:val="00C646B9"/>
    <w:rsid w:val="00C73F6A"/>
    <w:rsid w:val="00C85A25"/>
    <w:rsid w:val="00C9651E"/>
    <w:rsid w:val="00C97897"/>
    <w:rsid w:val="00CA2325"/>
    <w:rsid w:val="00CA679F"/>
    <w:rsid w:val="00CC6A7A"/>
    <w:rsid w:val="00CD1159"/>
    <w:rsid w:val="00CF0222"/>
    <w:rsid w:val="00CF0F28"/>
    <w:rsid w:val="00CF34E0"/>
    <w:rsid w:val="00CF41D7"/>
    <w:rsid w:val="00CF736A"/>
    <w:rsid w:val="00D008FE"/>
    <w:rsid w:val="00D24FA0"/>
    <w:rsid w:val="00D273ED"/>
    <w:rsid w:val="00D34FEB"/>
    <w:rsid w:val="00D44B37"/>
    <w:rsid w:val="00D55669"/>
    <w:rsid w:val="00D7170C"/>
    <w:rsid w:val="00D828A7"/>
    <w:rsid w:val="00DA4942"/>
    <w:rsid w:val="00DB20AD"/>
    <w:rsid w:val="00DB215B"/>
    <w:rsid w:val="00DB5AA4"/>
    <w:rsid w:val="00DF1411"/>
    <w:rsid w:val="00DF2876"/>
    <w:rsid w:val="00E01AF9"/>
    <w:rsid w:val="00E069B8"/>
    <w:rsid w:val="00E144AF"/>
    <w:rsid w:val="00E164D4"/>
    <w:rsid w:val="00E16D70"/>
    <w:rsid w:val="00E56D45"/>
    <w:rsid w:val="00E918DE"/>
    <w:rsid w:val="00EA0F97"/>
    <w:rsid w:val="00EA4A4E"/>
    <w:rsid w:val="00EC375F"/>
    <w:rsid w:val="00EC38BA"/>
    <w:rsid w:val="00ED47EA"/>
    <w:rsid w:val="00ED73B4"/>
    <w:rsid w:val="00EE6D1A"/>
    <w:rsid w:val="00EE7711"/>
    <w:rsid w:val="00EF229E"/>
    <w:rsid w:val="00F13A3D"/>
    <w:rsid w:val="00F264F2"/>
    <w:rsid w:val="00F26916"/>
    <w:rsid w:val="00F4052B"/>
    <w:rsid w:val="00F4694C"/>
    <w:rsid w:val="00F5325A"/>
    <w:rsid w:val="00F56B76"/>
    <w:rsid w:val="00F77F21"/>
    <w:rsid w:val="00F84DB2"/>
    <w:rsid w:val="00F86C1E"/>
    <w:rsid w:val="00FA4916"/>
    <w:rsid w:val="00FA7AD2"/>
    <w:rsid w:val="00FB10FD"/>
    <w:rsid w:val="00FB37E0"/>
    <w:rsid w:val="00FD3716"/>
    <w:rsid w:val="00F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B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32B0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32B0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table" w:styleId="a3">
    <w:name w:val="Table Grid"/>
    <w:basedOn w:val="a1"/>
    <w:uiPriority w:val="59"/>
    <w:rsid w:val="00B032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032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32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B032B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32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B032B0"/>
    <w:rPr>
      <w:rFonts w:eastAsia="Times New Roman"/>
      <w:lang w:eastAsia="ru-RU"/>
    </w:rPr>
  </w:style>
  <w:style w:type="character" w:styleId="aa">
    <w:name w:val="Hyperlink"/>
    <w:uiPriority w:val="99"/>
    <w:unhideWhenUsed/>
    <w:rsid w:val="00B032B0"/>
    <w:rPr>
      <w:color w:val="0000FF"/>
      <w:u w:val="single"/>
    </w:rPr>
  </w:style>
  <w:style w:type="paragraph" w:styleId="ab">
    <w:name w:val="Body Text"/>
    <w:basedOn w:val="a"/>
    <w:link w:val="ac"/>
    <w:rsid w:val="00B032B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rsid w:val="00B03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(14)_"/>
    <w:link w:val="141"/>
    <w:rsid w:val="00B032B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032B0"/>
    <w:pPr>
      <w:shd w:val="clear" w:color="auto" w:fill="FFFFFF"/>
      <w:spacing w:after="0" w:line="211" w:lineRule="exact"/>
      <w:ind w:firstLine="400"/>
      <w:jc w:val="both"/>
    </w:pPr>
    <w:rPr>
      <w:rFonts w:eastAsia="Calibri"/>
      <w:i/>
      <w:iCs/>
      <w:sz w:val="20"/>
      <w:szCs w:val="20"/>
    </w:rPr>
  </w:style>
  <w:style w:type="character" w:customStyle="1" w:styleId="1481">
    <w:name w:val="Основной текст (14)81"/>
    <w:rsid w:val="00B032B0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3">
    <w:name w:val="Основной текст (13)_"/>
    <w:link w:val="131"/>
    <w:locked/>
    <w:rsid w:val="00B032B0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B032B0"/>
    <w:pPr>
      <w:shd w:val="clear" w:color="auto" w:fill="FFFFFF"/>
      <w:spacing w:before="420" w:after="180" w:line="360" w:lineRule="exact"/>
      <w:jc w:val="center"/>
    </w:pPr>
    <w:rPr>
      <w:rFonts w:eastAsia="Calibri"/>
      <w:sz w:val="34"/>
      <w:szCs w:val="34"/>
    </w:rPr>
  </w:style>
  <w:style w:type="character" w:customStyle="1" w:styleId="137">
    <w:name w:val="Основной текст (13)7"/>
    <w:rsid w:val="00B032B0"/>
  </w:style>
  <w:style w:type="character" w:customStyle="1" w:styleId="136">
    <w:name w:val="Основной текст (13)6"/>
    <w:rsid w:val="00B032B0"/>
    <w:rPr>
      <w:rFonts w:ascii="Calibri" w:hAnsi="Calibri" w:cs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rsid w:val="00B032B0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Pa6">
    <w:name w:val="Pa6"/>
    <w:basedOn w:val="a"/>
    <w:next w:val="a"/>
    <w:uiPriority w:val="99"/>
    <w:rsid w:val="00B032B0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F229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F229E"/>
    <w:rPr>
      <w:rFonts w:ascii="Segoe UI" w:eastAsia="Times New Roman" w:hAnsi="Segoe UI" w:cs="Segoe UI"/>
      <w:sz w:val="18"/>
      <w:szCs w:val="18"/>
    </w:rPr>
  </w:style>
  <w:style w:type="paragraph" w:customStyle="1" w:styleId="rtejustify">
    <w:name w:val="rtejustify"/>
    <w:basedOn w:val="a"/>
    <w:rsid w:val="00C04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qFormat/>
    <w:rsid w:val="00C04F61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0F24AB"/>
    <w:rPr>
      <w:rFonts w:eastAsia="Times New Roman"/>
      <w:sz w:val="22"/>
      <w:szCs w:val="22"/>
    </w:rPr>
  </w:style>
  <w:style w:type="paragraph" w:customStyle="1" w:styleId="af0">
    <w:name w:val="Содержимое таблицы"/>
    <w:basedOn w:val="a"/>
    <w:rsid w:val="003B339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008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Normal (Web)"/>
    <w:basedOn w:val="a"/>
    <w:unhideWhenUsed/>
    <w:rsid w:val="00D00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rsid w:val="00D008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D008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9BCB-A0D9-4886-A8DC-3C4D0084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9</Pages>
  <Words>1967</Words>
  <Characters>11217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Elena</cp:lastModifiedBy>
  <cp:revision>83</cp:revision>
  <cp:lastPrinted>2021-02-26T02:04:00Z</cp:lastPrinted>
  <dcterms:created xsi:type="dcterms:W3CDTF">2020-10-09T23:59:00Z</dcterms:created>
  <dcterms:modified xsi:type="dcterms:W3CDTF">2021-02-26T02:41:00Z</dcterms:modified>
</cp:coreProperties>
</file>