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BC" w:rsidRDefault="0040102B" w:rsidP="00556DBC">
      <w:pPr>
        <w:jc w:val="both"/>
        <w:sectPr w:rsidR="00556DBC" w:rsidSect="00556DBC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40102B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9488438"/>
            <wp:effectExtent l="0" t="0" r="2540" b="0"/>
            <wp:docPr id="1" name="Рисунок 1" descr="D:\МАМА\ПРОГРАММЫ 20-21\Программы со сканами\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ПРОГРАММЫ 20-21\Программы со сканами\Р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6DBC" w:rsidRPr="00C91A02" w:rsidRDefault="00556DBC" w:rsidP="00556DBC">
      <w:pPr>
        <w:jc w:val="center"/>
        <w:rPr>
          <w:rFonts w:eastAsia="Lucida Sans Unicode"/>
          <w:b/>
          <w:kern w:val="1"/>
          <w:lang w:eastAsia="hi-IN" w:bidi="hi-IN"/>
        </w:rPr>
      </w:pPr>
      <w:r w:rsidRPr="00C91A02">
        <w:rPr>
          <w:rFonts w:eastAsia="Lucida Sans Unicode"/>
          <w:b/>
          <w:kern w:val="1"/>
          <w:lang w:eastAsia="hi-IN" w:bidi="hi-IN"/>
        </w:rPr>
        <w:lastRenderedPageBreak/>
        <w:t>Учебно-тематическое планирование по предмету «Русский язык» с указанием количества часов, отводимых на освоение каждой темы и описанием основных видов деятельности обучающихся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6804"/>
        <w:gridCol w:w="2835"/>
      </w:tblGrid>
      <w:tr w:rsidR="008D6E39" w:rsidRPr="00DA61A2" w:rsidTr="008D6E39">
        <w:tc>
          <w:tcPr>
            <w:tcW w:w="1560" w:type="dxa"/>
          </w:tcPr>
          <w:p w:rsidR="008D6E39" w:rsidRPr="00DA61A2" w:rsidRDefault="008D6E39" w:rsidP="008D6E3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3260" w:type="dxa"/>
          </w:tcPr>
          <w:p w:rsidR="008D6E39" w:rsidRPr="00DA61A2" w:rsidRDefault="008D6E39" w:rsidP="008D6E39">
            <w:pPr>
              <w:jc w:val="center"/>
              <w:rPr>
                <w:b/>
              </w:rPr>
            </w:pPr>
            <w:r w:rsidRPr="00DA61A2">
              <w:rPr>
                <w:b/>
              </w:rPr>
              <w:t>Содержание</w:t>
            </w:r>
          </w:p>
          <w:p w:rsidR="008D6E39" w:rsidRPr="00DA61A2" w:rsidRDefault="008D6E39" w:rsidP="008D6E3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6E39" w:rsidRPr="00DA61A2" w:rsidRDefault="008D6E39" w:rsidP="008D6E39">
            <w:pPr>
              <w:jc w:val="center"/>
              <w:rPr>
                <w:b/>
              </w:rPr>
            </w:pPr>
            <w:r w:rsidRPr="00DA61A2">
              <w:rPr>
                <w:b/>
              </w:rPr>
              <w:t>Кол – во</w:t>
            </w:r>
          </w:p>
          <w:p w:rsidR="008D6E39" w:rsidRPr="00DA61A2" w:rsidRDefault="008D6E39" w:rsidP="008D6E39">
            <w:pPr>
              <w:jc w:val="center"/>
              <w:rPr>
                <w:b/>
              </w:rPr>
            </w:pPr>
            <w:r w:rsidRPr="00DA61A2">
              <w:rPr>
                <w:b/>
              </w:rPr>
              <w:t>часов</w:t>
            </w:r>
          </w:p>
        </w:tc>
        <w:tc>
          <w:tcPr>
            <w:tcW w:w="6804" w:type="dxa"/>
          </w:tcPr>
          <w:p w:rsidR="008D6E39" w:rsidRPr="00DA61A2" w:rsidRDefault="008D6E39" w:rsidP="008D6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виды учебной деятельности</w:t>
            </w:r>
          </w:p>
        </w:tc>
        <w:tc>
          <w:tcPr>
            <w:tcW w:w="2835" w:type="dxa"/>
          </w:tcPr>
          <w:p w:rsidR="008D6E39" w:rsidRPr="00DA61A2" w:rsidRDefault="008D6E39" w:rsidP="008D6E3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Виды контроля</w:t>
            </w:r>
          </w:p>
        </w:tc>
      </w:tr>
      <w:tr w:rsidR="008D6E39" w:rsidRPr="00DA61A2" w:rsidTr="008D6E39">
        <w:tc>
          <w:tcPr>
            <w:tcW w:w="1560" w:type="dxa"/>
          </w:tcPr>
          <w:p w:rsidR="008D6E39" w:rsidRPr="00DA61A2" w:rsidRDefault="008D6E39" w:rsidP="008D6E39">
            <w:pPr>
              <w:jc w:val="both"/>
              <w:rPr>
                <w:b/>
                <w:i/>
              </w:rPr>
            </w:pPr>
            <w:r w:rsidRPr="00DA61A2">
              <w:rPr>
                <w:b/>
                <w:i/>
              </w:rPr>
              <w:t>«Как устроен наш язык» (основы лингвистических знаний)</w:t>
            </w:r>
          </w:p>
          <w:p w:rsidR="008D6E39" w:rsidRPr="00DA61A2" w:rsidRDefault="008D6E39" w:rsidP="008D6E39">
            <w:r w:rsidRPr="00DA61A2">
              <w:t xml:space="preserve">      </w:t>
            </w:r>
          </w:p>
          <w:p w:rsidR="008D6E39" w:rsidRPr="00DA61A2" w:rsidRDefault="008D6E39" w:rsidP="008D6E39"/>
        </w:tc>
        <w:tc>
          <w:tcPr>
            <w:tcW w:w="3260" w:type="dxa"/>
          </w:tcPr>
          <w:p w:rsidR="008D6E39" w:rsidRPr="00DA61A2" w:rsidRDefault="008D6E39" w:rsidP="008D6E39">
            <w:pPr>
              <w:jc w:val="both"/>
              <w:rPr>
                <w:b/>
              </w:rPr>
            </w:pPr>
          </w:p>
          <w:p w:rsidR="008D6E39" w:rsidRDefault="008D6E39" w:rsidP="008D6E39">
            <w:pPr>
              <w:jc w:val="both"/>
            </w:pPr>
            <w:r w:rsidRPr="00DA61A2">
              <w:rPr>
                <w:b/>
              </w:rPr>
              <w:t xml:space="preserve">Фонетика. </w:t>
            </w:r>
            <w:r w:rsidRPr="00DA61A2">
              <w:t>Повторение изученного на основе фонетического анализа слова.</w:t>
            </w: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Pr="00930075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  <w:r w:rsidRPr="00DA61A2">
              <w:rPr>
                <w:b/>
              </w:rPr>
              <w:t xml:space="preserve">Состав слова. </w:t>
            </w:r>
            <w:r w:rsidRPr="00DA61A2">
              <w:t>Повторение изученного на основе разбора слова по составу и словообразовательного анализа.</w:t>
            </w: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Pr="00DA61A2" w:rsidRDefault="008D6E39" w:rsidP="008D6E39">
            <w:pPr>
              <w:jc w:val="both"/>
              <w:rPr>
                <w:b/>
              </w:rPr>
            </w:pPr>
          </w:p>
          <w:p w:rsidR="008D6E39" w:rsidRPr="00DA61A2" w:rsidRDefault="008D6E39" w:rsidP="008D6E39">
            <w:pPr>
              <w:jc w:val="both"/>
              <w:rPr>
                <w:b/>
              </w:rPr>
            </w:pPr>
            <w:r w:rsidRPr="00DA61A2">
              <w:rPr>
                <w:b/>
              </w:rPr>
              <w:t xml:space="preserve">Морфология. </w:t>
            </w:r>
            <w:r w:rsidRPr="00DA61A2">
              <w:t xml:space="preserve">Повторение основных признаков частей речи, изученных в 3 классе, </w:t>
            </w:r>
            <w:r w:rsidRPr="00DA61A2">
              <w:lastRenderedPageBreak/>
              <w:t>на основе морфологического разбора.</w:t>
            </w:r>
          </w:p>
          <w:p w:rsidR="008D6E39" w:rsidRDefault="008D6E39" w:rsidP="008D6E39">
            <w:pPr>
              <w:jc w:val="both"/>
              <w:rPr>
                <w:i/>
              </w:rPr>
            </w:pPr>
            <w:r w:rsidRPr="00DA61A2">
              <w:rPr>
                <w:b/>
              </w:rPr>
              <w:t xml:space="preserve">Глагол как часть речи. </w:t>
            </w:r>
            <w:r w:rsidRPr="00DA61A2">
              <w:t xml:space="preserve">Значение глагола, глагольные вопросы. Начальная форма глагола. </w:t>
            </w:r>
            <w:r w:rsidRPr="00DA61A2">
              <w:rPr>
                <w:i/>
              </w:rPr>
              <w:t>Глаголы совершенного и несовершенного вида.</w:t>
            </w:r>
            <w:r w:rsidRPr="00DA61A2">
              <w:t xml:space="preserve"> Изменение глаголов по временам: настоящее, прошедшее и будущее время глаголов. </w:t>
            </w:r>
            <w:r w:rsidRPr="00DA61A2">
              <w:rPr>
                <w:i/>
              </w:rPr>
              <w:t>Наклонение глаголов.</w:t>
            </w:r>
            <w:r w:rsidRPr="00DA61A2">
              <w:t xml:space="preserve"> Изменение глаголов по лицам. Изменение глаголов по родам в прошедшем времени. Изменение глаголов по числам. Спряжение глаголов. </w:t>
            </w:r>
            <w:r w:rsidRPr="00DA61A2">
              <w:rPr>
                <w:i/>
              </w:rPr>
              <w:t>Словообразование глаголов от других частей речи.</w:t>
            </w:r>
          </w:p>
          <w:p w:rsidR="008D6E39" w:rsidRPr="00DA61A2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  <w:r w:rsidRPr="00DA61A2">
              <w:rPr>
                <w:i/>
              </w:rPr>
              <w:t>Наречие как часть речи.</w:t>
            </w:r>
          </w:p>
          <w:p w:rsidR="008D6E39" w:rsidRPr="00DA61A2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  <w:r w:rsidRPr="00DA61A2">
              <w:rPr>
                <w:i/>
              </w:rPr>
              <w:t>Имя числительное: общее значение.</w:t>
            </w:r>
          </w:p>
          <w:p w:rsidR="008D6E39" w:rsidRPr="00DA61A2" w:rsidRDefault="008D6E39" w:rsidP="008D6E39">
            <w:pPr>
              <w:jc w:val="both"/>
              <w:rPr>
                <w:i/>
              </w:rPr>
            </w:pPr>
          </w:p>
          <w:p w:rsidR="008D6E39" w:rsidRPr="00DA61A2" w:rsidRDefault="008D6E39" w:rsidP="008D6E39">
            <w:pPr>
              <w:jc w:val="both"/>
              <w:rPr>
                <w:b/>
              </w:rPr>
            </w:pPr>
            <w:r w:rsidRPr="00DA61A2">
              <w:rPr>
                <w:b/>
              </w:rPr>
              <w:t>Синтаксис</w:t>
            </w:r>
          </w:p>
          <w:p w:rsidR="008D6E39" w:rsidRPr="00DA61A2" w:rsidRDefault="008D6E39" w:rsidP="008D6E39">
            <w:pPr>
              <w:jc w:val="both"/>
              <w:rPr>
                <w:i/>
              </w:rPr>
            </w:pPr>
            <w:r w:rsidRPr="00DA61A2">
              <w:rPr>
                <w:i/>
              </w:rPr>
              <w:t>Синтаксический анализ простого предложения.</w:t>
            </w:r>
          </w:p>
          <w:p w:rsidR="008D6E39" w:rsidRPr="00DA61A2" w:rsidRDefault="008D6E39" w:rsidP="008D6E39">
            <w:pPr>
              <w:jc w:val="both"/>
            </w:pPr>
            <w:r w:rsidRPr="00DA61A2">
              <w:t xml:space="preserve">Словосочетание. </w:t>
            </w:r>
          </w:p>
          <w:p w:rsidR="008D6E39" w:rsidRDefault="008D6E39" w:rsidP="008D6E39">
            <w:pPr>
              <w:jc w:val="both"/>
              <w:rPr>
                <w:i/>
              </w:rPr>
            </w:pPr>
            <w:r w:rsidRPr="00DA61A2">
              <w:rPr>
                <w:i/>
              </w:rPr>
              <w:t>Сложное предложение.</w:t>
            </w: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C91A02" w:rsidRDefault="00C91A02" w:rsidP="008D6E39">
            <w:pPr>
              <w:jc w:val="both"/>
              <w:rPr>
                <w:i/>
              </w:rPr>
            </w:pPr>
          </w:p>
          <w:p w:rsidR="00C91A02" w:rsidRDefault="00C91A02" w:rsidP="008D6E39">
            <w:pPr>
              <w:jc w:val="both"/>
              <w:rPr>
                <w:i/>
              </w:rPr>
            </w:pPr>
          </w:p>
          <w:p w:rsidR="00C91A02" w:rsidRDefault="00C91A02" w:rsidP="008D6E39">
            <w:pPr>
              <w:jc w:val="both"/>
              <w:rPr>
                <w:i/>
              </w:rPr>
            </w:pPr>
          </w:p>
          <w:p w:rsidR="00C91A02" w:rsidRDefault="00C91A02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8D6E39" w:rsidRDefault="008D6E39" w:rsidP="008D6E39">
            <w:pPr>
              <w:jc w:val="both"/>
              <w:rPr>
                <w:i/>
              </w:rPr>
            </w:pPr>
          </w:p>
          <w:p w:rsidR="008D6E39" w:rsidRPr="00DA61A2" w:rsidRDefault="008D6E39" w:rsidP="008D6E3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b/>
              </w:rPr>
              <w:lastRenderedPageBreak/>
              <w:t>54 ч</w:t>
            </w:r>
          </w:p>
          <w:p w:rsidR="008D6E39" w:rsidRPr="00DA61A2" w:rsidRDefault="008D6E39" w:rsidP="008D6E39">
            <w:r w:rsidRPr="00DA61A2">
              <w:t>1 ч</w:t>
            </w:r>
          </w:p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Pr="00DA61A2" w:rsidRDefault="008D6E39" w:rsidP="008D6E39"/>
          <w:p w:rsidR="008D6E39" w:rsidRPr="00DA61A2" w:rsidRDefault="008D6E39" w:rsidP="008D6E39">
            <w:r w:rsidRPr="00DA61A2">
              <w:t>1 ч</w:t>
            </w:r>
          </w:p>
          <w:p w:rsidR="008D6E39" w:rsidRPr="00DA61A2" w:rsidRDefault="008D6E39" w:rsidP="008D6E39"/>
          <w:p w:rsidR="008D6E39" w:rsidRPr="00DA61A2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Pr="00DA61A2" w:rsidRDefault="008D6E39" w:rsidP="008D6E39">
            <w:r w:rsidRPr="00DA61A2">
              <w:t>6 ч</w:t>
            </w:r>
          </w:p>
          <w:p w:rsidR="008D6E39" w:rsidRPr="00DA61A2" w:rsidRDefault="008D6E39" w:rsidP="008D6E39"/>
          <w:p w:rsidR="008D6E39" w:rsidRPr="00DA61A2" w:rsidRDefault="008D6E39" w:rsidP="008D6E39"/>
          <w:p w:rsidR="008D6E39" w:rsidRDefault="008D6E39" w:rsidP="008D6E39"/>
          <w:p w:rsidR="008D6E39" w:rsidRDefault="008D6E39" w:rsidP="008D6E39"/>
          <w:p w:rsidR="008D6E39" w:rsidRPr="00DA61A2" w:rsidRDefault="008D6E39" w:rsidP="008D6E39">
            <w:r w:rsidRPr="00DA61A2">
              <w:t xml:space="preserve">22 ч </w:t>
            </w:r>
          </w:p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Pr="00DA61A2" w:rsidRDefault="008D6E39" w:rsidP="008D6E39">
            <w:r w:rsidRPr="00DA61A2">
              <w:t>5 ч</w:t>
            </w:r>
          </w:p>
          <w:p w:rsidR="008D6E39" w:rsidRPr="00DA61A2" w:rsidRDefault="008D6E39" w:rsidP="008D6E39"/>
          <w:p w:rsidR="008D6E39" w:rsidRPr="00DA61A2" w:rsidRDefault="008D6E39" w:rsidP="008D6E39">
            <w:r w:rsidRPr="00DA61A2">
              <w:t>3 ч</w:t>
            </w:r>
          </w:p>
          <w:p w:rsidR="008D6E39" w:rsidRDefault="008D6E39" w:rsidP="008D6E39"/>
          <w:p w:rsidR="008D6E39" w:rsidRDefault="008D6E39" w:rsidP="008D6E39"/>
          <w:p w:rsidR="008D6E39" w:rsidRDefault="008D6E39" w:rsidP="008D6E39"/>
          <w:p w:rsidR="008D6E39" w:rsidRPr="00DA61A2" w:rsidRDefault="008D6E39" w:rsidP="008D6E39">
            <w:r w:rsidRPr="00DA61A2">
              <w:t>4 ч.</w:t>
            </w:r>
          </w:p>
          <w:p w:rsidR="008D6E39" w:rsidRDefault="008D6E39" w:rsidP="008D6E39"/>
          <w:p w:rsidR="008D6E39" w:rsidRPr="00DA61A2" w:rsidRDefault="008D6E39" w:rsidP="008D6E39">
            <w:r w:rsidRPr="00DA61A2">
              <w:t>7 ч</w:t>
            </w:r>
          </w:p>
          <w:p w:rsidR="008D6E39" w:rsidRPr="00DA61A2" w:rsidRDefault="008D6E39" w:rsidP="008D6E39">
            <w:r w:rsidRPr="00DA61A2">
              <w:t>5 ч</w:t>
            </w:r>
          </w:p>
        </w:tc>
        <w:tc>
          <w:tcPr>
            <w:tcW w:w="6804" w:type="dxa"/>
            <w:vMerge w:val="restart"/>
          </w:tcPr>
          <w:p w:rsidR="008D6E39" w:rsidRPr="00DA61A2" w:rsidRDefault="008D6E39" w:rsidP="008D6E39">
            <w:pPr>
              <w:rPr>
                <w:rFonts w:ascii="Cambria" w:hAnsi="Cambria"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  - различает</w:t>
            </w:r>
            <w:r w:rsidRPr="00DA61A2">
              <w:rPr>
                <w:color w:val="000000"/>
              </w:rPr>
              <w:t xml:space="preserve"> звуки и буквы;</w:t>
            </w:r>
          </w:p>
          <w:p w:rsidR="008D6E39" w:rsidRPr="00DA61A2" w:rsidRDefault="008D6E39" w:rsidP="008D6E39">
            <w:pPr>
              <w:rPr>
                <w:rFonts w:ascii="Cambria" w:hAnsi="Cambria" w:cs="Arial"/>
                <w:i/>
                <w:color w:val="000000"/>
              </w:rPr>
            </w:pPr>
            <w:r>
              <w:rPr>
                <w:color w:val="000000"/>
              </w:rPr>
              <w:t>характеризует</w:t>
            </w:r>
            <w:r w:rsidRPr="00DA61A2">
              <w:rPr>
                <w:color w:val="000000"/>
              </w:rPr>
              <w:t xml:space="preserve">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</w:p>
          <w:p w:rsidR="008D6E39" w:rsidRPr="00DA61A2" w:rsidRDefault="008D6E39" w:rsidP="008D6E39">
            <w:pPr>
              <w:rPr>
                <w:rFonts w:ascii="Cambria" w:hAnsi="Cambria" w:cs="Arial"/>
                <w:color w:val="000000"/>
              </w:rPr>
            </w:pPr>
            <w:r>
              <w:rPr>
                <w:color w:val="000000"/>
              </w:rPr>
              <w:t xml:space="preserve">  - знает</w:t>
            </w:r>
            <w:r w:rsidRPr="00DA61A2">
              <w:rPr>
                <w:color w:val="000000"/>
              </w:rPr>
              <w:t xml:space="preserve"> последовательность букв в </w:t>
            </w:r>
            <w:r>
              <w:rPr>
                <w:color w:val="000000"/>
              </w:rPr>
              <w:t>русском алфавите, пользуется</w:t>
            </w:r>
            <w:r w:rsidRPr="00DA61A2">
              <w:rPr>
                <w:color w:val="000000"/>
              </w:rPr>
              <w:t xml:space="preserve"> алфавитом для упорядочивания слов и поиска нужной информации.</w:t>
            </w:r>
          </w:p>
          <w:p w:rsidR="008D6E39" w:rsidRDefault="008D6E39" w:rsidP="008D6E3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D6E39" w:rsidRPr="00DA61A2" w:rsidRDefault="008D6E39" w:rsidP="008D6E39">
            <w:pPr>
              <w:rPr>
                <w:i/>
              </w:rPr>
            </w:pPr>
            <w:r>
              <w:rPr>
                <w:i/>
              </w:rPr>
              <w:t xml:space="preserve"> - выделяет</w:t>
            </w:r>
            <w:r w:rsidRPr="00DA61A2">
              <w:rPr>
                <w:i/>
              </w:rPr>
              <w:t xml:space="preserve"> в словах слоги;</w:t>
            </w:r>
          </w:p>
          <w:p w:rsidR="008D6E39" w:rsidRPr="00DA61A2" w:rsidRDefault="008D6E39" w:rsidP="008D6E39">
            <w:pPr>
              <w:rPr>
                <w:i/>
              </w:rPr>
            </w:pPr>
            <w:r>
              <w:rPr>
                <w:i/>
              </w:rPr>
              <w:t xml:space="preserve">  - проводит</w:t>
            </w:r>
            <w:r w:rsidRPr="00DA61A2">
              <w:rPr>
                <w:i/>
              </w:rPr>
              <w:t xml:space="preserve"> фонетический разбор слова самостоятельно по предложенному в учебнике алгоритму и о</w:t>
            </w:r>
            <w:r>
              <w:rPr>
                <w:i/>
              </w:rPr>
              <w:t>ценивает</w:t>
            </w:r>
            <w:r w:rsidRPr="00DA61A2">
              <w:rPr>
                <w:i/>
              </w:rPr>
              <w:t xml:space="preserve"> правильность проведения данного вида разбора слова;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находи</w:t>
            </w:r>
            <w:r>
              <w:rPr>
                <w:i/>
              </w:rPr>
              <w:t>т</w:t>
            </w:r>
            <w:r w:rsidRPr="00DA61A2">
              <w:rPr>
                <w:i/>
              </w:rPr>
              <w:t xml:space="preserve"> наречие и </w:t>
            </w:r>
            <w:proofErr w:type="spellStart"/>
            <w:r w:rsidRPr="00DA61A2">
              <w:rPr>
                <w:i/>
              </w:rPr>
              <w:t>мя</w:t>
            </w:r>
            <w:proofErr w:type="spellEnd"/>
            <w:r w:rsidRPr="00DA61A2">
              <w:rPr>
                <w:i/>
              </w:rPr>
              <w:t xml:space="preserve"> числительное </w:t>
            </w:r>
          </w:p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b/>
              </w:rPr>
              <w:t>Различа</w:t>
            </w:r>
            <w:r>
              <w:rPr>
                <w:b/>
              </w:rPr>
              <w:t>ет</w:t>
            </w:r>
            <w:r w:rsidRPr="00DA61A2">
              <w:rPr>
                <w:b/>
              </w:rPr>
              <w:t>:</w:t>
            </w:r>
          </w:p>
          <w:p w:rsidR="008D6E39" w:rsidRPr="00DA61A2" w:rsidRDefault="008D6E39" w:rsidP="008D6E39">
            <w:r w:rsidRPr="00DA61A2">
              <w:t xml:space="preserve">  - изменяемые и неизменяемые слова;</w:t>
            </w:r>
          </w:p>
          <w:p w:rsidR="008D6E39" w:rsidRPr="00DA61A2" w:rsidRDefault="008D6E39" w:rsidP="008D6E39">
            <w:r w:rsidRPr="00DA61A2">
              <w:t xml:space="preserve">  - родственные (однокоренные) слова и формы слова;</w:t>
            </w:r>
          </w:p>
          <w:p w:rsidR="008D6E39" w:rsidRPr="00DA61A2" w:rsidRDefault="008D6E39" w:rsidP="008D6E39">
            <w:r w:rsidRPr="00DA61A2">
              <w:t xml:space="preserve">  - однокоренные слова и синонимы, однокоренные слова с омонимичными корнями;</w:t>
            </w:r>
          </w:p>
          <w:p w:rsidR="008D6E39" w:rsidRPr="00CD2B8B" w:rsidRDefault="008D6E39" w:rsidP="008D6E39">
            <w:r>
              <w:rPr>
                <w:b/>
              </w:rPr>
              <w:t xml:space="preserve">Находит </w:t>
            </w:r>
            <w:r w:rsidRPr="00DA61A2">
              <w:t>в словах с однозначно выделяемыми морфемами окончан</w:t>
            </w:r>
            <w:r>
              <w:t>ие, корень, приставку, суффикс.</w:t>
            </w:r>
            <w:r w:rsidRPr="00DA61A2">
              <w:rPr>
                <w:b/>
                <w:i/>
              </w:rPr>
              <w:t xml:space="preserve"> 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устанавлива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способ словообразования слова (в объеме программы);</w:t>
            </w:r>
          </w:p>
          <w:p w:rsidR="008D6E39" w:rsidRDefault="008D6E39" w:rsidP="008D6E39">
            <w:pPr>
              <w:rPr>
                <w:i/>
              </w:rPr>
            </w:pPr>
            <w:r>
              <w:rPr>
                <w:i/>
              </w:rPr>
              <w:t xml:space="preserve">  - разбирает</w:t>
            </w:r>
            <w:r w:rsidRPr="00DA61A2">
              <w:rPr>
                <w:i/>
              </w:rPr>
              <w:t xml:space="preserve"> по составу слова с однозначно выделяемыми морфемами, в соответствии с предложенным в учебнике алгоритмом; оценива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правильность проведения разбора слова по составу.</w:t>
            </w:r>
          </w:p>
          <w:p w:rsidR="008D6E39" w:rsidRPr="00DA61A2" w:rsidRDefault="008D6E39" w:rsidP="008D6E39">
            <w:pPr>
              <w:rPr>
                <w:i/>
              </w:rPr>
            </w:pPr>
          </w:p>
          <w:p w:rsidR="008D6E39" w:rsidRPr="00DA61A2" w:rsidRDefault="008D6E39" w:rsidP="008D6E39">
            <w:pPr>
              <w:jc w:val="both"/>
            </w:pPr>
            <w:r w:rsidRPr="00DA61A2">
              <w:rPr>
                <w:b/>
              </w:rPr>
              <w:t>Различа</w:t>
            </w:r>
            <w:r>
              <w:rPr>
                <w:b/>
              </w:rPr>
              <w:t>е</w:t>
            </w:r>
            <w:r w:rsidRPr="00DA61A2">
              <w:rPr>
                <w:b/>
              </w:rPr>
              <w:t>т</w:t>
            </w:r>
            <w:r w:rsidRPr="00DA61A2">
              <w:t xml:space="preserve"> самостоятельные и служебные части речи;</w:t>
            </w:r>
          </w:p>
          <w:p w:rsidR="008D6E39" w:rsidRPr="00DA61A2" w:rsidRDefault="008D6E39" w:rsidP="008D6E39">
            <w:pPr>
              <w:jc w:val="both"/>
              <w:rPr>
                <w:b/>
              </w:rPr>
            </w:pPr>
            <w:r>
              <w:rPr>
                <w:b/>
              </w:rPr>
              <w:t>кратко характеризует</w:t>
            </w:r>
            <w:r w:rsidRPr="00DA61A2">
              <w:rPr>
                <w:b/>
              </w:rPr>
              <w:t>:</w:t>
            </w:r>
          </w:p>
          <w:p w:rsidR="008D6E39" w:rsidRPr="00DA61A2" w:rsidRDefault="008D6E39" w:rsidP="008D6E39">
            <w:r w:rsidRPr="00DA61A2">
              <w:lastRenderedPageBreak/>
              <w:t xml:space="preserve">  - грамматические признаки имен существительных – род, число, падеж, склонение;</w:t>
            </w:r>
          </w:p>
          <w:p w:rsidR="008D6E39" w:rsidRPr="00DA61A2" w:rsidRDefault="008D6E39" w:rsidP="008D6E39">
            <w:r w:rsidRPr="00DA61A2">
              <w:t xml:space="preserve">  - грамматические признаки имен прилагательных – род, число, падеж;</w:t>
            </w:r>
          </w:p>
          <w:p w:rsidR="008D6E39" w:rsidRPr="00CD2B8B" w:rsidRDefault="008D6E39" w:rsidP="008D6E39">
            <w:r w:rsidRPr="00DA61A2">
              <w:t xml:space="preserve">  - грамматические признаки глаголов – число, время, род (в прошедшем времени), лицо (в настоящем</w:t>
            </w:r>
            <w:r>
              <w:t xml:space="preserve"> и будущем времени), спряжение.</w:t>
            </w:r>
          </w:p>
          <w:p w:rsidR="008D6E39" w:rsidRPr="00DA61A2" w:rsidRDefault="008D6E39" w:rsidP="008D6E39">
            <w:pPr>
              <w:rPr>
                <w:i/>
              </w:rPr>
            </w:pPr>
            <w:r>
              <w:rPr>
                <w:i/>
              </w:rPr>
              <w:t xml:space="preserve">  - проводит</w:t>
            </w:r>
            <w:r w:rsidRPr="00DA61A2">
              <w:rPr>
                <w:i/>
              </w:rPr>
              <w:t xml:space="preserve">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8D6E39" w:rsidRPr="00DA61A2" w:rsidRDefault="008D6E39" w:rsidP="008D6E39">
            <w:pPr>
              <w:rPr>
                <w:i/>
              </w:rPr>
            </w:pPr>
            <w:r>
              <w:rPr>
                <w:i/>
              </w:rPr>
              <w:t xml:space="preserve">  - находит</w:t>
            </w:r>
            <w:r w:rsidRPr="00DA61A2">
              <w:rPr>
                <w:i/>
              </w:rPr>
              <w:t xml:space="preserve"> в тексте такие части речи, как: личные местоимения, наречия, имена числительные, предлоги вместе с существительными и личными местоимениями, к которым они относятся, союзы </w:t>
            </w:r>
            <w:r w:rsidRPr="00DA61A2">
              <w:rPr>
                <w:b/>
                <w:i/>
              </w:rPr>
              <w:t>и, а, но</w:t>
            </w:r>
            <w:r w:rsidRPr="00DA61A2">
              <w:rPr>
                <w:i/>
              </w:rPr>
              <w:t xml:space="preserve">, частицу </w:t>
            </w:r>
            <w:r w:rsidRPr="00DA61A2">
              <w:rPr>
                <w:b/>
                <w:i/>
              </w:rPr>
              <w:t>не</w:t>
            </w:r>
            <w:r w:rsidRPr="00DA61A2">
              <w:rPr>
                <w:i/>
              </w:rPr>
              <w:t xml:space="preserve"> при глаголах.</w:t>
            </w:r>
          </w:p>
          <w:p w:rsidR="008D6E39" w:rsidRPr="00DA61A2" w:rsidRDefault="008D6E39" w:rsidP="008D6E39">
            <w:pPr>
              <w:jc w:val="both"/>
              <w:rPr>
                <w:b/>
                <w:i/>
              </w:rPr>
            </w:pPr>
          </w:p>
          <w:p w:rsidR="008D6E39" w:rsidRPr="00DA61A2" w:rsidRDefault="008D6E39" w:rsidP="008D6E39">
            <w:pPr>
              <w:jc w:val="both"/>
              <w:rPr>
                <w:b/>
                <w:i/>
              </w:rPr>
            </w:pPr>
          </w:p>
          <w:p w:rsidR="008D6E39" w:rsidRDefault="008D6E39" w:rsidP="008D6E39">
            <w:pPr>
              <w:jc w:val="both"/>
              <w:rPr>
                <w:b/>
                <w:i/>
              </w:rPr>
            </w:pPr>
          </w:p>
          <w:p w:rsidR="008D6E39" w:rsidRDefault="008D6E39" w:rsidP="008D6E39">
            <w:pPr>
              <w:jc w:val="both"/>
              <w:rPr>
                <w:b/>
                <w:i/>
              </w:rPr>
            </w:pPr>
          </w:p>
          <w:p w:rsidR="008D6E39" w:rsidRDefault="008D6E39" w:rsidP="008D6E39">
            <w:pPr>
              <w:jc w:val="both"/>
              <w:rPr>
                <w:b/>
                <w:i/>
              </w:rPr>
            </w:pPr>
          </w:p>
          <w:p w:rsidR="008D6E39" w:rsidRDefault="008D6E39" w:rsidP="008D6E39">
            <w:pPr>
              <w:jc w:val="both"/>
              <w:rPr>
                <w:b/>
                <w:i/>
              </w:rPr>
            </w:pPr>
          </w:p>
          <w:p w:rsidR="008D6E39" w:rsidRDefault="008D6E39" w:rsidP="008D6E39">
            <w:pPr>
              <w:jc w:val="both"/>
              <w:rPr>
                <w:b/>
                <w:i/>
              </w:rPr>
            </w:pPr>
          </w:p>
          <w:p w:rsidR="008D6E39" w:rsidRDefault="008D6E39" w:rsidP="008D6E39">
            <w:pPr>
              <w:jc w:val="both"/>
              <w:rPr>
                <w:b/>
                <w:i/>
              </w:rPr>
            </w:pPr>
          </w:p>
          <w:p w:rsidR="008D6E39" w:rsidRDefault="008D6E39" w:rsidP="008D6E39">
            <w:pPr>
              <w:jc w:val="both"/>
              <w:rPr>
                <w:b/>
                <w:i/>
              </w:rPr>
            </w:pPr>
          </w:p>
          <w:p w:rsidR="008D6E39" w:rsidRPr="00DA61A2" w:rsidRDefault="008D6E39" w:rsidP="008D6E39">
            <w:pPr>
              <w:jc w:val="both"/>
              <w:rPr>
                <w:b/>
                <w:i/>
              </w:rPr>
            </w:pPr>
          </w:p>
          <w:p w:rsidR="008D6E39" w:rsidRPr="00DA61A2" w:rsidRDefault="008D6E39" w:rsidP="008D6E39">
            <w:pPr>
              <w:rPr>
                <w:b/>
              </w:rPr>
            </w:pPr>
          </w:p>
          <w:p w:rsidR="008D6E39" w:rsidRDefault="008D6E39" w:rsidP="008D6E39">
            <w:r w:rsidRPr="00DA61A2">
              <w:t xml:space="preserve"> </w:t>
            </w:r>
          </w:p>
          <w:p w:rsidR="008D6E39" w:rsidRDefault="008D6E39" w:rsidP="008D6E39"/>
          <w:p w:rsidR="008D6E39" w:rsidRPr="00DA61A2" w:rsidRDefault="008D6E39" w:rsidP="008D6E39">
            <w:r w:rsidRPr="00DA61A2">
              <w:t xml:space="preserve"> - различа</w:t>
            </w:r>
            <w:r>
              <w:t>е</w:t>
            </w:r>
            <w:r w:rsidRPr="00DA61A2">
              <w:t>т предложение, словосочетание, слово;</w:t>
            </w:r>
          </w:p>
          <w:p w:rsidR="008D6E39" w:rsidRPr="00DA61A2" w:rsidRDefault="008D6E39" w:rsidP="008D6E39">
            <w:r w:rsidRPr="00DA61A2">
              <w:t xml:space="preserve">  - устанавлива</w:t>
            </w:r>
            <w:r>
              <w:t>е</w:t>
            </w:r>
            <w:r w:rsidRPr="00DA61A2">
              <w:t>т с помощью смысловых вопросов связь между словами в словосочетании и предложении;</w:t>
            </w:r>
          </w:p>
          <w:p w:rsidR="008D6E39" w:rsidRPr="00DA61A2" w:rsidRDefault="008D6E39" w:rsidP="008D6E39">
            <w:r>
              <w:t xml:space="preserve">  - классифицирует</w:t>
            </w:r>
            <w:r w:rsidRPr="00DA61A2">
              <w:t xml:space="preserve"> предложени</w:t>
            </w:r>
            <w:r>
              <w:t>я по цели высказывания, находит</w:t>
            </w:r>
            <w:r w:rsidRPr="00DA61A2">
              <w:t xml:space="preserve"> повествовательные/побудительные/вопросительные предложения;</w:t>
            </w:r>
          </w:p>
          <w:p w:rsidR="008D6E39" w:rsidRPr="00DA61A2" w:rsidRDefault="008D6E39" w:rsidP="008D6E39">
            <w:r w:rsidRPr="00DA61A2">
              <w:lastRenderedPageBreak/>
              <w:t xml:space="preserve">  - определя</w:t>
            </w:r>
            <w:r>
              <w:t>е</w:t>
            </w:r>
            <w:r w:rsidRPr="00DA61A2">
              <w:t>т восклицательную/невосклицательную интонацию предложения;</w:t>
            </w:r>
          </w:p>
          <w:p w:rsidR="008D6E39" w:rsidRPr="00DA61A2" w:rsidRDefault="008D6E39" w:rsidP="008D6E39">
            <w:r w:rsidRPr="00DA61A2">
              <w:t xml:space="preserve">  - находит главные и второстепенные члены предложения;</w:t>
            </w:r>
          </w:p>
          <w:p w:rsidR="008D6E39" w:rsidRPr="00DA61A2" w:rsidRDefault="008D6E39" w:rsidP="008D6E39">
            <w:r>
              <w:t xml:space="preserve">  - выявляет</w:t>
            </w:r>
            <w:r w:rsidRPr="00DA61A2">
              <w:t xml:space="preserve"> в предложениях однородные члены.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различа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второстепенные члены предложения – определения, дополнения, обстоятельства;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- вып</w:t>
            </w:r>
            <w:r>
              <w:rPr>
                <w:i/>
              </w:rPr>
              <w:t>олняет</w:t>
            </w:r>
            <w:r w:rsidRPr="00DA61A2">
              <w:rPr>
                <w:i/>
              </w:rPr>
              <w:t xml:space="preserve"> в соответствии с предложенным в учебнике алгоритмом разбор простого предложения (по членам предложения, синтаксический), оценива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правильность разбора;</w:t>
            </w:r>
          </w:p>
          <w:p w:rsidR="008D6E39" w:rsidRPr="00107E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различа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</w:t>
            </w:r>
            <w:r>
              <w:rPr>
                <w:i/>
              </w:rPr>
              <w:t xml:space="preserve"> простые и сложные предложения.</w:t>
            </w:r>
          </w:p>
          <w:p w:rsidR="008D6E39" w:rsidRDefault="008D6E39" w:rsidP="008D6E39">
            <w:pPr>
              <w:rPr>
                <w:bCs/>
                <w:iCs/>
                <w:color w:val="000000"/>
              </w:rPr>
            </w:pPr>
            <w:r w:rsidRPr="00DA61A2">
              <w:rPr>
                <w:bCs/>
                <w:iCs/>
                <w:color w:val="000000"/>
              </w:rPr>
              <w:t xml:space="preserve">  </w:t>
            </w:r>
          </w:p>
          <w:p w:rsidR="008D6E39" w:rsidRPr="00DA61A2" w:rsidRDefault="008D6E39" w:rsidP="008D6E39">
            <w:pPr>
              <w:rPr>
                <w:bCs/>
                <w:iCs/>
                <w:color w:val="000000"/>
              </w:rPr>
            </w:pPr>
            <w:r w:rsidRPr="00DA61A2">
              <w:rPr>
                <w:bCs/>
                <w:iCs/>
                <w:color w:val="000000"/>
              </w:rPr>
              <w:t xml:space="preserve">  - применя</w:t>
            </w:r>
            <w:r>
              <w:rPr>
                <w:bCs/>
                <w:iCs/>
                <w:color w:val="000000"/>
              </w:rPr>
              <w:t>е</w:t>
            </w:r>
            <w:r w:rsidRPr="00DA61A2">
              <w:rPr>
                <w:bCs/>
                <w:iCs/>
                <w:color w:val="000000"/>
              </w:rPr>
              <w:t xml:space="preserve">т правила </w:t>
            </w:r>
            <w:proofErr w:type="gramStart"/>
            <w:r w:rsidRPr="00DA61A2">
              <w:rPr>
                <w:bCs/>
                <w:iCs/>
                <w:color w:val="000000"/>
              </w:rPr>
              <w:t>правописания(</w:t>
            </w:r>
            <w:proofErr w:type="gramEnd"/>
            <w:r w:rsidRPr="00DA61A2">
              <w:rPr>
                <w:bCs/>
                <w:iCs/>
                <w:color w:val="000000"/>
              </w:rPr>
              <w:t>в объеме содержания курса);</w:t>
            </w:r>
          </w:p>
          <w:p w:rsidR="008D6E39" w:rsidRPr="00DA61A2" w:rsidRDefault="008D6E39" w:rsidP="008D6E39">
            <w:pPr>
              <w:rPr>
                <w:bCs/>
                <w:iCs/>
                <w:color w:val="000000"/>
              </w:rPr>
            </w:pPr>
            <w:r w:rsidRPr="00DA61A2">
              <w:rPr>
                <w:bCs/>
                <w:iCs/>
                <w:color w:val="000000"/>
              </w:rPr>
              <w:t xml:space="preserve">  - определя</w:t>
            </w:r>
            <w:r>
              <w:rPr>
                <w:bCs/>
                <w:iCs/>
                <w:color w:val="000000"/>
              </w:rPr>
              <w:t>е</w:t>
            </w:r>
            <w:r w:rsidRPr="00DA61A2">
              <w:rPr>
                <w:bCs/>
                <w:iCs/>
                <w:color w:val="000000"/>
              </w:rPr>
              <w:t>т (уточня</w:t>
            </w:r>
            <w:r>
              <w:rPr>
                <w:bCs/>
                <w:iCs/>
                <w:color w:val="000000"/>
              </w:rPr>
              <w:t>е</w:t>
            </w:r>
            <w:r w:rsidRPr="00DA61A2">
              <w:rPr>
                <w:bCs/>
                <w:iCs/>
                <w:color w:val="000000"/>
              </w:rPr>
              <w:t>т)</w:t>
            </w:r>
            <w:r>
              <w:rPr>
                <w:bCs/>
                <w:iCs/>
                <w:color w:val="000000"/>
              </w:rPr>
              <w:t xml:space="preserve"> </w:t>
            </w:r>
            <w:r w:rsidRPr="00DA61A2">
              <w:rPr>
                <w:bCs/>
                <w:iCs/>
                <w:color w:val="000000"/>
              </w:rPr>
              <w:t>написание слова по орфографическому словарю;</w:t>
            </w:r>
          </w:p>
          <w:p w:rsidR="008D6E39" w:rsidRPr="00DA61A2" w:rsidRDefault="008D6E39" w:rsidP="008D6E39">
            <w:pPr>
              <w:rPr>
                <w:bCs/>
                <w:iCs/>
                <w:color w:val="000000"/>
              </w:rPr>
            </w:pPr>
            <w:r w:rsidRPr="00DA61A2">
              <w:rPr>
                <w:bCs/>
                <w:iCs/>
                <w:color w:val="000000"/>
              </w:rPr>
              <w:t xml:space="preserve">  - определя</w:t>
            </w:r>
            <w:r>
              <w:rPr>
                <w:bCs/>
                <w:iCs/>
                <w:color w:val="000000"/>
              </w:rPr>
              <w:t>е</w:t>
            </w:r>
            <w:r w:rsidRPr="00DA61A2">
              <w:rPr>
                <w:bCs/>
                <w:iCs/>
                <w:color w:val="000000"/>
              </w:rPr>
              <w:t>т (уточня</w:t>
            </w:r>
            <w:r>
              <w:rPr>
                <w:bCs/>
                <w:iCs/>
                <w:color w:val="000000"/>
              </w:rPr>
              <w:t>е</w:t>
            </w:r>
            <w:r w:rsidRPr="00DA61A2">
              <w:rPr>
                <w:bCs/>
                <w:iCs/>
                <w:color w:val="000000"/>
              </w:rPr>
              <w:t>т) написание слова по орфографическому словарю учебника;</w:t>
            </w:r>
          </w:p>
          <w:p w:rsidR="008D6E39" w:rsidRPr="00DA61A2" w:rsidRDefault="008D6E39" w:rsidP="008D6E39">
            <w:pPr>
              <w:rPr>
                <w:bCs/>
                <w:iCs/>
                <w:color w:val="000000"/>
              </w:rPr>
            </w:pPr>
            <w:r w:rsidRPr="00DA61A2">
              <w:rPr>
                <w:bCs/>
                <w:iCs/>
                <w:color w:val="000000"/>
              </w:rPr>
              <w:t xml:space="preserve">  - безошибочно списыва</w:t>
            </w:r>
            <w:r>
              <w:rPr>
                <w:bCs/>
                <w:iCs/>
                <w:color w:val="000000"/>
              </w:rPr>
              <w:t>е</w:t>
            </w:r>
            <w:r w:rsidRPr="00DA61A2">
              <w:rPr>
                <w:bCs/>
                <w:iCs/>
                <w:color w:val="000000"/>
              </w:rPr>
              <w:t>т текст объемом 80-95 слов;</w:t>
            </w:r>
          </w:p>
          <w:p w:rsidR="008D6E39" w:rsidRPr="00DA61A2" w:rsidRDefault="008D6E39" w:rsidP="008D6E3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 - пишет</w:t>
            </w:r>
            <w:r w:rsidRPr="00DA61A2">
              <w:rPr>
                <w:bCs/>
                <w:iCs/>
                <w:color w:val="000000"/>
              </w:rPr>
              <w:t xml:space="preserve"> под диктовку тексты объемом 75-85 слов в соответствии с изученными правилами правописания;</w:t>
            </w:r>
          </w:p>
          <w:p w:rsidR="008D6E39" w:rsidRPr="00DA61A2" w:rsidRDefault="008D6E39" w:rsidP="008D6E39">
            <w:pPr>
              <w:rPr>
                <w:bCs/>
                <w:iCs/>
                <w:color w:val="000000"/>
              </w:rPr>
            </w:pPr>
            <w:r w:rsidRPr="00DA61A2">
              <w:rPr>
                <w:bCs/>
                <w:iCs/>
                <w:color w:val="000000"/>
              </w:rPr>
              <w:t xml:space="preserve">  - проверя</w:t>
            </w:r>
            <w:r>
              <w:rPr>
                <w:bCs/>
                <w:iCs/>
                <w:color w:val="000000"/>
              </w:rPr>
              <w:t>е</w:t>
            </w:r>
            <w:r w:rsidRPr="00DA61A2">
              <w:rPr>
                <w:bCs/>
                <w:iCs/>
                <w:color w:val="000000"/>
              </w:rPr>
              <w:t>т собственный и предложенный текст, находит и исправля</w:t>
            </w:r>
            <w:r>
              <w:rPr>
                <w:bCs/>
                <w:iCs/>
                <w:color w:val="000000"/>
              </w:rPr>
              <w:t>е</w:t>
            </w:r>
            <w:r w:rsidRPr="00DA61A2">
              <w:rPr>
                <w:bCs/>
                <w:iCs/>
                <w:color w:val="000000"/>
              </w:rPr>
              <w:t>т орфографические и пунктуационные ошибки.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применя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 xml:space="preserve">т правило правописания суффиксов глаголов </w:t>
            </w:r>
            <w:r w:rsidRPr="00DA61A2">
              <w:rPr>
                <w:b/>
                <w:i/>
              </w:rPr>
              <w:t>–ива-/-</w:t>
            </w:r>
            <w:proofErr w:type="spellStart"/>
            <w:r w:rsidRPr="00DA61A2">
              <w:rPr>
                <w:b/>
                <w:i/>
              </w:rPr>
              <w:t>ыва</w:t>
            </w:r>
            <w:proofErr w:type="spellEnd"/>
            <w:r w:rsidRPr="00DA61A2">
              <w:rPr>
                <w:b/>
                <w:i/>
              </w:rPr>
              <w:t>-, -</w:t>
            </w:r>
            <w:proofErr w:type="spellStart"/>
            <w:r w:rsidRPr="00DA61A2">
              <w:rPr>
                <w:b/>
                <w:i/>
              </w:rPr>
              <w:t>ова</w:t>
            </w:r>
            <w:proofErr w:type="spellEnd"/>
            <w:r w:rsidRPr="00DA61A2">
              <w:rPr>
                <w:b/>
                <w:i/>
              </w:rPr>
              <w:t>--/-</w:t>
            </w:r>
            <w:proofErr w:type="spellStart"/>
            <w:r w:rsidRPr="00DA61A2">
              <w:rPr>
                <w:b/>
                <w:i/>
              </w:rPr>
              <w:t>ева</w:t>
            </w:r>
            <w:proofErr w:type="spellEnd"/>
            <w:r w:rsidRPr="00DA61A2">
              <w:rPr>
                <w:b/>
                <w:i/>
              </w:rPr>
              <w:t>-;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применя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правило правописания гласных в окончаниях глаголов прошедшего времени;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применя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 xml:space="preserve">т правило правописания </w:t>
            </w:r>
            <w:proofErr w:type="gramStart"/>
            <w:r w:rsidRPr="00DA61A2">
              <w:rPr>
                <w:i/>
              </w:rPr>
              <w:t>букв</w:t>
            </w:r>
            <w:proofErr w:type="gramEnd"/>
            <w:r w:rsidRPr="00DA61A2">
              <w:rPr>
                <w:i/>
              </w:rPr>
              <w:t xml:space="preserve"> </w:t>
            </w:r>
            <w:r w:rsidRPr="00DA61A2">
              <w:rPr>
                <w:b/>
                <w:i/>
              </w:rPr>
              <w:t xml:space="preserve">а, о </w:t>
            </w:r>
            <w:r w:rsidRPr="00DA61A2">
              <w:rPr>
                <w:i/>
              </w:rPr>
              <w:t>на конце наречий;</w:t>
            </w:r>
          </w:p>
          <w:p w:rsidR="008D6E39" w:rsidRPr="00DA61A2" w:rsidRDefault="008D6E39" w:rsidP="008D6E39">
            <w:pPr>
              <w:rPr>
                <w:i/>
              </w:rPr>
            </w:pPr>
            <w:r>
              <w:rPr>
                <w:i/>
              </w:rPr>
              <w:t xml:space="preserve">  - применяет</w:t>
            </w:r>
            <w:r w:rsidRPr="00DA61A2">
              <w:rPr>
                <w:i/>
              </w:rPr>
              <w:t xml:space="preserve"> правило правописания мягкого знака на конце наречий;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применя</w:t>
            </w:r>
            <w:r>
              <w:rPr>
                <w:i/>
              </w:rPr>
              <w:t>ет</w:t>
            </w:r>
            <w:r w:rsidRPr="00DA61A2">
              <w:rPr>
                <w:i/>
              </w:rPr>
              <w:t xml:space="preserve"> правило слитного и раздельного написания числительных;</w:t>
            </w:r>
          </w:p>
          <w:p w:rsidR="008D6E39" w:rsidRPr="00DA61A2" w:rsidRDefault="008D6E39" w:rsidP="008D6E39">
            <w:pPr>
              <w:rPr>
                <w:i/>
              </w:rPr>
            </w:pPr>
            <w:r>
              <w:rPr>
                <w:i/>
              </w:rPr>
              <w:t xml:space="preserve">  - применяет</w:t>
            </w:r>
            <w:r w:rsidRPr="00DA61A2">
              <w:rPr>
                <w:i/>
              </w:rPr>
              <w:t xml:space="preserve"> правило правописания мягкого знака в именах числительных;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lastRenderedPageBreak/>
              <w:t xml:space="preserve">  - </w:t>
            </w:r>
            <w:r>
              <w:rPr>
                <w:i/>
              </w:rPr>
              <w:t>при работе над ошибками осознает</w:t>
            </w:r>
            <w:r w:rsidRPr="00DA61A2">
              <w:rPr>
                <w:i/>
              </w:rPr>
              <w:t xml:space="preserve"> причины появления ошибки и определя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способы действий, помогающи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 xml:space="preserve"> предотвратить ее в последующих письменных работах;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применя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правило постановки запятой между частями сложного предложения (простейшие случаи).</w:t>
            </w:r>
          </w:p>
          <w:p w:rsidR="008D6E39" w:rsidRDefault="008D6E39" w:rsidP="008D6E39">
            <w:pPr>
              <w:pStyle w:val="a4"/>
              <w:ind w:left="0"/>
            </w:pPr>
          </w:p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i/>
              </w:rPr>
              <w:t xml:space="preserve"> - подбира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синонимы для устранения повторов;</w:t>
            </w:r>
          </w:p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i/>
              </w:rPr>
              <w:t xml:space="preserve">  - различа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однозначные и многозначные слова;</w:t>
            </w:r>
          </w:p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i/>
              </w:rPr>
              <w:t xml:space="preserve">  - подбира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антонимы для точной характеристики предмета при его сравнении;</w:t>
            </w:r>
          </w:p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i/>
              </w:rPr>
              <w:t xml:space="preserve">  - различа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употребление в тексте слов в прямом и переносном значении (простые случаи);</w:t>
            </w:r>
          </w:p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i/>
              </w:rPr>
              <w:t xml:space="preserve">  - выбира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слова из ряда предложенных для успешного решения коммуникативной задачи;</w:t>
            </w:r>
          </w:p>
          <w:p w:rsidR="008D6E39" w:rsidRDefault="008D6E39" w:rsidP="008D6E39">
            <w:pPr>
              <w:rPr>
                <w:i/>
              </w:rPr>
            </w:pPr>
            <w:r>
              <w:rPr>
                <w:i/>
              </w:rPr>
              <w:t xml:space="preserve">  - опознает</w:t>
            </w:r>
            <w:r w:rsidRPr="00DA61A2">
              <w:rPr>
                <w:i/>
              </w:rPr>
              <w:t xml:space="preserve"> фразеологизмы, различа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фразеологизмы и слова;</w:t>
            </w:r>
          </w:p>
          <w:p w:rsidR="008D6E39" w:rsidRPr="00DA61A2" w:rsidRDefault="008D6E39" w:rsidP="008D6E39">
            <w:pPr>
              <w:rPr>
                <w:b/>
              </w:rPr>
            </w:pPr>
            <w:r>
              <w:rPr>
                <w:i/>
              </w:rPr>
              <w:t xml:space="preserve">  - создает</w:t>
            </w:r>
            <w:r w:rsidRPr="00DA61A2">
              <w:rPr>
                <w:i/>
              </w:rPr>
              <w:t xml:space="preserve"> текст по предложенному заголовку;</w:t>
            </w:r>
          </w:p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i/>
              </w:rPr>
              <w:t xml:space="preserve">  - анализир</w:t>
            </w:r>
            <w:r>
              <w:rPr>
                <w:i/>
              </w:rPr>
              <w:t>ует и корректирует</w:t>
            </w:r>
            <w:r w:rsidRPr="00DA61A2">
              <w:rPr>
                <w:i/>
              </w:rPr>
              <w:t xml:space="preserve"> тексты с нарушенным порядком предложений, находит в тексте смысловые пропуски;</w:t>
            </w:r>
          </w:p>
          <w:p w:rsidR="008D6E39" w:rsidRPr="00DA61A2" w:rsidRDefault="008D6E39" w:rsidP="008D6E39">
            <w:pPr>
              <w:rPr>
                <w:b/>
              </w:rPr>
            </w:pPr>
            <w:r>
              <w:rPr>
                <w:i/>
              </w:rPr>
              <w:t xml:space="preserve">  - корректирует </w:t>
            </w:r>
            <w:r w:rsidRPr="00DA61A2">
              <w:rPr>
                <w:i/>
              </w:rPr>
              <w:t>тексты, в которых допущены нарушения культуры речи; анализир</w:t>
            </w:r>
            <w:r>
              <w:rPr>
                <w:i/>
              </w:rPr>
              <w:t>уе</w:t>
            </w:r>
            <w:r w:rsidRPr="00DA61A2">
              <w:rPr>
                <w:i/>
              </w:rPr>
              <w:t>т последовательность собственных действий п</w:t>
            </w:r>
            <w:r>
              <w:rPr>
                <w:i/>
              </w:rPr>
              <w:t xml:space="preserve">ри </w:t>
            </w:r>
            <w:r w:rsidRPr="00DA61A2">
              <w:rPr>
                <w:i/>
              </w:rPr>
              <w:t>работе над изложе</w:t>
            </w:r>
            <w:r>
              <w:rPr>
                <w:i/>
              </w:rPr>
              <w:t>ниями и сочинениями и соотносит</w:t>
            </w:r>
            <w:r w:rsidRPr="00DA61A2">
              <w:rPr>
                <w:i/>
              </w:rPr>
              <w:t xml:space="preserve"> их с разработанным алгоритмом;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письменно пересказыва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</w:t>
            </w:r>
            <w:r>
              <w:rPr>
                <w:i/>
              </w:rPr>
              <w:t xml:space="preserve"> текст (пишет</w:t>
            </w:r>
            <w:r w:rsidRPr="00DA61A2">
              <w:rPr>
                <w:i/>
              </w:rPr>
              <w:t xml:space="preserve"> изложения) подробно, выборочно, от другого лица;</w:t>
            </w:r>
          </w:p>
          <w:p w:rsidR="008D6E39" w:rsidRPr="00DA61A2" w:rsidRDefault="008D6E39" w:rsidP="008D6E39">
            <w:pPr>
              <w:rPr>
                <w:i/>
              </w:rPr>
            </w:pPr>
            <w:r w:rsidRPr="00DA61A2">
              <w:rPr>
                <w:i/>
              </w:rPr>
              <w:t xml:space="preserve">  - соблюда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нормы современного русского литературного языка в собственной речи и оценива</w:t>
            </w:r>
            <w:r>
              <w:rPr>
                <w:i/>
              </w:rPr>
              <w:t>е</w:t>
            </w:r>
            <w:r w:rsidRPr="00DA61A2">
              <w:rPr>
                <w:i/>
              </w:rPr>
              <w:t>т соблюдение этих норм в речи собеседников (в объеме представленного в учебнике материала).</w:t>
            </w:r>
          </w:p>
          <w:p w:rsidR="008D6E39" w:rsidRPr="00DA61A2" w:rsidRDefault="008D6E39" w:rsidP="008D6E39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</w:tcPr>
          <w:p w:rsidR="008D6E39" w:rsidRPr="00DA61A2" w:rsidRDefault="008D6E39" w:rsidP="008D6E39">
            <w:pPr>
              <w:jc w:val="both"/>
            </w:pPr>
            <w:r w:rsidRPr="00DA61A2">
              <w:lastRenderedPageBreak/>
              <w:t>контрольная работа;</w:t>
            </w:r>
          </w:p>
          <w:p w:rsidR="008D6E39" w:rsidRPr="00DA61A2" w:rsidRDefault="008D6E39" w:rsidP="008D6E39">
            <w:pPr>
              <w:jc w:val="both"/>
            </w:pPr>
            <w:r w:rsidRPr="00DA61A2">
              <w:t>текущий диктат;</w:t>
            </w:r>
          </w:p>
          <w:p w:rsidR="008D6E39" w:rsidRPr="00DA61A2" w:rsidRDefault="008D6E39" w:rsidP="008D6E39">
            <w:pPr>
              <w:jc w:val="both"/>
            </w:pPr>
            <w:r w:rsidRPr="00DA61A2">
              <w:t>итоговая контрольная работа;</w:t>
            </w:r>
          </w:p>
          <w:p w:rsidR="008D6E39" w:rsidRPr="00DA61A2" w:rsidRDefault="008D6E39" w:rsidP="008D6E39">
            <w:pPr>
              <w:jc w:val="both"/>
            </w:pPr>
            <w:r w:rsidRPr="00DA61A2">
              <w:t>итоговый диктант.</w:t>
            </w:r>
          </w:p>
          <w:p w:rsidR="008D6E39" w:rsidRPr="00DA61A2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Pr="00DA61A2" w:rsidRDefault="008D6E39" w:rsidP="008D6E39">
            <w:pPr>
              <w:jc w:val="both"/>
            </w:pPr>
          </w:p>
          <w:p w:rsidR="008D6E39" w:rsidRPr="00DA61A2" w:rsidRDefault="008D6E39" w:rsidP="008D6E39">
            <w:pPr>
              <w:jc w:val="both"/>
            </w:pPr>
            <w:r w:rsidRPr="00DA61A2">
              <w:t>текущая контрольная работа;</w:t>
            </w:r>
          </w:p>
          <w:p w:rsidR="008D6E39" w:rsidRPr="00DA61A2" w:rsidRDefault="008D6E39" w:rsidP="008D6E39">
            <w:pPr>
              <w:jc w:val="both"/>
            </w:pPr>
            <w:r w:rsidRPr="00DA61A2">
              <w:lastRenderedPageBreak/>
              <w:t>текущий диктант;</w:t>
            </w:r>
          </w:p>
          <w:p w:rsidR="008D6E39" w:rsidRPr="00DA61A2" w:rsidRDefault="008D6E39" w:rsidP="008D6E39">
            <w:pPr>
              <w:jc w:val="both"/>
            </w:pPr>
            <w:r w:rsidRPr="00DA61A2">
              <w:t>списывание;</w:t>
            </w:r>
          </w:p>
          <w:p w:rsidR="008D6E39" w:rsidRPr="00DA61A2" w:rsidRDefault="008D6E39" w:rsidP="008D6E39">
            <w:pPr>
              <w:jc w:val="both"/>
            </w:pPr>
            <w:r w:rsidRPr="00DA61A2">
              <w:t>итоговый диктант.</w:t>
            </w:r>
          </w:p>
          <w:p w:rsidR="008D6E39" w:rsidRPr="00DA61A2" w:rsidRDefault="008D6E39" w:rsidP="008D6E39">
            <w:pPr>
              <w:jc w:val="both"/>
            </w:pPr>
          </w:p>
          <w:p w:rsidR="008D6E39" w:rsidRPr="00DA61A2" w:rsidRDefault="008D6E39" w:rsidP="008D6E39">
            <w:pPr>
              <w:jc w:val="both"/>
            </w:pPr>
          </w:p>
          <w:p w:rsidR="008D6E39" w:rsidRPr="00DA61A2" w:rsidRDefault="008D6E39" w:rsidP="008D6E39">
            <w:pPr>
              <w:jc w:val="both"/>
            </w:pPr>
          </w:p>
          <w:p w:rsidR="008D6E39" w:rsidRPr="00DA61A2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7A4416" w:rsidRDefault="007A4416" w:rsidP="008D6E39">
            <w:pPr>
              <w:jc w:val="both"/>
            </w:pPr>
          </w:p>
          <w:p w:rsidR="007A4416" w:rsidRDefault="007A4416" w:rsidP="008D6E39">
            <w:pPr>
              <w:jc w:val="both"/>
            </w:pPr>
          </w:p>
          <w:p w:rsidR="007A4416" w:rsidRDefault="007A4416" w:rsidP="008D6E39">
            <w:pPr>
              <w:jc w:val="both"/>
            </w:pPr>
          </w:p>
          <w:p w:rsidR="007A4416" w:rsidRDefault="007A4416" w:rsidP="008D6E39">
            <w:pPr>
              <w:jc w:val="both"/>
            </w:pPr>
          </w:p>
          <w:p w:rsidR="007A4416" w:rsidRDefault="007A4416" w:rsidP="008D6E39">
            <w:pPr>
              <w:jc w:val="both"/>
            </w:pPr>
          </w:p>
          <w:p w:rsidR="007A4416" w:rsidRDefault="007A4416" w:rsidP="008D6E39">
            <w:pPr>
              <w:jc w:val="both"/>
            </w:pPr>
          </w:p>
          <w:p w:rsidR="007A4416" w:rsidRDefault="007A4416" w:rsidP="008D6E39">
            <w:pPr>
              <w:jc w:val="both"/>
            </w:pPr>
          </w:p>
          <w:p w:rsidR="007A4416" w:rsidRPr="00DA61A2" w:rsidRDefault="007A4416" w:rsidP="008D6E39">
            <w:pPr>
              <w:jc w:val="both"/>
            </w:pPr>
          </w:p>
          <w:p w:rsidR="008D6E39" w:rsidRPr="00DA61A2" w:rsidRDefault="008D6E39" w:rsidP="008D6E39">
            <w:pPr>
              <w:jc w:val="both"/>
            </w:pPr>
            <w:r w:rsidRPr="00DA61A2">
              <w:t>текущий диктант;</w:t>
            </w:r>
          </w:p>
          <w:p w:rsidR="008D6E39" w:rsidRPr="00DA61A2" w:rsidRDefault="008D6E39" w:rsidP="008D6E39">
            <w:pPr>
              <w:jc w:val="both"/>
            </w:pPr>
            <w:r w:rsidRPr="00DA61A2">
              <w:t>контрольная работа (тест);</w:t>
            </w:r>
          </w:p>
          <w:p w:rsidR="008D6E39" w:rsidRPr="00DA61A2" w:rsidRDefault="008D6E39" w:rsidP="008D6E39">
            <w:pPr>
              <w:jc w:val="both"/>
            </w:pPr>
            <w:r w:rsidRPr="00DA61A2">
              <w:t>контрольная работа.</w:t>
            </w:r>
          </w:p>
        </w:tc>
      </w:tr>
      <w:tr w:rsidR="008D6E39" w:rsidRPr="00DA61A2" w:rsidTr="008D6E39">
        <w:tc>
          <w:tcPr>
            <w:tcW w:w="1560" w:type="dxa"/>
          </w:tcPr>
          <w:p w:rsidR="008D6E39" w:rsidRPr="00DA61A2" w:rsidRDefault="008D6E39" w:rsidP="008D6E39">
            <w:pPr>
              <w:jc w:val="both"/>
              <w:rPr>
                <w:b/>
                <w:i/>
              </w:rPr>
            </w:pPr>
            <w:r w:rsidRPr="00DA61A2">
              <w:rPr>
                <w:b/>
                <w:i/>
              </w:rPr>
              <w:lastRenderedPageBreak/>
              <w:t xml:space="preserve">«Правописание» (формирование навыков грамотного письма) </w:t>
            </w:r>
          </w:p>
          <w:p w:rsidR="008D6E39" w:rsidRPr="00DA61A2" w:rsidRDefault="008D6E39" w:rsidP="008D6E39"/>
        </w:tc>
        <w:tc>
          <w:tcPr>
            <w:tcW w:w="3260" w:type="dxa"/>
          </w:tcPr>
          <w:p w:rsidR="008D6E39" w:rsidRPr="00DA61A2" w:rsidRDefault="008D6E39" w:rsidP="008D6E39">
            <w:pPr>
              <w:jc w:val="both"/>
            </w:pPr>
            <w:r w:rsidRPr="00DA61A2">
              <w:t xml:space="preserve">Правописание личных окончаний глаголов. Употребление буквы </w:t>
            </w:r>
            <w:r w:rsidRPr="00DA61A2">
              <w:rPr>
                <w:b/>
              </w:rPr>
              <w:t>Ь</w:t>
            </w:r>
            <w:r w:rsidRPr="00DA61A2">
              <w:t xml:space="preserve"> в глагольных формах. Правописание частицы </w:t>
            </w:r>
            <w:r w:rsidRPr="00DA61A2">
              <w:rPr>
                <w:b/>
              </w:rPr>
              <w:t xml:space="preserve">не </w:t>
            </w:r>
            <w:r w:rsidRPr="00DA61A2">
              <w:t>с глаголами.</w:t>
            </w:r>
          </w:p>
          <w:p w:rsidR="008D6E39" w:rsidRPr="00DA61A2" w:rsidRDefault="008D6E39" w:rsidP="008D6E39">
            <w:pPr>
              <w:jc w:val="both"/>
              <w:rPr>
                <w:i/>
              </w:rPr>
            </w:pPr>
            <w:r w:rsidRPr="00DA61A2">
              <w:rPr>
                <w:i/>
              </w:rPr>
              <w:t>Правописание гласных на конце наречий. Правописание наречий на шипящую</w:t>
            </w:r>
          </w:p>
          <w:p w:rsidR="008D6E39" w:rsidRPr="00DA61A2" w:rsidRDefault="008D6E39" w:rsidP="008D6E39">
            <w:pPr>
              <w:jc w:val="both"/>
              <w:rPr>
                <w:i/>
              </w:rPr>
            </w:pPr>
            <w:r w:rsidRPr="00DA61A2">
              <w:rPr>
                <w:i/>
              </w:rPr>
              <w:t>Постановка запятой между частями сложного предложения (простейшие случаи).</w:t>
            </w:r>
          </w:p>
          <w:p w:rsidR="008D6E39" w:rsidRDefault="008D6E39" w:rsidP="008D6E39">
            <w:pPr>
              <w:jc w:val="both"/>
            </w:pPr>
            <w:r w:rsidRPr="00DA61A2">
              <w:t xml:space="preserve">Отработка орфографических правил, изученных во 2 – 4 классах.  </w:t>
            </w: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Default="008D6E39" w:rsidP="008D6E39">
            <w:pPr>
              <w:jc w:val="both"/>
            </w:pPr>
          </w:p>
          <w:p w:rsidR="008D6E39" w:rsidRPr="00DA61A2" w:rsidRDefault="008D6E39" w:rsidP="008D6E39">
            <w:pPr>
              <w:jc w:val="both"/>
            </w:pPr>
          </w:p>
        </w:tc>
        <w:tc>
          <w:tcPr>
            <w:tcW w:w="1134" w:type="dxa"/>
          </w:tcPr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b/>
              </w:rPr>
              <w:lastRenderedPageBreak/>
              <w:t>52 ч</w:t>
            </w:r>
          </w:p>
        </w:tc>
        <w:tc>
          <w:tcPr>
            <w:tcW w:w="6804" w:type="dxa"/>
            <w:vMerge/>
          </w:tcPr>
          <w:p w:rsidR="008D6E39" w:rsidRPr="00DA61A2" w:rsidRDefault="008D6E39" w:rsidP="008D6E39">
            <w:pPr>
              <w:jc w:val="both"/>
            </w:pPr>
          </w:p>
        </w:tc>
        <w:tc>
          <w:tcPr>
            <w:tcW w:w="2835" w:type="dxa"/>
          </w:tcPr>
          <w:p w:rsidR="008D6E39" w:rsidRPr="00DA61A2" w:rsidRDefault="008D6E39" w:rsidP="008D6E39">
            <w:pPr>
              <w:jc w:val="both"/>
            </w:pPr>
            <w:r w:rsidRPr="00DA61A2">
              <w:t>текущий диктант;</w:t>
            </w:r>
          </w:p>
          <w:p w:rsidR="008D6E39" w:rsidRPr="00DA61A2" w:rsidRDefault="008D6E39" w:rsidP="008D6E39">
            <w:pPr>
              <w:jc w:val="both"/>
            </w:pPr>
            <w:r w:rsidRPr="00DA61A2">
              <w:t>контрольная работа;</w:t>
            </w:r>
          </w:p>
          <w:p w:rsidR="008D6E39" w:rsidRPr="00DA61A2" w:rsidRDefault="008D6E39" w:rsidP="008D6E39">
            <w:pPr>
              <w:jc w:val="both"/>
            </w:pPr>
            <w:r w:rsidRPr="00DA61A2">
              <w:t>итоговый диктант;</w:t>
            </w:r>
          </w:p>
          <w:p w:rsidR="008D6E39" w:rsidRPr="00DA61A2" w:rsidRDefault="008D6E39" w:rsidP="008D6E39">
            <w:pPr>
              <w:jc w:val="both"/>
            </w:pPr>
            <w:r w:rsidRPr="00DA61A2">
              <w:t>словарные диктанты;</w:t>
            </w:r>
          </w:p>
          <w:p w:rsidR="008D6E39" w:rsidRDefault="008D6E39" w:rsidP="008D6E39">
            <w:pPr>
              <w:jc w:val="both"/>
            </w:pPr>
            <w:r w:rsidRPr="00DA61A2">
              <w:t>списывание</w:t>
            </w: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Default="00C91A02" w:rsidP="008D6E39">
            <w:pPr>
              <w:jc w:val="both"/>
            </w:pPr>
          </w:p>
          <w:p w:rsidR="00C91A02" w:rsidRPr="00DA61A2" w:rsidRDefault="00C91A02" w:rsidP="008D6E39">
            <w:pPr>
              <w:jc w:val="both"/>
            </w:pPr>
          </w:p>
        </w:tc>
      </w:tr>
      <w:tr w:rsidR="008D6E39" w:rsidRPr="00DA61A2" w:rsidTr="008D6E39">
        <w:tc>
          <w:tcPr>
            <w:tcW w:w="1560" w:type="dxa"/>
          </w:tcPr>
          <w:p w:rsidR="008D6E39" w:rsidRPr="00DA61A2" w:rsidRDefault="008D6E39" w:rsidP="008D6E39">
            <w:pPr>
              <w:jc w:val="both"/>
              <w:rPr>
                <w:b/>
                <w:i/>
              </w:rPr>
            </w:pPr>
            <w:r w:rsidRPr="00DA61A2">
              <w:rPr>
                <w:b/>
                <w:i/>
              </w:rPr>
              <w:lastRenderedPageBreak/>
              <w:t>«Развитие речи»</w:t>
            </w:r>
          </w:p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  <w:p w:rsidR="008D6E39" w:rsidRPr="00DA61A2" w:rsidRDefault="008D6E39" w:rsidP="008D6E39"/>
        </w:tc>
        <w:tc>
          <w:tcPr>
            <w:tcW w:w="3260" w:type="dxa"/>
          </w:tcPr>
          <w:p w:rsidR="008D6E39" w:rsidRPr="00DA61A2" w:rsidRDefault="008D6E39" w:rsidP="008D6E39">
            <w:pPr>
              <w:jc w:val="both"/>
            </w:pPr>
          </w:p>
          <w:p w:rsidR="008D6E39" w:rsidRPr="00DA61A2" w:rsidRDefault="008D6E39" w:rsidP="008D6E39">
            <w:pPr>
              <w:jc w:val="both"/>
            </w:pPr>
            <w:r w:rsidRPr="00DA61A2">
              <w:t xml:space="preserve">Совершенствование речевых умений. </w:t>
            </w:r>
          </w:p>
          <w:p w:rsidR="008D6E39" w:rsidRPr="00DA61A2" w:rsidRDefault="008D6E39" w:rsidP="008D6E39">
            <w:pPr>
              <w:jc w:val="both"/>
            </w:pPr>
            <w:r w:rsidRPr="00DA61A2">
              <w:t>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сочинения; сочинения-повествования, сочинения-рассуждения, сочинения-описания.</w:t>
            </w:r>
          </w:p>
          <w:p w:rsidR="008D6E39" w:rsidRPr="00DA61A2" w:rsidRDefault="008D6E39" w:rsidP="008D6E39">
            <w:pPr>
              <w:jc w:val="both"/>
            </w:pPr>
            <w:r w:rsidRPr="00DA61A2">
              <w:t>Продолжение работы над правильностью, точностью, богатством и выразительностью письменной речи.</w:t>
            </w:r>
          </w:p>
        </w:tc>
        <w:tc>
          <w:tcPr>
            <w:tcW w:w="1134" w:type="dxa"/>
          </w:tcPr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b/>
              </w:rPr>
              <w:t xml:space="preserve">29 ч </w:t>
            </w:r>
          </w:p>
        </w:tc>
        <w:tc>
          <w:tcPr>
            <w:tcW w:w="6804" w:type="dxa"/>
            <w:vMerge/>
          </w:tcPr>
          <w:p w:rsidR="008D6E39" w:rsidRPr="00DA61A2" w:rsidRDefault="008D6E39" w:rsidP="008D6E39">
            <w:pPr>
              <w:jc w:val="both"/>
            </w:pPr>
          </w:p>
        </w:tc>
        <w:tc>
          <w:tcPr>
            <w:tcW w:w="2835" w:type="dxa"/>
          </w:tcPr>
          <w:p w:rsidR="008D6E39" w:rsidRPr="00DA61A2" w:rsidRDefault="008D6E39" w:rsidP="008D6E39">
            <w:pPr>
              <w:jc w:val="both"/>
            </w:pPr>
            <w:r w:rsidRPr="00DA61A2">
              <w:t>текущие сочинения и изложения;</w:t>
            </w:r>
          </w:p>
          <w:p w:rsidR="008D6E39" w:rsidRPr="00DA61A2" w:rsidRDefault="008D6E39" w:rsidP="008D6E39">
            <w:pPr>
              <w:jc w:val="both"/>
            </w:pPr>
            <w:r w:rsidRPr="00DA61A2">
              <w:t>итоговое изложение</w:t>
            </w:r>
          </w:p>
        </w:tc>
      </w:tr>
      <w:tr w:rsidR="008D6E39" w:rsidRPr="00DA61A2" w:rsidTr="008D6E39">
        <w:tc>
          <w:tcPr>
            <w:tcW w:w="1560" w:type="dxa"/>
          </w:tcPr>
          <w:p w:rsidR="008D6E39" w:rsidRPr="00DA61A2" w:rsidRDefault="008D6E39" w:rsidP="008D6E39">
            <w:pPr>
              <w:rPr>
                <w:b/>
                <w:i/>
              </w:rPr>
            </w:pPr>
            <w:r w:rsidRPr="00DA61A2">
              <w:rPr>
                <w:b/>
                <w:i/>
              </w:rPr>
              <w:t>Резервные уроки</w:t>
            </w:r>
          </w:p>
        </w:tc>
        <w:tc>
          <w:tcPr>
            <w:tcW w:w="3260" w:type="dxa"/>
          </w:tcPr>
          <w:p w:rsidR="008D6E39" w:rsidRPr="00DA61A2" w:rsidRDefault="008D6E39" w:rsidP="008D6E39">
            <w:pPr>
              <w:jc w:val="both"/>
            </w:pPr>
            <w:r w:rsidRPr="00DA61A2">
              <w:t>Повторение и закрепление</w:t>
            </w:r>
          </w:p>
          <w:p w:rsidR="008D6E39" w:rsidRPr="00DA61A2" w:rsidRDefault="008D6E39" w:rsidP="008D6E39">
            <w:pPr>
              <w:jc w:val="both"/>
            </w:pPr>
            <w:r w:rsidRPr="00DA61A2">
              <w:t xml:space="preserve">Проверочные и контрольные уроки    </w:t>
            </w:r>
          </w:p>
        </w:tc>
        <w:tc>
          <w:tcPr>
            <w:tcW w:w="1134" w:type="dxa"/>
          </w:tcPr>
          <w:p w:rsidR="008D6E39" w:rsidRPr="00DA61A2" w:rsidRDefault="008D6E39" w:rsidP="008D6E39">
            <w:pPr>
              <w:rPr>
                <w:b/>
              </w:rPr>
            </w:pPr>
            <w:r w:rsidRPr="00DA61A2">
              <w:rPr>
                <w:b/>
              </w:rPr>
              <w:t>1</w:t>
            </w:r>
            <w:r w:rsidR="00534C2E">
              <w:rPr>
                <w:b/>
              </w:rPr>
              <w:t>8</w:t>
            </w:r>
            <w:r w:rsidRPr="00DA61A2">
              <w:rPr>
                <w:b/>
              </w:rPr>
              <w:t xml:space="preserve"> ч.</w:t>
            </w:r>
          </w:p>
          <w:p w:rsidR="008D6E39" w:rsidRPr="00DA61A2" w:rsidRDefault="008D6E39" w:rsidP="00534C2E">
            <w:pPr>
              <w:rPr>
                <w:b/>
              </w:rPr>
            </w:pPr>
            <w:r w:rsidRPr="00DA61A2">
              <w:rPr>
                <w:b/>
              </w:rPr>
              <w:t>1</w:t>
            </w:r>
            <w:r w:rsidR="00534C2E">
              <w:rPr>
                <w:b/>
              </w:rPr>
              <w:t>7</w:t>
            </w:r>
            <w:r w:rsidRPr="00DA61A2">
              <w:rPr>
                <w:b/>
              </w:rPr>
              <w:t xml:space="preserve"> ч</w:t>
            </w:r>
          </w:p>
        </w:tc>
        <w:tc>
          <w:tcPr>
            <w:tcW w:w="6804" w:type="dxa"/>
          </w:tcPr>
          <w:p w:rsidR="008D6E39" w:rsidRPr="00DA61A2" w:rsidRDefault="008D6E39" w:rsidP="008D6E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8D6E39" w:rsidRPr="00DA61A2" w:rsidRDefault="008D6E39" w:rsidP="008D6E39">
            <w:pPr>
              <w:autoSpaceDE w:val="0"/>
              <w:autoSpaceDN w:val="0"/>
              <w:adjustRightInd w:val="0"/>
              <w:jc w:val="both"/>
            </w:pPr>
            <w:r>
              <w:t>ВПР</w:t>
            </w:r>
          </w:p>
        </w:tc>
      </w:tr>
      <w:tr w:rsidR="007A4416" w:rsidRPr="00DA61A2" w:rsidTr="007A4416">
        <w:tc>
          <w:tcPr>
            <w:tcW w:w="4820" w:type="dxa"/>
            <w:gridSpan w:val="2"/>
          </w:tcPr>
          <w:p w:rsidR="007A4416" w:rsidRPr="00DA61A2" w:rsidRDefault="007A4416" w:rsidP="007A4416">
            <w:pPr>
              <w:jc w:val="right"/>
            </w:pPr>
            <w:r>
              <w:t>:</w:t>
            </w:r>
          </w:p>
        </w:tc>
        <w:tc>
          <w:tcPr>
            <w:tcW w:w="1134" w:type="dxa"/>
          </w:tcPr>
          <w:p w:rsidR="007A4416" w:rsidRPr="00DA61A2" w:rsidRDefault="007A4416" w:rsidP="008D6E39">
            <w:pPr>
              <w:rPr>
                <w:b/>
              </w:rPr>
            </w:pPr>
            <w:r>
              <w:rPr>
                <w:b/>
              </w:rPr>
              <w:t>170 ч.</w:t>
            </w:r>
          </w:p>
        </w:tc>
        <w:tc>
          <w:tcPr>
            <w:tcW w:w="6804" w:type="dxa"/>
          </w:tcPr>
          <w:p w:rsidR="007A4416" w:rsidRPr="00DA61A2" w:rsidRDefault="007A4416" w:rsidP="008D6E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7A4416" w:rsidRDefault="007A4416" w:rsidP="008D6E3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</w:pPr>
    </w:p>
    <w:p w:rsidR="00297E20" w:rsidRDefault="00297E20" w:rsidP="00867DFC">
      <w:pPr>
        <w:rPr>
          <w:rFonts w:eastAsia="Lucida Sans Unicode" w:cs="Mangal"/>
          <w:b/>
          <w:kern w:val="1"/>
          <w:lang w:eastAsia="hi-IN" w:bidi="hi-IN"/>
        </w:rPr>
        <w:sectPr w:rsidR="00297E20" w:rsidSect="00297E20">
          <w:footerReference w:type="default" r:id="rId9"/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6B5A3B" w:rsidRDefault="006B5A3B" w:rsidP="007A4416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планирование, составленное с учетом календарного графика на текущий учебный год</w:t>
      </w:r>
    </w:p>
    <w:tbl>
      <w:tblPr>
        <w:tblpPr w:leftFromText="181" w:rightFromText="181" w:vertAnchor="page" w:horzAnchor="margin" w:tblpY="1655"/>
        <w:tblOverlap w:val="never"/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98"/>
        <w:gridCol w:w="9969"/>
        <w:gridCol w:w="2376"/>
        <w:gridCol w:w="2451"/>
      </w:tblGrid>
      <w:tr w:rsidR="008D6E39" w:rsidRPr="00DA61A2" w:rsidTr="007A4416">
        <w:trPr>
          <w:trHeight w:val="569"/>
        </w:trPr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8D6E39" w:rsidRPr="00DA61A2" w:rsidRDefault="008D6E39" w:rsidP="008D6E39">
            <w:pPr>
              <w:jc w:val="center"/>
            </w:pPr>
            <w:r w:rsidRPr="00DA61A2">
              <w:t>№</w:t>
            </w:r>
          </w:p>
          <w:p w:rsidR="008D6E39" w:rsidRPr="00DA61A2" w:rsidRDefault="008D6E39" w:rsidP="008D6E39">
            <w:pPr>
              <w:jc w:val="center"/>
            </w:pPr>
            <w:r w:rsidRPr="00DA61A2">
              <w:t>п/п</w:t>
            </w:r>
          </w:p>
        </w:tc>
        <w:tc>
          <w:tcPr>
            <w:tcW w:w="3176" w:type="pct"/>
            <w:vMerge w:val="restart"/>
            <w:tcBorders>
              <w:top w:val="single" w:sz="4" w:space="0" w:color="auto"/>
            </w:tcBorders>
            <w:vAlign w:val="center"/>
          </w:tcPr>
          <w:p w:rsidR="008D6E39" w:rsidRPr="00DA61A2" w:rsidRDefault="008D6E39" w:rsidP="008D6E39">
            <w:pPr>
              <w:jc w:val="center"/>
            </w:pPr>
            <w:r w:rsidRPr="00DA61A2">
              <w:t>Тема урока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</w:tcBorders>
          </w:tcPr>
          <w:p w:rsidR="008D6E39" w:rsidRPr="00DA61A2" w:rsidRDefault="008D6E39" w:rsidP="008D6E39">
            <w:pPr>
              <w:jc w:val="center"/>
            </w:pPr>
            <w:r>
              <w:t>Дата</w:t>
            </w:r>
          </w:p>
        </w:tc>
      </w:tr>
      <w:tr w:rsidR="008D6E39" w:rsidRPr="00DA61A2" w:rsidTr="007A4416">
        <w:trPr>
          <w:trHeight w:val="285"/>
        </w:trPr>
        <w:tc>
          <w:tcPr>
            <w:tcW w:w="286" w:type="pct"/>
            <w:vMerge/>
            <w:tcBorders>
              <w:top w:val="single" w:sz="4" w:space="0" w:color="auto"/>
            </w:tcBorders>
          </w:tcPr>
          <w:p w:rsidR="008D6E39" w:rsidRPr="00DA61A2" w:rsidRDefault="008D6E39" w:rsidP="008D6E39">
            <w:pPr>
              <w:jc w:val="center"/>
            </w:pPr>
          </w:p>
        </w:tc>
        <w:tc>
          <w:tcPr>
            <w:tcW w:w="3176" w:type="pct"/>
            <w:vMerge/>
            <w:tcBorders>
              <w:top w:val="single" w:sz="4" w:space="0" w:color="auto"/>
            </w:tcBorders>
            <w:vAlign w:val="center"/>
          </w:tcPr>
          <w:p w:rsidR="008D6E39" w:rsidRPr="00DA61A2" w:rsidRDefault="008D6E39" w:rsidP="008D6E39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8D6E39" w:rsidRPr="00DA61A2" w:rsidRDefault="008D6E39" w:rsidP="008D6E39">
            <w:pPr>
              <w:jc w:val="center"/>
            </w:pPr>
            <w:r>
              <w:t>план</w:t>
            </w:r>
          </w:p>
        </w:tc>
        <w:tc>
          <w:tcPr>
            <w:tcW w:w="781" w:type="pct"/>
          </w:tcPr>
          <w:p w:rsidR="008D6E39" w:rsidRPr="00DA61A2" w:rsidRDefault="008D6E39" w:rsidP="008D6E39">
            <w:pPr>
              <w:jc w:val="center"/>
            </w:pPr>
            <w:r>
              <w:t>факт</w:t>
            </w:r>
          </w:p>
        </w:tc>
      </w:tr>
      <w:tr w:rsidR="007A4416" w:rsidRPr="00DA61A2" w:rsidTr="007A4416">
        <w:tc>
          <w:tcPr>
            <w:tcW w:w="286" w:type="pct"/>
          </w:tcPr>
          <w:p w:rsidR="007A4416" w:rsidRPr="00DA61A2" w:rsidRDefault="007A4416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7A4416" w:rsidRPr="00DA61A2" w:rsidRDefault="007A4416" w:rsidP="007A4416">
            <w:pPr>
              <w:autoSpaceDE w:val="0"/>
              <w:autoSpaceDN w:val="0"/>
              <w:adjustRightInd w:val="0"/>
            </w:pPr>
            <w:r w:rsidRPr="00DA61A2">
              <w:t>Повторение. (Развитие речи).</w:t>
            </w:r>
            <w:r>
              <w:t xml:space="preserve"> </w:t>
            </w:r>
            <w:r w:rsidRPr="00534C2E">
              <w:t>Пишем письма.</w:t>
            </w:r>
          </w:p>
        </w:tc>
        <w:tc>
          <w:tcPr>
            <w:tcW w:w="757" w:type="pct"/>
          </w:tcPr>
          <w:p w:rsidR="007A4416" w:rsidRPr="00534C2E" w:rsidRDefault="00534C2E" w:rsidP="008D6E3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1.09</w:t>
            </w:r>
          </w:p>
        </w:tc>
        <w:tc>
          <w:tcPr>
            <w:tcW w:w="781" w:type="pct"/>
          </w:tcPr>
          <w:p w:rsidR="007A4416" w:rsidRPr="00DA61A2" w:rsidRDefault="007A4416" w:rsidP="008D6E39">
            <w:pPr>
              <w:autoSpaceDE w:val="0"/>
              <w:autoSpaceDN w:val="0"/>
              <w:adjustRightInd w:val="0"/>
            </w:pPr>
          </w:p>
        </w:tc>
      </w:tr>
      <w:tr w:rsidR="007A4416" w:rsidRPr="00DA61A2" w:rsidTr="007A4416">
        <w:tc>
          <w:tcPr>
            <w:tcW w:w="286" w:type="pct"/>
          </w:tcPr>
          <w:p w:rsidR="007A4416" w:rsidRPr="00DA61A2" w:rsidRDefault="007A4416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7A4416" w:rsidRPr="00DA61A2" w:rsidRDefault="007A4416" w:rsidP="008D6E39">
            <w:r w:rsidRPr="00DA61A2">
              <w:t>Повторяем фонетику и словообразование</w:t>
            </w:r>
          </w:p>
        </w:tc>
        <w:tc>
          <w:tcPr>
            <w:tcW w:w="757" w:type="pct"/>
          </w:tcPr>
          <w:p w:rsidR="007A4416" w:rsidRPr="00534C2E" w:rsidRDefault="00534C2E" w:rsidP="008D6E39">
            <w:pPr>
              <w:rPr>
                <w:lang w:val="en-US"/>
              </w:rPr>
            </w:pPr>
            <w:r>
              <w:rPr>
                <w:lang w:val="en-US"/>
              </w:rPr>
              <w:t>2.09</w:t>
            </w:r>
          </w:p>
        </w:tc>
        <w:tc>
          <w:tcPr>
            <w:tcW w:w="781" w:type="pct"/>
          </w:tcPr>
          <w:p w:rsidR="007A4416" w:rsidRPr="00DA61A2" w:rsidRDefault="007A4416" w:rsidP="008D6E39"/>
        </w:tc>
      </w:tr>
      <w:tr w:rsidR="007A4416" w:rsidRPr="00DA61A2" w:rsidTr="007A4416">
        <w:tc>
          <w:tcPr>
            <w:tcW w:w="286" w:type="pct"/>
          </w:tcPr>
          <w:p w:rsidR="007A4416" w:rsidRPr="00DA61A2" w:rsidRDefault="007A4416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7A4416" w:rsidRPr="00DA61A2" w:rsidRDefault="007A4416" w:rsidP="008D6E39">
            <w:r w:rsidRPr="00DA61A2">
              <w:t>Вспоминаем</w:t>
            </w:r>
            <w:r w:rsidRPr="00DA61A2">
              <w:rPr>
                <w:lang w:val="en-US"/>
              </w:rPr>
              <w:t xml:space="preserve"> </w:t>
            </w:r>
            <w:r w:rsidRPr="00DA61A2">
              <w:t>изученные орфограммы</w:t>
            </w:r>
          </w:p>
        </w:tc>
        <w:tc>
          <w:tcPr>
            <w:tcW w:w="757" w:type="pct"/>
          </w:tcPr>
          <w:p w:rsidR="007A4416" w:rsidRPr="00534C2E" w:rsidRDefault="00534C2E" w:rsidP="008D6E39">
            <w:pPr>
              <w:rPr>
                <w:lang w:val="en-US"/>
              </w:rPr>
            </w:pPr>
            <w:r>
              <w:rPr>
                <w:lang w:val="en-US"/>
              </w:rPr>
              <w:t>3.09</w:t>
            </w:r>
          </w:p>
        </w:tc>
        <w:tc>
          <w:tcPr>
            <w:tcW w:w="781" w:type="pct"/>
          </w:tcPr>
          <w:p w:rsidR="007A4416" w:rsidRPr="00DA61A2" w:rsidRDefault="007A4416" w:rsidP="008D6E39"/>
        </w:tc>
      </w:tr>
      <w:tr w:rsidR="007A4416" w:rsidRPr="00DA61A2" w:rsidTr="00534C2E">
        <w:trPr>
          <w:trHeight w:val="255"/>
        </w:trPr>
        <w:tc>
          <w:tcPr>
            <w:tcW w:w="286" w:type="pct"/>
          </w:tcPr>
          <w:p w:rsidR="007A4416" w:rsidRPr="00DA61A2" w:rsidRDefault="007A4416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7A4416" w:rsidRPr="00DA61A2" w:rsidRDefault="007A4416" w:rsidP="008D6E39">
            <w:r w:rsidRPr="00DA61A2">
              <w:t>Вспоминаем</w:t>
            </w:r>
            <w:r w:rsidRPr="00DA61A2">
              <w:rPr>
                <w:lang w:val="en-US"/>
              </w:rPr>
              <w:t xml:space="preserve"> </w:t>
            </w:r>
            <w:r w:rsidRPr="00DA61A2">
              <w:t>изученные орфограммы</w:t>
            </w:r>
          </w:p>
        </w:tc>
        <w:tc>
          <w:tcPr>
            <w:tcW w:w="757" w:type="pct"/>
          </w:tcPr>
          <w:p w:rsidR="007A4416" w:rsidRPr="00534C2E" w:rsidRDefault="00534C2E" w:rsidP="008D6E39">
            <w:pPr>
              <w:rPr>
                <w:lang w:val="en-US"/>
              </w:rPr>
            </w:pPr>
            <w:r>
              <w:rPr>
                <w:lang w:val="en-US"/>
              </w:rPr>
              <w:t>4.09</w:t>
            </w:r>
          </w:p>
        </w:tc>
        <w:tc>
          <w:tcPr>
            <w:tcW w:w="781" w:type="pct"/>
          </w:tcPr>
          <w:p w:rsidR="007A4416" w:rsidRPr="00DA61A2" w:rsidRDefault="007A4416" w:rsidP="008D6E39"/>
        </w:tc>
      </w:tr>
      <w:tr w:rsidR="007A4416" w:rsidRPr="00DA61A2" w:rsidTr="007A4416">
        <w:tc>
          <w:tcPr>
            <w:tcW w:w="286" w:type="pct"/>
          </w:tcPr>
          <w:p w:rsidR="007A4416" w:rsidRPr="00DA61A2" w:rsidRDefault="007A4416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7A4416" w:rsidRPr="00DA61A2" w:rsidRDefault="007A4416" w:rsidP="008D6E39">
            <w:r w:rsidRPr="00DA61A2">
              <w:t>Повторение. Пишем письма .</w:t>
            </w:r>
          </w:p>
        </w:tc>
        <w:tc>
          <w:tcPr>
            <w:tcW w:w="757" w:type="pct"/>
          </w:tcPr>
          <w:p w:rsidR="007A4416" w:rsidRPr="00534C2E" w:rsidRDefault="00534C2E" w:rsidP="008D6E39">
            <w:pPr>
              <w:rPr>
                <w:lang w:val="en-US"/>
              </w:rPr>
            </w:pPr>
            <w:r>
              <w:rPr>
                <w:lang w:val="en-US"/>
              </w:rPr>
              <w:t>7.09</w:t>
            </w:r>
          </w:p>
        </w:tc>
        <w:tc>
          <w:tcPr>
            <w:tcW w:w="781" w:type="pct"/>
          </w:tcPr>
          <w:p w:rsidR="007A4416" w:rsidRPr="00DA61A2" w:rsidRDefault="007A4416" w:rsidP="008D6E39"/>
        </w:tc>
      </w:tr>
      <w:tr w:rsidR="007A4416" w:rsidRPr="00DA61A2" w:rsidTr="007A4416">
        <w:tc>
          <w:tcPr>
            <w:tcW w:w="286" w:type="pct"/>
          </w:tcPr>
          <w:p w:rsidR="007A4416" w:rsidRPr="00DA61A2" w:rsidRDefault="007A4416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7A4416" w:rsidRPr="00DA61A2" w:rsidRDefault="007A4416" w:rsidP="008D6E39">
            <w:r w:rsidRPr="00DA61A2">
              <w:t>Повторяем признаки имени существительного</w:t>
            </w:r>
          </w:p>
        </w:tc>
        <w:tc>
          <w:tcPr>
            <w:tcW w:w="757" w:type="pct"/>
          </w:tcPr>
          <w:p w:rsidR="007A4416" w:rsidRPr="00534C2E" w:rsidRDefault="00534C2E" w:rsidP="008D6E39">
            <w:pPr>
              <w:rPr>
                <w:lang w:val="en-US"/>
              </w:rPr>
            </w:pPr>
            <w:r>
              <w:rPr>
                <w:lang w:val="en-US"/>
              </w:rPr>
              <w:t>8.09</w:t>
            </w:r>
          </w:p>
        </w:tc>
        <w:tc>
          <w:tcPr>
            <w:tcW w:w="781" w:type="pct"/>
          </w:tcPr>
          <w:p w:rsidR="007A4416" w:rsidRPr="00DA61A2" w:rsidRDefault="007A4416" w:rsidP="008D6E39"/>
        </w:tc>
      </w:tr>
      <w:tr w:rsidR="007A4416" w:rsidRPr="00DA61A2" w:rsidTr="007A4416">
        <w:tc>
          <w:tcPr>
            <w:tcW w:w="286" w:type="pct"/>
          </w:tcPr>
          <w:p w:rsidR="007A4416" w:rsidRPr="00DA61A2" w:rsidRDefault="007A4416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7A4416" w:rsidRPr="00DA61A2" w:rsidRDefault="007A4416" w:rsidP="008D6E39">
            <w:r w:rsidRPr="00DA61A2">
              <w:t>Повторяем правописание окончаний имён существительных 1-го склонения</w:t>
            </w:r>
          </w:p>
        </w:tc>
        <w:tc>
          <w:tcPr>
            <w:tcW w:w="757" w:type="pct"/>
          </w:tcPr>
          <w:p w:rsidR="007A4416" w:rsidRPr="00534C2E" w:rsidRDefault="00534C2E" w:rsidP="008D6E39">
            <w:pPr>
              <w:rPr>
                <w:lang w:val="en-US"/>
              </w:rPr>
            </w:pPr>
            <w:r>
              <w:rPr>
                <w:lang w:val="en-US"/>
              </w:rPr>
              <w:t>9.09</w:t>
            </w:r>
          </w:p>
        </w:tc>
        <w:tc>
          <w:tcPr>
            <w:tcW w:w="781" w:type="pct"/>
          </w:tcPr>
          <w:p w:rsidR="007A4416" w:rsidRPr="00DA61A2" w:rsidRDefault="007A4416" w:rsidP="008D6E39"/>
        </w:tc>
      </w:tr>
      <w:tr w:rsidR="007A4416" w:rsidRPr="00DA61A2" w:rsidTr="007A4416">
        <w:tc>
          <w:tcPr>
            <w:tcW w:w="286" w:type="pct"/>
          </w:tcPr>
          <w:p w:rsidR="007A4416" w:rsidRPr="00DA61A2" w:rsidRDefault="007A4416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7A4416" w:rsidRPr="00DA61A2" w:rsidRDefault="007A4416" w:rsidP="008D6E39">
            <w:r w:rsidRPr="00DA61A2">
              <w:t>Повторяем правописание окончаний имён существительных 2-го склонения</w:t>
            </w:r>
          </w:p>
        </w:tc>
        <w:tc>
          <w:tcPr>
            <w:tcW w:w="757" w:type="pct"/>
          </w:tcPr>
          <w:p w:rsidR="007A4416" w:rsidRPr="00534C2E" w:rsidRDefault="00534C2E" w:rsidP="008D6E39">
            <w:pPr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781" w:type="pct"/>
          </w:tcPr>
          <w:p w:rsidR="007A4416" w:rsidRPr="00DA61A2" w:rsidRDefault="007A4416" w:rsidP="008D6E39"/>
        </w:tc>
      </w:tr>
      <w:tr w:rsidR="007A4416" w:rsidRPr="00DA61A2" w:rsidTr="007A4416">
        <w:trPr>
          <w:trHeight w:val="267"/>
        </w:trPr>
        <w:tc>
          <w:tcPr>
            <w:tcW w:w="286" w:type="pct"/>
          </w:tcPr>
          <w:p w:rsidR="007A4416" w:rsidRPr="00DA61A2" w:rsidRDefault="007A4416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  <w:tcBorders>
              <w:top w:val="single" w:sz="4" w:space="0" w:color="auto"/>
            </w:tcBorders>
          </w:tcPr>
          <w:p w:rsidR="007A4416" w:rsidRPr="00DA61A2" w:rsidRDefault="007A4416" w:rsidP="008D6E39">
            <w:r w:rsidRPr="00DA61A2">
              <w:t>Повторяем правописание окончаний имён существительных 3-го склонения</w:t>
            </w:r>
          </w:p>
        </w:tc>
        <w:tc>
          <w:tcPr>
            <w:tcW w:w="757" w:type="pct"/>
          </w:tcPr>
          <w:p w:rsidR="007A4416" w:rsidRPr="00534C2E" w:rsidRDefault="00534C2E" w:rsidP="008D6E39">
            <w:pPr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781" w:type="pct"/>
          </w:tcPr>
          <w:p w:rsidR="007A4416" w:rsidRPr="00DA61A2" w:rsidRDefault="007A4416" w:rsidP="008D6E39"/>
        </w:tc>
      </w:tr>
      <w:tr w:rsidR="007A4416" w:rsidRPr="00DA61A2" w:rsidTr="007A4416">
        <w:tc>
          <w:tcPr>
            <w:tcW w:w="286" w:type="pct"/>
          </w:tcPr>
          <w:p w:rsidR="007A4416" w:rsidRPr="00DA61A2" w:rsidRDefault="007A4416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7A4416" w:rsidRPr="00DA61A2" w:rsidRDefault="007A4416" w:rsidP="008D6E39">
            <w:r w:rsidRPr="00DA61A2">
              <w:t>Пишем письма</w:t>
            </w:r>
          </w:p>
        </w:tc>
        <w:tc>
          <w:tcPr>
            <w:tcW w:w="757" w:type="pct"/>
          </w:tcPr>
          <w:p w:rsidR="007A4416" w:rsidRPr="00534C2E" w:rsidRDefault="00534C2E" w:rsidP="008D6E39">
            <w:pPr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781" w:type="pct"/>
          </w:tcPr>
          <w:p w:rsidR="007A4416" w:rsidRPr="00DA61A2" w:rsidRDefault="007A4416" w:rsidP="008D6E39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rPr>
                <w:b/>
                <w:i/>
              </w:rPr>
              <w:t>В</w:t>
            </w:r>
            <w:r>
              <w:rPr>
                <w:b/>
                <w:i/>
              </w:rPr>
              <w:t>ходная</w:t>
            </w:r>
            <w:r w:rsidRPr="00DA61A2">
              <w:rPr>
                <w:b/>
                <w:i/>
              </w:rPr>
              <w:t xml:space="preserve"> контрольная работа.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15.09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>
              <w:t xml:space="preserve">Работа над ошибками. </w:t>
            </w:r>
            <w:r w:rsidRPr="00DA61A2">
              <w:t>Пишем письма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Морфологический разбор имени существительного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17.09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Морфологический разбор имени существительного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Правописание безударных падежных окончаний имён существительных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Рассуждение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22.09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rPr>
          <w:trHeight w:val="331"/>
        </w:trPr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Повторяем признаки имени прилагательного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rPr>
          <w:trHeight w:val="283"/>
        </w:trPr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Орфограммы в окончаниях имён прилагательных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rPr>
          <w:trHeight w:val="274"/>
        </w:trPr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 xml:space="preserve">Орфограммы в окончаниях имен прилагательных 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Морфологический разбор имени прилагательного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Типы текста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29.09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 xml:space="preserve">Буквы </w:t>
            </w:r>
            <w:r w:rsidRPr="00DA61A2">
              <w:rPr>
                <w:b/>
                <w:i/>
              </w:rPr>
              <w:t>о</w:t>
            </w:r>
            <w:r w:rsidRPr="00DA61A2">
              <w:t xml:space="preserve">, </w:t>
            </w:r>
            <w:r w:rsidRPr="00DA61A2">
              <w:rPr>
                <w:b/>
                <w:i/>
              </w:rPr>
              <w:t>ё</w:t>
            </w:r>
            <w:r w:rsidRPr="00DA61A2">
              <w:t xml:space="preserve"> после шипящих и </w:t>
            </w:r>
            <w:r w:rsidRPr="00DA61A2">
              <w:rPr>
                <w:b/>
                <w:i/>
              </w:rPr>
              <w:t>ц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Повторяем орфограмму «Мягкий знак на конце слов после шипящих»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Повторяем местоимение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Орфограммы приставок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Разделительный твёрдый знак и разделительный мягкий знак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6.10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8D6E39" w:rsidRDefault="00534C2E" w:rsidP="00534C2E">
            <w:pPr>
              <w:rPr>
                <w:b/>
              </w:rPr>
            </w:pPr>
            <w:r w:rsidRPr="008D6E39">
              <w:rPr>
                <w:b/>
                <w:i/>
              </w:rPr>
              <w:t>Проверочная работа (тест).  Тема: повторение фонетики, словообразования, морфологии; морфологический разбор имени существительного и имени прилагательного.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7.10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>
              <w:t xml:space="preserve">Работа над ошибками. </w:t>
            </w:r>
            <w:r w:rsidRPr="00DA61A2">
              <w:t>Изложение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8.10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Разбор по членам предложения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9.10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Синтаксический разбор предложения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rPr>
          <w:trHeight w:val="257"/>
        </w:trPr>
        <w:tc>
          <w:tcPr>
            <w:tcW w:w="286" w:type="pct"/>
            <w:tcBorders>
              <w:top w:val="single" w:sz="4" w:space="0" w:color="auto"/>
            </w:tcBorders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Синтаксический разбор предложения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13.10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Знаки препинания при однородных членах предложения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14.10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Знаки препинания при однородных членах предложения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Синтаксический разбор предложения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Текст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Глагол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Глагол как часть речи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21.10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Правописание приставок в глаголах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8D6E39" w:rsidRDefault="00534C2E" w:rsidP="00534C2E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Контрольный</w:t>
            </w:r>
            <w:r w:rsidRPr="008D6E39">
              <w:rPr>
                <w:b/>
                <w:i/>
              </w:rPr>
              <w:t xml:space="preserve"> диктант. </w:t>
            </w:r>
          </w:p>
          <w:p w:rsidR="00534C2E" w:rsidRPr="008D6E39" w:rsidRDefault="00534C2E" w:rsidP="00534C2E">
            <w:pPr>
              <w:rPr>
                <w:b/>
              </w:rPr>
            </w:pPr>
            <w:r w:rsidRPr="008D6E39">
              <w:rPr>
                <w:b/>
                <w:i/>
              </w:rPr>
              <w:t>Тема: повторение изученных орфограмм.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34C2E">
              <w:rPr>
                <w:lang w:val="en-US"/>
              </w:rPr>
              <w:t>23.10</w:t>
            </w:r>
          </w:p>
        </w:tc>
        <w:tc>
          <w:tcPr>
            <w:tcW w:w="781" w:type="pct"/>
          </w:tcPr>
          <w:p w:rsidR="00534C2E" w:rsidRPr="00DA61A2" w:rsidRDefault="00534C2E" w:rsidP="00534C2E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 xml:space="preserve">Правописание </w:t>
            </w:r>
            <w:r w:rsidRPr="00DA61A2">
              <w:rPr>
                <w:b/>
                <w:i/>
              </w:rPr>
              <w:t>не</w:t>
            </w:r>
            <w:r w:rsidRPr="00DA61A2">
              <w:t xml:space="preserve"> с глаголами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Изложение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27.10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7A4416" w:rsidRDefault="00534C2E" w:rsidP="00534C2E">
            <w:pPr>
              <w:rPr>
                <w:b/>
                <w:i/>
              </w:rPr>
            </w:pPr>
            <w:r w:rsidRPr="007A4416">
              <w:rPr>
                <w:b/>
                <w:i/>
              </w:rPr>
              <w:t>Итоговая контрольная работа за I четверть. Тема: морфологический разбор имени существительного и имени прилагательного; местоимение; синтаксический разбор и анализ предложения.</w:t>
            </w:r>
          </w:p>
        </w:tc>
        <w:tc>
          <w:tcPr>
            <w:tcW w:w="757" w:type="pct"/>
          </w:tcPr>
          <w:p w:rsid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28.10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Вид глагола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29.10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Начальная форма глагола</w:t>
            </w:r>
          </w:p>
        </w:tc>
        <w:tc>
          <w:tcPr>
            <w:tcW w:w="757" w:type="pct"/>
          </w:tcPr>
          <w:p w:rsidR="00534C2E" w:rsidRPr="00534C2E" w:rsidRDefault="00534C2E" w:rsidP="00534C2E">
            <w:pPr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Личные формы глагола</w:t>
            </w:r>
          </w:p>
        </w:tc>
        <w:tc>
          <w:tcPr>
            <w:tcW w:w="757" w:type="pct"/>
          </w:tcPr>
          <w:p w:rsidR="00534C2E" w:rsidRPr="00DA61A2" w:rsidRDefault="00C91A02" w:rsidP="00534C2E">
            <w:r>
              <w:t>9.11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Лицо и число глаголов</w:t>
            </w:r>
          </w:p>
        </w:tc>
        <w:tc>
          <w:tcPr>
            <w:tcW w:w="757" w:type="pct"/>
          </w:tcPr>
          <w:p w:rsidR="00534C2E" w:rsidRPr="00C91A02" w:rsidRDefault="00C91A02" w:rsidP="00534C2E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.11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Мягкий знак после шипящих в глаголах</w:t>
            </w:r>
          </w:p>
        </w:tc>
        <w:tc>
          <w:tcPr>
            <w:tcW w:w="757" w:type="pct"/>
          </w:tcPr>
          <w:p w:rsidR="00534C2E" w:rsidRPr="00C91A02" w:rsidRDefault="00C91A02" w:rsidP="00534C2E">
            <w:pPr>
              <w:rPr>
                <w:lang w:val="en-US"/>
              </w:rPr>
            </w:pPr>
            <w:r>
              <w:rPr>
                <w:lang w:val="en-US"/>
              </w:rPr>
              <w:t>11.11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534C2E" w:rsidRPr="00DA61A2" w:rsidTr="007A4416">
        <w:tc>
          <w:tcPr>
            <w:tcW w:w="286" w:type="pct"/>
          </w:tcPr>
          <w:p w:rsidR="00534C2E" w:rsidRPr="00DA61A2" w:rsidRDefault="00534C2E" w:rsidP="00B3314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534C2E" w:rsidRPr="00DA61A2" w:rsidRDefault="00534C2E" w:rsidP="00534C2E">
            <w:r w:rsidRPr="00DA61A2">
              <w:t>Мягкий знак после шипящих в глаголах</w:t>
            </w:r>
          </w:p>
        </w:tc>
        <w:tc>
          <w:tcPr>
            <w:tcW w:w="757" w:type="pct"/>
          </w:tcPr>
          <w:p w:rsidR="00534C2E" w:rsidRPr="00C91A02" w:rsidRDefault="00C91A02" w:rsidP="00534C2E">
            <w:pPr>
              <w:rPr>
                <w:lang w:val="en-US"/>
              </w:rPr>
            </w:pPr>
            <w:r>
              <w:rPr>
                <w:lang w:val="en-US"/>
              </w:rPr>
              <w:t>12.11</w:t>
            </w:r>
          </w:p>
        </w:tc>
        <w:tc>
          <w:tcPr>
            <w:tcW w:w="781" w:type="pct"/>
          </w:tcPr>
          <w:p w:rsidR="00534C2E" w:rsidRPr="00DA61A2" w:rsidRDefault="00534C2E" w:rsidP="00534C2E"/>
        </w:tc>
      </w:tr>
      <w:tr w:rsidR="00D80CA1" w:rsidRPr="00DA61A2" w:rsidTr="007A4416">
        <w:tc>
          <w:tcPr>
            <w:tcW w:w="286" w:type="pct"/>
            <w:shd w:val="clear" w:color="auto" w:fill="FFFFFF"/>
          </w:tcPr>
          <w:p w:rsidR="00D80CA1" w:rsidRPr="00DA61A2" w:rsidRDefault="00D80CA1" w:rsidP="00D80C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D80CA1" w:rsidRPr="00DA61A2" w:rsidRDefault="00D80CA1" w:rsidP="00D80CA1">
            <w:r w:rsidRPr="00DA61A2">
              <w:t>Текст</w:t>
            </w:r>
          </w:p>
        </w:tc>
        <w:tc>
          <w:tcPr>
            <w:tcW w:w="757" w:type="pct"/>
          </w:tcPr>
          <w:p w:rsidR="00D80CA1" w:rsidRPr="00C91A02" w:rsidRDefault="00D80CA1" w:rsidP="00D80CA1">
            <w:pPr>
              <w:jc w:val="both"/>
              <w:rPr>
                <w:lang w:val="en-US"/>
              </w:rPr>
            </w:pPr>
            <w:r w:rsidRPr="00C91A02">
              <w:rPr>
                <w:lang w:val="en-US"/>
              </w:rPr>
              <w:t>13.11</w:t>
            </w:r>
          </w:p>
        </w:tc>
        <w:tc>
          <w:tcPr>
            <w:tcW w:w="781" w:type="pct"/>
          </w:tcPr>
          <w:p w:rsidR="00D80CA1" w:rsidRPr="00DA61A2" w:rsidRDefault="00D80CA1" w:rsidP="00D80CA1">
            <w:pPr>
              <w:jc w:val="both"/>
              <w:rPr>
                <w:i/>
              </w:rPr>
            </w:pPr>
          </w:p>
        </w:tc>
      </w:tr>
      <w:tr w:rsidR="00D80CA1" w:rsidRPr="00DA61A2" w:rsidTr="007A4416">
        <w:tc>
          <w:tcPr>
            <w:tcW w:w="286" w:type="pct"/>
          </w:tcPr>
          <w:p w:rsidR="00D80CA1" w:rsidRPr="00DA61A2" w:rsidRDefault="00D80CA1" w:rsidP="00D80C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D80CA1" w:rsidRPr="00DA61A2" w:rsidRDefault="00D80CA1" w:rsidP="00D80CA1">
            <w:r w:rsidRPr="00DA61A2">
              <w:t>Правописание </w:t>
            </w:r>
            <w:r w:rsidRPr="00DA61A2">
              <w:rPr>
                <w:b/>
                <w:i/>
              </w:rPr>
              <w:t>–</w:t>
            </w:r>
            <w:proofErr w:type="spellStart"/>
            <w:r w:rsidRPr="00DA61A2">
              <w:rPr>
                <w:b/>
                <w:i/>
              </w:rPr>
              <w:t>ться</w:t>
            </w:r>
            <w:proofErr w:type="spellEnd"/>
            <w:r w:rsidRPr="00DA61A2">
              <w:t xml:space="preserve"> и </w:t>
            </w:r>
            <w:r w:rsidRPr="00DA61A2">
              <w:rPr>
                <w:b/>
                <w:i/>
              </w:rPr>
              <w:t>-</w:t>
            </w:r>
            <w:proofErr w:type="spellStart"/>
            <w:r w:rsidRPr="00DA61A2">
              <w:rPr>
                <w:b/>
                <w:i/>
              </w:rPr>
              <w:t>тся</w:t>
            </w:r>
            <w:proofErr w:type="spellEnd"/>
            <w:r w:rsidRPr="00DA61A2">
              <w:t xml:space="preserve"> в глаголах</w:t>
            </w:r>
          </w:p>
        </w:tc>
        <w:tc>
          <w:tcPr>
            <w:tcW w:w="757" w:type="pct"/>
          </w:tcPr>
          <w:p w:rsidR="00D80CA1" w:rsidRPr="00C91A02" w:rsidRDefault="00D80CA1" w:rsidP="00D80CA1">
            <w:pPr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  <w:tc>
          <w:tcPr>
            <w:tcW w:w="781" w:type="pct"/>
          </w:tcPr>
          <w:p w:rsidR="00D80CA1" w:rsidRPr="00DA61A2" w:rsidRDefault="00D80CA1" w:rsidP="00D80CA1"/>
        </w:tc>
      </w:tr>
      <w:tr w:rsidR="00D80CA1" w:rsidRPr="00DA61A2" w:rsidTr="007A4416">
        <w:tc>
          <w:tcPr>
            <w:tcW w:w="286" w:type="pct"/>
          </w:tcPr>
          <w:p w:rsidR="00D80CA1" w:rsidRPr="00DA61A2" w:rsidRDefault="00D80CA1" w:rsidP="00D80C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D80CA1" w:rsidRPr="00DA61A2" w:rsidRDefault="00D80CA1" w:rsidP="00D80CA1">
            <w:r w:rsidRPr="00DA61A2">
              <w:t>Правописание </w:t>
            </w:r>
            <w:r w:rsidRPr="00DA61A2">
              <w:rPr>
                <w:b/>
                <w:i/>
              </w:rPr>
              <w:t>–</w:t>
            </w:r>
            <w:proofErr w:type="spellStart"/>
            <w:r w:rsidRPr="00DA61A2">
              <w:rPr>
                <w:b/>
                <w:i/>
              </w:rPr>
              <w:t>ться</w:t>
            </w:r>
            <w:proofErr w:type="spellEnd"/>
            <w:r w:rsidRPr="00DA61A2">
              <w:t xml:space="preserve"> и </w:t>
            </w:r>
            <w:r w:rsidRPr="00DA61A2">
              <w:rPr>
                <w:b/>
                <w:i/>
              </w:rPr>
              <w:t>-</w:t>
            </w:r>
            <w:proofErr w:type="spellStart"/>
            <w:r w:rsidRPr="00DA61A2">
              <w:rPr>
                <w:b/>
                <w:i/>
              </w:rPr>
              <w:t>тся</w:t>
            </w:r>
            <w:proofErr w:type="spellEnd"/>
            <w:r w:rsidRPr="00DA61A2">
              <w:t xml:space="preserve"> в глаголах</w:t>
            </w:r>
          </w:p>
        </w:tc>
        <w:tc>
          <w:tcPr>
            <w:tcW w:w="757" w:type="pct"/>
          </w:tcPr>
          <w:p w:rsidR="00D80CA1" w:rsidRPr="00C91A02" w:rsidRDefault="00D80CA1" w:rsidP="00D80CA1">
            <w:pPr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  <w:tc>
          <w:tcPr>
            <w:tcW w:w="781" w:type="pct"/>
          </w:tcPr>
          <w:p w:rsidR="00D80CA1" w:rsidRPr="00DA61A2" w:rsidRDefault="00D80CA1" w:rsidP="00D80CA1"/>
        </w:tc>
      </w:tr>
      <w:tr w:rsidR="00D80CA1" w:rsidRPr="00DA61A2" w:rsidTr="007A4416">
        <w:tc>
          <w:tcPr>
            <w:tcW w:w="286" w:type="pct"/>
          </w:tcPr>
          <w:p w:rsidR="00D80CA1" w:rsidRPr="00DA61A2" w:rsidRDefault="00D80CA1" w:rsidP="00D80C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D80CA1" w:rsidRPr="00DA61A2" w:rsidRDefault="00D80CA1" w:rsidP="00D80CA1">
            <w:r w:rsidRPr="00DA61A2">
              <w:t>Текст</w:t>
            </w:r>
          </w:p>
        </w:tc>
        <w:tc>
          <w:tcPr>
            <w:tcW w:w="757" w:type="pct"/>
          </w:tcPr>
          <w:p w:rsidR="00D80CA1" w:rsidRPr="00C91A02" w:rsidRDefault="00D80CA1" w:rsidP="00D80CA1">
            <w:pPr>
              <w:rPr>
                <w:lang w:val="en-US"/>
              </w:rPr>
            </w:pPr>
            <w:r>
              <w:rPr>
                <w:lang w:val="en-US"/>
              </w:rPr>
              <w:t>18.11</w:t>
            </w:r>
          </w:p>
        </w:tc>
        <w:tc>
          <w:tcPr>
            <w:tcW w:w="781" w:type="pct"/>
          </w:tcPr>
          <w:p w:rsidR="00D80CA1" w:rsidRPr="00DA61A2" w:rsidRDefault="00D80CA1" w:rsidP="00D80CA1"/>
        </w:tc>
      </w:tr>
      <w:tr w:rsidR="00D80CA1" w:rsidRPr="00DA61A2" w:rsidTr="007A4416">
        <w:tc>
          <w:tcPr>
            <w:tcW w:w="286" w:type="pct"/>
          </w:tcPr>
          <w:p w:rsidR="00D80CA1" w:rsidRPr="00DA61A2" w:rsidRDefault="00D80CA1" w:rsidP="00D80C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D80CA1" w:rsidRPr="00DA61A2" w:rsidRDefault="00D80CA1" w:rsidP="00D80CA1">
            <w:r w:rsidRPr="00DA61A2">
              <w:t>Спряжение глаголов</w:t>
            </w:r>
          </w:p>
        </w:tc>
        <w:tc>
          <w:tcPr>
            <w:tcW w:w="757" w:type="pct"/>
          </w:tcPr>
          <w:p w:rsidR="00D80CA1" w:rsidRPr="00C91A02" w:rsidRDefault="00D80CA1" w:rsidP="00D80CA1">
            <w:pPr>
              <w:rPr>
                <w:lang w:val="en-US"/>
              </w:rPr>
            </w:pPr>
            <w:r>
              <w:rPr>
                <w:lang w:val="en-US"/>
              </w:rPr>
              <w:t>19.11</w:t>
            </w:r>
          </w:p>
        </w:tc>
        <w:tc>
          <w:tcPr>
            <w:tcW w:w="781" w:type="pct"/>
          </w:tcPr>
          <w:p w:rsidR="00D80CA1" w:rsidRPr="00DA61A2" w:rsidRDefault="00D80CA1" w:rsidP="00D80CA1"/>
        </w:tc>
      </w:tr>
      <w:tr w:rsidR="00D80CA1" w:rsidRPr="00DA61A2" w:rsidTr="007A4416">
        <w:tc>
          <w:tcPr>
            <w:tcW w:w="286" w:type="pct"/>
          </w:tcPr>
          <w:p w:rsidR="00D80CA1" w:rsidRPr="00DA61A2" w:rsidRDefault="00D80CA1" w:rsidP="00D80C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D80CA1" w:rsidRPr="00DA61A2" w:rsidRDefault="00D80CA1" w:rsidP="00D80CA1">
            <w:r w:rsidRPr="00DA61A2">
              <w:t>Спряжение глаголов</w:t>
            </w:r>
          </w:p>
        </w:tc>
        <w:tc>
          <w:tcPr>
            <w:tcW w:w="757" w:type="pct"/>
          </w:tcPr>
          <w:p w:rsidR="00D80CA1" w:rsidRPr="00C91A02" w:rsidRDefault="00D80CA1" w:rsidP="00D80CA1">
            <w:pPr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</w:tc>
        <w:tc>
          <w:tcPr>
            <w:tcW w:w="781" w:type="pct"/>
          </w:tcPr>
          <w:p w:rsidR="00D80CA1" w:rsidRPr="00DA61A2" w:rsidRDefault="00D80CA1" w:rsidP="00D80CA1"/>
        </w:tc>
      </w:tr>
      <w:tr w:rsidR="00D80CA1" w:rsidRPr="00DA61A2" w:rsidTr="007A4416">
        <w:tc>
          <w:tcPr>
            <w:tcW w:w="286" w:type="pct"/>
          </w:tcPr>
          <w:p w:rsidR="00D80CA1" w:rsidRPr="00DA61A2" w:rsidRDefault="00D80CA1" w:rsidP="00D80C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D80CA1" w:rsidRPr="00DA61A2" w:rsidRDefault="00D80CA1" w:rsidP="00D80CA1">
            <w:r w:rsidRPr="00DA61A2">
              <w:t>Спряжение глаголов</w:t>
            </w:r>
          </w:p>
        </w:tc>
        <w:tc>
          <w:tcPr>
            <w:tcW w:w="757" w:type="pct"/>
          </w:tcPr>
          <w:p w:rsidR="00D80CA1" w:rsidRPr="00C91A02" w:rsidRDefault="00D80CA1" w:rsidP="00D80CA1">
            <w:pPr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781" w:type="pct"/>
          </w:tcPr>
          <w:p w:rsidR="00D80CA1" w:rsidRPr="00DA61A2" w:rsidRDefault="00D80CA1" w:rsidP="00D80CA1"/>
        </w:tc>
      </w:tr>
      <w:tr w:rsidR="00D80CA1" w:rsidRPr="00DA61A2" w:rsidTr="007A4416">
        <w:tc>
          <w:tcPr>
            <w:tcW w:w="286" w:type="pct"/>
          </w:tcPr>
          <w:p w:rsidR="00D80CA1" w:rsidRPr="00DA61A2" w:rsidRDefault="00D80CA1" w:rsidP="00D80C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D80CA1" w:rsidRPr="00DA61A2" w:rsidRDefault="00D80CA1" w:rsidP="00D80CA1">
            <w:r w:rsidRPr="00DA61A2">
              <w:t>Правописание глаголов</w:t>
            </w:r>
          </w:p>
        </w:tc>
        <w:tc>
          <w:tcPr>
            <w:tcW w:w="757" w:type="pct"/>
          </w:tcPr>
          <w:p w:rsidR="00D80CA1" w:rsidRPr="00C91A02" w:rsidRDefault="00D80CA1" w:rsidP="00D80CA1">
            <w:pPr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  <w:tc>
          <w:tcPr>
            <w:tcW w:w="781" w:type="pct"/>
          </w:tcPr>
          <w:p w:rsidR="00D80CA1" w:rsidRPr="00DA61A2" w:rsidRDefault="00D80CA1" w:rsidP="00D80CA1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безударных окончаний глаголов</w:t>
            </w:r>
          </w:p>
        </w:tc>
        <w:tc>
          <w:tcPr>
            <w:tcW w:w="757" w:type="pct"/>
          </w:tcPr>
          <w:p w:rsidR="002E22B5" w:rsidRPr="002E22B5" w:rsidRDefault="002E22B5" w:rsidP="002E22B5">
            <w:r>
              <w:t>26.11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8D6E39">
              <w:rPr>
                <w:b/>
                <w:i/>
              </w:rPr>
              <w:t>Текущая контрольная работа. Тема: глагол.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безударных окончаний глаголов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безударных окончаний глаголов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8D6E39" w:rsidRDefault="002E22B5" w:rsidP="002E22B5">
            <w:pPr>
              <w:rPr>
                <w:b/>
                <w:i/>
              </w:rPr>
            </w:pPr>
            <w:r w:rsidRPr="008D6E39">
              <w:rPr>
                <w:b/>
                <w:i/>
              </w:rPr>
              <w:t>Списывание</w:t>
            </w:r>
            <w:r>
              <w:rPr>
                <w:b/>
                <w:i/>
              </w:rPr>
              <w:t>.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 w:rsidRPr="00C91A02">
              <w:rPr>
                <w:lang w:val="en-US"/>
              </w:rPr>
              <w:t>2.12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безударных окончаний глаголов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3.12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4.12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глаголов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7.12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глаголов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8.12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глаголов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9.12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Настоящее время глагола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rPr>
          <w:trHeight w:val="281"/>
        </w:trPr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8D6E39" w:rsidRDefault="002E22B5" w:rsidP="002E22B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D6E39">
              <w:rPr>
                <w:b/>
                <w:i/>
              </w:rPr>
              <w:t>Контрольная работа. Тема: повторение изученного.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1A02">
              <w:rPr>
                <w:lang w:val="en-US"/>
              </w:rPr>
              <w:t>11.12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pPr>
              <w:jc w:val="both"/>
            </w:pPr>
            <w:r w:rsidRPr="00DA61A2">
              <w:t>Правописание суффиксов глаголов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jc w:val="both"/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Прошедшее время глагола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15.12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Прошедшее время глагола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Изложение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1A02">
              <w:rPr>
                <w:lang w:val="en-US"/>
              </w:rPr>
              <w:t>17.12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суффиксов глаголов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Будущее время глагола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суффиксов глаголов</w:t>
            </w:r>
          </w:p>
        </w:tc>
        <w:tc>
          <w:tcPr>
            <w:tcW w:w="757" w:type="pct"/>
          </w:tcPr>
          <w:p w:rsidR="002E22B5" w:rsidRDefault="002E22B5" w:rsidP="002E22B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22.12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суффиксов глаголов</w:t>
            </w:r>
          </w:p>
        </w:tc>
        <w:tc>
          <w:tcPr>
            <w:tcW w:w="757" w:type="pct"/>
          </w:tcPr>
          <w:p w:rsidR="002E22B5" w:rsidRDefault="002E22B5" w:rsidP="002E22B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23.12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8D6E39" w:rsidRDefault="002E22B5" w:rsidP="00DF1595">
            <w:pPr>
              <w:autoSpaceDE w:val="0"/>
              <w:autoSpaceDN w:val="0"/>
              <w:adjustRightInd w:val="0"/>
              <w:rPr>
                <w:b/>
              </w:rPr>
            </w:pPr>
            <w:r w:rsidRPr="008D6E39">
              <w:rPr>
                <w:b/>
                <w:i/>
              </w:rPr>
              <w:t>Итогов</w:t>
            </w:r>
            <w:r w:rsidR="00DF1595">
              <w:rPr>
                <w:b/>
                <w:i/>
              </w:rPr>
              <w:t>ая</w:t>
            </w:r>
            <w:r w:rsidRPr="008D6E39">
              <w:rPr>
                <w:b/>
                <w:i/>
              </w:rPr>
              <w:t xml:space="preserve"> </w:t>
            </w:r>
            <w:r w:rsidR="00DF1595">
              <w:rPr>
                <w:b/>
                <w:i/>
              </w:rPr>
              <w:t>контрольная работа</w:t>
            </w:r>
            <w:r w:rsidRPr="008D6E39">
              <w:rPr>
                <w:b/>
                <w:i/>
              </w:rPr>
              <w:t>. Тема: Повторение изученного за I полугодие.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Изменение глаголов по временам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Изложение с элементами сочинения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Наклонение глагола. Изъявительное наклонение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Условное наклонение глагола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12.01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окончаний глаголов в прошедшем времени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13.01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окончаний глаголов в прошедшем времени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14.01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окончаний глаголов в прошедшем времени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Повелительное наклонение глагола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19.01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Повелительное наклонение глагола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20.01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Словообразование глаголов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Глагол в предложении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Глагол в предложении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26.01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глаголов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 w:rsidRPr="0016520B">
              <w:rPr>
                <w:lang w:val="en-US"/>
              </w:rPr>
              <w:t>27.01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глаголов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8D6E39" w:rsidRDefault="002E22B5" w:rsidP="002E22B5">
            <w:pPr>
              <w:rPr>
                <w:b/>
                <w:i/>
              </w:rPr>
            </w:pPr>
            <w:r w:rsidRPr="008D6E39">
              <w:rPr>
                <w:b/>
                <w:i/>
              </w:rPr>
              <w:t xml:space="preserve">Диктант (текущий). </w:t>
            </w:r>
          </w:p>
          <w:p w:rsidR="002E22B5" w:rsidRPr="008D6E39" w:rsidRDefault="002E22B5" w:rsidP="002E22B5">
            <w:pPr>
              <w:rPr>
                <w:b/>
              </w:rPr>
            </w:pPr>
            <w:r w:rsidRPr="008D6E39">
              <w:rPr>
                <w:b/>
                <w:i/>
              </w:rPr>
              <w:t>Тема: окончание глаголов в прошедшем времени; суффиксы глаголов, безударные личные окончания глаголов.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Морфологический разбор глагола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Морфологический разбор глагола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3.02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Повторение (проверь себя)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4.02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Повторение (проверь себя)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5.02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8.02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Наречие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9.02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Наречие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Наречие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Как образуются наречия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гласных на конце наречий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гласных на конце наречий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Морфологический разбор наречий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Мягкий знак на конце наречий после шипящих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 w:rsidRPr="00C91A02">
              <w:rPr>
                <w:lang w:val="en-US"/>
              </w:rPr>
              <w:t>19.02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Мягкий знак на конце слов после шипящих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Мягкий знак на конце слов после шипящих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24.02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8D6E39" w:rsidRDefault="002E22B5" w:rsidP="002E22B5">
            <w:pPr>
              <w:rPr>
                <w:b/>
                <w:i/>
              </w:rPr>
            </w:pPr>
            <w:r w:rsidRPr="008D6E39">
              <w:rPr>
                <w:b/>
                <w:i/>
              </w:rPr>
              <w:t xml:space="preserve">Диктант (текущий). </w:t>
            </w:r>
          </w:p>
          <w:p w:rsidR="002E22B5" w:rsidRPr="008D6E39" w:rsidRDefault="002E22B5" w:rsidP="002E22B5">
            <w:pPr>
              <w:rPr>
                <w:b/>
              </w:rPr>
            </w:pPr>
            <w:r w:rsidRPr="008D6E39">
              <w:rPr>
                <w:b/>
                <w:i/>
              </w:rPr>
              <w:t>Тема: гласные на конце наречий, ь на конце шипящих.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Имя числительное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Имя числительное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3.03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Изменение имён числительных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4.03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Слитное и раздельное написание числительных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5.03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мягкого знака в именах числительных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9.03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числительных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color w:val="000000"/>
                <w:lang w:val="en-US"/>
              </w:rPr>
            </w:pPr>
            <w:r w:rsidRPr="00C91A02">
              <w:rPr>
                <w:color w:val="000000"/>
                <w:lang w:val="en-US"/>
              </w:rPr>
              <w:t>10.03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Повторяем правила правописания мягкого знака в словах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8D6E39" w:rsidRDefault="002E22B5" w:rsidP="002E22B5">
            <w:pPr>
              <w:rPr>
                <w:b/>
              </w:rPr>
            </w:pPr>
            <w:proofErr w:type="gramStart"/>
            <w:r w:rsidRPr="008D6E39">
              <w:rPr>
                <w:b/>
                <w:i/>
                <w:color w:val="000000"/>
              </w:rPr>
              <w:t>Контрольная  работа</w:t>
            </w:r>
            <w:proofErr w:type="gramEnd"/>
            <w:r w:rsidRPr="008D6E39">
              <w:rPr>
                <w:b/>
                <w:i/>
                <w:color w:val="000000"/>
              </w:rPr>
              <w:t xml:space="preserve"> (тест). Тема: глагол, наречие, имя числительное</w:t>
            </w:r>
            <w:r w:rsidRPr="008D6E39">
              <w:rPr>
                <w:b/>
                <w:color w:val="4BACC6"/>
              </w:rPr>
              <w:t>.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i/>
                <w:color w:val="000000"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Связь слов в предложении. Словосочетание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16.03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Словосочетание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17.03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Слово. Словосочетание. Предложение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слов в словосочетаниях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29.03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Связь слов в словосочетании. Согласование</w:t>
            </w:r>
          </w:p>
        </w:tc>
        <w:tc>
          <w:tcPr>
            <w:tcW w:w="757" w:type="pct"/>
          </w:tcPr>
          <w:p w:rsidR="002E22B5" w:rsidRPr="00C91A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30.03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слов в словосочетаниях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31.03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Связь слов в словосочетании. Управление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слов в словосочетаниях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 w:rsidRPr="0016520B">
              <w:rPr>
                <w:lang w:val="en-US"/>
              </w:rPr>
              <w:t>5.04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Связь слов в словосочетании. Примыкание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6.04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Правописание слов в словосочетаниях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7.04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8D6E39" w:rsidRDefault="002E22B5" w:rsidP="002E22B5">
            <w:pPr>
              <w:rPr>
                <w:b/>
                <w:i/>
              </w:rPr>
            </w:pPr>
            <w:r w:rsidRPr="008D6E39">
              <w:rPr>
                <w:b/>
                <w:i/>
              </w:rPr>
              <w:t xml:space="preserve">Итоговая контрольная работа за III четверть. </w:t>
            </w:r>
          </w:p>
          <w:p w:rsidR="002E22B5" w:rsidRPr="008D6E39" w:rsidRDefault="002E22B5" w:rsidP="002E22B5">
            <w:pPr>
              <w:rPr>
                <w:b/>
                <w:i/>
              </w:rPr>
            </w:pPr>
            <w:r w:rsidRPr="008D6E39">
              <w:rPr>
                <w:b/>
                <w:i/>
              </w:rPr>
              <w:t>Тема: Словосочетание.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6520B">
              <w:rPr>
                <w:lang w:val="en-US"/>
              </w:rPr>
              <w:t>8.04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Словосочетание в предложении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9.04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8D6E39" w:rsidRDefault="002E22B5" w:rsidP="002E22B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D6E39">
              <w:rPr>
                <w:b/>
                <w:i/>
              </w:rPr>
              <w:t>Проверочная работа.</w:t>
            </w:r>
          </w:p>
          <w:p w:rsidR="002E22B5" w:rsidRPr="008D6E39" w:rsidRDefault="002E22B5" w:rsidP="002E22B5">
            <w:pPr>
              <w:rPr>
                <w:b/>
              </w:rPr>
            </w:pPr>
            <w:r w:rsidRPr="008D6E39">
              <w:rPr>
                <w:b/>
                <w:i/>
              </w:rPr>
              <w:t>Тема: словосочетание, слово, предложение, связь слов в словосочетании.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13.04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Сложное предложение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Как связаны части сложносочинённого предложения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Знаки препинания в сложном предложении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Учимся ставить запятые между частями сложного предложения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Как связаны части сложноподчинённого предложения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Сложносочинённое и сложноподчинённое предложения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Учимся ставить запятые между частями сложного предложения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Учимся ставить запятые между частями сложного предложения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 w:rsidRPr="0016520B">
              <w:rPr>
                <w:lang w:val="en-US"/>
              </w:rPr>
              <w:t>26.04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27.04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Сложное предложение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28.04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8D6E39" w:rsidRDefault="002E22B5" w:rsidP="002E22B5">
            <w:pPr>
              <w:rPr>
                <w:b/>
                <w:i/>
              </w:rPr>
            </w:pPr>
            <w:r w:rsidRPr="008D6E39">
              <w:rPr>
                <w:b/>
                <w:i/>
              </w:rPr>
              <w:t xml:space="preserve">Итоговый диктант. </w:t>
            </w:r>
          </w:p>
          <w:p w:rsidR="002E22B5" w:rsidRPr="008D6E39" w:rsidRDefault="002E22B5" w:rsidP="002E22B5">
            <w:pPr>
              <w:rPr>
                <w:b/>
              </w:rPr>
            </w:pPr>
            <w:r w:rsidRPr="008D6E39">
              <w:rPr>
                <w:b/>
                <w:i/>
              </w:rPr>
              <w:lastRenderedPageBreak/>
              <w:t>Тема: орфограммы и пунктуационные правила, изученные во 2–4 классах.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 w:rsidRPr="0016520B">
              <w:rPr>
                <w:lang w:val="en-US"/>
              </w:rPr>
              <w:lastRenderedPageBreak/>
              <w:t>29.04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Учимся ставить запятые между частями сложного предложения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Текст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pStyle w:val="Style"/>
              <w:ind w:left="14"/>
              <w:rPr>
                <w:lang w:val="en-US"/>
              </w:rPr>
            </w:pPr>
            <w:r>
              <w:rPr>
                <w:lang w:val="en-US"/>
              </w:rPr>
              <w:t>3.05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8D6E39" w:rsidRDefault="002E22B5" w:rsidP="002E22B5">
            <w:pPr>
              <w:rPr>
                <w:b/>
                <w:i/>
              </w:rPr>
            </w:pPr>
            <w:r w:rsidRPr="008D6E39">
              <w:rPr>
                <w:b/>
                <w:i/>
              </w:rPr>
              <w:t>Итоговое изложение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w w:val="107"/>
                <w:lang w:val="en-US"/>
              </w:rPr>
            </w:pPr>
            <w:r>
              <w:rPr>
                <w:w w:val="107"/>
                <w:lang w:val="en-US"/>
              </w:rPr>
              <w:t>4.05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Повторяем фонетику и словообразование.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pStyle w:val="Style"/>
              <w:rPr>
                <w:lang w:val="en-US"/>
              </w:rPr>
            </w:pPr>
            <w:r>
              <w:rPr>
                <w:lang w:val="en-US"/>
              </w:rPr>
              <w:t>5.05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pPr>
              <w:pStyle w:val="Style"/>
              <w:ind w:left="14"/>
            </w:pPr>
            <w:r w:rsidRPr="00792E02">
              <w:t>Вспоминаем изученные орфограммы.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6.05</w:t>
            </w:r>
          </w:p>
        </w:tc>
        <w:tc>
          <w:tcPr>
            <w:tcW w:w="781" w:type="pct"/>
          </w:tcPr>
          <w:p w:rsidR="002E22B5" w:rsidRPr="00792E02" w:rsidRDefault="002E22B5" w:rsidP="002E22B5">
            <w:pPr>
              <w:pStyle w:val="Style"/>
              <w:ind w:left="14"/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rPr>
                <w:w w:val="107"/>
              </w:rPr>
              <w:t xml:space="preserve">Повторяем правописание безударных окончаний имен существительных.  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 w:rsidRPr="0016520B">
              <w:rPr>
                <w:lang w:val="en-US"/>
              </w:rPr>
              <w:t>7.05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w w:val="107"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534C2E" w:rsidRDefault="002E22B5" w:rsidP="002E22B5">
            <w:pPr>
              <w:pStyle w:val="Style"/>
            </w:pPr>
            <w:r w:rsidRPr="00792E02">
              <w:t>Морфологический разбор имен су</w:t>
            </w:r>
            <w:r>
              <w:t>ществительных и прилагательных.</w:t>
            </w:r>
            <w:r w:rsidRPr="00534C2E">
              <w:t xml:space="preserve"> </w:t>
            </w:r>
            <w:r>
              <w:t>Повторение.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11.05</w:t>
            </w:r>
          </w:p>
        </w:tc>
        <w:tc>
          <w:tcPr>
            <w:tcW w:w="781" w:type="pct"/>
          </w:tcPr>
          <w:p w:rsidR="002E22B5" w:rsidRPr="00792E02" w:rsidRDefault="002E22B5" w:rsidP="002E22B5">
            <w:pPr>
              <w:pStyle w:val="Style"/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rPr>
                <w:w w:val="105"/>
              </w:rPr>
              <w:t>Орфограммы в окончаниях имен прилагательных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12.05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w w:val="105"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7A4416" w:rsidRDefault="002E22B5" w:rsidP="002E22B5">
            <w:pPr>
              <w:rPr>
                <w:b/>
              </w:rPr>
            </w:pPr>
            <w:r w:rsidRPr="007A4416">
              <w:rPr>
                <w:b/>
                <w:i/>
              </w:rPr>
              <w:t>Всероссийская проверочная работа (1 часть).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13.05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i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rPr>
                <w:w w:val="105"/>
              </w:rPr>
              <w:t>Простое и сложное предложения</w:t>
            </w:r>
          </w:p>
        </w:tc>
        <w:tc>
          <w:tcPr>
            <w:tcW w:w="757" w:type="pct"/>
          </w:tcPr>
          <w:p w:rsidR="002E22B5" w:rsidRPr="0016520B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w w:val="105"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7A4416" w:rsidRDefault="002E22B5" w:rsidP="002E22B5">
            <w:pPr>
              <w:rPr>
                <w:b/>
              </w:rPr>
            </w:pPr>
            <w:r w:rsidRPr="007A4416">
              <w:rPr>
                <w:b/>
                <w:i/>
              </w:rPr>
              <w:t>Всероссийская проверочная работа (1 часть).</w:t>
            </w:r>
          </w:p>
        </w:tc>
        <w:tc>
          <w:tcPr>
            <w:tcW w:w="757" w:type="pct"/>
          </w:tcPr>
          <w:p w:rsidR="002E22B5" w:rsidRPr="000E5B02" w:rsidRDefault="002E22B5" w:rsidP="002E22B5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.05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w w:val="105"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rPr>
                <w:w w:val="105"/>
              </w:rPr>
              <w:t>Синтаксический разбор предложения</w:t>
            </w:r>
          </w:p>
        </w:tc>
        <w:tc>
          <w:tcPr>
            <w:tcW w:w="757" w:type="pct"/>
          </w:tcPr>
          <w:p w:rsidR="002E22B5" w:rsidRPr="000E5B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18.05</w:t>
            </w:r>
          </w:p>
        </w:tc>
        <w:tc>
          <w:tcPr>
            <w:tcW w:w="781" w:type="pct"/>
          </w:tcPr>
          <w:p w:rsidR="002E22B5" w:rsidRPr="00DA61A2" w:rsidRDefault="002E22B5" w:rsidP="002E22B5">
            <w:pPr>
              <w:rPr>
                <w:w w:val="105"/>
              </w:rPr>
            </w:pPr>
          </w:p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 w:rsidRPr="00DA61A2">
              <w:t>Морфологический разбор глаголов и наречий</w:t>
            </w:r>
          </w:p>
        </w:tc>
        <w:tc>
          <w:tcPr>
            <w:tcW w:w="757" w:type="pct"/>
          </w:tcPr>
          <w:p w:rsidR="002E22B5" w:rsidRPr="000E5B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19.05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16520B" w:rsidRDefault="002E22B5" w:rsidP="002E22B5">
            <w:r>
              <w:t>Повторение. Имя существительное.</w:t>
            </w:r>
          </w:p>
        </w:tc>
        <w:tc>
          <w:tcPr>
            <w:tcW w:w="757" w:type="pct"/>
          </w:tcPr>
          <w:p w:rsidR="002E22B5" w:rsidRPr="000E5B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>
              <w:t>Повторение. Имя прилагательное.</w:t>
            </w:r>
          </w:p>
        </w:tc>
        <w:tc>
          <w:tcPr>
            <w:tcW w:w="757" w:type="pct"/>
          </w:tcPr>
          <w:p w:rsidR="002E22B5" w:rsidRPr="000E5B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>
              <w:t>Повторение. Глагол.</w:t>
            </w:r>
          </w:p>
        </w:tc>
        <w:tc>
          <w:tcPr>
            <w:tcW w:w="757" w:type="pct"/>
          </w:tcPr>
          <w:p w:rsidR="002E22B5" w:rsidRPr="000E5B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>
              <w:t>Повторение. Имя числительное.</w:t>
            </w:r>
          </w:p>
        </w:tc>
        <w:tc>
          <w:tcPr>
            <w:tcW w:w="757" w:type="pct"/>
          </w:tcPr>
          <w:p w:rsidR="002E22B5" w:rsidRPr="000E5B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25.05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  <w:tr w:rsidR="002E22B5" w:rsidRPr="00DA61A2" w:rsidTr="007A4416">
        <w:tc>
          <w:tcPr>
            <w:tcW w:w="286" w:type="pct"/>
          </w:tcPr>
          <w:p w:rsidR="002E22B5" w:rsidRPr="00DA61A2" w:rsidRDefault="002E22B5" w:rsidP="002E22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76" w:type="pct"/>
          </w:tcPr>
          <w:p w:rsidR="002E22B5" w:rsidRPr="00DA61A2" w:rsidRDefault="002E22B5" w:rsidP="002E22B5">
            <w:r>
              <w:t>Повторение. Наречие.</w:t>
            </w:r>
          </w:p>
        </w:tc>
        <w:tc>
          <w:tcPr>
            <w:tcW w:w="757" w:type="pct"/>
          </w:tcPr>
          <w:p w:rsidR="002E22B5" w:rsidRPr="000E5B02" w:rsidRDefault="002E22B5" w:rsidP="002E22B5">
            <w:pPr>
              <w:rPr>
                <w:lang w:val="en-US"/>
              </w:rPr>
            </w:pPr>
            <w:r>
              <w:rPr>
                <w:lang w:val="en-US"/>
              </w:rPr>
              <w:t>26.05</w:t>
            </w:r>
          </w:p>
        </w:tc>
        <w:tc>
          <w:tcPr>
            <w:tcW w:w="781" w:type="pct"/>
          </w:tcPr>
          <w:p w:rsidR="002E22B5" w:rsidRPr="00DA61A2" w:rsidRDefault="002E22B5" w:rsidP="002E22B5"/>
        </w:tc>
      </w:tr>
    </w:tbl>
    <w:p w:rsidR="008D6E39" w:rsidRDefault="008D6E39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7A4416" w:rsidRDefault="007A4416" w:rsidP="006B5A3B">
      <w:pPr>
        <w:jc w:val="center"/>
        <w:rPr>
          <w:b/>
        </w:rPr>
      </w:pPr>
    </w:p>
    <w:p w:rsidR="006B5A3B" w:rsidRPr="00D66530" w:rsidRDefault="006B5A3B" w:rsidP="006B5A3B">
      <w:pPr>
        <w:spacing w:line="100" w:lineRule="atLeast"/>
        <w:jc w:val="center"/>
        <w:rPr>
          <w:b/>
        </w:rPr>
      </w:pPr>
      <w:r w:rsidRPr="00D66530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230"/>
        <w:gridCol w:w="5234"/>
        <w:gridCol w:w="5234"/>
      </w:tblGrid>
      <w:tr w:rsidR="006B5A3B" w:rsidRPr="00D66530" w:rsidTr="007623F0">
        <w:trPr>
          <w:jc w:val="center"/>
        </w:trPr>
        <w:tc>
          <w:tcPr>
            <w:tcW w:w="1666" w:type="pct"/>
          </w:tcPr>
          <w:p w:rsidR="006B5A3B" w:rsidRPr="00D66530" w:rsidRDefault="006B5A3B" w:rsidP="007623F0">
            <w:pPr>
              <w:suppressAutoHyphens w:val="0"/>
              <w:ind w:left="284"/>
              <w:jc w:val="center"/>
              <w:rPr>
                <w:b/>
                <w:lang w:eastAsia="ru-RU"/>
              </w:rPr>
            </w:pPr>
            <w:r w:rsidRPr="00D66530">
              <w:rPr>
                <w:b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1667" w:type="pct"/>
          </w:tcPr>
          <w:p w:rsidR="006B5A3B" w:rsidRPr="00D66530" w:rsidRDefault="006B5A3B" w:rsidP="007623F0">
            <w:pPr>
              <w:suppressAutoHyphens w:val="0"/>
              <w:ind w:left="284"/>
              <w:jc w:val="center"/>
              <w:rPr>
                <w:b/>
                <w:lang w:eastAsia="ru-RU"/>
              </w:rPr>
            </w:pPr>
            <w:r w:rsidRPr="00D66530">
              <w:rPr>
                <w:b/>
                <w:lang w:eastAsia="ru-RU"/>
              </w:rPr>
              <w:t>ТСО, таблицы, электронные носители, Интернет-ресурсы, приборы и др.</w:t>
            </w:r>
          </w:p>
        </w:tc>
        <w:tc>
          <w:tcPr>
            <w:tcW w:w="1667" w:type="pct"/>
          </w:tcPr>
          <w:p w:rsidR="006B5A3B" w:rsidRPr="00D66530" w:rsidRDefault="006B5A3B" w:rsidP="007623F0">
            <w:pPr>
              <w:suppressAutoHyphens w:val="0"/>
              <w:ind w:left="284"/>
              <w:jc w:val="center"/>
              <w:rPr>
                <w:b/>
                <w:lang w:eastAsia="ru-RU"/>
              </w:rPr>
            </w:pPr>
            <w:r w:rsidRPr="00D66530">
              <w:rPr>
                <w:b/>
                <w:lang w:eastAsia="ru-RU"/>
              </w:rPr>
              <w:t>Дидактические средства</w:t>
            </w:r>
          </w:p>
        </w:tc>
      </w:tr>
      <w:tr w:rsidR="006B5A3B" w:rsidRPr="00D66530" w:rsidTr="007623F0">
        <w:trPr>
          <w:jc w:val="center"/>
        </w:trPr>
        <w:tc>
          <w:tcPr>
            <w:tcW w:w="1666" w:type="pct"/>
          </w:tcPr>
          <w:p w:rsidR="006B5A3B" w:rsidRPr="00D66530" w:rsidRDefault="006B5A3B" w:rsidP="007623F0">
            <w:pPr>
              <w:autoSpaceDE w:val="0"/>
              <w:rPr>
                <w:szCs w:val="20"/>
              </w:rPr>
            </w:pPr>
            <w:r w:rsidRPr="00D66530">
              <w:rPr>
                <w:sz w:val="22"/>
                <w:szCs w:val="20"/>
              </w:rPr>
              <w:t xml:space="preserve">1.  Учебник «Русский язык», </w:t>
            </w:r>
            <w:r w:rsidR="007A4416">
              <w:rPr>
                <w:sz w:val="22"/>
                <w:szCs w:val="20"/>
              </w:rPr>
              <w:t>4</w:t>
            </w:r>
            <w:r w:rsidRPr="00D66530">
              <w:rPr>
                <w:sz w:val="22"/>
                <w:szCs w:val="20"/>
              </w:rPr>
              <w:t xml:space="preserve"> класс в двух частях. Авторы: С.В.</w:t>
            </w:r>
            <w:r w:rsidR="000E5B02" w:rsidRPr="000E5B02">
              <w:rPr>
                <w:sz w:val="22"/>
                <w:szCs w:val="20"/>
              </w:rPr>
              <w:t xml:space="preserve"> </w:t>
            </w:r>
            <w:r w:rsidRPr="00D66530">
              <w:rPr>
                <w:sz w:val="22"/>
                <w:szCs w:val="20"/>
              </w:rPr>
              <w:t>Иванов, А.О.</w:t>
            </w:r>
            <w:r w:rsidR="000E5B02" w:rsidRPr="000E5B02">
              <w:rPr>
                <w:sz w:val="22"/>
                <w:szCs w:val="20"/>
              </w:rPr>
              <w:t xml:space="preserve"> </w:t>
            </w:r>
            <w:r w:rsidRPr="00D66530">
              <w:rPr>
                <w:sz w:val="22"/>
                <w:szCs w:val="20"/>
              </w:rPr>
              <w:t>Евдокимова, М.И.</w:t>
            </w:r>
            <w:r w:rsidR="000E5B02" w:rsidRPr="000E5B02">
              <w:rPr>
                <w:sz w:val="22"/>
                <w:szCs w:val="20"/>
              </w:rPr>
              <w:t xml:space="preserve"> </w:t>
            </w:r>
            <w:r w:rsidRPr="00D66530">
              <w:rPr>
                <w:sz w:val="22"/>
                <w:szCs w:val="20"/>
              </w:rPr>
              <w:t xml:space="preserve">Кузнецова. </w:t>
            </w:r>
          </w:p>
          <w:p w:rsidR="006B5A3B" w:rsidRDefault="006B5A3B" w:rsidP="007623F0">
            <w:pPr>
              <w:autoSpaceDE w:val="0"/>
              <w:rPr>
                <w:szCs w:val="20"/>
              </w:rPr>
            </w:pPr>
            <w:r w:rsidRPr="00D66530">
              <w:rPr>
                <w:sz w:val="22"/>
                <w:szCs w:val="20"/>
              </w:rPr>
              <w:t>2.  Рабочие тетради №1, №2. «Пишем грамотно» Авторы: С.В.</w:t>
            </w:r>
            <w:r w:rsidR="000E5B02" w:rsidRPr="000E5B02">
              <w:rPr>
                <w:sz w:val="22"/>
                <w:szCs w:val="20"/>
              </w:rPr>
              <w:t xml:space="preserve"> </w:t>
            </w:r>
            <w:r w:rsidRPr="00D66530">
              <w:rPr>
                <w:sz w:val="22"/>
                <w:szCs w:val="20"/>
              </w:rPr>
              <w:t>Иванов, А.О.</w:t>
            </w:r>
            <w:r w:rsidR="000E5B02" w:rsidRPr="000E5B02">
              <w:rPr>
                <w:sz w:val="22"/>
                <w:szCs w:val="20"/>
              </w:rPr>
              <w:t xml:space="preserve"> </w:t>
            </w:r>
            <w:r w:rsidRPr="00D66530">
              <w:rPr>
                <w:sz w:val="22"/>
                <w:szCs w:val="20"/>
              </w:rPr>
              <w:t>Евдокимова, М.И.</w:t>
            </w:r>
            <w:r w:rsidR="000E5B02" w:rsidRPr="000E5B02">
              <w:rPr>
                <w:sz w:val="22"/>
                <w:szCs w:val="20"/>
              </w:rPr>
              <w:t xml:space="preserve"> </w:t>
            </w:r>
            <w:r w:rsidRPr="00D66530">
              <w:rPr>
                <w:sz w:val="22"/>
                <w:szCs w:val="20"/>
              </w:rPr>
              <w:t>Кузнецова.</w:t>
            </w:r>
          </w:p>
          <w:p w:rsidR="006B5A3B" w:rsidRPr="00D66530" w:rsidRDefault="006B5A3B" w:rsidP="007623F0">
            <w:pPr>
              <w:spacing w:line="100" w:lineRule="atLeast"/>
              <w:rPr>
                <w:szCs w:val="20"/>
              </w:rPr>
            </w:pPr>
            <w:r w:rsidRPr="00D66530">
              <w:t xml:space="preserve">3. Русский язык: </w:t>
            </w:r>
            <w:r w:rsidR="007A4416">
              <w:t>4</w:t>
            </w:r>
            <w:r w:rsidRPr="00D66530">
              <w:t xml:space="preserve"> класс: тетрадь для контрольных работ: для учащихся общеобразовательных организаций/ В.Ю. Романова, Л.В. </w:t>
            </w:r>
            <w:proofErr w:type="spellStart"/>
            <w:r w:rsidRPr="00D66530">
              <w:t>Петленко</w:t>
            </w:r>
            <w:proofErr w:type="spellEnd"/>
            <w:r w:rsidRPr="00D66530">
              <w:t xml:space="preserve">. -  М.: </w:t>
            </w:r>
            <w:proofErr w:type="spellStart"/>
            <w:r w:rsidRPr="00D66530">
              <w:t>Вентана</w:t>
            </w:r>
            <w:proofErr w:type="spellEnd"/>
            <w:r w:rsidRPr="00D66530">
              <w:t>-Граф, 2014.</w:t>
            </w:r>
          </w:p>
          <w:p w:rsidR="006B5A3B" w:rsidRPr="00D66530" w:rsidRDefault="006B5A3B" w:rsidP="007623F0">
            <w:pPr>
              <w:autoSpaceDE w:val="0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Pr="00D66530">
              <w:rPr>
                <w:sz w:val="22"/>
                <w:szCs w:val="20"/>
              </w:rPr>
              <w:t>. Сборник программ к комплекту учебников «Начальная школа 21 века» под редакцией Н.Ф.</w:t>
            </w:r>
            <w:r w:rsidR="000E5B02" w:rsidRPr="000E5B02">
              <w:rPr>
                <w:sz w:val="22"/>
                <w:szCs w:val="20"/>
              </w:rPr>
              <w:t xml:space="preserve"> </w:t>
            </w:r>
            <w:r w:rsidRPr="00D66530">
              <w:rPr>
                <w:sz w:val="22"/>
                <w:szCs w:val="20"/>
              </w:rPr>
              <w:t xml:space="preserve">Виноградовой </w:t>
            </w:r>
          </w:p>
          <w:p w:rsidR="006B5A3B" w:rsidRDefault="006B5A3B" w:rsidP="007623F0">
            <w:pPr>
              <w:autoSpaceDE w:val="0"/>
              <w:rPr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Pr="00D66530">
              <w:rPr>
                <w:sz w:val="22"/>
                <w:szCs w:val="20"/>
              </w:rPr>
              <w:t>. Русский язык. Комментарии к урокам. Пособие для учителя Авторы Иванов С.В., А.О.</w:t>
            </w:r>
            <w:r w:rsidR="000E5B02" w:rsidRPr="000E5B02">
              <w:rPr>
                <w:sz w:val="22"/>
                <w:szCs w:val="20"/>
              </w:rPr>
              <w:t xml:space="preserve"> </w:t>
            </w:r>
            <w:r w:rsidRPr="00D66530">
              <w:rPr>
                <w:sz w:val="22"/>
                <w:szCs w:val="20"/>
              </w:rPr>
              <w:t>Евдокимова.</w:t>
            </w:r>
          </w:p>
          <w:p w:rsidR="006B5A3B" w:rsidRPr="00D66530" w:rsidRDefault="006B5A3B" w:rsidP="007623F0">
            <w:pPr>
              <w:spacing w:line="100" w:lineRule="atLeast"/>
            </w:pPr>
            <w:r>
              <w:t xml:space="preserve">6. </w:t>
            </w:r>
            <w:r w:rsidRPr="00D66530">
              <w:t xml:space="preserve">Русский язык в начальной школе: контрольные работы, тесты, диктанты, изложения/ В.Ю. Романова, Л.В. </w:t>
            </w:r>
            <w:proofErr w:type="spellStart"/>
            <w:r w:rsidRPr="00D66530">
              <w:t>Петленко</w:t>
            </w:r>
            <w:proofErr w:type="spellEnd"/>
            <w:r w:rsidRPr="00D66530">
              <w:t>; под ред. С.В. Иванова. - М.: Вентана-Граф,2009.</w:t>
            </w:r>
          </w:p>
          <w:p w:rsidR="006B5A3B" w:rsidRPr="00D66530" w:rsidRDefault="006B5A3B" w:rsidP="007623F0">
            <w:pPr>
              <w:autoSpaceDE w:val="0"/>
              <w:rPr>
                <w:highlight w:val="yellow"/>
              </w:rPr>
            </w:pPr>
            <w:r>
              <w:rPr>
                <w:sz w:val="22"/>
                <w:szCs w:val="20"/>
              </w:rPr>
              <w:t>7</w:t>
            </w:r>
            <w:r w:rsidRPr="00D66530">
              <w:rPr>
                <w:sz w:val="22"/>
                <w:szCs w:val="20"/>
              </w:rPr>
              <w:t xml:space="preserve">. Электронные УМК Энциклопедия Кирилла и </w:t>
            </w:r>
            <w:proofErr w:type="spellStart"/>
            <w:r w:rsidRPr="00D66530">
              <w:rPr>
                <w:sz w:val="22"/>
                <w:szCs w:val="20"/>
              </w:rPr>
              <w:t>Мефодия</w:t>
            </w:r>
            <w:proofErr w:type="spellEnd"/>
            <w:r w:rsidRPr="00D66530">
              <w:rPr>
                <w:sz w:val="22"/>
                <w:szCs w:val="20"/>
              </w:rPr>
              <w:t xml:space="preserve">  «Русский язык»</w:t>
            </w:r>
          </w:p>
        </w:tc>
        <w:tc>
          <w:tcPr>
            <w:tcW w:w="1667" w:type="pct"/>
          </w:tcPr>
          <w:p w:rsidR="006B5A3B" w:rsidRPr="00D66530" w:rsidRDefault="006B5A3B" w:rsidP="00B3314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классная доска 1;</w:t>
            </w:r>
          </w:p>
          <w:p w:rsidR="006B5A3B" w:rsidRPr="00D66530" w:rsidRDefault="006B5A3B" w:rsidP="00B3314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магнитная доска 1;</w:t>
            </w:r>
          </w:p>
          <w:p w:rsidR="006B5A3B" w:rsidRPr="00D66530" w:rsidRDefault="006B5A3B" w:rsidP="00B3314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экспозиционный экран 1;</w:t>
            </w:r>
          </w:p>
          <w:p w:rsidR="006B5A3B" w:rsidRPr="00D66530" w:rsidRDefault="006B5A3B" w:rsidP="00B3314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компьютер 1;</w:t>
            </w:r>
          </w:p>
          <w:p w:rsidR="006B5A3B" w:rsidRPr="00D66530" w:rsidRDefault="006B5A3B" w:rsidP="00B3314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мультимедийный проектор 1;</w:t>
            </w:r>
          </w:p>
          <w:p w:rsidR="006B5A3B" w:rsidRPr="00D66530" w:rsidRDefault="006B5A3B" w:rsidP="00B3314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офисный пакет, антивирус 1;</w:t>
            </w:r>
          </w:p>
          <w:p w:rsidR="006B5A3B" w:rsidRPr="00D66530" w:rsidRDefault="006B5A3B" w:rsidP="00B3314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наглядные пособия по русскому языку;</w:t>
            </w:r>
          </w:p>
          <w:p w:rsidR="006B5A3B" w:rsidRPr="00D66530" w:rsidRDefault="006B5A3B" w:rsidP="00B3314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акустическая система;</w:t>
            </w:r>
          </w:p>
          <w:p w:rsidR="006B5A3B" w:rsidRPr="00D66530" w:rsidRDefault="006B5A3B" w:rsidP="00B3314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lang w:eastAsia="ru-RU"/>
              </w:rPr>
            </w:pPr>
            <w:r w:rsidRPr="00D66530">
              <w:rPr>
                <w:lang w:eastAsia="ru-RU"/>
              </w:rPr>
              <w:t>учебные презентации.</w:t>
            </w:r>
          </w:p>
        </w:tc>
        <w:tc>
          <w:tcPr>
            <w:tcW w:w="1667" w:type="pct"/>
          </w:tcPr>
          <w:p w:rsidR="006B5A3B" w:rsidRPr="00D66530" w:rsidRDefault="006B5A3B" w:rsidP="007623F0">
            <w:pPr>
              <w:suppressAutoHyphens w:val="0"/>
              <w:ind w:left="284"/>
              <w:rPr>
                <w:lang w:eastAsia="ru-RU"/>
              </w:rPr>
            </w:pPr>
            <w:r w:rsidRPr="00D66530">
              <w:rPr>
                <w:lang w:eastAsia="ru-RU"/>
              </w:rPr>
              <w:t>Индивидуальные тетради.</w:t>
            </w:r>
          </w:p>
          <w:p w:rsidR="006B5A3B" w:rsidRPr="00D66530" w:rsidRDefault="006B5A3B" w:rsidP="007623F0">
            <w:pPr>
              <w:suppressAutoHyphens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Дидактические таблицы.</w:t>
            </w:r>
          </w:p>
        </w:tc>
      </w:tr>
    </w:tbl>
    <w:p w:rsidR="006B5A3B" w:rsidRDefault="006B5A3B" w:rsidP="006B5A3B">
      <w:pPr>
        <w:jc w:val="center"/>
        <w:rPr>
          <w:b/>
        </w:rPr>
      </w:pPr>
    </w:p>
    <w:p w:rsidR="006B5A3B" w:rsidRDefault="006B5A3B" w:rsidP="006B5A3B">
      <w:pPr>
        <w:jc w:val="center"/>
        <w:rPr>
          <w:b/>
        </w:rPr>
      </w:pPr>
    </w:p>
    <w:p w:rsidR="006B5A3B" w:rsidRDefault="006B5A3B" w:rsidP="006B5A3B">
      <w:pPr>
        <w:jc w:val="center"/>
        <w:rPr>
          <w:b/>
        </w:rPr>
      </w:pPr>
    </w:p>
    <w:p w:rsidR="006B5A3B" w:rsidRDefault="006B5A3B" w:rsidP="006B5A3B">
      <w:pPr>
        <w:jc w:val="center"/>
        <w:rPr>
          <w:b/>
        </w:rPr>
      </w:pPr>
    </w:p>
    <w:p w:rsidR="006B5A3B" w:rsidRDefault="006B5A3B" w:rsidP="006B5A3B">
      <w:pPr>
        <w:jc w:val="center"/>
        <w:rPr>
          <w:b/>
        </w:rPr>
      </w:pPr>
    </w:p>
    <w:p w:rsidR="006B5A3B" w:rsidRDefault="006B5A3B" w:rsidP="006B5A3B">
      <w:pPr>
        <w:jc w:val="center"/>
        <w:rPr>
          <w:b/>
        </w:rPr>
      </w:pPr>
    </w:p>
    <w:p w:rsidR="006B5A3B" w:rsidRDefault="006B5A3B" w:rsidP="006B5A3B">
      <w:pPr>
        <w:jc w:val="center"/>
        <w:rPr>
          <w:b/>
        </w:rPr>
      </w:pPr>
    </w:p>
    <w:p w:rsidR="006B5A3B" w:rsidRDefault="006B5A3B" w:rsidP="006B5A3B">
      <w:pPr>
        <w:jc w:val="center"/>
        <w:rPr>
          <w:b/>
        </w:rPr>
      </w:pPr>
    </w:p>
    <w:p w:rsidR="006B5A3B" w:rsidRDefault="006B5A3B" w:rsidP="006B5A3B">
      <w:pPr>
        <w:jc w:val="center"/>
        <w:rPr>
          <w:b/>
        </w:rPr>
      </w:pPr>
    </w:p>
    <w:p w:rsidR="006B5A3B" w:rsidRDefault="006B5A3B" w:rsidP="006B5A3B">
      <w:pPr>
        <w:jc w:val="center"/>
        <w:rPr>
          <w:b/>
        </w:rPr>
      </w:pPr>
    </w:p>
    <w:p w:rsidR="006B5A3B" w:rsidRPr="00EB33DC" w:rsidRDefault="006B5A3B" w:rsidP="00D10D5F">
      <w:pPr>
        <w:rPr>
          <w:b/>
          <w:sz w:val="28"/>
        </w:rPr>
      </w:pPr>
    </w:p>
    <w:sectPr w:rsidR="006B5A3B" w:rsidRPr="00EB33DC" w:rsidSect="00D10D5F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67" w:rsidRDefault="001F7867" w:rsidP="00F12A5D">
      <w:r>
        <w:separator/>
      </w:r>
    </w:p>
  </w:endnote>
  <w:endnote w:type="continuationSeparator" w:id="0">
    <w:p w:rsidR="001F7867" w:rsidRDefault="001F7867" w:rsidP="00F1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02" w:rsidRPr="00C91A02" w:rsidRDefault="00C91A02" w:rsidP="00C91A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67" w:rsidRDefault="001F7867" w:rsidP="00F12A5D">
      <w:r>
        <w:separator/>
      </w:r>
    </w:p>
  </w:footnote>
  <w:footnote w:type="continuationSeparator" w:id="0">
    <w:p w:rsidR="001F7867" w:rsidRDefault="001F7867" w:rsidP="00F1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13"/>
    <w:multiLevelType w:val="multilevel"/>
    <w:tmpl w:val="6E4825AC"/>
    <w:name w:val="WW8Num1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 w15:restartNumberingAfterBreak="0">
    <w:nsid w:val="00000014"/>
    <w:multiLevelType w:val="multilevel"/>
    <w:tmpl w:val="7B028772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7" w15:restartNumberingAfterBreak="0">
    <w:nsid w:val="00000016"/>
    <w:multiLevelType w:val="multilevel"/>
    <w:tmpl w:val="7E14537E"/>
    <w:name w:val="WW8Num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8" w15:restartNumberingAfterBreak="0">
    <w:nsid w:val="00000017"/>
    <w:multiLevelType w:val="multilevel"/>
    <w:tmpl w:val="B3E4C910"/>
    <w:name w:val="WW8Num2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00000018"/>
    <w:multiLevelType w:val="multilevel"/>
    <w:tmpl w:val="A90255DA"/>
    <w:name w:val="WW8Num2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 w15:restartNumberingAfterBreak="0">
    <w:nsid w:val="2CF74E89"/>
    <w:multiLevelType w:val="hybridMultilevel"/>
    <w:tmpl w:val="3BE63334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203647"/>
    <w:multiLevelType w:val="hybridMultilevel"/>
    <w:tmpl w:val="1042F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DC"/>
    <w:rsid w:val="00003BFC"/>
    <w:rsid w:val="00033C43"/>
    <w:rsid w:val="000E5B02"/>
    <w:rsid w:val="001135AE"/>
    <w:rsid w:val="00137B3F"/>
    <w:rsid w:val="0016520B"/>
    <w:rsid w:val="001830A9"/>
    <w:rsid w:val="00187AA2"/>
    <w:rsid w:val="00191E74"/>
    <w:rsid w:val="001A211A"/>
    <w:rsid w:val="001C0AAA"/>
    <w:rsid w:val="001C162C"/>
    <w:rsid w:val="001C6C30"/>
    <w:rsid w:val="001F7867"/>
    <w:rsid w:val="00201F5A"/>
    <w:rsid w:val="00204202"/>
    <w:rsid w:val="00205E17"/>
    <w:rsid w:val="00226199"/>
    <w:rsid w:val="002740BD"/>
    <w:rsid w:val="00297E20"/>
    <w:rsid w:val="002D1ACE"/>
    <w:rsid w:val="002E1DCE"/>
    <w:rsid w:val="002E22B5"/>
    <w:rsid w:val="002F5A04"/>
    <w:rsid w:val="002F644C"/>
    <w:rsid w:val="002F70BF"/>
    <w:rsid w:val="00305091"/>
    <w:rsid w:val="00307FBD"/>
    <w:rsid w:val="00343952"/>
    <w:rsid w:val="00346733"/>
    <w:rsid w:val="00351C62"/>
    <w:rsid w:val="0036034E"/>
    <w:rsid w:val="00395896"/>
    <w:rsid w:val="00396758"/>
    <w:rsid w:val="003A4F72"/>
    <w:rsid w:val="003A6897"/>
    <w:rsid w:val="003B01B6"/>
    <w:rsid w:val="003C2B33"/>
    <w:rsid w:val="0040102B"/>
    <w:rsid w:val="00401AD5"/>
    <w:rsid w:val="00411B1B"/>
    <w:rsid w:val="004155B8"/>
    <w:rsid w:val="004517A7"/>
    <w:rsid w:val="00455F3B"/>
    <w:rsid w:val="00483E12"/>
    <w:rsid w:val="00485085"/>
    <w:rsid w:val="004A1B2B"/>
    <w:rsid w:val="004A44EA"/>
    <w:rsid w:val="004C27DB"/>
    <w:rsid w:val="004C322E"/>
    <w:rsid w:val="004E4045"/>
    <w:rsid w:val="004E4371"/>
    <w:rsid w:val="004F488B"/>
    <w:rsid w:val="0050718B"/>
    <w:rsid w:val="00534C2E"/>
    <w:rsid w:val="0054480C"/>
    <w:rsid w:val="0054618E"/>
    <w:rsid w:val="0054665D"/>
    <w:rsid w:val="00556DBC"/>
    <w:rsid w:val="00557509"/>
    <w:rsid w:val="0057734D"/>
    <w:rsid w:val="00583E7F"/>
    <w:rsid w:val="0059324C"/>
    <w:rsid w:val="00595632"/>
    <w:rsid w:val="005B060F"/>
    <w:rsid w:val="005B4408"/>
    <w:rsid w:val="005D27EC"/>
    <w:rsid w:val="006018A6"/>
    <w:rsid w:val="00604A45"/>
    <w:rsid w:val="00642726"/>
    <w:rsid w:val="00651BDE"/>
    <w:rsid w:val="0065229A"/>
    <w:rsid w:val="006940AB"/>
    <w:rsid w:val="00695BE7"/>
    <w:rsid w:val="006B5A3B"/>
    <w:rsid w:val="006F16A9"/>
    <w:rsid w:val="00720C7E"/>
    <w:rsid w:val="007448EA"/>
    <w:rsid w:val="00753768"/>
    <w:rsid w:val="007550D8"/>
    <w:rsid w:val="007563AA"/>
    <w:rsid w:val="007623F0"/>
    <w:rsid w:val="0079208E"/>
    <w:rsid w:val="007A3A39"/>
    <w:rsid w:val="007A4416"/>
    <w:rsid w:val="007B1BD5"/>
    <w:rsid w:val="007D1860"/>
    <w:rsid w:val="007F2036"/>
    <w:rsid w:val="007F40CD"/>
    <w:rsid w:val="007F5F1B"/>
    <w:rsid w:val="008117F3"/>
    <w:rsid w:val="0082710D"/>
    <w:rsid w:val="008329D0"/>
    <w:rsid w:val="00837151"/>
    <w:rsid w:val="00840A8B"/>
    <w:rsid w:val="008576A1"/>
    <w:rsid w:val="00867DFC"/>
    <w:rsid w:val="0088518F"/>
    <w:rsid w:val="008B1155"/>
    <w:rsid w:val="008D11EC"/>
    <w:rsid w:val="008D6E39"/>
    <w:rsid w:val="00927264"/>
    <w:rsid w:val="009448C3"/>
    <w:rsid w:val="00990215"/>
    <w:rsid w:val="009975A9"/>
    <w:rsid w:val="009C754B"/>
    <w:rsid w:val="009D4991"/>
    <w:rsid w:val="009E2C39"/>
    <w:rsid w:val="009E3A03"/>
    <w:rsid w:val="00A27D8E"/>
    <w:rsid w:val="00A30E94"/>
    <w:rsid w:val="00A66665"/>
    <w:rsid w:val="00A771BA"/>
    <w:rsid w:val="00A879BC"/>
    <w:rsid w:val="00A92AC7"/>
    <w:rsid w:val="00AA68B7"/>
    <w:rsid w:val="00AB27F9"/>
    <w:rsid w:val="00AD5F58"/>
    <w:rsid w:val="00AD7ABB"/>
    <w:rsid w:val="00AF070B"/>
    <w:rsid w:val="00B120B2"/>
    <w:rsid w:val="00B16304"/>
    <w:rsid w:val="00B20ACC"/>
    <w:rsid w:val="00B22A5F"/>
    <w:rsid w:val="00B33142"/>
    <w:rsid w:val="00B43869"/>
    <w:rsid w:val="00B5253E"/>
    <w:rsid w:val="00B72DA6"/>
    <w:rsid w:val="00B964D2"/>
    <w:rsid w:val="00BB185F"/>
    <w:rsid w:val="00BC3A7C"/>
    <w:rsid w:val="00BE031C"/>
    <w:rsid w:val="00BF0FBF"/>
    <w:rsid w:val="00BF1B10"/>
    <w:rsid w:val="00C20594"/>
    <w:rsid w:val="00C340B5"/>
    <w:rsid w:val="00C34A44"/>
    <w:rsid w:val="00C44414"/>
    <w:rsid w:val="00C7145D"/>
    <w:rsid w:val="00C91A02"/>
    <w:rsid w:val="00CC6B79"/>
    <w:rsid w:val="00CE215D"/>
    <w:rsid w:val="00CE4A33"/>
    <w:rsid w:val="00D10D5F"/>
    <w:rsid w:val="00D47696"/>
    <w:rsid w:val="00D60210"/>
    <w:rsid w:val="00D66530"/>
    <w:rsid w:val="00D80CA1"/>
    <w:rsid w:val="00D8390D"/>
    <w:rsid w:val="00D8431A"/>
    <w:rsid w:val="00DB53E6"/>
    <w:rsid w:val="00DC2E05"/>
    <w:rsid w:val="00DF1595"/>
    <w:rsid w:val="00E1523C"/>
    <w:rsid w:val="00E22F31"/>
    <w:rsid w:val="00E35924"/>
    <w:rsid w:val="00E4308C"/>
    <w:rsid w:val="00E91703"/>
    <w:rsid w:val="00EB2508"/>
    <w:rsid w:val="00EB33DC"/>
    <w:rsid w:val="00EB7AC3"/>
    <w:rsid w:val="00EE3905"/>
    <w:rsid w:val="00EF6ACD"/>
    <w:rsid w:val="00F00133"/>
    <w:rsid w:val="00F04FFB"/>
    <w:rsid w:val="00F12A5D"/>
    <w:rsid w:val="00F35DDB"/>
    <w:rsid w:val="00F46F60"/>
    <w:rsid w:val="00F4717F"/>
    <w:rsid w:val="00F5452D"/>
    <w:rsid w:val="00F5656B"/>
    <w:rsid w:val="00FB58ED"/>
    <w:rsid w:val="00FB64A0"/>
    <w:rsid w:val="00FE284E"/>
    <w:rsid w:val="00FF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EA3D-53F4-4B9F-BFBD-A2AFB79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6E39"/>
    <w:pPr>
      <w:keepNext/>
      <w:suppressAutoHyphens w:val="0"/>
      <w:spacing w:line="360" w:lineRule="auto"/>
      <w:jc w:val="center"/>
      <w:outlineLvl w:val="0"/>
    </w:pPr>
    <w:rPr>
      <w:b/>
      <w:bCs/>
      <w:lang w:val="x-none" w:eastAsia="ru-RU"/>
    </w:rPr>
  </w:style>
  <w:style w:type="paragraph" w:styleId="2">
    <w:name w:val="heading 2"/>
    <w:basedOn w:val="a"/>
    <w:link w:val="20"/>
    <w:qFormat/>
    <w:rsid w:val="008D6E3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8D6E39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link w:val="40"/>
    <w:qFormat/>
    <w:rsid w:val="008D6E39"/>
    <w:pPr>
      <w:suppressAutoHyphens w:val="0"/>
      <w:spacing w:before="100" w:beforeAutospacing="1" w:after="100" w:afterAutospacing="1"/>
      <w:outlineLvl w:val="3"/>
    </w:pPr>
    <w:rPr>
      <w:b/>
      <w:bCs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D6E39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4E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E43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A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12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A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"/>
    <w:basedOn w:val="a0"/>
    <w:rsid w:val="00205E1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E43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4308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note text"/>
    <w:basedOn w:val="a"/>
    <w:link w:val="ac"/>
    <w:semiHidden/>
    <w:unhideWhenUsed/>
    <w:rsid w:val="00E3592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359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semiHidden/>
    <w:unhideWhenUsed/>
    <w:rsid w:val="00E35924"/>
    <w:rPr>
      <w:vertAlign w:val="superscript"/>
    </w:rPr>
  </w:style>
  <w:style w:type="paragraph" w:styleId="ae">
    <w:name w:val="Body Text"/>
    <w:basedOn w:val="a"/>
    <w:link w:val="af"/>
    <w:uiPriority w:val="99"/>
    <w:unhideWhenUsed/>
    <w:qFormat/>
    <w:rsid w:val="00F5452D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54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F5452D"/>
    <w:pPr>
      <w:widowControl w:val="0"/>
      <w:suppressAutoHyphens w:val="0"/>
      <w:spacing w:before="5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10">
    <w:name w:val="Заголовок 1 Знак"/>
    <w:basedOn w:val="a0"/>
    <w:link w:val="1"/>
    <w:rsid w:val="008D6E3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8D6E39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D6E39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8D6E3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D6E39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customStyle="1" w:styleId="c17">
    <w:name w:val="c17"/>
    <w:basedOn w:val="a"/>
    <w:rsid w:val="008D6E39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c33">
    <w:name w:val="c33"/>
    <w:basedOn w:val="a0"/>
    <w:rsid w:val="008D6E39"/>
  </w:style>
  <w:style w:type="character" w:customStyle="1" w:styleId="c7">
    <w:name w:val="c7"/>
    <w:basedOn w:val="a0"/>
    <w:rsid w:val="008D6E39"/>
  </w:style>
  <w:style w:type="paragraph" w:customStyle="1" w:styleId="c2">
    <w:name w:val="c2"/>
    <w:basedOn w:val="a"/>
    <w:rsid w:val="008D6E39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c12">
    <w:name w:val="c12"/>
    <w:basedOn w:val="a0"/>
    <w:rsid w:val="008D6E39"/>
  </w:style>
  <w:style w:type="character" w:customStyle="1" w:styleId="c23">
    <w:name w:val="c23"/>
    <w:basedOn w:val="a0"/>
    <w:rsid w:val="008D6E39"/>
  </w:style>
  <w:style w:type="paragraph" w:customStyle="1" w:styleId="c18">
    <w:name w:val="c18"/>
    <w:basedOn w:val="a"/>
    <w:rsid w:val="008D6E39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c28">
    <w:name w:val="c28"/>
    <w:basedOn w:val="a0"/>
    <w:rsid w:val="008D6E39"/>
  </w:style>
  <w:style w:type="character" w:customStyle="1" w:styleId="c5">
    <w:name w:val="c5"/>
    <w:basedOn w:val="a0"/>
    <w:rsid w:val="008D6E39"/>
  </w:style>
  <w:style w:type="paragraph" w:customStyle="1" w:styleId="c56">
    <w:name w:val="c56"/>
    <w:basedOn w:val="a"/>
    <w:rsid w:val="008D6E39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c46">
    <w:name w:val="c46"/>
    <w:basedOn w:val="a0"/>
    <w:rsid w:val="008D6E39"/>
  </w:style>
  <w:style w:type="paragraph" w:customStyle="1" w:styleId="c19">
    <w:name w:val="c19"/>
    <w:basedOn w:val="a"/>
    <w:rsid w:val="008D6E39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c8">
    <w:name w:val="c8"/>
    <w:basedOn w:val="a0"/>
    <w:rsid w:val="008D6E39"/>
  </w:style>
  <w:style w:type="paragraph" w:customStyle="1" w:styleId="c80">
    <w:name w:val="c80"/>
    <w:basedOn w:val="a"/>
    <w:rsid w:val="008D6E39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af0">
    <w:basedOn w:val="a"/>
    <w:next w:val="af1"/>
    <w:link w:val="af2"/>
    <w:qFormat/>
    <w:rsid w:val="008D6E39"/>
    <w:pPr>
      <w:suppressAutoHyphens w:val="0"/>
      <w:jc w:val="center"/>
    </w:pPr>
    <w:rPr>
      <w:b/>
      <w:bCs/>
      <w:lang w:val="x-none" w:eastAsia="ru-RU"/>
    </w:rPr>
  </w:style>
  <w:style w:type="character" w:customStyle="1" w:styleId="af2">
    <w:name w:val="Название Знак"/>
    <w:link w:val="af0"/>
    <w:rsid w:val="008D6E3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f3">
    <w:name w:val="Body Text Indent"/>
    <w:basedOn w:val="a"/>
    <w:link w:val="af4"/>
    <w:unhideWhenUsed/>
    <w:rsid w:val="008D6E39"/>
    <w:pPr>
      <w:suppressAutoHyphens w:val="0"/>
      <w:spacing w:before="100" w:beforeAutospacing="1" w:after="100" w:afterAutospacing="1"/>
    </w:pPr>
    <w:rPr>
      <w:lang w:val="x-none" w:eastAsia="ru-RU"/>
    </w:rPr>
  </w:style>
  <w:style w:type="character" w:customStyle="1" w:styleId="af4">
    <w:name w:val="Основной текст с отступом Знак"/>
    <w:basedOn w:val="a0"/>
    <w:link w:val="af3"/>
    <w:rsid w:val="008D6E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Strong"/>
    <w:qFormat/>
    <w:rsid w:val="008D6E39"/>
    <w:rPr>
      <w:b/>
      <w:bCs/>
    </w:rPr>
  </w:style>
  <w:style w:type="paragraph" w:styleId="af6">
    <w:name w:val="Normal (Web)"/>
    <w:basedOn w:val="a"/>
    <w:unhideWhenUsed/>
    <w:rsid w:val="008D6E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Заголовок1"/>
    <w:basedOn w:val="a"/>
    <w:next w:val="ae"/>
    <w:rsid w:val="008D6E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styleId="af7">
    <w:name w:val="Emphasis"/>
    <w:qFormat/>
    <w:rsid w:val="008D6E39"/>
    <w:rPr>
      <w:i/>
      <w:iCs/>
    </w:rPr>
  </w:style>
  <w:style w:type="paragraph" w:styleId="af8">
    <w:name w:val="No Spacing"/>
    <w:link w:val="af9"/>
    <w:uiPriority w:val="1"/>
    <w:qFormat/>
    <w:rsid w:val="008D6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8D6E39"/>
    <w:pPr>
      <w:suppressAutoHyphens w:val="0"/>
      <w:spacing w:before="100" w:beforeAutospacing="1" w:after="100" w:afterAutospacing="1"/>
    </w:pPr>
    <w:rPr>
      <w:lang w:val="x-none" w:eastAsia="ru-RU"/>
    </w:rPr>
  </w:style>
  <w:style w:type="character" w:customStyle="1" w:styleId="afb">
    <w:name w:val="Текст Знак"/>
    <w:basedOn w:val="a0"/>
    <w:link w:val="afa"/>
    <w:uiPriority w:val="99"/>
    <w:semiHidden/>
    <w:rsid w:val="008D6E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8D6E39"/>
  </w:style>
  <w:style w:type="character" w:customStyle="1" w:styleId="FontStyle78">
    <w:name w:val="Font Style78"/>
    <w:uiPriority w:val="99"/>
    <w:rsid w:val="008D6E3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3">
    <w:name w:val="Font Style73"/>
    <w:uiPriority w:val="99"/>
    <w:rsid w:val="008D6E39"/>
    <w:rPr>
      <w:rFonts w:ascii="Times New Roman" w:hAnsi="Times New Roman" w:cs="Times New Roman"/>
      <w:spacing w:val="10"/>
      <w:sz w:val="18"/>
      <w:szCs w:val="18"/>
    </w:rPr>
  </w:style>
  <w:style w:type="character" w:customStyle="1" w:styleId="Zag11">
    <w:name w:val="Zag_11"/>
    <w:rsid w:val="008D6E39"/>
  </w:style>
  <w:style w:type="paragraph" w:customStyle="1" w:styleId="Zag2">
    <w:name w:val="Zag_2"/>
    <w:basedOn w:val="a"/>
    <w:rsid w:val="008D6E39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a"/>
    <w:rsid w:val="008D6E39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Osnova">
    <w:name w:val="Osnova"/>
    <w:basedOn w:val="a"/>
    <w:uiPriority w:val="99"/>
    <w:rsid w:val="008D6E39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Style8">
    <w:name w:val="Style8"/>
    <w:basedOn w:val="a"/>
    <w:rsid w:val="008D6E3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14">
    <w:name w:val="Style14"/>
    <w:basedOn w:val="a"/>
    <w:rsid w:val="008D6E39"/>
    <w:pPr>
      <w:widowControl w:val="0"/>
      <w:suppressAutoHyphens w:val="0"/>
      <w:autoSpaceDE w:val="0"/>
      <w:autoSpaceDN w:val="0"/>
      <w:adjustRightInd w:val="0"/>
      <w:spacing w:line="216" w:lineRule="exact"/>
      <w:ind w:firstLine="312"/>
      <w:jc w:val="both"/>
    </w:pPr>
    <w:rPr>
      <w:lang w:eastAsia="ru-RU"/>
    </w:rPr>
  </w:style>
  <w:style w:type="character" w:customStyle="1" w:styleId="FontStyle83">
    <w:name w:val="Font Style83"/>
    <w:uiPriority w:val="99"/>
    <w:rsid w:val="008D6E3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2">
    <w:name w:val="Body Text 3"/>
    <w:basedOn w:val="a"/>
    <w:link w:val="33"/>
    <w:rsid w:val="008D6E39"/>
    <w:pPr>
      <w:suppressAutoHyphens w:val="0"/>
      <w:jc w:val="both"/>
    </w:pPr>
    <w:rPr>
      <w:lang w:val="x-none" w:eastAsia="ru-RU"/>
    </w:rPr>
  </w:style>
  <w:style w:type="character" w:customStyle="1" w:styleId="33">
    <w:name w:val="Основной текст 3 Знак"/>
    <w:basedOn w:val="a0"/>
    <w:link w:val="32"/>
    <w:rsid w:val="008D6E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08">
    <w:name w:val="Font Style108"/>
    <w:rsid w:val="008D6E39"/>
    <w:rPr>
      <w:rFonts w:ascii="Times New Roman" w:hAnsi="Times New Roman" w:cs="Times New Roman"/>
      <w:sz w:val="22"/>
      <w:szCs w:val="22"/>
    </w:rPr>
  </w:style>
  <w:style w:type="paragraph" w:customStyle="1" w:styleId="afc">
    <w:name w:val="Новый"/>
    <w:basedOn w:val="a"/>
    <w:rsid w:val="008D6E39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customStyle="1" w:styleId="FontStyle20">
    <w:name w:val="Font Style20"/>
    <w:rsid w:val="008D6E39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rsid w:val="008D6E3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8D6E39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8D6E3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8D6E39"/>
    <w:rPr>
      <w:rFonts w:ascii="Microsoft Sans Serif" w:hAnsi="Microsoft Sans Serif" w:cs="Microsoft Sans Serif"/>
      <w:sz w:val="14"/>
      <w:szCs w:val="14"/>
    </w:rPr>
  </w:style>
  <w:style w:type="character" w:customStyle="1" w:styleId="FontStyle14">
    <w:name w:val="Font Style14"/>
    <w:rsid w:val="008D6E39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1">
    <w:name w:val="Font Style11"/>
    <w:uiPriority w:val="99"/>
    <w:rsid w:val="008D6E39"/>
    <w:rPr>
      <w:rFonts w:ascii="Microsoft Sans Serif" w:hAnsi="Microsoft Sans Serif" w:cs="Microsoft Sans Serif" w:hint="default"/>
      <w:b/>
      <w:bCs/>
      <w:sz w:val="20"/>
      <w:szCs w:val="20"/>
    </w:rPr>
  </w:style>
  <w:style w:type="character" w:styleId="afd">
    <w:name w:val="Hyperlink"/>
    <w:unhideWhenUsed/>
    <w:rsid w:val="008D6E39"/>
    <w:rPr>
      <w:color w:val="0000FF"/>
      <w:u w:val="single"/>
    </w:rPr>
  </w:style>
  <w:style w:type="paragraph" w:customStyle="1" w:styleId="Style">
    <w:name w:val="Style"/>
    <w:rsid w:val="008D6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6E39"/>
  </w:style>
  <w:style w:type="numbering" w:customStyle="1" w:styleId="111">
    <w:name w:val="Нет списка11"/>
    <w:next w:val="a2"/>
    <w:uiPriority w:val="99"/>
    <w:semiHidden/>
    <w:unhideWhenUsed/>
    <w:rsid w:val="008D6E39"/>
  </w:style>
  <w:style w:type="paragraph" w:customStyle="1" w:styleId="afe">
    <w:name w:val="Содержимое таблицы"/>
    <w:basedOn w:val="a"/>
    <w:rsid w:val="008D6E39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character" w:styleId="aff">
    <w:name w:val="page number"/>
    <w:basedOn w:val="a0"/>
    <w:rsid w:val="008D6E39"/>
  </w:style>
  <w:style w:type="character" w:customStyle="1" w:styleId="af9">
    <w:name w:val="Без интервала Знак"/>
    <w:link w:val="af8"/>
    <w:uiPriority w:val="1"/>
    <w:rsid w:val="008D6E3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34">
    <w:name w:val="Заголовок 3+"/>
    <w:basedOn w:val="a"/>
    <w:rsid w:val="008D6E39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Style3">
    <w:name w:val="Style3"/>
    <w:basedOn w:val="a"/>
    <w:rsid w:val="008D6E39"/>
    <w:pPr>
      <w:widowControl w:val="0"/>
      <w:suppressAutoHyphens w:val="0"/>
      <w:autoSpaceDE w:val="0"/>
      <w:autoSpaceDN w:val="0"/>
      <w:adjustRightInd w:val="0"/>
      <w:spacing w:line="288" w:lineRule="exact"/>
      <w:ind w:firstLine="111"/>
    </w:pPr>
    <w:rPr>
      <w:lang w:eastAsia="ru-RU"/>
    </w:rPr>
  </w:style>
  <w:style w:type="character" w:customStyle="1" w:styleId="FontStyle60">
    <w:name w:val="Font Style60"/>
    <w:rsid w:val="008D6E3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D6E39"/>
    <w:pPr>
      <w:widowControl w:val="0"/>
      <w:suppressAutoHyphens w:val="0"/>
      <w:autoSpaceDE w:val="0"/>
      <w:autoSpaceDN w:val="0"/>
      <w:adjustRightInd w:val="0"/>
      <w:spacing w:line="223" w:lineRule="exact"/>
    </w:pPr>
    <w:rPr>
      <w:lang w:eastAsia="ru-RU"/>
    </w:rPr>
  </w:style>
  <w:style w:type="paragraph" w:customStyle="1" w:styleId="Style1">
    <w:name w:val="Style1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8D6E39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rsid w:val="008D6E39"/>
    <w:pPr>
      <w:widowControl w:val="0"/>
      <w:suppressAutoHyphens w:val="0"/>
      <w:autoSpaceDE w:val="0"/>
      <w:autoSpaceDN w:val="0"/>
      <w:adjustRightInd w:val="0"/>
      <w:spacing w:line="230" w:lineRule="exact"/>
      <w:ind w:firstLine="101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rsid w:val="008D6E39"/>
    <w:pPr>
      <w:widowControl w:val="0"/>
      <w:suppressAutoHyphens w:val="0"/>
      <w:autoSpaceDE w:val="0"/>
      <w:autoSpaceDN w:val="0"/>
      <w:adjustRightInd w:val="0"/>
      <w:spacing w:line="230" w:lineRule="exact"/>
      <w:ind w:firstLine="226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rsid w:val="008D6E39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lang w:eastAsia="ru-RU"/>
    </w:rPr>
  </w:style>
  <w:style w:type="paragraph" w:customStyle="1" w:styleId="Style7">
    <w:name w:val="Style7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6">
    <w:name w:val="Font Style16"/>
    <w:rsid w:val="008D6E39"/>
    <w:rPr>
      <w:rFonts w:ascii="MS Reference Sans Serif" w:hAnsi="MS Reference Sans Serif" w:cs="MS Reference Sans Serif"/>
      <w:b/>
      <w:bCs/>
      <w:spacing w:val="10"/>
      <w:sz w:val="10"/>
      <w:szCs w:val="10"/>
    </w:rPr>
  </w:style>
  <w:style w:type="character" w:customStyle="1" w:styleId="FontStyle17">
    <w:name w:val="Font Style17"/>
    <w:rsid w:val="008D6E39"/>
    <w:rPr>
      <w:rFonts w:ascii="Lucida Sans Unicode" w:hAnsi="Lucida Sans Unicode" w:cs="Lucida Sans Unicode"/>
      <w:b/>
      <w:bCs/>
      <w:sz w:val="10"/>
      <w:szCs w:val="10"/>
    </w:rPr>
  </w:style>
  <w:style w:type="paragraph" w:customStyle="1" w:styleId="Style11">
    <w:name w:val="Style11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8">
    <w:name w:val="Font Style18"/>
    <w:rsid w:val="008D6E39"/>
    <w:rPr>
      <w:rFonts w:ascii="Calibri" w:hAnsi="Calibri" w:cs="Calibri"/>
      <w:b/>
      <w:bCs/>
      <w:i/>
      <w:iCs/>
      <w:spacing w:val="10"/>
      <w:sz w:val="12"/>
      <w:szCs w:val="12"/>
    </w:rPr>
  </w:style>
  <w:style w:type="character" w:customStyle="1" w:styleId="FontStyle21">
    <w:name w:val="Font Style21"/>
    <w:rsid w:val="008D6E39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rsid w:val="008D6E39"/>
    <w:rPr>
      <w:rFonts w:ascii="Arial" w:hAnsi="Arial" w:cs="Arial"/>
      <w:sz w:val="18"/>
      <w:szCs w:val="18"/>
    </w:rPr>
  </w:style>
  <w:style w:type="paragraph" w:customStyle="1" w:styleId="Style10">
    <w:name w:val="Style10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3">
    <w:name w:val="Style13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23">
    <w:name w:val="Font Style23"/>
    <w:rsid w:val="008D6E39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25">
    <w:name w:val="Font Style25"/>
    <w:uiPriority w:val="99"/>
    <w:rsid w:val="008D6E39"/>
    <w:rPr>
      <w:rFonts w:ascii="Arial Narrow" w:hAnsi="Arial Narrow" w:cs="Arial Narrow"/>
      <w:i/>
      <w:iCs/>
      <w:sz w:val="18"/>
      <w:szCs w:val="18"/>
    </w:rPr>
  </w:style>
  <w:style w:type="character" w:customStyle="1" w:styleId="FontStyle26">
    <w:name w:val="Font Style26"/>
    <w:uiPriority w:val="99"/>
    <w:rsid w:val="008D6E39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29">
    <w:name w:val="Font Style29"/>
    <w:uiPriority w:val="99"/>
    <w:rsid w:val="008D6E39"/>
    <w:rPr>
      <w:rFonts w:ascii="Arial" w:hAnsi="Arial" w:cs="Arial"/>
      <w:b/>
      <w:bCs/>
      <w:spacing w:val="20"/>
      <w:sz w:val="10"/>
      <w:szCs w:val="10"/>
    </w:rPr>
  </w:style>
  <w:style w:type="character" w:customStyle="1" w:styleId="FontStyle28">
    <w:name w:val="Font Style28"/>
    <w:uiPriority w:val="99"/>
    <w:rsid w:val="008D6E39"/>
    <w:rPr>
      <w:rFonts w:ascii="Arial" w:hAnsi="Arial" w:cs="Arial"/>
      <w:i/>
      <w:iCs/>
      <w:sz w:val="20"/>
      <w:szCs w:val="20"/>
    </w:rPr>
  </w:style>
  <w:style w:type="paragraph" w:customStyle="1" w:styleId="Style15">
    <w:name w:val="Style15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27">
    <w:name w:val="Font Style27"/>
    <w:uiPriority w:val="99"/>
    <w:rsid w:val="008D6E39"/>
    <w:rPr>
      <w:rFonts w:ascii="Arial Narrow" w:hAnsi="Arial Narrow" w:cs="Arial Narrow"/>
      <w:i/>
      <w:iCs/>
      <w:sz w:val="18"/>
      <w:szCs w:val="18"/>
    </w:rPr>
  </w:style>
  <w:style w:type="character" w:customStyle="1" w:styleId="FontStyle24">
    <w:name w:val="Font Style24"/>
    <w:rsid w:val="008D6E3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8D6E39"/>
    <w:rPr>
      <w:rFonts w:ascii="Arial" w:hAnsi="Arial" w:cs="Arial"/>
      <w:b/>
      <w:bCs/>
      <w:i/>
      <w:iCs/>
      <w:sz w:val="18"/>
      <w:szCs w:val="18"/>
    </w:rPr>
  </w:style>
  <w:style w:type="paragraph" w:customStyle="1" w:styleId="Style17">
    <w:name w:val="Style17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9">
    <w:name w:val="Style19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0">
    <w:name w:val="Font Style30"/>
    <w:rsid w:val="008D6E39"/>
    <w:rPr>
      <w:rFonts w:ascii="Arial" w:hAnsi="Arial" w:cs="Arial"/>
      <w:sz w:val="16"/>
      <w:szCs w:val="16"/>
    </w:rPr>
  </w:style>
  <w:style w:type="character" w:customStyle="1" w:styleId="FontStyle31">
    <w:name w:val="Font Style31"/>
    <w:rsid w:val="008D6E39"/>
    <w:rPr>
      <w:rFonts w:ascii="Arial" w:hAnsi="Arial" w:cs="Arial"/>
      <w:b/>
      <w:bCs/>
      <w:spacing w:val="20"/>
      <w:sz w:val="8"/>
      <w:szCs w:val="8"/>
    </w:rPr>
  </w:style>
  <w:style w:type="character" w:customStyle="1" w:styleId="FontStyle32">
    <w:name w:val="Font Style32"/>
    <w:rsid w:val="008D6E39"/>
    <w:rPr>
      <w:rFonts w:ascii="Garamond" w:hAnsi="Garamond" w:cs="Garamond"/>
      <w:b/>
      <w:bCs/>
      <w:i/>
      <w:iCs/>
      <w:sz w:val="22"/>
      <w:szCs w:val="22"/>
    </w:rPr>
  </w:style>
  <w:style w:type="paragraph" w:customStyle="1" w:styleId="Style18">
    <w:name w:val="Style18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3">
    <w:name w:val="Font Style33"/>
    <w:rsid w:val="008D6E39"/>
    <w:rPr>
      <w:rFonts w:ascii="Consolas" w:hAnsi="Consolas" w:cs="Consolas"/>
      <w:b/>
      <w:bCs/>
      <w:i/>
      <w:iCs/>
      <w:sz w:val="36"/>
      <w:szCs w:val="36"/>
    </w:rPr>
  </w:style>
  <w:style w:type="character" w:customStyle="1" w:styleId="FontStyle34">
    <w:name w:val="Font Style34"/>
    <w:uiPriority w:val="99"/>
    <w:rsid w:val="008D6E39"/>
    <w:rPr>
      <w:rFonts w:ascii="Garamond" w:hAnsi="Garamond" w:cs="Garamond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5">
    <w:name w:val="Font Style35"/>
    <w:rsid w:val="008D6E39"/>
    <w:rPr>
      <w:rFonts w:ascii="Microsoft Sans Serif" w:hAnsi="Microsoft Sans Serif" w:cs="Microsoft Sans Serif"/>
      <w:i/>
      <w:iCs/>
      <w:sz w:val="28"/>
      <w:szCs w:val="28"/>
    </w:rPr>
  </w:style>
  <w:style w:type="paragraph" w:customStyle="1" w:styleId="Style16">
    <w:name w:val="Style16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6">
    <w:name w:val="Font Style36"/>
    <w:rsid w:val="008D6E39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37">
    <w:name w:val="Font Style37"/>
    <w:rsid w:val="008D6E3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40">
    <w:name w:val="Font Style40"/>
    <w:rsid w:val="008D6E39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47">
    <w:name w:val="Font Style47"/>
    <w:rsid w:val="008D6E39"/>
    <w:rPr>
      <w:rFonts w:ascii="Arial" w:hAnsi="Arial" w:cs="Arial"/>
      <w:sz w:val="16"/>
      <w:szCs w:val="16"/>
    </w:rPr>
  </w:style>
  <w:style w:type="character" w:customStyle="1" w:styleId="FontStyle43">
    <w:name w:val="Font Style43"/>
    <w:rsid w:val="008D6E39"/>
    <w:rPr>
      <w:rFonts w:ascii="Arial" w:hAnsi="Arial" w:cs="Arial"/>
      <w:b/>
      <w:bCs/>
      <w:i/>
      <w:iCs/>
      <w:sz w:val="18"/>
      <w:szCs w:val="18"/>
    </w:rPr>
  </w:style>
  <w:style w:type="paragraph" w:customStyle="1" w:styleId="Style24">
    <w:name w:val="Style24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0">
    <w:name w:val="Style20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41">
    <w:name w:val="Font Style41"/>
    <w:rsid w:val="008D6E39"/>
    <w:rPr>
      <w:rFonts w:ascii="Arial" w:hAnsi="Arial" w:cs="Arial"/>
      <w:b/>
      <w:bCs/>
      <w:sz w:val="14"/>
      <w:szCs w:val="14"/>
    </w:rPr>
  </w:style>
  <w:style w:type="paragraph" w:customStyle="1" w:styleId="Style25">
    <w:name w:val="Style25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42">
    <w:name w:val="Font Style42"/>
    <w:rsid w:val="008D6E3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8">
    <w:name w:val="Font Style48"/>
    <w:rsid w:val="008D6E39"/>
    <w:rPr>
      <w:rFonts w:ascii="Cambria" w:hAnsi="Cambria" w:cs="Cambria"/>
      <w:b/>
      <w:bCs/>
      <w:i/>
      <w:iCs/>
      <w:sz w:val="16"/>
      <w:szCs w:val="16"/>
    </w:rPr>
  </w:style>
  <w:style w:type="character" w:customStyle="1" w:styleId="FontStyle44">
    <w:name w:val="Font Style44"/>
    <w:rsid w:val="008D6E39"/>
    <w:rPr>
      <w:rFonts w:ascii="Arial" w:hAnsi="Arial" w:cs="Arial"/>
      <w:i/>
      <w:iCs/>
      <w:sz w:val="18"/>
      <w:szCs w:val="18"/>
    </w:rPr>
  </w:style>
  <w:style w:type="paragraph" w:styleId="aff0">
    <w:name w:val="caption"/>
    <w:basedOn w:val="a"/>
    <w:next w:val="a"/>
    <w:uiPriority w:val="35"/>
    <w:unhideWhenUsed/>
    <w:qFormat/>
    <w:rsid w:val="008D6E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27">
    <w:name w:val="c27"/>
    <w:basedOn w:val="a"/>
    <w:rsid w:val="008D6E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8D6E39"/>
  </w:style>
  <w:style w:type="character" w:customStyle="1" w:styleId="c6">
    <w:name w:val="c6"/>
    <w:basedOn w:val="a0"/>
    <w:rsid w:val="008D6E39"/>
  </w:style>
  <w:style w:type="character" w:customStyle="1" w:styleId="grame">
    <w:name w:val="grame"/>
    <w:basedOn w:val="a0"/>
    <w:rsid w:val="008D6E39"/>
  </w:style>
  <w:style w:type="character" w:customStyle="1" w:styleId="FontStyle54">
    <w:name w:val="Font Style54"/>
    <w:rsid w:val="008D6E39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Верхний колонтитул Знак1"/>
    <w:uiPriority w:val="99"/>
    <w:semiHidden/>
    <w:rsid w:val="008D6E39"/>
    <w:rPr>
      <w:rFonts w:ascii="Cambria" w:eastAsia="Times New Roman" w:hAnsi="Cambria" w:cs="Times New Roman"/>
      <w:lang w:val="en-US" w:bidi="en-US"/>
    </w:rPr>
  </w:style>
  <w:style w:type="character" w:customStyle="1" w:styleId="15">
    <w:name w:val="Нижний колонтитул Знак1"/>
    <w:uiPriority w:val="99"/>
    <w:semiHidden/>
    <w:rsid w:val="008D6E39"/>
    <w:rPr>
      <w:rFonts w:ascii="Cambria" w:eastAsia="Times New Roman" w:hAnsi="Cambria" w:cs="Times New Roman"/>
      <w:lang w:val="en-US" w:bidi="en-US"/>
    </w:rPr>
  </w:style>
  <w:style w:type="paragraph" w:customStyle="1" w:styleId="c22">
    <w:name w:val="c22"/>
    <w:basedOn w:val="a"/>
    <w:rsid w:val="008D6E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8D6E39"/>
  </w:style>
  <w:style w:type="paragraph" w:customStyle="1" w:styleId="c29">
    <w:name w:val="c29"/>
    <w:basedOn w:val="a"/>
    <w:rsid w:val="008D6E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21">
    <w:name w:val="Style21"/>
    <w:basedOn w:val="a"/>
    <w:rsid w:val="008D6E39"/>
    <w:pPr>
      <w:widowControl w:val="0"/>
      <w:suppressAutoHyphens w:val="0"/>
      <w:autoSpaceDE w:val="0"/>
      <w:autoSpaceDN w:val="0"/>
      <w:adjustRightInd w:val="0"/>
      <w:spacing w:line="319" w:lineRule="exact"/>
    </w:pPr>
    <w:rPr>
      <w:lang w:eastAsia="ru-RU"/>
    </w:rPr>
  </w:style>
  <w:style w:type="character" w:customStyle="1" w:styleId="FontStyle57">
    <w:name w:val="Font Style57"/>
    <w:rsid w:val="008D6E39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8D6E39"/>
    <w:pPr>
      <w:widowControl w:val="0"/>
      <w:suppressAutoHyphens w:val="0"/>
      <w:autoSpaceDE w:val="0"/>
      <w:autoSpaceDN w:val="0"/>
      <w:adjustRightInd w:val="0"/>
      <w:spacing w:line="223" w:lineRule="exact"/>
    </w:pPr>
    <w:rPr>
      <w:lang w:eastAsia="ru-RU"/>
    </w:rPr>
  </w:style>
  <w:style w:type="paragraph" w:styleId="35">
    <w:name w:val="Body Text Indent 3"/>
    <w:basedOn w:val="a"/>
    <w:link w:val="36"/>
    <w:rsid w:val="008D6E39"/>
    <w:pPr>
      <w:suppressAutoHyphens w:val="0"/>
      <w:spacing w:after="120"/>
      <w:ind w:left="283"/>
    </w:pPr>
    <w:rPr>
      <w:sz w:val="16"/>
      <w:szCs w:val="16"/>
      <w:lang w:val="x-none" w:eastAsia="ru-RU"/>
    </w:rPr>
  </w:style>
  <w:style w:type="character" w:customStyle="1" w:styleId="36">
    <w:name w:val="Основной текст с отступом 3 Знак"/>
    <w:basedOn w:val="a0"/>
    <w:link w:val="35"/>
    <w:rsid w:val="008D6E3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FontStyle56">
    <w:name w:val="Font Style56"/>
    <w:rsid w:val="008D6E39"/>
    <w:rPr>
      <w:rFonts w:ascii="Palatino Linotype" w:hAnsi="Palatino Linotype" w:cs="Palatino Linotype"/>
      <w:sz w:val="20"/>
      <w:szCs w:val="20"/>
    </w:rPr>
  </w:style>
  <w:style w:type="character" w:customStyle="1" w:styleId="FontStyle50">
    <w:name w:val="Font Style50"/>
    <w:rsid w:val="008D6E39"/>
    <w:rPr>
      <w:rFonts w:ascii="Constantia" w:hAnsi="Constantia" w:cs="Constantia"/>
      <w:sz w:val="20"/>
      <w:szCs w:val="20"/>
    </w:rPr>
  </w:style>
  <w:style w:type="paragraph" w:customStyle="1" w:styleId="Style23">
    <w:name w:val="Style23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Sylfaen" w:hAnsi="Sylfaen"/>
      <w:lang w:eastAsia="ru-RU"/>
    </w:rPr>
  </w:style>
  <w:style w:type="character" w:customStyle="1" w:styleId="FontStyle49">
    <w:name w:val="Font Style49"/>
    <w:rsid w:val="008D6E39"/>
    <w:rPr>
      <w:rFonts w:ascii="Sylfaen" w:hAnsi="Sylfaen" w:cs="Sylfaen"/>
      <w:sz w:val="32"/>
      <w:szCs w:val="32"/>
    </w:rPr>
  </w:style>
  <w:style w:type="paragraph" w:customStyle="1" w:styleId="Style35">
    <w:name w:val="Style35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Sylfaen" w:hAnsi="Sylfaen"/>
      <w:lang w:eastAsia="ru-RU"/>
    </w:rPr>
  </w:style>
  <w:style w:type="paragraph" w:customStyle="1" w:styleId="Style36">
    <w:name w:val="Style36"/>
    <w:basedOn w:val="a"/>
    <w:rsid w:val="008D6E39"/>
    <w:pPr>
      <w:widowControl w:val="0"/>
      <w:suppressAutoHyphens w:val="0"/>
      <w:autoSpaceDE w:val="0"/>
      <w:autoSpaceDN w:val="0"/>
      <w:adjustRightInd w:val="0"/>
      <w:spacing w:line="221" w:lineRule="exact"/>
      <w:jc w:val="right"/>
    </w:pPr>
    <w:rPr>
      <w:rFonts w:ascii="Sylfaen" w:hAnsi="Sylfaen"/>
      <w:lang w:eastAsia="ru-RU"/>
    </w:rPr>
  </w:style>
  <w:style w:type="paragraph" w:customStyle="1" w:styleId="Style27">
    <w:name w:val="Style27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Sylfaen" w:hAnsi="Sylfaen"/>
      <w:lang w:eastAsia="ru-RU"/>
    </w:rPr>
  </w:style>
  <w:style w:type="paragraph" w:customStyle="1" w:styleId="bkmisc">
    <w:name w:val="bk_misc"/>
    <w:basedOn w:val="a"/>
    <w:rsid w:val="008D6E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1">
    <w:name w:val="FollowedHyperlink"/>
    <w:rsid w:val="008D6E39"/>
    <w:rPr>
      <w:color w:val="800080"/>
      <w:u w:val="single"/>
    </w:rPr>
  </w:style>
  <w:style w:type="paragraph" w:styleId="21">
    <w:name w:val="Body Text Indent 2"/>
    <w:basedOn w:val="a"/>
    <w:link w:val="22"/>
    <w:rsid w:val="008D6E39"/>
    <w:pPr>
      <w:suppressAutoHyphens w:val="0"/>
      <w:spacing w:after="120" w:line="480" w:lineRule="auto"/>
      <w:ind w:left="283"/>
    </w:pPr>
    <w:rPr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D6E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f2">
    <w:name w:val="Знак"/>
    <w:basedOn w:val="a"/>
    <w:rsid w:val="008D6E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0">
    <w:name w:val="Style30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1">
    <w:name w:val="Style31"/>
    <w:basedOn w:val="a"/>
    <w:rsid w:val="008D6E39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character" w:customStyle="1" w:styleId="FontStyle39">
    <w:name w:val="Font Style39"/>
    <w:rsid w:val="008D6E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rsid w:val="008D6E3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lang w:eastAsia="ru-RU"/>
    </w:rPr>
  </w:style>
  <w:style w:type="paragraph" w:customStyle="1" w:styleId="Style28">
    <w:name w:val="Style28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rsid w:val="008D6E39"/>
    <w:pPr>
      <w:widowControl w:val="0"/>
      <w:suppressAutoHyphens w:val="0"/>
      <w:autoSpaceDE w:val="0"/>
      <w:autoSpaceDN w:val="0"/>
      <w:adjustRightInd w:val="0"/>
      <w:spacing w:line="222" w:lineRule="exact"/>
    </w:pPr>
    <w:rPr>
      <w:lang w:eastAsia="ru-RU"/>
    </w:rPr>
  </w:style>
  <w:style w:type="paragraph" w:customStyle="1" w:styleId="Style32">
    <w:name w:val="Style32"/>
    <w:basedOn w:val="a"/>
    <w:rsid w:val="008D6E39"/>
    <w:pPr>
      <w:widowControl w:val="0"/>
      <w:suppressAutoHyphens w:val="0"/>
      <w:autoSpaceDE w:val="0"/>
      <w:autoSpaceDN w:val="0"/>
      <w:adjustRightInd w:val="0"/>
      <w:spacing w:line="224" w:lineRule="exact"/>
      <w:ind w:hanging="590"/>
    </w:pPr>
    <w:rPr>
      <w:lang w:eastAsia="ru-RU"/>
    </w:rPr>
  </w:style>
  <w:style w:type="paragraph" w:customStyle="1" w:styleId="Style33">
    <w:name w:val="Style33"/>
    <w:basedOn w:val="a"/>
    <w:rsid w:val="008D6E3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lang w:eastAsia="ru-RU"/>
    </w:rPr>
  </w:style>
  <w:style w:type="paragraph" w:customStyle="1" w:styleId="Style34">
    <w:name w:val="Style34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5">
    <w:name w:val="Font Style45"/>
    <w:rsid w:val="008D6E39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8D6E3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51">
    <w:name w:val="Font Style51"/>
    <w:rsid w:val="008D6E39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8D6E39"/>
    <w:rPr>
      <w:rFonts w:ascii="Sylfaen" w:hAnsi="Sylfaen" w:cs="Sylfaen"/>
      <w:i/>
      <w:iCs/>
      <w:sz w:val="14"/>
      <w:szCs w:val="14"/>
    </w:rPr>
  </w:style>
  <w:style w:type="character" w:customStyle="1" w:styleId="FontStyle52">
    <w:name w:val="Font Style52"/>
    <w:rsid w:val="008D6E39"/>
    <w:rPr>
      <w:rFonts w:ascii="Arial" w:hAnsi="Arial" w:cs="Arial"/>
      <w:sz w:val="16"/>
      <w:szCs w:val="16"/>
    </w:rPr>
  </w:style>
  <w:style w:type="paragraph" w:customStyle="1" w:styleId="Standard">
    <w:name w:val="Standard"/>
    <w:rsid w:val="008D6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8D6E3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8D6E39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8D6E39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45">
    <w:name w:val="Style45"/>
    <w:basedOn w:val="a"/>
    <w:rsid w:val="008D6E39"/>
    <w:pPr>
      <w:widowControl w:val="0"/>
      <w:suppressAutoHyphens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  <w:lang w:eastAsia="ru-RU"/>
    </w:rPr>
  </w:style>
  <w:style w:type="character" w:customStyle="1" w:styleId="FontStyle58">
    <w:name w:val="Font Style58"/>
    <w:rsid w:val="008D6E39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8D6E39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8D6E39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44">
    <w:name w:val="Style44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character" w:customStyle="1" w:styleId="FontStyle64">
    <w:name w:val="Font Style64"/>
    <w:rsid w:val="008D6E3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8D6E39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8D6E3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8D6E39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8D6E39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character" w:customStyle="1" w:styleId="FontStyle70">
    <w:name w:val="Font Style70"/>
    <w:rsid w:val="008D6E39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8D6E39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8D6E39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8D6E39"/>
    <w:pPr>
      <w:suppressAutoHyphens w:val="0"/>
      <w:jc w:val="both"/>
    </w:pPr>
    <w:rPr>
      <w:rFonts w:ascii="Arial" w:hAnsi="Arial"/>
      <w:bCs/>
      <w:iCs/>
      <w:sz w:val="20"/>
      <w:szCs w:val="20"/>
      <w:lang w:val="x-none" w:eastAsia="x-none"/>
    </w:rPr>
  </w:style>
  <w:style w:type="character" w:customStyle="1" w:styleId="38">
    <w:name w:val="Стиль3 Знак"/>
    <w:link w:val="37"/>
    <w:rsid w:val="008D6E39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FontStyle92">
    <w:name w:val="Font Style92"/>
    <w:rsid w:val="008D6E39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8D6E39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hAnsi="Trebuchet MS"/>
      <w:lang w:eastAsia="ru-RU"/>
    </w:rPr>
  </w:style>
  <w:style w:type="character" w:customStyle="1" w:styleId="FontStyle121">
    <w:name w:val="Font Style121"/>
    <w:rsid w:val="008D6E3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8D6E3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8D6E39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rebuchet MS" w:hAnsi="Trebuchet MS"/>
      <w:lang w:eastAsia="ru-RU"/>
    </w:rPr>
  </w:style>
  <w:style w:type="paragraph" w:customStyle="1" w:styleId="16">
    <w:name w:val="Абзац списка1"/>
    <w:basedOn w:val="a"/>
    <w:rsid w:val="008D6E39"/>
    <w:pPr>
      <w:suppressAutoHyphens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character" w:customStyle="1" w:styleId="c10">
    <w:name w:val="c10"/>
    <w:basedOn w:val="a0"/>
    <w:rsid w:val="008D6E39"/>
  </w:style>
  <w:style w:type="character" w:customStyle="1" w:styleId="c50">
    <w:name w:val="c50"/>
    <w:basedOn w:val="a0"/>
    <w:rsid w:val="008D6E39"/>
  </w:style>
  <w:style w:type="character" w:customStyle="1" w:styleId="c13">
    <w:name w:val="c13"/>
    <w:basedOn w:val="a0"/>
    <w:rsid w:val="008D6E39"/>
  </w:style>
  <w:style w:type="character" w:customStyle="1" w:styleId="submenu-table">
    <w:name w:val="submenu-table"/>
    <w:basedOn w:val="a0"/>
    <w:rsid w:val="008D6E39"/>
  </w:style>
  <w:style w:type="paragraph" w:customStyle="1" w:styleId="120">
    <w:name w:val="Заголовок 12"/>
    <w:basedOn w:val="a"/>
    <w:uiPriority w:val="1"/>
    <w:qFormat/>
    <w:rsid w:val="008D6E39"/>
    <w:pPr>
      <w:widowControl w:val="0"/>
      <w:suppressAutoHyphens w:val="0"/>
      <w:spacing w:before="5"/>
      <w:ind w:left="102"/>
      <w:outlineLvl w:val="1"/>
    </w:pPr>
    <w:rPr>
      <w:b/>
      <w:bCs/>
      <w:lang w:val="en-US" w:eastAsia="en-US"/>
    </w:rPr>
  </w:style>
  <w:style w:type="paragraph" w:customStyle="1" w:styleId="aff3">
    <w:name w:val="Базовый"/>
    <w:rsid w:val="008D6E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f4"/>
    <w:uiPriority w:val="10"/>
    <w:qFormat/>
    <w:rsid w:val="008D6E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f1"/>
    <w:uiPriority w:val="10"/>
    <w:rsid w:val="008D6E3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AD4D-121B-4057-B6BB-CCA868DE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Алёнчик</dc:creator>
  <cp:lastModifiedBy>Захар Маслов</cp:lastModifiedBy>
  <cp:revision>13</cp:revision>
  <cp:lastPrinted>2020-10-18T07:10:00Z</cp:lastPrinted>
  <dcterms:created xsi:type="dcterms:W3CDTF">2020-09-28T23:53:00Z</dcterms:created>
  <dcterms:modified xsi:type="dcterms:W3CDTF">2021-02-28T07:06:00Z</dcterms:modified>
</cp:coreProperties>
</file>