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FE" w:rsidRDefault="006906FE" w:rsidP="00EF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6FE" w:rsidRDefault="006906FE" w:rsidP="00F85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DBC" w:rsidRPr="00533DBC" w:rsidRDefault="00533DBC" w:rsidP="00533DBC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533DBC">
        <w:rPr>
          <w:rFonts w:ascii="Times New Roman" w:hAnsi="Times New Roman"/>
          <w:b/>
          <w:sz w:val="28"/>
          <w:szCs w:val="28"/>
        </w:rPr>
        <w:t>Аннотация к рабочей программе по учебному предмету «Окружающий мир», 1-4 класс,</w:t>
      </w:r>
    </w:p>
    <w:p w:rsidR="00533DBC" w:rsidRPr="00533DBC" w:rsidRDefault="00533DBC" w:rsidP="00533DB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33DBC">
        <w:rPr>
          <w:rFonts w:ascii="Times New Roman" w:hAnsi="Times New Roman"/>
          <w:b/>
          <w:sz w:val="28"/>
          <w:szCs w:val="28"/>
        </w:rPr>
        <w:t>УМК «Школа России»</w:t>
      </w:r>
    </w:p>
    <w:p w:rsidR="00EF05A3" w:rsidRPr="00533DBC" w:rsidRDefault="00EF05A3" w:rsidP="00EF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5A3" w:rsidRPr="00533DBC" w:rsidRDefault="00EF05A3" w:rsidP="00EF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DBC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Нормативная база</w:t>
      </w:r>
    </w:p>
    <w:p w:rsidR="00D56C66" w:rsidRPr="00533DBC" w:rsidRDefault="00EF05A3" w:rsidP="00533DBC">
      <w:pPr>
        <w:pStyle w:val="Standard"/>
        <w:tabs>
          <w:tab w:val="left" w:pos="14287"/>
        </w:tabs>
        <w:spacing w:line="360" w:lineRule="auto"/>
        <w:ind w:right="253" w:firstLine="567"/>
        <w:jc w:val="both"/>
        <w:rPr>
          <w:color w:val="000000" w:themeColor="text1"/>
          <w:sz w:val="28"/>
          <w:szCs w:val="28"/>
        </w:rPr>
      </w:pPr>
      <w:r w:rsidRPr="00C95C5D">
        <w:t xml:space="preserve"> </w:t>
      </w:r>
      <w:r w:rsidRPr="00533DBC">
        <w:rPr>
          <w:sz w:val="28"/>
          <w:szCs w:val="28"/>
        </w:rPr>
        <w:tab/>
        <w:t xml:space="preserve"> </w:t>
      </w:r>
      <w:r w:rsidRPr="00533DBC">
        <w:rPr>
          <w:rFonts w:eastAsia="Calibri"/>
          <w:sz w:val="28"/>
          <w:szCs w:val="28"/>
        </w:rPr>
        <w:t xml:space="preserve">Рабочая программа по окружающему миру  разработана для 1-4  класса  на основе Федерального закона от 29 декабря 2012г  №273-ФЗ «Об образовании в Российской Федерации», Федерального  государственного образовательного стандарта  начального общего образования, утв. приказом </w:t>
      </w:r>
      <w:r w:rsidR="005967DF" w:rsidRPr="00533DBC">
        <w:rPr>
          <w:sz w:val="28"/>
          <w:szCs w:val="28"/>
        </w:rPr>
        <w:t xml:space="preserve">Министерства образования и науки РФ </w:t>
      </w:r>
      <w:r w:rsidRPr="00533DBC">
        <w:rPr>
          <w:rFonts w:eastAsia="Calibri"/>
          <w:sz w:val="28"/>
          <w:szCs w:val="28"/>
        </w:rPr>
        <w:t xml:space="preserve">от 06.10.2009 №373, с изменениями </w:t>
      </w:r>
      <w:r w:rsidR="005967DF" w:rsidRPr="00533DBC">
        <w:rPr>
          <w:bCs/>
          <w:sz w:val="28"/>
          <w:szCs w:val="28"/>
        </w:rPr>
        <w:t>и дополнениями от:</w:t>
      </w:r>
      <w:r w:rsidR="005967DF" w:rsidRPr="00533DBC">
        <w:rPr>
          <w:b/>
          <w:bCs/>
          <w:sz w:val="28"/>
          <w:szCs w:val="28"/>
        </w:rPr>
        <w:t xml:space="preserve"> </w:t>
      </w:r>
      <w:r w:rsidR="005967DF" w:rsidRPr="00533DBC">
        <w:rPr>
          <w:sz w:val="28"/>
          <w:szCs w:val="28"/>
        </w:rPr>
        <w:t xml:space="preserve">26 ноября </w:t>
      </w:r>
      <w:smartTag w:uri="urn:schemas-microsoft-com:office:smarttags" w:element="metricconverter">
        <w:smartTagPr>
          <w:attr w:name="ProductID" w:val="2010 г"/>
        </w:smartTagPr>
        <w:r w:rsidR="005967DF" w:rsidRPr="00533DBC">
          <w:rPr>
            <w:sz w:val="28"/>
            <w:szCs w:val="28"/>
          </w:rPr>
          <w:t>2010 г</w:t>
        </w:r>
      </w:smartTag>
      <w:r w:rsidR="005967DF" w:rsidRPr="00533DBC">
        <w:rPr>
          <w:sz w:val="28"/>
          <w:szCs w:val="28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="005967DF" w:rsidRPr="00533DBC">
          <w:rPr>
            <w:sz w:val="28"/>
            <w:szCs w:val="28"/>
          </w:rPr>
          <w:t>2011 г</w:t>
        </w:r>
      </w:smartTag>
      <w:r w:rsidR="005967DF" w:rsidRPr="00533DBC">
        <w:rPr>
          <w:sz w:val="28"/>
          <w:szCs w:val="28"/>
        </w:rPr>
        <w:t xml:space="preserve">., 18 декабря </w:t>
      </w:r>
      <w:smartTag w:uri="urn:schemas-microsoft-com:office:smarttags" w:element="metricconverter">
        <w:smartTagPr>
          <w:attr w:name="ProductID" w:val="2012 г"/>
        </w:smartTagPr>
        <w:r w:rsidR="005967DF" w:rsidRPr="00533DBC">
          <w:rPr>
            <w:sz w:val="28"/>
            <w:szCs w:val="28"/>
          </w:rPr>
          <w:t>2012</w:t>
        </w:r>
      </w:smartTag>
      <w:r w:rsidR="005967DF" w:rsidRPr="00533DBC">
        <w:rPr>
          <w:sz w:val="28"/>
          <w:szCs w:val="28"/>
        </w:rPr>
        <w:t xml:space="preserve"> г., 29 декабря </w:t>
      </w:r>
      <w:smartTag w:uri="urn:schemas-microsoft-com:office:smarttags" w:element="metricconverter">
        <w:smartTagPr>
          <w:attr w:name="ProductID" w:val="2014 г"/>
        </w:smartTagPr>
        <w:r w:rsidR="005967DF" w:rsidRPr="00533DBC">
          <w:rPr>
            <w:sz w:val="28"/>
            <w:szCs w:val="28"/>
          </w:rPr>
          <w:t>2014 г</w:t>
        </w:r>
      </w:smartTag>
      <w:r w:rsidR="005967DF" w:rsidRPr="00533DBC">
        <w:rPr>
          <w:sz w:val="28"/>
          <w:szCs w:val="28"/>
        </w:rPr>
        <w:t xml:space="preserve">., 18 мая, 31 декабря </w:t>
      </w:r>
      <w:smartTag w:uri="urn:schemas-microsoft-com:office:smarttags" w:element="metricconverter">
        <w:smartTagPr>
          <w:attr w:name="ProductID" w:val="2015 г"/>
        </w:smartTagPr>
        <w:r w:rsidR="005967DF" w:rsidRPr="00533DBC">
          <w:rPr>
            <w:sz w:val="28"/>
            <w:szCs w:val="28"/>
          </w:rPr>
          <w:t>2015 г</w:t>
        </w:r>
      </w:smartTag>
      <w:r w:rsidR="005967DF" w:rsidRPr="00533DBC">
        <w:rPr>
          <w:sz w:val="28"/>
          <w:szCs w:val="28"/>
        </w:rPr>
        <w:t xml:space="preserve">. </w:t>
      </w:r>
      <w:r w:rsidRPr="00533DBC">
        <w:rPr>
          <w:rFonts w:eastAsia="Calibri"/>
          <w:sz w:val="28"/>
          <w:szCs w:val="28"/>
        </w:rPr>
        <w:t xml:space="preserve">от 31.12. </w:t>
      </w:r>
      <w:smartTag w:uri="urn:schemas-microsoft-com:office:smarttags" w:element="metricconverter">
        <w:smartTagPr>
          <w:attr w:name="ProductID" w:val="2015 г"/>
        </w:smartTagPr>
        <w:r w:rsidRPr="00533DBC">
          <w:rPr>
            <w:rFonts w:eastAsia="Calibri"/>
            <w:sz w:val="28"/>
            <w:szCs w:val="28"/>
          </w:rPr>
          <w:t>2015 г</w:t>
        </w:r>
      </w:smartTag>
      <w:r w:rsidRPr="00533DBC">
        <w:rPr>
          <w:rFonts w:eastAsia="Calibri"/>
          <w:sz w:val="28"/>
          <w:szCs w:val="28"/>
        </w:rPr>
        <w:t xml:space="preserve">., </w:t>
      </w:r>
      <w:r w:rsidR="00D56C66" w:rsidRPr="00533DBC">
        <w:rPr>
          <w:color w:val="000000" w:themeColor="text1"/>
          <w:sz w:val="28"/>
          <w:szCs w:val="28"/>
        </w:rPr>
        <w:t>ООП НООМБОУ «Зыковская СОШ», авторской программы предмета</w:t>
      </w:r>
      <w:r w:rsidR="00F56C9C">
        <w:rPr>
          <w:color w:val="000000" w:themeColor="text1"/>
          <w:sz w:val="28"/>
          <w:szCs w:val="28"/>
        </w:rPr>
        <w:t xml:space="preserve">  </w:t>
      </w:r>
      <w:r w:rsidR="00D56C66" w:rsidRPr="00533DBC">
        <w:rPr>
          <w:color w:val="000000" w:themeColor="text1"/>
          <w:sz w:val="28"/>
          <w:szCs w:val="28"/>
        </w:rPr>
        <w:t>А.А. Плешакова «Окружающий мир. 1-4 классы» (сборник рабочих программ «Школа России» 1-4 кл. пособие для учителей общих образовательных учреждений С.В. Анащенкова и др. – М.: Просвещение, 2011)</w:t>
      </w:r>
    </w:p>
    <w:p w:rsidR="00EF05A3" w:rsidRPr="00533DBC" w:rsidRDefault="00EF05A3" w:rsidP="00533D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D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Название учебного предмета и УМК.</w:t>
      </w:r>
    </w:p>
    <w:p w:rsidR="00EF05A3" w:rsidRPr="00533DBC" w:rsidRDefault="00EF05A3" w:rsidP="00533D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DB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«Окружающий мир»</w:t>
      </w:r>
      <w:r w:rsidR="005967DF" w:rsidRPr="00533DB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EF05A3" w:rsidRPr="00533DBC" w:rsidRDefault="00EF05A3" w:rsidP="00533D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DBC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УМК входит:</w:t>
      </w:r>
    </w:p>
    <w:p w:rsidR="002E7CF7" w:rsidRPr="00533DBC" w:rsidRDefault="002E7CF7" w:rsidP="00533DBC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360" w:lineRule="auto"/>
        <w:ind w:right="25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DBC">
        <w:rPr>
          <w:rFonts w:ascii="Times New Roman" w:hAnsi="Times New Roman"/>
          <w:color w:val="000000" w:themeColor="text1"/>
          <w:sz w:val="28"/>
          <w:szCs w:val="28"/>
        </w:rPr>
        <w:t>Учебник «Окружающий мир» 1 класс, в 2-х частях. А.А. Плешаков, М.: «Просвещение»</w:t>
      </w:r>
    </w:p>
    <w:p w:rsidR="002E7CF7" w:rsidRPr="00533DBC" w:rsidRDefault="002E7CF7" w:rsidP="00533DBC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360" w:lineRule="auto"/>
        <w:ind w:right="25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DBC">
        <w:rPr>
          <w:rFonts w:ascii="Times New Roman" w:hAnsi="Times New Roman"/>
          <w:color w:val="000000" w:themeColor="text1"/>
          <w:sz w:val="28"/>
          <w:szCs w:val="28"/>
        </w:rPr>
        <w:t>Учебник «Окружающий мир» 2 класс, в 2-х частях. А.А. Плешаков, М.: «Просвещение</w:t>
      </w:r>
      <w:r w:rsidR="0002248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E7CF7" w:rsidRPr="00533DBC" w:rsidRDefault="002E7CF7" w:rsidP="00533DBC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360" w:lineRule="auto"/>
        <w:ind w:right="25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DBC">
        <w:rPr>
          <w:rFonts w:ascii="Times New Roman" w:hAnsi="Times New Roman"/>
          <w:color w:val="000000" w:themeColor="text1"/>
          <w:sz w:val="28"/>
          <w:szCs w:val="28"/>
        </w:rPr>
        <w:t>Учебник «Окружающий мир» 3 класс, в 2-х частях. А.А. Плешаков, М.: «Просвещение»</w:t>
      </w:r>
    </w:p>
    <w:p w:rsidR="002E7CF7" w:rsidRPr="00533DBC" w:rsidRDefault="002E7CF7" w:rsidP="00533DBC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360" w:lineRule="auto"/>
        <w:ind w:right="25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DBC">
        <w:rPr>
          <w:rFonts w:ascii="Times New Roman" w:hAnsi="Times New Roman"/>
          <w:color w:val="000000" w:themeColor="text1"/>
          <w:sz w:val="28"/>
          <w:szCs w:val="28"/>
        </w:rPr>
        <w:t>Учебник «Окружающий мир» 4 класс, в 2-х частях. А.А. Плешаков, М.: «Просвещение»</w:t>
      </w:r>
    </w:p>
    <w:p w:rsidR="002E7CF7" w:rsidRPr="00533DBC" w:rsidRDefault="002E7CF7" w:rsidP="00533DBC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360" w:lineRule="auto"/>
        <w:ind w:right="25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DBC">
        <w:rPr>
          <w:rFonts w:ascii="Times New Roman" w:hAnsi="Times New Roman"/>
          <w:color w:val="000000" w:themeColor="text1"/>
          <w:sz w:val="28"/>
          <w:szCs w:val="28"/>
        </w:rPr>
        <w:t>Рабочая тетрадь «Окружающий мир»  1 класс, в 2-х частях. А.А. Плешаков, М.: «Просвещ</w:t>
      </w:r>
      <w:r w:rsidR="00533DBC">
        <w:rPr>
          <w:rFonts w:ascii="Times New Roman" w:hAnsi="Times New Roman"/>
          <w:color w:val="000000" w:themeColor="text1"/>
          <w:sz w:val="28"/>
          <w:szCs w:val="28"/>
        </w:rPr>
        <w:t>ение»</w:t>
      </w:r>
      <w:r w:rsidRPr="00533DB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E7CF7" w:rsidRPr="00533DBC" w:rsidRDefault="002E7CF7" w:rsidP="00533DBC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360" w:lineRule="auto"/>
        <w:ind w:right="25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DBC">
        <w:rPr>
          <w:rFonts w:ascii="Times New Roman" w:hAnsi="Times New Roman"/>
          <w:color w:val="000000" w:themeColor="text1"/>
          <w:sz w:val="28"/>
          <w:szCs w:val="28"/>
        </w:rPr>
        <w:t>Рабочая тетрадь «Окружающий мир»  2 класс, в 2-х частях. А.А. Плешаков, М.: «Просвещение».</w:t>
      </w:r>
    </w:p>
    <w:p w:rsidR="002E7CF7" w:rsidRPr="00533DBC" w:rsidRDefault="002E7CF7" w:rsidP="00533DBC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360" w:lineRule="auto"/>
        <w:ind w:right="25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DBC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Рабочая тетрадь «Окружающий мир»  3 класс, в 2-х частях. А.А. Плешаков, М.: «Просвещение».</w:t>
      </w:r>
    </w:p>
    <w:p w:rsidR="002E7CF7" w:rsidRPr="00533DBC" w:rsidRDefault="002E7CF7" w:rsidP="00533DBC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360" w:lineRule="auto"/>
        <w:ind w:right="25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3DBC">
        <w:rPr>
          <w:rFonts w:ascii="Times New Roman" w:hAnsi="Times New Roman"/>
          <w:color w:val="000000" w:themeColor="text1"/>
          <w:sz w:val="28"/>
          <w:szCs w:val="28"/>
        </w:rPr>
        <w:t>Рабочая тетрадь «Окружающий мир»  3 класс, в 2-х частях. А.А. Плешаков, М.: «Просвещение».</w:t>
      </w:r>
    </w:p>
    <w:p w:rsidR="002E7CF7" w:rsidRPr="00533DBC" w:rsidRDefault="002E7CF7" w:rsidP="00533DBC">
      <w:pPr>
        <w:widowControl w:val="0"/>
        <w:numPr>
          <w:ilvl w:val="0"/>
          <w:numId w:val="3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color w:val="000000" w:themeColor="text1"/>
          <w:spacing w:val="-13"/>
          <w:sz w:val="28"/>
          <w:szCs w:val="28"/>
        </w:rPr>
      </w:pPr>
      <w:r w:rsidRPr="00533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Электронное приложение к учебнику «Окружающий мир», 1,2,3,4 класс (Диск </w:t>
      </w:r>
      <w:r w:rsidRPr="00533D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Pr="00533DB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33D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</w:t>
      </w:r>
      <w:r w:rsidRPr="00533DBC">
        <w:rPr>
          <w:rFonts w:ascii="Times New Roman" w:hAnsi="Times New Roman" w:cs="Times New Roman"/>
          <w:color w:val="000000" w:themeColor="text1"/>
          <w:sz w:val="28"/>
          <w:szCs w:val="28"/>
        </w:rPr>
        <w:t>), автор А.А. Плешаков</w:t>
      </w:r>
      <w:r w:rsidRPr="00533DBC">
        <w:rPr>
          <w:color w:val="000000" w:themeColor="text1"/>
          <w:sz w:val="28"/>
          <w:szCs w:val="28"/>
        </w:rPr>
        <w:t>.</w:t>
      </w:r>
    </w:p>
    <w:p w:rsidR="00EF05A3" w:rsidRPr="00533DBC" w:rsidRDefault="005967DF" w:rsidP="00533D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3D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 задачи </w:t>
      </w:r>
      <w:r w:rsidR="00EF05A3" w:rsidRPr="00533D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изучения </w:t>
      </w:r>
      <w:r w:rsidRPr="00533D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данного </w:t>
      </w:r>
      <w:r w:rsidR="000224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</w:p>
    <w:p w:rsidR="002E7CF7" w:rsidRPr="00533DBC" w:rsidRDefault="002E7CF7" w:rsidP="00533DBC">
      <w:pPr>
        <w:shd w:val="clear" w:color="auto" w:fill="FFFFFF"/>
        <w:spacing w:line="360" w:lineRule="auto"/>
        <w:ind w:left="14" w:right="24" w:firstLine="566"/>
        <w:jc w:val="both"/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8"/>
          <w:szCs w:val="28"/>
        </w:rPr>
      </w:pPr>
      <w:r w:rsidRPr="00533DBC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8"/>
          <w:szCs w:val="28"/>
        </w:rPr>
        <w:t>Общие цели с учетом специфики учебного предмета</w:t>
      </w:r>
    </w:p>
    <w:p w:rsidR="002E7CF7" w:rsidRPr="00533DBC" w:rsidRDefault="002E7CF7" w:rsidP="00533DBC">
      <w:pPr>
        <w:shd w:val="clear" w:color="auto" w:fill="FFFFFF"/>
        <w:spacing w:line="360" w:lineRule="auto"/>
        <w:ind w:left="14" w:right="24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DBC">
        <w:rPr>
          <w:rFonts w:ascii="Times New Roman" w:hAnsi="Times New Roman" w:cs="Times New Roman"/>
          <w:color w:val="000000" w:themeColor="text1"/>
          <w:sz w:val="28"/>
          <w:szCs w:val="28"/>
        </w:rPr>
        <w:t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</w:t>
      </w:r>
      <w:r w:rsidRPr="00533DB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ших взаимосвязях. 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формирование учебной деятельности.</w:t>
      </w:r>
    </w:p>
    <w:p w:rsidR="002E7CF7" w:rsidRPr="00533DBC" w:rsidRDefault="002E7CF7" w:rsidP="00533DBC">
      <w:pPr>
        <w:shd w:val="clear" w:color="auto" w:fill="FFFFFF"/>
        <w:spacing w:before="259" w:line="360" w:lineRule="auto"/>
        <w:ind w:left="24" w:right="14"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предмета «Окружающий мир»  в начальной школе направлено на достижение следующих </w:t>
      </w:r>
      <w:r w:rsidRPr="00533D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целей:</w:t>
      </w:r>
    </w:p>
    <w:p w:rsidR="002E7CF7" w:rsidRPr="00533DBC" w:rsidRDefault="002E7CF7" w:rsidP="00533DBC">
      <w:pPr>
        <w:widowControl w:val="0"/>
        <w:numPr>
          <w:ilvl w:val="0"/>
          <w:numId w:val="3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left="10" w:right="10" w:firstLine="5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DB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533DB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ком личного опыта общения с людьми и природой;</w:t>
      </w:r>
    </w:p>
    <w:p w:rsidR="002E7CF7" w:rsidRPr="00533DBC" w:rsidRDefault="002E7CF7" w:rsidP="00533DBC">
      <w:pPr>
        <w:widowControl w:val="0"/>
        <w:numPr>
          <w:ilvl w:val="0"/>
          <w:numId w:val="3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left="10" w:right="14" w:firstLine="5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DBC">
        <w:rPr>
          <w:rFonts w:ascii="Times New Roman" w:hAnsi="Times New Roman" w:cs="Times New Roman"/>
          <w:color w:val="000000" w:themeColor="text1"/>
          <w:sz w:val="28"/>
          <w:szCs w:val="28"/>
        </w:rPr>
        <w:t>духовно-нравственное развитие и воспитание личности гражданина России в услови</w:t>
      </w:r>
      <w:r w:rsidRPr="00533DB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ях культурного и конфессионального многообразия российского общества.</w:t>
      </w:r>
    </w:p>
    <w:p w:rsidR="002E7CF7" w:rsidRPr="00533DBC" w:rsidRDefault="002E7CF7" w:rsidP="00533DBC">
      <w:pPr>
        <w:shd w:val="clear" w:color="auto" w:fill="FFFFFF"/>
        <w:spacing w:before="250" w:line="360" w:lineRule="auto"/>
        <w:ind w:left="5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</w:t>
      </w:r>
      <w:r w:rsidRPr="00533D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задачами </w:t>
      </w:r>
      <w:r w:rsidRPr="00533DB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содержания предмета являются:</w:t>
      </w:r>
    </w:p>
    <w:p w:rsidR="00CA7F60" w:rsidRPr="00533DBC" w:rsidRDefault="002E7CF7" w:rsidP="00533DB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B319C" w:rsidRPr="0053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уважительного отношения к семье, населенному пункту, региону, России, истории, культуре, </w:t>
      </w:r>
      <w:r w:rsidR="00AB319C" w:rsidRPr="00533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E7CF7" w:rsidRPr="00533DBC" w:rsidRDefault="002E7CF7" w:rsidP="00533D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DBC">
        <w:rPr>
          <w:rFonts w:ascii="Times New Roman" w:hAnsi="Times New Roman" w:cs="Times New Roman"/>
          <w:sz w:val="28"/>
          <w:szCs w:val="28"/>
          <w:u w:val="single"/>
        </w:rPr>
        <w:t>Деятельностный подход</w:t>
      </w:r>
      <w:r w:rsidRPr="00533DBC">
        <w:rPr>
          <w:rFonts w:ascii="Times New Roman" w:hAnsi="Times New Roman" w:cs="Times New Roman"/>
          <w:sz w:val="28"/>
          <w:szCs w:val="28"/>
        </w:rPr>
        <w:t xml:space="preserve"> – основной способ получения знаний. Включение целостной картины мира, сопровождающееся явным расширением содержания, требует существенных изменений в дидактике естествознания в начальной школе.</w:t>
      </w:r>
    </w:p>
    <w:p w:rsidR="003836DF" w:rsidRPr="00533DBC" w:rsidRDefault="003836DF" w:rsidP="00533DBC">
      <w:pPr>
        <w:tabs>
          <w:tab w:val="left" w:pos="14287"/>
        </w:tabs>
        <w:spacing w:line="360" w:lineRule="auto"/>
        <w:ind w:right="253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3D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Описание места учебного предмета в учебном плане</w:t>
      </w:r>
    </w:p>
    <w:p w:rsidR="003836DF" w:rsidRPr="00533DBC" w:rsidRDefault="003836DF" w:rsidP="00533DBC">
      <w:pPr>
        <w:tabs>
          <w:tab w:val="left" w:pos="14287"/>
        </w:tabs>
        <w:spacing w:line="360" w:lineRule="auto"/>
        <w:ind w:right="253"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3D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изучение курса «Окружающий мир» в 1 классе отводится 2 часа в неделю (66 ч.). Во 2,3,4  классах программа рассчитана на 68 часов (34 учебные недели).</w:t>
      </w:r>
    </w:p>
    <w:p w:rsidR="006D4F05" w:rsidRDefault="006D4F05" w:rsidP="00D96946">
      <w:pPr>
        <w:pStyle w:val="Standard"/>
        <w:spacing w:line="276" w:lineRule="auto"/>
        <w:jc w:val="center"/>
        <w:rPr>
          <w:b/>
        </w:rPr>
      </w:pPr>
      <w:bookmarkStart w:id="0" w:name="_TOC_250028"/>
    </w:p>
    <w:p w:rsidR="006D4F05" w:rsidRDefault="006D4F05" w:rsidP="00D96946">
      <w:pPr>
        <w:pStyle w:val="Standard"/>
        <w:spacing w:line="276" w:lineRule="auto"/>
        <w:jc w:val="center"/>
        <w:rPr>
          <w:b/>
        </w:rPr>
      </w:pPr>
    </w:p>
    <w:p w:rsidR="006D4F05" w:rsidRDefault="006D4F05" w:rsidP="00D96946">
      <w:pPr>
        <w:pStyle w:val="Standard"/>
        <w:spacing w:line="276" w:lineRule="auto"/>
        <w:jc w:val="center"/>
        <w:rPr>
          <w:b/>
        </w:rPr>
      </w:pPr>
    </w:p>
    <w:p w:rsidR="006D4F05" w:rsidRDefault="006D4F05" w:rsidP="00D96946">
      <w:pPr>
        <w:pStyle w:val="Standard"/>
        <w:spacing w:line="276" w:lineRule="auto"/>
        <w:jc w:val="center"/>
        <w:rPr>
          <w:b/>
        </w:rPr>
      </w:pPr>
    </w:p>
    <w:bookmarkEnd w:id="0"/>
    <w:p w:rsidR="006D4F05" w:rsidRDefault="006D4F05" w:rsidP="00D96946">
      <w:pPr>
        <w:pStyle w:val="Standard"/>
        <w:spacing w:line="276" w:lineRule="auto"/>
        <w:jc w:val="center"/>
        <w:rPr>
          <w:b/>
        </w:rPr>
      </w:pPr>
    </w:p>
    <w:sectPr w:rsidR="006D4F05" w:rsidSect="00EF05A3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780" w:rsidRDefault="002F1780" w:rsidP="0041655B">
      <w:pPr>
        <w:spacing w:after="0" w:line="240" w:lineRule="auto"/>
      </w:pPr>
      <w:r>
        <w:separator/>
      </w:r>
    </w:p>
  </w:endnote>
  <w:endnote w:type="continuationSeparator" w:id="1">
    <w:p w:rsidR="002F1780" w:rsidRDefault="002F1780" w:rsidP="0041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780" w:rsidRDefault="002F1780" w:rsidP="0041655B">
      <w:pPr>
        <w:spacing w:after="0" w:line="240" w:lineRule="auto"/>
      </w:pPr>
      <w:r>
        <w:separator/>
      </w:r>
    </w:p>
  </w:footnote>
  <w:footnote w:type="continuationSeparator" w:id="1">
    <w:p w:rsidR="002F1780" w:rsidRDefault="002F1780" w:rsidP="0041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2633244"/>
    <w:multiLevelType w:val="hybridMultilevel"/>
    <w:tmpl w:val="4A3A252E"/>
    <w:lvl w:ilvl="0" w:tplc="AF840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52FC1"/>
    <w:multiLevelType w:val="hybridMultilevel"/>
    <w:tmpl w:val="DA8C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86DD3"/>
    <w:multiLevelType w:val="hybridMultilevel"/>
    <w:tmpl w:val="FA32F7EA"/>
    <w:lvl w:ilvl="0" w:tplc="54EAED5C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D0C2E2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1334189E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B27EFB76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8DCE78F0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EB427B8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121C3900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2AB01156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4BF2F566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8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B4A57"/>
    <w:multiLevelType w:val="hybridMultilevel"/>
    <w:tmpl w:val="4A3A252E"/>
    <w:lvl w:ilvl="0" w:tplc="AF840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D0D13"/>
    <w:multiLevelType w:val="hybridMultilevel"/>
    <w:tmpl w:val="7B0ACAF0"/>
    <w:lvl w:ilvl="0" w:tplc="ACA23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3AD2"/>
    <w:multiLevelType w:val="multilevel"/>
    <w:tmpl w:val="B520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2879E2"/>
    <w:multiLevelType w:val="multilevel"/>
    <w:tmpl w:val="606E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6A42D1"/>
    <w:multiLevelType w:val="hybridMultilevel"/>
    <w:tmpl w:val="2462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AA4B18"/>
    <w:multiLevelType w:val="multilevel"/>
    <w:tmpl w:val="32A669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1EA5958"/>
    <w:multiLevelType w:val="singleLevel"/>
    <w:tmpl w:val="98FA41AC"/>
    <w:lvl w:ilvl="0">
      <w:start w:val="1"/>
      <w:numFmt w:val="decimal"/>
      <w:lvlText w:val="%1)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17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145CFF"/>
    <w:multiLevelType w:val="hybridMultilevel"/>
    <w:tmpl w:val="C568C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225F95"/>
    <w:multiLevelType w:val="hybridMultilevel"/>
    <w:tmpl w:val="20AC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B7A62"/>
    <w:multiLevelType w:val="hybridMultilevel"/>
    <w:tmpl w:val="88709B7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60B2568"/>
    <w:multiLevelType w:val="multilevel"/>
    <w:tmpl w:val="F684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2B7878"/>
    <w:multiLevelType w:val="hybridMultilevel"/>
    <w:tmpl w:val="4A088842"/>
    <w:lvl w:ilvl="0" w:tplc="E1E22C06">
      <w:start w:val="3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12ED5"/>
    <w:multiLevelType w:val="hybridMultilevel"/>
    <w:tmpl w:val="4A3A252E"/>
    <w:lvl w:ilvl="0" w:tplc="AF840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C0237"/>
    <w:multiLevelType w:val="multilevel"/>
    <w:tmpl w:val="C1E4CB32"/>
    <w:lvl w:ilvl="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8">
    <w:nsid w:val="65552E14"/>
    <w:multiLevelType w:val="hybridMultilevel"/>
    <w:tmpl w:val="EB18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B1E43"/>
    <w:multiLevelType w:val="hybridMultilevel"/>
    <w:tmpl w:val="5862091A"/>
    <w:lvl w:ilvl="0" w:tplc="669870CC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4686DAE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0CCC3A02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E438D22A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391400AC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1A0752E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EC644016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067E56DC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B06EF924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30">
    <w:nsid w:val="6B6725FB"/>
    <w:multiLevelType w:val="multilevel"/>
    <w:tmpl w:val="906A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096ECE"/>
    <w:multiLevelType w:val="hybridMultilevel"/>
    <w:tmpl w:val="4A3A252E"/>
    <w:lvl w:ilvl="0" w:tplc="AF840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B5C62"/>
    <w:multiLevelType w:val="hybridMultilevel"/>
    <w:tmpl w:val="4A3A252E"/>
    <w:lvl w:ilvl="0" w:tplc="AF840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14A0F"/>
    <w:multiLevelType w:val="hybridMultilevel"/>
    <w:tmpl w:val="ACE2056C"/>
    <w:lvl w:ilvl="0" w:tplc="ACA235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5575D0B"/>
    <w:multiLevelType w:val="hybridMultilevel"/>
    <w:tmpl w:val="6350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552A4"/>
    <w:multiLevelType w:val="hybridMultilevel"/>
    <w:tmpl w:val="1942703E"/>
    <w:lvl w:ilvl="0" w:tplc="A5E6195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1450B"/>
    <w:multiLevelType w:val="multilevel"/>
    <w:tmpl w:val="FC0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35"/>
  </w:num>
  <w:num w:numId="4">
    <w:abstractNumId w:val="1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6">
    <w:abstractNumId w:val="32"/>
  </w:num>
  <w:num w:numId="7">
    <w:abstractNumId w:val="17"/>
  </w:num>
  <w:num w:numId="8">
    <w:abstractNumId w:val="28"/>
  </w:num>
  <w:num w:numId="9">
    <w:abstractNumId w:val="23"/>
  </w:num>
  <w:num w:numId="10">
    <w:abstractNumId w:val="31"/>
  </w:num>
  <w:num w:numId="11">
    <w:abstractNumId w:val="5"/>
  </w:num>
  <w:num w:numId="12">
    <w:abstractNumId w:val="26"/>
  </w:num>
  <w:num w:numId="13">
    <w:abstractNumId w:val="9"/>
  </w:num>
  <w:num w:numId="14">
    <w:abstractNumId w:val="13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7"/>
  </w:num>
  <w:num w:numId="18">
    <w:abstractNumId w:val="25"/>
  </w:num>
  <w:num w:numId="19">
    <w:abstractNumId w:val="15"/>
  </w:num>
  <w:num w:numId="20">
    <w:abstractNumId w:val="6"/>
  </w:num>
  <w:num w:numId="21">
    <w:abstractNumId w:val="24"/>
  </w:num>
  <w:num w:numId="22">
    <w:abstractNumId w:val="8"/>
  </w:num>
  <w:num w:numId="23">
    <w:abstractNumId w:val="21"/>
  </w:num>
  <w:num w:numId="24">
    <w:abstractNumId w:val="14"/>
  </w:num>
  <w:num w:numId="25">
    <w:abstractNumId w:val="18"/>
  </w:num>
  <w:num w:numId="26">
    <w:abstractNumId w:val="10"/>
  </w:num>
  <w:num w:numId="27">
    <w:abstractNumId w:val="4"/>
  </w:num>
  <w:num w:numId="28">
    <w:abstractNumId w:val="1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1"/>
  </w:num>
  <w:num w:numId="30">
    <w:abstractNumId w:val="36"/>
  </w:num>
  <w:num w:numId="31">
    <w:abstractNumId w:val="12"/>
  </w:num>
  <w:num w:numId="32">
    <w:abstractNumId w:val="30"/>
  </w:num>
  <w:num w:numId="33">
    <w:abstractNumId w:val="33"/>
  </w:num>
  <w:num w:numId="34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5">
    <w:abstractNumId w:val="16"/>
  </w:num>
  <w:num w:numId="36">
    <w:abstractNumId w:val="2"/>
  </w:num>
  <w:num w:numId="37">
    <w:abstractNumId w:val="3"/>
  </w:num>
  <w:num w:numId="38">
    <w:abstractNumId w:val="0"/>
  </w:num>
  <w:num w:numId="39">
    <w:abstractNumId w:val="34"/>
  </w:num>
  <w:num w:numId="40">
    <w:abstractNumId w:val="29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D2E"/>
    <w:rsid w:val="0002248B"/>
    <w:rsid w:val="000311B0"/>
    <w:rsid w:val="000812F6"/>
    <w:rsid w:val="000C430E"/>
    <w:rsid w:val="000F0277"/>
    <w:rsid w:val="000F0873"/>
    <w:rsid w:val="000F1DA1"/>
    <w:rsid w:val="0010507F"/>
    <w:rsid w:val="00141591"/>
    <w:rsid w:val="0019181D"/>
    <w:rsid w:val="001A15C7"/>
    <w:rsid w:val="001A27C7"/>
    <w:rsid w:val="00216E5C"/>
    <w:rsid w:val="00217A30"/>
    <w:rsid w:val="00280935"/>
    <w:rsid w:val="002D6E1D"/>
    <w:rsid w:val="002E7CF7"/>
    <w:rsid w:val="002F1780"/>
    <w:rsid w:val="002F7FE7"/>
    <w:rsid w:val="00315014"/>
    <w:rsid w:val="003372B5"/>
    <w:rsid w:val="00363356"/>
    <w:rsid w:val="003836DF"/>
    <w:rsid w:val="00393739"/>
    <w:rsid w:val="003C5286"/>
    <w:rsid w:val="003E7777"/>
    <w:rsid w:val="00403805"/>
    <w:rsid w:val="0041655B"/>
    <w:rsid w:val="00425C84"/>
    <w:rsid w:val="00470149"/>
    <w:rsid w:val="0051222C"/>
    <w:rsid w:val="005136CE"/>
    <w:rsid w:val="00533DBC"/>
    <w:rsid w:val="0059031D"/>
    <w:rsid w:val="005967DF"/>
    <w:rsid w:val="00641934"/>
    <w:rsid w:val="006507BE"/>
    <w:rsid w:val="006906FE"/>
    <w:rsid w:val="006D4F05"/>
    <w:rsid w:val="006E624E"/>
    <w:rsid w:val="007065E8"/>
    <w:rsid w:val="007408EB"/>
    <w:rsid w:val="0075767E"/>
    <w:rsid w:val="00774B77"/>
    <w:rsid w:val="007F1A38"/>
    <w:rsid w:val="007F2298"/>
    <w:rsid w:val="00815FDC"/>
    <w:rsid w:val="00822693"/>
    <w:rsid w:val="0083367F"/>
    <w:rsid w:val="00850183"/>
    <w:rsid w:val="008A61C8"/>
    <w:rsid w:val="008F5F9D"/>
    <w:rsid w:val="00931291"/>
    <w:rsid w:val="00985EDB"/>
    <w:rsid w:val="009B6A18"/>
    <w:rsid w:val="009C4E04"/>
    <w:rsid w:val="00A21907"/>
    <w:rsid w:val="00A2419C"/>
    <w:rsid w:val="00A40A09"/>
    <w:rsid w:val="00A42270"/>
    <w:rsid w:val="00AB319C"/>
    <w:rsid w:val="00B13B00"/>
    <w:rsid w:val="00B13F9E"/>
    <w:rsid w:val="00B34FC2"/>
    <w:rsid w:val="00BB6EA2"/>
    <w:rsid w:val="00BD29CE"/>
    <w:rsid w:val="00BD3CEA"/>
    <w:rsid w:val="00BF1AC9"/>
    <w:rsid w:val="00C30E79"/>
    <w:rsid w:val="00C508B9"/>
    <w:rsid w:val="00C95C5D"/>
    <w:rsid w:val="00CA7F60"/>
    <w:rsid w:val="00CC1680"/>
    <w:rsid w:val="00CD48B9"/>
    <w:rsid w:val="00CF2EE1"/>
    <w:rsid w:val="00CF3CF2"/>
    <w:rsid w:val="00D00BBC"/>
    <w:rsid w:val="00D11A1A"/>
    <w:rsid w:val="00D56C66"/>
    <w:rsid w:val="00D61F52"/>
    <w:rsid w:val="00D96946"/>
    <w:rsid w:val="00E12AD2"/>
    <w:rsid w:val="00E220D1"/>
    <w:rsid w:val="00E75A66"/>
    <w:rsid w:val="00EB35A3"/>
    <w:rsid w:val="00EC1F18"/>
    <w:rsid w:val="00EF05A3"/>
    <w:rsid w:val="00F02EAB"/>
    <w:rsid w:val="00F26887"/>
    <w:rsid w:val="00F56C9C"/>
    <w:rsid w:val="00F81B23"/>
    <w:rsid w:val="00F82EC2"/>
    <w:rsid w:val="00F85D2E"/>
    <w:rsid w:val="00F968E5"/>
    <w:rsid w:val="00FA6963"/>
    <w:rsid w:val="00FE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70"/>
  </w:style>
  <w:style w:type="paragraph" w:styleId="1">
    <w:name w:val="heading 1"/>
    <w:basedOn w:val="a"/>
    <w:next w:val="a"/>
    <w:link w:val="10"/>
    <w:qFormat/>
    <w:rsid w:val="00F85D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5D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85D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B6E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B6EA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B6EA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B6EA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85D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BB6EA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D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5D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5D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85D2E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numbering" w:customStyle="1" w:styleId="11">
    <w:name w:val="Нет списка1"/>
    <w:next w:val="a2"/>
    <w:semiHidden/>
    <w:rsid w:val="00F85D2E"/>
  </w:style>
  <w:style w:type="character" w:customStyle="1" w:styleId="dash0410043104370430044600200441043f04380441043a0430char1">
    <w:name w:val="dash0410_0431_0437_0430_0446_0020_0441_043f_0438_0441_043a_0430__char1"/>
    <w:rsid w:val="00F85D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F85D2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85D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85D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85D2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85D2E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F85D2E"/>
    <w:pPr>
      <w:widowControl w:val="0"/>
      <w:spacing w:after="0" w:line="294" w:lineRule="exact"/>
      <w:ind w:firstLine="2138"/>
    </w:pPr>
    <w:rPr>
      <w:rFonts w:ascii="Segoe UI" w:eastAsia="Times New Roman" w:hAnsi="Segoe UI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F85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F85D2E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F85D2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rsid w:val="00F85D2E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"/>
    <w:rsid w:val="00F85D2E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85D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F85D2E"/>
    <w:rPr>
      <w:rFonts w:ascii="Times New Roman" w:hAnsi="Times New Roman" w:cs="Times New Roman"/>
      <w:spacing w:val="-10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9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9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F85D2E"/>
    <w:pPr>
      <w:ind w:left="708"/>
    </w:pPr>
    <w:rPr>
      <w:rFonts w:ascii="Calibri" w:eastAsia="Times New Roman" w:hAnsi="Calibri" w:cs="Times New Roman"/>
    </w:rPr>
  </w:style>
  <w:style w:type="table" w:customStyle="1" w:styleId="51">
    <w:name w:val="Сетка таблицы5"/>
    <w:basedOn w:val="a1"/>
    <w:next w:val="a3"/>
    <w:uiPriority w:val="9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F8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85D2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85D2E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85D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85D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85D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er"/>
    <w:basedOn w:val="a"/>
    <w:link w:val="a8"/>
    <w:rsid w:val="00F85D2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F85D2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rsid w:val="00F85D2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85D2E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F85D2E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F85D2E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d">
    <w:name w:val="No Spacing"/>
    <w:link w:val="ae"/>
    <w:uiPriority w:val="1"/>
    <w:qFormat/>
    <w:rsid w:val="00F85D2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">
    <w:name w:val="Body Text"/>
    <w:basedOn w:val="a"/>
    <w:link w:val="af0"/>
    <w:unhideWhenUsed/>
    <w:rsid w:val="00F85D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F85D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85D2E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F85D2E"/>
    <w:pPr>
      <w:suppressAutoHyphens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Абзац списка1"/>
    <w:basedOn w:val="a"/>
    <w:uiPriority w:val="99"/>
    <w:rsid w:val="00F85D2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23">
    <w:name w:val="Body Text 2"/>
    <w:basedOn w:val="a"/>
    <w:link w:val="24"/>
    <w:unhideWhenUsed/>
    <w:rsid w:val="00F85D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85D2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5">
    <w:name w:val="c5"/>
    <w:basedOn w:val="a"/>
    <w:rsid w:val="00F85D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F85D2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c2">
    <w:name w:val="c2"/>
    <w:rsid w:val="00F85D2E"/>
  </w:style>
  <w:style w:type="character" w:customStyle="1" w:styleId="Zag11">
    <w:name w:val="Zag_11"/>
    <w:rsid w:val="00F85D2E"/>
  </w:style>
  <w:style w:type="character" w:customStyle="1" w:styleId="25">
    <w:name w:val="Основной текст (2)"/>
    <w:link w:val="211"/>
    <w:locked/>
    <w:rsid w:val="00F85D2E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rsid w:val="00F85D2E"/>
    <w:pPr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c7">
    <w:name w:val="c7"/>
    <w:basedOn w:val="a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F85D2E"/>
  </w:style>
  <w:style w:type="character" w:customStyle="1" w:styleId="apple-converted-space">
    <w:name w:val="apple-converted-space"/>
    <w:rsid w:val="00F85D2E"/>
  </w:style>
  <w:style w:type="character" w:customStyle="1" w:styleId="c48">
    <w:name w:val="c48"/>
    <w:rsid w:val="00F85D2E"/>
  </w:style>
  <w:style w:type="character" w:customStyle="1" w:styleId="91">
    <w:name w:val="Основной текст (9)"/>
    <w:link w:val="910"/>
    <w:uiPriority w:val="99"/>
    <w:locked/>
    <w:rsid w:val="00F85D2E"/>
    <w:rPr>
      <w:b/>
      <w:bCs/>
      <w:sz w:val="26"/>
      <w:szCs w:val="26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F85D2E"/>
    <w:pPr>
      <w:shd w:val="clear" w:color="auto" w:fill="FFFFFF"/>
      <w:spacing w:after="0" w:line="240" w:lineRule="atLeast"/>
    </w:pPr>
    <w:rPr>
      <w:b/>
      <w:bCs/>
      <w:sz w:val="26"/>
      <w:szCs w:val="26"/>
    </w:rPr>
  </w:style>
  <w:style w:type="character" w:customStyle="1" w:styleId="15">
    <w:name w:val="Основной текст (15)"/>
    <w:link w:val="151"/>
    <w:locked/>
    <w:rsid w:val="00F85D2E"/>
    <w:rPr>
      <w:b/>
      <w:bCs/>
      <w:i/>
      <w:iCs/>
      <w:sz w:val="26"/>
      <w:szCs w:val="26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F85D2E"/>
    <w:pPr>
      <w:shd w:val="clear" w:color="auto" w:fill="FFFFFF"/>
      <w:spacing w:after="0" w:line="322" w:lineRule="exact"/>
    </w:pPr>
    <w:rPr>
      <w:b/>
      <w:bCs/>
      <w:i/>
      <w:iCs/>
      <w:sz w:val="26"/>
      <w:szCs w:val="26"/>
    </w:rPr>
  </w:style>
  <w:style w:type="character" w:customStyle="1" w:styleId="110">
    <w:name w:val="Заголовок №1 (10)"/>
    <w:link w:val="1101"/>
    <w:uiPriority w:val="99"/>
    <w:locked/>
    <w:rsid w:val="00F85D2E"/>
    <w:rPr>
      <w:b/>
      <w:bCs/>
      <w:sz w:val="28"/>
      <w:szCs w:val="28"/>
      <w:shd w:val="clear" w:color="auto" w:fill="FFFFFF"/>
    </w:rPr>
  </w:style>
  <w:style w:type="paragraph" w:customStyle="1" w:styleId="1101">
    <w:name w:val="Заголовок №1 (10)1"/>
    <w:basedOn w:val="a"/>
    <w:link w:val="110"/>
    <w:uiPriority w:val="99"/>
    <w:rsid w:val="00F85D2E"/>
    <w:pPr>
      <w:shd w:val="clear" w:color="auto" w:fill="FFFFFF"/>
      <w:spacing w:after="60" w:line="240" w:lineRule="atLeast"/>
      <w:outlineLvl w:val="0"/>
    </w:pPr>
    <w:rPr>
      <w:b/>
      <w:bCs/>
      <w:sz w:val="28"/>
      <w:szCs w:val="28"/>
    </w:rPr>
  </w:style>
  <w:style w:type="character" w:customStyle="1" w:styleId="26">
    <w:name w:val="Основной текст (26)"/>
    <w:link w:val="261"/>
    <w:uiPriority w:val="99"/>
    <w:locked/>
    <w:rsid w:val="00F85D2E"/>
    <w:rPr>
      <w:sz w:val="28"/>
      <w:szCs w:val="28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F85D2E"/>
    <w:pPr>
      <w:shd w:val="clear" w:color="auto" w:fill="FFFFFF"/>
      <w:spacing w:after="0" w:line="547" w:lineRule="exact"/>
      <w:ind w:firstLine="700"/>
    </w:pPr>
    <w:rPr>
      <w:sz w:val="28"/>
      <w:szCs w:val="28"/>
    </w:rPr>
  </w:style>
  <w:style w:type="character" w:customStyle="1" w:styleId="27">
    <w:name w:val="Основной текст (27)"/>
    <w:link w:val="271"/>
    <w:uiPriority w:val="99"/>
    <w:locked/>
    <w:rsid w:val="00F85D2E"/>
    <w:rPr>
      <w:sz w:val="28"/>
      <w:szCs w:val="2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F85D2E"/>
    <w:pPr>
      <w:shd w:val="clear" w:color="auto" w:fill="FFFFFF"/>
      <w:spacing w:after="0" w:line="552" w:lineRule="exact"/>
      <w:ind w:firstLine="700"/>
      <w:jc w:val="both"/>
    </w:pPr>
    <w:rPr>
      <w:sz w:val="28"/>
      <w:szCs w:val="28"/>
    </w:rPr>
  </w:style>
  <w:style w:type="character" w:customStyle="1" w:styleId="28">
    <w:name w:val="Основной текст (28)"/>
    <w:link w:val="281"/>
    <w:uiPriority w:val="99"/>
    <w:locked/>
    <w:rsid w:val="00F85D2E"/>
    <w:rPr>
      <w:sz w:val="28"/>
      <w:szCs w:val="28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F85D2E"/>
    <w:pPr>
      <w:shd w:val="clear" w:color="auto" w:fill="FFFFFF"/>
      <w:spacing w:after="0" w:line="552" w:lineRule="exact"/>
    </w:pPr>
    <w:rPr>
      <w:sz w:val="28"/>
      <w:szCs w:val="28"/>
    </w:rPr>
  </w:style>
  <w:style w:type="character" w:customStyle="1" w:styleId="16">
    <w:name w:val="Заголовок №1"/>
    <w:link w:val="111"/>
    <w:uiPriority w:val="99"/>
    <w:locked/>
    <w:rsid w:val="00F85D2E"/>
    <w:rPr>
      <w:b/>
      <w:bCs/>
      <w:sz w:val="26"/>
      <w:szCs w:val="26"/>
      <w:shd w:val="clear" w:color="auto" w:fill="FFFFFF"/>
    </w:rPr>
  </w:style>
  <w:style w:type="paragraph" w:customStyle="1" w:styleId="111">
    <w:name w:val="Заголовок №11"/>
    <w:basedOn w:val="a"/>
    <w:link w:val="16"/>
    <w:uiPriority w:val="99"/>
    <w:rsid w:val="00F85D2E"/>
    <w:pPr>
      <w:shd w:val="clear" w:color="auto" w:fill="FFFFFF"/>
      <w:spacing w:after="0" w:line="322" w:lineRule="exact"/>
      <w:jc w:val="right"/>
      <w:outlineLvl w:val="0"/>
    </w:pPr>
    <w:rPr>
      <w:b/>
      <w:bCs/>
      <w:sz w:val="26"/>
      <w:szCs w:val="26"/>
    </w:rPr>
  </w:style>
  <w:style w:type="character" w:customStyle="1" w:styleId="2617pt">
    <w:name w:val="Основной текст (26) + 17 pt"/>
    <w:uiPriority w:val="99"/>
    <w:rsid w:val="00F85D2E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120">
    <w:name w:val="Заголовок №12"/>
    <w:uiPriority w:val="99"/>
    <w:rsid w:val="00F85D2E"/>
    <w:rPr>
      <w:rFonts w:ascii="Times New Roman" w:hAnsi="Times New Roman" w:cs="Times New Roman" w:hint="default"/>
      <w:b/>
      <w:bCs/>
      <w:sz w:val="26"/>
      <w:szCs w:val="26"/>
      <w:u w:val="single"/>
      <w:shd w:val="clear" w:color="auto" w:fill="FFFFFF"/>
    </w:rPr>
  </w:style>
  <w:style w:type="table" w:customStyle="1" w:styleId="220">
    <w:name w:val="Сетка таблицы22"/>
    <w:basedOn w:val="a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Абзац списка3"/>
    <w:basedOn w:val="a"/>
    <w:uiPriority w:val="99"/>
    <w:rsid w:val="00F85D2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Style10">
    <w:name w:val="Style10"/>
    <w:basedOn w:val="a"/>
    <w:rsid w:val="00F85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85D2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F85D2E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F85D2E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7">
    <w:name w:val="Без интервала1"/>
    <w:uiPriority w:val="99"/>
    <w:rsid w:val="00F85D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42">
    <w:name w:val="Основной текст (4)"/>
    <w:link w:val="410"/>
    <w:locked/>
    <w:rsid w:val="00F85D2E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F85D2E"/>
    <w:pPr>
      <w:shd w:val="clear" w:color="auto" w:fill="FFFFFF"/>
      <w:spacing w:before="60" w:after="60" w:line="240" w:lineRule="atLeast"/>
      <w:ind w:hanging="360"/>
    </w:pPr>
    <w:rPr>
      <w:sz w:val="26"/>
      <w:szCs w:val="26"/>
    </w:rPr>
  </w:style>
  <w:style w:type="character" w:customStyle="1" w:styleId="121">
    <w:name w:val="Заголовок №1 (2)"/>
    <w:link w:val="1210"/>
    <w:locked/>
    <w:rsid w:val="00F85D2E"/>
    <w:rPr>
      <w:b/>
      <w:bCs/>
      <w:sz w:val="26"/>
      <w:szCs w:val="26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F85D2E"/>
    <w:pPr>
      <w:shd w:val="clear" w:color="auto" w:fill="FFFFFF"/>
      <w:spacing w:after="420" w:line="240" w:lineRule="atLeast"/>
      <w:outlineLvl w:val="0"/>
    </w:pPr>
    <w:rPr>
      <w:b/>
      <w:bCs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F85D2E"/>
  </w:style>
  <w:style w:type="character" w:customStyle="1" w:styleId="18">
    <w:name w:val="Текст выноски Знак1"/>
    <w:uiPriority w:val="99"/>
    <w:semiHidden/>
    <w:rsid w:val="00F85D2E"/>
    <w:rPr>
      <w:rFonts w:ascii="Tahoma" w:eastAsia="Times New Roman" w:hAnsi="Tahoma" w:cs="Tahoma" w:hint="default"/>
      <w:sz w:val="16"/>
      <w:szCs w:val="16"/>
    </w:rPr>
  </w:style>
  <w:style w:type="paragraph" w:customStyle="1" w:styleId="29">
    <w:name w:val="Без интервала2"/>
    <w:rsid w:val="00F85D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18">
    <w:name w:val="c18"/>
    <w:basedOn w:val="a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F85D2E"/>
  </w:style>
  <w:style w:type="character" w:customStyle="1" w:styleId="c3">
    <w:name w:val="c3"/>
    <w:rsid w:val="00F85D2E"/>
  </w:style>
  <w:style w:type="paragraph" w:customStyle="1" w:styleId="c54">
    <w:name w:val="c54"/>
    <w:basedOn w:val="a"/>
    <w:uiPriority w:val="99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uiPriority w:val="99"/>
    <w:rsid w:val="00F85D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3">
    <w:name w:val="Сетка таблицы1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uiPriority w:val="99"/>
    <w:rsid w:val="00F85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F85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F85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F85D2E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85D2E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85D2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5D2E"/>
    <w:pPr>
      <w:widowControl w:val="0"/>
      <w:autoSpaceDE w:val="0"/>
      <w:autoSpaceDN w:val="0"/>
      <w:adjustRightInd w:val="0"/>
      <w:spacing w:after="0" w:line="245" w:lineRule="exact"/>
      <w:ind w:firstLine="276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85D2E"/>
    <w:rPr>
      <w:rFonts w:ascii="Trebuchet MS" w:hAnsi="Trebuchet MS"/>
      <w:b/>
      <w:spacing w:val="-10"/>
      <w:sz w:val="28"/>
    </w:rPr>
  </w:style>
  <w:style w:type="character" w:customStyle="1" w:styleId="FontStyle19">
    <w:name w:val="Font Style19"/>
    <w:uiPriority w:val="99"/>
    <w:rsid w:val="00F85D2E"/>
    <w:rPr>
      <w:rFonts w:ascii="Trebuchet MS" w:hAnsi="Trebuchet MS"/>
      <w:sz w:val="28"/>
    </w:rPr>
  </w:style>
  <w:style w:type="character" w:customStyle="1" w:styleId="FontStyle20">
    <w:name w:val="Font Style20"/>
    <w:uiPriority w:val="99"/>
    <w:rsid w:val="00F85D2E"/>
    <w:rPr>
      <w:rFonts w:ascii="Times New Roman" w:hAnsi="Times New Roman"/>
      <w:b/>
      <w:i/>
      <w:spacing w:val="10"/>
      <w:sz w:val="28"/>
    </w:rPr>
  </w:style>
  <w:style w:type="character" w:styleId="af4">
    <w:name w:val="FollowedHyperlink"/>
    <w:uiPriority w:val="99"/>
    <w:unhideWhenUsed/>
    <w:rsid w:val="00F85D2E"/>
    <w:rPr>
      <w:color w:val="800080"/>
      <w:u w:val="single"/>
    </w:rPr>
  </w:style>
  <w:style w:type="character" w:styleId="af5">
    <w:name w:val="Strong"/>
    <w:uiPriority w:val="22"/>
    <w:qFormat/>
    <w:rsid w:val="00F85D2E"/>
    <w:rPr>
      <w:rFonts w:ascii="Times New Roman" w:hAnsi="Times New Roman" w:cs="Times New Roman" w:hint="default"/>
      <w:b/>
      <w:bCs/>
    </w:rPr>
  </w:style>
  <w:style w:type="paragraph" w:styleId="af6">
    <w:name w:val="annotation text"/>
    <w:basedOn w:val="a"/>
    <w:link w:val="af7"/>
    <w:uiPriority w:val="99"/>
    <w:unhideWhenUsed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F85D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F85D2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F85D2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8">
    <w:name w:val="Block Text"/>
    <w:basedOn w:val="a"/>
    <w:unhideWhenUsed/>
    <w:rsid w:val="00F85D2E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af9">
    <w:name w:val="annotation subject"/>
    <w:basedOn w:val="af6"/>
    <w:next w:val="af6"/>
    <w:link w:val="afa"/>
    <w:uiPriority w:val="99"/>
    <w:unhideWhenUsed/>
    <w:rsid w:val="00F85D2E"/>
    <w:rPr>
      <w:b/>
      <w:bCs/>
    </w:rPr>
  </w:style>
  <w:style w:type="character" w:customStyle="1" w:styleId="afa">
    <w:name w:val="Тема примечания Знак"/>
    <w:basedOn w:val="af7"/>
    <w:link w:val="af9"/>
    <w:uiPriority w:val="99"/>
    <w:rsid w:val="00F85D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b">
    <w:name w:val="Знак Знак Знак Знак"/>
    <w:basedOn w:val="a"/>
    <w:uiPriority w:val="99"/>
    <w:rsid w:val="00F85D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xl26">
    <w:name w:val="xl26"/>
    <w:basedOn w:val="a"/>
    <w:uiPriority w:val="99"/>
    <w:rsid w:val="00F85D2E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a">
    <w:name w:val="заголовок 2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2">
    <w:name w:val="заголовок 6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заголовок 4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Стиль"/>
    <w:uiPriority w:val="99"/>
    <w:rsid w:val="00F85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d">
    <w:name w:val="Основной текст_"/>
    <w:link w:val="19"/>
    <w:locked/>
    <w:rsid w:val="00F85D2E"/>
    <w:rPr>
      <w:sz w:val="21"/>
      <w:szCs w:val="21"/>
      <w:shd w:val="clear" w:color="auto" w:fill="FFFFFF"/>
    </w:rPr>
  </w:style>
  <w:style w:type="paragraph" w:customStyle="1" w:styleId="19">
    <w:name w:val="Основной текст1"/>
    <w:basedOn w:val="a"/>
    <w:link w:val="afd"/>
    <w:rsid w:val="00F85D2E"/>
    <w:pPr>
      <w:shd w:val="clear" w:color="auto" w:fill="FFFFFF"/>
      <w:spacing w:before="60" w:after="0" w:line="216" w:lineRule="exact"/>
      <w:jc w:val="both"/>
    </w:pPr>
    <w:rPr>
      <w:sz w:val="21"/>
      <w:szCs w:val="21"/>
    </w:rPr>
  </w:style>
  <w:style w:type="paragraph" w:customStyle="1" w:styleId="2b">
    <w:name w:val="Абзац списка2"/>
    <w:basedOn w:val="a"/>
    <w:uiPriority w:val="99"/>
    <w:rsid w:val="00F85D2E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ru-RU"/>
    </w:rPr>
  </w:style>
  <w:style w:type="paragraph" w:customStyle="1" w:styleId="afe">
    <w:name w:val="Знак Знак Знак"/>
    <w:basedOn w:val="a"/>
    <w:uiPriority w:val="99"/>
    <w:rsid w:val="00F85D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Default">
    <w:name w:val="Default"/>
    <w:uiPriority w:val="99"/>
    <w:rsid w:val="00F85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unhideWhenUsed/>
    <w:rsid w:val="00F85D2E"/>
    <w:rPr>
      <w:sz w:val="16"/>
      <w:szCs w:val="16"/>
    </w:rPr>
  </w:style>
  <w:style w:type="character" w:customStyle="1" w:styleId="BodyTextIndentChar">
    <w:name w:val="Body Text Indent Char"/>
    <w:semiHidden/>
    <w:locked/>
    <w:rsid w:val="00F85D2E"/>
    <w:rPr>
      <w:rFonts w:ascii="Times New Roman" w:hAnsi="Times New Roman" w:cs="Times New Roman" w:hint="default"/>
      <w:sz w:val="24"/>
      <w:szCs w:val="24"/>
    </w:rPr>
  </w:style>
  <w:style w:type="character" w:customStyle="1" w:styleId="82">
    <w:name w:val="Основной текст + 8"/>
    <w:aliases w:val="5 pt,Основной текст (2) + Dotum1,7,Интервал 1 pt"/>
    <w:rsid w:val="00F85D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c1c3">
    <w:name w:val="c1 c3"/>
    <w:rsid w:val="00F85D2E"/>
  </w:style>
  <w:style w:type="character" w:customStyle="1" w:styleId="c2c9">
    <w:name w:val="c2 c9"/>
    <w:rsid w:val="00F85D2E"/>
  </w:style>
  <w:style w:type="character" w:customStyle="1" w:styleId="fontstyle53">
    <w:name w:val="fontstyle53"/>
    <w:rsid w:val="00F85D2E"/>
  </w:style>
  <w:style w:type="character" w:customStyle="1" w:styleId="fontstyle61">
    <w:name w:val="fontstyle61"/>
    <w:rsid w:val="00F85D2E"/>
  </w:style>
  <w:style w:type="character" w:customStyle="1" w:styleId="FontStyle12">
    <w:name w:val="Font Style12"/>
    <w:rsid w:val="00F85D2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3c6c2">
    <w:name w:val="c3 c6 c2"/>
    <w:rsid w:val="00F85D2E"/>
  </w:style>
  <w:style w:type="character" w:customStyle="1" w:styleId="c0">
    <w:name w:val="c0"/>
    <w:rsid w:val="00F85D2E"/>
  </w:style>
  <w:style w:type="character" w:customStyle="1" w:styleId="c3c2">
    <w:name w:val="c3 c2"/>
    <w:rsid w:val="00F85D2E"/>
  </w:style>
  <w:style w:type="character" w:customStyle="1" w:styleId="butback">
    <w:name w:val="butback"/>
    <w:rsid w:val="00F85D2E"/>
  </w:style>
  <w:style w:type="character" w:customStyle="1" w:styleId="submenu-table">
    <w:name w:val="submenu-table"/>
    <w:rsid w:val="00F85D2E"/>
  </w:style>
  <w:style w:type="character" w:customStyle="1" w:styleId="fontstyle40">
    <w:name w:val="fontstyle40"/>
    <w:rsid w:val="00F85D2E"/>
  </w:style>
  <w:style w:type="paragraph" w:customStyle="1" w:styleId="36">
    <w:name w:val="Заголовок 3+"/>
    <w:basedOn w:val="a"/>
    <w:rsid w:val="00F85D2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Title"/>
    <w:basedOn w:val="a"/>
    <w:link w:val="aff1"/>
    <w:qFormat/>
    <w:rsid w:val="00F85D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Название Знак"/>
    <w:basedOn w:val="a0"/>
    <w:link w:val="aff0"/>
    <w:rsid w:val="00F85D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F85D2E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F85D2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1a">
    <w:name w:val="Заголовок №1_"/>
    <w:rsid w:val="00F85D2E"/>
    <w:rPr>
      <w:spacing w:val="10"/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BB6E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6E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6E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B6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6EA2"/>
    <w:rPr>
      <w:rFonts w:ascii="Arial" w:eastAsia="Times New Roman" w:hAnsi="Arial" w:cs="Arial"/>
      <w:lang w:eastAsia="ru-RU"/>
    </w:rPr>
  </w:style>
  <w:style w:type="paragraph" w:customStyle="1" w:styleId="44">
    <w:name w:val="Абзац списка4"/>
    <w:basedOn w:val="a"/>
    <w:rsid w:val="00BB6EA2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c14">
    <w:name w:val="c14"/>
    <w:rsid w:val="00BB6EA2"/>
  </w:style>
  <w:style w:type="paragraph" w:customStyle="1" w:styleId="c9">
    <w:name w:val="c9"/>
    <w:basedOn w:val="a"/>
    <w:rsid w:val="00B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c">
    <w:name w:val="Нет списка2"/>
    <w:next w:val="a2"/>
    <w:uiPriority w:val="99"/>
    <w:semiHidden/>
    <w:rsid w:val="00BB6EA2"/>
  </w:style>
  <w:style w:type="table" w:customStyle="1" w:styleId="72">
    <w:name w:val="Сетка таблицы7"/>
    <w:basedOn w:val="a1"/>
    <w:next w:val="a3"/>
    <w:uiPriority w:val="59"/>
    <w:rsid w:val="00BB6EA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9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3"/>
    <w:uiPriority w:val="9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3"/>
    <w:uiPriority w:val="9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BB6EA2"/>
  </w:style>
  <w:style w:type="table" w:customStyle="1" w:styleId="1120">
    <w:name w:val="Сетка таблицы112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BB6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BB6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BB6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Body Text Indent 3"/>
    <w:basedOn w:val="a"/>
    <w:link w:val="38"/>
    <w:rsid w:val="00BB6E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BB6E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d">
    <w:name w:val="Body Text Indent 2"/>
    <w:basedOn w:val="a"/>
    <w:link w:val="2e"/>
    <w:rsid w:val="00BB6E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0"/>
    <w:link w:val="2d"/>
    <w:rsid w:val="00BB6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rsid w:val="00BB6EA2"/>
  </w:style>
  <w:style w:type="character" w:styleId="aff3">
    <w:name w:val="Emphasis"/>
    <w:uiPriority w:val="20"/>
    <w:qFormat/>
    <w:rsid w:val="00BB6EA2"/>
    <w:rPr>
      <w:i/>
      <w:iCs/>
    </w:rPr>
  </w:style>
  <w:style w:type="paragraph" w:customStyle="1" w:styleId="c15">
    <w:name w:val="c15"/>
    <w:basedOn w:val="a"/>
    <w:rsid w:val="00B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B6EA2"/>
  </w:style>
  <w:style w:type="paragraph" w:customStyle="1" w:styleId="c19">
    <w:name w:val="c19"/>
    <w:basedOn w:val="a"/>
    <w:rsid w:val="00B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Dotum">
    <w:name w:val="Основной текст (4) + Dotum"/>
    <w:aliases w:val="8 pt,Не курсив"/>
    <w:rsid w:val="000F0873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0F0873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4Dotum7">
    <w:name w:val="Основной текст (4) + Dotum7"/>
    <w:aliases w:val="8 pt10"/>
    <w:rsid w:val="000F0873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4Dotum6">
    <w:name w:val="Основной текст (4) + Dotum6"/>
    <w:aliases w:val="8 pt9,Не курсив4,Интервал 0 pt"/>
    <w:rsid w:val="000F0873"/>
    <w:rPr>
      <w:rFonts w:ascii="Dotum" w:eastAsia="Dotum" w:hAnsi="Dotum" w:cs="Dotum" w:hint="eastAsia"/>
      <w:i/>
      <w:iCs/>
      <w:spacing w:val="10"/>
      <w:sz w:val="16"/>
      <w:szCs w:val="16"/>
    </w:rPr>
  </w:style>
  <w:style w:type="character" w:customStyle="1" w:styleId="2Dotum2">
    <w:name w:val="Основной текст (2) + Dotum2"/>
    <w:aliases w:val="8 pt3,Не полужирный1"/>
    <w:rsid w:val="000F0873"/>
    <w:rPr>
      <w:rFonts w:ascii="Dotum" w:eastAsia="Dotum" w:hAnsi="Dotum" w:cs="Dotum" w:hint="eastAsia"/>
      <w:b/>
      <w:bCs/>
      <w:spacing w:val="0"/>
      <w:sz w:val="16"/>
      <w:szCs w:val="16"/>
    </w:rPr>
  </w:style>
  <w:style w:type="paragraph" w:customStyle="1" w:styleId="114">
    <w:name w:val="Заголовок 11"/>
    <w:basedOn w:val="a"/>
    <w:uiPriority w:val="1"/>
    <w:qFormat/>
    <w:rsid w:val="000F0873"/>
    <w:pPr>
      <w:widowControl w:val="0"/>
      <w:spacing w:before="5"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Standard">
    <w:name w:val="Standard"/>
    <w:rsid w:val="00D96946"/>
    <w:pPr>
      <w:tabs>
        <w:tab w:val="left" w:pos="709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D96946"/>
    <w:pPr>
      <w:jc w:val="center"/>
    </w:pPr>
    <w:rPr>
      <w:sz w:val="20"/>
      <w:lang w:eastAsia="zh-CN"/>
    </w:rPr>
  </w:style>
  <w:style w:type="character" w:customStyle="1" w:styleId="ae">
    <w:name w:val="Без интервала Знак"/>
    <w:link w:val="ad"/>
    <w:uiPriority w:val="1"/>
    <w:locked/>
    <w:rsid w:val="00D96946"/>
    <w:rPr>
      <w:rFonts w:ascii="Calibri" w:eastAsia="Times New Roman" w:hAnsi="Calibri" w:cs="Calibri"/>
      <w:lang w:eastAsia="ar-SA"/>
    </w:rPr>
  </w:style>
  <w:style w:type="paragraph" w:customStyle="1" w:styleId="21">
    <w:name w:val="Средняя сетка 21"/>
    <w:basedOn w:val="a"/>
    <w:uiPriority w:val="1"/>
    <w:qFormat/>
    <w:rsid w:val="006D4F05"/>
    <w:pPr>
      <w:numPr>
        <w:numId w:val="3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5D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5D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85D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B6E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B6EA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B6EA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B6EA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85D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BB6EA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D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5D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5D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85D2E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numbering" w:customStyle="1" w:styleId="11">
    <w:name w:val="Нет списка1"/>
    <w:next w:val="a2"/>
    <w:semiHidden/>
    <w:rsid w:val="00F85D2E"/>
  </w:style>
  <w:style w:type="character" w:customStyle="1" w:styleId="dash0410043104370430044600200441043f04380441043a0430char1">
    <w:name w:val="dash0410_0431_0437_0430_0446_0020_0441_043f_0438_0441_043a_0430__char1"/>
    <w:rsid w:val="00F85D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F85D2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85D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85D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85D2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85D2E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F85D2E"/>
    <w:pPr>
      <w:widowControl w:val="0"/>
      <w:spacing w:after="0" w:line="294" w:lineRule="exact"/>
      <w:ind w:firstLine="2138"/>
    </w:pPr>
    <w:rPr>
      <w:rFonts w:ascii="Segoe UI" w:eastAsia="Times New Roman" w:hAnsi="Segoe UI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F85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F85D2E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F85D2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rsid w:val="00F85D2E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"/>
    <w:rsid w:val="00F85D2E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85D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F85D2E"/>
    <w:rPr>
      <w:rFonts w:ascii="Times New Roman" w:hAnsi="Times New Roman" w:cs="Times New Roman"/>
      <w:spacing w:val="-10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9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9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D2E"/>
    <w:pPr>
      <w:ind w:left="708"/>
    </w:pPr>
    <w:rPr>
      <w:rFonts w:ascii="Calibri" w:eastAsia="Times New Roman" w:hAnsi="Calibri" w:cs="Times New Roman"/>
    </w:rPr>
  </w:style>
  <w:style w:type="table" w:customStyle="1" w:styleId="51">
    <w:name w:val="Сетка таблицы5"/>
    <w:basedOn w:val="a1"/>
    <w:next w:val="a3"/>
    <w:uiPriority w:val="99"/>
    <w:rsid w:val="00F85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F8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85D2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85D2E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85D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85D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85D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er"/>
    <w:basedOn w:val="a"/>
    <w:link w:val="a8"/>
    <w:rsid w:val="00F85D2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F85D2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rsid w:val="00F85D2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85D2E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F85D2E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F85D2E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99"/>
    <w:qFormat/>
    <w:rsid w:val="00F85D2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e">
    <w:name w:val="Body Text"/>
    <w:basedOn w:val="a"/>
    <w:link w:val="af"/>
    <w:unhideWhenUsed/>
    <w:rsid w:val="00F85D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F85D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85D2E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styleId="af0">
    <w:name w:val="Normal (Web)"/>
    <w:basedOn w:val="a"/>
    <w:uiPriority w:val="99"/>
    <w:unhideWhenUsed/>
    <w:rsid w:val="00F85D2E"/>
    <w:pPr>
      <w:suppressAutoHyphens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Абзац списка1"/>
    <w:basedOn w:val="a"/>
    <w:uiPriority w:val="99"/>
    <w:rsid w:val="00F85D2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22">
    <w:name w:val="Body Text 2"/>
    <w:basedOn w:val="a"/>
    <w:link w:val="23"/>
    <w:unhideWhenUsed/>
    <w:rsid w:val="00F85D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85D2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5">
    <w:name w:val="c5"/>
    <w:basedOn w:val="a"/>
    <w:rsid w:val="00F85D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F85D2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c2">
    <w:name w:val="c2"/>
    <w:rsid w:val="00F85D2E"/>
  </w:style>
  <w:style w:type="character" w:customStyle="1" w:styleId="Zag11">
    <w:name w:val="Zag_11"/>
    <w:rsid w:val="00F85D2E"/>
  </w:style>
  <w:style w:type="character" w:customStyle="1" w:styleId="24">
    <w:name w:val="Основной текст (2)"/>
    <w:link w:val="211"/>
    <w:locked/>
    <w:rsid w:val="00F85D2E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F85D2E"/>
    <w:pPr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c7">
    <w:name w:val="c7"/>
    <w:basedOn w:val="a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F85D2E"/>
  </w:style>
  <w:style w:type="character" w:customStyle="1" w:styleId="apple-converted-space">
    <w:name w:val="apple-converted-space"/>
    <w:rsid w:val="00F85D2E"/>
  </w:style>
  <w:style w:type="character" w:customStyle="1" w:styleId="c48">
    <w:name w:val="c48"/>
    <w:rsid w:val="00F85D2E"/>
  </w:style>
  <w:style w:type="character" w:customStyle="1" w:styleId="91">
    <w:name w:val="Основной текст (9)"/>
    <w:link w:val="910"/>
    <w:uiPriority w:val="99"/>
    <w:locked/>
    <w:rsid w:val="00F85D2E"/>
    <w:rPr>
      <w:b/>
      <w:bCs/>
      <w:sz w:val="26"/>
      <w:szCs w:val="26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F85D2E"/>
    <w:pPr>
      <w:shd w:val="clear" w:color="auto" w:fill="FFFFFF"/>
      <w:spacing w:after="0" w:line="240" w:lineRule="atLeast"/>
    </w:pPr>
    <w:rPr>
      <w:b/>
      <w:bCs/>
      <w:sz w:val="26"/>
      <w:szCs w:val="26"/>
    </w:rPr>
  </w:style>
  <w:style w:type="character" w:customStyle="1" w:styleId="15">
    <w:name w:val="Основной текст (15)"/>
    <w:link w:val="151"/>
    <w:locked/>
    <w:rsid w:val="00F85D2E"/>
    <w:rPr>
      <w:b/>
      <w:bCs/>
      <w:i/>
      <w:iCs/>
      <w:sz w:val="26"/>
      <w:szCs w:val="26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F85D2E"/>
    <w:pPr>
      <w:shd w:val="clear" w:color="auto" w:fill="FFFFFF"/>
      <w:spacing w:after="0" w:line="322" w:lineRule="exact"/>
    </w:pPr>
    <w:rPr>
      <w:b/>
      <w:bCs/>
      <w:i/>
      <w:iCs/>
      <w:sz w:val="26"/>
      <w:szCs w:val="26"/>
    </w:rPr>
  </w:style>
  <w:style w:type="character" w:customStyle="1" w:styleId="110">
    <w:name w:val="Заголовок №1 (10)"/>
    <w:link w:val="1101"/>
    <w:uiPriority w:val="99"/>
    <w:locked/>
    <w:rsid w:val="00F85D2E"/>
    <w:rPr>
      <w:b/>
      <w:bCs/>
      <w:sz w:val="28"/>
      <w:szCs w:val="28"/>
      <w:shd w:val="clear" w:color="auto" w:fill="FFFFFF"/>
    </w:rPr>
  </w:style>
  <w:style w:type="paragraph" w:customStyle="1" w:styleId="1101">
    <w:name w:val="Заголовок №1 (10)1"/>
    <w:basedOn w:val="a"/>
    <w:link w:val="110"/>
    <w:uiPriority w:val="99"/>
    <w:rsid w:val="00F85D2E"/>
    <w:pPr>
      <w:shd w:val="clear" w:color="auto" w:fill="FFFFFF"/>
      <w:spacing w:after="60" w:line="240" w:lineRule="atLeast"/>
      <w:outlineLvl w:val="0"/>
    </w:pPr>
    <w:rPr>
      <w:b/>
      <w:bCs/>
      <w:sz w:val="28"/>
      <w:szCs w:val="28"/>
    </w:rPr>
  </w:style>
  <w:style w:type="character" w:customStyle="1" w:styleId="26">
    <w:name w:val="Основной текст (26)"/>
    <w:link w:val="261"/>
    <w:uiPriority w:val="99"/>
    <w:locked/>
    <w:rsid w:val="00F85D2E"/>
    <w:rPr>
      <w:sz w:val="28"/>
      <w:szCs w:val="28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F85D2E"/>
    <w:pPr>
      <w:shd w:val="clear" w:color="auto" w:fill="FFFFFF"/>
      <w:spacing w:after="0" w:line="547" w:lineRule="exact"/>
      <w:ind w:firstLine="700"/>
    </w:pPr>
    <w:rPr>
      <w:sz w:val="28"/>
      <w:szCs w:val="28"/>
    </w:rPr>
  </w:style>
  <w:style w:type="character" w:customStyle="1" w:styleId="27">
    <w:name w:val="Основной текст (27)"/>
    <w:link w:val="271"/>
    <w:uiPriority w:val="99"/>
    <w:locked/>
    <w:rsid w:val="00F85D2E"/>
    <w:rPr>
      <w:sz w:val="28"/>
      <w:szCs w:val="2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F85D2E"/>
    <w:pPr>
      <w:shd w:val="clear" w:color="auto" w:fill="FFFFFF"/>
      <w:spacing w:after="0" w:line="552" w:lineRule="exact"/>
      <w:ind w:firstLine="700"/>
      <w:jc w:val="both"/>
    </w:pPr>
    <w:rPr>
      <w:sz w:val="28"/>
      <w:szCs w:val="28"/>
    </w:rPr>
  </w:style>
  <w:style w:type="character" w:customStyle="1" w:styleId="28">
    <w:name w:val="Основной текст (28)"/>
    <w:link w:val="281"/>
    <w:uiPriority w:val="99"/>
    <w:locked/>
    <w:rsid w:val="00F85D2E"/>
    <w:rPr>
      <w:sz w:val="28"/>
      <w:szCs w:val="28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F85D2E"/>
    <w:pPr>
      <w:shd w:val="clear" w:color="auto" w:fill="FFFFFF"/>
      <w:spacing w:after="0" w:line="552" w:lineRule="exact"/>
    </w:pPr>
    <w:rPr>
      <w:sz w:val="28"/>
      <w:szCs w:val="28"/>
    </w:rPr>
  </w:style>
  <w:style w:type="character" w:customStyle="1" w:styleId="16">
    <w:name w:val="Заголовок №1"/>
    <w:link w:val="111"/>
    <w:uiPriority w:val="99"/>
    <w:locked/>
    <w:rsid w:val="00F85D2E"/>
    <w:rPr>
      <w:b/>
      <w:bCs/>
      <w:sz w:val="26"/>
      <w:szCs w:val="26"/>
      <w:shd w:val="clear" w:color="auto" w:fill="FFFFFF"/>
    </w:rPr>
  </w:style>
  <w:style w:type="paragraph" w:customStyle="1" w:styleId="111">
    <w:name w:val="Заголовок №11"/>
    <w:basedOn w:val="a"/>
    <w:link w:val="16"/>
    <w:uiPriority w:val="99"/>
    <w:rsid w:val="00F85D2E"/>
    <w:pPr>
      <w:shd w:val="clear" w:color="auto" w:fill="FFFFFF"/>
      <w:spacing w:after="0" w:line="322" w:lineRule="exact"/>
      <w:jc w:val="right"/>
      <w:outlineLvl w:val="0"/>
    </w:pPr>
    <w:rPr>
      <w:b/>
      <w:bCs/>
      <w:sz w:val="26"/>
      <w:szCs w:val="26"/>
    </w:rPr>
  </w:style>
  <w:style w:type="character" w:customStyle="1" w:styleId="2617pt">
    <w:name w:val="Основной текст (26) + 17 pt"/>
    <w:uiPriority w:val="99"/>
    <w:rsid w:val="00F85D2E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120">
    <w:name w:val="Заголовок №12"/>
    <w:uiPriority w:val="99"/>
    <w:rsid w:val="00F85D2E"/>
    <w:rPr>
      <w:rFonts w:ascii="Times New Roman" w:hAnsi="Times New Roman" w:cs="Times New Roman" w:hint="default"/>
      <w:b/>
      <w:bCs/>
      <w:sz w:val="26"/>
      <w:szCs w:val="26"/>
      <w:u w:val="single"/>
      <w:shd w:val="clear" w:color="auto" w:fill="FFFFFF"/>
    </w:rPr>
  </w:style>
  <w:style w:type="table" w:customStyle="1" w:styleId="220">
    <w:name w:val="Сетка таблицы22"/>
    <w:basedOn w:val="a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Абзац списка3"/>
    <w:basedOn w:val="a"/>
    <w:uiPriority w:val="99"/>
    <w:rsid w:val="00F85D2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Style10">
    <w:name w:val="Style10"/>
    <w:basedOn w:val="a"/>
    <w:rsid w:val="00F85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85D2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F85D2E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F85D2E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7">
    <w:name w:val="Без интервала1"/>
    <w:uiPriority w:val="99"/>
    <w:rsid w:val="00F85D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42">
    <w:name w:val="Основной текст (4)"/>
    <w:link w:val="410"/>
    <w:locked/>
    <w:rsid w:val="00F85D2E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F85D2E"/>
    <w:pPr>
      <w:shd w:val="clear" w:color="auto" w:fill="FFFFFF"/>
      <w:spacing w:before="60" w:after="60" w:line="240" w:lineRule="atLeast"/>
      <w:ind w:hanging="360"/>
    </w:pPr>
    <w:rPr>
      <w:sz w:val="26"/>
      <w:szCs w:val="26"/>
    </w:rPr>
  </w:style>
  <w:style w:type="character" w:customStyle="1" w:styleId="121">
    <w:name w:val="Заголовок №1 (2)"/>
    <w:link w:val="1210"/>
    <w:locked/>
    <w:rsid w:val="00F85D2E"/>
    <w:rPr>
      <w:b/>
      <w:bCs/>
      <w:sz w:val="26"/>
      <w:szCs w:val="26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F85D2E"/>
    <w:pPr>
      <w:shd w:val="clear" w:color="auto" w:fill="FFFFFF"/>
      <w:spacing w:after="420" w:line="240" w:lineRule="atLeast"/>
      <w:outlineLvl w:val="0"/>
    </w:pPr>
    <w:rPr>
      <w:b/>
      <w:bCs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F85D2E"/>
  </w:style>
  <w:style w:type="character" w:customStyle="1" w:styleId="18">
    <w:name w:val="Текст выноски Знак1"/>
    <w:uiPriority w:val="99"/>
    <w:semiHidden/>
    <w:rsid w:val="00F85D2E"/>
    <w:rPr>
      <w:rFonts w:ascii="Tahoma" w:eastAsia="Times New Roman" w:hAnsi="Tahoma" w:cs="Tahoma" w:hint="default"/>
      <w:sz w:val="16"/>
      <w:szCs w:val="16"/>
    </w:rPr>
  </w:style>
  <w:style w:type="paragraph" w:customStyle="1" w:styleId="25">
    <w:name w:val="Без интервала2"/>
    <w:rsid w:val="00F85D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18">
    <w:name w:val="c18"/>
    <w:basedOn w:val="a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F85D2E"/>
  </w:style>
  <w:style w:type="character" w:customStyle="1" w:styleId="c3">
    <w:name w:val="c3"/>
    <w:rsid w:val="00F85D2E"/>
  </w:style>
  <w:style w:type="paragraph" w:customStyle="1" w:styleId="c54">
    <w:name w:val="c54"/>
    <w:basedOn w:val="a"/>
    <w:uiPriority w:val="99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F85D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3">
    <w:name w:val="Сетка таблицы1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uiPriority w:val="99"/>
    <w:rsid w:val="00F85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F85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F85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F85D2E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85D2E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85D2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5D2E"/>
    <w:pPr>
      <w:widowControl w:val="0"/>
      <w:autoSpaceDE w:val="0"/>
      <w:autoSpaceDN w:val="0"/>
      <w:adjustRightInd w:val="0"/>
      <w:spacing w:after="0" w:line="245" w:lineRule="exact"/>
      <w:ind w:firstLine="276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85D2E"/>
    <w:rPr>
      <w:rFonts w:ascii="Trebuchet MS" w:hAnsi="Trebuchet MS"/>
      <w:b/>
      <w:spacing w:val="-10"/>
      <w:sz w:val="28"/>
    </w:rPr>
  </w:style>
  <w:style w:type="character" w:customStyle="1" w:styleId="FontStyle19">
    <w:name w:val="Font Style19"/>
    <w:uiPriority w:val="99"/>
    <w:rsid w:val="00F85D2E"/>
    <w:rPr>
      <w:rFonts w:ascii="Trebuchet MS" w:hAnsi="Trebuchet MS"/>
      <w:sz w:val="28"/>
    </w:rPr>
  </w:style>
  <w:style w:type="character" w:customStyle="1" w:styleId="FontStyle20">
    <w:name w:val="Font Style20"/>
    <w:uiPriority w:val="99"/>
    <w:rsid w:val="00F85D2E"/>
    <w:rPr>
      <w:rFonts w:ascii="Times New Roman" w:hAnsi="Times New Roman"/>
      <w:b/>
      <w:i/>
      <w:spacing w:val="10"/>
      <w:sz w:val="28"/>
    </w:rPr>
  </w:style>
  <w:style w:type="character" w:styleId="af3">
    <w:name w:val="FollowedHyperlink"/>
    <w:uiPriority w:val="99"/>
    <w:unhideWhenUsed/>
    <w:rsid w:val="00F85D2E"/>
    <w:rPr>
      <w:color w:val="800080"/>
      <w:u w:val="single"/>
    </w:rPr>
  </w:style>
  <w:style w:type="character" w:styleId="af4">
    <w:name w:val="Strong"/>
    <w:uiPriority w:val="22"/>
    <w:qFormat/>
    <w:rsid w:val="00F85D2E"/>
    <w:rPr>
      <w:rFonts w:ascii="Times New Roman" w:hAnsi="Times New Roman" w:cs="Times New Roman" w:hint="default"/>
      <w:b/>
      <w:bCs/>
    </w:rPr>
  </w:style>
  <w:style w:type="paragraph" w:styleId="af5">
    <w:name w:val="annotation text"/>
    <w:basedOn w:val="a"/>
    <w:link w:val="af6"/>
    <w:uiPriority w:val="99"/>
    <w:unhideWhenUsed/>
    <w:rsid w:val="00F8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F85D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F85D2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F85D2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7">
    <w:name w:val="Block Text"/>
    <w:basedOn w:val="a"/>
    <w:unhideWhenUsed/>
    <w:rsid w:val="00F85D2E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af8">
    <w:name w:val="annotation subject"/>
    <w:basedOn w:val="af5"/>
    <w:next w:val="af5"/>
    <w:link w:val="af9"/>
    <w:uiPriority w:val="99"/>
    <w:unhideWhenUsed/>
    <w:rsid w:val="00F85D2E"/>
    <w:rPr>
      <w:b/>
      <w:bCs/>
    </w:rPr>
  </w:style>
  <w:style w:type="character" w:customStyle="1" w:styleId="af9">
    <w:name w:val="Тема примечания Знак"/>
    <w:basedOn w:val="af6"/>
    <w:link w:val="af8"/>
    <w:uiPriority w:val="99"/>
    <w:rsid w:val="00F85D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F85D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xl26">
    <w:name w:val="xl26"/>
    <w:basedOn w:val="a"/>
    <w:uiPriority w:val="99"/>
    <w:rsid w:val="00F85D2E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9">
    <w:name w:val="заголовок 2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2">
    <w:name w:val="заголовок 6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заголовок 4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uiPriority w:val="99"/>
    <w:rsid w:val="00F85D2E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Стиль"/>
    <w:uiPriority w:val="99"/>
    <w:rsid w:val="00F85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c">
    <w:name w:val="Основной текст_"/>
    <w:link w:val="19"/>
    <w:locked/>
    <w:rsid w:val="00F85D2E"/>
    <w:rPr>
      <w:sz w:val="21"/>
      <w:szCs w:val="21"/>
      <w:shd w:val="clear" w:color="auto" w:fill="FFFFFF"/>
    </w:rPr>
  </w:style>
  <w:style w:type="paragraph" w:customStyle="1" w:styleId="19">
    <w:name w:val="Основной текст1"/>
    <w:basedOn w:val="a"/>
    <w:link w:val="afc"/>
    <w:rsid w:val="00F85D2E"/>
    <w:pPr>
      <w:shd w:val="clear" w:color="auto" w:fill="FFFFFF"/>
      <w:spacing w:before="60" w:after="0" w:line="216" w:lineRule="exact"/>
      <w:jc w:val="both"/>
    </w:pPr>
    <w:rPr>
      <w:sz w:val="21"/>
      <w:szCs w:val="21"/>
    </w:rPr>
  </w:style>
  <w:style w:type="paragraph" w:customStyle="1" w:styleId="2a">
    <w:name w:val="Абзац списка2"/>
    <w:basedOn w:val="a"/>
    <w:uiPriority w:val="99"/>
    <w:rsid w:val="00F85D2E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ru-RU"/>
    </w:rPr>
  </w:style>
  <w:style w:type="paragraph" w:customStyle="1" w:styleId="afd">
    <w:name w:val="Знак Знак Знак"/>
    <w:basedOn w:val="a"/>
    <w:uiPriority w:val="99"/>
    <w:rsid w:val="00F85D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Default">
    <w:name w:val="Default"/>
    <w:uiPriority w:val="99"/>
    <w:rsid w:val="00F85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nhideWhenUsed/>
    <w:rsid w:val="00F85D2E"/>
    <w:rPr>
      <w:sz w:val="16"/>
      <w:szCs w:val="16"/>
    </w:rPr>
  </w:style>
  <w:style w:type="character" w:customStyle="1" w:styleId="BodyTextIndentChar">
    <w:name w:val="Body Text Indent Char"/>
    <w:semiHidden/>
    <w:locked/>
    <w:rsid w:val="00F85D2E"/>
    <w:rPr>
      <w:rFonts w:ascii="Times New Roman" w:hAnsi="Times New Roman" w:cs="Times New Roman" w:hint="default"/>
      <w:sz w:val="24"/>
      <w:szCs w:val="24"/>
    </w:rPr>
  </w:style>
  <w:style w:type="character" w:customStyle="1" w:styleId="82">
    <w:name w:val="Основной текст + 8"/>
    <w:aliases w:val="5 pt"/>
    <w:rsid w:val="00F85D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c1c3">
    <w:name w:val="c1 c3"/>
    <w:rsid w:val="00F85D2E"/>
  </w:style>
  <w:style w:type="character" w:customStyle="1" w:styleId="c2c9">
    <w:name w:val="c2 c9"/>
    <w:rsid w:val="00F85D2E"/>
  </w:style>
  <w:style w:type="character" w:customStyle="1" w:styleId="fontstyle53">
    <w:name w:val="fontstyle53"/>
    <w:rsid w:val="00F85D2E"/>
  </w:style>
  <w:style w:type="character" w:customStyle="1" w:styleId="fontstyle61">
    <w:name w:val="fontstyle61"/>
    <w:rsid w:val="00F85D2E"/>
  </w:style>
  <w:style w:type="character" w:customStyle="1" w:styleId="FontStyle12">
    <w:name w:val="Font Style12"/>
    <w:rsid w:val="00F85D2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3c6c2">
    <w:name w:val="c3 c6 c2"/>
    <w:rsid w:val="00F85D2E"/>
  </w:style>
  <w:style w:type="character" w:customStyle="1" w:styleId="c0">
    <w:name w:val="c0"/>
    <w:rsid w:val="00F85D2E"/>
  </w:style>
  <w:style w:type="character" w:customStyle="1" w:styleId="c3c2">
    <w:name w:val="c3 c2"/>
    <w:rsid w:val="00F85D2E"/>
  </w:style>
  <w:style w:type="character" w:customStyle="1" w:styleId="butback">
    <w:name w:val="butback"/>
    <w:rsid w:val="00F85D2E"/>
  </w:style>
  <w:style w:type="character" w:customStyle="1" w:styleId="submenu-table">
    <w:name w:val="submenu-table"/>
    <w:rsid w:val="00F85D2E"/>
  </w:style>
  <w:style w:type="character" w:customStyle="1" w:styleId="fontstyle40">
    <w:name w:val="fontstyle40"/>
    <w:rsid w:val="00F85D2E"/>
  </w:style>
  <w:style w:type="paragraph" w:customStyle="1" w:styleId="36">
    <w:name w:val="Заголовок 3+"/>
    <w:basedOn w:val="a"/>
    <w:rsid w:val="00F85D2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">
    <w:name w:val="Title"/>
    <w:basedOn w:val="a"/>
    <w:link w:val="aff0"/>
    <w:qFormat/>
    <w:rsid w:val="00F85D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0"/>
    <w:link w:val="aff"/>
    <w:rsid w:val="00F85D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F85D2E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F85D2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1a">
    <w:name w:val="Заголовок №1_"/>
    <w:rsid w:val="00F85D2E"/>
    <w:rPr>
      <w:spacing w:val="10"/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BB6E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6E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6E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B6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6EA2"/>
    <w:rPr>
      <w:rFonts w:ascii="Arial" w:eastAsia="Times New Roman" w:hAnsi="Arial" w:cs="Arial"/>
      <w:lang w:eastAsia="ru-RU"/>
    </w:rPr>
  </w:style>
  <w:style w:type="paragraph" w:customStyle="1" w:styleId="44">
    <w:name w:val="Абзац списка4"/>
    <w:basedOn w:val="a"/>
    <w:rsid w:val="00BB6EA2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c14">
    <w:name w:val="c14"/>
    <w:rsid w:val="00BB6EA2"/>
  </w:style>
  <w:style w:type="paragraph" w:customStyle="1" w:styleId="c9">
    <w:name w:val="c9"/>
    <w:basedOn w:val="a"/>
    <w:rsid w:val="00B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b">
    <w:name w:val="Нет списка2"/>
    <w:next w:val="a2"/>
    <w:uiPriority w:val="99"/>
    <w:semiHidden/>
    <w:rsid w:val="00BB6EA2"/>
  </w:style>
  <w:style w:type="table" w:customStyle="1" w:styleId="72">
    <w:name w:val="Сетка таблицы7"/>
    <w:basedOn w:val="a1"/>
    <w:next w:val="a3"/>
    <w:uiPriority w:val="59"/>
    <w:rsid w:val="00BB6EA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9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3"/>
    <w:uiPriority w:val="9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3"/>
    <w:uiPriority w:val="99"/>
    <w:rsid w:val="00BB6E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BB6EA2"/>
  </w:style>
  <w:style w:type="table" w:customStyle="1" w:styleId="1120">
    <w:name w:val="Сетка таблицы112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BB6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BB6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B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BB6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Body Text Indent 3"/>
    <w:basedOn w:val="a"/>
    <w:link w:val="38"/>
    <w:rsid w:val="00BB6E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BB6E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"/>
    <w:link w:val="2d"/>
    <w:rsid w:val="00BB6E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rsid w:val="00BB6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basedOn w:val="a0"/>
    <w:rsid w:val="00BB6EA2"/>
  </w:style>
  <w:style w:type="character" w:styleId="aff2">
    <w:name w:val="Emphasis"/>
    <w:uiPriority w:val="20"/>
    <w:qFormat/>
    <w:rsid w:val="00BB6EA2"/>
    <w:rPr>
      <w:i/>
      <w:iCs/>
    </w:rPr>
  </w:style>
  <w:style w:type="paragraph" w:customStyle="1" w:styleId="c15">
    <w:name w:val="c15"/>
    <w:basedOn w:val="a"/>
    <w:rsid w:val="00B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B6EA2"/>
  </w:style>
  <w:style w:type="paragraph" w:customStyle="1" w:styleId="c19">
    <w:name w:val="c19"/>
    <w:basedOn w:val="a"/>
    <w:rsid w:val="00B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B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2A8D-40D8-4111-A662-55B55EB3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ЕН</dc:creator>
  <cp:lastModifiedBy>user2</cp:lastModifiedBy>
  <cp:revision>31</cp:revision>
  <cp:lastPrinted>2016-06-13T09:41:00Z</cp:lastPrinted>
  <dcterms:created xsi:type="dcterms:W3CDTF">2017-06-10T07:58:00Z</dcterms:created>
  <dcterms:modified xsi:type="dcterms:W3CDTF">2021-01-29T07:37:00Z</dcterms:modified>
</cp:coreProperties>
</file>