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0D" w:rsidRDefault="009A310D" w:rsidP="00A65B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D4" w:rsidRDefault="009A310D" w:rsidP="00BA17D4">
      <w:pPr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A17D4">
        <w:rPr>
          <w:rFonts w:ascii="Times New Roman" w:hAnsi="Times New Roman"/>
          <w:b/>
          <w:sz w:val="28"/>
          <w:szCs w:val="28"/>
        </w:rPr>
        <w:t>Аннотация к рабочей программе по учебному предмету «Русский язык», 1-4 класс,</w:t>
      </w:r>
    </w:p>
    <w:p w:rsidR="00BA17D4" w:rsidRDefault="00BA17D4" w:rsidP="00BA17D4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«Школа России»</w:t>
      </w:r>
    </w:p>
    <w:p w:rsidR="009A310D" w:rsidRPr="007C4752" w:rsidRDefault="009A310D" w:rsidP="00DC4191">
      <w:pPr>
        <w:spacing w:line="240" w:lineRule="auto"/>
        <w:ind w:left="1260" w:hanging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65BB9"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A310D" w:rsidRPr="007C4752" w:rsidRDefault="009A310D" w:rsidP="007C475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Нормативная база</w:t>
      </w:r>
    </w:p>
    <w:p w:rsidR="009A310D" w:rsidRPr="007C4752" w:rsidRDefault="009A310D" w:rsidP="007C475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 программа по русскому языку разработана для </w:t>
      </w:r>
      <w:r w:rsidR="00D607D1" w:rsidRPr="007C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 классов на основе  Федерального </w:t>
      </w:r>
      <w:r w:rsidRPr="007C4752">
        <w:rPr>
          <w:rFonts w:ascii="Times New Roman" w:eastAsia="Calibri" w:hAnsi="Times New Roman" w:cs="Times New Roman"/>
          <w:sz w:val="28"/>
          <w:szCs w:val="28"/>
        </w:rPr>
        <w:t>закона  от 29 декабря 2012</w:t>
      </w:r>
      <w:r w:rsidR="00D607D1" w:rsidRPr="007C4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752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</w:p>
    <w:p w:rsidR="00586A6D" w:rsidRPr="007C4752" w:rsidRDefault="009A310D" w:rsidP="007C475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752">
        <w:rPr>
          <w:rFonts w:ascii="Times New Roman" w:eastAsia="Calibri" w:hAnsi="Times New Roman" w:cs="Times New Roman"/>
          <w:sz w:val="28"/>
          <w:szCs w:val="28"/>
        </w:rPr>
        <w:t>№ 273-ФЗ «Об образовании в Российской  Федерации»,</w:t>
      </w:r>
      <w:r w:rsidRPr="007C4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7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 государственного образовательного стандарта начального общего образования, утвержденного приказом Минобрнауки  России от 06.10.2009 № 373,</w:t>
      </w:r>
      <w:r w:rsidR="00730F34" w:rsidRPr="007C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</w:t>
      </w:r>
      <w:r w:rsidR="00A00186" w:rsidRPr="007C4752">
        <w:rPr>
          <w:rFonts w:ascii="Times New Roman" w:hAnsi="Times New Roman"/>
          <w:bCs/>
          <w:sz w:val="28"/>
          <w:szCs w:val="28"/>
          <w:lang w:eastAsia="ru-RU"/>
        </w:rPr>
        <w:t>и дополнениями от:</w:t>
      </w:r>
      <w:r w:rsidR="00A00186" w:rsidRPr="007C47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00186" w:rsidRPr="007C4752">
        <w:rPr>
          <w:rFonts w:ascii="Times New Roman" w:hAnsi="Times New Roman"/>
          <w:sz w:val="28"/>
          <w:szCs w:val="28"/>
          <w:lang w:eastAsia="ru-RU"/>
        </w:rPr>
        <w:t>26 ноября 2010 г., 22 сентября 2011 г., 18 декабря 2012 г., 29 декабря 2014 г., 18 мая, 31 декабря 2015 г</w:t>
      </w:r>
      <w:r w:rsidRPr="007C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0C1A46" w:rsidRPr="007C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A46" w:rsidRPr="007C47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ООП НОО МБОУ «Зыковская СОШ», авторской программы предмета «Русский язык» </w:t>
      </w:r>
      <w:r w:rsidR="00E2406E" w:rsidRPr="007C4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Горецкий В.Г., Канакина В.П. </w:t>
      </w:r>
      <w:r w:rsidR="000C1A46" w:rsidRPr="007C47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(сборник рабочих программ «Школа России» 1-4 кл. пособие для учителей общих образовательных учреждений  С.В. Анащенкова и др. – М.: Просвещение, 2011) </w:t>
      </w:r>
    </w:p>
    <w:p w:rsidR="009A310D" w:rsidRPr="007C4752" w:rsidRDefault="009A310D" w:rsidP="007C475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752"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Название учебного  предмета и УМК </w:t>
      </w:r>
    </w:p>
    <w:p w:rsidR="009A310D" w:rsidRPr="007C4752" w:rsidRDefault="009A310D" w:rsidP="007C4752">
      <w:pPr>
        <w:tabs>
          <w:tab w:val="left" w:pos="670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607D1" w:rsidRPr="007C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 «Русский язык».</w:t>
      </w:r>
      <w:r w:rsidRPr="007C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C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состав УМК входят: </w:t>
      </w:r>
    </w:p>
    <w:p w:rsidR="00D607D1" w:rsidRPr="007C4752" w:rsidRDefault="00D607D1" w:rsidP="007C4752">
      <w:pPr>
        <w:widowControl w:val="0"/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</w:pPr>
      <w:r w:rsidRPr="007C4752">
        <w:rPr>
          <w:rFonts w:ascii="Times New Roman" w:hAnsi="Times New Roman" w:cs="Times New Roman"/>
          <w:color w:val="000000" w:themeColor="text1"/>
          <w:sz w:val="28"/>
          <w:szCs w:val="28"/>
        </w:rPr>
        <w:t>1. Федосова А.Н. Прописи в 4-х частях. - М.: Просвещение, 2011.</w:t>
      </w:r>
    </w:p>
    <w:p w:rsidR="00D607D1" w:rsidRPr="007C4752" w:rsidRDefault="00D607D1" w:rsidP="007C4752">
      <w:pPr>
        <w:widowControl w:val="0"/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52">
        <w:rPr>
          <w:rFonts w:ascii="Times New Roman" w:hAnsi="Times New Roman" w:cs="Times New Roman"/>
          <w:color w:val="000000" w:themeColor="text1"/>
          <w:sz w:val="28"/>
          <w:szCs w:val="28"/>
        </w:rPr>
        <w:t>2.Горецкий В.Г., Канакина В.П. «Русский язык», учебник для первого класса. в 2 частях - М.: Про</w:t>
      </w:r>
      <w:r w:rsidRPr="007C475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свещение.</w:t>
      </w:r>
    </w:p>
    <w:p w:rsidR="00D607D1" w:rsidRPr="007C4752" w:rsidRDefault="00D607D1" w:rsidP="007C4752">
      <w:pPr>
        <w:pStyle w:val="af7"/>
        <w:spacing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7C4752">
        <w:rPr>
          <w:rFonts w:ascii="Times New Roman" w:hAnsi="Times New Roman"/>
          <w:sz w:val="28"/>
          <w:szCs w:val="28"/>
        </w:rPr>
        <w:t xml:space="preserve">3 .Канакина В. П. , Горецкий В. Г.   </w:t>
      </w:r>
      <w:r w:rsidRPr="007C4752">
        <w:rPr>
          <w:rFonts w:ascii="Times New Roman" w:hAnsi="Times New Roman"/>
          <w:b/>
          <w:sz w:val="28"/>
          <w:szCs w:val="28"/>
        </w:rPr>
        <w:t>Русский язык. Учебник. 2 класс.  В 2 ч.  Ч. 1.</w:t>
      </w:r>
      <w:r w:rsidRPr="007C4752">
        <w:rPr>
          <w:rFonts w:ascii="Times New Roman" w:hAnsi="Times New Roman"/>
          <w:color w:val="000000" w:themeColor="text1"/>
          <w:sz w:val="28"/>
          <w:szCs w:val="28"/>
        </w:rPr>
        <w:t xml:space="preserve"> - М.: Про</w:t>
      </w:r>
      <w:r w:rsidRPr="007C4752">
        <w:rPr>
          <w:rFonts w:ascii="Times New Roman" w:hAnsi="Times New Roman"/>
          <w:color w:val="000000" w:themeColor="text1"/>
          <w:sz w:val="28"/>
          <w:szCs w:val="28"/>
        </w:rPr>
        <w:softHyphen/>
        <w:t>свещение</w:t>
      </w:r>
      <w:r w:rsidR="007C47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607D1" w:rsidRPr="007C4752" w:rsidRDefault="00D607D1" w:rsidP="007C4752">
      <w:pPr>
        <w:pStyle w:val="af7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C4752">
        <w:rPr>
          <w:rFonts w:ascii="Times New Roman" w:hAnsi="Times New Roman"/>
          <w:sz w:val="28"/>
          <w:szCs w:val="28"/>
        </w:rPr>
        <w:t xml:space="preserve">4 .Канакина В. П. , Горецкий В. Г.   </w:t>
      </w:r>
      <w:r w:rsidRPr="007C4752">
        <w:rPr>
          <w:rFonts w:ascii="Times New Roman" w:hAnsi="Times New Roman"/>
          <w:b/>
          <w:sz w:val="28"/>
          <w:szCs w:val="28"/>
        </w:rPr>
        <w:t>Русский язык. Учебник. 3 класс.  В 2 ч.  Ч. 1.</w:t>
      </w:r>
      <w:r w:rsidRPr="007C4752">
        <w:rPr>
          <w:rFonts w:ascii="Times New Roman" w:hAnsi="Times New Roman"/>
          <w:color w:val="000000" w:themeColor="text1"/>
          <w:sz w:val="28"/>
          <w:szCs w:val="28"/>
        </w:rPr>
        <w:t xml:space="preserve"> - М.: Про</w:t>
      </w:r>
      <w:r w:rsidRPr="007C4752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свещение </w:t>
      </w:r>
    </w:p>
    <w:p w:rsidR="00D607D1" w:rsidRPr="007C4752" w:rsidRDefault="00D607D1" w:rsidP="007C4752">
      <w:pPr>
        <w:pStyle w:val="af7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C4752">
        <w:rPr>
          <w:rFonts w:ascii="Times New Roman" w:hAnsi="Times New Roman"/>
          <w:sz w:val="28"/>
          <w:szCs w:val="28"/>
        </w:rPr>
        <w:t xml:space="preserve">5..Канакина В. П. , Горецкий В. Г.   </w:t>
      </w:r>
      <w:r w:rsidRPr="007C4752">
        <w:rPr>
          <w:rFonts w:ascii="Times New Roman" w:hAnsi="Times New Roman"/>
          <w:b/>
          <w:sz w:val="28"/>
          <w:szCs w:val="28"/>
        </w:rPr>
        <w:t>Русский язык. Учебник. 4 класс.  В 2 ч.  Ч. 1.</w:t>
      </w:r>
      <w:r w:rsidRPr="007C4752">
        <w:rPr>
          <w:rFonts w:ascii="Times New Roman" w:hAnsi="Times New Roman"/>
          <w:color w:val="000000" w:themeColor="text1"/>
          <w:sz w:val="28"/>
          <w:szCs w:val="28"/>
        </w:rPr>
        <w:t xml:space="preserve"> - М.: Про</w:t>
      </w:r>
      <w:r w:rsidRPr="007C4752">
        <w:rPr>
          <w:rFonts w:ascii="Times New Roman" w:hAnsi="Times New Roman"/>
          <w:color w:val="000000" w:themeColor="text1"/>
          <w:sz w:val="28"/>
          <w:szCs w:val="28"/>
        </w:rPr>
        <w:softHyphen/>
        <w:t>свещение</w:t>
      </w:r>
    </w:p>
    <w:p w:rsidR="00D607D1" w:rsidRPr="007C4752" w:rsidRDefault="00DC4191" w:rsidP="007C4752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607D1" w:rsidRPr="007C4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07D1" w:rsidRPr="007C4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Электронное приложение к учебнику «Русский язык»,</w:t>
      </w:r>
      <w:r w:rsidR="00D607D1" w:rsidRPr="007C4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1,2,3,4 класс (диск </w:t>
      </w:r>
      <w:r w:rsidR="00D607D1" w:rsidRPr="007C47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CD</w:t>
      </w:r>
      <w:r w:rsidR="00D607D1" w:rsidRPr="007C4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607D1" w:rsidRPr="007C47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</w:t>
      </w:r>
      <w:r w:rsidR="00D607D1" w:rsidRPr="007C4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авторы: В.Г. Горецкий, </w:t>
      </w:r>
      <w:r w:rsidR="00D607D1" w:rsidRPr="007C47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В.П. Канакина.</w:t>
      </w:r>
    </w:p>
    <w:p w:rsidR="009A310D" w:rsidRPr="007C4752" w:rsidRDefault="00DC4191" w:rsidP="007C4752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96B4D" w:rsidRPr="007C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  <w:r w:rsidR="009A310D" w:rsidRPr="007C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изучения данного предмета.</w:t>
      </w:r>
    </w:p>
    <w:p w:rsidR="009A310D" w:rsidRPr="007C4752" w:rsidRDefault="00D16279" w:rsidP="007C475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0C1A46" w:rsidRPr="007C4752" w:rsidRDefault="00D607D1" w:rsidP="007C4752">
      <w:pPr>
        <w:pStyle w:val="Standard"/>
        <w:tabs>
          <w:tab w:val="left" w:pos="14287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C47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C41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C475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C1A46" w:rsidRPr="007C47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цели с учетом специфики учебного предмета</w:t>
      </w:r>
    </w:p>
    <w:p w:rsidR="000C1A46" w:rsidRPr="007C4752" w:rsidRDefault="000C1A46" w:rsidP="007C4752">
      <w:pPr>
        <w:pStyle w:val="Standard"/>
        <w:tabs>
          <w:tab w:val="left" w:pos="14287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475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Программа ориентирована на формирование у </w:t>
      </w:r>
      <w:r w:rsidR="00D607D1" w:rsidRPr="007C475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обучающихся </w:t>
      </w:r>
      <w:r w:rsidRPr="007C475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представления о русском языке как целостной системе, а также на собственно лингвистическое и речевое развитие. Программа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самостоятельности, способностей к самооценке и самоконтролю.</w:t>
      </w:r>
    </w:p>
    <w:p w:rsidR="000C1A46" w:rsidRPr="007C4752" w:rsidRDefault="000C1A46" w:rsidP="007C4752">
      <w:pPr>
        <w:pStyle w:val="Standard"/>
        <w:tabs>
          <w:tab w:val="left" w:pos="14287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7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Целями </w:t>
      </w:r>
      <w:r w:rsidRPr="007C475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изучения предмета «Русский язык» в начальной школе являются:</w:t>
      </w:r>
    </w:p>
    <w:p w:rsidR="000C1A46" w:rsidRPr="007C4752" w:rsidRDefault="000C1A46" w:rsidP="007C4752">
      <w:pPr>
        <w:pStyle w:val="Standard"/>
        <w:tabs>
          <w:tab w:val="left" w:pos="14287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475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 ознакомление учащихся с основными положениями науки о языке и формирование на этой основе знаково - символического восприятия и логического мышления учащихся;</w:t>
      </w:r>
    </w:p>
    <w:p w:rsidR="000C1A46" w:rsidRPr="007C4752" w:rsidRDefault="000C1A46" w:rsidP="007C4752">
      <w:pPr>
        <w:pStyle w:val="Standard"/>
        <w:tabs>
          <w:tab w:val="left" w:pos="14287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475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C1A46" w:rsidRPr="007C4752" w:rsidRDefault="000C1A46" w:rsidP="007C4752">
      <w:pPr>
        <w:pStyle w:val="Standard"/>
        <w:tabs>
          <w:tab w:val="left" w:pos="14287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475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достижения поставленных целей изучения русского языка обеспечивается решением следующих практических </w:t>
      </w:r>
      <w:r w:rsidRPr="007C47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</w:t>
      </w:r>
      <w:r w:rsidRPr="007C475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0C1A46" w:rsidRPr="007C4752" w:rsidRDefault="000C1A46" w:rsidP="007C4752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  <w:tab w:val="left" w:pos="1428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речи, мышления, воображения школьников, умения выбирать средства язы</w:t>
      </w:r>
      <w:r w:rsidRPr="007C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 в соответствии с целями, задачами и условиями общения;</w:t>
      </w:r>
    </w:p>
    <w:p w:rsidR="000C1A46" w:rsidRPr="007C4752" w:rsidRDefault="000C1A46" w:rsidP="007C4752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  <w:tab w:val="left" w:pos="1428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</w:t>
      </w:r>
      <w:r w:rsidRPr="007C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лексике, фонетике, графике, орфоэпии, морфемике (состав сло</w:t>
      </w:r>
      <w:r w:rsidRPr="007C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ва), морфологии и синтаксисе;</w:t>
      </w:r>
    </w:p>
    <w:p w:rsidR="000C1A46" w:rsidRPr="007C4752" w:rsidRDefault="000C1A46" w:rsidP="007C4752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  <w:tab w:val="left" w:pos="1428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</w:t>
      </w:r>
      <w:r w:rsidRPr="007C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сказывания и письменные тексты;</w:t>
      </w:r>
    </w:p>
    <w:p w:rsidR="000C1A46" w:rsidRPr="007C4752" w:rsidRDefault="000C1A46" w:rsidP="007C4752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7C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тельного интереса к языку, стремления совершенствовать свою речь.</w:t>
      </w:r>
    </w:p>
    <w:p w:rsidR="00230606" w:rsidRPr="007C4752" w:rsidRDefault="009706DF" w:rsidP="007C47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752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230606" w:rsidRPr="007C4752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 школы</w:t>
      </w:r>
    </w:p>
    <w:p w:rsidR="00230606" w:rsidRPr="007C4752" w:rsidRDefault="00230606" w:rsidP="007C4752">
      <w:pPr>
        <w:tabs>
          <w:tab w:val="left" w:pos="14287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752">
        <w:rPr>
          <w:rFonts w:ascii="Times New Roman" w:hAnsi="Times New Roman" w:cs="Times New Roman"/>
          <w:iCs/>
          <w:sz w:val="28"/>
          <w:szCs w:val="28"/>
        </w:rPr>
        <w:t xml:space="preserve">            Согласно учебному плану МБОУ «З</w:t>
      </w:r>
      <w:r w:rsidR="007C4752" w:rsidRPr="007C4752">
        <w:rPr>
          <w:rFonts w:ascii="Times New Roman" w:hAnsi="Times New Roman" w:cs="Times New Roman"/>
          <w:iCs/>
          <w:sz w:val="28"/>
          <w:szCs w:val="28"/>
        </w:rPr>
        <w:t xml:space="preserve">ыковская </w:t>
      </w:r>
      <w:r w:rsidRPr="007C4752">
        <w:rPr>
          <w:rFonts w:ascii="Times New Roman" w:hAnsi="Times New Roman" w:cs="Times New Roman"/>
          <w:iCs/>
          <w:sz w:val="28"/>
          <w:szCs w:val="28"/>
        </w:rPr>
        <w:t>СОШ»</w:t>
      </w:r>
      <w:r w:rsidRPr="007C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изучение русского языка в первом классе  отводится 1</w:t>
      </w:r>
      <w:r w:rsidR="007C4752" w:rsidRPr="007C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</w:t>
      </w:r>
      <w:r w:rsidRPr="007C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 (5 ч в неделю</w:t>
      </w:r>
      <w:r w:rsidR="007C4752" w:rsidRPr="007C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 недель, 4 часа 17 </w:t>
      </w:r>
      <w:r w:rsidR="007C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C4752" w:rsidRPr="007C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едель</w:t>
      </w:r>
      <w:r w:rsidRPr="007C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33 учебные недели): из них </w:t>
      </w:r>
      <w:r w:rsidR="007C4752" w:rsidRPr="007C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98</w:t>
      </w:r>
      <w:r w:rsidRPr="007C4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</w:t>
      </w:r>
      <w:r w:rsidR="007C4752" w:rsidRPr="007C4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7C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отводится урокам обучения письму в период обучения грамоте и </w:t>
      </w:r>
      <w:r w:rsidRPr="007C47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50 ч</w:t>
      </w:r>
      <w:r w:rsidRPr="007C47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C4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урокам русского языка.</w:t>
      </w:r>
    </w:p>
    <w:p w:rsidR="00230606" w:rsidRPr="007C4752" w:rsidRDefault="00230606" w:rsidP="007C4752">
      <w:pPr>
        <w:shd w:val="clear" w:color="auto" w:fill="FFFFFF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C4752">
        <w:rPr>
          <w:rFonts w:ascii="Times New Roman" w:hAnsi="Times New Roman" w:cs="Times New Roman"/>
          <w:iCs/>
          <w:sz w:val="28"/>
          <w:szCs w:val="28"/>
        </w:rPr>
        <w:t xml:space="preserve">Во </w:t>
      </w:r>
      <w:r w:rsidR="00C81DFA" w:rsidRPr="007C47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C4752">
        <w:rPr>
          <w:rFonts w:ascii="Times New Roman" w:hAnsi="Times New Roman" w:cs="Times New Roman"/>
          <w:iCs/>
          <w:sz w:val="28"/>
          <w:szCs w:val="28"/>
        </w:rPr>
        <w:t>2,</w:t>
      </w:r>
      <w:r w:rsidR="00C81DFA" w:rsidRPr="007C47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C4752">
        <w:rPr>
          <w:rFonts w:ascii="Times New Roman" w:hAnsi="Times New Roman" w:cs="Times New Roman"/>
          <w:iCs/>
          <w:sz w:val="28"/>
          <w:szCs w:val="28"/>
        </w:rPr>
        <w:t>3,</w:t>
      </w:r>
      <w:r w:rsidR="00C81DFA" w:rsidRPr="007C47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C4752">
        <w:rPr>
          <w:rFonts w:ascii="Times New Roman" w:hAnsi="Times New Roman" w:cs="Times New Roman"/>
          <w:iCs/>
          <w:sz w:val="28"/>
          <w:szCs w:val="28"/>
        </w:rPr>
        <w:t>4  классах  отведено по  170  часов ежегодно.  Программа рассчитана на 34 недели в год , 5 часов в неделю.</w:t>
      </w:r>
    </w:p>
    <w:sectPr w:rsidR="00230606" w:rsidRPr="007C4752" w:rsidSect="00B036A8">
      <w:pgSz w:w="16838" w:h="11906" w:orient="landscape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065" w:rsidRDefault="002F6065" w:rsidP="003B2FF7">
      <w:pPr>
        <w:spacing w:line="240" w:lineRule="auto"/>
      </w:pPr>
      <w:r>
        <w:separator/>
      </w:r>
    </w:p>
  </w:endnote>
  <w:endnote w:type="continuationSeparator" w:id="1">
    <w:p w:rsidR="002F6065" w:rsidRDefault="002F6065" w:rsidP="003B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065" w:rsidRDefault="002F6065" w:rsidP="003B2FF7">
      <w:pPr>
        <w:spacing w:line="240" w:lineRule="auto"/>
      </w:pPr>
      <w:r>
        <w:separator/>
      </w:r>
    </w:p>
  </w:footnote>
  <w:footnote w:type="continuationSeparator" w:id="1">
    <w:p w:rsidR="002F6065" w:rsidRDefault="002F6065" w:rsidP="003B2F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F2C86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 w:cs="Symbol"/>
      </w:rPr>
    </w:lvl>
  </w:abstractNum>
  <w:abstractNum w:abstractNumId="9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15"/>
    <w:multiLevelType w:val="multi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18"/>
    <w:multiLevelType w:val="multi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000001C"/>
    <w:multiLevelType w:val="multi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1D"/>
    <w:multiLevelType w:val="multi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000001F"/>
    <w:multiLevelType w:val="multi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>
    <w:nsid w:val="00000024"/>
    <w:multiLevelType w:val="multi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00000025"/>
    <w:multiLevelType w:val="multilevel"/>
    <w:tmpl w:val="00000025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>
    <w:nsid w:val="00000027"/>
    <w:multiLevelType w:val="multilevel"/>
    <w:tmpl w:val="00000027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0000028"/>
    <w:multiLevelType w:val="multilevel"/>
    <w:tmpl w:val="00000028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00000029"/>
    <w:multiLevelType w:val="multilevel"/>
    <w:tmpl w:val="00000029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1">
    <w:nsid w:val="0B921B76"/>
    <w:multiLevelType w:val="hybridMultilevel"/>
    <w:tmpl w:val="628E39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0B986DD3"/>
    <w:multiLevelType w:val="hybridMultilevel"/>
    <w:tmpl w:val="FA32F7EA"/>
    <w:lvl w:ilvl="0" w:tplc="54EAED5C">
      <w:start w:val="1"/>
      <w:numFmt w:val="bullet"/>
      <w:lvlText w:val="–"/>
      <w:lvlJc w:val="left"/>
      <w:pPr>
        <w:ind w:left="112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9D0C2E2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1334189E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B27EFB76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8DCE78F0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EB427B8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121C3900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2AB01156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4BF2F566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23">
    <w:nsid w:val="0CDD2BCE"/>
    <w:multiLevelType w:val="hybridMultilevel"/>
    <w:tmpl w:val="A5F8B4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11077E77"/>
    <w:multiLevelType w:val="hybridMultilevel"/>
    <w:tmpl w:val="ECC01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14176012"/>
    <w:multiLevelType w:val="hybridMultilevel"/>
    <w:tmpl w:val="6D34C222"/>
    <w:lvl w:ilvl="0" w:tplc="35E860B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19661527"/>
    <w:multiLevelType w:val="hybridMultilevel"/>
    <w:tmpl w:val="6EB45F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202852D8"/>
    <w:multiLevelType w:val="hybridMultilevel"/>
    <w:tmpl w:val="03807F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24BF7896"/>
    <w:multiLevelType w:val="hybridMultilevel"/>
    <w:tmpl w:val="AC3C09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34DE6D93"/>
    <w:multiLevelType w:val="hybridMultilevel"/>
    <w:tmpl w:val="BA6688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398606AB"/>
    <w:multiLevelType w:val="hybridMultilevel"/>
    <w:tmpl w:val="1E5ACE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2AB6046"/>
    <w:multiLevelType w:val="hybridMultilevel"/>
    <w:tmpl w:val="338E3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097BEF"/>
    <w:multiLevelType w:val="hybridMultilevel"/>
    <w:tmpl w:val="8AC8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0EF4"/>
    <w:multiLevelType w:val="singleLevel"/>
    <w:tmpl w:val="60EA6684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Arial" w:hint="default"/>
      </w:rPr>
    </w:lvl>
  </w:abstractNum>
  <w:abstractNum w:abstractNumId="34">
    <w:nsid w:val="4AF264B8"/>
    <w:multiLevelType w:val="hybridMultilevel"/>
    <w:tmpl w:val="476458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4F6E66F0"/>
    <w:multiLevelType w:val="hybridMultilevel"/>
    <w:tmpl w:val="9AB46B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1AA2C4E"/>
    <w:multiLevelType w:val="hybridMultilevel"/>
    <w:tmpl w:val="F20E88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5322CA6"/>
    <w:multiLevelType w:val="hybridMultilevel"/>
    <w:tmpl w:val="253CF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BF17C4"/>
    <w:multiLevelType w:val="hybridMultilevel"/>
    <w:tmpl w:val="C2A27A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5CCB2696"/>
    <w:multiLevelType w:val="hybridMultilevel"/>
    <w:tmpl w:val="E4C018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1AB22CB"/>
    <w:multiLevelType w:val="hybridMultilevel"/>
    <w:tmpl w:val="E0D4B7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69EB1E43"/>
    <w:multiLevelType w:val="hybridMultilevel"/>
    <w:tmpl w:val="5862091A"/>
    <w:lvl w:ilvl="0" w:tplc="669870CC">
      <w:start w:val="1"/>
      <w:numFmt w:val="bullet"/>
      <w:lvlText w:val="–"/>
      <w:lvlJc w:val="left"/>
      <w:pPr>
        <w:ind w:left="112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4686DAE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0CCC3A02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E438D22A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391400AC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1A0752E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EC644016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067E56DC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B06EF924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42">
    <w:nsid w:val="6D3C68C1"/>
    <w:multiLevelType w:val="hybridMultilevel"/>
    <w:tmpl w:val="1CC2BB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07D3018"/>
    <w:multiLevelType w:val="hybridMultilevel"/>
    <w:tmpl w:val="E7D44D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54368ED"/>
    <w:multiLevelType w:val="hybridMultilevel"/>
    <w:tmpl w:val="0D3869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8F06773"/>
    <w:multiLevelType w:val="hybridMultilevel"/>
    <w:tmpl w:val="CDBC56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B4A0F79"/>
    <w:multiLevelType w:val="hybridMultilevel"/>
    <w:tmpl w:val="78F0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7C4B242E"/>
    <w:multiLevelType w:val="hybridMultilevel"/>
    <w:tmpl w:val="7D56D9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F775802"/>
    <w:multiLevelType w:val="multilevel"/>
    <w:tmpl w:val="FB323868"/>
    <w:lvl w:ilvl="0">
      <w:start w:val="1"/>
      <w:numFmt w:val="decimal"/>
      <w:pStyle w:val="2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7">
    <w:abstractNumId w:val="43"/>
  </w:num>
  <w:num w:numId="8">
    <w:abstractNumId w:val="25"/>
  </w:num>
  <w:num w:numId="9">
    <w:abstractNumId w:val="30"/>
  </w:num>
  <w:num w:numId="10">
    <w:abstractNumId w:val="33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46"/>
  </w:num>
  <w:num w:numId="13">
    <w:abstractNumId w:val="21"/>
  </w:num>
  <w:num w:numId="14">
    <w:abstractNumId w:val="44"/>
  </w:num>
  <w:num w:numId="15">
    <w:abstractNumId w:val="36"/>
  </w:num>
  <w:num w:numId="16">
    <w:abstractNumId w:val="40"/>
  </w:num>
  <w:num w:numId="17">
    <w:abstractNumId w:val="29"/>
  </w:num>
  <w:num w:numId="18">
    <w:abstractNumId w:val="42"/>
  </w:num>
  <w:num w:numId="19">
    <w:abstractNumId w:val="45"/>
  </w:num>
  <w:num w:numId="20">
    <w:abstractNumId w:val="28"/>
  </w:num>
  <w:num w:numId="21">
    <w:abstractNumId w:val="27"/>
  </w:num>
  <w:num w:numId="22">
    <w:abstractNumId w:val="26"/>
  </w:num>
  <w:num w:numId="23">
    <w:abstractNumId w:val="24"/>
  </w:num>
  <w:num w:numId="24">
    <w:abstractNumId w:val="34"/>
  </w:num>
  <w:num w:numId="25">
    <w:abstractNumId w:val="38"/>
  </w:num>
  <w:num w:numId="26">
    <w:abstractNumId w:val="35"/>
  </w:num>
  <w:num w:numId="27">
    <w:abstractNumId w:val="23"/>
  </w:num>
  <w:num w:numId="28">
    <w:abstractNumId w:val="47"/>
  </w:num>
  <w:num w:numId="29">
    <w:abstractNumId w:val="39"/>
  </w:num>
  <w:num w:numId="30">
    <w:abstractNumId w:val="1"/>
  </w:num>
  <w:num w:numId="31">
    <w:abstractNumId w:val="41"/>
  </w:num>
  <w:num w:numId="32">
    <w:abstractNumId w:val="2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BB9"/>
    <w:rsid w:val="00010D98"/>
    <w:rsid w:val="00025C1D"/>
    <w:rsid w:val="00027906"/>
    <w:rsid w:val="00042FD3"/>
    <w:rsid w:val="00095518"/>
    <w:rsid w:val="000A5491"/>
    <w:rsid w:val="000B7D36"/>
    <w:rsid w:val="000C1A46"/>
    <w:rsid w:val="00112AD7"/>
    <w:rsid w:val="00112FDB"/>
    <w:rsid w:val="0013471B"/>
    <w:rsid w:val="00136B14"/>
    <w:rsid w:val="00150191"/>
    <w:rsid w:val="001545D8"/>
    <w:rsid w:val="001C15A6"/>
    <w:rsid w:val="001D1A9B"/>
    <w:rsid w:val="001D3E49"/>
    <w:rsid w:val="001E7267"/>
    <w:rsid w:val="00201D97"/>
    <w:rsid w:val="00227322"/>
    <w:rsid w:val="00230606"/>
    <w:rsid w:val="002377E8"/>
    <w:rsid w:val="00242140"/>
    <w:rsid w:val="00293BDC"/>
    <w:rsid w:val="002B1A1E"/>
    <w:rsid w:val="002C41B2"/>
    <w:rsid w:val="002F6065"/>
    <w:rsid w:val="00334996"/>
    <w:rsid w:val="003572B6"/>
    <w:rsid w:val="0037795E"/>
    <w:rsid w:val="00397537"/>
    <w:rsid w:val="003A765F"/>
    <w:rsid w:val="003B2FF7"/>
    <w:rsid w:val="004166D1"/>
    <w:rsid w:val="0046591A"/>
    <w:rsid w:val="004724C0"/>
    <w:rsid w:val="00480D32"/>
    <w:rsid w:val="00481601"/>
    <w:rsid w:val="00492823"/>
    <w:rsid w:val="004E59DC"/>
    <w:rsid w:val="004F5B4E"/>
    <w:rsid w:val="00530D35"/>
    <w:rsid w:val="0053614D"/>
    <w:rsid w:val="00545EEF"/>
    <w:rsid w:val="00586A6D"/>
    <w:rsid w:val="00586E21"/>
    <w:rsid w:val="005A2277"/>
    <w:rsid w:val="005C6441"/>
    <w:rsid w:val="00615B61"/>
    <w:rsid w:val="00623991"/>
    <w:rsid w:val="006316AD"/>
    <w:rsid w:val="006B56AA"/>
    <w:rsid w:val="006F4D22"/>
    <w:rsid w:val="00727065"/>
    <w:rsid w:val="00730B81"/>
    <w:rsid w:val="00730F34"/>
    <w:rsid w:val="00744979"/>
    <w:rsid w:val="00750896"/>
    <w:rsid w:val="007C054F"/>
    <w:rsid w:val="007C4752"/>
    <w:rsid w:val="00815527"/>
    <w:rsid w:val="008455FA"/>
    <w:rsid w:val="00860DE1"/>
    <w:rsid w:val="00865B00"/>
    <w:rsid w:val="008761E1"/>
    <w:rsid w:val="008A13E0"/>
    <w:rsid w:val="008B708F"/>
    <w:rsid w:val="008D25AC"/>
    <w:rsid w:val="008F076A"/>
    <w:rsid w:val="0092105D"/>
    <w:rsid w:val="00935C00"/>
    <w:rsid w:val="009706DF"/>
    <w:rsid w:val="00996B4D"/>
    <w:rsid w:val="0099713A"/>
    <w:rsid w:val="009A310D"/>
    <w:rsid w:val="009C1855"/>
    <w:rsid w:val="009E484C"/>
    <w:rsid w:val="00A00186"/>
    <w:rsid w:val="00A04B7D"/>
    <w:rsid w:val="00A65BB9"/>
    <w:rsid w:val="00A95513"/>
    <w:rsid w:val="00AF3395"/>
    <w:rsid w:val="00B036A8"/>
    <w:rsid w:val="00B227D1"/>
    <w:rsid w:val="00B26AA6"/>
    <w:rsid w:val="00B55D7E"/>
    <w:rsid w:val="00B65C3F"/>
    <w:rsid w:val="00BA17D4"/>
    <w:rsid w:val="00BC5F02"/>
    <w:rsid w:val="00BE1B18"/>
    <w:rsid w:val="00BE4C32"/>
    <w:rsid w:val="00BF7F10"/>
    <w:rsid w:val="00C206E1"/>
    <w:rsid w:val="00C74F64"/>
    <w:rsid w:val="00C81DFA"/>
    <w:rsid w:val="00C97909"/>
    <w:rsid w:val="00CB1066"/>
    <w:rsid w:val="00CD5A81"/>
    <w:rsid w:val="00D16279"/>
    <w:rsid w:val="00D4642D"/>
    <w:rsid w:val="00D607D1"/>
    <w:rsid w:val="00D83FC5"/>
    <w:rsid w:val="00D849A3"/>
    <w:rsid w:val="00DB0483"/>
    <w:rsid w:val="00DB1812"/>
    <w:rsid w:val="00DC171B"/>
    <w:rsid w:val="00DC4191"/>
    <w:rsid w:val="00E064DE"/>
    <w:rsid w:val="00E2406E"/>
    <w:rsid w:val="00E528A0"/>
    <w:rsid w:val="00E52FA2"/>
    <w:rsid w:val="00E54055"/>
    <w:rsid w:val="00E96D64"/>
    <w:rsid w:val="00F75742"/>
    <w:rsid w:val="00FB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DC"/>
  </w:style>
  <w:style w:type="paragraph" w:styleId="1">
    <w:name w:val="heading 1"/>
    <w:basedOn w:val="a"/>
    <w:next w:val="a"/>
    <w:link w:val="10"/>
    <w:qFormat/>
    <w:rsid w:val="00A65B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5BB9"/>
    <w:pPr>
      <w:keepNext/>
      <w:spacing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65B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5B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2706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270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2706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A65BB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72706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B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5B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5B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5B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65BB9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numbering" w:customStyle="1" w:styleId="11">
    <w:name w:val="Нет списка1"/>
    <w:next w:val="a2"/>
    <w:semiHidden/>
    <w:unhideWhenUsed/>
    <w:rsid w:val="00A65BB9"/>
  </w:style>
  <w:style w:type="character" w:styleId="a3">
    <w:name w:val="Hyperlink"/>
    <w:unhideWhenUsed/>
    <w:rsid w:val="00A65BB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65BB9"/>
    <w:rPr>
      <w:color w:val="800080" w:themeColor="followedHyperlink"/>
      <w:u w:val="single"/>
    </w:rPr>
  </w:style>
  <w:style w:type="character" w:styleId="a5">
    <w:name w:val="Strong"/>
    <w:uiPriority w:val="22"/>
    <w:qFormat/>
    <w:rsid w:val="00A65BB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nhideWhenUsed/>
    <w:rsid w:val="00A65B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nhideWhenUsed/>
    <w:rsid w:val="00A65BB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A65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65BB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A65BB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65BB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A65BB9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1"/>
    <w:unhideWhenUsed/>
    <w:qFormat/>
    <w:rsid w:val="00A65BB9"/>
    <w:pPr>
      <w:spacing w:after="120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A65BB9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nhideWhenUsed/>
    <w:rsid w:val="00A65BB9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65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A65BB9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65BB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A65BB9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65BB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1">
    <w:name w:val="Block Text"/>
    <w:basedOn w:val="a"/>
    <w:unhideWhenUsed/>
    <w:rsid w:val="00A65BB9"/>
    <w:pPr>
      <w:autoSpaceDE w:val="0"/>
      <w:autoSpaceDN w:val="0"/>
      <w:spacing w:line="240" w:lineRule="auto"/>
      <w:ind w:left="113" w:right="113"/>
      <w:jc w:val="both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af2">
    <w:name w:val="annotation subject"/>
    <w:basedOn w:val="a7"/>
    <w:next w:val="a7"/>
    <w:link w:val="af3"/>
    <w:unhideWhenUsed/>
    <w:rsid w:val="00A65BB9"/>
    <w:rPr>
      <w:b/>
      <w:bCs/>
    </w:rPr>
  </w:style>
  <w:style w:type="character" w:customStyle="1" w:styleId="af3">
    <w:name w:val="Тема примечания Знак"/>
    <w:basedOn w:val="a8"/>
    <w:link w:val="af2"/>
    <w:rsid w:val="00A65B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unhideWhenUsed/>
    <w:rsid w:val="00A65BB9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65BB9"/>
    <w:rPr>
      <w:rFonts w:ascii="Tahoma" w:eastAsia="Times New Roman" w:hAnsi="Tahoma" w:cs="Times New Roman"/>
      <w:sz w:val="16"/>
      <w:szCs w:val="16"/>
    </w:rPr>
  </w:style>
  <w:style w:type="paragraph" w:styleId="af6">
    <w:name w:val="No Spacing"/>
    <w:qFormat/>
    <w:rsid w:val="00A65BB9"/>
    <w:pPr>
      <w:spacing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1"/>
    <w:qFormat/>
    <w:rsid w:val="00A65BB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uiPriority w:val="99"/>
    <w:rsid w:val="00A65B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A65B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A65B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A65BB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5">
    <w:name w:val="Сноска (2)_"/>
    <w:link w:val="26"/>
    <w:locked/>
    <w:rsid w:val="00A65BB9"/>
    <w:rPr>
      <w:shd w:val="clear" w:color="auto" w:fill="FFFFFF"/>
    </w:rPr>
  </w:style>
  <w:style w:type="paragraph" w:customStyle="1" w:styleId="26">
    <w:name w:val="Сноска (2)"/>
    <w:basedOn w:val="a"/>
    <w:link w:val="25"/>
    <w:rsid w:val="00A65BB9"/>
    <w:pPr>
      <w:widowControl w:val="0"/>
      <w:shd w:val="clear" w:color="auto" w:fill="FFFFFF"/>
      <w:spacing w:line="290" w:lineRule="exact"/>
      <w:ind w:firstLine="360"/>
      <w:jc w:val="both"/>
    </w:pPr>
  </w:style>
  <w:style w:type="character" w:customStyle="1" w:styleId="33">
    <w:name w:val="Сноска (3)_"/>
    <w:link w:val="34"/>
    <w:locked/>
    <w:rsid w:val="00A65BB9"/>
    <w:rPr>
      <w:b/>
      <w:bCs/>
      <w:shd w:val="clear" w:color="auto" w:fill="FFFFFF"/>
    </w:rPr>
  </w:style>
  <w:style w:type="paragraph" w:customStyle="1" w:styleId="34">
    <w:name w:val="Сноска (3)"/>
    <w:basedOn w:val="a"/>
    <w:link w:val="33"/>
    <w:rsid w:val="00A65BB9"/>
    <w:pPr>
      <w:widowControl w:val="0"/>
      <w:shd w:val="clear" w:color="auto" w:fill="FFFFFF"/>
      <w:spacing w:before="60" w:line="288" w:lineRule="exact"/>
      <w:ind w:firstLine="360"/>
      <w:jc w:val="both"/>
    </w:pPr>
    <w:rPr>
      <w:b/>
      <w:bCs/>
    </w:rPr>
  </w:style>
  <w:style w:type="character" w:customStyle="1" w:styleId="41">
    <w:name w:val="Сноска (4)_"/>
    <w:link w:val="42"/>
    <w:locked/>
    <w:rsid w:val="00A65BB9"/>
    <w:rPr>
      <w:sz w:val="21"/>
      <w:szCs w:val="21"/>
      <w:shd w:val="clear" w:color="auto" w:fill="FFFFFF"/>
    </w:rPr>
  </w:style>
  <w:style w:type="paragraph" w:customStyle="1" w:styleId="42">
    <w:name w:val="Сноска (4)"/>
    <w:basedOn w:val="a"/>
    <w:link w:val="41"/>
    <w:rsid w:val="00A65BB9"/>
    <w:pPr>
      <w:widowControl w:val="0"/>
      <w:shd w:val="clear" w:color="auto" w:fill="FFFFFF"/>
      <w:spacing w:line="0" w:lineRule="atLeast"/>
      <w:jc w:val="center"/>
    </w:pPr>
    <w:rPr>
      <w:sz w:val="21"/>
      <w:szCs w:val="21"/>
    </w:rPr>
  </w:style>
  <w:style w:type="character" w:customStyle="1" w:styleId="27">
    <w:name w:val="Основной текст (2)_"/>
    <w:link w:val="28"/>
    <w:locked/>
    <w:rsid w:val="00A65BB9"/>
    <w:rPr>
      <w:b/>
      <w:bCs/>
      <w:sz w:val="41"/>
      <w:szCs w:val="4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65BB9"/>
    <w:pPr>
      <w:widowControl w:val="0"/>
      <w:shd w:val="clear" w:color="auto" w:fill="FFFFFF"/>
      <w:spacing w:line="502" w:lineRule="exact"/>
      <w:jc w:val="center"/>
    </w:pPr>
    <w:rPr>
      <w:b/>
      <w:bCs/>
      <w:sz w:val="41"/>
      <w:szCs w:val="41"/>
    </w:rPr>
  </w:style>
  <w:style w:type="character" w:customStyle="1" w:styleId="af8">
    <w:name w:val="Основной текст_"/>
    <w:link w:val="43"/>
    <w:locked/>
    <w:rsid w:val="00A65BB9"/>
    <w:rPr>
      <w:shd w:val="clear" w:color="auto" w:fill="FFFFFF"/>
    </w:rPr>
  </w:style>
  <w:style w:type="paragraph" w:customStyle="1" w:styleId="43">
    <w:name w:val="Основной текст4"/>
    <w:basedOn w:val="a"/>
    <w:link w:val="af8"/>
    <w:rsid w:val="00A65BB9"/>
    <w:pPr>
      <w:widowControl w:val="0"/>
      <w:shd w:val="clear" w:color="auto" w:fill="FFFFFF"/>
      <w:spacing w:before="120" w:after="3120" w:line="266" w:lineRule="exact"/>
      <w:jc w:val="center"/>
    </w:pPr>
  </w:style>
  <w:style w:type="character" w:customStyle="1" w:styleId="35">
    <w:name w:val="Основной текст (3)_"/>
    <w:link w:val="36"/>
    <w:locked/>
    <w:rsid w:val="00A65BB9"/>
    <w:rPr>
      <w:i/>
      <w:iCs/>
      <w:spacing w:val="-10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65BB9"/>
    <w:pPr>
      <w:widowControl w:val="0"/>
      <w:shd w:val="clear" w:color="auto" w:fill="FFFFFF"/>
      <w:spacing w:before="180" w:after="180" w:line="197" w:lineRule="exact"/>
      <w:jc w:val="both"/>
    </w:pPr>
    <w:rPr>
      <w:i/>
      <w:iCs/>
      <w:spacing w:val="-10"/>
    </w:rPr>
  </w:style>
  <w:style w:type="character" w:customStyle="1" w:styleId="44">
    <w:name w:val="Основной текст (4)_"/>
    <w:link w:val="45"/>
    <w:locked/>
    <w:rsid w:val="00A65BB9"/>
    <w:rPr>
      <w:b/>
      <w:bCs/>
      <w:sz w:val="18"/>
      <w:szCs w:val="18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A65BB9"/>
    <w:pPr>
      <w:widowControl w:val="0"/>
      <w:shd w:val="clear" w:color="auto" w:fill="FFFFFF"/>
      <w:spacing w:before="180" w:after="60" w:line="0" w:lineRule="atLeast"/>
    </w:pPr>
    <w:rPr>
      <w:b/>
      <w:bCs/>
      <w:sz w:val="18"/>
      <w:szCs w:val="18"/>
    </w:rPr>
  </w:style>
  <w:style w:type="character" w:customStyle="1" w:styleId="61">
    <w:name w:val="Основной текст (6)_"/>
    <w:link w:val="62"/>
    <w:locked/>
    <w:rsid w:val="00A65BB9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65BB9"/>
    <w:pPr>
      <w:widowControl w:val="0"/>
      <w:shd w:val="clear" w:color="auto" w:fill="FFFFFF"/>
      <w:spacing w:before="180" w:after="300" w:line="240" w:lineRule="exact"/>
    </w:pPr>
  </w:style>
  <w:style w:type="character" w:customStyle="1" w:styleId="14">
    <w:name w:val="Заголовок №1_"/>
    <w:link w:val="15"/>
    <w:locked/>
    <w:rsid w:val="00A65BB9"/>
    <w:rPr>
      <w:spacing w:val="10"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A65BB9"/>
    <w:pPr>
      <w:widowControl w:val="0"/>
      <w:shd w:val="clear" w:color="auto" w:fill="FFFFFF"/>
      <w:spacing w:before="60" w:line="0" w:lineRule="atLeast"/>
      <w:outlineLvl w:val="0"/>
    </w:pPr>
    <w:rPr>
      <w:spacing w:val="10"/>
      <w:sz w:val="23"/>
      <w:szCs w:val="23"/>
    </w:rPr>
  </w:style>
  <w:style w:type="character" w:customStyle="1" w:styleId="91">
    <w:name w:val="Основной текст (9)_"/>
    <w:link w:val="92"/>
    <w:locked/>
    <w:rsid w:val="00A65BB9"/>
    <w:rPr>
      <w:i/>
      <w:iCs/>
      <w:spacing w:val="-10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A65BB9"/>
    <w:pPr>
      <w:widowControl w:val="0"/>
      <w:shd w:val="clear" w:color="auto" w:fill="FFFFFF"/>
      <w:spacing w:line="286" w:lineRule="exact"/>
      <w:jc w:val="both"/>
    </w:pPr>
    <w:rPr>
      <w:i/>
      <w:iCs/>
      <w:spacing w:val="-10"/>
    </w:rPr>
  </w:style>
  <w:style w:type="character" w:customStyle="1" w:styleId="29">
    <w:name w:val="Подпись к таблице (2)_"/>
    <w:link w:val="2a"/>
    <w:locked/>
    <w:rsid w:val="00A65BB9"/>
    <w:rPr>
      <w:i/>
      <w:iCs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A65BB9"/>
    <w:pPr>
      <w:widowControl w:val="0"/>
      <w:shd w:val="clear" w:color="auto" w:fill="FFFFFF"/>
      <w:spacing w:line="0" w:lineRule="atLeast"/>
    </w:pPr>
    <w:rPr>
      <w:i/>
      <w:iCs/>
    </w:rPr>
  </w:style>
  <w:style w:type="character" w:customStyle="1" w:styleId="120">
    <w:name w:val="Основной текст (12)_"/>
    <w:link w:val="121"/>
    <w:locked/>
    <w:rsid w:val="00A65BB9"/>
    <w:rPr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A65BB9"/>
    <w:pPr>
      <w:widowControl w:val="0"/>
      <w:shd w:val="clear" w:color="auto" w:fill="FFFFFF"/>
      <w:spacing w:before="180" w:after="180" w:line="0" w:lineRule="atLeast"/>
      <w:jc w:val="center"/>
    </w:pPr>
    <w:rPr>
      <w:sz w:val="21"/>
      <w:szCs w:val="21"/>
    </w:rPr>
  </w:style>
  <w:style w:type="character" w:customStyle="1" w:styleId="130">
    <w:name w:val="Основной текст (13)_"/>
    <w:link w:val="131"/>
    <w:locked/>
    <w:rsid w:val="00A65BB9"/>
    <w:rPr>
      <w:rFonts w:ascii="Tahoma" w:eastAsia="Tahoma" w:hAnsi="Tahoma" w:cs="Tahoma"/>
      <w:i/>
      <w:iCs/>
      <w:spacing w:val="10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A65BB9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i/>
      <w:iCs/>
      <w:spacing w:val="10"/>
      <w:sz w:val="8"/>
      <w:szCs w:val="8"/>
    </w:rPr>
  </w:style>
  <w:style w:type="character" w:customStyle="1" w:styleId="150">
    <w:name w:val="Основной текст (15)_"/>
    <w:link w:val="151"/>
    <w:locked/>
    <w:rsid w:val="00A65BB9"/>
    <w:rPr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A65BB9"/>
    <w:pPr>
      <w:widowControl w:val="0"/>
      <w:shd w:val="clear" w:color="auto" w:fill="FFFFFF"/>
      <w:spacing w:line="300" w:lineRule="exact"/>
      <w:jc w:val="center"/>
    </w:pPr>
  </w:style>
  <w:style w:type="character" w:customStyle="1" w:styleId="37">
    <w:name w:val="Заголовок №3_"/>
    <w:link w:val="38"/>
    <w:locked/>
    <w:rsid w:val="00A65BB9"/>
    <w:rPr>
      <w:b/>
      <w:bCs/>
      <w:shd w:val="clear" w:color="auto" w:fill="FFFFFF"/>
    </w:rPr>
  </w:style>
  <w:style w:type="paragraph" w:customStyle="1" w:styleId="38">
    <w:name w:val="Заголовок №3"/>
    <w:basedOn w:val="a"/>
    <w:link w:val="37"/>
    <w:rsid w:val="00A65BB9"/>
    <w:pPr>
      <w:widowControl w:val="0"/>
      <w:shd w:val="clear" w:color="auto" w:fill="FFFFFF"/>
      <w:spacing w:before="60" w:line="310" w:lineRule="exact"/>
      <w:ind w:firstLine="360"/>
      <w:jc w:val="both"/>
      <w:outlineLvl w:val="2"/>
    </w:pPr>
    <w:rPr>
      <w:b/>
      <w:bCs/>
    </w:rPr>
  </w:style>
  <w:style w:type="character" w:customStyle="1" w:styleId="93">
    <w:name w:val="Колонтитул (9)_"/>
    <w:link w:val="94"/>
    <w:locked/>
    <w:rsid w:val="00A65BB9"/>
    <w:rPr>
      <w:i/>
      <w:iCs/>
      <w:sz w:val="18"/>
      <w:szCs w:val="18"/>
      <w:shd w:val="clear" w:color="auto" w:fill="FFFFFF"/>
    </w:rPr>
  </w:style>
  <w:style w:type="paragraph" w:customStyle="1" w:styleId="94">
    <w:name w:val="Колонтитул (9)"/>
    <w:basedOn w:val="a"/>
    <w:link w:val="93"/>
    <w:rsid w:val="00A65BB9"/>
    <w:pPr>
      <w:widowControl w:val="0"/>
      <w:shd w:val="clear" w:color="auto" w:fill="FFFFFF"/>
      <w:spacing w:line="0" w:lineRule="atLeast"/>
    </w:pPr>
    <w:rPr>
      <w:i/>
      <w:iCs/>
      <w:sz w:val="18"/>
      <w:szCs w:val="18"/>
    </w:rPr>
  </w:style>
  <w:style w:type="character" w:customStyle="1" w:styleId="39">
    <w:name w:val="Подпись к таблице (3)_"/>
    <w:link w:val="3a"/>
    <w:locked/>
    <w:rsid w:val="00A65BB9"/>
    <w:rPr>
      <w:shd w:val="clear" w:color="auto" w:fill="FFFFFF"/>
    </w:rPr>
  </w:style>
  <w:style w:type="paragraph" w:customStyle="1" w:styleId="3a">
    <w:name w:val="Подпись к таблице (3)"/>
    <w:basedOn w:val="a"/>
    <w:link w:val="39"/>
    <w:rsid w:val="00A65BB9"/>
    <w:pPr>
      <w:widowControl w:val="0"/>
      <w:shd w:val="clear" w:color="auto" w:fill="FFFFFF"/>
      <w:spacing w:line="0" w:lineRule="atLeast"/>
    </w:pPr>
  </w:style>
  <w:style w:type="character" w:customStyle="1" w:styleId="4Exact">
    <w:name w:val="Подпись к таблице (4) Exact"/>
    <w:link w:val="46"/>
    <w:locked/>
    <w:rsid w:val="00A65BB9"/>
    <w:rPr>
      <w:b/>
      <w:bCs/>
      <w:spacing w:val="-7"/>
      <w:sz w:val="14"/>
      <w:szCs w:val="14"/>
      <w:shd w:val="clear" w:color="auto" w:fill="FFFFFF"/>
    </w:rPr>
  </w:style>
  <w:style w:type="paragraph" w:customStyle="1" w:styleId="46">
    <w:name w:val="Подпись к таблице (4)"/>
    <w:basedOn w:val="a"/>
    <w:link w:val="4Exact"/>
    <w:rsid w:val="00A65BB9"/>
    <w:pPr>
      <w:widowControl w:val="0"/>
      <w:shd w:val="clear" w:color="auto" w:fill="FFFFFF"/>
      <w:spacing w:before="60" w:line="0" w:lineRule="atLeast"/>
    </w:pPr>
    <w:rPr>
      <w:b/>
      <w:bCs/>
      <w:spacing w:val="-7"/>
      <w:sz w:val="14"/>
      <w:szCs w:val="14"/>
    </w:rPr>
  </w:style>
  <w:style w:type="character" w:customStyle="1" w:styleId="5Exact">
    <w:name w:val="Подпись к таблице (5) Exact"/>
    <w:link w:val="51"/>
    <w:locked/>
    <w:rsid w:val="00A65BB9"/>
    <w:rPr>
      <w:spacing w:val="-7"/>
      <w:shd w:val="clear" w:color="auto" w:fill="FFFFFF"/>
    </w:rPr>
  </w:style>
  <w:style w:type="paragraph" w:customStyle="1" w:styleId="51">
    <w:name w:val="Подпись к таблице (5)"/>
    <w:basedOn w:val="a"/>
    <w:link w:val="5Exact"/>
    <w:rsid w:val="00A65BB9"/>
    <w:pPr>
      <w:widowControl w:val="0"/>
      <w:shd w:val="clear" w:color="auto" w:fill="FFFFFF"/>
      <w:spacing w:line="0" w:lineRule="atLeast"/>
    </w:pPr>
    <w:rPr>
      <w:spacing w:val="-7"/>
    </w:rPr>
  </w:style>
  <w:style w:type="character" w:customStyle="1" w:styleId="63">
    <w:name w:val="Подпись к таблице (6)_"/>
    <w:link w:val="64"/>
    <w:locked/>
    <w:rsid w:val="00A65BB9"/>
    <w:rPr>
      <w:sz w:val="21"/>
      <w:szCs w:val="21"/>
      <w:shd w:val="clear" w:color="auto" w:fill="FFFFFF"/>
    </w:rPr>
  </w:style>
  <w:style w:type="paragraph" w:customStyle="1" w:styleId="64">
    <w:name w:val="Подпись к таблице (6)"/>
    <w:basedOn w:val="a"/>
    <w:link w:val="63"/>
    <w:rsid w:val="00A65BB9"/>
    <w:pPr>
      <w:widowControl w:val="0"/>
      <w:shd w:val="clear" w:color="auto" w:fill="FFFFFF"/>
      <w:spacing w:after="60" w:line="0" w:lineRule="atLeast"/>
    </w:pPr>
    <w:rPr>
      <w:sz w:val="21"/>
      <w:szCs w:val="21"/>
    </w:rPr>
  </w:style>
  <w:style w:type="character" w:customStyle="1" w:styleId="7Exact">
    <w:name w:val="Подпись к таблице (7) Exact"/>
    <w:link w:val="71"/>
    <w:locked/>
    <w:rsid w:val="00A65BB9"/>
    <w:rPr>
      <w:spacing w:val="37"/>
      <w:sz w:val="17"/>
      <w:szCs w:val="17"/>
      <w:shd w:val="clear" w:color="auto" w:fill="FFFFFF"/>
    </w:rPr>
  </w:style>
  <w:style w:type="paragraph" w:customStyle="1" w:styleId="71">
    <w:name w:val="Подпись к таблице (7)"/>
    <w:basedOn w:val="a"/>
    <w:link w:val="7Exact"/>
    <w:rsid w:val="00A65BB9"/>
    <w:pPr>
      <w:widowControl w:val="0"/>
      <w:shd w:val="clear" w:color="auto" w:fill="FFFFFF"/>
      <w:spacing w:before="60" w:line="0" w:lineRule="atLeast"/>
    </w:pPr>
    <w:rPr>
      <w:spacing w:val="37"/>
      <w:sz w:val="17"/>
      <w:szCs w:val="17"/>
    </w:rPr>
  </w:style>
  <w:style w:type="character" w:customStyle="1" w:styleId="16Exact">
    <w:name w:val="Основной текст (16) Exact"/>
    <w:link w:val="16"/>
    <w:locked/>
    <w:rsid w:val="00A65BB9"/>
    <w:rPr>
      <w:rFonts w:ascii="Impact" w:eastAsia="Impact" w:hAnsi="Impact" w:cs="Impact"/>
      <w:spacing w:val="4"/>
      <w:sz w:val="9"/>
      <w:szCs w:val="9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A65BB9"/>
    <w:pPr>
      <w:widowControl w:val="0"/>
      <w:shd w:val="clear" w:color="auto" w:fill="FFFFFF"/>
      <w:spacing w:line="0" w:lineRule="atLeast"/>
      <w:jc w:val="right"/>
    </w:pPr>
    <w:rPr>
      <w:rFonts w:ascii="Impact" w:eastAsia="Impact" w:hAnsi="Impact" w:cs="Impact"/>
      <w:spacing w:val="4"/>
      <w:sz w:val="9"/>
      <w:szCs w:val="9"/>
    </w:rPr>
  </w:style>
  <w:style w:type="character" w:customStyle="1" w:styleId="18">
    <w:name w:val="Основной текст (18)_"/>
    <w:link w:val="180"/>
    <w:locked/>
    <w:rsid w:val="00A65BB9"/>
    <w:rPr>
      <w:b/>
      <w:bCs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65BB9"/>
    <w:pPr>
      <w:widowControl w:val="0"/>
      <w:shd w:val="clear" w:color="auto" w:fill="FFFFFF"/>
      <w:spacing w:before="60" w:line="0" w:lineRule="atLeast"/>
    </w:pPr>
    <w:rPr>
      <w:b/>
      <w:bCs/>
      <w:sz w:val="8"/>
      <w:szCs w:val="8"/>
    </w:rPr>
  </w:style>
  <w:style w:type="character" w:customStyle="1" w:styleId="19">
    <w:name w:val="Основной текст (19)_"/>
    <w:link w:val="190"/>
    <w:locked/>
    <w:rsid w:val="00A65BB9"/>
    <w:rPr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65BB9"/>
    <w:pPr>
      <w:widowControl w:val="0"/>
      <w:shd w:val="clear" w:color="auto" w:fill="FFFFFF"/>
      <w:spacing w:after="240" w:line="242" w:lineRule="exact"/>
      <w:jc w:val="center"/>
    </w:pPr>
  </w:style>
  <w:style w:type="character" w:customStyle="1" w:styleId="122">
    <w:name w:val="Заголовок №1 (2)_"/>
    <w:link w:val="123"/>
    <w:locked/>
    <w:rsid w:val="00A65BB9"/>
    <w:rPr>
      <w:rFonts w:ascii="Impact" w:eastAsia="Impact" w:hAnsi="Impact" w:cs="Impact"/>
      <w:shd w:val="clear" w:color="auto" w:fill="FFFFFF"/>
    </w:rPr>
  </w:style>
  <w:style w:type="paragraph" w:customStyle="1" w:styleId="123">
    <w:name w:val="Заголовок №1 (2)"/>
    <w:basedOn w:val="a"/>
    <w:link w:val="122"/>
    <w:rsid w:val="00A65BB9"/>
    <w:pPr>
      <w:widowControl w:val="0"/>
      <w:shd w:val="clear" w:color="auto" w:fill="FFFFFF"/>
      <w:spacing w:before="60" w:after="60" w:line="0" w:lineRule="atLeast"/>
      <w:outlineLvl w:val="0"/>
    </w:pPr>
    <w:rPr>
      <w:rFonts w:ascii="Impact" w:eastAsia="Impact" w:hAnsi="Impact" w:cs="Impact"/>
    </w:rPr>
  </w:style>
  <w:style w:type="character" w:customStyle="1" w:styleId="200">
    <w:name w:val="Основной текст (20)_"/>
    <w:link w:val="201"/>
    <w:locked/>
    <w:rsid w:val="00A65BB9"/>
    <w:rPr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A65BB9"/>
    <w:pPr>
      <w:widowControl w:val="0"/>
      <w:shd w:val="clear" w:color="auto" w:fill="FFFFFF"/>
      <w:spacing w:line="293" w:lineRule="exact"/>
      <w:ind w:firstLine="360"/>
      <w:jc w:val="both"/>
    </w:pPr>
    <w:rPr>
      <w:b/>
      <w:bCs/>
      <w:sz w:val="21"/>
      <w:szCs w:val="21"/>
    </w:rPr>
  </w:style>
  <w:style w:type="character" w:customStyle="1" w:styleId="af9">
    <w:name w:val="Оглавление_"/>
    <w:link w:val="afa"/>
    <w:locked/>
    <w:rsid w:val="00A65BB9"/>
    <w:rPr>
      <w:shd w:val="clear" w:color="auto" w:fill="FFFFFF"/>
    </w:rPr>
  </w:style>
  <w:style w:type="paragraph" w:customStyle="1" w:styleId="afa">
    <w:name w:val="Оглавление"/>
    <w:basedOn w:val="a"/>
    <w:link w:val="af9"/>
    <w:rsid w:val="00A65BB9"/>
    <w:pPr>
      <w:widowControl w:val="0"/>
      <w:shd w:val="clear" w:color="auto" w:fill="FFFFFF"/>
      <w:spacing w:after="60" w:line="252" w:lineRule="exact"/>
      <w:jc w:val="both"/>
    </w:pPr>
  </w:style>
  <w:style w:type="character" w:customStyle="1" w:styleId="210">
    <w:name w:val="Основной текст (21)_"/>
    <w:link w:val="211"/>
    <w:locked/>
    <w:rsid w:val="00A65BB9"/>
    <w:rPr>
      <w:b/>
      <w:bCs/>
      <w:i/>
      <w:iCs/>
      <w:sz w:val="15"/>
      <w:szCs w:val="15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A65BB9"/>
    <w:pPr>
      <w:widowControl w:val="0"/>
      <w:shd w:val="clear" w:color="auto" w:fill="FFFFFF"/>
      <w:spacing w:after="120" w:line="173" w:lineRule="exact"/>
      <w:ind w:firstLine="300"/>
      <w:jc w:val="both"/>
    </w:pPr>
    <w:rPr>
      <w:b/>
      <w:bCs/>
      <w:i/>
      <w:iCs/>
      <w:sz w:val="15"/>
      <w:szCs w:val="15"/>
    </w:rPr>
  </w:style>
  <w:style w:type="character" w:customStyle="1" w:styleId="220">
    <w:name w:val="Основной текст (22)_"/>
    <w:link w:val="221"/>
    <w:locked/>
    <w:rsid w:val="00A65BB9"/>
    <w:rPr>
      <w:b/>
      <w:bCs/>
      <w:sz w:val="15"/>
      <w:szCs w:val="15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A65BB9"/>
    <w:pPr>
      <w:widowControl w:val="0"/>
      <w:shd w:val="clear" w:color="auto" w:fill="FFFFFF"/>
      <w:spacing w:before="120" w:line="170" w:lineRule="exact"/>
      <w:jc w:val="both"/>
    </w:pPr>
    <w:rPr>
      <w:b/>
      <w:bCs/>
      <w:sz w:val="15"/>
      <w:szCs w:val="15"/>
    </w:rPr>
  </w:style>
  <w:style w:type="character" w:customStyle="1" w:styleId="230">
    <w:name w:val="Основной текст (23)_"/>
    <w:link w:val="231"/>
    <w:locked/>
    <w:rsid w:val="00A65BB9"/>
    <w:rPr>
      <w:b/>
      <w:bCs/>
      <w:sz w:val="16"/>
      <w:szCs w:val="16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A65BB9"/>
    <w:pPr>
      <w:widowControl w:val="0"/>
      <w:shd w:val="clear" w:color="auto" w:fill="FFFFFF"/>
      <w:spacing w:before="240" w:line="218" w:lineRule="exact"/>
      <w:jc w:val="center"/>
    </w:pPr>
    <w:rPr>
      <w:b/>
      <w:bCs/>
      <w:sz w:val="16"/>
      <w:szCs w:val="16"/>
    </w:rPr>
  </w:style>
  <w:style w:type="paragraph" w:customStyle="1" w:styleId="1210">
    <w:name w:val="Заголовок №1 (2)1"/>
    <w:basedOn w:val="a"/>
    <w:rsid w:val="00A65BB9"/>
    <w:pPr>
      <w:shd w:val="clear" w:color="auto" w:fill="FFFFFF"/>
      <w:spacing w:after="420"/>
      <w:outlineLvl w:val="0"/>
    </w:pPr>
    <w:rPr>
      <w:rFonts w:ascii="Calibri" w:eastAsia="Calibri" w:hAnsi="Calibri" w:cs="Times New Roman"/>
      <w:b/>
      <w:bCs/>
      <w:sz w:val="26"/>
      <w:szCs w:val="26"/>
    </w:rPr>
  </w:style>
  <w:style w:type="paragraph" w:customStyle="1" w:styleId="afb">
    <w:name w:val="Знак Знак Знак Знак"/>
    <w:basedOn w:val="a"/>
    <w:rsid w:val="00A65B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26">
    <w:name w:val="xl26"/>
    <w:basedOn w:val="a"/>
    <w:rsid w:val="00A65BB9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3b">
    <w:name w:val="заголовок 3"/>
    <w:basedOn w:val="a"/>
    <w:next w:val="a"/>
    <w:rsid w:val="00A65BB9"/>
    <w:pPr>
      <w:keepNext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b">
    <w:name w:val="заголовок 2"/>
    <w:basedOn w:val="a"/>
    <w:next w:val="a"/>
    <w:rsid w:val="00A65BB9"/>
    <w:pPr>
      <w:keepNext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A65BB9"/>
    <w:pPr>
      <w:keepNext/>
      <w:autoSpaceDE w:val="0"/>
      <w:autoSpaceDN w:val="0"/>
      <w:spacing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5">
    <w:name w:val="заголовок 6"/>
    <w:basedOn w:val="a"/>
    <w:next w:val="a"/>
    <w:rsid w:val="00A65BB9"/>
    <w:pPr>
      <w:keepNext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">
    <w:name w:val="заголовок 4"/>
    <w:basedOn w:val="a"/>
    <w:next w:val="a"/>
    <w:rsid w:val="00A65BB9"/>
    <w:pPr>
      <w:keepNext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2">
    <w:name w:val="заголовок 7"/>
    <w:basedOn w:val="a"/>
    <w:next w:val="a"/>
    <w:rsid w:val="00A65BB9"/>
    <w:pPr>
      <w:keepNext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Стиль"/>
    <w:rsid w:val="00A65BB9"/>
    <w:pPr>
      <w:widowControl w:val="0"/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7">
    <w:name w:val="Без интервала1"/>
    <w:rsid w:val="00A65BB9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d">
    <w:name w:val="Знак Знак Знак"/>
    <w:basedOn w:val="a"/>
    <w:rsid w:val="00A65BB9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A65BB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9c14">
    <w:name w:val="c9 c14"/>
    <w:basedOn w:val="a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rsid w:val="00A65BB9"/>
    <w:pPr>
      <w:keepNext/>
      <w:numPr>
        <w:numId w:val="1"/>
      </w:numPr>
      <w:suppressAutoHyphens/>
      <w:spacing w:before="240" w:after="60" w:line="240" w:lineRule="auto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A65BB9"/>
    <w:pPr>
      <w:suppressAutoHyphens/>
      <w:spacing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19">
    <w:name w:val="style19"/>
    <w:basedOn w:val="a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nhideWhenUsed/>
    <w:rsid w:val="00A65BB9"/>
    <w:rPr>
      <w:sz w:val="16"/>
      <w:szCs w:val="16"/>
    </w:rPr>
  </w:style>
  <w:style w:type="character" w:customStyle="1" w:styleId="c1">
    <w:name w:val="c1"/>
    <w:rsid w:val="00A65BB9"/>
    <w:rPr>
      <w:rFonts w:ascii="Times New Roman" w:hAnsi="Times New Roman" w:cs="Times New Roman" w:hint="default"/>
    </w:rPr>
  </w:style>
  <w:style w:type="character" w:customStyle="1" w:styleId="HeaderChar">
    <w:name w:val="Header Char"/>
    <w:semiHidden/>
    <w:locked/>
    <w:rsid w:val="00A65BB9"/>
    <w:rPr>
      <w:rFonts w:ascii="Times New Roman" w:hAnsi="Times New Roman" w:cs="Times New Roman" w:hint="default"/>
    </w:rPr>
  </w:style>
  <w:style w:type="character" w:customStyle="1" w:styleId="FooterChar">
    <w:name w:val="Footer Char"/>
    <w:semiHidden/>
    <w:locked/>
    <w:rsid w:val="00A65BB9"/>
    <w:rPr>
      <w:rFonts w:ascii="Times New Roman" w:hAnsi="Times New Roman" w:cs="Times New Roman" w:hint="default"/>
    </w:rPr>
  </w:style>
  <w:style w:type="character" w:customStyle="1" w:styleId="aff">
    <w:name w:val="Сноска_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aff0">
    <w:name w:val="Сноска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73">
    <w:name w:val="Сноска + 7"/>
    <w:aliases w:val="5 pt,Полужирный,Курсив,Основной текст (9) + 11,Колонтитул + 9,Не полужирный,Основной текст + 11,Основной текст (8) + 11,Основной текст + 13,Подпись к таблице + 11,Колонтитул + 10 pt,Колонтитул + Lucida Sans Unicode,9,Основной текст (8) + 10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2c">
    <w:name w:val="Сноска (2) + Курсив"/>
    <w:rsid w:val="00A65BB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d">
    <w:name w:val="Сноска (2) + Полужирный"/>
    <w:rsid w:val="00A65B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ff1">
    <w:name w:val="Колонтитул_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41pt">
    <w:name w:val="Основной текст (4) + Интервал 1 pt"/>
    <w:rsid w:val="00A65BB9"/>
    <w:rPr>
      <w:rFonts w:ascii="Times New Roman" w:eastAsia="Times New Roman" w:hAnsi="Times New Roman" w:cs="Times New Roman" w:hint="default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a">
    <w:name w:val="Основной текст1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2">
    <w:name w:val="Основной текст (5)_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53">
    <w:name w:val="Основной текст (5) + Полужирный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3Verdana">
    <w:name w:val="Основной текст (3) + Verdana"/>
    <w:aliases w:val="9 pt,Не курсив,Интервал 0 pt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3-1pt">
    <w:name w:val="Основной текст (3) + Интервал -1 pt"/>
    <w:rsid w:val="00A65BB9"/>
    <w:rPr>
      <w:rFonts w:ascii="Times New Roman" w:eastAsia="Times New Roman" w:hAnsi="Times New Roman" w:cs="Times New Roman" w:hint="default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4">
    <w:name w:val="Основной текст (7)_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69pt">
    <w:name w:val="Основной текст (6) + 9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2">
    <w:name w:val="Основной текст (8)_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ff2">
    <w:name w:val="Основной текст + Полужирный"/>
    <w:rsid w:val="00A65B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5">
    <w:name w:val="Основной текст (9) + Полужирный"/>
    <w:rsid w:val="00A65BB9"/>
    <w:rPr>
      <w:rFonts w:ascii="Times New Roman" w:eastAsia="Times New Roman" w:hAnsi="Times New Roman" w:cs="Times New Roman" w:hint="default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3">
    <w:name w:val="Основной текст + Курсив"/>
    <w:rsid w:val="00A65BB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(10)_"/>
    <w:rsid w:val="00A65BB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110">
    <w:name w:val="Основной текст (11)_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rsid w:val="00A65BB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ff4">
    <w:name w:val="Подпись к таблице_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9pt">
    <w:name w:val="Основной текст + 9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Sylfaen">
    <w:name w:val="Основной текст + Sylfaen"/>
    <w:aliases w:val="4 pt,12,13"/>
    <w:rsid w:val="00A65BB9"/>
    <w:rPr>
      <w:rFonts w:ascii="Sylfaen" w:eastAsia="Sylfaen" w:hAnsi="Sylfaen" w:cs="Sylfaen" w:hint="default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8Exact">
    <w:name w:val="Основной текст (8) Exact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aff5">
    <w:name w:val="Колонтитул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02">
    <w:name w:val="Основной текст (10)"/>
    <w:rsid w:val="00A65BB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75">
    <w:name w:val="Основной текст (7)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2e">
    <w:name w:val="Основной текст2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Impact">
    <w:name w:val="Основной текст + Impact"/>
    <w:aliases w:val="11 pt,7 pt,7,Интервал 1 pt,8"/>
    <w:rsid w:val="00A65BB9"/>
    <w:rPr>
      <w:rFonts w:ascii="Impact" w:eastAsia="Impact" w:hAnsi="Impact" w:cs="Impact" w:hint="default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1pt">
    <w:name w:val="Основной текст + 11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6pt">
    <w:name w:val="Основной текст + 16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13pt">
    <w:name w:val="Основной текст + 13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1"/>
      <w:szCs w:val="21"/>
      <w:u w:val="none"/>
      <w:effect w:val="none"/>
    </w:rPr>
  </w:style>
  <w:style w:type="character" w:customStyle="1" w:styleId="90pt">
    <w:name w:val="Основной текст (9) + Интервал 0 pt"/>
    <w:rsid w:val="00A65BB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40">
    <w:name w:val="Основной текст (14)_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54">
    <w:name w:val="Основной текст (5)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2pt">
    <w:name w:val="Основной текст + Интервал 2 pt"/>
    <w:rsid w:val="00A65BB9"/>
    <w:rPr>
      <w:rFonts w:ascii="Times New Roman" w:eastAsia="Times New Roman" w:hAnsi="Times New Roman" w:cs="Times New Roman" w:hint="default"/>
      <w:color w:val="000000"/>
      <w:spacing w:val="4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c">
    <w:name w:val="Основной текст3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3">
    <w:name w:val="Основной текст (8)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Exact0">
    <w:name w:val="Подпись к таблице Exact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0ptExact">
    <w:name w:val="Подпись к таблице + Интервал 0 pt Exact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6Exact">
    <w:name w:val="Подпись к таблице (6) Exact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9"/>
      <w:szCs w:val="19"/>
      <w:u w:val="none"/>
      <w:effect w:val="none"/>
    </w:rPr>
  </w:style>
  <w:style w:type="character" w:customStyle="1" w:styleId="70ptExact">
    <w:name w:val="Подпись к таблице (7) + Интервал 0 pt Exac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Exact">
    <w:name w:val="Основной текст (11) Exact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9"/>
      <w:szCs w:val="19"/>
      <w:u w:val="none"/>
      <w:effect w:val="none"/>
    </w:rPr>
  </w:style>
  <w:style w:type="character" w:customStyle="1" w:styleId="17Exact">
    <w:name w:val="Основной текст (17) Exact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-1"/>
      <w:sz w:val="18"/>
      <w:szCs w:val="18"/>
      <w:u w:val="none"/>
      <w:effect w:val="none"/>
    </w:rPr>
  </w:style>
  <w:style w:type="character" w:customStyle="1" w:styleId="111">
    <w:name w:val="Основной текст (11)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70">
    <w:name w:val="Основной текст (17)_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4">
    <w:name w:val="Подпись к таблице (8)_"/>
    <w:rsid w:val="00A65BB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85">
    <w:name w:val="Подпись к таблице (8)"/>
    <w:rsid w:val="00A65BB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36"/>
      <w:szCs w:val="36"/>
      <w:u w:val="single"/>
      <w:lang w:val="ru-RU"/>
    </w:rPr>
  </w:style>
  <w:style w:type="character" w:customStyle="1" w:styleId="aff6">
    <w:name w:val="Подпись к таблице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41">
    <w:name w:val="Основной текст (14)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86">
    <w:name w:val="Основной текст (8) + Не полужирный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24">
    <w:name w:val="Заголовок №1 (2) + Малые прописные"/>
    <w:rsid w:val="00A65BB9"/>
    <w:rPr>
      <w:rFonts w:ascii="Impact" w:eastAsia="Impact" w:hAnsi="Impact" w:cs="Impact" w:hint="default"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2Candara">
    <w:name w:val="Основной текст (22) + Candara"/>
    <w:rsid w:val="00A65BB9"/>
    <w:rPr>
      <w:rFonts w:ascii="Candara" w:eastAsia="Candara" w:hAnsi="Candara" w:cs="Candara" w:hint="default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3">
    <w:name w:val="c3"/>
    <w:rsid w:val="00A65BB9"/>
  </w:style>
  <w:style w:type="character" w:customStyle="1" w:styleId="BodyTextIndentChar">
    <w:name w:val="Body Text Indent Char"/>
    <w:semiHidden/>
    <w:locked/>
    <w:rsid w:val="00A65BB9"/>
    <w:rPr>
      <w:rFonts w:ascii="Times New Roman" w:hAnsi="Times New Roman" w:cs="Times New Roman" w:hint="default"/>
      <w:sz w:val="24"/>
      <w:szCs w:val="24"/>
    </w:rPr>
  </w:style>
  <w:style w:type="character" w:customStyle="1" w:styleId="c1c3">
    <w:name w:val="c1 c3"/>
    <w:rsid w:val="00A65BB9"/>
  </w:style>
  <w:style w:type="character" w:customStyle="1" w:styleId="c2c9">
    <w:name w:val="c2 c9"/>
    <w:rsid w:val="00A65BB9"/>
  </w:style>
  <w:style w:type="character" w:customStyle="1" w:styleId="fontstyle53">
    <w:name w:val="fontstyle53"/>
    <w:rsid w:val="00A65BB9"/>
  </w:style>
  <w:style w:type="character" w:customStyle="1" w:styleId="fontstyle61">
    <w:name w:val="fontstyle61"/>
    <w:rsid w:val="00A65BB9"/>
  </w:style>
  <w:style w:type="character" w:customStyle="1" w:styleId="c4">
    <w:name w:val="c4"/>
    <w:rsid w:val="00A65BB9"/>
  </w:style>
  <w:style w:type="character" w:customStyle="1" w:styleId="FontStyle12">
    <w:name w:val="Font Style12"/>
    <w:uiPriority w:val="99"/>
    <w:rsid w:val="00A65BB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41c22c70">
    <w:name w:val="c41 c22 c70"/>
    <w:rsid w:val="00A65BB9"/>
  </w:style>
  <w:style w:type="character" w:customStyle="1" w:styleId="c0">
    <w:name w:val="c0"/>
    <w:rsid w:val="00A65BB9"/>
  </w:style>
  <w:style w:type="character" w:customStyle="1" w:styleId="c2">
    <w:name w:val="c2"/>
    <w:rsid w:val="00A65BB9"/>
  </w:style>
  <w:style w:type="character" w:customStyle="1" w:styleId="c0c3">
    <w:name w:val="c0 c3"/>
    <w:rsid w:val="00A65BB9"/>
  </w:style>
  <w:style w:type="character" w:customStyle="1" w:styleId="apple-converted-space">
    <w:name w:val="apple-converted-space"/>
    <w:rsid w:val="00A65BB9"/>
  </w:style>
  <w:style w:type="character" w:customStyle="1" w:styleId="submenu-table">
    <w:name w:val="submenu-table"/>
    <w:rsid w:val="00A65BB9"/>
  </w:style>
  <w:style w:type="character" w:customStyle="1" w:styleId="fontstyle40">
    <w:name w:val="fontstyle40"/>
    <w:rsid w:val="00A65BB9"/>
  </w:style>
  <w:style w:type="character" w:customStyle="1" w:styleId="fontstyle43">
    <w:name w:val="fontstyle43"/>
    <w:rsid w:val="00A65BB9"/>
  </w:style>
  <w:style w:type="character" w:customStyle="1" w:styleId="fontstyle37">
    <w:name w:val="fontstyle37"/>
    <w:rsid w:val="00A65BB9"/>
  </w:style>
  <w:style w:type="character" w:customStyle="1" w:styleId="c8">
    <w:name w:val="c8"/>
    <w:rsid w:val="00A65BB9"/>
  </w:style>
  <w:style w:type="table" w:styleId="aff7">
    <w:name w:val="Table Grid"/>
    <w:basedOn w:val="a1"/>
    <w:uiPriority w:val="59"/>
    <w:rsid w:val="00A65BB9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uiPriority w:val="59"/>
    <w:rsid w:val="00A65BB9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A65BB9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1"/>
    <w:uiPriority w:val="59"/>
    <w:rsid w:val="00A65BB9"/>
    <w:pPr>
      <w:widowControl w:val="0"/>
      <w:spacing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rsid w:val="00A65BB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"/>
    <w:rsid w:val="00730B8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2f0">
    <w:name w:val="Нет списка2"/>
    <w:next w:val="a2"/>
    <w:uiPriority w:val="99"/>
    <w:semiHidden/>
    <w:unhideWhenUsed/>
    <w:rsid w:val="00730B81"/>
  </w:style>
  <w:style w:type="numbering" w:customStyle="1" w:styleId="113">
    <w:name w:val="Нет списка11"/>
    <w:next w:val="a2"/>
    <w:semiHidden/>
    <w:rsid w:val="00730B81"/>
  </w:style>
  <w:style w:type="numbering" w:customStyle="1" w:styleId="1110">
    <w:name w:val="Нет списка111"/>
    <w:next w:val="a2"/>
    <w:semiHidden/>
    <w:unhideWhenUsed/>
    <w:rsid w:val="00730B81"/>
  </w:style>
  <w:style w:type="numbering" w:customStyle="1" w:styleId="212">
    <w:name w:val="Нет списка21"/>
    <w:next w:val="a2"/>
    <w:uiPriority w:val="99"/>
    <w:semiHidden/>
    <w:unhideWhenUsed/>
    <w:rsid w:val="00730B81"/>
  </w:style>
  <w:style w:type="character" w:customStyle="1" w:styleId="75pt">
    <w:name w:val="Сноска + 7;5 pt;Полужирный;Курсив"/>
    <w:rsid w:val="00730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5pt">
    <w:name w:val="Колонтитул + 9;5 pt;Не курсив"/>
    <w:rsid w:val="00730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"/>
    <w:rsid w:val="00730B8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Verdana9pt0pt">
    <w:name w:val="Основной текст (3) + Verdana;9 pt;Не курсив;Интервал 0 pt"/>
    <w:rsid w:val="00730B81"/>
    <w:rPr>
      <w:rFonts w:ascii="Verdana" w:eastAsia="Verdana" w:hAnsi="Verdana" w:cs="Verdan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2pt0pt">
    <w:name w:val="Заголовок №1 + 12 pt;Интервал 0 pt"/>
    <w:rsid w:val="00730B8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730B8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0pt0">
    <w:name w:val="Основной текст (9) + Полужирный;Не курсив;Интервал 0 pt"/>
    <w:rsid w:val="00730B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90pt1">
    <w:name w:val="Основной текст (9) + Не курсив;Интервал 0 pt"/>
    <w:rsid w:val="00730B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115pt0pt">
    <w:name w:val="Основной текст (9) + 11;5 pt;Не курсив;Интервал 0 pt"/>
    <w:rsid w:val="00730B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0">
    <w:name w:val="Колонтитул + 9;5 pt;Не полужирный;Не курсив"/>
    <w:rsid w:val="00730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12pt">
    <w:name w:val="Основной текст (11) + 12 pt;Полужирный"/>
    <w:rsid w:val="00730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Полужирный;Интервал 0 pt"/>
    <w:rsid w:val="00730B81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Verdana9pt">
    <w:name w:val="Основной текст + Verdana;9 pt"/>
    <w:rsid w:val="00730B81"/>
    <w:rPr>
      <w:rFonts w:ascii="Verdana" w:eastAsia="Verdana" w:hAnsi="Verdana" w:cs="Verdan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5pt0pt">
    <w:name w:val="Основной текст + 11;5 pt;Интервал 0 pt"/>
    <w:rsid w:val="00730B81"/>
    <w:rPr>
      <w:rFonts w:ascii="Times New Roman" w:eastAsia="Times New Roman" w:hAnsi="Times New Roman" w:cs="Times New Roman"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5pt">
    <w:name w:val="Основной текст + 14;5 pt;Полужирный"/>
    <w:rsid w:val="00730B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Sylfaen4pt">
    <w:name w:val="Основной текст + Sylfaen;4 pt"/>
    <w:rsid w:val="00730B81"/>
    <w:rPr>
      <w:rFonts w:ascii="Sylfaen" w:eastAsia="Sylfaen" w:hAnsi="Sylfaen" w:cs="Sylfae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05pt0">
    <w:name w:val="Колонтитул + 10;5 pt"/>
    <w:rsid w:val="00730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115pt">
    <w:name w:val="Основной текст (8) + 11;5 pt;Не полужирный"/>
    <w:rsid w:val="00730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0pt">
    <w:name w:val="Основной текст + 13;5 pt;Интервал 0 pt"/>
    <w:rsid w:val="00730B81"/>
    <w:rPr>
      <w:rFonts w:ascii="Times New Roman" w:eastAsia="Times New Roman" w:hAnsi="Times New Roman" w:cs="Times New Roman"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0">
    <w:name w:val="Колонтитул + 9 pt;Не полужирный"/>
    <w:rsid w:val="00730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5pt">
    <w:name w:val="Подпись к таблице + 11;5 pt;Не полужирный"/>
    <w:rsid w:val="00730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1">
    <w:name w:val="Основной текст + 9 pt;Полужирный"/>
    <w:rsid w:val="00730B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45pt1pt">
    <w:name w:val="Основной текст + 14;5 pt;Полужирный;Интервал 1 pt"/>
    <w:rsid w:val="00730B81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25pt">
    <w:name w:val="Основной текст + 12;5 pt;Полужирный"/>
    <w:rsid w:val="00730B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Impact11pt">
    <w:name w:val="Основной текст + Impact;11 pt"/>
    <w:rsid w:val="00730B81"/>
    <w:rPr>
      <w:rFonts w:ascii="Impact" w:eastAsia="Impact" w:hAnsi="Impact" w:cs="Impact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0pt">
    <w:name w:val="Колонтитул + 10 pt;Не полужирный;Не курсив"/>
    <w:rsid w:val="00730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Колонтитул + 10 pt;Не курсив"/>
    <w:rsid w:val="00730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5pt1">
    <w:name w:val="Основной текст + 10;5 pt;Полужирный"/>
    <w:rsid w:val="00730B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Impact7pt">
    <w:name w:val="Основной текст + Impact;7 pt;Курсив"/>
    <w:rsid w:val="00730B81"/>
    <w:rPr>
      <w:rFonts w:ascii="Impact" w:eastAsia="Impact" w:hAnsi="Impact" w:cs="Impact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Tahoma">
    <w:name w:val="Основной текст + Tahoma;Полужирный"/>
    <w:rsid w:val="00730B81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Sylfaen125pt">
    <w:name w:val="Основной текст + Sylfaen;12;5 pt"/>
    <w:rsid w:val="00730B81"/>
    <w:rPr>
      <w:rFonts w:ascii="Sylfaen" w:eastAsia="Sylfaen" w:hAnsi="Sylfaen" w:cs="Sylfae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15pt0">
    <w:name w:val="Основной текст + 11;5 pt"/>
    <w:rsid w:val="00730B8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5pt0">
    <w:name w:val="Основной текст + 14;5 pt"/>
    <w:rsid w:val="00730B81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35pt">
    <w:name w:val="Основной текст + 13;5 pt"/>
    <w:rsid w:val="00730B8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35pt0">
    <w:name w:val="Основной текст + 13;5 pt;Полужирный"/>
    <w:rsid w:val="00730B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4pt">
    <w:name w:val="Основной текст + 14 pt;Полужирный"/>
    <w:rsid w:val="00730B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LucidaSansUnicode95pt0pt">
    <w:name w:val="Колонтитул + Lucida Sans Unicode;9;5 pt;Не полужирный;Не курсив;Интервал 0 pt"/>
    <w:rsid w:val="00730B8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Sylfaen135pt">
    <w:name w:val="Основной текст + Sylfaen;13;5 pt"/>
    <w:rsid w:val="00730B81"/>
    <w:rPr>
      <w:rFonts w:ascii="Sylfaen" w:eastAsia="Sylfaen" w:hAnsi="Sylfaen" w:cs="Sylfae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0pt1">
    <w:name w:val="Основной текст + 10 pt;Полужирный"/>
    <w:rsid w:val="00730B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105pt">
    <w:name w:val="Основной текст (8) + 10;5 pt;Не полужирный"/>
    <w:rsid w:val="00730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125pt">
    <w:name w:val="Колонтитул (9) + 12;5 pt;Не курсив"/>
    <w:rsid w:val="00730B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98pt">
    <w:name w:val="Колонтитул (9) + 8 pt;Не курсив"/>
    <w:rsid w:val="00730B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10pt0pt">
    <w:name w:val="Колонтитул (9) + 10 pt;Полужирный;Не курсив;Интервал 0 pt"/>
    <w:rsid w:val="00730B81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</w:rPr>
  </w:style>
  <w:style w:type="character" w:customStyle="1" w:styleId="FranklinGothicMedium75pt">
    <w:name w:val="Основной текст + Franklin Gothic Medium;7;5 pt"/>
    <w:rsid w:val="00730B81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55pt0pt">
    <w:name w:val="Основной текст + 15;5 pt;Интервал 0 pt"/>
    <w:rsid w:val="00730B81"/>
    <w:rPr>
      <w:rFonts w:ascii="Times New Roman" w:eastAsia="Times New Roman" w:hAnsi="Times New Roman" w:cs="Times New Roman"/>
      <w:color w:val="000000"/>
      <w:spacing w:val="-1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995pt">
    <w:name w:val="Колонтитул (9) + 9;5 pt;Не курсив"/>
    <w:rsid w:val="00730B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9LucidaSansUnicode95pt-1pt">
    <w:name w:val="Колонтитул (9) + Lucida Sans Unicode;9;5 pt;Не курсив;Интервал -1 pt"/>
    <w:rsid w:val="00730B81"/>
    <w:rPr>
      <w:rFonts w:ascii="Lucida Sans Unicode" w:eastAsia="Lucida Sans Unicode" w:hAnsi="Lucida Sans Unicode" w:cs="Lucida Sans Unicode"/>
      <w:i/>
      <w:iCs/>
      <w:color w:val="000000"/>
      <w:spacing w:val="-30"/>
      <w:w w:val="100"/>
      <w:position w:val="0"/>
      <w:sz w:val="19"/>
      <w:szCs w:val="19"/>
      <w:shd w:val="clear" w:color="auto" w:fill="FFFFFF"/>
    </w:rPr>
  </w:style>
  <w:style w:type="character" w:customStyle="1" w:styleId="710pt0ptExact">
    <w:name w:val="Подпись к таблице (7) + 10 pt;Полужирный;Интервал 0 pt Exact"/>
    <w:rsid w:val="00730B81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710pt0ptExact">
    <w:name w:val="Основной текст (17) + 10 pt;Не курсив;Интервал 0 pt Exact"/>
    <w:rsid w:val="00730B81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0"/>
      <w:szCs w:val="20"/>
      <w:u w:val="none"/>
    </w:rPr>
  </w:style>
  <w:style w:type="character" w:customStyle="1" w:styleId="1165pt">
    <w:name w:val="Основной текст (11) + 6;5 pt"/>
    <w:rsid w:val="00730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710pt">
    <w:name w:val="Основной текст (17) + 10 pt;Не курсив"/>
    <w:rsid w:val="00730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2">
    <w:name w:val="Основной текст + 10 pt;Полужирный;Курсив"/>
    <w:rsid w:val="00730B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Impact75pt1pt">
    <w:name w:val="Основной текст + Impact;7;5 pt;Интервал 1 pt"/>
    <w:rsid w:val="00730B81"/>
    <w:rPr>
      <w:rFonts w:ascii="Impact" w:eastAsia="Impact" w:hAnsi="Impact" w:cs="Impact"/>
      <w:color w:val="000000"/>
      <w:spacing w:val="3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LucidaSansUnicode105pt">
    <w:name w:val="Основной текст + Lucida Sans Unicode;10;5 pt"/>
    <w:rsid w:val="00730B8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Impact85pt1pt">
    <w:name w:val="Основной текст + Impact;8;5 pt;Интервал 1 pt"/>
    <w:rsid w:val="00730B81"/>
    <w:rPr>
      <w:rFonts w:ascii="Impact" w:eastAsia="Impact" w:hAnsi="Impact" w:cs="Impact"/>
      <w:color w:val="000000"/>
      <w:spacing w:val="3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95pt0">
    <w:name w:val="Колонтитул (9) + 9;5 pt;Полужирный;Не курсив"/>
    <w:rsid w:val="00730B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TimesNewRoman17pt">
    <w:name w:val="Подпись к таблице (8) + Times New Roman;17 pt;Полужирный"/>
    <w:rsid w:val="00730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</w:rPr>
  </w:style>
  <w:style w:type="character" w:customStyle="1" w:styleId="87">
    <w:name w:val="Основной текст (8) + Не полужирный;Курсив"/>
    <w:rsid w:val="00730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andara105pt">
    <w:name w:val="Основной текст + Candara;10;5 pt;Полужирный"/>
    <w:rsid w:val="00730B81"/>
    <w:rPr>
      <w:rFonts w:ascii="Candara" w:eastAsia="Candara" w:hAnsi="Candara" w:cs="Candara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18pt">
    <w:name w:val="Основной текст (21) + 8 pt;Не полужирный;Не курсив"/>
    <w:rsid w:val="00730B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5pt1">
    <w:name w:val="Основной текст + 9;5 pt"/>
    <w:rsid w:val="00730B8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2">
    <w:name w:val="Основной текст + 9;5 pt;Курсив"/>
    <w:rsid w:val="00730B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styleId="aff8">
    <w:name w:val="line number"/>
    <w:rsid w:val="00730B81"/>
  </w:style>
  <w:style w:type="paragraph" w:customStyle="1" w:styleId="2f1">
    <w:name w:val="Без интервала2"/>
    <w:rsid w:val="00730B81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5pt">
    <w:name w:val="Основной текст + 8;5 pt"/>
    <w:rsid w:val="00730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styleId="aff9">
    <w:name w:val="Emphasis"/>
    <w:qFormat/>
    <w:rsid w:val="00730B81"/>
    <w:rPr>
      <w:i/>
      <w:iCs/>
    </w:rPr>
  </w:style>
  <w:style w:type="character" w:styleId="affa">
    <w:name w:val="page number"/>
    <w:rsid w:val="00730B81"/>
  </w:style>
  <w:style w:type="paragraph" w:customStyle="1" w:styleId="affb">
    <w:name w:val="Знак Знак Знак"/>
    <w:basedOn w:val="a"/>
    <w:rsid w:val="00730B81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3">
    <w:name w:val="Заголовок 22"/>
    <w:basedOn w:val="a"/>
    <w:next w:val="a"/>
    <w:rsid w:val="00730B81"/>
    <w:pPr>
      <w:keepNext/>
      <w:tabs>
        <w:tab w:val="num" w:pos="360"/>
      </w:tabs>
      <w:suppressAutoHyphens/>
      <w:spacing w:before="240" w:after="60" w:line="240" w:lineRule="auto"/>
      <w:ind w:left="360" w:hanging="360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730B81"/>
    <w:pPr>
      <w:suppressAutoHyphens/>
      <w:spacing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3e">
    <w:name w:val="Нет списка3"/>
    <w:next w:val="a2"/>
    <w:uiPriority w:val="99"/>
    <w:semiHidden/>
    <w:unhideWhenUsed/>
    <w:rsid w:val="00730B81"/>
  </w:style>
  <w:style w:type="numbering" w:customStyle="1" w:styleId="125">
    <w:name w:val="Нет списка12"/>
    <w:next w:val="a2"/>
    <w:semiHidden/>
    <w:rsid w:val="00730B81"/>
  </w:style>
  <w:style w:type="numbering" w:customStyle="1" w:styleId="1120">
    <w:name w:val="Нет списка112"/>
    <w:next w:val="a2"/>
    <w:semiHidden/>
    <w:unhideWhenUsed/>
    <w:rsid w:val="00730B81"/>
  </w:style>
  <w:style w:type="table" w:customStyle="1" w:styleId="3f">
    <w:name w:val="Сетка таблицы3"/>
    <w:basedOn w:val="a1"/>
    <w:next w:val="aff7"/>
    <w:rsid w:val="00730B81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"/>
    <w:next w:val="a2"/>
    <w:uiPriority w:val="99"/>
    <w:semiHidden/>
    <w:unhideWhenUsed/>
    <w:rsid w:val="00730B81"/>
  </w:style>
  <w:style w:type="table" w:customStyle="1" w:styleId="126">
    <w:name w:val="Сетка таблицы12"/>
    <w:basedOn w:val="a1"/>
    <w:next w:val="aff7"/>
    <w:uiPriority w:val="59"/>
    <w:rsid w:val="00730B81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730B81"/>
  </w:style>
  <w:style w:type="numbering" w:customStyle="1" w:styleId="11111">
    <w:name w:val="Нет списка11111"/>
    <w:next w:val="a2"/>
    <w:semiHidden/>
    <w:unhideWhenUsed/>
    <w:rsid w:val="00730B81"/>
  </w:style>
  <w:style w:type="table" w:customStyle="1" w:styleId="1112">
    <w:name w:val="Сетка таблицы111"/>
    <w:basedOn w:val="a1"/>
    <w:next w:val="aff7"/>
    <w:rsid w:val="00730B81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730B81"/>
  </w:style>
  <w:style w:type="table" w:customStyle="1" w:styleId="213">
    <w:name w:val="Сетка таблицы21"/>
    <w:basedOn w:val="a1"/>
    <w:next w:val="aff7"/>
    <w:uiPriority w:val="59"/>
    <w:rsid w:val="00730B81"/>
    <w:pPr>
      <w:widowControl w:val="0"/>
      <w:spacing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99"/>
    <w:rsid w:val="00730B8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43104370430044600200441043f04380441043a0430char1">
    <w:name w:val="dash0410_0431_0437_0430_0446_0020_0441_043f_0438_0441_043a_0430__char1"/>
    <w:rsid w:val="001545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1545D8"/>
    <w:pPr>
      <w:spacing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8">
    <w:name w:val="Сетка таблицы4"/>
    <w:basedOn w:val="a1"/>
    <w:next w:val="aff7"/>
    <w:uiPriority w:val="59"/>
    <w:rsid w:val="001545D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545D8"/>
    <w:pPr>
      <w:widowControl w:val="0"/>
      <w:spacing w:line="294" w:lineRule="exact"/>
      <w:ind w:firstLine="2138"/>
    </w:pPr>
    <w:rPr>
      <w:rFonts w:ascii="Segoe UI" w:eastAsia="Times New Roman" w:hAnsi="Segoe UI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1545D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1545D8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1545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rsid w:val="001545D8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a"/>
    <w:rsid w:val="001545D8"/>
    <w:pPr>
      <w:widowControl w:val="0"/>
      <w:autoSpaceDE w:val="0"/>
      <w:autoSpaceDN w:val="0"/>
      <w:adjustRightInd w:val="0"/>
      <w:spacing w:line="29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1545D8"/>
    <w:rPr>
      <w:rFonts w:ascii="Times New Roman" w:hAnsi="Times New Roman" w:cs="Times New Roman"/>
      <w:spacing w:val="-10"/>
      <w:sz w:val="20"/>
      <w:szCs w:val="20"/>
    </w:rPr>
  </w:style>
  <w:style w:type="table" w:customStyle="1" w:styleId="132">
    <w:name w:val="Сетка таблицы13"/>
    <w:basedOn w:val="a1"/>
    <w:next w:val="aff7"/>
    <w:uiPriority w:val="99"/>
    <w:rsid w:val="001545D8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f7"/>
    <w:uiPriority w:val="99"/>
    <w:rsid w:val="001545D8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f7"/>
    <w:uiPriority w:val="99"/>
    <w:rsid w:val="001545D8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7"/>
    <w:uiPriority w:val="99"/>
    <w:rsid w:val="001545D8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f7"/>
    <w:uiPriority w:val="99"/>
    <w:rsid w:val="001545D8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1545D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545D8"/>
    <w:pPr>
      <w:spacing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545D8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45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545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545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4">
    <w:name w:val="Основной текст 21"/>
    <w:basedOn w:val="a"/>
    <w:rsid w:val="001545D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customStyle="1" w:styleId="411">
    <w:name w:val="Основной текст (4)1"/>
    <w:basedOn w:val="a"/>
    <w:rsid w:val="001545D8"/>
    <w:pPr>
      <w:shd w:val="clear" w:color="auto" w:fill="FFFFFF"/>
      <w:spacing w:before="60" w:after="60"/>
      <w:ind w:hanging="360"/>
    </w:pPr>
    <w:rPr>
      <w:sz w:val="26"/>
      <w:szCs w:val="26"/>
    </w:rPr>
  </w:style>
  <w:style w:type="paragraph" w:customStyle="1" w:styleId="215">
    <w:name w:val="Основной текст (2)1"/>
    <w:basedOn w:val="a"/>
    <w:rsid w:val="001545D8"/>
    <w:pPr>
      <w:shd w:val="clear" w:color="auto" w:fill="FFFFFF"/>
      <w:spacing w:after="420"/>
    </w:pPr>
    <w:rPr>
      <w:sz w:val="26"/>
      <w:szCs w:val="26"/>
    </w:rPr>
  </w:style>
  <w:style w:type="numbering" w:customStyle="1" w:styleId="111111">
    <w:name w:val="Нет списка111111"/>
    <w:next w:val="a2"/>
    <w:semiHidden/>
    <w:unhideWhenUsed/>
    <w:rsid w:val="001545D8"/>
  </w:style>
  <w:style w:type="paragraph" w:customStyle="1" w:styleId="1510">
    <w:name w:val="Основной текст (15)1"/>
    <w:basedOn w:val="a"/>
    <w:rsid w:val="001545D8"/>
    <w:pPr>
      <w:shd w:val="clear" w:color="auto" w:fill="FFFFFF"/>
      <w:spacing w:line="322" w:lineRule="exact"/>
    </w:pPr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1545D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c">
    <w:name w:val="Текст выноски Знак1"/>
    <w:uiPriority w:val="99"/>
    <w:semiHidden/>
    <w:rsid w:val="001545D8"/>
    <w:rPr>
      <w:rFonts w:ascii="Tahoma" w:eastAsia="Times New Roman" w:hAnsi="Tahoma" w:cs="Tahoma" w:hint="default"/>
      <w:sz w:val="16"/>
      <w:szCs w:val="16"/>
    </w:rPr>
  </w:style>
  <w:style w:type="paragraph" w:customStyle="1" w:styleId="Style11">
    <w:name w:val="Style11"/>
    <w:basedOn w:val="a"/>
    <w:uiPriority w:val="99"/>
    <w:rsid w:val="001545D8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1545D8"/>
    <w:rPr>
      <w:rFonts w:ascii="Times New Roman" w:hAnsi="Times New Roman" w:cs="Times New Roman" w:hint="default"/>
      <w:sz w:val="22"/>
      <w:szCs w:val="22"/>
    </w:rPr>
  </w:style>
  <w:style w:type="paragraph" w:customStyle="1" w:styleId="3f0">
    <w:name w:val="Без интервала3"/>
    <w:rsid w:val="001545D8"/>
    <w:pPr>
      <w:spacing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60">
    <w:name w:val="Font Style60"/>
    <w:rsid w:val="001545D8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paragraph" w:customStyle="1" w:styleId="49">
    <w:name w:val="Без интервала4"/>
    <w:rsid w:val="001545D8"/>
    <w:pPr>
      <w:spacing w:line="240" w:lineRule="auto"/>
    </w:pPr>
    <w:rPr>
      <w:rFonts w:ascii="Calibri" w:eastAsia="Calibri" w:hAnsi="Calibri" w:cs="Times New Roman"/>
      <w:lang w:eastAsia="ru-RU"/>
    </w:rPr>
  </w:style>
  <w:style w:type="paragraph" w:customStyle="1" w:styleId="56">
    <w:name w:val="Без интервала5"/>
    <w:rsid w:val="001545D8"/>
    <w:pPr>
      <w:spacing w:line="240" w:lineRule="auto"/>
    </w:pPr>
    <w:rPr>
      <w:rFonts w:ascii="Calibri" w:eastAsia="Calibri" w:hAnsi="Calibri" w:cs="Times New Roman"/>
      <w:lang w:eastAsia="ru-RU"/>
    </w:rPr>
  </w:style>
  <w:style w:type="paragraph" w:customStyle="1" w:styleId="66">
    <w:name w:val="Без интервала6"/>
    <w:rsid w:val="001545D8"/>
    <w:pPr>
      <w:spacing w:line="240" w:lineRule="auto"/>
    </w:pPr>
    <w:rPr>
      <w:rFonts w:ascii="Calibri" w:eastAsia="Calibri" w:hAnsi="Calibri" w:cs="Times New Roman"/>
      <w:lang w:eastAsia="ru-RU"/>
    </w:rPr>
  </w:style>
  <w:style w:type="paragraph" w:customStyle="1" w:styleId="c19">
    <w:name w:val="c19"/>
    <w:basedOn w:val="a"/>
    <w:rsid w:val="001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1545D8"/>
  </w:style>
  <w:style w:type="character" w:customStyle="1" w:styleId="c7">
    <w:name w:val="c7"/>
    <w:rsid w:val="001545D8"/>
  </w:style>
  <w:style w:type="paragraph" w:customStyle="1" w:styleId="c10">
    <w:name w:val="c10"/>
    <w:basedOn w:val="a"/>
    <w:rsid w:val="001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1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"/>
    <w:uiPriority w:val="99"/>
    <w:rsid w:val="001545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21">
    <w:name w:val="Сетка таблицы112"/>
    <w:uiPriority w:val="99"/>
    <w:rsid w:val="001545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uiPriority w:val="99"/>
    <w:rsid w:val="001545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1545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uiPriority w:val="99"/>
    <w:rsid w:val="001545D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uiPriority w:val="99"/>
    <w:rsid w:val="001545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1545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uiPriority w:val="99"/>
    <w:rsid w:val="001545D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1545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uiPriority w:val="99"/>
    <w:rsid w:val="001545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1545D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1545D8"/>
    <w:pPr>
      <w:widowControl w:val="0"/>
      <w:autoSpaceDE w:val="0"/>
      <w:autoSpaceDN w:val="0"/>
      <w:adjustRightInd w:val="0"/>
      <w:spacing w:line="241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45D8"/>
    <w:pPr>
      <w:widowControl w:val="0"/>
      <w:autoSpaceDE w:val="0"/>
      <w:autoSpaceDN w:val="0"/>
      <w:adjustRightInd w:val="0"/>
      <w:spacing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545D8"/>
    <w:pPr>
      <w:widowControl w:val="0"/>
      <w:autoSpaceDE w:val="0"/>
      <w:autoSpaceDN w:val="0"/>
      <w:adjustRightInd w:val="0"/>
      <w:spacing w:line="245" w:lineRule="exact"/>
      <w:ind w:firstLine="276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rsid w:val="001545D8"/>
    <w:rPr>
      <w:rFonts w:ascii="Trebuchet MS" w:hAnsi="Trebuchet MS"/>
      <w:b/>
      <w:spacing w:val="-10"/>
      <w:sz w:val="28"/>
    </w:rPr>
  </w:style>
  <w:style w:type="character" w:customStyle="1" w:styleId="FontStyle19">
    <w:name w:val="Font Style19"/>
    <w:uiPriority w:val="99"/>
    <w:rsid w:val="001545D8"/>
    <w:rPr>
      <w:rFonts w:ascii="Trebuchet MS" w:hAnsi="Trebuchet MS"/>
      <w:sz w:val="28"/>
    </w:rPr>
  </w:style>
  <w:style w:type="character" w:customStyle="1" w:styleId="FontStyle20">
    <w:name w:val="Font Style20"/>
    <w:uiPriority w:val="99"/>
    <w:rsid w:val="001545D8"/>
    <w:rPr>
      <w:rFonts w:ascii="Times New Roman" w:hAnsi="Times New Roman"/>
      <w:b/>
      <w:i/>
      <w:spacing w:val="10"/>
      <w:sz w:val="28"/>
    </w:rPr>
  </w:style>
  <w:style w:type="character" w:customStyle="1" w:styleId="BodyTextIndentChar1">
    <w:name w:val="Body Text Indent Char1"/>
    <w:uiPriority w:val="99"/>
    <w:locked/>
    <w:rsid w:val="001545D8"/>
    <w:rPr>
      <w:rFonts w:ascii="Lucida Sans Unicode" w:hAnsi="Lucida Sans Unicode"/>
      <w:kern w:val="2"/>
      <w:sz w:val="24"/>
      <w:lang w:eastAsia="hi-IN" w:bidi="hi-IN"/>
    </w:rPr>
  </w:style>
  <w:style w:type="paragraph" w:customStyle="1" w:styleId="76">
    <w:name w:val="Без интервала7"/>
    <w:rsid w:val="001545D8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1545D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8">
    <w:name w:val="Font Style28"/>
    <w:rsid w:val="001545D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rsid w:val="001545D8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rsid w:val="001545D8"/>
  </w:style>
  <w:style w:type="paragraph" w:customStyle="1" w:styleId="msolistparagraphcxspmiddle">
    <w:name w:val="msolistparagraphcxspmiddle"/>
    <w:basedOn w:val="a"/>
    <w:rsid w:val="001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1545D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6">
    <w:name w:val="Основной текст с отступом 21"/>
    <w:basedOn w:val="a"/>
    <w:rsid w:val="001545D8"/>
    <w:pPr>
      <w:widowControl w:val="0"/>
      <w:suppressAutoHyphens/>
      <w:spacing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character" w:customStyle="1" w:styleId="c42">
    <w:name w:val="c42"/>
    <w:rsid w:val="001545D8"/>
  </w:style>
  <w:style w:type="numbering" w:customStyle="1" w:styleId="4a">
    <w:name w:val="Нет списка4"/>
    <w:next w:val="a2"/>
    <w:semiHidden/>
    <w:rsid w:val="005A2277"/>
  </w:style>
  <w:style w:type="numbering" w:customStyle="1" w:styleId="133">
    <w:name w:val="Нет списка13"/>
    <w:next w:val="a2"/>
    <w:semiHidden/>
    <w:unhideWhenUsed/>
    <w:rsid w:val="005A2277"/>
  </w:style>
  <w:style w:type="table" w:customStyle="1" w:styleId="77">
    <w:name w:val="Сетка таблицы7"/>
    <w:basedOn w:val="a1"/>
    <w:next w:val="aff7"/>
    <w:rsid w:val="005A2277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b">
    <w:name w:val="Абзац списка4"/>
    <w:basedOn w:val="a"/>
    <w:rsid w:val="005A2277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233">
    <w:name w:val="Нет списка23"/>
    <w:next w:val="a2"/>
    <w:uiPriority w:val="99"/>
    <w:semiHidden/>
    <w:unhideWhenUsed/>
    <w:rsid w:val="005A2277"/>
  </w:style>
  <w:style w:type="table" w:customStyle="1" w:styleId="142">
    <w:name w:val="Сетка таблицы14"/>
    <w:basedOn w:val="a1"/>
    <w:next w:val="aff7"/>
    <w:uiPriority w:val="59"/>
    <w:rsid w:val="005A2277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semiHidden/>
    <w:rsid w:val="005A2277"/>
  </w:style>
  <w:style w:type="numbering" w:customStyle="1" w:styleId="11120">
    <w:name w:val="Нет списка1112"/>
    <w:next w:val="a2"/>
    <w:semiHidden/>
    <w:unhideWhenUsed/>
    <w:rsid w:val="005A2277"/>
  </w:style>
  <w:style w:type="table" w:customStyle="1" w:styleId="1131">
    <w:name w:val="Сетка таблицы113"/>
    <w:basedOn w:val="a1"/>
    <w:next w:val="aff7"/>
    <w:rsid w:val="005A2277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uiPriority w:val="99"/>
    <w:semiHidden/>
    <w:unhideWhenUsed/>
    <w:rsid w:val="005A2277"/>
  </w:style>
  <w:style w:type="table" w:customStyle="1" w:styleId="240">
    <w:name w:val="Сетка таблицы24"/>
    <w:basedOn w:val="a1"/>
    <w:next w:val="aff7"/>
    <w:uiPriority w:val="59"/>
    <w:rsid w:val="005A2277"/>
    <w:pPr>
      <w:widowControl w:val="0"/>
      <w:spacing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rsid w:val="005A227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8">
    <w:name w:val="Без интервала8"/>
    <w:rsid w:val="005A2277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Знак Знак Знак"/>
    <w:basedOn w:val="a"/>
    <w:rsid w:val="005A2277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4">
    <w:name w:val="Заголовок 23"/>
    <w:basedOn w:val="a"/>
    <w:next w:val="a"/>
    <w:rsid w:val="005A2277"/>
    <w:pPr>
      <w:keepNext/>
      <w:tabs>
        <w:tab w:val="num" w:pos="360"/>
      </w:tabs>
      <w:suppressAutoHyphens/>
      <w:spacing w:before="240" w:after="60" w:line="240" w:lineRule="auto"/>
      <w:ind w:left="360" w:hanging="360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customStyle="1" w:styleId="330">
    <w:name w:val="Основной текст с отступом 33"/>
    <w:basedOn w:val="a"/>
    <w:rsid w:val="005A2277"/>
    <w:pPr>
      <w:suppressAutoHyphens/>
      <w:spacing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e">
    <w:name w:val="footnote text"/>
    <w:basedOn w:val="a"/>
    <w:link w:val="afff"/>
    <w:semiHidden/>
    <w:unhideWhenUsed/>
    <w:rsid w:val="003B2FF7"/>
    <w:pPr>
      <w:spacing w:line="240" w:lineRule="auto"/>
    </w:pPr>
    <w:rPr>
      <w:sz w:val="20"/>
      <w:szCs w:val="20"/>
    </w:rPr>
  </w:style>
  <w:style w:type="character" w:customStyle="1" w:styleId="afff">
    <w:name w:val="Текст сноски Знак"/>
    <w:basedOn w:val="a0"/>
    <w:link w:val="affe"/>
    <w:semiHidden/>
    <w:rsid w:val="003B2FF7"/>
    <w:rPr>
      <w:sz w:val="20"/>
      <w:szCs w:val="20"/>
    </w:rPr>
  </w:style>
  <w:style w:type="character" w:styleId="afff0">
    <w:name w:val="footnote reference"/>
    <w:basedOn w:val="a0"/>
    <w:semiHidden/>
    <w:unhideWhenUsed/>
    <w:rsid w:val="003B2FF7"/>
    <w:rPr>
      <w:vertAlign w:val="superscript"/>
    </w:rPr>
  </w:style>
  <w:style w:type="character" w:customStyle="1" w:styleId="50">
    <w:name w:val="Заголовок 5 Знак"/>
    <w:basedOn w:val="a0"/>
    <w:link w:val="5"/>
    <w:rsid w:val="0072706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706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27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27065"/>
    <w:rPr>
      <w:rFonts w:ascii="Arial" w:eastAsia="Times New Roman" w:hAnsi="Arial" w:cs="Arial"/>
      <w:lang w:eastAsia="ru-RU"/>
    </w:rPr>
  </w:style>
  <w:style w:type="paragraph" w:styleId="3f1">
    <w:name w:val="Body Text Indent 3"/>
    <w:basedOn w:val="a"/>
    <w:link w:val="3f2"/>
    <w:rsid w:val="007270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f2">
    <w:name w:val="Основной текст с отступом 3 Знак"/>
    <w:basedOn w:val="a0"/>
    <w:link w:val="3f1"/>
    <w:rsid w:val="007270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2">
    <w:name w:val="Body Text Indent 2"/>
    <w:basedOn w:val="a"/>
    <w:link w:val="2f3"/>
    <w:rsid w:val="007270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3">
    <w:name w:val="Основной текст с отступом 2 Знак"/>
    <w:basedOn w:val="a0"/>
    <w:link w:val="2f2"/>
    <w:rsid w:val="007270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9">
    <w:name w:val="Сетка таблицы8"/>
    <w:basedOn w:val="a1"/>
    <w:next w:val="aff7"/>
    <w:rsid w:val="0072706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72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C1A4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c11">
    <w:name w:val="c11"/>
    <w:basedOn w:val="a0"/>
    <w:rsid w:val="000C1A46"/>
  </w:style>
  <w:style w:type="paragraph" w:customStyle="1" w:styleId="u-2-msonormal">
    <w:name w:val="u-2-msonormal"/>
    <w:basedOn w:val="a"/>
    <w:rsid w:val="000C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0C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Базовый"/>
    <w:rsid w:val="000C1A46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0606"/>
  </w:style>
  <w:style w:type="character" w:customStyle="1" w:styleId="Zag11">
    <w:name w:val="Zag_11"/>
    <w:uiPriority w:val="99"/>
    <w:rsid w:val="00230606"/>
  </w:style>
  <w:style w:type="paragraph" w:customStyle="1" w:styleId="more">
    <w:name w:val="more"/>
    <w:basedOn w:val="a"/>
    <w:rsid w:val="00B0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">
    <w:name w:val="jc"/>
    <w:basedOn w:val="a"/>
    <w:rsid w:val="00B0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l">
    <w:name w:val="jl"/>
    <w:basedOn w:val="a"/>
    <w:rsid w:val="00B0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rsid w:val="00B036A8"/>
  </w:style>
  <w:style w:type="character" w:customStyle="1" w:styleId="3f3">
    <w:name w:val="Подпись к картинке (3)_"/>
    <w:rsid w:val="00B03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4">
    <w:name w:val="Подпись к картинке (3)"/>
    <w:rsid w:val="00B03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pt">
    <w:name w:val="Основной текст (5) + Интервал 0 pt"/>
    <w:rsid w:val="00B03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pt0pt">
    <w:name w:val="Основной текст (5) + 11 pt;Не полужирный;Интервал 0 pt"/>
    <w:rsid w:val="00B03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nformat">
    <w:name w:val="ConsPlusNonformat"/>
    <w:rsid w:val="00B036A8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2">
    <w:name w:val="caption"/>
    <w:basedOn w:val="a"/>
    <w:next w:val="a"/>
    <w:uiPriority w:val="35"/>
    <w:unhideWhenUsed/>
    <w:qFormat/>
    <w:rsid w:val="00B036A8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ff3">
    <w:name w:val="Subtitle"/>
    <w:basedOn w:val="a"/>
    <w:next w:val="a"/>
    <w:link w:val="afff4"/>
    <w:uiPriority w:val="11"/>
    <w:qFormat/>
    <w:rsid w:val="00B036A8"/>
    <w:pPr>
      <w:numPr>
        <w:ilvl w:val="1"/>
      </w:numPr>
      <w:spacing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0"/>
    <w:link w:val="afff3"/>
    <w:uiPriority w:val="11"/>
    <w:rsid w:val="00B036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FontStyle17">
    <w:name w:val="Font Style17"/>
    <w:uiPriority w:val="99"/>
    <w:rsid w:val="00B036A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B036A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B036A8"/>
    <w:rPr>
      <w:rFonts w:ascii="Times New Roman" w:hAnsi="Times New Roman" w:cs="Times New Roman" w:hint="default"/>
      <w:sz w:val="16"/>
      <w:szCs w:val="16"/>
    </w:rPr>
  </w:style>
  <w:style w:type="paragraph" w:customStyle="1" w:styleId="Style8">
    <w:name w:val="Style8"/>
    <w:rsid w:val="00B036A8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9">
    <w:name w:val="Style9"/>
    <w:uiPriority w:val="99"/>
    <w:rsid w:val="00B036A8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10">
    <w:name w:val="Style10"/>
    <w:rsid w:val="00B036A8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12">
    <w:name w:val="Style1"/>
    <w:rsid w:val="00B036A8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2">
    <w:name w:val="Style2"/>
    <w:uiPriority w:val="99"/>
    <w:rsid w:val="00B036A8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30">
    <w:name w:val="Style3"/>
    <w:rsid w:val="00B036A8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120">
    <w:name w:val="Style12"/>
    <w:rsid w:val="00B036A8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14">
    <w:name w:val="Style14"/>
    <w:rsid w:val="00B036A8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16">
    <w:name w:val="Font Style16"/>
    <w:uiPriority w:val="99"/>
    <w:rsid w:val="00B036A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68">
    <w:name w:val="Основной текст (6) + Полужирный;Курсив"/>
    <w:rsid w:val="00B036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60pt">
    <w:name w:val="Основной текст (6) + Курсив;Интервал 0 pt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</w:rPr>
  </w:style>
  <w:style w:type="character" w:customStyle="1" w:styleId="6CenturyGothic9pt">
    <w:name w:val="Основной текст (6) + Century Gothic;9 pt"/>
    <w:rsid w:val="00B036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0">
    <w:name w:val="Основной текст (28)"/>
    <w:rsid w:val="00B03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0">
    <w:name w:val="Основной текст (38)_"/>
    <w:link w:val="381"/>
    <w:rsid w:val="00B036A8"/>
    <w:rPr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0"/>
    <w:rsid w:val="00B036A8"/>
    <w:pPr>
      <w:shd w:val="clear" w:color="auto" w:fill="FFFFFF"/>
      <w:spacing w:before="120" w:after="240" w:line="197" w:lineRule="exact"/>
      <w:ind w:firstLine="280"/>
      <w:jc w:val="both"/>
    </w:pPr>
    <w:rPr>
      <w:sz w:val="18"/>
      <w:szCs w:val="18"/>
    </w:rPr>
  </w:style>
  <w:style w:type="character" w:customStyle="1" w:styleId="3823">
    <w:name w:val="Основной текст (38)23"/>
    <w:rsid w:val="00B03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bidi="ar-SA"/>
    </w:rPr>
  </w:style>
  <w:style w:type="character" w:customStyle="1" w:styleId="3822">
    <w:name w:val="Основной текст (38)22"/>
    <w:rsid w:val="00B03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bidi="ar-SA"/>
    </w:rPr>
  </w:style>
  <w:style w:type="character" w:customStyle="1" w:styleId="3885pt0pt20">
    <w:name w:val="Основной текст (38) + 8;5 pt;Курсив;Интервал 0 pt20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19">
    <w:name w:val="Основной текст (38) + 8;5 pt;Курсив;Интервал 0 pt19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18">
    <w:name w:val="Основной текст (38) + 8;5 pt;Курсив;Интервал 0 pt18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24">
    <w:name w:val="Основной текст (38) + 8;5 pt;Курсив;Интервал 0 pt24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23">
    <w:name w:val="Основной текст (38) + 8;5 pt;Курсив;Интервал 0 pt23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22">
    <w:name w:val="Основной текст (38) + 8;5 pt;Курсив;Интервал 0 pt22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4">
    <w:name w:val="Основной текст (38) + 8;5 pt;Полужирный;Курсив;Интервал 0 pt4"/>
    <w:rsid w:val="00B036A8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21">
    <w:name w:val="Основной текст (38) + 8;5 pt;Курсив;Интервал 0 pt21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3">
    <w:name w:val="Основной текст (38) + 8;5 pt;Полужирный;Курсив;Интервал 0 pt3"/>
    <w:rsid w:val="00B036A8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16">
    <w:name w:val="Основной текст (38) + 8;5 pt;Курсив;Интервал 0 pt16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14">
    <w:name w:val="Основной текст (38) + 8;5 pt;Курсив;Интервал 0 pt14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13">
    <w:name w:val="Основной текст (38) + 8;5 pt;Курсив;Интервал 0 pt13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12">
    <w:name w:val="Основной текст (38) + 8;5 pt;Курсив;Интервал 0 pt12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695pt">
    <w:name w:val="Основной текст (6) + 9;5 pt;Полужирный;Курсив"/>
    <w:rsid w:val="00B036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10pt">
    <w:name w:val="Основной текст (3) + 10 pt;Не полужирный;Не курсив"/>
    <w:rsid w:val="00B036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036A8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4">
    <w:name w:val="Заголовок 11"/>
    <w:basedOn w:val="a"/>
    <w:uiPriority w:val="1"/>
    <w:qFormat/>
    <w:rsid w:val="00B036A8"/>
    <w:pPr>
      <w:widowControl w:val="0"/>
      <w:spacing w:before="5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036A8"/>
    <w:pPr>
      <w:widowControl w:val="0"/>
      <w:spacing w:line="240" w:lineRule="auto"/>
    </w:pPr>
    <w:rPr>
      <w:lang w:val="en-US"/>
    </w:rPr>
  </w:style>
  <w:style w:type="character" w:customStyle="1" w:styleId="202">
    <w:name w:val="Основной текст20"/>
    <w:basedOn w:val="a0"/>
    <w:rsid w:val="00112FDB"/>
    <w:rPr>
      <w:rFonts w:ascii="Times New Roman" w:eastAsia="Times New Roman" w:hAnsi="Times New Roman" w:cs="Times New Roman" w:hint="default"/>
      <w:spacing w:val="3"/>
      <w:sz w:val="18"/>
      <w:szCs w:val="18"/>
      <w:shd w:val="clear" w:color="auto" w:fill="FFFFFF"/>
    </w:rPr>
  </w:style>
  <w:style w:type="character" w:customStyle="1" w:styleId="440">
    <w:name w:val="Основной текст44"/>
    <w:basedOn w:val="a0"/>
    <w:rsid w:val="00112FDB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5B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5BB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5B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65B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65BB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B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65B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65B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65B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65BB9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A65BB9"/>
  </w:style>
  <w:style w:type="character" w:styleId="a3">
    <w:name w:val="Hyperlink"/>
    <w:uiPriority w:val="99"/>
    <w:semiHidden/>
    <w:unhideWhenUsed/>
    <w:rsid w:val="00A65BB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65BB9"/>
    <w:rPr>
      <w:color w:val="800080" w:themeColor="followedHyperlink"/>
      <w:u w:val="single"/>
    </w:rPr>
  </w:style>
  <w:style w:type="character" w:styleId="a5">
    <w:name w:val="Strong"/>
    <w:uiPriority w:val="22"/>
    <w:qFormat/>
    <w:rsid w:val="00A65BB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A65B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A65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5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65BB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65BB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65BB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65BB9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A65BB9"/>
    <w:pPr>
      <w:spacing w:after="120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A65BB9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A65BB9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5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65B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65BB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65BB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65BB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1">
    <w:name w:val="Block Text"/>
    <w:basedOn w:val="a"/>
    <w:uiPriority w:val="99"/>
    <w:semiHidden/>
    <w:unhideWhenUsed/>
    <w:rsid w:val="00A65BB9"/>
    <w:pPr>
      <w:autoSpaceDE w:val="0"/>
      <w:autoSpaceDN w:val="0"/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A65BB9"/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A65B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65BB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5BB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No Spacing"/>
    <w:uiPriority w:val="99"/>
    <w:qFormat/>
    <w:rsid w:val="00A65BB9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A65BB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uiPriority w:val="99"/>
    <w:rsid w:val="00A65B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uiPriority w:val="99"/>
    <w:rsid w:val="00A65B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A65B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uiPriority w:val="99"/>
    <w:rsid w:val="00A65BB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5">
    <w:name w:val="Сноска (2)_"/>
    <w:link w:val="26"/>
    <w:locked/>
    <w:rsid w:val="00A65BB9"/>
    <w:rPr>
      <w:shd w:val="clear" w:color="auto" w:fill="FFFFFF"/>
    </w:rPr>
  </w:style>
  <w:style w:type="paragraph" w:customStyle="1" w:styleId="26">
    <w:name w:val="Сноска (2)"/>
    <w:basedOn w:val="a"/>
    <w:link w:val="25"/>
    <w:rsid w:val="00A65BB9"/>
    <w:pPr>
      <w:widowControl w:val="0"/>
      <w:shd w:val="clear" w:color="auto" w:fill="FFFFFF"/>
      <w:spacing w:after="0" w:line="290" w:lineRule="exact"/>
      <w:ind w:firstLine="360"/>
      <w:jc w:val="both"/>
    </w:pPr>
  </w:style>
  <w:style w:type="character" w:customStyle="1" w:styleId="33">
    <w:name w:val="Сноска (3)_"/>
    <w:link w:val="34"/>
    <w:locked/>
    <w:rsid w:val="00A65BB9"/>
    <w:rPr>
      <w:b/>
      <w:bCs/>
      <w:shd w:val="clear" w:color="auto" w:fill="FFFFFF"/>
    </w:rPr>
  </w:style>
  <w:style w:type="paragraph" w:customStyle="1" w:styleId="34">
    <w:name w:val="Сноска (3)"/>
    <w:basedOn w:val="a"/>
    <w:link w:val="33"/>
    <w:rsid w:val="00A65BB9"/>
    <w:pPr>
      <w:widowControl w:val="0"/>
      <w:shd w:val="clear" w:color="auto" w:fill="FFFFFF"/>
      <w:spacing w:before="60" w:after="0" w:line="288" w:lineRule="exact"/>
      <w:ind w:firstLine="360"/>
      <w:jc w:val="both"/>
    </w:pPr>
    <w:rPr>
      <w:b/>
      <w:bCs/>
    </w:rPr>
  </w:style>
  <w:style w:type="character" w:customStyle="1" w:styleId="41">
    <w:name w:val="Сноска (4)_"/>
    <w:link w:val="42"/>
    <w:locked/>
    <w:rsid w:val="00A65BB9"/>
    <w:rPr>
      <w:sz w:val="21"/>
      <w:szCs w:val="21"/>
      <w:shd w:val="clear" w:color="auto" w:fill="FFFFFF"/>
    </w:rPr>
  </w:style>
  <w:style w:type="paragraph" w:customStyle="1" w:styleId="42">
    <w:name w:val="Сноска (4)"/>
    <w:basedOn w:val="a"/>
    <w:link w:val="41"/>
    <w:rsid w:val="00A65BB9"/>
    <w:pPr>
      <w:widowControl w:val="0"/>
      <w:shd w:val="clear" w:color="auto" w:fill="FFFFFF"/>
      <w:spacing w:after="0" w:line="0" w:lineRule="atLeast"/>
      <w:jc w:val="center"/>
    </w:pPr>
    <w:rPr>
      <w:sz w:val="21"/>
      <w:szCs w:val="21"/>
    </w:rPr>
  </w:style>
  <w:style w:type="character" w:customStyle="1" w:styleId="27">
    <w:name w:val="Основной текст (2)_"/>
    <w:link w:val="28"/>
    <w:locked/>
    <w:rsid w:val="00A65BB9"/>
    <w:rPr>
      <w:b/>
      <w:bCs/>
      <w:sz w:val="41"/>
      <w:szCs w:val="4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65BB9"/>
    <w:pPr>
      <w:widowControl w:val="0"/>
      <w:shd w:val="clear" w:color="auto" w:fill="FFFFFF"/>
      <w:spacing w:after="0" w:line="502" w:lineRule="exact"/>
      <w:jc w:val="center"/>
    </w:pPr>
    <w:rPr>
      <w:b/>
      <w:bCs/>
      <w:sz w:val="41"/>
      <w:szCs w:val="41"/>
    </w:rPr>
  </w:style>
  <w:style w:type="character" w:customStyle="1" w:styleId="af8">
    <w:name w:val="Основной текст_"/>
    <w:link w:val="43"/>
    <w:locked/>
    <w:rsid w:val="00A65BB9"/>
    <w:rPr>
      <w:shd w:val="clear" w:color="auto" w:fill="FFFFFF"/>
    </w:rPr>
  </w:style>
  <w:style w:type="paragraph" w:customStyle="1" w:styleId="43">
    <w:name w:val="Основной текст4"/>
    <w:basedOn w:val="a"/>
    <w:link w:val="af8"/>
    <w:rsid w:val="00A65BB9"/>
    <w:pPr>
      <w:widowControl w:val="0"/>
      <w:shd w:val="clear" w:color="auto" w:fill="FFFFFF"/>
      <w:spacing w:before="120" w:after="3120" w:line="266" w:lineRule="exact"/>
      <w:jc w:val="center"/>
    </w:pPr>
  </w:style>
  <w:style w:type="character" w:customStyle="1" w:styleId="35">
    <w:name w:val="Основной текст (3)_"/>
    <w:link w:val="36"/>
    <w:locked/>
    <w:rsid w:val="00A65BB9"/>
    <w:rPr>
      <w:i/>
      <w:iCs/>
      <w:spacing w:val="-10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65BB9"/>
    <w:pPr>
      <w:widowControl w:val="0"/>
      <w:shd w:val="clear" w:color="auto" w:fill="FFFFFF"/>
      <w:spacing w:before="180" w:after="180" w:line="197" w:lineRule="exact"/>
      <w:jc w:val="both"/>
    </w:pPr>
    <w:rPr>
      <w:i/>
      <w:iCs/>
      <w:spacing w:val="-10"/>
    </w:rPr>
  </w:style>
  <w:style w:type="character" w:customStyle="1" w:styleId="44">
    <w:name w:val="Основной текст (4)_"/>
    <w:link w:val="45"/>
    <w:locked/>
    <w:rsid w:val="00A65BB9"/>
    <w:rPr>
      <w:b/>
      <w:bCs/>
      <w:sz w:val="18"/>
      <w:szCs w:val="18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A65BB9"/>
    <w:pPr>
      <w:widowControl w:val="0"/>
      <w:shd w:val="clear" w:color="auto" w:fill="FFFFFF"/>
      <w:spacing w:before="180" w:after="60" w:line="0" w:lineRule="atLeast"/>
    </w:pPr>
    <w:rPr>
      <w:b/>
      <w:bCs/>
      <w:sz w:val="18"/>
      <w:szCs w:val="18"/>
    </w:rPr>
  </w:style>
  <w:style w:type="character" w:customStyle="1" w:styleId="61">
    <w:name w:val="Основной текст (6)_"/>
    <w:link w:val="62"/>
    <w:locked/>
    <w:rsid w:val="00A65BB9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65BB9"/>
    <w:pPr>
      <w:widowControl w:val="0"/>
      <w:shd w:val="clear" w:color="auto" w:fill="FFFFFF"/>
      <w:spacing w:before="180" w:after="300" w:line="240" w:lineRule="exact"/>
    </w:pPr>
  </w:style>
  <w:style w:type="character" w:customStyle="1" w:styleId="14">
    <w:name w:val="Заголовок №1_"/>
    <w:link w:val="15"/>
    <w:locked/>
    <w:rsid w:val="00A65BB9"/>
    <w:rPr>
      <w:spacing w:val="10"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A65BB9"/>
    <w:pPr>
      <w:widowControl w:val="0"/>
      <w:shd w:val="clear" w:color="auto" w:fill="FFFFFF"/>
      <w:spacing w:before="60" w:after="0" w:line="0" w:lineRule="atLeast"/>
      <w:outlineLvl w:val="0"/>
    </w:pPr>
    <w:rPr>
      <w:spacing w:val="10"/>
      <w:sz w:val="23"/>
      <w:szCs w:val="23"/>
    </w:rPr>
  </w:style>
  <w:style w:type="character" w:customStyle="1" w:styleId="91">
    <w:name w:val="Основной текст (9)_"/>
    <w:link w:val="92"/>
    <w:locked/>
    <w:rsid w:val="00A65BB9"/>
    <w:rPr>
      <w:i/>
      <w:iCs/>
      <w:spacing w:val="-10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A65BB9"/>
    <w:pPr>
      <w:widowControl w:val="0"/>
      <w:shd w:val="clear" w:color="auto" w:fill="FFFFFF"/>
      <w:spacing w:after="0" w:line="286" w:lineRule="exact"/>
      <w:jc w:val="both"/>
    </w:pPr>
    <w:rPr>
      <w:i/>
      <w:iCs/>
      <w:spacing w:val="-10"/>
    </w:rPr>
  </w:style>
  <w:style w:type="character" w:customStyle="1" w:styleId="29">
    <w:name w:val="Подпись к таблице (2)_"/>
    <w:link w:val="2a"/>
    <w:locked/>
    <w:rsid w:val="00A65BB9"/>
    <w:rPr>
      <w:i/>
      <w:iCs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A65BB9"/>
    <w:pPr>
      <w:widowControl w:val="0"/>
      <w:shd w:val="clear" w:color="auto" w:fill="FFFFFF"/>
      <w:spacing w:after="0" w:line="0" w:lineRule="atLeast"/>
    </w:pPr>
    <w:rPr>
      <w:i/>
      <w:iCs/>
    </w:rPr>
  </w:style>
  <w:style w:type="character" w:customStyle="1" w:styleId="120">
    <w:name w:val="Основной текст (12)_"/>
    <w:link w:val="121"/>
    <w:locked/>
    <w:rsid w:val="00A65BB9"/>
    <w:rPr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A65BB9"/>
    <w:pPr>
      <w:widowControl w:val="0"/>
      <w:shd w:val="clear" w:color="auto" w:fill="FFFFFF"/>
      <w:spacing w:before="180" w:after="180" w:line="0" w:lineRule="atLeast"/>
      <w:jc w:val="center"/>
    </w:pPr>
    <w:rPr>
      <w:sz w:val="21"/>
      <w:szCs w:val="21"/>
    </w:rPr>
  </w:style>
  <w:style w:type="character" w:customStyle="1" w:styleId="130">
    <w:name w:val="Основной текст (13)_"/>
    <w:link w:val="131"/>
    <w:locked/>
    <w:rsid w:val="00A65BB9"/>
    <w:rPr>
      <w:rFonts w:ascii="Tahoma" w:eastAsia="Tahoma" w:hAnsi="Tahoma" w:cs="Tahoma"/>
      <w:i/>
      <w:iCs/>
      <w:spacing w:val="10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A65BB9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pacing w:val="10"/>
      <w:sz w:val="8"/>
      <w:szCs w:val="8"/>
    </w:rPr>
  </w:style>
  <w:style w:type="character" w:customStyle="1" w:styleId="150">
    <w:name w:val="Основной текст (15)_"/>
    <w:link w:val="151"/>
    <w:locked/>
    <w:rsid w:val="00A65BB9"/>
    <w:rPr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A65BB9"/>
    <w:pPr>
      <w:widowControl w:val="0"/>
      <w:shd w:val="clear" w:color="auto" w:fill="FFFFFF"/>
      <w:spacing w:after="0" w:line="300" w:lineRule="exact"/>
      <w:jc w:val="center"/>
    </w:pPr>
  </w:style>
  <w:style w:type="character" w:customStyle="1" w:styleId="37">
    <w:name w:val="Заголовок №3_"/>
    <w:link w:val="38"/>
    <w:locked/>
    <w:rsid w:val="00A65BB9"/>
    <w:rPr>
      <w:b/>
      <w:bCs/>
      <w:shd w:val="clear" w:color="auto" w:fill="FFFFFF"/>
    </w:rPr>
  </w:style>
  <w:style w:type="paragraph" w:customStyle="1" w:styleId="38">
    <w:name w:val="Заголовок №3"/>
    <w:basedOn w:val="a"/>
    <w:link w:val="37"/>
    <w:rsid w:val="00A65BB9"/>
    <w:pPr>
      <w:widowControl w:val="0"/>
      <w:shd w:val="clear" w:color="auto" w:fill="FFFFFF"/>
      <w:spacing w:before="60" w:after="0" w:line="310" w:lineRule="exact"/>
      <w:ind w:firstLine="360"/>
      <w:jc w:val="both"/>
      <w:outlineLvl w:val="2"/>
    </w:pPr>
    <w:rPr>
      <w:b/>
      <w:bCs/>
    </w:rPr>
  </w:style>
  <w:style w:type="character" w:customStyle="1" w:styleId="93">
    <w:name w:val="Колонтитул (9)_"/>
    <w:link w:val="94"/>
    <w:locked/>
    <w:rsid w:val="00A65BB9"/>
    <w:rPr>
      <w:i/>
      <w:iCs/>
      <w:sz w:val="18"/>
      <w:szCs w:val="18"/>
      <w:shd w:val="clear" w:color="auto" w:fill="FFFFFF"/>
    </w:rPr>
  </w:style>
  <w:style w:type="paragraph" w:customStyle="1" w:styleId="94">
    <w:name w:val="Колонтитул (9)"/>
    <w:basedOn w:val="a"/>
    <w:link w:val="93"/>
    <w:rsid w:val="00A65BB9"/>
    <w:pPr>
      <w:widowControl w:val="0"/>
      <w:shd w:val="clear" w:color="auto" w:fill="FFFFFF"/>
      <w:spacing w:after="0" w:line="0" w:lineRule="atLeast"/>
    </w:pPr>
    <w:rPr>
      <w:i/>
      <w:iCs/>
      <w:sz w:val="18"/>
      <w:szCs w:val="18"/>
    </w:rPr>
  </w:style>
  <w:style w:type="character" w:customStyle="1" w:styleId="39">
    <w:name w:val="Подпись к таблице (3)_"/>
    <w:link w:val="3a"/>
    <w:locked/>
    <w:rsid w:val="00A65BB9"/>
    <w:rPr>
      <w:shd w:val="clear" w:color="auto" w:fill="FFFFFF"/>
    </w:rPr>
  </w:style>
  <w:style w:type="paragraph" w:customStyle="1" w:styleId="3a">
    <w:name w:val="Подпись к таблице (3)"/>
    <w:basedOn w:val="a"/>
    <w:link w:val="39"/>
    <w:rsid w:val="00A65BB9"/>
    <w:pPr>
      <w:widowControl w:val="0"/>
      <w:shd w:val="clear" w:color="auto" w:fill="FFFFFF"/>
      <w:spacing w:after="0" w:line="0" w:lineRule="atLeast"/>
    </w:pPr>
  </w:style>
  <w:style w:type="character" w:customStyle="1" w:styleId="4Exact">
    <w:name w:val="Подпись к таблице (4) Exact"/>
    <w:link w:val="46"/>
    <w:locked/>
    <w:rsid w:val="00A65BB9"/>
    <w:rPr>
      <w:b/>
      <w:bCs/>
      <w:spacing w:val="-7"/>
      <w:sz w:val="14"/>
      <w:szCs w:val="14"/>
      <w:shd w:val="clear" w:color="auto" w:fill="FFFFFF"/>
    </w:rPr>
  </w:style>
  <w:style w:type="paragraph" w:customStyle="1" w:styleId="46">
    <w:name w:val="Подпись к таблице (4)"/>
    <w:basedOn w:val="a"/>
    <w:link w:val="4Exact"/>
    <w:rsid w:val="00A65BB9"/>
    <w:pPr>
      <w:widowControl w:val="0"/>
      <w:shd w:val="clear" w:color="auto" w:fill="FFFFFF"/>
      <w:spacing w:before="60" w:after="0" w:line="0" w:lineRule="atLeast"/>
    </w:pPr>
    <w:rPr>
      <w:b/>
      <w:bCs/>
      <w:spacing w:val="-7"/>
      <w:sz w:val="14"/>
      <w:szCs w:val="14"/>
    </w:rPr>
  </w:style>
  <w:style w:type="character" w:customStyle="1" w:styleId="5Exact">
    <w:name w:val="Подпись к таблице (5) Exact"/>
    <w:link w:val="51"/>
    <w:locked/>
    <w:rsid w:val="00A65BB9"/>
    <w:rPr>
      <w:spacing w:val="-7"/>
      <w:shd w:val="clear" w:color="auto" w:fill="FFFFFF"/>
    </w:rPr>
  </w:style>
  <w:style w:type="paragraph" w:customStyle="1" w:styleId="51">
    <w:name w:val="Подпись к таблице (5)"/>
    <w:basedOn w:val="a"/>
    <w:link w:val="5Exact"/>
    <w:rsid w:val="00A65BB9"/>
    <w:pPr>
      <w:widowControl w:val="0"/>
      <w:shd w:val="clear" w:color="auto" w:fill="FFFFFF"/>
      <w:spacing w:after="0" w:line="0" w:lineRule="atLeast"/>
    </w:pPr>
    <w:rPr>
      <w:spacing w:val="-7"/>
    </w:rPr>
  </w:style>
  <w:style w:type="character" w:customStyle="1" w:styleId="63">
    <w:name w:val="Подпись к таблице (6)_"/>
    <w:link w:val="64"/>
    <w:locked/>
    <w:rsid w:val="00A65BB9"/>
    <w:rPr>
      <w:sz w:val="21"/>
      <w:szCs w:val="21"/>
      <w:shd w:val="clear" w:color="auto" w:fill="FFFFFF"/>
    </w:rPr>
  </w:style>
  <w:style w:type="paragraph" w:customStyle="1" w:styleId="64">
    <w:name w:val="Подпись к таблице (6)"/>
    <w:basedOn w:val="a"/>
    <w:link w:val="63"/>
    <w:rsid w:val="00A65BB9"/>
    <w:pPr>
      <w:widowControl w:val="0"/>
      <w:shd w:val="clear" w:color="auto" w:fill="FFFFFF"/>
      <w:spacing w:after="60" w:line="0" w:lineRule="atLeast"/>
    </w:pPr>
    <w:rPr>
      <w:sz w:val="21"/>
      <w:szCs w:val="21"/>
    </w:rPr>
  </w:style>
  <w:style w:type="character" w:customStyle="1" w:styleId="7Exact">
    <w:name w:val="Подпись к таблице (7) Exact"/>
    <w:link w:val="71"/>
    <w:locked/>
    <w:rsid w:val="00A65BB9"/>
    <w:rPr>
      <w:spacing w:val="37"/>
      <w:sz w:val="17"/>
      <w:szCs w:val="17"/>
      <w:shd w:val="clear" w:color="auto" w:fill="FFFFFF"/>
    </w:rPr>
  </w:style>
  <w:style w:type="paragraph" w:customStyle="1" w:styleId="71">
    <w:name w:val="Подпись к таблице (7)"/>
    <w:basedOn w:val="a"/>
    <w:link w:val="7Exact"/>
    <w:rsid w:val="00A65BB9"/>
    <w:pPr>
      <w:widowControl w:val="0"/>
      <w:shd w:val="clear" w:color="auto" w:fill="FFFFFF"/>
      <w:spacing w:before="60" w:after="0" w:line="0" w:lineRule="atLeast"/>
    </w:pPr>
    <w:rPr>
      <w:spacing w:val="37"/>
      <w:sz w:val="17"/>
      <w:szCs w:val="17"/>
    </w:rPr>
  </w:style>
  <w:style w:type="character" w:customStyle="1" w:styleId="16Exact">
    <w:name w:val="Основной текст (16) Exact"/>
    <w:link w:val="16"/>
    <w:locked/>
    <w:rsid w:val="00A65BB9"/>
    <w:rPr>
      <w:rFonts w:ascii="Impact" w:eastAsia="Impact" w:hAnsi="Impact" w:cs="Impact"/>
      <w:spacing w:val="4"/>
      <w:sz w:val="9"/>
      <w:szCs w:val="9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A65BB9"/>
    <w:pPr>
      <w:widowControl w:val="0"/>
      <w:shd w:val="clear" w:color="auto" w:fill="FFFFFF"/>
      <w:spacing w:after="0" w:line="0" w:lineRule="atLeast"/>
      <w:jc w:val="right"/>
    </w:pPr>
    <w:rPr>
      <w:rFonts w:ascii="Impact" w:eastAsia="Impact" w:hAnsi="Impact" w:cs="Impact"/>
      <w:spacing w:val="4"/>
      <w:sz w:val="9"/>
      <w:szCs w:val="9"/>
    </w:rPr>
  </w:style>
  <w:style w:type="character" w:customStyle="1" w:styleId="18">
    <w:name w:val="Основной текст (18)_"/>
    <w:link w:val="180"/>
    <w:locked/>
    <w:rsid w:val="00A65BB9"/>
    <w:rPr>
      <w:b/>
      <w:bCs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65BB9"/>
    <w:pPr>
      <w:widowControl w:val="0"/>
      <w:shd w:val="clear" w:color="auto" w:fill="FFFFFF"/>
      <w:spacing w:before="60" w:after="0" w:line="0" w:lineRule="atLeast"/>
    </w:pPr>
    <w:rPr>
      <w:b/>
      <w:bCs/>
      <w:sz w:val="8"/>
      <w:szCs w:val="8"/>
    </w:rPr>
  </w:style>
  <w:style w:type="character" w:customStyle="1" w:styleId="19">
    <w:name w:val="Основной текст (19)_"/>
    <w:link w:val="190"/>
    <w:locked/>
    <w:rsid w:val="00A65BB9"/>
    <w:rPr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65BB9"/>
    <w:pPr>
      <w:widowControl w:val="0"/>
      <w:shd w:val="clear" w:color="auto" w:fill="FFFFFF"/>
      <w:spacing w:after="240" w:line="242" w:lineRule="exact"/>
      <w:jc w:val="center"/>
    </w:pPr>
  </w:style>
  <w:style w:type="character" w:customStyle="1" w:styleId="122">
    <w:name w:val="Заголовок №1 (2)_"/>
    <w:link w:val="123"/>
    <w:locked/>
    <w:rsid w:val="00A65BB9"/>
    <w:rPr>
      <w:rFonts w:ascii="Impact" w:eastAsia="Impact" w:hAnsi="Impact" w:cs="Impact"/>
      <w:shd w:val="clear" w:color="auto" w:fill="FFFFFF"/>
    </w:rPr>
  </w:style>
  <w:style w:type="paragraph" w:customStyle="1" w:styleId="123">
    <w:name w:val="Заголовок №1 (2)"/>
    <w:basedOn w:val="a"/>
    <w:link w:val="122"/>
    <w:rsid w:val="00A65BB9"/>
    <w:pPr>
      <w:widowControl w:val="0"/>
      <w:shd w:val="clear" w:color="auto" w:fill="FFFFFF"/>
      <w:spacing w:before="60" w:after="60" w:line="0" w:lineRule="atLeast"/>
      <w:outlineLvl w:val="0"/>
    </w:pPr>
    <w:rPr>
      <w:rFonts w:ascii="Impact" w:eastAsia="Impact" w:hAnsi="Impact" w:cs="Impact"/>
    </w:rPr>
  </w:style>
  <w:style w:type="character" w:customStyle="1" w:styleId="200">
    <w:name w:val="Основной текст (20)_"/>
    <w:link w:val="201"/>
    <w:locked/>
    <w:rsid w:val="00A65BB9"/>
    <w:rPr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A65BB9"/>
    <w:pPr>
      <w:widowControl w:val="0"/>
      <w:shd w:val="clear" w:color="auto" w:fill="FFFFFF"/>
      <w:spacing w:after="0" w:line="293" w:lineRule="exact"/>
      <w:ind w:firstLine="360"/>
      <w:jc w:val="both"/>
    </w:pPr>
    <w:rPr>
      <w:b/>
      <w:bCs/>
      <w:sz w:val="21"/>
      <w:szCs w:val="21"/>
    </w:rPr>
  </w:style>
  <w:style w:type="character" w:customStyle="1" w:styleId="af9">
    <w:name w:val="Оглавление_"/>
    <w:link w:val="afa"/>
    <w:locked/>
    <w:rsid w:val="00A65BB9"/>
    <w:rPr>
      <w:shd w:val="clear" w:color="auto" w:fill="FFFFFF"/>
    </w:rPr>
  </w:style>
  <w:style w:type="paragraph" w:customStyle="1" w:styleId="afa">
    <w:name w:val="Оглавление"/>
    <w:basedOn w:val="a"/>
    <w:link w:val="af9"/>
    <w:rsid w:val="00A65BB9"/>
    <w:pPr>
      <w:widowControl w:val="0"/>
      <w:shd w:val="clear" w:color="auto" w:fill="FFFFFF"/>
      <w:spacing w:after="60" w:line="252" w:lineRule="exact"/>
      <w:jc w:val="both"/>
    </w:pPr>
  </w:style>
  <w:style w:type="character" w:customStyle="1" w:styleId="210">
    <w:name w:val="Основной текст (21)_"/>
    <w:link w:val="211"/>
    <w:locked/>
    <w:rsid w:val="00A65BB9"/>
    <w:rPr>
      <w:b/>
      <w:bCs/>
      <w:i/>
      <w:iCs/>
      <w:sz w:val="15"/>
      <w:szCs w:val="15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A65BB9"/>
    <w:pPr>
      <w:widowControl w:val="0"/>
      <w:shd w:val="clear" w:color="auto" w:fill="FFFFFF"/>
      <w:spacing w:after="120" w:line="173" w:lineRule="exact"/>
      <w:ind w:firstLine="300"/>
      <w:jc w:val="both"/>
    </w:pPr>
    <w:rPr>
      <w:b/>
      <w:bCs/>
      <w:i/>
      <w:iCs/>
      <w:sz w:val="15"/>
      <w:szCs w:val="15"/>
    </w:rPr>
  </w:style>
  <w:style w:type="character" w:customStyle="1" w:styleId="220">
    <w:name w:val="Основной текст (22)_"/>
    <w:link w:val="221"/>
    <w:locked/>
    <w:rsid w:val="00A65BB9"/>
    <w:rPr>
      <w:b/>
      <w:bCs/>
      <w:sz w:val="15"/>
      <w:szCs w:val="15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A65BB9"/>
    <w:pPr>
      <w:widowControl w:val="0"/>
      <w:shd w:val="clear" w:color="auto" w:fill="FFFFFF"/>
      <w:spacing w:before="120" w:after="0" w:line="170" w:lineRule="exact"/>
      <w:jc w:val="both"/>
    </w:pPr>
    <w:rPr>
      <w:b/>
      <w:bCs/>
      <w:sz w:val="15"/>
      <w:szCs w:val="15"/>
    </w:rPr>
  </w:style>
  <w:style w:type="character" w:customStyle="1" w:styleId="230">
    <w:name w:val="Основной текст (23)_"/>
    <w:link w:val="231"/>
    <w:locked/>
    <w:rsid w:val="00A65BB9"/>
    <w:rPr>
      <w:b/>
      <w:bCs/>
      <w:sz w:val="16"/>
      <w:szCs w:val="16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A65BB9"/>
    <w:pPr>
      <w:widowControl w:val="0"/>
      <w:shd w:val="clear" w:color="auto" w:fill="FFFFFF"/>
      <w:spacing w:before="240" w:after="0" w:line="218" w:lineRule="exact"/>
      <w:jc w:val="center"/>
    </w:pPr>
    <w:rPr>
      <w:b/>
      <w:bCs/>
      <w:sz w:val="16"/>
      <w:szCs w:val="16"/>
    </w:rPr>
  </w:style>
  <w:style w:type="paragraph" w:customStyle="1" w:styleId="1210">
    <w:name w:val="Заголовок №1 (2)1"/>
    <w:basedOn w:val="a"/>
    <w:uiPriority w:val="99"/>
    <w:rsid w:val="00A65BB9"/>
    <w:pPr>
      <w:shd w:val="clear" w:color="auto" w:fill="FFFFFF"/>
      <w:spacing w:after="420" w:line="240" w:lineRule="atLeast"/>
      <w:outlineLvl w:val="0"/>
    </w:pPr>
    <w:rPr>
      <w:rFonts w:ascii="Calibri" w:eastAsia="Calibri" w:hAnsi="Calibri" w:cs="Times New Roman"/>
      <w:b/>
      <w:bCs/>
      <w:sz w:val="26"/>
      <w:szCs w:val="26"/>
    </w:rPr>
  </w:style>
  <w:style w:type="paragraph" w:customStyle="1" w:styleId="afb">
    <w:name w:val="Знак Знак Знак Знак"/>
    <w:basedOn w:val="a"/>
    <w:uiPriority w:val="99"/>
    <w:rsid w:val="00A65B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26">
    <w:name w:val="xl26"/>
    <w:basedOn w:val="a"/>
    <w:uiPriority w:val="99"/>
    <w:rsid w:val="00A65BB9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3b">
    <w:name w:val="заголовок 3"/>
    <w:basedOn w:val="a"/>
    <w:next w:val="a"/>
    <w:uiPriority w:val="99"/>
    <w:rsid w:val="00A65BB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b">
    <w:name w:val="заголовок 2"/>
    <w:basedOn w:val="a"/>
    <w:next w:val="a"/>
    <w:uiPriority w:val="99"/>
    <w:rsid w:val="00A65BB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uiPriority w:val="99"/>
    <w:rsid w:val="00A65BB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5">
    <w:name w:val="заголовок 6"/>
    <w:basedOn w:val="a"/>
    <w:next w:val="a"/>
    <w:uiPriority w:val="99"/>
    <w:rsid w:val="00A65BB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">
    <w:name w:val="заголовок 4"/>
    <w:basedOn w:val="a"/>
    <w:next w:val="a"/>
    <w:uiPriority w:val="99"/>
    <w:rsid w:val="00A65BB9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2">
    <w:name w:val="заголовок 7"/>
    <w:basedOn w:val="a"/>
    <w:next w:val="a"/>
    <w:uiPriority w:val="99"/>
    <w:rsid w:val="00A65BB9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Стиль"/>
    <w:uiPriority w:val="99"/>
    <w:rsid w:val="00A65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7">
    <w:name w:val="Без интервала1"/>
    <w:uiPriority w:val="99"/>
    <w:rsid w:val="00A65B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d">
    <w:name w:val="Знак Знак Знак"/>
    <w:basedOn w:val="a"/>
    <w:uiPriority w:val="99"/>
    <w:rsid w:val="00A65B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A65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9c14">
    <w:name w:val="c9 c14"/>
    <w:basedOn w:val="a"/>
    <w:uiPriority w:val="99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9"/>
    <w:rsid w:val="00A65BB9"/>
    <w:pPr>
      <w:keepNext/>
      <w:numPr>
        <w:numId w:val="1"/>
      </w:numPr>
      <w:suppressAutoHyphens/>
      <w:spacing w:before="240" w:after="60" w:line="240" w:lineRule="auto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A65BB9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19">
    <w:name w:val="style19"/>
    <w:basedOn w:val="a"/>
    <w:uiPriority w:val="99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semiHidden/>
    <w:unhideWhenUsed/>
    <w:rsid w:val="00A65BB9"/>
    <w:rPr>
      <w:sz w:val="16"/>
      <w:szCs w:val="16"/>
    </w:rPr>
  </w:style>
  <w:style w:type="character" w:customStyle="1" w:styleId="c1">
    <w:name w:val="c1"/>
    <w:rsid w:val="00A65BB9"/>
    <w:rPr>
      <w:rFonts w:ascii="Times New Roman" w:hAnsi="Times New Roman" w:cs="Times New Roman" w:hint="default"/>
    </w:rPr>
  </w:style>
  <w:style w:type="character" w:customStyle="1" w:styleId="HeaderChar">
    <w:name w:val="Header Char"/>
    <w:semiHidden/>
    <w:locked/>
    <w:rsid w:val="00A65BB9"/>
    <w:rPr>
      <w:rFonts w:ascii="Times New Roman" w:hAnsi="Times New Roman" w:cs="Times New Roman" w:hint="default"/>
    </w:rPr>
  </w:style>
  <w:style w:type="character" w:customStyle="1" w:styleId="FooterChar">
    <w:name w:val="Footer Char"/>
    <w:semiHidden/>
    <w:locked/>
    <w:rsid w:val="00A65BB9"/>
    <w:rPr>
      <w:rFonts w:ascii="Times New Roman" w:hAnsi="Times New Roman" w:cs="Times New Roman" w:hint="default"/>
    </w:rPr>
  </w:style>
  <w:style w:type="character" w:customStyle="1" w:styleId="aff">
    <w:name w:val="Сноска_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aff0">
    <w:name w:val="Сноска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73">
    <w:name w:val="Сноска + 7"/>
    <w:aliases w:val="5 pt,Полужирный,Курсив,Основной текст (9) + 11,Колонтитул + 9,Не полужирный,Основной текст + 11,Основной текст (8) + 11,Основной текст + 13,Подпись к таблице + 11,Колонтитул + 10 pt,Колонтитул + Lucida Sans Unicode,9,Основной текст (8) + 10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2c">
    <w:name w:val="Сноска (2) + Курсив"/>
    <w:rsid w:val="00A65BB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d">
    <w:name w:val="Сноска (2) + Полужирный"/>
    <w:rsid w:val="00A65B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ff1">
    <w:name w:val="Колонтитул_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41pt">
    <w:name w:val="Основной текст (4) + Интервал 1 pt"/>
    <w:rsid w:val="00A65BB9"/>
    <w:rPr>
      <w:rFonts w:ascii="Times New Roman" w:eastAsia="Times New Roman" w:hAnsi="Times New Roman" w:cs="Times New Roman" w:hint="default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a">
    <w:name w:val="Основной текст1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2">
    <w:name w:val="Основной текст (5)_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53">
    <w:name w:val="Основной текст (5) + Полужирный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3Verdana">
    <w:name w:val="Основной текст (3) + Verdana"/>
    <w:aliases w:val="9 pt,Не курсив,Интервал 0 pt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3-1pt">
    <w:name w:val="Основной текст (3) + Интервал -1 pt"/>
    <w:rsid w:val="00A65BB9"/>
    <w:rPr>
      <w:rFonts w:ascii="Times New Roman" w:eastAsia="Times New Roman" w:hAnsi="Times New Roman" w:cs="Times New Roman" w:hint="default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4">
    <w:name w:val="Основной текст (7)_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69pt">
    <w:name w:val="Основной текст (6) + 9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2">
    <w:name w:val="Основной текст (8)_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ff2">
    <w:name w:val="Основной текст + Полужирный"/>
    <w:rsid w:val="00A65B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5">
    <w:name w:val="Основной текст (9) + Полужирный"/>
    <w:rsid w:val="00A65BB9"/>
    <w:rPr>
      <w:rFonts w:ascii="Times New Roman" w:eastAsia="Times New Roman" w:hAnsi="Times New Roman" w:cs="Times New Roman" w:hint="default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3">
    <w:name w:val="Основной текст + Курсив"/>
    <w:rsid w:val="00A65BB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(10)_"/>
    <w:rsid w:val="00A65BB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110">
    <w:name w:val="Основной текст (11)_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rsid w:val="00A65BB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ff4">
    <w:name w:val="Подпись к таблице_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9pt">
    <w:name w:val="Основной текст + 9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Sylfaen">
    <w:name w:val="Основной текст + Sylfaen"/>
    <w:aliases w:val="4 pt,12,13"/>
    <w:rsid w:val="00A65BB9"/>
    <w:rPr>
      <w:rFonts w:ascii="Sylfaen" w:eastAsia="Sylfaen" w:hAnsi="Sylfaen" w:cs="Sylfaen" w:hint="default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8Exact">
    <w:name w:val="Основной текст (8) Exact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aff5">
    <w:name w:val="Колонтитул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02">
    <w:name w:val="Основной текст (10)"/>
    <w:rsid w:val="00A65BB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75">
    <w:name w:val="Основной текст (7)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2e">
    <w:name w:val="Основной текст2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Impact">
    <w:name w:val="Основной текст + Impact"/>
    <w:aliases w:val="11 pt,7 pt,7,Интервал 1 pt,8"/>
    <w:rsid w:val="00A65BB9"/>
    <w:rPr>
      <w:rFonts w:ascii="Impact" w:eastAsia="Impact" w:hAnsi="Impact" w:cs="Impact" w:hint="default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1pt">
    <w:name w:val="Основной текст + 11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6pt">
    <w:name w:val="Основной текст + 16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13pt">
    <w:name w:val="Основной текст + 13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1"/>
      <w:szCs w:val="21"/>
      <w:u w:val="none"/>
      <w:effect w:val="none"/>
    </w:rPr>
  </w:style>
  <w:style w:type="character" w:customStyle="1" w:styleId="90pt">
    <w:name w:val="Основной текст (9) + Интервал 0 pt"/>
    <w:rsid w:val="00A65BB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40">
    <w:name w:val="Основной текст (14)_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54">
    <w:name w:val="Основной текст (5)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2pt">
    <w:name w:val="Основной текст + Интервал 2 pt"/>
    <w:rsid w:val="00A65BB9"/>
    <w:rPr>
      <w:rFonts w:ascii="Times New Roman" w:eastAsia="Times New Roman" w:hAnsi="Times New Roman" w:cs="Times New Roman" w:hint="default"/>
      <w:color w:val="000000"/>
      <w:spacing w:val="4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c">
    <w:name w:val="Основной текст3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3">
    <w:name w:val="Основной текст (8)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Exact0">
    <w:name w:val="Подпись к таблице Exact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0ptExact">
    <w:name w:val="Подпись к таблице + Интервал 0 pt Exact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6Exact">
    <w:name w:val="Подпись к таблице (6) Exact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9"/>
      <w:szCs w:val="19"/>
      <w:u w:val="none"/>
      <w:effect w:val="none"/>
    </w:rPr>
  </w:style>
  <w:style w:type="character" w:customStyle="1" w:styleId="70ptExact">
    <w:name w:val="Подпись к таблице (7) + Интервал 0 pt Exac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Exact">
    <w:name w:val="Основной текст (11) Exact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9"/>
      <w:szCs w:val="19"/>
      <w:u w:val="none"/>
      <w:effect w:val="none"/>
    </w:rPr>
  </w:style>
  <w:style w:type="character" w:customStyle="1" w:styleId="17Exact">
    <w:name w:val="Основной текст (17) Exact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-1"/>
      <w:sz w:val="18"/>
      <w:szCs w:val="18"/>
      <w:u w:val="none"/>
      <w:effect w:val="none"/>
    </w:rPr>
  </w:style>
  <w:style w:type="character" w:customStyle="1" w:styleId="111">
    <w:name w:val="Основной текст (11)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70">
    <w:name w:val="Основной текст (17)_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4">
    <w:name w:val="Подпись к таблице (8)_"/>
    <w:rsid w:val="00A65BB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85">
    <w:name w:val="Подпись к таблице (8)"/>
    <w:rsid w:val="00A65BB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36"/>
      <w:szCs w:val="36"/>
      <w:u w:val="single"/>
      <w:lang w:val="ru-RU"/>
    </w:rPr>
  </w:style>
  <w:style w:type="character" w:customStyle="1" w:styleId="aff6">
    <w:name w:val="Подпись к таблице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41">
    <w:name w:val="Основной текст (14)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86">
    <w:name w:val="Основной текст (8) + Не полужирный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24">
    <w:name w:val="Заголовок №1 (2) + Малые прописные"/>
    <w:rsid w:val="00A65BB9"/>
    <w:rPr>
      <w:rFonts w:ascii="Impact" w:eastAsia="Impact" w:hAnsi="Impact" w:cs="Impact" w:hint="default"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2Candara">
    <w:name w:val="Основной текст (22) + Candara"/>
    <w:rsid w:val="00A65BB9"/>
    <w:rPr>
      <w:rFonts w:ascii="Candara" w:eastAsia="Candara" w:hAnsi="Candara" w:cs="Candara" w:hint="default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3">
    <w:name w:val="c3"/>
    <w:rsid w:val="00A65BB9"/>
  </w:style>
  <w:style w:type="character" w:customStyle="1" w:styleId="BodyTextIndentChar">
    <w:name w:val="Body Text Indent Char"/>
    <w:semiHidden/>
    <w:locked/>
    <w:rsid w:val="00A65BB9"/>
    <w:rPr>
      <w:rFonts w:ascii="Times New Roman" w:hAnsi="Times New Roman" w:cs="Times New Roman" w:hint="default"/>
      <w:sz w:val="24"/>
      <w:szCs w:val="24"/>
    </w:rPr>
  </w:style>
  <w:style w:type="character" w:customStyle="1" w:styleId="c1c3">
    <w:name w:val="c1 c3"/>
    <w:rsid w:val="00A65BB9"/>
  </w:style>
  <w:style w:type="character" w:customStyle="1" w:styleId="c2c9">
    <w:name w:val="c2 c9"/>
    <w:rsid w:val="00A65BB9"/>
  </w:style>
  <w:style w:type="character" w:customStyle="1" w:styleId="fontstyle53">
    <w:name w:val="fontstyle53"/>
    <w:rsid w:val="00A65BB9"/>
  </w:style>
  <w:style w:type="character" w:customStyle="1" w:styleId="fontstyle61">
    <w:name w:val="fontstyle61"/>
    <w:rsid w:val="00A65BB9"/>
  </w:style>
  <w:style w:type="character" w:customStyle="1" w:styleId="c4">
    <w:name w:val="c4"/>
    <w:rsid w:val="00A65BB9"/>
  </w:style>
  <w:style w:type="character" w:customStyle="1" w:styleId="FontStyle12">
    <w:name w:val="Font Style12"/>
    <w:rsid w:val="00A65BB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41c22c70">
    <w:name w:val="c41 c22 c70"/>
    <w:rsid w:val="00A65BB9"/>
  </w:style>
  <w:style w:type="character" w:customStyle="1" w:styleId="c0">
    <w:name w:val="c0"/>
    <w:rsid w:val="00A65BB9"/>
  </w:style>
  <w:style w:type="character" w:customStyle="1" w:styleId="c2">
    <w:name w:val="c2"/>
    <w:rsid w:val="00A65BB9"/>
  </w:style>
  <w:style w:type="character" w:customStyle="1" w:styleId="c0c3">
    <w:name w:val="c0 c3"/>
    <w:rsid w:val="00A65BB9"/>
  </w:style>
  <w:style w:type="character" w:customStyle="1" w:styleId="apple-converted-space">
    <w:name w:val="apple-converted-space"/>
    <w:rsid w:val="00A65BB9"/>
  </w:style>
  <w:style w:type="character" w:customStyle="1" w:styleId="submenu-table">
    <w:name w:val="submenu-table"/>
    <w:rsid w:val="00A65BB9"/>
  </w:style>
  <w:style w:type="character" w:customStyle="1" w:styleId="fontstyle40">
    <w:name w:val="fontstyle40"/>
    <w:rsid w:val="00A65BB9"/>
  </w:style>
  <w:style w:type="character" w:customStyle="1" w:styleId="fontstyle43">
    <w:name w:val="fontstyle43"/>
    <w:rsid w:val="00A65BB9"/>
  </w:style>
  <w:style w:type="character" w:customStyle="1" w:styleId="fontstyle37">
    <w:name w:val="fontstyle37"/>
    <w:rsid w:val="00A65BB9"/>
  </w:style>
  <w:style w:type="character" w:customStyle="1" w:styleId="c8">
    <w:name w:val="c8"/>
    <w:rsid w:val="00A65BB9"/>
  </w:style>
  <w:style w:type="table" w:styleId="aff7">
    <w:name w:val="Table Grid"/>
    <w:basedOn w:val="a1"/>
    <w:rsid w:val="00A65B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uiPriority w:val="59"/>
    <w:rsid w:val="00A65B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A65B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1"/>
    <w:uiPriority w:val="59"/>
    <w:rsid w:val="00A65BB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rsid w:val="00A65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5F9E-9B87-46D1-A068-A1C1878A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ЕН</dc:creator>
  <cp:lastModifiedBy>user2</cp:lastModifiedBy>
  <cp:revision>61</cp:revision>
  <cp:lastPrinted>2016-06-30T08:20:00Z</cp:lastPrinted>
  <dcterms:created xsi:type="dcterms:W3CDTF">2016-03-22T07:11:00Z</dcterms:created>
  <dcterms:modified xsi:type="dcterms:W3CDTF">2021-02-01T07:01:00Z</dcterms:modified>
</cp:coreProperties>
</file>