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0D" w:rsidRDefault="009A310D" w:rsidP="00A65BB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601" w:rsidRDefault="00481601" w:rsidP="00481601">
      <w:pPr>
        <w:spacing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E1D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Муниципальное бюджетное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обще</w:t>
      </w:r>
      <w:r w:rsidRPr="00DE1D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образовательное учреждение</w:t>
      </w:r>
      <w:r w:rsidR="001501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</w:t>
      </w:r>
      <w:r w:rsidRPr="00DE1D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proofErr w:type="spellStart"/>
      <w:r w:rsidRPr="00DE1D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Зыковская</w:t>
      </w:r>
      <w:proofErr w:type="spellEnd"/>
      <w:r w:rsidRPr="00DE1D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средняя общеобразовательная школа»</w:t>
      </w:r>
    </w:p>
    <w:p w:rsidR="00481601" w:rsidRDefault="00481601" w:rsidP="00481601">
      <w:pPr>
        <w:spacing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1771"/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8"/>
        <w:gridCol w:w="5160"/>
        <w:gridCol w:w="4690"/>
      </w:tblGrid>
      <w:tr w:rsidR="00481601" w:rsidRPr="00DE1D35" w:rsidTr="00481601">
        <w:trPr>
          <w:trHeight w:val="2060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01" w:rsidRPr="00DE1D35" w:rsidRDefault="00481601" w:rsidP="0048160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Рассмотрено на методическом объединении учителей начальных классов  </w:t>
            </w:r>
          </w:p>
          <w:p w:rsidR="00481601" w:rsidRPr="00DE1D35" w:rsidRDefault="00481601" w:rsidP="0048160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1601" w:rsidRPr="00DE1D35" w:rsidRDefault="00481601" w:rsidP="0048160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</w:t>
            </w:r>
          </w:p>
          <w:p w:rsidR="00481601" w:rsidRPr="00DE1D35" w:rsidRDefault="00481601" w:rsidP="0048160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______________20</w:t>
            </w:r>
            <w:r w:rsidR="007D3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C6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E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481601" w:rsidRPr="00DE1D35" w:rsidRDefault="00481601" w:rsidP="0048160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1601" w:rsidRPr="00DE1D35" w:rsidRDefault="00481601" w:rsidP="0048160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  <w:p w:rsidR="00481601" w:rsidRDefault="00481601" w:rsidP="0048160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Якушева И.А.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</w:p>
          <w:p w:rsidR="00481601" w:rsidRPr="00DE1D35" w:rsidRDefault="00481601" w:rsidP="0048160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01" w:rsidRPr="00DE1D35" w:rsidRDefault="00481601" w:rsidP="0048160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Согласовано </w:t>
            </w:r>
          </w:p>
          <w:p w:rsidR="00481601" w:rsidRPr="00DE1D35" w:rsidRDefault="00481601" w:rsidP="0048160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МС школы </w:t>
            </w:r>
          </w:p>
          <w:p w:rsidR="00481601" w:rsidRPr="00DE1D35" w:rsidRDefault="00481601" w:rsidP="0048160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1601" w:rsidRPr="00DE1D35" w:rsidRDefault="00481601" w:rsidP="0048160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</w:t>
            </w:r>
          </w:p>
          <w:p w:rsidR="00481601" w:rsidRPr="00DE1D35" w:rsidRDefault="00481601" w:rsidP="0048160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_______________201</w:t>
            </w:r>
            <w:r w:rsidR="001C6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E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481601" w:rsidRPr="00DE1D35" w:rsidRDefault="00481601" w:rsidP="0048160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81601" w:rsidRPr="00DE1D35" w:rsidRDefault="00481601" w:rsidP="0048160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81601" w:rsidRPr="00DE1D35" w:rsidRDefault="00481601" w:rsidP="0048160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МС</w:t>
            </w:r>
          </w:p>
          <w:p w:rsidR="00481601" w:rsidRPr="00DE1D35" w:rsidRDefault="00481601" w:rsidP="0048160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Александрова Н.А.____________</w:t>
            </w:r>
            <w:r w:rsidRPr="00DE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01" w:rsidRPr="00DE1D35" w:rsidRDefault="00481601" w:rsidP="0048160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481601" w:rsidRDefault="00481601" w:rsidP="0048160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МБОУ </w:t>
            </w:r>
          </w:p>
          <w:p w:rsidR="00481601" w:rsidRPr="00DE1D35" w:rsidRDefault="00481601" w:rsidP="0048160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DE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Зыковская</w:t>
            </w:r>
            <w:proofErr w:type="spellEnd"/>
            <w:r w:rsidRPr="00DE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r w:rsidRPr="00DE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81601" w:rsidRDefault="00481601" w:rsidP="0048160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1601" w:rsidRPr="00DE1D35" w:rsidRDefault="00481601" w:rsidP="0048160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E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Загородний</w:t>
            </w:r>
            <w:proofErr w:type="spellEnd"/>
            <w:r w:rsidRPr="00DE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  <w:p w:rsidR="00481601" w:rsidRPr="00DE1D35" w:rsidRDefault="00481601" w:rsidP="0048160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1601" w:rsidRPr="00DE1D35" w:rsidRDefault="00481601" w:rsidP="0048160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№  </w:t>
            </w:r>
          </w:p>
          <w:p w:rsidR="00481601" w:rsidRPr="00DE1D35" w:rsidRDefault="00481601" w:rsidP="001C626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_______________201</w:t>
            </w:r>
            <w:r w:rsidR="001C6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E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</w:tc>
      </w:tr>
    </w:tbl>
    <w:p w:rsidR="00481601" w:rsidRPr="00DE1D35" w:rsidRDefault="00334996" w:rsidP="0048160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481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="00481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 w:rsidR="00150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81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учебному предмету:</w:t>
      </w:r>
    </w:p>
    <w:p w:rsidR="00481601" w:rsidRPr="00A37789" w:rsidRDefault="00481601" w:rsidP="0048160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</w:t>
      </w:r>
      <w:r w:rsidRPr="00DE1D3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DE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D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1601" w:rsidRPr="00A37789" w:rsidRDefault="00481601" w:rsidP="0048160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 программы  </w:t>
      </w:r>
      <w:r w:rsidR="007D3A3E">
        <w:rPr>
          <w:rFonts w:ascii="Times New Roman" w:eastAsia="Times New Roman" w:hAnsi="Times New Roman" w:cs="Times New Roman"/>
          <w:sz w:val="28"/>
          <w:szCs w:val="28"/>
          <w:lang w:eastAsia="ru-RU"/>
        </w:rPr>
        <w:t>4 года</w:t>
      </w:r>
    </w:p>
    <w:p w:rsidR="00481601" w:rsidRPr="00DE1D35" w:rsidRDefault="00481601" w:rsidP="0048160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601" w:rsidRPr="00DE1D35" w:rsidRDefault="00481601" w:rsidP="00481601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601" w:rsidRPr="00DE1D35" w:rsidRDefault="00481601" w:rsidP="00481601">
      <w:pPr>
        <w:autoSpaceDE w:val="0"/>
        <w:autoSpaceDN w:val="0"/>
        <w:adjustRightInd w:val="0"/>
        <w:spacing w:line="264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D35">
        <w:rPr>
          <w:rFonts w:ascii="Times New Roman" w:eastAsia="Calibri" w:hAnsi="Times New Roman" w:cs="Times New Roman"/>
          <w:sz w:val="28"/>
          <w:szCs w:val="28"/>
        </w:rPr>
        <w:t xml:space="preserve">Составлена на основе авторской программы курса «Русский язык» В.П. </w:t>
      </w:r>
      <w:proofErr w:type="spellStart"/>
      <w:r w:rsidRPr="00DE1D35">
        <w:rPr>
          <w:rFonts w:ascii="Times New Roman" w:eastAsia="Calibri" w:hAnsi="Times New Roman" w:cs="Times New Roman"/>
          <w:sz w:val="28"/>
          <w:szCs w:val="28"/>
        </w:rPr>
        <w:t>Канакиной</w:t>
      </w:r>
      <w:proofErr w:type="spellEnd"/>
      <w:r w:rsidRPr="00DE1D35">
        <w:rPr>
          <w:rFonts w:ascii="Times New Roman" w:eastAsia="Calibri" w:hAnsi="Times New Roman" w:cs="Times New Roman"/>
          <w:sz w:val="28"/>
          <w:szCs w:val="28"/>
        </w:rPr>
        <w:t xml:space="preserve">, В.Г. Горецкого, М.В. </w:t>
      </w:r>
      <w:proofErr w:type="spellStart"/>
      <w:r w:rsidRPr="00DE1D35">
        <w:rPr>
          <w:rFonts w:ascii="Times New Roman" w:eastAsia="Calibri" w:hAnsi="Times New Roman" w:cs="Times New Roman"/>
          <w:sz w:val="28"/>
          <w:szCs w:val="28"/>
        </w:rPr>
        <w:t>Бойкиной</w:t>
      </w:r>
      <w:proofErr w:type="spellEnd"/>
      <w:r w:rsidRPr="00DE1D35">
        <w:rPr>
          <w:rFonts w:ascii="Times New Roman" w:eastAsia="Calibri" w:hAnsi="Times New Roman" w:cs="Times New Roman"/>
          <w:sz w:val="28"/>
          <w:szCs w:val="28"/>
        </w:rPr>
        <w:t xml:space="preserve">, М.Н. Дементьевой, Н.Ф. </w:t>
      </w:r>
      <w:proofErr w:type="spellStart"/>
      <w:r w:rsidRPr="00DE1D35">
        <w:rPr>
          <w:rFonts w:ascii="Times New Roman" w:eastAsia="Calibri" w:hAnsi="Times New Roman" w:cs="Times New Roman"/>
          <w:sz w:val="28"/>
          <w:szCs w:val="28"/>
        </w:rPr>
        <w:t>Стефаненко</w:t>
      </w:r>
      <w:proofErr w:type="spellEnd"/>
      <w:r w:rsidRPr="00DE1D3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DE1D35">
        <w:rPr>
          <w:rFonts w:ascii="Times New Roman" w:eastAsia="Calibri" w:hAnsi="Times New Roman" w:cs="Times New Roman"/>
          <w:i/>
          <w:iCs/>
          <w:sz w:val="28"/>
          <w:szCs w:val="28"/>
        </w:rPr>
        <w:t>Сборник</w:t>
      </w:r>
      <w:r w:rsidRPr="00DE1D35">
        <w:rPr>
          <w:rFonts w:ascii="Times New Roman" w:eastAsia="Calibri" w:hAnsi="Times New Roman" w:cs="Times New Roman"/>
          <w:sz w:val="28"/>
          <w:szCs w:val="28"/>
        </w:rPr>
        <w:t xml:space="preserve"> рабочих программ «Школа России», 1–4 классы: пособие для учителей </w:t>
      </w:r>
      <w:proofErr w:type="spellStart"/>
      <w:r w:rsidRPr="00DE1D35"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proofErr w:type="spellEnd"/>
      <w:r w:rsidRPr="00DE1D35">
        <w:rPr>
          <w:rFonts w:ascii="Times New Roman" w:eastAsia="Calibri" w:hAnsi="Times New Roman" w:cs="Times New Roman"/>
          <w:sz w:val="28"/>
          <w:szCs w:val="28"/>
        </w:rPr>
        <w:t xml:space="preserve">. учреждений / С. В. </w:t>
      </w:r>
      <w:proofErr w:type="spellStart"/>
      <w:r w:rsidRPr="00DE1D35">
        <w:rPr>
          <w:rFonts w:ascii="Times New Roman" w:eastAsia="Calibri" w:hAnsi="Times New Roman" w:cs="Times New Roman"/>
          <w:sz w:val="28"/>
          <w:szCs w:val="28"/>
        </w:rPr>
        <w:t>Анащенкова</w:t>
      </w:r>
      <w:proofErr w:type="spellEnd"/>
      <w:r w:rsidRPr="00DE1D35">
        <w:rPr>
          <w:rFonts w:ascii="Times New Roman" w:eastAsia="Calibri" w:hAnsi="Times New Roman" w:cs="Times New Roman"/>
          <w:sz w:val="28"/>
          <w:szCs w:val="28"/>
        </w:rPr>
        <w:t xml:space="preserve"> и др. – М.: Просвещение, 2014)</w:t>
      </w:r>
    </w:p>
    <w:p w:rsidR="00481601" w:rsidRPr="00DE1D35" w:rsidRDefault="00481601" w:rsidP="004816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601" w:rsidRPr="00DE1D35" w:rsidRDefault="00481601" w:rsidP="004816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601" w:rsidRPr="00DE1D35" w:rsidRDefault="00481601" w:rsidP="0048160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D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составил</w:t>
      </w:r>
      <w:r w:rsidR="001C626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1D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D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Кулагина Вера Александровна</w:t>
      </w:r>
      <w:r w:rsidR="001C6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="001C62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Даурова</w:t>
      </w:r>
      <w:proofErr w:type="spellEnd"/>
      <w:r w:rsidR="001C6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Викторовна,  </w:t>
      </w:r>
      <w:proofErr w:type="spellStart"/>
      <w:r w:rsidR="001C62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Демьяненко</w:t>
      </w:r>
      <w:proofErr w:type="spellEnd"/>
      <w:r w:rsidR="001C6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Николаевна, Данилова Антонина Николаевна, Каменева Кристина Валерьевна, </w:t>
      </w:r>
      <w:proofErr w:type="spellStart"/>
      <w:r w:rsidR="001C626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Мостыко</w:t>
      </w:r>
      <w:proofErr w:type="spellEnd"/>
      <w:r w:rsidR="001C6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Виктория Николаевна, Гущина </w:t>
      </w:r>
      <w:proofErr w:type="spellStart"/>
      <w:r w:rsidR="001C62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дарья</w:t>
      </w:r>
      <w:proofErr w:type="spellEnd"/>
      <w:r w:rsidR="001C6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Юрьевна, Якушева Ирина Александровна</w:t>
      </w:r>
      <w:r w:rsidR="0097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</w:t>
      </w:r>
      <w:r w:rsidR="001C6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</w:t>
      </w:r>
    </w:p>
    <w:p w:rsidR="00481601" w:rsidRDefault="00481601" w:rsidP="00481601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601" w:rsidRPr="00F67A60" w:rsidRDefault="00481601" w:rsidP="00481601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81601" w:rsidRPr="00F67A60" w:rsidSect="00481601">
          <w:pgSz w:w="16838" w:h="11906" w:orient="landscape"/>
          <w:pgMar w:top="851" w:right="1134" w:bottom="540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Зыково,</w:t>
      </w:r>
      <w:r w:rsidRPr="00DE1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C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A65BB9" w:rsidRPr="00586A6D" w:rsidRDefault="00A65BB9" w:rsidP="009A310D">
      <w:pPr>
        <w:spacing w:line="240" w:lineRule="auto"/>
        <w:ind w:left="1260" w:hanging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</w:t>
      </w:r>
      <w:r w:rsidR="009A310D" w:rsidRPr="0058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58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9A310D" w:rsidRPr="00586A6D" w:rsidRDefault="00A00186" w:rsidP="009A310D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A6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9A310D" w:rsidRPr="00586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Пояснительная записка</w:t>
      </w:r>
    </w:p>
    <w:p w:rsidR="009A310D" w:rsidRPr="00586A6D" w:rsidRDefault="009A310D" w:rsidP="009A310D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10D" w:rsidRPr="00586A6D" w:rsidRDefault="00A00186" w:rsidP="009A310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A310D" w:rsidRPr="00586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 Нормативная база</w:t>
      </w:r>
    </w:p>
    <w:p w:rsidR="009A310D" w:rsidRPr="00586A6D" w:rsidRDefault="009A310D" w:rsidP="00D607D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Рабочая  программа по русскому языку разработана для </w:t>
      </w:r>
      <w:r w:rsidR="00D607D1" w:rsidRPr="00D6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1-4  классов на основе  Федерального </w:t>
      </w:r>
      <w:r w:rsidRPr="00586A6D">
        <w:rPr>
          <w:rFonts w:ascii="Times New Roman" w:eastAsia="Calibri" w:hAnsi="Times New Roman" w:cs="Times New Roman"/>
          <w:sz w:val="24"/>
          <w:szCs w:val="24"/>
        </w:rPr>
        <w:t>закона  от 29 декабря 2012</w:t>
      </w:r>
      <w:r w:rsidR="00D607D1" w:rsidRPr="00D60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A6D">
        <w:rPr>
          <w:rFonts w:ascii="Times New Roman" w:eastAsia="Calibri" w:hAnsi="Times New Roman" w:cs="Times New Roman"/>
          <w:sz w:val="24"/>
          <w:szCs w:val="24"/>
        </w:rPr>
        <w:t xml:space="preserve"> года  </w:t>
      </w:r>
    </w:p>
    <w:p w:rsidR="00586A6D" w:rsidRPr="00586A6D" w:rsidRDefault="009A310D" w:rsidP="00D607D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86A6D">
        <w:rPr>
          <w:rFonts w:ascii="Times New Roman" w:eastAsia="Calibri" w:hAnsi="Times New Roman" w:cs="Times New Roman"/>
          <w:sz w:val="24"/>
          <w:szCs w:val="24"/>
        </w:rPr>
        <w:t>№ 273-ФЗ «Об образовании в Российской  Федерации»,</w:t>
      </w:r>
      <w:r w:rsidRPr="00586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6A6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 государственного образовательного стандарта начального общего образования, утвержденного приказом Минобрнауки  России от 06.10.2009 № 373,</w:t>
      </w:r>
      <w:r w:rsidR="00730F34" w:rsidRPr="0058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изменениями </w:t>
      </w:r>
      <w:r w:rsidR="00A00186" w:rsidRPr="00586A6D">
        <w:rPr>
          <w:rFonts w:ascii="Times New Roman" w:hAnsi="Times New Roman"/>
          <w:bCs/>
          <w:sz w:val="24"/>
          <w:szCs w:val="24"/>
          <w:lang w:eastAsia="ru-RU"/>
        </w:rPr>
        <w:t>и дополнениями от:</w:t>
      </w:r>
      <w:r w:rsidR="00A00186" w:rsidRPr="00586A6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A00186" w:rsidRPr="00586A6D">
        <w:rPr>
          <w:rFonts w:ascii="Times New Roman" w:hAnsi="Times New Roman"/>
          <w:sz w:val="24"/>
          <w:szCs w:val="24"/>
          <w:lang w:eastAsia="ru-RU"/>
        </w:rPr>
        <w:t>26 ноября 2010 г., 22 сентября 2011 г., 18 декабря 2012 г., 29 декабря 2014 г., 18 мая, 31 декабря 2015 г</w:t>
      </w:r>
      <w:r w:rsidRPr="0058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0C1A46" w:rsidRPr="000C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A46" w:rsidRPr="0062088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ООП НОО МБОУ «</w:t>
      </w:r>
      <w:proofErr w:type="spellStart"/>
      <w:r w:rsidR="000C1A46" w:rsidRPr="0062088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Зыковская</w:t>
      </w:r>
      <w:proofErr w:type="spellEnd"/>
      <w:r w:rsidR="000C1A46" w:rsidRPr="0062088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СОШ», авторской программы предмета «Русский язык» Л.М. Зелениной</w:t>
      </w:r>
      <w:proofErr w:type="gramEnd"/>
      <w:r w:rsidR="000C1A46" w:rsidRPr="0062088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Т.Е. Хохловой (сборник рабочих программ «Школа России» 1-4 </w:t>
      </w:r>
      <w:proofErr w:type="spellStart"/>
      <w:r w:rsidR="000C1A46" w:rsidRPr="0062088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кл</w:t>
      </w:r>
      <w:proofErr w:type="spellEnd"/>
      <w:r w:rsidR="000C1A46" w:rsidRPr="0062088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пособие для учителей общих образовательных учреждений  С.В. </w:t>
      </w:r>
      <w:proofErr w:type="spellStart"/>
      <w:r w:rsidR="000C1A46" w:rsidRPr="0062088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Анащенкова</w:t>
      </w:r>
      <w:proofErr w:type="spellEnd"/>
      <w:r w:rsidR="000C1A46" w:rsidRPr="0062088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др. – М.: Просвещение, 2011)</w:t>
      </w:r>
      <w:r w:rsidR="000C1A46" w:rsidRPr="000C1A4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A310D" w:rsidRPr="00586A6D" w:rsidRDefault="00996B4D" w:rsidP="009A31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A6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A310D" w:rsidRPr="00586A6D">
        <w:rPr>
          <w:rFonts w:ascii="Times New Roman" w:eastAsia="Times New Roman" w:hAnsi="Times New Roman" w:cs="Times New Roman"/>
          <w:b/>
          <w:sz w:val="24"/>
          <w:szCs w:val="24"/>
        </w:rPr>
        <w:t xml:space="preserve">.2. Название учебного  предмета и УМК </w:t>
      </w:r>
    </w:p>
    <w:p w:rsidR="009A310D" w:rsidRPr="00D607D1" w:rsidRDefault="009A310D" w:rsidP="009A310D">
      <w:pPr>
        <w:tabs>
          <w:tab w:val="left" w:pos="670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D607D1" w:rsidRPr="00D607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6A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 «Русский язык».</w:t>
      </w:r>
      <w:r w:rsidRPr="00586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8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состав УМК входят: </w:t>
      </w:r>
    </w:p>
    <w:p w:rsidR="00D607D1" w:rsidRPr="0062088A" w:rsidRDefault="00D607D1" w:rsidP="00D607D1">
      <w:pPr>
        <w:widowControl w:val="0"/>
        <w:shd w:val="clear" w:color="auto" w:fill="FFFFFF"/>
        <w:tabs>
          <w:tab w:val="left" w:pos="816"/>
          <w:tab w:val="left" w:pos="1428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pacing w:val="-22"/>
          <w:sz w:val="24"/>
          <w:szCs w:val="24"/>
        </w:rPr>
      </w:pPr>
      <w:r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D60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t>Федосова А.Н. Прописи в 4-х частях. - М.: Просвещение</w:t>
      </w:r>
    </w:p>
    <w:p w:rsidR="00D607D1" w:rsidRPr="00334996" w:rsidRDefault="00D607D1" w:rsidP="00D607D1">
      <w:pPr>
        <w:widowControl w:val="0"/>
        <w:shd w:val="clear" w:color="auto" w:fill="FFFFFF"/>
        <w:tabs>
          <w:tab w:val="left" w:pos="816"/>
          <w:tab w:val="left" w:pos="1428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2.Горецкий В.Г., </w:t>
      </w:r>
      <w:proofErr w:type="spellStart"/>
      <w:r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t>Канакина</w:t>
      </w:r>
      <w:proofErr w:type="spellEnd"/>
      <w:r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В.П. «Русский язык», учебник для первого класса</w:t>
      </w:r>
      <w:proofErr w:type="gramStart"/>
      <w:r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частях - М.: Про</w:t>
      </w:r>
      <w:r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свещение </w:t>
      </w:r>
    </w:p>
    <w:p w:rsidR="00D607D1" w:rsidRDefault="00D607D1" w:rsidP="00D607D1">
      <w:pPr>
        <w:pStyle w:val="af7"/>
        <w:spacing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D607D1">
        <w:rPr>
          <w:rFonts w:ascii="Times New Roman" w:hAnsi="Times New Roman"/>
          <w:sz w:val="24"/>
          <w:szCs w:val="24"/>
        </w:rPr>
        <w:t>3</w:t>
      </w:r>
      <w:r w:rsidRPr="006B7FED">
        <w:rPr>
          <w:rFonts w:ascii="Times New Roman" w:hAnsi="Times New Roman"/>
          <w:sz w:val="24"/>
          <w:szCs w:val="24"/>
        </w:rPr>
        <w:t xml:space="preserve"> .</w:t>
      </w:r>
      <w:proofErr w:type="spellStart"/>
      <w:r w:rsidRPr="006B7FED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6B7FED">
        <w:rPr>
          <w:rFonts w:ascii="Times New Roman" w:hAnsi="Times New Roman"/>
          <w:sz w:val="24"/>
          <w:szCs w:val="24"/>
        </w:rPr>
        <w:t xml:space="preserve"> В. П. , Горецкий В. Г.   </w:t>
      </w:r>
      <w:r w:rsidRPr="006B7FED">
        <w:rPr>
          <w:rFonts w:ascii="Times New Roman" w:hAnsi="Times New Roman"/>
          <w:b/>
          <w:sz w:val="24"/>
          <w:szCs w:val="24"/>
        </w:rPr>
        <w:t>Русский язык. Учебник. 2 класс.  В 2 ч.  Ч. 1.</w:t>
      </w:r>
      <w:r w:rsidRPr="00D607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2088A">
        <w:rPr>
          <w:rFonts w:ascii="Times New Roman" w:hAnsi="Times New Roman"/>
          <w:color w:val="000000" w:themeColor="text1"/>
          <w:sz w:val="24"/>
          <w:szCs w:val="24"/>
        </w:rPr>
        <w:t>- М.: Про</w:t>
      </w:r>
      <w:r w:rsidRPr="0062088A">
        <w:rPr>
          <w:rFonts w:ascii="Times New Roman" w:hAnsi="Times New Roman"/>
          <w:color w:val="000000" w:themeColor="text1"/>
          <w:sz w:val="24"/>
          <w:szCs w:val="24"/>
        </w:rPr>
        <w:softHyphen/>
        <w:t>свещение</w:t>
      </w:r>
    </w:p>
    <w:p w:rsidR="00D607D1" w:rsidRDefault="00D607D1" w:rsidP="00D607D1">
      <w:pPr>
        <w:pStyle w:val="af7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B7FED">
        <w:rPr>
          <w:rFonts w:ascii="Times New Roman" w:hAnsi="Times New Roman"/>
          <w:sz w:val="24"/>
          <w:szCs w:val="24"/>
        </w:rPr>
        <w:t xml:space="preserve"> .</w:t>
      </w:r>
      <w:proofErr w:type="spellStart"/>
      <w:r w:rsidRPr="006B7FED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6B7FED">
        <w:rPr>
          <w:rFonts w:ascii="Times New Roman" w:hAnsi="Times New Roman"/>
          <w:sz w:val="24"/>
          <w:szCs w:val="24"/>
        </w:rPr>
        <w:t xml:space="preserve"> В. П. , Горецкий В. Г.   </w:t>
      </w:r>
      <w:r w:rsidRPr="006B7FED">
        <w:rPr>
          <w:rFonts w:ascii="Times New Roman" w:hAnsi="Times New Roman"/>
          <w:b/>
          <w:sz w:val="24"/>
          <w:szCs w:val="24"/>
        </w:rPr>
        <w:t xml:space="preserve">Русский язык. Учебник. </w:t>
      </w:r>
      <w:r>
        <w:rPr>
          <w:rFonts w:ascii="Times New Roman" w:hAnsi="Times New Roman"/>
          <w:b/>
          <w:sz w:val="24"/>
          <w:szCs w:val="24"/>
        </w:rPr>
        <w:t>3</w:t>
      </w:r>
      <w:r w:rsidRPr="006B7FED">
        <w:rPr>
          <w:rFonts w:ascii="Times New Roman" w:hAnsi="Times New Roman"/>
          <w:b/>
          <w:sz w:val="24"/>
          <w:szCs w:val="24"/>
        </w:rPr>
        <w:t xml:space="preserve"> класс.  В 2 ч.  Ч. 1.</w:t>
      </w:r>
      <w:r w:rsidRPr="00D607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2088A">
        <w:rPr>
          <w:rFonts w:ascii="Times New Roman" w:hAnsi="Times New Roman"/>
          <w:color w:val="000000" w:themeColor="text1"/>
          <w:sz w:val="24"/>
          <w:szCs w:val="24"/>
        </w:rPr>
        <w:t>- М.: Про</w:t>
      </w:r>
      <w:r w:rsidRPr="0062088A">
        <w:rPr>
          <w:rFonts w:ascii="Times New Roman" w:hAnsi="Times New Roman"/>
          <w:color w:val="000000" w:themeColor="text1"/>
          <w:sz w:val="24"/>
          <w:szCs w:val="24"/>
        </w:rPr>
        <w:softHyphen/>
        <w:t>свещение</w:t>
      </w:r>
      <w:r w:rsidRPr="006B7FED">
        <w:rPr>
          <w:rFonts w:ascii="Times New Roman" w:hAnsi="Times New Roman"/>
          <w:sz w:val="24"/>
          <w:szCs w:val="24"/>
        </w:rPr>
        <w:t xml:space="preserve"> </w:t>
      </w:r>
    </w:p>
    <w:p w:rsidR="000C6741" w:rsidRDefault="00D607D1" w:rsidP="00D607D1">
      <w:pPr>
        <w:pStyle w:val="af7"/>
        <w:spacing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6B7FED">
        <w:rPr>
          <w:rFonts w:ascii="Times New Roman" w:hAnsi="Times New Roman"/>
          <w:sz w:val="24"/>
          <w:szCs w:val="24"/>
        </w:rPr>
        <w:t xml:space="preserve">.Канакина В. П. , Горецкий В. Г.   </w:t>
      </w:r>
      <w:r w:rsidRPr="006B7FED">
        <w:rPr>
          <w:rFonts w:ascii="Times New Roman" w:hAnsi="Times New Roman"/>
          <w:b/>
          <w:sz w:val="24"/>
          <w:szCs w:val="24"/>
        </w:rPr>
        <w:t xml:space="preserve">Русский язык. Учебник. </w:t>
      </w:r>
      <w:r>
        <w:rPr>
          <w:rFonts w:ascii="Times New Roman" w:hAnsi="Times New Roman"/>
          <w:b/>
          <w:sz w:val="24"/>
          <w:szCs w:val="24"/>
        </w:rPr>
        <w:t>4</w:t>
      </w:r>
      <w:r w:rsidRPr="006B7FED">
        <w:rPr>
          <w:rFonts w:ascii="Times New Roman" w:hAnsi="Times New Roman"/>
          <w:b/>
          <w:sz w:val="24"/>
          <w:szCs w:val="24"/>
        </w:rPr>
        <w:t xml:space="preserve"> класс.  В 2 ч.  Ч. 1.</w:t>
      </w:r>
      <w:r w:rsidRPr="00D607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2088A">
        <w:rPr>
          <w:rFonts w:ascii="Times New Roman" w:hAnsi="Times New Roman"/>
          <w:color w:val="000000" w:themeColor="text1"/>
          <w:sz w:val="24"/>
          <w:szCs w:val="24"/>
        </w:rPr>
        <w:t>- М.: Про</w:t>
      </w:r>
      <w:r w:rsidRPr="0062088A">
        <w:rPr>
          <w:rFonts w:ascii="Times New Roman" w:hAnsi="Times New Roman"/>
          <w:color w:val="000000" w:themeColor="text1"/>
          <w:sz w:val="24"/>
          <w:szCs w:val="24"/>
        </w:rPr>
        <w:softHyphen/>
        <w:t>свещение</w:t>
      </w:r>
    </w:p>
    <w:p w:rsidR="00D607D1" w:rsidRPr="006B7FED" w:rsidRDefault="00D607D1" w:rsidP="00D607D1">
      <w:pPr>
        <w:pStyle w:val="af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6B7FED">
        <w:rPr>
          <w:rFonts w:ascii="Times New Roman" w:hAnsi="Times New Roman"/>
          <w:b/>
          <w:i/>
          <w:sz w:val="24"/>
          <w:szCs w:val="24"/>
        </w:rPr>
        <w:t>Рабочие тетради</w:t>
      </w:r>
      <w:r w:rsidRPr="006B7FED">
        <w:rPr>
          <w:rFonts w:ascii="Times New Roman" w:hAnsi="Times New Roman"/>
          <w:b/>
          <w:sz w:val="24"/>
          <w:szCs w:val="24"/>
        </w:rPr>
        <w:t xml:space="preserve">  </w:t>
      </w:r>
      <w:r w:rsidRPr="006B7FED">
        <w:rPr>
          <w:rFonts w:ascii="Times New Roman" w:hAnsi="Times New Roman"/>
          <w:sz w:val="24"/>
          <w:szCs w:val="24"/>
        </w:rPr>
        <w:t>(Русский язык).</w:t>
      </w:r>
    </w:p>
    <w:p w:rsidR="00D607D1" w:rsidRDefault="00D607D1" w:rsidP="00D607D1">
      <w:pPr>
        <w:pStyle w:val="af7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B7FE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B7FED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6B7FED">
        <w:rPr>
          <w:rFonts w:ascii="Times New Roman" w:hAnsi="Times New Roman"/>
          <w:sz w:val="24"/>
          <w:szCs w:val="24"/>
        </w:rPr>
        <w:t xml:space="preserve"> В. П.</w:t>
      </w:r>
      <w:r w:rsidRPr="006B7FED">
        <w:rPr>
          <w:rFonts w:ascii="Times New Roman" w:hAnsi="Times New Roman"/>
          <w:b/>
          <w:sz w:val="24"/>
          <w:szCs w:val="24"/>
        </w:rPr>
        <w:t xml:space="preserve">   Русский язык.  Рабочая тетрадь.  2 класс.  В 2 ч.  Ч. 1</w:t>
      </w:r>
      <w:r>
        <w:rPr>
          <w:rFonts w:ascii="Times New Roman" w:hAnsi="Times New Roman"/>
          <w:b/>
          <w:sz w:val="24"/>
          <w:szCs w:val="24"/>
        </w:rPr>
        <w:t>,2</w:t>
      </w:r>
    </w:p>
    <w:p w:rsidR="00D607D1" w:rsidRDefault="00D607D1" w:rsidP="00D607D1">
      <w:pPr>
        <w:widowControl w:val="0"/>
        <w:shd w:val="clear" w:color="auto" w:fill="FFFFFF"/>
        <w:tabs>
          <w:tab w:val="left" w:pos="797"/>
          <w:tab w:val="left" w:pos="1428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D607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Электронное приложение к учебнику «Русский язык»,</w:t>
      </w:r>
      <w:r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,2,3,4</w:t>
      </w:r>
      <w:r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 (диск </w:t>
      </w:r>
      <w:r w:rsidRPr="0062088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CD</w:t>
      </w:r>
      <w:r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62088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ROM</w:t>
      </w:r>
      <w:r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авторы: В.Г. Горецкий, В.П. </w:t>
      </w:r>
      <w:proofErr w:type="spellStart"/>
      <w:r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t>Канакина</w:t>
      </w:r>
      <w:proofErr w:type="spellEnd"/>
      <w:r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07D1" w:rsidRPr="00D607D1" w:rsidRDefault="00D607D1" w:rsidP="00D607D1">
      <w:pPr>
        <w:widowControl w:val="0"/>
        <w:shd w:val="clear" w:color="auto" w:fill="FFFFFF"/>
        <w:tabs>
          <w:tab w:val="left" w:pos="816"/>
          <w:tab w:val="left" w:pos="1428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310D" w:rsidRPr="00586A6D" w:rsidRDefault="00996B4D" w:rsidP="009A310D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6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</w:t>
      </w:r>
      <w:r w:rsidR="009A310D" w:rsidRPr="00586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изучения данного предмета.</w:t>
      </w:r>
    </w:p>
    <w:p w:rsidR="009A310D" w:rsidRPr="00586A6D" w:rsidRDefault="00D16279" w:rsidP="00D162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0C1A46" w:rsidRPr="00334996" w:rsidRDefault="00D607D1" w:rsidP="00865B00">
      <w:pPr>
        <w:pStyle w:val="Standard"/>
        <w:tabs>
          <w:tab w:val="left" w:pos="14287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="000C1A46" w:rsidRPr="003349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Общие цели с учетом специфики учебного предмета</w:t>
      </w:r>
    </w:p>
    <w:p w:rsidR="000C1A46" w:rsidRPr="0062088A" w:rsidRDefault="000C1A46" w:rsidP="000C1A46">
      <w:pPr>
        <w:pStyle w:val="Standard"/>
        <w:tabs>
          <w:tab w:val="left" w:pos="14287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3499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Программа ориентирована на формирование у </w:t>
      </w:r>
      <w:proofErr w:type="gramStart"/>
      <w:r w:rsidR="00D607D1" w:rsidRPr="0033499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="00D607D1" w:rsidRPr="0033499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334996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представления о русском языке как целостной</w:t>
      </w:r>
      <w:r w:rsidRPr="0062088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системе, а также на собственно лингвистическое и речевое развитие. Программа предполагает изучение родного языка в единстве с целенаправленным формированием у детей развернутой структуры учебной деятельности и познавательной самостоятельности, способностей к самооценке и самоконтролю.</w:t>
      </w:r>
    </w:p>
    <w:p w:rsidR="000C1A46" w:rsidRPr="0062088A" w:rsidRDefault="000C1A46" w:rsidP="000C1A46">
      <w:pPr>
        <w:pStyle w:val="Standard"/>
        <w:tabs>
          <w:tab w:val="left" w:pos="14287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88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Целями </w:t>
      </w:r>
      <w:r w:rsidRPr="0062088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изучения предмета «Русский язык» в начальной школе являются:</w:t>
      </w:r>
    </w:p>
    <w:p w:rsidR="000C1A46" w:rsidRPr="0062088A" w:rsidRDefault="000C1A46" w:rsidP="000C1A46">
      <w:pPr>
        <w:pStyle w:val="Standard"/>
        <w:tabs>
          <w:tab w:val="left" w:pos="14287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2088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ознакомление учащихся с основными положениями науки о языке и формирование на этой основе </w:t>
      </w:r>
      <w:proofErr w:type="spellStart"/>
      <w:r w:rsidRPr="0062088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знаково</w:t>
      </w:r>
      <w:proofErr w:type="spellEnd"/>
      <w:r w:rsidRPr="0062088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- символического восприятия и логического мышления учащихся;</w:t>
      </w:r>
    </w:p>
    <w:p w:rsidR="000C1A46" w:rsidRPr="0062088A" w:rsidRDefault="000C1A46" w:rsidP="000C1A46">
      <w:pPr>
        <w:pStyle w:val="Standard"/>
        <w:tabs>
          <w:tab w:val="left" w:pos="14287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2088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-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0C1A46" w:rsidRPr="0062088A" w:rsidRDefault="000C1A46" w:rsidP="000C1A46">
      <w:pPr>
        <w:pStyle w:val="Standard"/>
        <w:tabs>
          <w:tab w:val="left" w:pos="14287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2088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Для достижения поставленных целей изучения русского языка обеспечивается решением следующих практических </w:t>
      </w:r>
      <w:r w:rsidRPr="0062088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</w:t>
      </w:r>
      <w:r w:rsidRPr="0062088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</w:p>
    <w:p w:rsidR="000C1A46" w:rsidRPr="0062088A" w:rsidRDefault="000C1A46" w:rsidP="006316AD">
      <w:pPr>
        <w:widowControl w:val="0"/>
        <w:numPr>
          <w:ilvl w:val="0"/>
          <w:numId w:val="5"/>
        </w:numPr>
        <w:shd w:val="clear" w:color="auto" w:fill="FFFFFF"/>
        <w:tabs>
          <w:tab w:val="left" w:pos="744"/>
          <w:tab w:val="left" w:pos="1428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0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развитие речи, мышления, воображения школьников, умения выбирать средства язы</w:t>
      </w:r>
      <w:r w:rsidRPr="00620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ка в соответствии с целями, задачами и условиями общения;</w:t>
      </w:r>
    </w:p>
    <w:p w:rsidR="000C1A46" w:rsidRPr="0062088A" w:rsidRDefault="000C1A46" w:rsidP="006316AD">
      <w:pPr>
        <w:widowControl w:val="0"/>
        <w:numPr>
          <w:ilvl w:val="0"/>
          <w:numId w:val="5"/>
        </w:numPr>
        <w:shd w:val="clear" w:color="auto" w:fill="FFFFFF"/>
        <w:tabs>
          <w:tab w:val="left" w:pos="744"/>
          <w:tab w:val="left" w:pos="1428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0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620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морфемике</w:t>
      </w:r>
      <w:proofErr w:type="spellEnd"/>
      <w:r w:rsidRPr="00620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(состав сло</w:t>
      </w:r>
      <w:r w:rsidRPr="00620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ва), морфологии и синтаксисе;</w:t>
      </w:r>
    </w:p>
    <w:p w:rsidR="000C1A46" w:rsidRPr="0062088A" w:rsidRDefault="000C1A46" w:rsidP="006316AD">
      <w:pPr>
        <w:widowControl w:val="0"/>
        <w:numPr>
          <w:ilvl w:val="0"/>
          <w:numId w:val="5"/>
        </w:numPr>
        <w:shd w:val="clear" w:color="auto" w:fill="FFFFFF"/>
        <w:tabs>
          <w:tab w:val="left" w:pos="744"/>
          <w:tab w:val="left" w:pos="1428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0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</w:t>
      </w:r>
      <w:r w:rsidRPr="00620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сказывания и письменные тексты;</w:t>
      </w:r>
    </w:p>
    <w:p w:rsidR="000C1A46" w:rsidRPr="0062088A" w:rsidRDefault="000C1A46" w:rsidP="000C1A46">
      <w:pPr>
        <w:widowControl w:val="0"/>
        <w:shd w:val="clear" w:color="auto" w:fill="FFFFFF"/>
        <w:tabs>
          <w:tab w:val="left" w:pos="797"/>
          <w:tab w:val="left" w:pos="1428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0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</w:t>
      </w:r>
      <w:r w:rsidRPr="00620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тельного интереса к языку, стремления совершенствовать свою речь.</w:t>
      </w:r>
    </w:p>
    <w:p w:rsidR="000C1A46" w:rsidRPr="00334996" w:rsidRDefault="000C1A46" w:rsidP="000C1A46">
      <w:pPr>
        <w:widowControl w:val="0"/>
        <w:shd w:val="clear" w:color="auto" w:fill="FFFFFF"/>
        <w:tabs>
          <w:tab w:val="left" w:pos="797"/>
          <w:tab w:val="left" w:pos="14287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349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Общая характеристика учебного предмета с указанием особенностей организации учебной деятельности и видов контроля</w:t>
      </w:r>
    </w:p>
    <w:p w:rsidR="000C1A46" w:rsidRPr="0062088A" w:rsidRDefault="00230606" w:rsidP="000C1A46">
      <w:pPr>
        <w:tabs>
          <w:tab w:val="left" w:pos="14287"/>
        </w:tabs>
        <w:suppressAutoHyphens/>
        <w:autoSpaceDN w:val="0"/>
        <w:spacing w:line="240" w:lineRule="auto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ru-RU"/>
        </w:rPr>
        <w:t xml:space="preserve">          </w:t>
      </w:r>
      <w:r w:rsidR="000C1A46" w:rsidRPr="0062088A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ru-RU"/>
        </w:rPr>
        <w:t>Введением в курс русского языка является обучение грамоте — интегрированный курс, приобщающий первоклассников к учебной деятельности и подготавливающий их к раздельному изучению русского языка и литературного чтения. Обучение грамоте направлено на формирование навыков чтения и письма,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После обучения грамоте начинается освоение систематического курса «Русский язык».</w:t>
      </w:r>
    </w:p>
    <w:p w:rsidR="000C1A46" w:rsidRPr="0062088A" w:rsidRDefault="000C1A46" w:rsidP="000C1A46">
      <w:pPr>
        <w:widowControl w:val="0"/>
        <w:shd w:val="clear" w:color="auto" w:fill="FFFFFF"/>
        <w:tabs>
          <w:tab w:val="left" w:pos="1428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2088A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lang w:eastAsia="ru-RU"/>
        </w:rPr>
        <w:t>Добукварный</w:t>
      </w:r>
      <w:proofErr w:type="spellEnd"/>
      <w:r w:rsidR="00D607D1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lang w:eastAsia="ru-RU"/>
        </w:rPr>
        <w:t xml:space="preserve"> </w:t>
      </w:r>
      <w:r w:rsidRPr="0062088A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период является введением в систему языкового образования. Его содер</w:t>
      </w:r>
      <w:r w:rsidRPr="0062088A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softHyphen/>
      </w:r>
      <w:r w:rsidRPr="0062088A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жание направлено на создание мотивации к учебной деятельности, развитие интереса к самому </w:t>
      </w:r>
      <w:r w:rsidRPr="0062088A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процессу письма. Особое внимание на этом этапе уделяется выявлению начального уровня </w:t>
      </w:r>
      <w:r w:rsidRPr="0062088A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развитости устных форм речи у каждого ученика, особенно слушания и говорения. Стоит и дру</w:t>
      </w:r>
      <w:r w:rsidRPr="0062088A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softHyphen/>
        <w:t>гая задача - приобщение к учебной деятельности, приучение к требованиям школы.</w:t>
      </w:r>
    </w:p>
    <w:p w:rsidR="000C1A46" w:rsidRPr="0062088A" w:rsidRDefault="000C1A46" w:rsidP="000C1A46">
      <w:pPr>
        <w:widowControl w:val="0"/>
        <w:shd w:val="clear" w:color="auto" w:fill="FFFFFF"/>
        <w:tabs>
          <w:tab w:val="left" w:pos="1428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620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Введение детей в мир языка начинается со знакомства со словом, его значением. На подготовительном этапе формируются первоначальные представления о гласных и соглас</w:t>
      </w:r>
      <w:r w:rsidRPr="00620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ных (твёрдых и мягких звуках), изучаются первые пять гласных звуков и обозначающие их буквы. Дети усваивают требования к положению тетради, ручки, к правильной посадке, учатся писать сначала элементы букв, а затем овладевают письмом целых букв.</w:t>
      </w:r>
    </w:p>
    <w:p w:rsidR="000C1A46" w:rsidRPr="0062088A" w:rsidRDefault="000C1A46" w:rsidP="000C1A46">
      <w:pPr>
        <w:widowControl w:val="0"/>
        <w:shd w:val="clear" w:color="auto" w:fill="FFFFFF"/>
        <w:tabs>
          <w:tab w:val="left" w:pos="1428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620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Содержание </w:t>
      </w:r>
      <w:r w:rsidRPr="006208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букварного </w:t>
      </w:r>
      <w:r w:rsidRPr="00620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</w:t>
      </w:r>
    </w:p>
    <w:p w:rsidR="000C1A46" w:rsidRPr="0062088A" w:rsidRDefault="000C1A46" w:rsidP="000C1A46">
      <w:pPr>
        <w:widowControl w:val="0"/>
        <w:shd w:val="clear" w:color="auto" w:fill="FFFFFF"/>
        <w:tabs>
          <w:tab w:val="left" w:pos="1428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208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Послебукварный</w:t>
      </w:r>
      <w:proofErr w:type="spellEnd"/>
      <w:r w:rsidR="002306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620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(заключительный) период нацелен на отработку навыка каллигра</w:t>
      </w:r>
      <w:r w:rsidRPr="00620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фического письма.</w:t>
      </w:r>
    </w:p>
    <w:p w:rsidR="000C1A46" w:rsidRPr="0062088A" w:rsidRDefault="000C1A46" w:rsidP="000C1A46">
      <w:pPr>
        <w:widowControl w:val="0"/>
        <w:shd w:val="clear" w:color="auto" w:fill="FFFFFF"/>
        <w:tabs>
          <w:tab w:val="left" w:pos="1428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230606"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  <w:szCs w:val="24"/>
          <w:lang w:eastAsia="ru-RU"/>
        </w:rPr>
        <w:t>Блок «Русский язык»</w:t>
      </w:r>
      <w:r w:rsidRPr="0062088A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 xml:space="preserve"> </w:t>
      </w:r>
      <w:r w:rsidR="0023060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 xml:space="preserve"> </w:t>
      </w:r>
      <w:r w:rsidRPr="0062088A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представлен в программе следующими содержательными линиями:</w:t>
      </w:r>
    </w:p>
    <w:p w:rsidR="000C1A46" w:rsidRPr="0062088A" w:rsidRDefault="000C1A46" w:rsidP="000C1A46">
      <w:pPr>
        <w:widowControl w:val="0"/>
        <w:shd w:val="clear" w:color="auto" w:fill="FFFFFF"/>
        <w:tabs>
          <w:tab w:val="left" w:pos="797"/>
          <w:tab w:val="left" w:pos="1428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230606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 w:rsidRPr="002306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система языка</w:t>
      </w:r>
      <w:r w:rsidRPr="00620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(основы лингвистических знаний): лексика, фонетика и орфоэпия,</w:t>
      </w:r>
      <w:r w:rsidRPr="00620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графика, состав слова (</w:t>
      </w:r>
      <w:proofErr w:type="spellStart"/>
      <w:r w:rsidRPr="00620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морфемика</w:t>
      </w:r>
      <w:proofErr w:type="spellEnd"/>
      <w:r w:rsidRPr="00620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грамматика (морфология и синтаксис);</w:t>
      </w:r>
    </w:p>
    <w:p w:rsidR="000C1A46" w:rsidRPr="00230606" w:rsidRDefault="000C1A46" w:rsidP="006316AD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  <w:tab w:val="left" w:pos="1428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30606">
        <w:rPr>
          <w:rFonts w:ascii="Times New Roman" w:eastAsia="Times New Roman" w:hAnsi="Times New Roman" w:cs="Times New Roman"/>
          <w:b/>
          <w:color w:val="000000" w:themeColor="text1"/>
          <w:spacing w:val="-1"/>
          <w:sz w:val="24"/>
          <w:szCs w:val="24"/>
          <w:lang w:eastAsia="ru-RU"/>
        </w:rPr>
        <w:t>орфография и пунктуация;</w:t>
      </w:r>
    </w:p>
    <w:p w:rsidR="000C1A46" w:rsidRPr="00230606" w:rsidRDefault="000C1A46" w:rsidP="006316AD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  <w:tab w:val="left" w:pos="1428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30606">
        <w:rPr>
          <w:rFonts w:ascii="Times New Roman" w:eastAsia="Times New Roman" w:hAnsi="Times New Roman" w:cs="Times New Roman"/>
          <w:b/>
          <w:color w:val="000000" w:themeColor="text1"/>
          <w:spacing w:val="-1"/>
          <w:sz w:val="24"/>
          <w:szCs w:val="24"/>
          <w:lang w:eastAsia="ru-RU"/>
        </w:rPr>
        <w:t>развитие письменной речи.</w:t>
      </w:r>
    </w:p>
    <w:p w:rsidR="000C1A46" w:rsidRPr="0062088A" w:rsidRDefault="00230606" w:rsidP="000C1A46">
      <w:pPr>
        <w:widowControl w:val="0"/>
        <w:shd w:val="clear" w:color="auto" w:fill="FFFFFF"/>
        <w:tabs>
          <w:tab w:val="left" w:pos="725"/>
          <w:tab w:val="left" w:pos="1428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0C1A46" w:rsidRPr="0062088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После обучения грамоте начинается раздельное изучение русского языка и литературного чтения.</w:t>
      </w:r>
    </w:p>
    <w:p w:rsidR="000C1A46" w:rsidRPr="0062088A" w:rsidRDefault="000C1A46" w:rsidP="000C1A46">
      <w:pPr>
        <w:shd w:val="clear" w:color="auto" w:fill="FFFFFF"/>
        <w:tabs>
          <w:tab w:val="left" w:pos="14287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</w:t>
      </w:r>
      <w:r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тывать степень подготовки учащихся к восприятию тех или иных сведений о языке, обеспе</w:t>
      </w:r>
      <w:r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чивает </w:t>
      </w:r>
      <w:r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постепенное возрастание сложности материала и организует комплексное изучение грамматической теории, навыков правописания и развития речи.</w:t>
      </w:r>
    </w:p>
    <w:p w:rsidR="000C1A46" w:rsidRPr="0062088A" w:rsidRDefault="00230606" w:rsidP="000C1A46">
      <w:pPr>
        <w:shd w:val="clear" w:color="auto" w:fill="FFFFFF"/>
        <w:tabs>
          <w:tab w:val="left" w:pos="14287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  </w:t>
      </w:r>
      <w:r w:rsidR="000C1A46" w:rsidRPr="006208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</w:t>
      </w:r>
      <w:r w:rsidR="000C1A46"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программе выделен </w:t>
      </w:r>
      <w:r w:rsidR="000C1A46" w:rsidRPr="002306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«Виды речевой деятельности</w:t>
      </w:r>
      <w:r w:rsidR="000C1A46"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t>». Его содержание обеспе</w:t>
      </w:r>
      <w:r w:rsidR="000C1A46"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чивает ориентацию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обучающихся </w:t>
      </w:r>
      <w:r w:rsidR="000C1A46"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t>в целях, задачах, средствах и значении различных ви</w:t>
      </w:r>
      <w:r w:rsidR="000C1A46"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дов речевой деятельности (слушания, говорения, чтения и письма). Развитие и совершенствование всех видов речевой деятельно</w:t>
      </w:r>
      <w:r w:rsidR="000C1A46"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сти заложит основы для овладения письменной формой языка, культурой письменной речи. Учащиеся научатся адекватно воспринимать письменную речь, анализировать свою и оце</w:t>
      </w:r>
      <w:r w:rsidR="000C1A46"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нивать чужую речь, создавать собственные письменные тексты в соответствии с задачами коммуникации. Включение данного раздела в программу усиливает внимание к формирова</w:t>
      </w:r>
      <w:r w:rsidR="000C1A46"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нию коммуникативных умений и навыков, актуальных для практики общения младших школьников.</w:t>
      </w:r>
    </w:p>
    <w:p w:rsidR="000C1A46" w:rsidRPr="0062088A" w:rsidRDefault="000C1A46" w:rsidP="000C1A46">
      <w:pPr>
        <w:shd w:val="clear" w:color="auto" w:fill="FFFFFF"/>
        <w:tabs>
          <w:tab w:val="left" w:pos="14287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88A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</w:t>
      </w:r>
    </w:p>
    <w:p w:rsidR="000C1A46" w:rsidRPr="00230606" w:rsidRDefault="000C1A46" w:rsidP="000C1A46">
      <w:pPr>
        <w:shd w:val="clear" w:color="auto" w:fill="FFFFFF"/>
        <w:tabs>
          <w:tab w:val="left" w:pos="14287"/>
        </w:tabs>
        <w:spacing w:line="240" w:lineRule="auto"/>
        <w:jc w:val="both"/>
        <w:rPr>
          <w:rStyle w:val="c2"/>
          <w:rFonts w:ascii="Times New Roman" w:hAnsi="Times New Roman" w:cs="Times New Roman"/>
          <w:color w:val="000000" w:themeColor="text1"/>
          <w:shd w:val="clear" w:color="auto" w:fill="FFFFFF"/>
        </w:rPr>
      </w:pPr>
      <w:r w:rsidRPr="00334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Значимое место в программе отводится темам «Текст», «Предложение </w:t>
      </w:r>
      <w:r w:rsidRPr="00334996">
        <w:rPr>
          <w:rStyle w:val="c2"/>
          <w:color w:val="000000" w:themeColor="text1"/>
          <w:sz w:val="24"/>
          <w:szCs w:val="24"/>
          <w:shd w:val="clear" w:color="auto" w:fill="FFFFFF"/>
        </w:rPr>
        <w:t xml:space="preserve">и словосочетание». </w:t>
      </w:r>
      <w:r w:rsidRPr="00334996">
        <w:rPr>
          <w:rStyle w:val="c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Они наиболее явственно обеспечивают формирование и развитие коммуникативно-речевой компетенции учащихся</w:t>
      </w:r>
      <w:r w:rsidRPr="00230606">
        <w:rPr>
          <w:rStyle w:val="c2"/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</w:p>
    <w:p w:rsidR="000C1A46" w:rsidRPr="0062088A" w:rsidRDefault="00230606" w:rsidP="000C1A46">
      <w:pPr>
        <w:tabs>
          <w:tab w:val="left" w:pos="14287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="000C1A46" w:rsidRPr="00620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0C1A46" w:rsidRPr="0062088A" w:rsidRDefault="00230606" w:rsidP="000C1A46">
      <w:pPr>
        <w:tabs>
          <w:tab w:val="left" w:pos="14287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  <w:r w:rsidR="000C1A46" w:rsidRPr="00620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="000C1A46" w:rsidRPr="00620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аудирования</w:t>
      </w:r>
      <w:proofErr w:type="spellEnd"/>
      <w:r w:rsidR="000C1A46" w:rsidRPr="00620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говорения, чтения и письма.</w:t>
      </w:r>
    </w:p>
    <w:p w:rsidR="000C1A46" w:rsidRPr="0062088A" w:rsidRDefault="00230606" w:rsidP="000C1A46">
      <w:pPr>
        <w:tabs>
          <w:tab w:val="left" w:pos="14287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0C1A46" w:rsidRPr="00620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="000C1A46" w:rsidRPr="00620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общеучебных</w:t>
      </w:r>
      <w:proofErr w:type="spellEnd"/>
      <w:r w:rsidR="000C1A46" w:rsidRPr="00620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логических и познавательных (символико-моделирующих) универсальных действий с языковыми единицами.</w:t>
      </w:r>
    </w:p>
    <w:p w:rsidR="000C1A46" w:rsidRPr="0062088A" w:rsidRDefault="00230606" w:rsidP="000C1A46">
      <w:pPr>
        <w:tabs>
          <w:tab w:val="left" w:pos="14287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060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     </w:t>
      </w:r>
      <w:r w:rsidR="0033499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   </w:t>
      </w:r>
      <w:r w:rsidRPr="0023060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0C1A46" w:rsidRPr="0023060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Программа предусматривает изучение орфографии и пунктуации на основе формирования универсальных учебных действий.</w:t>
      </w:r>
      <w:r w:rsidR="000C1A46" w:rsidRPr="00620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0C1A46" w:rsidRPr="00620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Сформированность</w:t>
      </w:r>
      <w:proofErr w:type="spellEnd"/>
      <w:r w:rsidR="000C1A46" w:rsidRPr="00620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0C1A46" w:rsidRPr="0062088A" w:rsidRDefault="00230606" w:rsidP="000C1A46">
      <w:pPr>
        <w:tabs>
          <w:tab w:val="left" w:pos="14287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="000C1A46" w:rsidRPr="00620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Содержание программы является основой для овладения учащимися приёмами активного анализа и синтеза (применительно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речевому развитию. На этой основе развивается потребность в постижении языка и речи как предмета изучения, выработке осмысленного от ношения к употреблению в речи основных единиц языка.</w:t>
      </w:r>
    </w:p>
    <w:p w:rsidR="000C1A46" w:rsidRPr="0062088A" w:rsidRDefault="00230606" w:rsidP="000C1A46">
      <w:pPr>
        <w:tabs>
          <w:tab w:val="left" w:pos="14287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0C1A46" w:rsidRPr="0023060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Программой предусмотрено целенаправленное формирование первичных навыков работы с информацией</w:t>
      </w:r>
      <w:r w:rsidR="000C1A46" w:rsidRPr="00620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 ходе освоения русского языка формируются умения, связанные с информационной культурой: читать, писать, эффективно работать с учебной книгой, </w:t>
      </w:r>
      <w:r w:rsidR="000C1A46" w:rsidRPr="00620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</w:t>
      </w:r>
    </w:p>
    <w:p w:rsidR="000C1A46" w:rsidRPr="0062088A" w:rsidRDefault="00230606" w:rsidP="000C1A46">
      <w:pPr>
        <w:tabs>
          <w:tab w:val="left" w:pos="14287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060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     </w:t>
      </w:r>
      <w:r w:rsidR="000C1A46" w:rsidRPr="0023060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Программа предполагает организацию проектной деятельности</w:t>
      </w:r>
      <w:r w:rsidR="000C1A46" w:rsidRPr="00620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="000C1A46" w:rsidRPr="00620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</w:t>
      </w:r>
      <w:proofErr w:type="gramEnd"/>
      <w:r w:rsidR="000C1A46" w:rsidRPr="00620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0C1A46" w:rsidRDefault="000C1A46" w:rsidP="000C1A46">
      <w:pPr>
        <w:pStyle w:val="afff1"/>
        <w:ind w:firstLine="480"/>
        <w:jc w:val="both"/>
        <w:rPr>
          <w:rFonts w:eastAsiaTheme="minorEastAsia"/>
          <w:color w:val="000000" w:themeColor="text1"/>
        </w:rPr>
      </w:pPr>
      <w:r w:rsidRPr="0062088A">
        <w:rPr>
          <w:rFonts w:eastAsiaTheme="minorEastAsia"/>
          <w:color w:val="000000" w:themeColor="text1"/>
        </w:rPr>
        <w:t xml:space="preserve">В первом классе ведется </w:t>
      </w:r>
      <w:proofErr w:type="spellStart"/>
      <w:r w:rsidRPr="0062088A">
        <w:rPr>
          <w:rFonts w:eastAsiaTheme="minorEastAsia"/>
          <w:color w:val="000000" w:themeColor="text1"/>
        </w:rPr>
        <w:t>безотметочное</w:t>
      </w:r>
      <w:proofErr w:type="spellEnd"/>
      <w:r w:rsidRPr="0062088A">
        <w:rPr>
          <w:rFonts w:eastAsiaTheme="minorEastAsia"/>
          <w:color w:val="000000" w:themeColor="text1"/>
        </w:rPr>
        <w:t xml:space="preserve"> обучение, основная цель которого – формировать и развивать оценочную деятельность детей, сделать педагогический процесс гуманным и направленным на развитие личности ребенка.</w:t>
      </w:r>
      <w:r w:rsidR="00230606">
        <w:rPr>
          <w:rFonts w:eastAsiaTheme="minorEastAsia"/>
          <w:color w:val="000000" w:themeColor="text1"/>
        </w:rPr>
        <w:t xml:space="preserve"> </w:t>
      </w:r>
      <w:proofErr w:type="spellStart"/>
      <w:r>
        <w:rPr>
          <w:rFonts w:eastAsiaTheme="minorEastAsia"/>
          <w:color w:val="000000" w:themeColor="text1"/>
        </w:rPr>
        <w:t>Критериальное</w:t>
      </w:r>
      <w:proofErr w:type="spellEnd"/>
      <w:r>
        <w:rPr>
          <w:rFonts w:eastAsiaTheme="minorEastAsia"/>
          <w:color w:val="000000" w:themeColor="text1"/>
        </w:rPr>
        <w:t xml:space="preserve"> оценивание осуществляется в совместной деятельности учителя и учеников: «Листы достижений»</w:t>
      </w:r>
      <w:proofErr w:type="gramStart"/>
      <w:r>
        <w:rPr>
          <w:rFonts w:eastAsiaTheme="minorEastAsia"/>
          <w:color w:val="000000" w:themeColor="text1"/>
        </w:rPr>
        <w:t>,«</w:t>
      </w:r>
      <w:proofErr w:type="gramEnd"/>
      <w:r>
        <w:rPr>
          <w:rFonts w:eastAsiaTheme="minorEastAsia"/>
          <w:color w:val="000000" w:themeColor="text1"/>
        </w:rPr>
        <w:t>Оценочные шкалы», «Светофор», «Лесенка».</w:t>
      </w:r>
    </w:p>
    <w:p w:rsidR="000C1A46" w:rsidRPr="00800B03" w:rsidRDefault="000C1A46" w:rsidP="000C1A46">
      <w:pPr>
        <w:pStyle w:val="afff1"/>
        <w:ind w:firstLine="480"/>
        <w:jc w:val="both"/>
        <w:rPr>
          <w:szCs w:val="28"/>
        </w:rPr>
      </w:pPr>
      <w:r w:rsidRPr="001659CF">
        <w:rPr>
          <w:szCs w:val="28"/>
        </w:rPr>
        <w:t xml:space="preserve"> В течение учебного года учитель ведёт систематический учёт усвоения основных вопросов курса русского языка каждым учеником. Все результаты фиксируются в картах роста ребенка и дневниках наблюдения у учителя.</w:t>
      </w:r>
    </w:p>
    <w:p w:rsidR="000C1A46" w:rsidRPr="0062088A" w:rsidRDefault="000C1A46" w:rsidP="000C1A46">
      <w:pPr>
        <w:widowControl w:val="0"/>
        <w:shd w:val="clear" w:color="auto" w:fill="FFFFFF"/>
        <w:tabs>
          <w:tab w:val="left" w:pos="725"/>
          <w:tab w:val="left" w:pos="1428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62088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Для осуществления контроля использую</w:t>
      </w:r>
      <w:r w:rsidR="0033499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тся</w:t>
      </w:r>
      <w:r w:rsidRPr="0062088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следующие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виды и формы </w:t>
      </w:r>
      <w:r w:rsidRPr="0062088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контроля</w:t>
      </w:r>
      <w:r w:rsidR="00334996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, 1 класс</w:t>
      </w:r>
      <w:r w:rsidRPr="0062088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0C1A46" w:rsidRDefault="000C1A46" w:rsidP="000C1A46">
      <w:pPr>
        <w:widowControl w:val="0"/>
        <w:shd w:val="clear" w:color="auto" w:fill="FFFFFF"/>
        <w:tabs>
          <w:tab w:val="left" w:pos="725"/>
          <w:tab w:val="left" w:pos="1428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Стартовый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: проверочная работа по материалам ЦОКО</w:t>
      </w:r>
    </w:p>
    <w:p w:rsidR="000C1A46" w:rsidRDefault="000C1A46" w:rsidP="000C1A46">
      <w:pPr>
        <w:widowControl w:val="0"/>
        <w:shd w:val="clear" w:color="auto" w:fill="FFFFFF"/>
        <w:tabs>
          <w:tab w:val="left" w:pos="725"/>
          <w:tab w:val="left" w:pos="1428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Текущий:</w:t>
      </w:r>
    </w:p>
    <w:p w:rsidR="000C1A46" w:rsidRPr="0062088A" w:rsidRDefault="000C1A46" w:rsidP="000C1A46">
      <w:pPr>
        <w:widowControl w:val="0"/>
        <w:shd w:val="clear" w:color="auto" w:fill="FFFFFF"/>
        <w:tabs>
          <w:tab w:val="left" w:pos="725"/>
          <w:tab w:val="left" w:pos="1428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62088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-индивидуальный опрос (беседа, тестирование);</w:t>
      </w:r>
    </w:p>
    <w:p w:rsidR="000C1A46" w:rsidRPr="0062088A" w:rsidRDefault="000C1A46" w:rsidP="000C1A46">
      <w:pPr>
        <w:widowControl w:val="0"/>
        <w:shd w:val="clear" w:color="auto" w:fill="FFFFFF"/>
        <w:tabs>
          <w:tab w:val="left" w:pos="725"/>
          <w:tab w:val="left" w:pos="1428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62088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-фронтальный опрос;</w:t>
      </w:r>
    </w:p>
    <w:p w:rsidR="000C1A46" w:rsidRPr="0062088A" w:rsidRDefault="000C1A46" w:rsidP="000C1A46">
      <w:pPr>
        <w:widowControl w:val="0"/>
        <w:shd w:val="clear" w:color="auto" w:fill="FFFFFF"/>
        <w:tabs>
          <w:tab w:val="left" w:pos="725"/>
          <w:tab w:val="left" w:pos="1428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62088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-выполнение самостоятельных заданий по теме;</w:t>
      </w:r>
    </w:p>
    <w:p w:rsidR="000C1A46" w:rsidRPr="0062088A" w:rsidRDefault="000C1A46" w:rsidP="000C1A46">
      <w:pPr>
        <w:widowControl w:val="0"/>
        <w:shd w:val="clear" w:color="auto" w:fill="FFFFFF"/>
        <w:tabs>
          <w:tab w:val="left" w:pos="725"/>
          <w:tab w:val="left" w:pos="1428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62088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-практическая работа;</w:t>
      </w:r>
    </w:p>
    <w:p w:rsidR="000C1A46" w:rsidRPr="0062088A" w:rsidRDefault="000C1A46" w:rsidP="000C1A46">
      <w:pPr>
        <w:widowControl w:val="0"/>
        <w:shd w:val="clear" w:color="auto" w:fill="FFFFFF"/>
        <w:tabs>
          <w:tab w:val="left" w:pos="725"/>
          <w:tab w:val="left" w:pos="1428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62088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-творческое задание;</w:t>
      </w:r>
    </w:p>
    <w:p w:rsidR="000C1A46" w:rsidRPr="0062088A" w:rsidRDefault="000C1A46" w:rsidP="000C1A46">
      <w:pPr>
        <w:widowControl w:val="0"/>
        <w:shd w:val="clear" w:color="auto" w:fill="FFFFFF"/>
        <w:tabs>
          <w:tab w:val="left" w:pos="725"/>
          <w:tab w:val="left" w:pos="1428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62088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-проверочная работа в форме теста;</w:t>
      </w:r>
    </w:p>
    <w:p w:rsidR="00334996" w:rsidRDefault="000C1A46" w:rsidP="000C1A46">
      <w:pPr>
        <w:widowControl w:val="0"/>
        <w:shd w:val="clear" w:color="auto" w:fill="FFFFFF"/>
        <w:tabs>
          <w:tab w:val="left" w:pos="725"/>
          <w:tab w:val="left" w:pos="1428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Итоговый:</w:t>
      </w:r>
      <w:r w:rsidRPr="0062088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34996" w:rsidRDefault="000C1A46" w:rsidP="000C1A46">
      <w:pPr>
        <w:widowControl w:val="0"/>
        <w:shd w:val="clear" w:color="auto" w:fill="FFFFFF"/>
        <w:tabs>
          <w:tab w:val="left" w:pos="725"/>
          <w:tab w:val="left" w:pos="1428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62088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-диктант;</w:t>
      </w:r>
    </w:p>
    <w:p w:rsidR="000C1A46" w:rsidRDefault="000C1A46" w:rsidP="000C1A46">
      <w:pPr>
        <w:widowControl w:val="0"/>
        <w:shd w:val="clear" w:color="auto" w:fill="FFFFFF"/>
        <w:tabs>
          <w:tab w:val="left" w:pos="725"/>
          <w:tab w:val="left" w:pos="1428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62088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-контрольное списывание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C1A46" w:rsidRPr="0062088A" w:rsidRDefault="000C1A46" w:rsidP="000C1A46">
      <w:pPr>
        <w:widowControl w:val="0"/>
        <w:shd w:val="clear" w:color="auto" w:fill="FFFFFF"/>
        <w:tabs>
          <w:tab w:val="left" w:pos="725"/>
          <w:tab w:val="left" w:pos="1428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-контрольная работа по материалам ЦОКО</w:t>
      </w:r>
      <w:r w:rsidR="0033499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</w:p>
    <w:p w:rsidR="000C1A46" w:rsidRPr="00800B03" w:rsidRDefault="000C1A46" w:rsidP="000C1A46">
      <w:pPr>
        <w:pStyle w:val="afff1"/>
        <w:ind w:firstLine="708"/>
        <w:jc w:val="both"/>
        <w:rPr>
          <w:szCs w:val="28"/>
        </w:rPr>
      </w:pPr>
      <w:r w:rsidRPr="00800B03">
        <w:rPr>
          <w:szCs w:val="28"/>
        </w:rPr>
        <w:t xml:space="preserve">Рабочая программа предлагает следующую </w:t>
      </w:r>
      <w:r w:rsidRPr="00800B03">
        <w:rPr>
          <w:b/>
          <w:szCs w:val="28"/>
        </w:rPr>
        <w:t>систему учёта знаний</w:t>
      </w:r>
      <w:r w:rsidR="00334996">
        <w:rPr>
          <w:b/>
          <w:szCs w:val="28"/>
        </w:rPr>
        <w:t xml:space="preserve"> 2-4 класс</w:t>
      </w:r>
      <w:r w:rsidRPr="00800B03">
        <w:rPr>
          <w:szCs w:val="28"/>
        </w:rPr>
        <w:t>:</w:t>
      </w:r>
    </w:p>
    <w:p w:rsidR="000C1A46" w:rsidRDefault="000C1A46" w:rsidP="000C1A46">
      <w:pPr>
        <w:pStyle w:val="afff1"/>
        <w:jc w:val="both"/>
        <w:rPr>
          <w:szCs w:val="28"/>
        </w:rPr>
      </w:pPr>
      <w:r w:rsidRPr="00800B03">
        <w:rPr>
          <w:szCs w:val="28"/>
        </w:rPr>
        <w:t>Самостоятельные, проверочные</w:t>
      </w:r>
      <w:r>
        <w:rPr>
          <w:szCs w:val="28"/>
        </w:rPr>
        <w:t xml:space="preserve"> работы</w:t>
      </w:r>
      <w:r w:rsidRPr="00800B03">
        <w:rPr>
          <w:szCs w:val="28"/>
        </w:rPr>
        <w:t>: по основным содержательным линиям предмета</w:t>
      </w:r>
      <w:r>
        <w:rPr>
          <w:szCs w:val="28"/>
        </w:rPr>
        <w:t>,</w:t>
      </w:r>
    </w:p>
    <w:p w:rsidR="000C1A46" w:rsidRDefault="000C1A46" w:rsidP="000C1A46">
      <w:pPr>
        <w:pStyle w:val="afff1"/>
        <w:jc w:val="both"/>
        <w:rPr>
          <w:szCs w:val="28"/>
        </w:rPr>
      </w:pPr>
      <w:r w:rsidRPr="00800B03">
        <w:rPr>
          <w:szCs w:val="28"/>
        </w:rPr>
        <w:t>словарны</w:t>
      </w:r>
      <w:r>
        <w:rPr>
          <w:szCs w:val="28"/>
        </w:rPr>
        <w:t>й</w:t>
      </w:r>
      <w:r w:rsidRPr="00800B03">
        <w:rPr>
          <w:szCs w:val="28"/>
        </w:rPr>
        <w:t xml:space="preserve"> диктант.</w:t>
      </w:r>
    </w:p>
    <w:p w:rsidR="000C1A46" w:rsidRPr="00800B03" w:rsidRDefault="000C1A46" w:rsidP="000C1A46">
      <w:pPr>
        <w:pStyle w:val="afff1"/>
        <w:jc w:val="both"/>
        <w:rPr>
          <w:szCs w:val="28"/>
        </w:rPr>
      </w:pPr>
      <w:r w:rsidRPr="00800B03">
        <w:rPr>
          <w:szCs w:val="28"/>
        </w:rPr>
        <w:t>Контрольные работы проводятся</w:t>
      </w:r>
      <w:r>
        <w:rPr>
          <w:szCs w:val="28"/>
        </w:rPr>
        <w:t>, по окончанию изучения тем программы</w:t>
      </w:r>
      <w:r w:rsidRPr="00800B03">
        <w:rPr>
          <w:szCs w:val="28"/>
        </w:rPr>
        <w:t xml:space="preserve">. </w:t>
      </w:r>
    </w:p>
    <w:p w:rsidR="000C6741" w:rsidRDefault="000C1A46" w:rsidP="000C6741">
      <w:pPr>
        <w:pStyle w:val="afff1"/>
        <w:jc w:val="both"/>
        <w:rPr>
          <w:szCs w:val="28"/>
        </w:rPr>
      </w:pPr>
      <w:r>
        <w:rPr>
          <w:szCs w:val="28"/>
        </w:rPr>
        <w:t xml:space="preserve">Промежуточная (итоговая контрольная) </w:t>
      </w:r>
      <w:r w:rsidRPr="00800B03">
        <w:rPr>
          <w:szCs w:val="28"/>
        </w:rPr>
        <w:t xml:space="preserve"> работа</w:t>
      </w:r>
      <w:r>
        <w:rPr>
          <w:szCs w:val="28"/>
        </w:rPr>
        <w:t xml:space="preserve"> проводится </w:t>
      </w:r>
      <w:r w:rsidRPr="00800B03">
        <w:rPr>
          <w:szCs w:val="28"/>
        </w:rPr>
        <w:t xml:space="preserve">в конце </w:t>
      </w:r>
      <w:r>
        <w:rPr>
          <w:szCs w:val="28"/>
        </w:rPr>
        <w:t xml:space="preserve"> первого, второго и третьего </w:t>
      </w:r>
      <w:r w:rsidRPr="00800B03">
        <w:rPr>
          <w:szCs w:val="28"/>
        </w:rPr>
        <w:t>года</w:t>
      </w:r>
      <w:r>
        <w:rPr>
          <w:szCs w:val="28"/>
        </w:rPr>
        <w:t xml:space="preserve"> обучения,</w:t>
      </w:r>
      <w:r w:rsidRPr="00800B03">
        <w:rPr>
          <w:szCs w:val="28"/>
        </w:rPr>
        <w:t xml:space="preserve"> по всем разделам</w:t>
      </w: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по материалам ЦОКО).</w:t>
      </w:r>
      <w:r w:rsidR="00334996">
        <w:rPr>
          <w:szCs w:val="28"/>
        </w:rPr>
        <w:t xml:space="preserve"> 4 класс -</w:t>
      </w:r>
      <w:r w:rsidR="00C81DFA">
        <w:rPr>
          <w:szCs w:val="28"/>
        </w:rPr>
        <w:t xml:space="preserve"> </w:t>
      </w:r>
      <w:r w:rsidR="000C6741">
        <w:rPr>
          <w:szCs w:val="28"/>
        </w:rPr>
        <w:t xml:space="preserve"> по материалам ВПР</w:t>
      </w:r>
    </w:p>
    <w:p w:rsidR="00230606" w:rsidRPr="00C97909" w:rsidRDefault="00230606" w:rsidP="000C6741">
      <w:pPr>
        <w:pStyle w:val="afff1"/>
        <w:jc w:val="both"/>
        <w:rPr>
          <w:b/>
        </w:rPr>
      </w:pPr>
      <w:r w:rsidRPr="00C97909">
        <w:rPr>
          <w:i/>
        </w:rPr>
        <w:t xml:space="preserve">     </w:t>
      </w:r>
      <w:r w:rsidRPr="00C97909">
        <w:t xml:space="preserve">   </w:t>
      </w:r>
      <w:r w:rsidRPr="00C97909">
        <w:rPr>
          <w:b/>
          <w:u w:val="single"/>
        </w:rPr>
        <w:t xml:space="preserve">Основная форма организации учебного процесса </w:t>
      </w:r>
      <w:r w:rsidRPr="00C97909">
        <w:rPr>
          <w:b/>
        </w:rPr>
        <w:t xml:space="preserve">- урок </w:t>
      </w:r>
    </w:p>
    <w:p w:rsidR="00230606" w:rsidRPr="00C97909" w:rsidRDefault="00230606" w:rsidP="00230606">
      <w:pPr>
        <w:jc w:val="both"/>
        <w:rPr>
          <w:rFonts w:ascii="Times New Roman" w:hAnsi="Times New Roman" w:cs="Times New Roman"/>
        </w:rPr>
      </w:pPr>
      <w:r w:rsidRPr="00C97909">
        <w:rPr>
          <w:rFonts w:ascii="Times New Roman" w:hAnsi="Times New Roman" w:cs="Times New Roman"/>
          <w:b/>
        </w:rPr>
        <w:t xml:space="preserve">  </w:t>
      </w:r>
      <w:r w:rsidRPr="00C97909">
        <w:rPr>
          <w:rFonts w:ascii="Times New Roman" w:hAnsi="Times New Roman" w:cs="Times New Roman"/>
          <w:b/>
          <w:i/>
        </w:rPr>
        <w:t>урок</w:t>
      </w:r>
      <w:r w:rsidRPr="00C97909">
        <w:rPr>
          <w:rFonts w:ascii="Times New Roman" w:hAnsi="Times New Roman" w:cs="Times New Roman"/>
        </w:rPr>
        <w:t xml:space="preserve"> – место для коллективной работы класса по постановке и решению учебных задач;</w:t>
      </w:r>
    </w:p>
    <w:p w:rsidR="00230606" w:rsidRPr="006B7FED" w:rsidRDefault="00230606" w:rsidP="00230606">
      <w:pPr>
        <w:pStyle w:val="afff1"/>
        <w:spacing w:line="240" w:lineRule="auto"/>
        <w:jc w:val="both"/>
      </w:pPr>
      <w:r w:rsidRPr="006B7FED">
        <w:rPr>
          <w:b/>
          <w:i/>
        </w:rPr>
        <w:t xml:space="preserve">урок-презентация </w:t>
      </w:r>
      <w:r w:rsidRPr="006B7FED">
        <w:t>– место для предъявления учащимися результатов самостоятельной работы;</w:t>
      </w:r>
    </w:p>
    <w:p w:rsidR="00230606" w:rsidRPr="006B7FED" w:rsidRDefault="00230606" w:rsidP="00230606">
      <w:pPr>
        <w:pStyle w:val="afff1"/>
        <w:spacing w:line="240" w:lineRule="auto"/>
        <w:jc w:val="both"/>
      </w:pPr>
      <w:r w:rsidRPr="006B7FED">
        <w:rPr>
          <w:b/>
          <w:i/>
        </w:rPr>
        <w:lastRenderedPageBreak/>
        <w:t xml:space="preserve">урок-диагностика </w:t>
      </w:r>
      <w:r w:rsidRPr="006B7FED">
        <w:t>– место для проведения проверочной или диагностической работы;</w:t>
      </w:r>
    </w:p>
    <w:p w:rsidR="00230606" w:rsidRPr="006B7FED" w:rsidRDefault="00230606" w:rsidP="00230606">
      <w:pPr>
        <w:pStyle w:val="afff1"/>
        <w:spacing w:line="240" w:lineRule="auto"/>
        <w:jc w:val="both"/>
      </w:pPr>
      <w:r w:rsidRPr="006B7FED">
        <w:rPr>
          <w:b/>
          <w:i/>
        </w:rPr>
        <w:t>урок-проектирование</w:t>
      </w:r>
      <w:r w:rsidRPr="006B7FED">
        <w:t xml:space="preserve"> – место для решения проектных задач;</w:t>
      </w:r>
    </w:p>
    <w:p w:rsidR="00230606" w:rsidRPr="006B7FED" w:rsidRDefault="00230606" w:rsidP="00230606">
      <w:pPr>
        <w:pStyle w:val="afff1"/>
        <w:spacing w:line="240" w:lineRule="auto"/>
        <w:jc w:val="both"/>
      </w:pPr>
      <w:r w:rsidRPr="006B7FED">
        <w:rPr>
          <w:b/>
          <w:i/>
        </w:rPr>
        <w:t xml:space="preserve">учебное занятие (практики) </w:t>
      </w:r>
      <w:r w:rsidRPr="006B7FED">
        <w:t>– место для индивидуальной работы учащихся над своими проблемами в русском языке;</w:t>
      </w:r>
    </w:p>
    <w:p w:rsidR="00230606" w:rsidRPr="006B7FED" w:rsidRDefault="00230606" w:rsidP="00230606">
      <w:pPr>
        <w:pStyle w:val="afff1"/>
        <w:spacing w:line="240" w:lineRule="auto"/>
        <w:jc w:val="both"/>
      </w:pPr>
      <w:r w:rsidRPr="006B7FED">
        <w:rPr>
          <w:b/>
          <w:i/>
        </w:rPr>
        <w:t xml:space="preserve">групповая консультация </w:t>
      </w:r>
      <w:r w:rsidRPr="006B7FED">
        <w:t>– место, где учитель работает с небольшой группой учащихся по их запросу;</w:t>
      </w:r>
    </w:p>
    <w:p w:rsidR="00230606" w:rsidRPr="006B7FED" w:rsidRDefault="00230606" w:rsidP="00230606">
      <w:pPr>
        <w:pStyle w:val="afff1"/>
        <w:spacing w:line="240" w:lineRule="auto"/>
        <w:jc w:val="both"/>
      </w:pPr>
      <w:r w:rsidRPr="006B7FED">
        <w:rPr>
          <w:b/>
          <w:i/>
        </w:rPr>
        <w:t xml:space="preserve">самостоятельная  работа учащихся </w:t>
      </w:r>
      <w:r w:rsidRPr="006B7FED">
        <w:t xml:space="preserve"> имеет следующие  линии:</w:t>
      </w:r>
    </w:p>
    <w:p w:rsidR="00230606" w:rsidRPr="006B7FED" w:rsidRDefault="00230606" w:rsidP="00230606">
      <w:pPr>
        <w:pStyle w:val="afff1"/>
        <w:spacing w:line="240" w:lineRule="auto"/>
        <w:ind w:left="426"/>
        <w:jc w:val="both"/>
      </w:pPr>
      <w:r w:rsidRPr="006B7FED">
        <w:t>- задания по коррекции знаний и умений после проведенных диагностических и проверочных работ по предмету;</w:t>
      </w:r>
    </w:p>
    <w:p w:rsidR="00230606" w:rsidRPr="006B7FED" w:rsidRDefault="00230606" w:rsidP="00230606">
      <w:pPr>
        <w:pStyle w:val="afff1"/>
        <w:spacing w:line="240" w:lineRule="auto"/>
        <w:ind w:left="426"/>
        <w:jc w:val="both"/>
      </w:pPr>
      <w:r w:rsidRPr="006B7FED">
        <w:t>- задания по освоению ведущих тем курса на трех уровнях (формальном, рефлексивном и ресурсном);</w:t>
      </w:r>
    </w:p>
    <w:p w:rsidR="00230606" w:rsidRPr="006B7FED" w:rsidRDefault="00230606" w:rsidP="00230606">
      <w:pPr>
        <w:pStyle w:val="afff1"/>
        <w:spacing w:line="240" w:lineRule="auto"/>
        <w:ind w:left="426"/>
        <w:jc w:val="both"/>
      </w:pPr>
      <w:r w:rsidRPr="006B7FED">
        <w:t>- задания на отработку навыка чтения и письма;</w:t>
      </w:r>
    </w:p>
    <w:p w:rsidR="00230606" w:rsidRPr="00230606" w:rsidRDefault="009706DF" w:rsidP="002306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1.4. </w:t>
      </w:r>
      <w:r w:rsidR="00230606" w:rsidRPr="00230606">
        <w:rPr>
          <w:rFonts w:ascii="Times New Roman" w:hAnsi="Times New Roman" w:cs="Times New Roman"/>
          <w:b/>
        </w:rPr>
        <w:t>Место учебного предмета в учебном плане школы</w:t>
      </w:r>
    </w:p>
    <w:p w:rsidR="00230606" w:rsidRPr="0062088A" w:rsidRDefault="00230606" w:rsidP="00230606">
      <w:pPr>
        <w:tabs>
          <w:tab w:val="left" w:pos="14287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0606">
        <w:rPr>
          <w:rFonts w:ascii="Times New Roman" w:hAnsi="Times New Roman" w:cs="Times New Roman"/>
          <w:iCs/>
        </w:rPr>
        <w:t xml:space="preserve">            Согласно учебному плану МБОУ «ЗСОШ</w:t>
      </w:r>
      <w:r>
        <w:rPr>
          <w:rFonts w:ascii="Times New Roman" w:hAnsi="Times New Roman" w:cs="Times New Roman"/>
          <w:iCs/>
        </w:rPr>
        <w:t>»</w:t>
      </w:r>
      <w:r w:rsidRPr="00620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620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изучение русского языка в первом классе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отводится </w:t>
      </w:r>
      <w:r w:rsidRPr="00620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165 часов (5 ч в неделю, 33 учебные недели): из них </w:t>
      </w:r>
      <w:r w:rsidRPr="006208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115 ч</w:t>
      </w:r>
      <w:r w:rsidRPr="00620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(23 учебные недели) отводится урокам обучения письму в период обучения грамоте и </w:t>
      </w:r>
      <w:r w:rsidRPr="006208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50 ч</w:t>
      </w:r>
      <w:r w:rsidRPr="006208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620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(10 учебных недель) - урокам русского языка.</w:t>
      </w:r>
    </w:p>
    <w:p w:rsidR="00230606" w:rsidRPr="00230606" w:rsidRDefault="00230606" w:rsidP="00230606">
      <w:pPr>
        <w:shd w:val="clear" w:color="auto" w:fill="FFFFFF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В</w:t>
      </w:r>
      <w:r w:rsidRPr="00230606">
        <w:rPr>
          <w:rFonts w:ascii="Times New Roman" w:hAnsi="Times New Roman" w:cs="Times New Roman"/>
          <w:iCs/>
        </w:rPr>
        <w:t xml:space="preserve">о </w:t>
      </w:r>
      <w:r w:rsidR="00C81DFA">
        <w:rPr>
          <w:rFonts w:ascii="Times New Roman" w:hAnsi="Times New Roman" w:cs="Times New Roman"/>
          <w:iCs/>
        </w:rPr>
        <w:t xml:space="preserve"> </w:t>
      </w:r>
      <w:r w:rsidRPr="00230606">
        <w:rPr>
          <w:rFonts w:ascii="Times New Roman" w:hAnsi="Times New Roman" w:cs="Times New Roman"/>
          <w:iCs/>
        </w:rPr>
        <w:t>2</w:t>
      </w:r>
      <w:r>
        <w:rPr>
          <w:rFonts w:ascii="Times New Roman" w:hAnsi="Times New Roman" w:cs="Times New Roman"/>
          <w:iCs/>
        </w:rPr>
        <w:t>,</w:t>
      </w:r>
      <w:r w:rsidR="00C81DFA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3,</w:t>
      </w:r>
      <w:r w:rsidR="00C81DFA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4 </w:t>
      </w:r>
      <w:r w:rsidRPr="00230606">
        <w:rPr>
          <w:rFonts w:ascii="Times New Roman" w:hAnsi="Times New Roman" w:cs="Times New Roman"/>
          <w:iCs/>
        </w:rPr>
        <w:t xml:space="preserve"> класс</w:t>
      </w:r>
      <w:r>
        <w:rPr>
          <w:rFonts w:ascii="Times New Roman" w:hAnsi="Times New Roman" w:cs="Times New Roman"/>
          <w:iCs/>
        </w:rPr>
        <w:t xml:space="preserve">ах </w:t>
      </w:r>
      <w:r w:rsidRPr="00230606">
        <w:rPr>
          <w:rFonts w:ascii="Times New Roman" w:hAnsi="Times New Roman" w:cs="Times New Roman"/>
          <w:iCs/>
        </w:rPr>
        <w:t xml:space="preserve"> отведено</w:t>
      </w:r>
      <w:r>
        <w:rPr>
          <w:rFonts w:ascii="Times New Roman" w:hAnsi="Times New Roman" w:cs="Times New Roman"/>
          <w:iCs/>
        </w:rPr>
        <w:t xml:space="preserve"> по </w:t>
      </w:r>
      <w:r w:rsidRPr="00230606">
        <w:rPr>
          <w:rFonts w:ascii="Times New Roman" w:hAnsi="Times New Roman" w:cs="Times New Roman"/>
          <w:iCs/>
        </w:rPr>
        <w:t xml:space="preserve"> 170 </w:t>
      </w:r>
      <w:r>
        <w:rPr>
          <w:rFonts w:ascii="Times New Roman" w:hAnsi="Times New Roman" w:cs="Times New Roman"/>
          <w:iCs/>
        </w:rPr>
        <w:t xml:space="preserve"> </w:t>
      </w:r>
      <w:r w:rsidRPr="00230606">
        <w:rPr>
          <w:rFonts w:ascii="Times New Roman" w:hAnsi="Times New Roman" w:cs="Times New Roman"/>
          <w:iCs/>
        </w:rPr>
        <w:t>часов</w:t>
      </w:r>
      <w:r>
        <w:rPr>
          <w:rFonts w:ascii="Times New Roman" w:hAnsi="Times New Roman" w:cs="Times New Roman"/>
          <w:iCs/>
        </w:rPr>
        <w:t xml:space="preserve"> ежегодно</w:t>
      </w:r>
      <w:r w:rsidRPr="00230606">
        <w:rPr>
          <w:rFonts w:ascii="Times New Roman" w:hAnsi="Times New Roman" w:cs="Times New Roman"/>
          <w:iCs/>
        </w:rPr>
        <w:t xml:space="preserve">. </w:t>
      </w:r>
      <w:r>
        <w:rPr>
          <w:rFonts w:ascii="Times New Roman" w:hAnsi="Times New Roman" w:cs="Times New Roman"/>
          <w:iCs/>
        </w:rPr>
        <w:t xml:space="preserve"> </w:t>
      </w:r>
      <w:r w:rsidRPr="00230606">
        <w:rPr>
          <w:rFonts w:ascii="Times New Roman" w:hAnsi="Times New Roman" w:cs="Times New Roman"/>
          <w:iCs/>
        </w:rPr>
        <w:t>Программа рассчитана на 34 недели</w:t>
      </w:r>
      <w:r>
        <w:rPr>
          <w:rFonts w:ascii="Times New Roman" w:hAnsi="Times New Roman" w:cs="Times New Roman"/>
          <w:iCs/>
        </w:rPr>
        <w:t xml:space="preserve"> в год </w:t>
      </w:r>
      <w:r w:rsidRPr="00230606">
        <w:rPr>
          <w:rFonts w:ascii="Times New Roman" w:hAnsi="Times New Roman" w:cs="Times New Roman"/>
          <w:iCs/>
        </w:rPr>
        <w:t>, 5 часов в неделю.</w:t>
      </w:r>
    </w:p>
    <w:p w:rsidR="00230606" w:rsidRPr="00230606" w:rsidRDefault="00230606" w:rsidP="002306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2"/>
        </w:rPr>
      </w:pPr>
      <w:r w:rsidRPr="00230606">
        <w:rPr>
          <w:rFonts w:ascii="Times New Roman" w:hAnsi="Times New Roman" w:cs="Times New Roman"/>
          <w:b/>
          <w:spacing w:val="-2"/>
        </w:rPr>
        <w:t>Описание ценностных ориентиров содержания учебного предмета</w:t>
      </w:r>
    </w:p>
    <w:p w:rsidR="00230606" w:rsidRPr="006B7FED" w:rsidRDefault="00230606" w:rsidP="00230606">
      <w:pPr>
        <w:pStyle w:val="c27"/>
        <w:spacing w:before="0" w:beforeAutospacing="0" w:after="0" w:afterAutospacing="0"/>
        <w:ind w:firstLine="708"/>
        <w:rPr>
          <w:rStyle w:val="Zag11"/>
          <w:rFonts w:eastAsia="@Arial Unicode MS"/>
          <w:spacing w:val="-1"/>
        </w:rPr>
      </w:pPr>
      <w:r w:rsidRPr="006B7FED">
        <w:rPr>
          <w:rStyle w:val="Zag11"/>
          <w:rFonts w:eastAsia="@Arial Unicode MS"/>
          <w:spacing w:val="-1"/>
        </w:rPr>
        <w:t>Ценностные ориентиры учебного предмета «Русский язык» отражают следующие целевые установки системы начального общего образования:</w:t>
      </w:r>
    </w:p>
    <w:p w:rsidR="00230606" w:rsidRPr="006B7FED" w:rsidRDefault="00230606" w:rsidP="00230606">
      <w:pPr>
        <w:pStyle w:val="c27"/>
        <w:spacing w:before="0" w:beforeAutospacing="0" w:after="0" w:afterAutospacing="0"/>
        <w:rPr>
          <w:rStyle w:val="Zag11"/>
          <w:rFonts w:eastAsia="@Arial Unicode MS"/>
          <w:spacing w:val="-1"/>
        </w:rPr>
      </w:pPr>
      <w:r w:rsidRPr="006B7FED">
        <w:rPr>
          <w:rStyle w:val="Zag11"/>
          <w:rFonts w:eastAsia="@Arial Unicode MS"/>
          <w:spacing w:val="-1"/>
        </w:rPr>
        <w:t xml:space="preserve">·формирование основ гражданской идентичности личности, </w:t>
      </w:r>
    </w:p>
    <w:p w:rsidR="00230606" w:rsidRPr="006B7FED" w:rsidRDefault="00230606" w:rsidP="00230606">
      <w:pPr>
        <w:pStyle w:val="c27"/>
        <w:spacing w:before="0" w:beforeAutospacing="0" w:after="0" w:afterAutospacing="0"/>
        <w:rPr>
          <w:rStyle w:val="Zag11"/>
          <w:rFonts w:eastAsia="@Arial Unicode MS"/>
          <w:spacing w:val="-1"/>
        </w:rPr>
      </w:pPr>
      <w:r w:rsidRPr="006B7FED">
        <w:rPr>
          <w:rStyle w:val="Zag11"/>
          <w:rFonts w:eastAsia="@Arial Unicode MS"/>
          <w:spacing w:val="-1"/>
        </w:rPr>
        <w:t>·формирование психологических условий развития общения, сотрудничества,</w:t>
      </w:r>
    </w:p>
    <w:p w:rsidR="00230606" w:rsidRPr="006B7FED" w:rsidRDefault="00230606" w:rsidP="00230606">
      <w:pPr>
        <w:pStyle w:val="c27"/>
        <w:spacing w:before="0" w:beforeAutospacing="0" w:after="0" w:afterAutospacing="0"/>
        <w:rPr>
          <w:rStyle w:val="Zag11"/>
          <w:rFonts w:eastAsia="@Arial Unicode MS"/>
          <w:spacing w:val="-1"/>
        </w:rPr>
      </w:pPr>
      <w:r w:rsidRPr="006B7FED">
        <w:rPr>
          <w:rStyle w:val="Zag11"/>
          <w:rFonts w:eastAsia="@Arial Unicode MS"/>
          <w:spacing w:val="-1"/>
        </w:rPr>
        <w:t>·развитие ценностно-смысловой сферы личности на основе общечеловеческих принципов нравственности и гуманизма,</w:t>
      </w:r>
    </w:p>
    <w:p w:rsidR="00230606" w:rsidRPr="006B7FED" w:rsidRDefault="00230606" w:rsidP="00230606">
      <w:pPr>
        <w:pStyle w:val="c27"/>
        <w:spacing w:before="0" w:beforeAutospacing="0" w:after="0" w:afterAutospacing="0"/>
        <w:rPr>
          <w:rStyle w:val="Zag11"/>
          <w:rFonts w:eastAsia="@Arial Unicode MS"/>
          <w:spacing w:val="-1"/>
        </w:rPr>
      </w:pPr>
      <w:r w:rsidRPr="006B7FED">
        <w:rPr>
          <w:rStyle w:val="Zag11"/>
          <w:rFonts w:eastAsia="@Arial Unicode MS"/>
          <w:spacing w:val="-1"/>
        </w:rPr>
        <w:t>·развитие умения учиться как первого шага к самообразованию и самовоспитанию,</w:t>
      </w:r>
    </w:p>
    <w:p w:rsidR="00230606" w:rsidRPr="006B7FED" w:rsidRDefault="00230606" w:rsidP="00230606">
      <w:pPr>
        <w:pStyle w:val="c27"/>
        <w:spacing w:before="0" w:beforeAutospacing="0" w:after="0" w:afterAutospacing="0"/>
        <w:rPr>
          <w:rStyle w:val="Zag11"/>
          <w:rFonts w:eastAsia="@Arial Unicode MS"/>
          <w:spacing w:val="-1"/>
        </w:rPr>
      </w:pPr>
      <w:r w:rsidRPr="006B7FED">
        <w:rPr>
          <w:rStyle w:val="Zag11"/>
          <w:rFonts w:eastAsia="@Arial Unicode MS"/>
          <w:spacing w:val="-1"/>
        </w:rPr>
        <w:t xml:space="preserve">·развитие самостоятельности, инициативы и ответственности личности как условия её </w:t>
      </w:r>
      <w:proofErr w:type="spellStart"/>
      <w:r w:rsidRPr="006B7FED">
        <w:rPr>
          <w:rStyle w:val="Zag11"/>
          <w:rFonts w:eastAsia="@Arial Unicode MS"/>
          <w:spacing w:val="-1"/>
        </w:rPr>
        <w:t>самоактуализации</w:t>
      </w:r>
      <w:proofErr w:type="spellEnd"/>
      <w:r w:rsidRPr="006B7FED">
        <w:rPr>
          <w:rStyle w:val="Zag11"/>
          <w:rFonts w:eastAsia="@Arial Unicode MS"/>
          <w:spacing w:val="-1"/>
        </w:rPr>
        <w:t>.</w:t>
      </w:r>
    </w:p>
    <w:p w:rsidR="00230606" w:rsidRPr="006B7FED" w:rsidRDefault="00230606" w:rsidP="00230606">
      <w:pPr>
        <w:pStyle w:val="c27"/>
        <w:spacing w:before="0" w:beforeAutospacing="0" w:after="0" w:afterAutospacing="0"/>
        <w:rPr>
          <w:rStyle w:val="Zag11"/>
          <w:rFonts w:eastAsia="@Arial Unicode MS"/>
          <w:spacing w:val="-1"/>
        </w:rPr>
      </w:pPr>
      <w:r w:rsidRPr="006B7FED">
        <w:rPr>
          <w:rStyle w:val="Zag11"/>
          <w:rFonts w:eastAsia="@Arial Unicode MS"/>
          <w:spacing w:val="-1"/>
        </w:rPr>
        <w:t>Реализация ценностных ориентиров общего образования в единстве процессов обучения и воспитания, познавательного и 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C81DFA" w:rsidRDefault="00C81DFA" w:rsidP="000C1A46">
      <w:pPr>
        <w:widowControl w:val="0"/>
        <w:shd w:val="clear" w:color="auto" w:fill="FFFFFF"/>
        <w:tabs>
          <w:tab w:val="left" w:pos="14287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 w:themeColor="text1"/>
          <w:spacing w:val="-2"/>
          <w:sz w:val="24"/>
          <w:szCs w:val="24"/>
          <w:lang w:eastAsia="ru-RU"/>
        </w:rPr>
      </w:pPr>
    </w:p>
    <w:p w:rsidR="00C81DFA" w:rsidRDefault="00C81DFA" w:rsidP="000C1A46">
      <w:pPr>
        <w:widowControl w:val="0"/>
        <w:shd w:val="clear" w:color="auto" w:fill="FFFFFF"/>
        <w:tabs>
          <w:tab w:val="left" w:pos="14287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 w:themeColor="text1"/>
          <w:spacing w:val="-2"/>
          <w:sz w:val="24"/>
          <w:szCs w:val="24"/>
          <w:lang w:eastAsia="ru-RU"/>
        </w:rPr>
      </w:pPr>
    </w:p>
    <w:p w:rsidR="00C81DFA" w:rsidRDefault="00C81DFA" w:rsidP="000C1A46">
      <w:pPr>
        <w:widowControl w:val="0"/>
        <w:shd w:val="clear" w:color="auto" w:fill="FFFFFF"/>
        <w:tabs>
          <w:tab w:val="left" w:pos="14287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 w:themeColor="text1"/>
          <w:spacing w:val="-2"/>
          <w:sz w:val="24"/>
          <w:szCs w:val="24"/>
          <w:lang w:eastAsia="ru-RU"/>
        </w:rPr>
      </w:pPr>
    </w:p>
    <w:p w:rsidR="00C81DFA" w:rsidRDefault="00C81DFA" w:rsidP="000C1A46">
      <w:pPr>
        <w:widowControl w:val="0"/>
        <w:shd w:val="clear" w:color="auto" w:fill="FFFFFF"/>
        <w:tabs>
          <w:tab w:val="left" w:pos="14287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 w:themeColor="text1"/>
          <w:spacing w:val="-2"/>
          <w:sz w:val="24"/>
          <w:szCs w:val="24"/>
          <w:lang w:eastAsia="ru-RU"/>
        </w:rPr>
      </w:pPr>
    </w:p>
    <w:p w:rsidR="00C81DFA" w:rsidRDefault="00C81DFA" w:rsidP="000C1A46">
      <w:pPr>
        <w:widowControl w:val="0"/>
        <w:shd w:val="clear" w:color="auto" w:fill="FFFFFF"/>
        <w:tabs>
          <w:tab w:val="left" w:pos="14287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 w:themeColor="text1"/>
          <w:spacing w:val="-2"/>
          <w:sz w:val="24"/>
          <w:szCs w:val="24"/>
          <w:lang w:eastAsia="ru-RU"/>
        </w:rPr>
      </w:pPr>
    </w:p>
    <w:p w:rsidR="00C81DFA" w:rsidRDefault="00C81DFA" w:rsidP="000C1A46">
      <w:pPr>
        <w:widowControl w:val="0"/>
        <w:shd w:val="clear" w:color="auto" w:fill="FFFFFF"/>
        <w:tabs>
          <w:tab w:val="left" w:pos="14287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 w:themeColor="text1"/>
          <w:spacing w:val="-2"/>
          <w:sz w:val="24"/>
          <w:szCs w:val="24"/>
          <w:lang w:eastAsia="ru-RU"/>
        </w:rPr>
      </w:pPr>
    </w:p>
    <w:p w:rsidR="00C81DFA" w:rsidRDefault="00C81DFA" w:rsidP="000C1A46">
      <w:pPr>
        <w:widowControl w:val="0"/>
        <w:shd w:val="clear" w:color="auto" w:fill="FFFFFF"/>
        <w:tabs>
          <w:tab w:val="left" w:pos="14287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 w:themeColor="text1"/>
          <w:spacing w:val="-2"/>
          <w:sz w:val="24"/>
          <w:szCs w:val="24"/>
          <w:lang w:eastAsia="ru-RU"/>
        </w:rPr>
      </w:pPr>
    </w:p>
    <w:p w:rsidR="00C81DFA" w:rsidRDefault="00C81DFA" w:rsidP="000C1A46">
      <w:pPr>
        <w:widowControl w:val="0"/>
        <w:shd w:val="clear" w:color="auto" w:fill="FFFFFF"/>
        <w:tabs>
          <w:tab w:val="left" w:pos="14287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 w:themeColor="text1"/>
          <w:spacing w:val="-2"/>
          <w:sz w:val="24"/>
          <w:szCs w:val="24"/>
          <w:lang w:eastAsia="ru-RU"/>
        </w:rPr>
      </w:pPr>
    </w:p>
    <w:p w:rsidR="00C81DFA" w:rsidRDefault="00C81DFA" w:rsidP="000C1A46">
      <w:pPr>
        <w:widowControl w:val="0"/>
        <w:shd w:val="clear" w:color="auto" w:fill="FFFFFF"/>
        <w:tabs>
          <w:tab w:val="left" w:pos="14287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 w:themeColor="text1"/>
          <w:spacing w:val="-2"/>
          <w:sz w:val="24"/>
          <w:szCs w:val="24"/>
          <w:lang w:eastAsia="ru-RU"/>
        </w:rPr>
      </w:pPr>
    </w:p>
    <w:p w:rsidR="00C81DFA" w:rsidRDefault="00C81DFA" w:rsidP="000C1A46">
      <w:pPr>
        <w:widowControl w:val="0"/>
        <w:shd w:val="clear" w:color="auto" w:fill="FFFFFF"/>
        <w:tabs>
          <w:tab w:val="left" w:pos="14287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 w:themeColor="text1"/>
          <w:spacing w:val="-2"/>
          <w:sz w:val="24"/>
          <w:szCs w:val="24"/>
          <w:lang w:eastAsia="ru-RU"/>
        </w:rPr>
      </w:pPr>
    </w:p>
    <w:p w:rsidR="00C81DFA" w:rsidRDefault="00C81DFA" w:rsidP="000C1A46">
      <w:pPr>
        <w:widowControl w:val="0"/>
        <w:shd w:val="clear" w:color="auto" w:fill="FFFFFF"/>
        <w:tabs>
          <w:tab w:val="left" w:pos="14287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 w:themeColor="text1"/>
          <w:spacing w:val="-2"/>
          <w:sz w:val="24"/>
          <w:szCs w:val="24"/>
          <w:lang w:eastAsia="ru-RU"/>
        </w:rPr>
      </w:pPr>
    </w:p>
    <w:p w:rsidR="009706DF" w:rsidRDefault="009706DF" w:rsidP="000C1A46">
      <w:pPr>
        <w:widowControl w:val="0"/>
        <w:shd w:val="clear" w:color="auto" w:fill="FFFFFF"/>
        <w:tabs>
          <w:tab w:val="left" w:pos="14287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 w:themeColor="text1"/>
          <w:spacing w:val="-2"/>
          <w:sz w:val="24"/>
          <w:szCs w:val="24"/>
          <w:lang w:eastAsia="ru-RU"/>
        </w:rPr>
      </w:pPr>
    </w:p>
    <w:p w:rsidR="000C1A46" w:rsidRDefault="009706DF" w:rsidP="000C1A46">
      <w:pPr>
        <w:widowControl w:val="0"/>
        <w:shd w:val="clear" w:color="auto" w:fill="FFFFFF"/>
        <w:tabs>
          <w:tab w:val="left" w:pos="14287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 w:themeColor="text1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 w:themeColor="text1"/>
          <w:spacing w:val="-2"/>
          <w:sz w:val="24"/>
          <w:szCs w:val="24"/>
          <w:lang w:eastAsia="ru-RU"/>
        </w:rPr>
        <w:lastRenderedPageBreak/>
        <w:t xml:space="preserve">2 </w:t>
      </w:r>
      <w:r w:rsidR="000C1A46" w:rsidRPr="00230606">
        <w:rPr>
          <w:rFonts w:ascii="Times New Roman" w:eastAsia="Times New Roman" w:hAnsi="Times New Roman" w:cs="Times New Roman"/>
          <w:b/>
          <w:bCs/>
          <w:smallCaps/>
          <w:color w:val="000000" w:themeColor="text1"/>
          <w:spacing w:val="-2"/>
          <w:sz w:val="24"/>
          <w:szCs w:val="24"/>
          <w:lang w:eastAsia="ru-RU"/>
        </w:rPr>
        <w:t>СОДЕРЖАНИЕ УЧЕБНОГО ПРЕДМЕТА. ЛИЧНОСТНЫЕ, ПРЕДМЕТНЫЕ, МЕТАПРЕДМЕТНЫЕ РЕЗУЛЬТАТЫ ОСВОЕНИЯ УЧЕБНОГО ПРЕДМЕТА</w:t>
      </w:r>
    </w:p>
    <w:p w:rsidR="00201D97" w:rsidRPr="00230606" w:rsidRDefault="00201D97" w:rsidP="000C1A46">
      <w:pPr>
        <w:widowControl w:val="0"/>
        <w:shd w:val="clear" w:color="auto" w:fill="FFFFFF"/>
        <w:tabs>
          <w:tab w:val="left" w:pos="14287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 w:themeColor="text1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 w:themeColor="text1"/>
          <w:spacing w:val="-2"/>
          <w:sz w:val="24"/>
          <w:szCs w:val="24"/>
          <w:lang w:eastAsia="ru-RU"/>
        </w:rPr>
        <w:t>1 класс</w:t>
      </w:r>
    </w:p>
    <w:tbl>
      <w:tblPr>
        <w:tblW w:w="23481" w:type="dxa"/>
        <w:tblCellSpacing w:w="0" w:type="dxa"/>
        <w:tblInd w:w="10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325"/>
        <w:gridCol w:w="10156"/>
      </w:tblGrid>
      <w:tr w:rsidR="000C1A46" w:rsidRPr="0062088A" w:rsidTr="009706DF">
        <w:trPr>
          <w:trHeight w:val="1575"/>
          <w:tblCellSpacing w:w="0" w:type="dxa"/>
        </w:trPr>
        <w:tc>
          <w:tcPr>
            <w:tcW w:w="13325" w:type="dxa"/>
            <w:shd w:val="clear" w:color="auto" w:fill="FFFFFF"/>
            <w:hideMark/>
          </w:tcPr>
          <w:p w:rsidR="000C1A46" w:rsidRPr="0062088A" w:rsidRDefault="000C1A46" w:rsidP="00230606">
            <w:pPr>
              <w:tabs>
                <w:tab w:val="left" w:pos="1428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Style w:val="aff7"/>
              <w:tblW w:w="14207" w:type="dxa"/>
              <w:tblLayout w:type="fixed"/>
              <w:tblLook w:val="04A0"/>
            </w:tblPr>
            <w:tblGrid>
              <w:gridCol w:w="789"/>
              <w:gridCol w:w="4495"/>
              <w:gridCol w:w="4039"/>
              <w:gridCol w:w="4884"/>
            </w:tblGrid>
            <w:tr w:rsidR="00201D97" w:rsidRPr="0062088A" w:rsidTr="00B227D1">
              <w:trPr>
                <w:trHeight w:val="300"/>
              </w:trPr>
              <w:tc>
                <w:tcPr>
                  <w:tcW w:w="789" w:type="dxa"/>
                </w:tcPr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Раздел курса</w:t>
                  </w:r>
                </w:p>
              </w:tc>
              <w:tc>
                <w:tcPr>
                  <w:tcW w:w="4495" w:type="dxa"/>
                </w:tcPr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Содержание раздела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gridSpan w:val="2"/>
                </w:tcPr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Планируемые результаты освоения учебного предмета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C1A46" w:rsidRPr="0062088A" w:rsidTr="00B227D1">
              <w:trPr>
                <w:trHeight w:val="180"/>
              </w:trPr>
              <w:tc>
                <w:tcPr>
                  <w:tcW w:w="5284" w:type="dxa"/>
                  <w:gridSpan w:val="2"/>
                </w:tcPr>
                <w:p w:rsidR="000C1A46" w:rsidRPr="0062088A" w:rsidRDefault="000C1A46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Содержательная линия «Система языка»</w:t>
                  </w:r>
                </w:p>
              </w:tc>
              <w:tc>
                <w:tcPr>
                  <w:tcW w:w="4039" w:type="dxa"/>
                </w:tcPr>
                <w:p w:rsidR="000C1A46" w:rsidRPr="0062088A" w:rsidRDefault="000C1A46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Предметные результаты</w:t>
                  </w:r>
                </w:p>
              </w:tc>
              <w:tc>
                <w:tcPr>
                  <w:tcW w:w="4884" w:type="dxa"/>
                </w:tcPr>
                <w:p w:rsidR="000C1A46" w:rsidRPr="0062088A" w:rsidRDefault="000C1A46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УУД</w:t>
                  </w:r>
                </w:p>
              </w:tc>
            </w:tr>
            <w:tr w:rsidR="00201D97" w:rsidRPr="0062088A" w:rsidTr="00B227D1">
              <w:trPr>
                <w:trHeight w:val="44"/>
              </w:trPr>
              <w:tc>
                <w:tcPr>
                  <w:tcW w:w="789" w:type="dxa"/>
                </w:tcPr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495" w:type="dxa"/>
                  <w:vMerge w:val="restart"/>
                </w:tcPr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            </w:r>
                  <w:proofErr w:type="gramStart"/>
                  <w:r w:rsidRPr="0062088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Определение качественной характеристики звука: гласный - согласный; гласный ударный - безударный; согласный твёрдый - мягкий, парный — непарный; согласный звонкий — глухой, парный — непарный.</w:t>
                  </w:r>
                  <w:proofErr w:type="gramEnd"/>
                  <w:r w:rsidRPr="0062088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Деление слов на слоги. Слогообразующая роль гласных звуков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</w:t>
                  </w:r>
                  <w:r w:rsidRPr="0062088A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.</w:t>
                  </w:r>
                  <w:r w:rsidRPr="0062088A">
                    <w:rPr>
                      <w:rStyle w:val="apple-converted-space"/>
                      <w:i/>
                      <w:color w:val="000000" w:themeColor="text1"/>
                      <w:sz w:val="24"/>
                      <w:szCs w:val="24"/>
                    </w:rPr>
                    <w:t> </w:t>
                  </w:r>
                  <w:r w:rsidRPr="0062088A"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>Фонетический анализ слова.</w:t>
                  </w:r>
                </w:p>
                <w:p w:rsidR="00201D97" w:rsidRPr="0062088A" w:rsidRDefault="00201D97" w:rsidP="00230606">
                  <w:pPr>
                    <w:pStyle w:val="u-2-msonormal"/>
                    <w:spacing w:before="0" w:beforeAutospacing="0" w:after="0" w:afterAutospacing="0"/>
                    <w:jc w:val="both"/>
                    <w:textAlignment w:val="center"/>
                    <w:rPr>
                      <w:color w:val="000000" w:themeColor="text1"/>
                    </w:rPr>
                  </w:pPr>
                  <w:r w:rsidRPr="0062088A">
                    <w:rPr>
                      <w:color w:val="000000" w:themeColor="text1"/>
                    </w:rPr>
                    <w:t xml:space="preserve">Использование на письме </w:t>
                  </w:r>
                  <w:r w:rsidRPr="0062088A">
                    <w:rPr>
                      <w:color w:val="000000" w:themeColor="text1"/>
                    </w:rPr>
                    <w:lastRenderedPageBreak/>
                    <w:t>разделительных</w:t>
                  </w:r>
                  <w:r w:rsidRPr="0062088A">
                    <w:rPr>
                      <w:rStyle w:val="apple-converted-space"/>
                      <w:color w:val="000000" w:themeColor="text1"/>
                    </w:rPr>
                    <w:t> </w:t>
                  </w:r>
                  <w:proofErr w:type="spellStart"/>
                  <w:r w:rsidRPr="0062088A">
                    <w:rPr>
                      <w:b/>
                      <w:bCs/>
                      <w:color w:val="000000" w:themeColor="text1"/>
                    </w:rPr>
                    <w:t>ь</w:t>
                  </w:r>
                  <w:proofErr w:type="spellEnd"/>
                  <w:r w:rsidRPr="0062088A">
                    <w:rPr>
                      <w:rStyle w:val="apple-converted-space"/>
                      <w:color w:val="000000" w:themeColor="text1"/>
                    </w:rPr>
                    <w:t> </w:t>
                  </w:r>
                  <w:r w:rsidRPr="0062088A">
                    <w:rPr>
                      <w:color w:val="000000" w:themeColor="text1"/>
                    </w:rPr>
                    <w:t>и</w:t>
                  </w:r>
                  <w:r w:rsidRPr="0062088A">
                    <w:rPr>
                      <w:rStyle w:val="apple-converted-space"/>
                      <w:color w:val="000000" w:themeColor="text1"/>
                    </w:rPr>
                    <w:t> </w:t>
                  </w:r>
                  <w:proofErr w:type="spellStart"/>
                  <w:r w:rsidRPr="0062088A">
                    <w:rPr>
                      <w:b/>
                      <w:bCs/>
                      <w:color w:val="000000" w:themeColor="text1"/>
                    </w:rPr>
                    <w:t>ъ</w:t>
                  </w:r>
                  <w:proofErr w:type="gramStart"/>
                  <w:r w:rsidRPr="0062088A">
                    <w:rPr>
                      <w:b/>
                      <w:bCs/>
                      <w:color w:val="000000" w:themeColor="text1"/>
                    </w:rPr>
                    <w:t>.</w:t>
                  </w:r>
                  <w:r w:rsidRPr="0062088A">
                    <w:rPr>
                      <w:color w:val="000000" w:themeColor="text1"/>
                    </w:rPr>
                    <w:t>У</w:t>
                  </w:r>
                  <w:proofErr w:type="gramEnd"/>
                  <w:r w:rsidRPr="0062088A">
                    <w:rPr>
                      <w:color w:val="000000" w:themeColor="text1"/>
                    </w:rPr>
                    <w:t>становление</w:t>
                  </w:r>
                  <w:proofErr w:type="spellEnd"/>
                  <w:r w:rsidRPr="0062088A">
                    <w:rPr>
                      <w:color w:val="000000" w:themeColor="text1"/>
                    </w:rPr>
                    <w:t xml:space="preserve"> соотношения звукового и буквенного состава слов типа</w:t>
                  </w:r>
                  <w:r w:rsidRPr="0062088A">
                    <w:rPr>
                      <w:rStyle w:val="apple-converted-space"/>
                      <w:color w:val="000000" w:themeColor="text1"/>
                    </w:rPr>
                    <w:t> </w:t>
                  </w:r>
                  <w:r w:rsidRPr="0062088A">
                    <w:rPr>
                      <w:i/>
                      <w:iCs/>
                      <w:color w:val="000000" w:themeColor="text1"/>
                    </w:rPr>
                    <w:t>стол, конь</w:t>
                  </w:r>
                  <w:r w:rsidRPr="0062088A">
                    <w:rPr>
                      <w:color w:val="000000" w:themeColor="text1"/>
                    </w:rPr>
                    <w:t>; в словах с йотированными гласными</w:t>
                  </w:r>
                  <w:r w:rsidRPr="0062088A">
                    <w:rPr>
                      <w:rStyle w:val="apple-converted-space"/>
                      <w:color w:val="000000" w:themeColor="text1"/>
                    </w:rPr>
                    <w:t> </w:t>
                  </w:r>
                  <w:r w:rsidRPr="0062088A">
                    <w:rPr>
                      <w:b/>
                      <w:bCs/>
                      <w:color w:val="000000" w:themeColor="text1"/>
                    </w:rPr>
                    <w:t xml:space="preserve">е, ё, </w:t>
                  </w:r>
                  <w:proofErr w:type="spellStart"/>
                  <w:r w:rsidRPr="0062088A">
                    <w:rPr>
                      <w:b/>
                      <w:bCs/>
                      <w:color w:val="000000" w:themeColor="text1"/>
                    </w:rPr>
                    <w:t>ю</w:t>
                  </w:r>
                  <w:proofErr w:type="spellEnd"/>
                  <w:r w:rsidRPr="0062088A">
                    <w:rPr>
                      <w:b/>
                      <w:bCs/>
                      <w:color w:val="000000" w:themeColor="text1"/>
                    </w:rPr>
                    <w:t>, я;</w:t>
                  </w:r>
                  <w:r w:rsidRPr="0062088A">
                    <w:rPr>
                      <w:rStyle w:val="apple-converted-space"/>
                      <w:color w:val="000000" w:themeColor="text1"/>
                    </w:rPr>
                    <w:t> </w:t>
                  </w:r>
                  <w:r w:rsidRPr="0062088A">
                    <w:rPr>
                      <w:color w:val="000000" w:themeColor="text1"/>
                    </w:rPr>
                    <w:t>в словах с непроизносимыми согласными. Знание алфавита: правильное называние букв, их последовательность. Использование алфавита при работе со словарями, справочниками, каталогами.</w:t>
                  </w:r>
                </w:p>
                <w:p w:rsidR="00201D97" w:rsidRPr="0062088A" w:rsidRDefault="00201D97" w:rsidP="00230606">
                  <w:pPr>
                    <w:pStyle w:val="msg-header-from"/>
                    <w:spacing w:before="0" w:beforeAutospacing="0" w:after="0" w:afterAutospacing="0"/>
                    <w:jc w:val="both"/>
                    <w:textAlignment w:val="center"/>
                    <w:rPr>
                      <w:color w:val="000000" w:themeColor="text1"/>
                    </w:rPr>
                  </w:pPr>
                  <w:r w:rsidRPr="0062088A">
                    <w:rPr>
                      <w:color w:val="000000" w:themeColor="text1"/>
                    </w:rPr>
                    <w:t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</w:t>
                  </w:r>
                </w:p>
                <w:p w:rsidR="00201D97" w:rsidRPr="00201D97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201D97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Знание алфавита: правильное называние букв, их последовательность.</w:t>
                  </w:r>
                </w:p>
              </w:tc>
              <w:tc>
                <w:tcPr>
                  <w:tcW w:w="4039" w:type="dxa"/>
                  <w:vMerge w:val="restart"/>
                </w:tcPr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62088A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lastRenderedPageBreak/>
                    <w:t>-Научится различать</w:t>
                  </w:r>
                  <w:r w:rsidRPr="0062088A">
                    <w:rPr>
                      <w:rStyle w:val="apple-converted-space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62088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звуки и буквы;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62088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-характеризовать звуки русского и родного языков: гласные ударные/безударные; согласные твердые/мягкие, парные/непарные твердые и мягкие; согласные звонкие/глухие, парные/непарные звонкие/глухие;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62088A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Получит возможность научиться проводить фонетико-графический (звукобуквенный) разбор слова самостоятельно по предложенному в учебнике алгоритму.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62088A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-оценивать соблюдение этих норм в речи собеседников (в объеме представленного в учебнике материала);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b/>
                      <w:i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-находить при сомнении в правильности постановки ударения или произношения слова, ответ самостоятельно (по словарю учебника) либо обращаться за помощью к учителю, родителям и др.</w:t>
                  </w:r>
                </w:p>
              </w:tc>
              <w:tc>
                <w:tcPr>
                  <w:tcW w:w="4884" w:type="dxa"/>
                  <w:vMerge w:val="restart"/>
                </w:tcPr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Личностные универсальные учебные действия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 xml:space="preserve">У </w:t>
                  </w:r>
                  <w:proofErr w:type="gramStart"/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обучающегося</w:t>
                  </w:r>
                  <w:proofErr w:type="gramEnd"/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 xml:space="preserve"> будут сформированы: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– положительное отношение к школе и учебной деятельности;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представление о причинах успеха в учебе;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 xml:space="preserve">– интерес к </w:t>
                  </w:r>
                  <w:proofErr w:type="gramStart"/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учебному</w:t>
                  </w:r>
                  <w:proofErr w:type="gramEnd"/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материалу;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– этические чувства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(стыда, вины, совести)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на основании анализа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простых ситуаций;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– знание основных моральных норм поведения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 w:rsidRPr="0062088A"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Обучающийся</w:t>
                  </w:r>
                  <w:proofErr w:type="gramEnd"/>
                  <w:r w:rsidRPr="0062088A"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 xml:space="preserve"> получит возможность для формирования: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– внутренней позиции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школьника на уровне положительного отношения к школе;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– первичные умения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оценки работ, ответов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одноклассников на основе заданных критериев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успешности учебной деятельности;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– представления о русском языке как средстве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lastRenderedPageBreak/>
                    <w:t>межнационального общения;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– представления о своей этнической принадлежности.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речи, в уме.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Регулятивные универсальные учебные действия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Обучающийся научится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– принимать и сохранять учебную задачу, соответствующую этапу обучения;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– понимать выделенные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учителем ориентиры действия в учебном материале;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– проговаривать вслух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последовательность производимых действий,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составляющих основу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осваиваемой деятельности; – оценивать совместно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с учителем или одноклассниками результат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своих действий, вносить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соответствующие коррективы;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– первоначальному умению выполнять учебные действия в устной и  письменной речи, в уме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Обучающийся</w:t>
                  </w:r>
                  <w:proofErr w:type="gramEnd"/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 xml:space="preserve"> получит возможность 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– адекватно воспринимать оценку своей работы учителями, товарищами;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– в сотрудничестве с учителем, классом находить несколько вариантов решения учебной задачи;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– осуществлять пошаговый контроль по результату под руководством учителя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 xml:space="preserve">Познавательные универсальные учебные </w:t>
                  </w:r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lastRenderedPageBreak/>
                    <w:t>действия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Обучающийся научится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 xml:space="preserve">– осуществлять поиск нужной информации в учебнике и учебных пособиях– </w:t>
                  </w:r>
                  <w:proofErr w:type="gramStart"/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по</w:t>
                  </w:r>
                  <w:proofErr w:type="gramEnd"/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нимать знаки, символы, модели, схемы,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приведенные</w:t>
                  </w:r>
                  <w:proofErr w:type="gramEnd"/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 xml:space="preserve"> в учебнике и учебных пособиях;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– понимать заданный вопрос, в соответствии с ним строить ответ в устной форме;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– анализировать изучаемые факты языка с выделением их отличительных признаков;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– осуществлять синтез как составление целого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из его частей;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– проводить сравнение,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сериацию</w:t>
                  </w:r>
                  <w:proofErr w:type="spellEnd"/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 xml:space="preserve"> и классификацию изученных фактов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языка по заданным основаниям (критериям);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– устанавливать причинно-следственные связи в изучаемом круге явлений;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– обобщать (выделять ряд объектов по заданному признаку).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 w:rsidRPr="0062088A"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Обучающийся</w:t>
                  </w:r>
                  <w:proofErr w:type="gramEnd"/>
                  <w:r w:rsidRPr="0062088A"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 xml:space="preserve"> получит возможность научиться: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ориентироваться на возможное разнообразие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способов решения учебной задачи;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– первоначальному умению смыслового восприятия текста;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– подводить языковой факт под понятия разного уровня обобщения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(например: слово – слова, обозначающие предметы, род слов, обозначающих предметы);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– проводить аналогии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lastRenderedPageBreak/>
                    <w:t>между изучаемым материалом и собственным опытом.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Коммуникативные универсальные учебные действия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Обучающийся научится: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– принимать участие в работе парами и группами;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– допускать существование различных точек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зрения;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– договариваться, приходить к общему решению;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– использовать в общении правила вежливости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 w:rsidRPr="0062088A"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Обучающийся</w:t>
                  </w:r>
                  <w:proofErr w:type="gramEnd"/>
                  <w:r w:rsidRPr="0062088A"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 xml:space="preserve"> получит возможность научиться: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– принимать другое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мнение и позицию;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– формулировать собственное мнение и позицию;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– строить понятные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для партнера высказывания;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– задавать вопросы;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– адекватно использовать средства устного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общения для решения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b/>
                      <w:i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коммуникативных задач.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Работа с информацией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-Создает простейшую информационную модель (схема, таблица, цепочка).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-</w:t>
                  </w:r>
                  <w:r w:rsidRPr="0062088A"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Строит простейшие логические выражения с помощью логических связок (и/или; и/или, не; если, то; верно/не верно, что), составляет простейший алгоритм (план) поиска информации.</w:t>
                  </w:r>
                  <w:proofErr w:type="gramEnd"/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-Читает и заполняет таблицу.</w:t>
                  </w:r>
                </w:p>
              </w:tc>
            </w:tr>
            <w:tr w:rsidR="00201D97" w:rsidRPr="0062088A" w:rsidTr="00B227D1">
              <w:trPr>
                <w:trHeight w:val="90"/>
              </w:trPr>
              <w:tc>
                <w:tcPr>
                  <w:tcW w:w="789" w:type="dxa"/>
                </w:tcPr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Фонетика и орфоэпия</w:t>
                  </w:r>
                </w:p>
              </w:tc>
              <w:tc>
                <w:tcPr>
                  <w:tcW w:w="4495" w:type="dxa"/>
                  <w:vMerge/>
                </w:tcPr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039" w:type="dxa"/>
                  <w:vMerge/>
                </w:tcPr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b/>
                      <w:i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884" w:type="dxa"/>
                  <w:vMerge/>
                </w:tcPr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01D97" w:rsidRPr="0062088A" w:rsidTr="00B227D1">
              <w:trPr>
                <w:trHeight w:val="90"/>
              </w:trPr>
              <w:tc>
                <w:tcPr>
                  <w:tcW w:w="789" w:type="dxa"/>
                </w:tcPr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lastRenderedPageBreak/>
                    <w:t>Лексика</w:t>
                  </w:r>
                </w:p>
              </w:tc>
              <w:tc>
                <w:tcPr>
                  <w:tcW w:w="4495" w:type="dxa"/>
                </w:tcPr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Понимание слова как единства звучания и значения. Выявление слов, значение которых требует уточнения.</w:t>
                  </w:r>
                  <w:r w:rsidRPr="0062088A">
                    <w:rPr>
                      <w:rStyle w:val="apple-converted-space"/>
                      <w:color w:val="000000" w:themeColor="text1"/>
                      <w:sz w:val="24"/>
                      <w:szCs w:val="24"/>
                    </w:rPr>
                    <w:t> </w:t>
                  </w:r>
                  <w:r w:rsidRPr="0062088A"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>Представление об однозначных и многозначных словах.</w:t>
                  </w:r>
                </w:p>
              </w:tc>
              <w:tc>
                <w:tcPr>
                  <w:tcW w:w="4039" w:type="dxa"/>
                </w:tcPr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Научится: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-определять значение слова по тексту или уточнять с помощью толкового словаря.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Получит возможность научиться: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-подбирать антонимы для точной характеристики предметов при их сравнении;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 xml:space="preserve">-выбирать слова из ряда </w:t>
                  </w:r>
                  <w:proofErr w:type="gramStart"/>
                  <w:r w:rsidRPr="0062088A"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предложенных</w:t>
                  </w:r>
                  <w:proofErr w:type="gramEnd"/>
                  <w:r w:rsidRPr="0062088A"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 xml:space="preserve"> для успешного решения коммуникативной задачи.</w:t>
                  </w:r>
                </w:p>
              </w:tc>
              <w:tc>
                <w:tcPr>
                  <w:tcW w:w="4884" w:type="dxa"/>
                  <w:vMerge/>
                </w:tcPr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01D97" w:rsidRPr="0062088A" w:rsidTr="00B227D1">
              <w:trPr>
                <w:trHeight w:val="90"/>
              </w:trPr>
              <w:tc>
                <w:tcPr>
                  <w:tcW w:w="789" w:type="dxa"/>
                </w:tcPr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Состав слова (</w:t>
                  </w:r>
                  <w:proofErr w:type="spellStart"/>
                  <w:r w:rsidRPr="0062088A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морфемика</w:t>
                  </w:r>
                  <w:proofErr w:type="spellEnd"/>
                  <w:r w:rsidRPr="0062088A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495" w:type="dxa"/>
                </w:tcPr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Различение различных форм одного и того же слова.</w:t>
                  </w:r>
                </w:p>
              </w:tc>
              <w:tc>
                <w:tcPr>
                  <w:tcW w:w="4039" w:type="dxa"/>
                </w:tcPr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Научится: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-различать формы слова.</w:t>
                  </w:r>
                </w:p>
              </w:tc>
              <w:tc>
                <w:tcPr>
                  <w:tcW w:w="4884" w:type="dxa"/>
                  <w:vMerge/>
                </w:tcPr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01D97" w:rsidRPr="0062088A" w:rsidTr="00B227D1">
              <w:trPr>
                <w:trHeight w:val="90"/>
              </w:trPr>
              <w:tc>
                <w:tcPr>
                  <w:tcW w:w="789" w:type="dxa"/>
                </w:tcPr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Мор</w:t>
                  </w:r>
                  <w:r w:rsidRPr="0062088A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lastRenderedPageBreak/>
                    <w:t>фология</w:t>
                  </w:r>
                </w:p>
              </w:tc>
              <w:tc>
                <w:tcPr>
                  <w:tcW w:w="4495" w:type="dxa"/>
                </w:tcPr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Style w:val="apple-converted-space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lastRenderedPageBreak/>
                    <w:t> </w:t>
                  </w:r>
                  <w:r w:rsidRPr="0062088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Значение и употребление в речи. </w:t>
                  </w:r>
                  <w:r w:rsidRPr="0062088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lastRenderedPageBreak/>
                    <w:t>Различение имён существительных</w:t>
                  </w:r>
                  <w:r w:rsidRPr="0062088A">
                    <w:rPr>
                      <w:rStyle w:val="apple-converted-space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62088A"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одушевлённых и неодушевлённых</w:t>
                  </w:r>
                  <w:r w:rsidRPr="0062088A">
                    <w:rPr>
                      <w:rStyle w:val="apple-converted-space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62088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по вопросам кто? и что? </w:t>
                  </w:r>
                  <w:r w:rsidRPr="0062088A"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Выделение имён существительных собственных и нарицательных.</w:t>
                  </w:r>
                  <w:r w:rsidRPr="0062088A">
                    <w:rPr>
                      <w:rStyle w:val="apple-converted-space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62088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Различение имён существительных мужского, женского и среднего рода. Изменение существительных по числам. Значение и употребление в речи глаголов. Знакомство с наиболее употребительными предлогами.</w:t>
                  </w:r>
                </w:p>
              </w:tc>
              <w:tc>
                <w:tcPr>
                  <w:tcW w:w="4039" w:type="dxa"/>
                </w:tcPr>
                <w:p w:rsidR="00201D97" w:rsidRPr="0062088A" w:rsidRDefault="00201D97" w:rsidP="00230606">
                  <w:pPr>
                    <w:jc w:val="both"/>
                    <w:rPr>
                      <w:rStyle w:val="c0"/>
                      <w:color w:val="000000"/>
                    </w:rPr>
                  </w:pPr>
                  <w:r w:rsidRPr="0062088A">
                    <w:rPr>
                      <w:rStyle w:val="c0"/>
                      <w:color w:val="000000"/>
                    </w:rPr>
                    <w:lastRenderedPageBreak/>
                    <w:t>Научится:</w:t>
                  </w:r>
                </w:p>
                <w:p w:rsidR="00201D97" w:rsidRPr="0062088A" w:rsidRDefault="00201D97" w:rsidP="00230606">
                  <w:pPr>
                    <w:jc w:val="both"/>
                    <w:rPr>
                      <w:color w:val="000000"/>
                      <w:shd w:val="clear" w:color="auto" w:fill="FFFFFF"/>
                    </w:rPr>
                  </w:pPr>
                  <w:r w:rsidRPr="0062088A">
                    <w:rPr>
                      <w:color w:val="000000"/>
                      <w:shd w:val="clear" w:color="auto" w:fill="FFFFFF"/>
                    </w:rPr>
                    <w:lastRenderedPageBreak/>
                    <w:t xml:space="preserve">-определять грамматические признаки имен существительных - род, число, падеж, склонение; </w:t>
                  </w:r>
                </w:p>
                <w:p w:rsidR="00201D97" w:rsidRPr="0062088A" w:rsidRDefault="00201D97" w:rsidP="00230606">
                  <w:pPr>
                    <w:jc w:val="both"/>
                    <w:rPr>
                      <w:color w:val="000000"/>
                      <w:shd w:val="clear" w:color="auto" w:fill="FFFFFF"/>
                    </w:rPr>
                  </w:pPr>
                  <w:r w:rsidRPr="0062088A">
                    <w:rPr>
                      <w:color w:val="000000"/>
                      <w:shd w:val="clear" w:color="auto" w:fill="FFFFFF"/>
                    </w:rPr>
                    <w:t xml:space="preserve">-определять грамматические признаки имен прилагательных - род, число, падеж; </w:t>
                  </w:r>
                </w:p>
                <w:p w:rsidR="00201D97" w:rsidRPr="0062088A" w:rsidRDefault="00201D97" w:rsidP="00230606">
                  <w:pPr>
                    <w:jc w:val="both"/>
                    <w:rPr>
                      <w:rStyle w:val="c0"/>
                      <w:color w:val="000000"/>
                    </w:rPr>
                  </w:pPr>
                  <w:r w:rsidRPr="0062088A">
                    <w:rPr>
                      <w:color w:val="000000"/>
                      <w:shd w:val="clear" w:color="auto" w:fill="FFFFFF"/>
                    </w:rPr>
                    <w:t>-определять грамматические признаки глаголов - число, время, род (в прошедшем времени), лицо (в настоящем и будущем времени), спряжение.</w:t>
                  </w:r>
                </w:p>
                <w:p w:rsidR="00201D97" w:rsidRPr="0062088A" w:rsidRDefault="00201D97" w:rsidP="00230606">
                  <w:pPr>
                    <w:jc w:val="both"/>
                    <w:rPr>
                      <w:rStyle w:val="c0"/>
                      <w:i/>
                      <w:color w:val="000000"/>
                    </w:rPr>
                  </w:pPr>
                  <w:r w:rsidRPr="0062088A">
                    <w:rPr>
                      <w:rStyle w:val="c0"/>
                      <w:i/>
                      <w:color w:val="000000"/>
                    </w:rPr>
                    <w:t>Получит возможность научиться:</w:t>
                  </w:r>
                </w:p>
                <w:p w:rsidR="00201D97" w:rsidRPr="0062088A" w:rsidRDefault="00201D97" w:rsidP="00230606">
                  <w:pPr>
                    <w:jc w:val="both"/>
                    <w:rPr>
                      <w:i/>
                      <w:color w:val="000000"/>
                    </w:rPr>
                  </w:pPr>
                  <w:r w:rsidRPr="0062088A">
                    <w:rPr>
                      <w:i/>
                      <w:color w:val="000000"/>
                      <w:shd w:val="clear" w:color="auto" w:fill="FFFFFF"/>
                    </w:rPr>
                    <w:t>-проводить морфологический разбор имен существительных, имен прилагательных, глаголов по предложенному в учебнике алгоритму; оценивать правильность проведения морфологического разбора;</w:t>
                  </w:r>
                </w:p>
              </w:tc>
              <w:tc>
                <w:tcPr>
                  <w:tcW w:w="4884" w:type="dxa"/>
                  <w:vMerge/>
                </w:tcPr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01D97" w:rsidRPr="0062088A" w:rsidTr="00B227D1">
              <w:trPr>
                <w:trHeight w:val="1002"/>
              </w:trPr>
              <w:tc>
                <w:tcPr>
                  <w:tcW w:w="789" w:type="dxa"/>
                </w:tcPr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lastRenderedPageBreak/>
                    <w:t>Синтаксис</w:t>
                  </w:r>
                </w:p>
              </w:tc>
              <w:tc>
                <w:tcPr>
                  <w:tcW w:w="4495" w:type="dxa"/>
                </w:tcPr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Различение предложения, словосочетания, слова (осознание их сходства и различия</w:t>
                  </w:r>
                  <w:r w:rsidRPr="0062088A"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>).</w:t>
                  </w:r>
                  <w:r w:rsidRPr="0062088A">
                    <w:rPr>
                      <w:rStyle w:val="apple-converted-space"/>
                      <w:i/>
                      <w:iCs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39" w:type="dxa"/>
                </w:tcPr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Научится: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-различать предложение, словосочетание, слово;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-устанавливать при помощи смысловых вопросов связь между словами.</w:t>
                  </w:r>
                </w:p>
              </w:tc>
              <w:tc>
                <w:tcPr>
                  <w:tcW w:w="4884" w:type="dxa"/>
                  <w:vMerge/>
                </w:tcPr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C1A46" w:rsidRPr="0062088A" w:rsidTr="00B227D1">
              <w:trPr>
                <w:trHeight w:val="366"/>
              </w:trPr>
              <w:tc>
                <w:tcPr>
                  <w:tcW w:w="9323" w:type="dxa"/>
                  <w:gridSpan w:val="3"/>
                </w:tcPr>
                <w:p w:rsidR="000C1A46" w:rsidRPr="0062088A" w:rsidRDefault="000C1A46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Содержательная линия «Орфография и пунктуация»</w:t>
                  </w:r>
                </w:p>
              </w:tc>
              <w:tc>
                <w:tcPr>
                  <w:tcW w:w="4884" w:type="dxa"/>
                  <w:vMerge/>
                </w:tcPr>
                <w:p w:rsidR="000C1A46" w:rsidRPr="0062088A" w:rsidRDefault="000C1A46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01D97" w:rsidRPr="0062088A" w:rsidTr="00B227D1">
              <w:trPr>
                <w:trHeight w:val="796"/>
              </w:trPr>
              <w:tc>
                <w:tcPr>
                  <w:tcW w:w="789" w:type="dxa"/>
                </w:tcPr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495" w:type="dxa"/>
                </w:tcPr>
                <w:p w:rsidR="00201D97" w:rsidRPr="0062088A" w:rsidRDefault="00201D97" w:rsidP="00230606">
                  <w:pPr>
                    <w:pStyle w:val="u-2-msonormal"/>
                    <w:spacing w:before="0" w:beforeAutospacing="0" w:after="0" w:afterAutospacing="0"/>
                    <w:jc w:val="both"/>
                    <w:textAlignment w:val="center"/>
                    <w:rPr>
                      <w:color w:val="000000" w:themeColor="text1"/>
                    </w:rPr>
                  </w:pPr>
                  <w:r w:rsidRPr="0062088A">
                    <w:rPr>
                      <w:color w:val="000000" w:themeColor="text1"/>
                    </w:rPr>
                    <w:t>Применение правил правописания и пунктуации:</w:t>
                  </w:r>
                </w:p>
                <w:p w:rsidR="00201D97" w:rsidRPr="0062088A" w:rsidRDefault="00201D97" w:rsidP="00230606">
                  <w:pPr>
                    <w:pStyle w:val="u-2-msonormal"/>
                    <w:spacing w:before="0" w:beforeAutospacing="0" w:after="0" w:afterAutospacing="0"/>
                    <w:jc w:val="both"/>
                    <w:textAlignment w:val="center"/>
                    <w:rPr>
                      <w:color w:val="000000" w:themeColor="text1"/>
                    </w:rPr>
                  </w:pPr>
                  <w:r w:rsidRPr="0062088A">
                    <w:rPr>
                      <w:color w:val="000000" w:themeColor="text1"/>
                    </w:rPr>
                    <w:t xml:space="preserve">-сочетания </w:t>
                  </w:r>
                  <w:proofErr w:type="spellStart"/>
                  <w:r w:rsidRPr="0062088A">
                    <w:rPr>
                      <w:b/>
                      <w:color w:val="000000" w:themeColor="text1"/>
                    </w:rPr>
                    <w:t>жи</w:t>
                  </w:r>
                  <w:proofErr w:type="spellEnd"/>
                  <w:r w:rsidRPr="0062088A">
                    <w:rPr>
                      <w:b/>
                      <w:color w:val="000000" w:themeColor="text1"/>
                    </w:rPr>
                    <w:t>—</w:t>
                  </w:r>
                  <w:proofErr w:type="spellStart"/>
                  <w:r w:rsidRPr="0062088A">
                    <w:rPr>
                      <w:b/>
                      <w:color w:val="000000" w:themeColor="text1"/>
                    </w:rPr>
                    <w:t>ши</w:t>
                  </w:r>
                  <w:proofErr w:type="spellEnd"/>
                  <w:r w:rsidRPr="0062088A">
                    <w:rPr>
                      <w:b/>
                      <w:color w:val="000000" w:themeColor="text1"/>
                    </w:rPr>
                    <w:t xml:space="preserve">, </w:t>
                  </w:r>
                  <w:proofErr w:type="spellStart"/>
                  <w:proofErr w:type="gramStart"/>
                  <w:r w:rsidRPr="0062088A">
                    <w:rPr>
                      <w:b/>
                      <w:color w:val="000000" w:themeColor="text1"/>
                    </w:rPr>
                    <w:t>ча</w:t>
                  </w:r>
                  <w:proofErr w:type="spellEnd"/>
                  <w:r w:rsidRPr="0062088A">
                    <w:rPr>
                      <w:b/>
                      <w:color w:val="000000" w:themeColor="text1"/>
                    </w:rPr>
                    <w:t>—</w:t>
                  </w:r>
                  <w:proofErr w:type="spellStart"/>
                  <w:r w:rsidRPr="0062088A">
                    <w:rPr>
                      <w:b/>
                      <w:color w:val="000000" w:themeColor="text1"/>
                    </w:rPr>
                    <w:t>ща</w:t>
                  </w:r>
                  <w:proofErr w:type="spellEnd"/>
                  <w:proofErr w:type="gramEnd"/>
                  <w:r w:rsidRPr="0062088A">
                    <w:rPr>
                      <w:b/>
                      <w:color w:val="000000" w:themeColor="text1"/>
                    </w:rPr>
                    <w:t>, чу—</w:t>
                  </w:r>
                  <w:proofErr w:type="spellStart"/>
                  <w:r w:rsidRPr="0062088A">
                    <w:rPr>
                      <w:b/>
                      <w:color w:val="000000" w:themeColor="text1"/>
                    </w:rPr>
                    <w:t>щу</w:t>
                  </w:r>
                  <w:proofErr w:type="spellEnd"/>
                  <w:r w:rsidRPr="0062088A">
                    <w:rPr>
                      <w:color w:val="000000" w:themeColor="text1"/>
                    </w:rPr>
                    <w:t xml:space="preserve"> в положении под ударением;</w:t>
                  </w:r>
                </w:p>
                <w:p w:rsidR="00201D97" w:rsidRPr="0062088A" w:rsidRDefault="00201D97" w:rsidP="00230606">
                  <w:pPr>
                    <w:pStyle w:val="u-2-msonormal"/>
                    <w:spacing w:before="0" w:beforeAutospacing="0" w:after="0" w:afterAutospacing="0"/>
                    <w:jc w:val="both"/>
                    <w:textAlignment w:val="center"/>
                    <w:rPr>
                      <w:color w:val="000000" w:themeColor="text1"/>
                    </w:rPr>
                  </w:pPr>
                  <w:r w:rsidRPr="0062088A">
                    <w:rPr>
                      <w:color w:val="000000" w:themeColor="text1"/>
                    </w:rPr>
                    <w:t xml:space="preserve">-сочетания </w:t>
                  </w:r>
                  <w:proofErr w:type="spellStart"/>
                  <w:r w:rsidRPr="0062088A">
                    <w:rPr>
                      <w:b/>
                      <w:color w:val="000000" w:themeColor="text1"/>
                    </w:rPr>
                    <w:t>чк</w:t>
                  </w:r>
                  <w:proofErr w:type="spellEnd"/>
                  <w:r w:rsidRPr="0062088A">
                    <w:rPr>
                      <w:b/>
                      <w:color w:val="000000" w:themeColor="text1"/>
                    </w:rPr>
                    <w:t>—</w:t>
                  </w:r>
                  <w:proofErr w:type="spellStart"/>
                  <w:r w:rsidRPr="0062088A">
                    <w:rPr>
                      <w:b/>
                      <w:color w:val="000000" w:themeColor="text1"/>
                    </w:rPr>
                    <w:t>чн</w:t>
                  </w:r>
                  <w:proofErr w:type="spellEnd"/>
                  <w:r w:rsidRPr="0062088A">
                    <w:rPr>
                      <w:b/>
                      <w:color w:val="000000" w:themeColor="text1"/>
                    </w:rPr>
                    <w:t xml:space="preserve">, </w:t>
                  </w:r>
                  <w:proofErr w:type="spellStart"/>
                  <w:proofErr w:type="gramStart"/>
                  <w:r w:rsidRPr="0062088A">
                    <w:rPr>
                      <w:b/>
                      <w:color w:val="000000" w:themeColor="text1"/>
                    </w:rPr>
                    <w:t>чт</w:t>
                  </w:r>
                  <w:proofErr w:type="spellEnd"/>
                  <w:proofErr w:type="gramEnd"/>
                  <w:r w:rsidRPr="0062088A">
                    <w:rPr>
                      <w:b/>
                      <w:color w:val="000000" w:themeColor="text1"/>
                    </w:rPr>
                    <w:t xml:space="preserve">, </w:t>
                  </w:r>
                  <w:proofErr w:type="spellStart"/>
                  <w:r w:rsidRPr="0062088A">
                    <w:rPr>
                      <w:b/>
                      <w:color w:val="000000" w:themeColor="text1"/>
                    </w:rPr>
                    <w:t>нч</w:t>
                  </w:r>
                  <w:proofErr w:type="spellEnd"/>
                  <w:r w:rsidRPr="0062088A">
                    <w:rPr>
                      <w:b/>
                      <w:color w:val="000000" w:themeColor="text1"/>
                    </w:rPr>
                    <w:t xml:space="preserve">, </w:t>
                  </w:r>
                  <w:proofErr w:type="spellStart"/>
                  <w:r w:rsidRPr="0062088A">
                    <w:rPr>
                      <w:b/>
                      <w:color w:val="000000" w:themeColor="text1"/>
                    </w:rPr>
                    <w:t>щн</w:t>
                  </w:r>
                  <w:r w:rsidRPr="0062088A">
                    <w:rPr>
                      <w:color w:val="000000" w:themeColor="text1"/>
                    </w:rPr>
                    <w:t>и</w:t>
                  </w:r>
                  <w:proofErr w:type="spellEnd"/>
                  <w:r w:rsidRPr="0062088A">
                    <w:rPr>
                      <w:color w:val="000000" w:themeColor="text1"/>
                    </w:rPr>
                    <w:t xml:space="preserve"> др.; </w:t>
                  </w:r>
                </w:p>
                <w:p w:rsidR="00201D97" w:rsidRPr="0062088A" w:rsidRDefault="00201D97" w:rsidP="00230606">
                  <w:pPr>
                    <w:pStyle w:val="u-2-msonormal"/>
                    <w:spacing w:before="0" w:beforeAutospacing="0" w:after="0" w:afterAutospacing="0"/>
                    <w:jc w:val="both"/>
                    <w:textAlignment w:val="center"/>
                    <w:rPr>
                      <w:color w:val="000000" w:themeColor="text1"/>
                    </w:rPr>
                  </w:pPr>
                  <w:r w:rsidRPr="0062088A">
                    <w:rPr>
                      <w:color w:val="000000" w:themeColor="text1"/>
                    </w:rPr>
                    <w:t>-перенос слов;</w:t>
                  </w:r>
                </w:p>
                <w:p w:rsidR="00201D97" w:rsidRPr="0062088A" w:rsidRDefault="00201D97" w:rsidP="00230606">
                  <w:pPr>
                    <w:pStyle w:val="u-2-msonormal"/>
                    <w:spacing w:before="0" w:beforeAutospacing="0" w:after="0" w:afterAutospacing="0"/>
                    <w:jc w:val="both"/>
                    <w:textAlignment w:val="center"/>
                    <w:rPr>
                      <w:color w:val="000000" w:themeColor="text1"/>
                    </w:rPr>
                  </w:pPr>
                  <w:r w:rsidRPr="0062088A">
                    <w:rPr>
                      <w:color w:val="000000" w:themeColor="text1"/>
                    </w:rPr>
                    <w:t>-прописная буква в начале предложения, в именах собственных;</w:t>
                  </w:r>
                </w:p>
                <w:p w:rsidR="00201D97" w:rsidRPr="0062088A" w:rsidRDefault="00201D97" w:rsidP="00230606">
                  <w:pPr>
                    <w:pStyle w:val="u-2-msonormal"/>
                    <w:spacing w:before="0" w:beforeAutospacing="0" w:after="0" w:afterAutospacing="0"/>
                    <w:jc w:val="both"/>
                    <w:textAlignment w:val="center"/>
                    <w:rPr>
                      <w:color w:val="000000" w:themeColor="text1"/>
                    </w:rPr>
                  </w:pPr>
                  <w:r w:rsidRPr="0062088A">
                    <w:rPr>
                      <w:color w:val="000000" w:themeColor="text1"/>
                    </w:rPr>
                    <w:t xml:space="preserve">-проверяемые безударные гласные в </w:t>
                  </w:r>
                  <w:proofErr w:type="gramStart"/>
                  <w:r w:rsidRPr="0062088A">
                    <w:rPr>
                      <w:color w:val="000000" w:themeColor="text1"/>
                    </w:rPr>
                    <w:t>корне слова</w:t>
                  </w:r>
                  <w:proofErr w:type="gramEnd"/>
                  <w:r w:rsidRPr="0062088A">
                    <w:rPr>
                      <w:color w:val="000000" w:themeColor="text1"/>
                    </w:rPr>
                    <w:t>;</w:t>
                  </w:r>
                </w:p>
                <w:p w:rsidR="00201D97" w:rsidRPr="0062088A" w:rsidRDefault="00201D97" w:rsidP="00230606">
                  <w:pPr>
                    <w:pStyle w:val="u-2-msonormal"/>
                    <w:spacing w:before="0" w:beforeAutospacing="0" w:after="0" w:afterAutospacing="0"/>
                    <w:jc w:val="both"/>
                    <w:textAlignment w:val="center"/>
                    <w:rPr>
                      <w:color w:val="000000" w:themeColor="text1"/>
                    </w:rPr>
                  </w:pPr>
                  <w:r w:rsidRPr="0062088A">
                    <w:rPr>
                      <w:color w:val="000000" w:themeColor="text1"/>
                    </w:rPr>
                    <w:t xml:space="preserve">-парные звонкие и глухие согласные в </w:t>
                  </w:r>
                  <w:proofErr w:type="gramStart"/>
                  <w:r w:rsidRPr="0062088A">
                    <w:rPr>
                      <w:color w:val="000000" w:themeColor="text1"/>
                    </w:rPr>
                    <w:t>корне слова</w:t>
                  </w:r>
                  <w:proofErr w:type="gramEnd"/>
                  <w:r w:rsidRPr="0062088A">
                    <w:rPr>
                      <w:color w:val="000000" w:themeColor="text1"/>
                    </w:rPr>
                    <w:t>;</w:t>
                  </w:r>
                </w:p>
                <w:p w:rsidR="00201D97" w:rsidRPr="0062088A" w:rsidRDefault="00201D97" w:rsidP="00230606">
                  <w:pPr>
                    <w:pStyle w:val="u-2-msonormal"/>
                    <w:spacing w:before="0" w:beforeAutospacing="0" w:after="0" w:afterAutospacing="0"/>
                    <w:jc w:val="both"/>
                    <w:textAlignment w:val="center"/>
                    <w:rPr>
                      <w:color w:val="000000" w:themeColor="text1"/>
                    </w:rPr>
                  </w:pPr>
                  <w:proofErr w:type="gramStart"/>
                  <w:r w:rsidRPr="0062088A">
                    <w:rPr>
                      <w:color w:val="000000" w:themeColor="text1"/>
                    </w:rPr>
                    <w:t xml:space="preserve">- непроверяемые гласные и согласные в корне слова (на ограниченном перечне </w:t>
                  </w:r>
                  <w:r w:rsidRPr="0062088A">
                    <w:rPr>
                      <w:color w:val="000000" w:themeColor="text1"/>
                    </w:rPr>
                    <w:lastRenderedPageBreak/>
                    <w:t>слов); (непроверяемые буквы-орфограммы гласных и согласных звуков в корне слова</w:t>
                  </w:r>
                  <w:proofErr w:type="gramEnd"/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-разделительные </w:t>
                  </w:r>
                  <w:proofErr w:type="spellStart"/>
                  <w:r w:rsidRPr="0062088A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ъ</w:t>
                  </w:r>
                  <w:proofErr w:type="spellEnd"/>
                  <w:r w:rsidRPr="0062088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62088A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ь</w:t>
                  </w:r>
                  <w:proofErr w:type="spellEnd"/>
                  <w:r w:rsidRPr="0062088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039" w:type="dxa"/>
                </w:tcPr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lastRenderedPageBreak/>
                    <w:t>Научится: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 xml:space="preserve">-проверять собственный и предложенный текст, находить и исправлять орфографические ошибки, 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- конструировать буквы из различных материалов;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- писать буквы в соответствии с образцом;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- воспроизводить форму изучаемой буквы и её соединения с другой буквой по алгоритму;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 xml:space="preserve">- соблюдать соразмерность элементов буквы по высоте, ширине </w:t>
                  </w:r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lastRenderedPageBreak/>
                    <w:t>и углу наклона;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- сравнивать написанные буквы с образцом;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 xml:space="preserve">- выполнять </w:t>
                  </w:r>
                  <w:proofErr w:type="spellStart"/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слого-звуковой</w:t>
                  </w:r>
                  <w:proofErr w:type="spellEnd"/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 xml:space="preserve"> анализ слов, соотносить написанные слова со схемой-моделью;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 xml:space="preserve">- выполнять </w:t>
                  </w:r>
                  <w:proofErr w:type="spellStart"/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слого-звуковой</w:t>
                  </w:r>
                  <w:proofErr w:type="spellEnd"/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 xml:space="preserve"> анализ слов со звуками [</w:t>
                  </w:r>
                  <w:proofErr w:type="spellStart"/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j’э</w:t>
                  </w:r>
                  <w:proofErr w:type="spellEnd"/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], [’э];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 xml:space="preserve">- перекодировать </w:t>
                  </w:r>
                  <w:proofErr w:type="spellStart"/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звуко-фонемную</w:t>
                  </w:r>
                  <w:proofErr w:type="spellEnd"/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 xml:space="preserve"> форму </w:t>
                  </w:r>
                  <w:proofErr w:type="gramStart"/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в</w:t>
                  </w:r>
                  <w:proofErr w:type="gramEnd"/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 xml:space="preserve"> буквенную;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- писать слоги, слова с новыми буквами, используя приём комментирования;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- правильно записывать имена собственные;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- списывать без ошибок с письменного шрифта;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 xml:space="preserve">- читать предложения, анализировать их, определять интонацию, грамотно записывать, обозначая на письме границы предложения; 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 xml:space="preserve">- писать под диктовку отдельные изученные буквы, односложные слова; 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 xml:space="preserve">- грамотно оформлять на письме восклицательное предложение; 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- правильно интонировать при чтении восклицательное и повествовательное предложения;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 xml:space="preserve">-составлять самостоятельно предложения по образцу и записывать их в прописи; 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- дополнять предложение словами, закодированными в схемах-моделях;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lastRenderedPageBreak/>
                    <w:t xml:space="preserve">- вставлять пропущенные буквы в слова, объяснять смысл каждого слова; 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- писать под диктовку слоги, слова с изученными буквами;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- образовывать форму единственного числа существительного от заданной формы множественного числа с опорой на схему-модель;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- понимать значение слов «один», «много», правильно их употреблять в речи.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- дополнять тексты, данные в прописи, своими предложениями, не нарушая смысла;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- употреблять в речи и записывать с заглавной буквы названия знакомых рек;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- наблюдать за употреблением запятой при обращении;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 xml:space="preserve"> п</w:t>
                  </w:r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 xml:space="preserve">равильно употреблять вопросительные слова «Кто?», «Что?» в речи, грамотно отвечать на данные вопросы; 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- понимать обобщённый смысл поговорки, толковать поговорку.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- называть признаки предмета, характеризовать предмет с помощью прилагательных.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- записывать текст с использованием прилагательных, заменять существительное личным местоимением он в необходимых случаях.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 w:rsidRPr="0062088A"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lastRenderedPageBreak/>
                    <w:t>Обучающийся</w:t>
                  </w:r>
                  <w:proofErr w:type="gramEnd"/>
                  <w:r w:rsidRPr="0062088A"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 xml:space="preserve"> получит возможность научиться: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 xml:space="preserve">- дополнять данные в прописи предложения словами, закодированными в предметных рисунках; 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- восстанавливать деформированное предложение: устанавливать связи между словами в предложении, определять порядок слов в предложении в соответствии со смыслом;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- записывать восстановленное предложение на строке прописи;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 xml:space="preserve"> - составлять рассказ по заданной учителем теме;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 xml:space="preserve">- составлять текст из 2—3-х предложений </w:t>
                  </w:r>
                  <w:proofErr w:type="gramStart"/>
                  <w:r w:rsidRPr="0062088A"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по</w:t>
                  </w:r>
                  <w:proofErr w:type="gramEnd"/>
                  <w:r w:rsidRPr="0062088A"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 xml:space="preserve"> заданной учителем 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теме, записывать его;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- анализировать предложения, определять количество слов в них, объяснять известные орфограммы;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 xml:space="preserve">- восстанавливать деформированное предложение, объяснять его смысл, определять границы; 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- использовать приём антиципации при чтении слов, объяснять смысл получившихся слов, записывать получившиеся слова;- разгадывать ребусы;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- объяснять смысл поговорки;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 xml:space="preserve"> - употреблять в соответствии со смысловым значением поговорку в устном высказывании;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lastRenderedPageBreak/>
                    <w:t xml:space="preserve">- правильно употреблять в устной речи многозначные слова; 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- давать характеристику звука;</w:t>
                  </w:r>
                </w:p>
                <w:p w:rsidR="00201D97" w:rsidRPr="0062088A" w:rsidRDefault="00201D97" w:rsidP="00201D97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 xml:space="preserve">- писать </w:t>
                  </w:r>
                  <w:proofErr w:type="spellStart"/>
                  <w:r w:rsidRPr="0062088A"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ча</w:t>
                  </w:r>
                  <w:proofErr w:type="spellEnd"/>
                  <w:r w:rsidRPr="0062088A"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2088A"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ща</w:t>
                  </w:r>
                  <w:proofErr w:type="spellEnd"/>
                  <w:r w:rsidRPr="0062088A"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 xml:space="preserve">, чу, </w:t>
                  </w:r>
                  <w:proofErr w:type="spellStart"/>
                  <w:r w:rsidRPr="0062088A"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щу</w:t>
                  </w:r>
                  <w:proofErr w:type="spellEnd"/>
                  <w:r w:rsidRPr="0062088A"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2088A"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жи</w:t>
                  </w:r>
                  <w:proofErr w:type="spellEnd"/>
                  <w:r w:rsidRPr="0062088A"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2088A"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ши</w:t>
                  </w:r>
                  <w:proofErr w:type="spellEnd"/>
                  <w:proofErr w:type="gramStart"/>
                  <w:r w:rsidRPr="0062088A"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;.</w:t>
                  </w:r>
                  <w:proofErr w:type="gramEnd"/>
                </w:p>
              </w:tc>
              <w:tc>
                <w:tcPr>
                  <w:tcW w:w="4884" w:type="dxa"/>
                  <w:vMerge/>
                </w:tcPr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C1A46" w:rsidRPr="0062088A" w:rsidTr="00B227D1">
              <w:trPr>
                <w:trHeight w:val="90"/>
              </w:trPr>
              <w:tc>
                <w:tcPr>
                  <w:tcW w:w="9323" w:type="dxa"/>
                  <w:gridSpan w:val="3"/>
                </w:tcPr>
                <w:p w:rsidR="000C1A46" w:rsidRPr="0062088A" w:rsidRDefault="000C1A46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lastRenderedPageBreak/>
                    <w:t>Содержательная линия «Развитие речи»</w:t>
                  </w:r>
                </w:p>
              </w:tc>
              <w:tc>
                <w:tcPr>
                  <w:tcW w:w="4884" w:type="dxa"/>
                </w:tcPr>
                <w:p w:rsidR="000C1A46" w:rsidRPr="0062088A" w:rsidRDefault="000C1A46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01D97" w:rsidRPr="0062088A" w:rsidTr="00B227D1">
              <w:trPr>
                <w:trHeight w:val="90"/>
              </w:trPr>
              <w:tc>
                <w:tcPr>
                  <w:tcW w:w="789" w:type="dxa"/>
                </w:tcPr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495" w:type="dxa"/>
                </w:tcPr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Текст. Признаки текста. Смысловое единство предложений в тексте. Заглавие текста.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Последовательность предложений в тексте.</w:t>
                  </w:r>
                </w:p>
              </w:tc>
              <w:tc>
                <w:tcPr>
                  <w:tcW w:w="4039" w:type="dxa"/>
                </w:tcPr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Научится:</w:t>
                  </w:r>
                </w:p>
                <w:p w:rsidR="00201D97" w:rsidRPr="0062088A" w:rsidRDefault="00201D97" w:rsidP="00230606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-оценивать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            </w:r>
                </w:p>
                <w:p w:rsidR="00201D97" w:rsidRPr="0062088A" w:rsidRDefault="00201D97" w:rsidP="00230606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-соблюдать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-</w:t>
                  </w:r>
                  <w:r w:rsidRPr="0062088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выражать собственное мнение, аргументировать его с учетом ситуации общения;</w:t>
                  </w: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</w:p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62088A">
                    <w:rPr>
                      <w:rFonts w:ascii="Times New Roman" w:eastAsia="Times New Roman" w:hAnsi="Times New Roman"/>
                      <w:i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Получит возможность научиться:</w:t>
                  </w:r>
                </w:p>
                <w:p w:rsidR="00201D97" w:rsidRPr="0062088A" w:rsidRDefault="00201D97" w:rsidP="00230606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62088A">
                    <w:rPr>
                      <w:rFonts w:ascii="Times New Roman" w:eastAsia="Times New Roman" w:hAnsi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>-создавать устно тексты по предложенному заголовку;</w:t>
                  </w:r>
                </w:p>
              </w:tc>
              <w:tc>
                <w:tcPr>
                  <w:tcW w:w="4884" w:type="dxa"/>
                </w:tcPr>
                <w:p w:rsidR="00201D97" w:rsidRPr="0062088A" w:rsidRDefault="00201D97" w:rsidP="00230606">
                  <w:pPr>
                    <w:tabs>
                      <w:tab w:val="left" w:pos="14287"/>
                    </w:tabs>
                    <w:jc w:val="both"/>
                    <w:rPr>
                      <w:rFonts w:ascii="Times New Roman" w:eastAsia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0C1A46" w:rsidRPr="00FB5E5B" w:rsidRDefault="000C1A46" w:rsidP="0023060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1DFA" w:rsidRDefault="00C81DFA" w:rsidP="00201D97">
            <w:pPr>
              <w:tabs>
                <w:tab w:val="left" w:pos="14287"/>
              </w:tabs>
              <w:ind w:right="25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1DFA" w:rsidRDefault="00C81DFA" w:rsidP="00201D97">
            <w:pPr>
              <w:tabs>
                <w:tab w:val="left" w:pos="14287"/>
              </w:tabs>
              <w:ind w:right="25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1DFA" w:rsidRDefault="00C81DFA" w:rsidP="00201D97">
            <w:pPr>
              <w:tabs>
                <w:tab w:val="left" w:pos="14287"/>
              </w:tabs>
              <w:ind w:right="25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1DFA" w:rsidRDefault="00C81DFA" w:rsidP="00201D97">
            <w:pPr>
              <w:tabs>
                <w:tab w:val="left" w:pos="14287"/>
              </w:tabs>
              <w:ind w:right="25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1DFA" w:rsidRDefault="00C81DFA" w:rsidP="00201D97">
            <w:pPr>
              <w:tabs>
                <w:tab w:val="left" w:pos="14287"/>
              </w:tabs>
              <w:ind w:right="25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1DFA" w:rsidRDefault="00C81DFA" w:rsidP="00201D97">
            <w:pPr>
              <w:tabs>
                <w:tab w:val="left" w:pos="14287"/>
              </w:tabs>
              <w:ind w:right="25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1DFA" w:rsidRDefault="00C81DFA" w:rsidP="00201D97">
            <w:pPr>
              <w:tabs>
                <w:tab w:val="left" w:pos="14287"/>
              </w:tabs>
              <w:ind w:right="25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1DFA" w:rsidRDefault="00C81DFA" w:rsidP="00201D97">
            <w:pPr>
              <w:tabs>
                <w:tab w:val="left" w:pos="14287"/>
              </w:tabs>
              <w:ind w:right="25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1DFA" w:rsidRDefault="00C81DFA" w:rsidP="00201D97">
            <w:pPr>
              <w:tabs>
                <w:tab w:val="left" w:pos="14287"/>
              </w:tabs>
              <w:ind w:right="25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1DFA" w:rsidRDefault="00C81DFA" w:rsidP="00201D97">
            <w:pPr>
              <w:tabs>
                <w:tab w:val="left" w:pos="14287"/>
              </w:tabs>
              <w:ind w:right="25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01D97" w:rsidRPr="00C81DFA" w:rsidRDefault="00201D97" w:rsidP="00201D97">
            <w:pPr>
              <w:tabs>
                <w:tab w:val="left" w:pos="14287"/>
              </w:tabs>
              <w:ind w:right="25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1D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Содержание учебного предмета «Русский язык», личностные, </w:t>
            </w:r>
            <w:proofErr w:type="spellStart"/>
            <w:r w:rsidRPr="00C81D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 w:rsidRPr="00C81D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 предметные результаты освоения учебного предмета  (2 класс)</w:t>
            </w:r>
          </w:p>
          <w:p w:rsidR="00C81DFA" w:rsidRPr="00C81DFA" w:rsidRDefault="00C81DFA" w:rsidP="00201D97">
            <w:pPr>
              <w:tabs>
                <w:tab w:val="left" w:pos="14287"/>
              </w:tabs>
              <w:ind w:right="25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tbl>
            <w:tblPr>
              <w:tblStyle w:val="aff7"/>
              <w:tblW w:w="13154" w:type="dxa"/>
              <w:tblLayout w:type="fixed"/>
              <w:tblLook w:val="04A0"/>
            </w:tblPr>
            <w:tblGrid>
              <w:gridCol w:w="704"/>
              <w:gridCol w:w="3491"/>
              <w:gridCol w:w="5459"/>
              <w:gridCol w:w="3500"/>
            </w:tblGrid>
            <w:tr w:rsidR="007C054F" w:rsidRPr="006B7FED" w:rsidTr="009706DF">
              <w:trPr>
                <w:trHeight w:val="513"/>
              </w:trPr>
              <w:tc>
                <w:tcPr>
                  <w:tcW w:w="704" w:type="dxa"/>
                  <w:vMerge w:val="restart"/>
                </w:tcPr>
                <w:p w:rsidR="007C054F" w:rsidRPr="007C054F" w:rsidRDefault="007C054F" w:rsidP="00201D97">
                  <w:pPr>
                    <w:widowControl w:val="0"/>
                    <w:tabs>
                      <w:tab w:val="left" w:pos="14287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Раздел курса</w:t>
                  </w:r>
                </w:p>
              </w:tc>
              <w:tc>
                <w:tcPr>
                  <w:tcW w:w="3491" w:type="dxa"/>
                  <w:vMerge w:val="restart"/>
                </w:tcPr>
                <w:p w:rsidR="007C054F" w:rsidRPr="007C054F" w:rsidRDefault="007C054F" w:rsidP="00545EEF">
                  <w:pPr>
                    <w:widowControl w:val="0"/>
                    <w:tabs>
                      <w:tab w:val="left" w:pos="14287"/>
                    </w:tabs>
                    <w:autoSpaceDE w:val="0"/>
                    <w:autoSpaceDN w:val="0"/>
                    <w:adjustRightInd w:val="0"/>
                    <w:ind w:right="253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Содержание раздела</w:t>
                  </w:r>
                </w:p>
              </w:tc>
              <w:tc>
                <w:tcPr>
                  <w:tcW w:w="8959" w:type="dxa"/>
                  <w:gridSpan w:val="2"/>
                </w:tcPr>
                <w:p w:rsidR="007C054F" w:rsidRPr="007C054F" w:rsidRDefault="007C054F" w:rsidP="00545EEF">
                  <w:pPr>
                    <w:widowControl w:val="0"/>
                    <w:tabs>
                      <w:tab w:val="left" w:pos="14287"/>
                    </w:tabs>
                    <w:autoSpaceDE w:val="0"/>
                    <w:autoSpaceDN w:val="0"/>
                    <w:adjustRightInd w:val="0"/>
                    <w:ind w:right="253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Планируемые результаты освоения учебного предмета</w:t>
                  </w:r>
                </w:p>
              </w:tc>
            </w:tr>
            <w:tr w:rsidR="007C054F" w:rsidRPr="006B7FED" w:rsidTr="009706DF">
              <w:trPr>
                <w:trHeight w:val="636"/>
              </w:trPr>
              <w:tc>
                <w:tcPr>
                  <w:tcW w:w="704" w:type="dxa"/>
                  <w:vMerge/>
                </w:tcPr>
                <w:p w:rsidR="007C054F" w:rsidRPr="007C054F" w:rsidRDefault="007C054F" w:rsidP="00201D97">
                  <w:pPr>
                    <w:widowControl w:val="0"/>
                    <w:tabs>
                      <w:tab w:val="left" w:pos="14287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491" w:type="dxa"/>
                  <w:vMerge/>
                </w:tcPr>
                <w:p w:rsidR="007C054F" w:rsidRPr="007C054F" w:rsidRDefault="007C054F" w:rsidP="00545EEF">
                  <w:pPr>
                    <w:widowControl w:val="0"/>
                    <w:tabs>
                      <w:tab w:val="left" w:pos="14287"/>
                    </w:tabs>
                    <w:autoSpaceDE w:val="0"/>
                    <w:autoSpaceDN w:val="0"/>
                    <w:adjustRightInd w:val="0"/>
                    <w:ind w:right="253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459" w:type="dxa"/>
                </w:tcPr>
                <w:p w:rsidR="007C054F" w:rsidRPr="007C054F" w:rsidRDefault="007C054F" w:rsidP="00545EEF">
                  <w:pPr>
                    <w:widowControl w:val="0"/>
                    <w:tabs>
                      <w:tab w:val="left" w:pos="14287"/>
                    </w:tabs>
                    <w:autoSpaceDE w:val="0"/>
                    <w:autoSpaceDN w:val="0"/>
                    <w:adjustRightInd w:val="0"/>
                    <w:ind w:right="253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Предметные результаты</w:t>
                  </w:r>
                </w:p>
              </w:tc>
              <w:tc>
                <w:tcPr>
                  <w:tcW w:w="3500" w:type="dxa"/>
                </w:tcPr>
                <w:p w:rsidR="007C054F" w:rsidRPr="007C054F" w:rsidRDefault="007C054F" w:rsidP="00545EEF">
                  <w:pPr>
                    <w:widowControl w:val="0"/>
                    <w:tabs>
                      <w:tab w:val="left" w:pos="14287"/>
                    </w:tabs>
                    <w:autoSpaceDE w:val="0"/>
                    <w:autoSpaceDN w:val="0"/>
                    <w:adjustRightInd w:val="0"/>
                    <w:ind w:right="253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УУД</w:t>
                  </w:r>
                </w:p>
              </w:tc>
            </w:tr>
            <w:tr w:rsidR="007C054F" w:rsidRPr="007C054F" w:rsidTr="009706DF">
              <w:trPr>
                <w:trHeight w:val="2969"/>
              </w:trPr>
              <w:tc>
                <w:tcPr>
                  <w:tcW w:w="704" w:type="dxa"/>
                </w:tcPr>
                <w:p w:rsidR="007C054F" w:rsidRPr="007C054F" w:rsidRDefault="007C054F" w:rsidP="00201D97">
                  <w:pPr>
                    <w:widowControl w:val="0"/>
                    <w:tabs>
                      <w:tab w:val="left" w:pos="14287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Система языка.</w:t>
                  </w:r>
                </w:p>
                <w:p w:rsidR="007C054F" w:rsidRPr="007C054F" w:rsidRDefault="007C054F" w:rsidP="00201D97">
                  <w:pPr>
                    <w:widowControl w:val="0"/>
                    <w:tabs>
                      <w:tab w:val="left" w:pos="14287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Фонетика и графика</w:t>
                  </w:r>
                  <w:r w:rsidRPr="007C054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91" w:type="dxa"/>
                </w:tcPr>
                <w:p w:rsidR="007C054F" w:rsidRPr="007C054F" w:rsidRDefault="007C054F" w:rsidP="00201D97">
                  <w:pPr>
                    <w:tabs>
                      <w:tab w:val="left" w:pos="14287"/>
                    </w:tabs>
                    <w:jc w:val="both"/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            </w:r>
                  <w:proofErr w:type="gramStart"/>
                  <w:r w:rsidRPr="007C054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Определение качественной характеристики звука: гласный - согласный; гласный ударный - безударный; согласный твёрдый - мягкий, парный — непарный; согласный звонкий — глухой, парный — непарный.</w:t>
                  </w:r>
                  <w:proofErr w:type="gramEnd"/>
                  <w:r w:rsidRPr="007C054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Деление слов на слоги. Слогообразующая роль гласных звуков Словесное ударение и логическое (смысловое) ударение в предложениях. Словообразующая функция ударения. Ударение, </w:t>
                  </w:r>
                  <w:r w:rsidRPr="007C054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lastRenderedPageBreak/>
                    <w:t>произношение звуков и сочетаний звуков в соответствии с нормами современного русского литературного языка</w:t>
                  </w:r>
                  <w:r w:rsidRPr="007C054F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.</w:t>
                  </w:r>
                  <w:r w:rsidRPr="007C054F">
                    <w:rPr>
                      <w:rStyle w:val="apple-converted-space"/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 </w:t>
                  </w:r>
                  <w:r w:rsidRPr="007C054F"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>Фонетический анализ слова.</w:t>
                  </w:r>
                </w:p>
                <w:p w:rsidR="007C054F" w:rsidRPr="007C054F" w:rsidRDefault="007C054F" w:rsidP="00201D97">
                  <w:pPr>
                    <w:pStyle w:val="u-2-msonormal"/>
                    <w:spacing w:before="0" w:beforeAutospacing="0" w:after="0" w:afterAutospacing="0"/>
                    <w:ind w:firstLine="540"/>
                    <w:jc w:val="both"/>
                    <w:textAlignment w:val="center"/>
                    <w:rPr>
                      <w:color w:val="000000" w:themeColor="text1"/>
                    </w:rPr>
                  </w:pPr>
                  <w:r w:rsidRPr="007C054F">
                    <w:rPr>
                      <w:color w:val="000000" w:themeColor="text1"/>
                    </w:rPr>
                    <w:t xml:space="preserve">Использование на письме </w:t>
                  </w:r>
                  <w:proofErr w:type="gramStart"/>
                  <w:r w:rsidRPr="007C054F">
                    <w:rPr>
                      <w:color w:val="000000" w:themeColor="text1"/>
                    </w:rPr>
                    <w:t>разделительных</w:t>
                  </w:r>
                  <w:proofErr w:type="gramEnd"/>
                  <w:r w:rsidRPr="007C054F">
                    <w:rPr>
                      <w:rStyle w:val="apple-converted-space"/>
                      <w:color w:val="000000" w:themeColor="text1"/>
                    </w:rPr>
                    <w:t> </w:t>
                  </w:r>
                  <w:proofErr w:type="spellStart"/>
                  <w:r w:rsidRPr="007C054F">
                    <w:rPr>
                      <w:b/>
                      <w:bCs/>
                      <w:color w:val="000000" w:themeColor="text1"/>
                    </w:rPr>
                    <w:t>ь</w:t>
                  </w:r>
                  <w:proofErr w:type="spellEnd"/>
                  <w:r w:rsidRPr="007C054F">
                    <w:rPr>
                      <w:rStyle w:val="apple-converted-space"/>
                      <w:color w:val="000000" w:themeColor="text1"/>
                    </w:rPr>
                    <w:t> </w:t>
                  </w:r>
                  <w:r w:rsidRPr="007C054F">
                    <w:rPr>
                      <w:color w:val="000000" w:themeColor="text1"/>
                    </w:rPr>
                    <w:t>и</w:t>
                  </w:r>
                  <w:r w:rsidRPr="007C054F">
                    <w:rPr>
                      <w:rStyle w:val="apple-converted-space"/>
                      <w:color w:val="000000" w:themeColor="text1"/>
                    </w:rPr>
                    <w:t> </w:t>
                  </w:r>
                  <w:proofErr w:type="spellStart"/>
                  <w:r w:rsidRPr="007C054F">
                    <w:rPr>
                      <w:b/>
                      <w:bCs/>
                      <w:color w:val="000000" w:themeColor="text1"/>
                    </w:rPr>
                    <w:t>ъ</w:t>
                  </w:r>
                  <w:proofErr w:type="spellEnd"/>
                  <w:r w:rsidRPr="007C054F">
                    <w:rPr>
                      <w:b/>
                      <w:bCs/>
                      <w:color w:val="000000" w:themeColor="text1"/>
                    </w:rPr>
                    <w:t>.</w:t>
                  </w:r>
                  <w:r w:rsidRPr="007C054F">
                    <w:rPr>
                      <w:color w:val="000000" w:themeColor="text1"/>
                    </w:rPr>
                    <w:t xml:space="preserve"> Установление соотношения звукового и буквенного состава слов типа</w:t>
                  </w:r>
                  <w:r w:rsidRPr="007C054F">
                    <w:rPr>
                      <w:rStyle w:val="apple-converted-space"/>
                      <w:color w:val="000000" w:themeColor="text1"/>
                    </w:rPr>
                    <w:t> </w:t>
                  </w:r>
                  <w:r w:rsidRPr="007C054F">
                    <w:rPr>
                      <w:i/>
                      <w:iCs/>
                      <w:color w:val="000000" w:themeColor="text1"/>
                    </w:rPr>
                    <w:t>стол, конь</w:t>
                  </w:r>
                  <w:r w:rsidRPr="007C054F">
                    <w:rPr>
                      <w:color w:val="000000" w:themeColor="text1"/>
                    </w:rPr>
                    <w:t>; в словах с йотированными гласными</w:t>
                  </w:r>
                  <w:r w:rsidRPr="007C054F">
                    <w:rPr>
                      <w:rStyle w:val="apple-converted-space"/>
                      <w:color w:val="000000" w:themeColor="text1"/>
                    </w:rPr>
                    <w:t> </w:t>
                  </w:r>
                  <w:r w:rsidRPr="007C054F">
                    <w:rPr>
                      <w:b/>
                      <w:bCs/>
                      <w:color w:val="000000" w:themeColor="text1"/>
                    </w:rPr>
                    <w:t xml:space="preserve">е, ё, </w:t>
                  </w:r>
                  <w:proofErr w:type="spellStart"/>
                  <w:r w:rsidRPr="007C054F">
                    <w:rPr>
                      <w:b/>
                      <w:bCs/>
                      <w:color w:val="000000" w:themeColor="text1"/>
                    </w:rPr>
                    <w:t>ю</w:t>
                  </w:r>
                  <w:proofErr w:type="spellEnd"/>
                  <w:r w:rsidRPr="007C054F">
                    <w:rPr>
                      <w:b/>
                      <w:bCs/>
                      <w:color w:val="000000" w:themeColor="text1"/>
                    </w:rPr>
                    <w:t>, я;</w:t>
                  </w:r>
                  <w:r w:rsidRPr="007C054F">
                    <w:rPr>
                      <w:rStyle w:val="apple-converted-space"/>
                      <w:color w:val="000000" w:themeColor="text1"/>
                    </w:rPr>
                    <w:t> </w:t>
                  </w:r>
                  <w:r w:rsidRPr="007C054F">
                    <w:rPr>
                      <w:color w:val="000000" w:themeColor="text1"/>
                    </w:rPr>
                    <w:t>в словах с непроизносимыми согласными. Знание алфавита: правильное называние букв, их последовательность. Использование алфавита при работе со словарями, справочниками, каталогами.</w:t>
                  </w:r>
                </w:p>
                <w:p w:rsidR="007C054F" w:rsidRPr="007C054F" w:rsidRDefault="007C054F" w:rsidP="00201D97">
                  <w:pPr>
                    <w:pStyle w:val="msg-header-from"/>
                    <w:spacing w:before="0" w:beforeAutospacing="0" w:after="0" w:afterAutospacing="0"/>
                    <w:ind w:firstLine="540"/>
                    <w:jc w:val="both"/>
                    <w:textAlignment w:val="center"/>
                    <w:rPr>
                      <w:color w:val="000000" w:themeColor="text1"/>
                    </w:rPr>
                  </w:pPr>
                  <w:r w:rsidRPr="007C054F">
                    <w:rPr>
                      <w:color w:val="000000" w:themeColor="text1"/>
                    </w:rPr>
                    <w:t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</w:t>
                  </w:r>
                </w:p>
                <w:p w:rsidR="007C054F" w:rsidRPr="007C054F" w:rsidRDefault="007C054F" w:rsidP="00201D97">
                  <w:pPr>
                    <w:widowControl w:val="0"/>
                    <w:tabs>
                      <w:tab w:val="left" w:pos="14287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Знание алфавита: правильное называние букв, их последовательность.</w:t>
                  </w:r>
                </w:p>
                <w:p w:rsidR="007C054F" w:rsidRPr="007C054F" w:rsidRDefault="007C054F" w:rsidP="00545EEF">
                  <w:pPr>
                    <w:widowControl w:val="0"/>
                    <w:tabs>
                      <w:tab w:val="left" w:pos="14287"/>
                    </w:tabs>
                    <w:autoSpaceDE w:val="0"/>
                    <w:autoSpaceDN w:val="0"/>
                    <w:adjustRightInd w:val="0"/>
                    <w:ind w:right="253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459" w:type="dxa"/>
                </w:tcPr>
                <w:p w:rsidR="007C054F" w:rsidRPr="007C054F" w:rsidRDefault="007C054F" w:rsidP="00545EEF">
                  <w:pPr>
                    <w:tabs>
                      <w:tab w:val="left" w:pos="567"/>
                    </w:tabs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lastRenderedPageBreak/>
                    <w:t>Обучающиеся научатся</w:t>
                  </w: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7C054F" w:rsidRPr="007C054F" w:rsidRDefault="007C054F" w:rsidP="006316AD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360"/>
                      <w:tab w:val="left" w:pos="9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анализировать на слух звучащее слово:</w:t>
                  </w:r>
                </w:p>
                <w:p w:rsidR="007C054F" w:rsidRPr="007C054F" w:rsidRDefault="007C054F" w:rsidP="00545EEF">
                  <w:pPr>
                    <w:tabs>
                      <w:tab w:val="left" w:pos="900"/>
                    </w:tabs>
                    <w:suppressAutoHyphens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– выделять гласные и согласные звуки в слове;</w:t>
                  </w:r>
                </w:p>
                <w:p w:rsidR="007C054F" w:rsidRPr="007C054F" w:rsidRDefault="007C054F" w:rsidP="00545EEF">
                  <w:pPr>
                    <w:tabs>
                      <w:tab w:val="left" w:pos="900"/>
                    </w:tabs>
                    <w:suppressAutoHyphens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– выделять ударные и безударные гласные звуки;</w:t>
                  </w:r>
                </w:p>
                <w:p w:rsidR="007C054F" w:rsidRPr="007C054F" w:rsidRDefault="007C054F" w:rsidP="00545EEF">
                  <w:pPr>
                    <w:tabs>
                      <w:tab w:val="left" w:pos="900"/>
                    </w:tabs>
                    <w:suppressAutoHyphens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– выделять звонкие и глухие, мягкие и твёрдые согласные звуки;</w:t>
                  </w:r>
                </w:p>
                <w:p w:rsidR="007C054F" w:rsidRPr="007C054F" w:rsidRDefault="007C054F" w:rsidP="00545EEF">
                  <w:pPr>
                    <w:tabs>
                      <w:tab w:val="left" w:pos="900"/>
                    </w:tabs>
                    <w:suppressAutoHyphens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– выделять парные и непарные согласные звуки, только твёрдые и только мягкие согласные звуки;</w:t>
                  </w:r>
                </w:p>
                <w:p w:rsidR="007C054F" w:rsidRPr="007C054F" w:rsidRDefault="007C054F" w:rsidP="006316AD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360"/>
                      <w:tab w:val="left" w:pos="9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различать слабую и сильную позицию гласных и согласных в </w:t>
                  </w:r>
                  <w:proofErr w:type="gramStart"/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корне слова</w:t>
                  </w:r>
                  <w:proofErr w:type="gramEnd"/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7C054F" w:rsidRPr="007C054F" w:rsidRDefault="007C054F" w:rsidP="006316AD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360"/>
                      <w:tab w:val="left" w:pos="9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 xml:space="preserve">использовать способы проверки (изменение формы слова), обозначения на письме гласных и согласных звуков в слабой позиции в </w:t>
                  </w:r>
                  <w:proofErr w:type="gramStart"/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корне слова</w:t>
                  </w:r>
                  <w:proofErr w:type="gramEnd"/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7C054F" w:rsidRPr="007C054F" w:rsidRDefault="007C054F" w:rsidP="006316AD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360"/>
                      <w:tab w:val="left" w:pos="9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использовать на практике знания о слогообразующей роли гласных, делить слова на слоги и для переноса;</w:t>
                  </w:r>
                </w:p>
                <w:p w:rsidR="007C054F" w:rsidRPr="007C054F" w:rsidRDefault="007C054F" w:rsidP="006316AD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360"/>
                      <w:tab w:val="left" w:pos="9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 xml:space="preserve">анализировать слова, в которых гласные буквы </w:t>
                  </w:r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е</w:t>
                  </w: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ё</w:t>
                  </w: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ю</w:t>
                  </w:r>
                  <w:proofErr w:type="spellEnd"/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я</w:t>
                  </w: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обозначают два звука (в начале слова, в середине слова, после гласных, после разделительного мягкого знака (</w:t>
                  </w:r>
                  <w:proofErr w:type="spellStart"/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ь</w:t>
                  </w:r>
                  <w:proofErr w:type="spellEnd"/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)); делить такие слова на слоги и для переноса;</w:t>
                  </w:r>
                </w:p>
                <w:p w:rsidR="007C054F" w:rsidRPr="007C054F" w:rsidRDefault="007C054F" w:rsidP="006316AD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360"/>
                      <w:tab w:val="left" w:pos="9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различать и сравнивать слова, в которых буквы </w:t>
                  </w:r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е</w:t>
                  </w: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ё</w:t>
                  </w: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ю</w:t>
                  </w:r>
                  <w:proofErr w:type="spellEnd"/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я</w:t>
                  </w: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обозначают два звука, и слова, в которых эти буквы обозначают мягкость согласных;</w:t>
                  </w:r>
                </w:p>
                <w:p w:rsidR="007C054F" w:rsidRPr="007C054F" w:rsidRDefault="007C054F" w:rsidP="006316AD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360"/>
                      <w:tab w:val="left" w:pos="9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безошибочно писать слова с сочетаниями </w:t>
                  </w:r>
                  <w:proofErr w:type="spellStart"/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жи</w:t>
                  </w:r>
                  <w:proofErr w:type="spellEnd"/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ши</w:t>
                  </w:r>
                  <w:proofErr w:type="spellEnd"/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proofErr w:type="gramStart"/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ча</w:t>
                  </w:r>
                  <w:proofErr w:type="spellEnd"/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ща</w:t>
                  </w:r>
                  <w:proofErr w:type="spellEnd"/>
                  <w:proofErr w:type="gramEnd"/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чу – </w:t>
                  </w:r>
                  <w:proofErr w:type="spellStart"/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щу</w:t>
                  </w:r>
                  <w:proofErr w:type="spellEnd"/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чк</w:t>
                  </w:r>
                  <w:proofErr w:type="spellEnd"/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чн</w:t>
                  </w:r>
                  <w:proofErr w:type="spellEnd"/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щн</w:t>
                  </w:r>
                  <w:proofErr w:type="spellEnd"/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7C054F" w:rsidRPr="007C054F" w:rsidRDefault="007C054F" w:rsidP="006316AD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360"/>
                      <w:tab w:val="left" w:pos="9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различать (сравнивать) мягкий знак (</w:t>
                  </w:r>
                  <w:proofErr w:type="spellStart"/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ь</w:t>
                  </w:r>
                  <w:proofErr w:type="spellEnd"/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) как показатель мягкости и разделительный мягкий знак (</w:t>
                  </w:r>
                  <w:proofErr w:type="spellStart"/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ь</w:t>
                  </w:r>
                  <w:proofErr w:type="spellEnd"/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);</w:t>
                  </w:r>
                </w:p>
                <w:p w:rsidR="007C054F" w:rsidRPr="007C054F" w:rsidRDefault="007C054F" w:rsidP="006316AD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360"/>
                      <w:tab w:val="left" w:pos="9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списывать слова, предложения, тексты без пропусков, вставок, искажения букв.</w:t>
                  </w:r>
                </w:p>
                <w:p w:rsidR="007C054F" w:rsidRPr="007C054F" w:rsidRDefault="007C054F" w:rsidP="00545EEF">
                  <w:pPr>
                    <w:tabs>
                      <w:tab w:val="left" w:pos="567"/>
                    </w:tabs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proofErr w:type="gramStart"/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Обучающиеся</w:t>
                  </w:r>
                  <w:proofErr w:type="gramEnd"/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учатся (получат возможность научиться):</w:t>
                  </w:r>
                </w:p>
                <w:p w:rsidR="007C054F" w:rsidRPr="007C054F" w:rsidRDefault="007C054F" w:rsidP="006316AD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795"/>
                      <w:tab w:val="left" w:pos="9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слушать, слышать, узнавать звучание русского слова;</w:t>
                  </w:r>
                </w:p>
                <w:p w:rsidR="007C054F" w:rsidRPr="007C054F" w:rsidRDefault="007C054F" w:rsidP="006316AD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795"/>
                      <w:tab w:val="left" w:pos="9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 </w:t>
                  </w:r>
                  <w:r w:rsidRPr="007C054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чётко и правильно произносить согласные звуки и сочетания звуков, слова, фразы;</w:t>
                  </w:r>
                </w:p>
                <w:p w:rsidR="007C054F" w:rsidRPr="007C054F" w:rsidRDefault="007C054F" w:rsidP="006316AD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795"/>
                      <w:tab w:val="left" w:pos="9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соблюдать орфоэпические правила произношения слов;</w:t>
                  </w:r>
                </w:p>
                <w:p w:rsidR="007C054F" w:rsidRPr="007C054F" w:rsidRDefault="007C054F" w:rsidP="006316AD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795"/>
                      <w:tab w:val="left" w:pos="9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использовать знания и практический опыт в области фонетики, орфоэпии и графики как основу орфографически-грамотного письма;</w:t>
                  </w:r>
                </w:p>
                <w:p w:rsidR="007C054F" w:rsidRPr="007C054F" w:rsidRDefault="007C054F" w:rsidP="006316AD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795"/>
                      <w:tab w:val="left" w:pos="9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писать под диктовку тексты (40–45 слов) с изученными орфограммами и </w:t>
                  </w:r>
                  <w:proofErr w:type="spellStart"/>
                  <w:r w:rsidRPr="007C054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пунктограммами</w:t>
                  </w:r>
                  <w:proofErr w:type="spellEnd"/>
                  <w:r w:rsidRPr="007C054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</w:t>
                  </w:r>
                </w:p>
                <w:p w:rsidR="007C054F" w:rsidRPr="007C054F" w:rsidRDefault="007C054F" w:rsidP="00545EEF">
                  <w:pPr>
                    <w:widowControl w:val="0"/>
                    <w:tabs>
                      <w:tab w:val="left" w:pos="14287"/>
                    </w:tabs>
                    <w:autoSpaceDE w:val="0"/>
                    <w:autoSpaceDN w:val="0"/>
                    <w:adjustRightInd w:val="0"/>
                    <w:ind w:right="253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500" w:type="dxa"/>
                  <w:vMerge w:val="restart"/>
                </w:tcPr>
                <w:p w:rsidR="007C054F" w:rsidRPr="007C054F" w:rsidRDefault="007C054F" w:rsidP="007C05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lastRenderedPageBreak/>
                    <w:t>Личностные универсальные учебные действия</w:t>
                  </w:r>
                </w:p>
                <w:p w:rsidR="007C054F" w:rsidRPr="007C054F" w:rsidRDefault="007C054F" w:rsidP="007C054F">
                  <w:pPr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У </w:t>
                  </w:r>
                  <w:proofErr w:type="gramStart"/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обучающегося</w:t>
                  </w:r>
                  <w:proofErr w:type="gramEnd"/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будут сформированы:</w:t>
                  </w:r>
                </w:p>
                <w:p w:rsidR="007C054F" w:rsidRPr="007C054F" w:rsidRDefault="007C054F" w:rsidP="007C054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внутренняя позиция школьника на уровне положительного отношения к занятиям русским языком, к школе;</w:t>
                  </w:r>
                </w:p>
                <w:p w:rsidR="007C054F" w:rsidRPr="007C054F" w:rsidRDefault="007C054F" w:rsidP="007C054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– интерес к предметно-исследовательской деятельности,</w:t>
                  </w:r>
                </w:p>
                <w:p w:rsidR="007C054F" w:rsidRPr="007C054F" w:rsidRDefault="007C054F" w:rsidP="007C054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предложенной</w:t>
                  </w:r>
                  <w:proofErr w:type="gramEnd"/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учебнике</w:t>
                  </w:r>
                </w:p>
                <w:p w:rsidR="007C054F" w:rsidRPr="007C054F" w:rsidRDefault="007C054F" w:rsidP="007C054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 xml:space="preserve">и учебных </w:t>
                  </w:r>
                  <w:proofErr w:type="gramStart"/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пособиях</w:t>
                  </w:r>
                  <w:proofErr w:type="gramEnd"/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7C054F" w:rsidRPr="007C054F" w:rsidRDefault="007C054F" w:rsidP="007C054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– ориентация на понимание</w:t>
                  </w:r>
                </w:p>
                <w:p w:rsidR="007C054F" w:rsidRPr="007C054F" w:rsidRDefault="007C054F" w:rsidP="007C054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предложений и оценок учителей и товарищей;</w:t>
                  </w:r>
                </w:p>
                <w:p w:rsidR="007C054F" w:rsidRPr="007C054F" w:rsidRDefault="007C054F" w:rsidP="007C054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– понимание причин успехов в учебе;</w:t>
                  </w:r>
                </w:p>
                <w:p w:rsidR="007C054F" w:rsidRPr="007C054F" w:rsidRDefault="007C054F" w:rsidP="007C054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– оценка одноклассников</w:t>
                  </w:r>
                </w:p>
                <w:p w:rsidR="007C054F" w:rsidRPr="007C054F" w:rsidRDefault="007C054F" w:rsidP="007C054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на основе заданных критериев успешности учебной деятельности;</w:t>
                  </w:r>
                </w:p>
                <w:p w:rsidR="007C054F" w:rsidRPr="007C054F" w:rsidRDefault="007C054F" w:rsidP="007C054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 xml:space="preserve">– понимание </w:t>
                  </w:r>
                  <w:proofErr w:type="gramStart"/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нравственного</w:t>
                  </w:r>
                  <w:proofErr w:type="gramEnd"/>
                </w:p>
                <w:p w:rsidR="007C054F" w:rsidRPr="007C054F" w:rsidRDefault="007C054F" w:rsidP="007C054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содержания поступков окружающих людей;</w:t>
                  </w:r>
                </w:p>
                <w:p w:rsidR="007C054F" w:rsidRPr="007C054F" w:rsidRDefault="007C054F" w:rsidP="007C054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 xml:space="preserve">– этические чувства (сочувствия, стыда, вины, совести) на основе анализа </w:t>
                  </w: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поступков одноклассников и собственных поступков;</w:t>
                  </w:r>
                </w:p>
                <w:p w:rsidR="007C054F" w:rsidRPr="007C054F" w:rsidRDefault="007C054F" w:rsidP="007C054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– представление о своей этнической принадлежности</w:t>
                  </w:r>
                </w:p>
                <w:p w:rsidR="007C054F" w:rsidRPr="007C054F" w:rsidRDefault="007C054F" w:rsidP="007C054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C054F" w:rsidRPr="007C054F" w:rsidRDefault="007C054F" w:rsidP="007C054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– интереса к познанию русского языка;</w:t>
                  </w:r>
                </w:p>
                <w:p w:rsidR="007C054F" w:rsidRPr="007C054F" w:rsidRDefault="007C054F" w:rsidP="007C054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– ориентации на анализ соответствия результатов требованиям конкретной учебной задачи;</w:t>
                  </w:r>
                </w:p>
                <w:p w:rsidR="007C054F" w:rsidRPr="007C054F" w:rsidRDefault="007C054F" w:rsidP="007C054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– самооценки на основе заданных критериев успешности учебной деятельности;</w:t>
                  </w:r>
                </w:p>
                <w:p w:rsidR="007C054F" w:rsidRPr="007C054F" w:rsidRDefault="007C054F" w:rsidP="007C054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– чувства сопричастности</w:t>
                  </w:r>
                </w:p>
                <w:p w:rsidR="007C054F" w:rsidRPr="007C054F" w:rsidRDefault="007C054F" w:rsidP="007C054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и гордости за свою Родину</w:t>
                  </w:r>
                </w:p>
                <w:p w:rsidR="007C054F" w:rsidRPr="007C054F" w:rsidRDefault="007C054F" w:rsidP="007C054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и народ;</w:t>
                  </w:r>
                </w:p>
                <w:p w:rsidR="007C054F" w:rsidRPr="007C054F" w:rsidRDefault="007C054F" w:rsidP="007C054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– представления о своей гражданской идентичности в форме осознания «Я» как гражданина России;</w:t>
                  </w:r>
                </w:p>
                <w:p w:rsidR="007C054F" w:rsidRPr="007C054F" w:rsidRDefault="007C054F" w:rsidP="007C054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– ориентации в поведении на принятые моральные нормы;</w:t>
                  </w:r>
                </w:p>
                <w:p w:rsidR="007C054F" w:rsidRPr="007C054F" w:rsidRDefault="007C054F" w:rsidP="007C054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– понимания чувств одноклассников, учителей;</w:t>
                  </w:r>
                </w:p>
                <w:p w:rsidR="007C054F" w:rsidRPr="007C054F" w:rsidRDefault="007C054F" w:rsidP="007C054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– представления о красоте</w:t>
                  </w:r>
                </w:p>
                <w:p w:rsidR="007C054F" w:rsidRPr="007C054F" w:rsidRDefault="007C054F" w:rsidP="007C054F">
                  <w:pPr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природы России и родного края на основе материалов комплекта по русскому языку.</w:t>
                  </w:r>
                </w:p>
                <w:p w:rsidR="007C054F" w:rsidRPr="007C054F" w:rsidRDefault="007C054F" w:rsidP="007C05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Регулятивные универсальные учебные действия</w:t>
                  </w:r>
                </w:p>
                <w:p w:rsidR="007C054F" w:rsidRPr="007C054F" w:rsidRDefault="007C054F" w:rsidP="007C054F">
                  <w:pPr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Обучающийся научится</w:t>
                  </w:r>
                </w:p>
                <w:p w:rsidR="007C054F" w:rsidRPr="007C054F" w:rsidRDefault="007C054F" w:rsidP="007C054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– принимать и сохранять учебную задачу;</w:t>
                  </w:r>
                </w:p>
                <w:p w:rsidR="007C054F" w:rsidRPr="007C054F" w:rsidRDefault="007C054F" w:rsidP="007C054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– учитывать выделенные учителем ориентиры действия в учебном материале;</w:t>
                  </w:r>
                </w:p>
                <w:p w:rsidR="007C054F" w:rsidRPr="007C054F" w:rsidRDefault="007C054F" w:rsidP="007C054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 xml:space="preserve">– принимать </w:t>
                  </w:r>
                  <w:proofErr w:type="gramStart"/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установленные</w:t>
                  </w:r>
                  <w:proofErr w:type="gramEnd"/>
                </w:p>
                <w:p w:rsidR="007C054F" w:rsidRPr="007C054F" w:rsidRDefault="007C054F" w:rsidP="007C054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правила в планировании и контроле способа решения;</w:t>
                  </w:r>
                </w:p>
                <w:p w:rsidR="007C054F" w:rsidRPr="007C054F" w:rsidRDefault="007C054F" w:rsidP="007C054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– в сотрудничестве с учителем, классом находить несколько</w:t>
                  </w:r>
                </w:p>
                <w:p w:rsidR="007C054F" w:rsidRPr="007C054F" w:rsidRDefault="007C054F" w:rsidP="007C054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вариантов решения учебной задачи; – осуществлять пошаговый контроль по результату под руководством учителя;</w:t>
                  </w:r>
                </w:p>
                <w:p w:rsidR="007C054F" w:rsidRPr="007C054F" w:rsidRDefault="007C054F" w:rsidP="007C054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– вносить необходимые коррективы в действия на основе</w:t>
                  </w:r>
                </w:p>
                <w:p w:rsidR="007C054F" w:rsidRPr="007C054F" w:rsidRDefault="007C054F" w:rsidP="007C054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принятых правил;</w:t>
                  </w:r>
                </w:p>
                <w:p w:rsidR="007C054F" w:rsidRPr="007C054F" w:rsidRDefault="007C054F" w:rsidP="007C054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– адекватно воспринимать</w:t>
                  </w:r>
                </w:p>
                <w:p w:rsidR="007C054F" w:rsidRPr="007C054F" w:rsidRDefault="007C054F" w:rsidP="007C054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оценку своей работы учителями, товарищами, другими лицами;</w:t>
                  </w:r>
                </w:p>
                <w:p w:rsidR="007C054F" w:rsidRPr="007C054F" w:rsidRDefault="007C054F" w:rsidP="007C054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– принимать роль в учебном сотрудничестве;</w:t>
                  </w:r>
                </w:p>
                <w:p w:rsidR="007C054F" w:rsidRPr="007C054F" w:rsidRDefault="007C054F" w:rsidP="007C054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– выполнять учебные действия в устной, письменной речи, во внутреннем плане.</w:t>
                  </w:r>
                </w:p>
                <w:p w:rsidR="007C054F" w:rsidRPr="007C054F" w:rsidRDefault="007C054F" w:rsidP="007C054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– контролировать и оценивать свои действия при сотрудничестве с учителем, одноклассниками;</w:t>
                  </w:r>
                </w:p>
                <w:p w:rsidR="007C054F" w:rsidRPr="007C054F" w:rsidRDefault="007C054F" w:rsidP="007C054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– на основе результатов решения практических задач делать теоретические выводы</w:t>
                  </w:r>
                </w:p>
                <w:p w:rsidR="007C054F" w:rsidRPr="007C054F" w:rsidRDefault="007C054F" w:rsidP="007C054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о свойствах изучаемых </w:t>
                  </w:r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lastRenderedPageBreak/>
                    <w:t>языковых фактов и явлений в сотрудничестве с учителем и одноклассниками;</w:t>
                  </w:r>
                </w:p>
                <w:p w:rsidR="007C054F" w:rsidRPr="007C054F" w:rsidRDefault="007C054F" w:rsidP="007C054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– самостоятельно адекватно</w:t>
                  </w:r>
                </w:p>
                <w:p w:rsidR="007C054F" w:rsidRPr="007C054F" w:rsidRDefault="007C054F" w:rsidP="007C054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оценивать правильность выполнения действия и вносить</w:t>
                  </w:r>
                </w:p>
                <w:p w:rsidR="007C054F" w:rsidRPr="007C054F" w:rsidRDefault="007C054F" w:rsidP="007C054F">
                  <w:pPr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необходимые коррективы в исполнение в конце действия</w:t>
                  </w:r>
                </w:p>
                <w:p w:rsidR="007C054F" w:rsidRPr="007C054F" w:rsidRDefault="007C054F" w:rsidP="007C054F">
                  <w:pPr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</w:p>
                <w:p w:rsidR="007C054F" w:rsidRPr="007C054F" w:rsidRDefault="007C054F" w:rsidP="007C05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Познавательные универсальные учебные действия</w:t>
                  </w:r>
                </w:p>
                <w:p w:rsidR="007C054F" w:rsidRPr="007C054F" w:rsidRDefault="007C054F" w:rsidP="007C054F">
                  <w:pPr>
                    <w:jc w:val="both"/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  <w:t>Обучающийся научится</w:t>
                  </w:r>
                </w:p>
                <w:p w:rsidR="007C054F" w:rsidRPr="007C054F" w:rsidRDefault="007C054F" w:rsidP="007C054F">
                  <w:pPr>
                    <w:jc w:val="both"/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</w:pPr>
                </w:p>
                <w:p w:rsidR="007C054F" w:rsidRPr="007C054F" w:rsidRDefault="007C054F" w:rsidP="007C054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– пользоваться знаками, символами, таблицами, схемами, приведенными в учебной литературе; – строить сообщение в устной форме;</w:t>
                  </w:r>
                </w:p>
                <w:p w:rsidR="007C054F" w:rsidRPr="007C054F" w:rsidRDefault="007C054F" w:rsidP="007C054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– находить в материалах учебника ответ на заданный вопрос;</w:t>
                  </w:r>
                </w:p>
                <w:p w:rsidR="007C054F" w:rsidRPr="007C054F" w:rsidRDefault="007C054F" w:rsidP="007C054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– ориентироваться на возможное разнообразие способов решения учебной задачи;</w:t>
                  </w:r>
                </w:p>
                <w:p w:rsidR="007C054F" w:rsidRPr="007C054F" w:rsidRDefault="007C054F" w:rsidP="007C054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– анализировать изучаемые</w:t>
                  </w:r>
                </w:p>
                <w:p w:rsidR="007C054F" w:rsidRPr="007C054F" w:rsidRDefault="007C054F" w:rsidP="007C054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объекты с выделением существенных и несущественных признаков;</w:t>
                  </w:r>
                </w:p>
                <w:p w:rsidR="007C054F" w:rsidRPr="007C054F" w:rsidRDefault="007C054F" w:rsidP="007C054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– воспринимать смысл предъявляемого текста;</w:t>
                  </w:r>
                </w:p>
                <w:p w:rsidR="007C054F" w:rsidRPr="007C054F" w:rsidRDefault="007C054F" w:rsidP="007C054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 xml:space="preserve">– анализировать объекты с </w:t>
                  </w: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выделением существенных и несущественных признаков (в коллективной организации деятельности);</w:t>
                  </w:r>
                </w:p>
                <w:p w:rsidR="007C054F" w:rsidRPr="007C054F" w:rsidRDefault="007C054F" w:rsidP="007C054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– осуществлять синтез как составление целого из частей;</w:t>
                  </w:r>
                </w:p>
                <w:p w:rsidR="007C054F" w:rsidRPr="007C054F" w:rsidRDefault="007C054F" w:rsidP="007C054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 xml:space="preserve">– проводить сравнение, </w:t>
                  </w:r>
                  <w:proofErr w:type="spellStart"/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сериацию</w:t>
                  </w:r>
                  <w:proofErr w:type="spellEnd"/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классификацию изученных объектов по самостоятельно выделенным основаниям (критериям) при указании количества групп;</w:t>
                  </w:r>
                </w:p>
                <w:p w:rsidR="007C054F" w:rsidRPr="007C054F" w:rsidRDefault="007C054F" w:rsidP="007C054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– устанавливать причинно-следственные связи в изучаемом круге явлений;</w:t>
                  </w:r>
                </w:p>
                <w:p w:rsidR="007C054F" w:rsidRPr="007C054F" w:rsidRDefault="007C054F" w:rsidP="007C054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 xml:space="preserve">– обобщать (выделять ряд или класс </w:t>
                  </w:r>
                  <w:proofErr w:type="gramStart"/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объектов</w:t>
                  </w:r>
                  <w:proofErr w:type="gramEnd"/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как по заданному признаку, так и самостоятельно);</w:t>
                  </w:r>
                </w:p>
                <w:p w:rsidR="007C054F" w:rsidRPr="007C054F" w:rsidRDefault="007C054F" w:rsidP="007C054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– подводить анализируемые объекты (явления) под понятия разного уровня обобщения (например: часть речи –</w:t>
                  </w:r>
                  <w:proofErr w:type="gramEnd"/>
                </w:p>
                <w:p w:rsidR="007C054F" w:rsidRPr="007C054F" w:rsidRDefault="007C054F" w:rsidP="007C054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самостоятельная часть речи –</w:t>
                  </w:r>
                </w:p>
                <w:p w:rsidR="007C054F" w:rsidRPr="007C054F" w:rsidRDefault="007C054F" w:rsidP="007C054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имя существительное – одушевленное/неодушевленное</w:t>
                  </w:r>
                </w:p>
                <w:p w:rsidR="007C054F" w:rsidRPr="007C054F" w:rsidRDefault="007C054F" w:rsidP="007C054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и т.д.);</w:t>
                  </w:r>
                </w:p>
                <w:p w:rsidR="007C054F" w:rsidRPr="007C054F" w:rsidRDefault="007C054F" w:rsidP="007C054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 xml:space="preserve">– проводить аналогии </w:t>
                  </w:r>
                  <w:proofErr w:type="gramStart"/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между</w:t>
                  </w:r>
                  <w:proofErr w:type="gramEnd"/>
                </w:p>
                <w:p w:rsidR="007C054F" w:rsidRPr="007C054F" w:rsidRDefault="007C054F" w:rsidP="007C054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изучаемым материалом и собственным опытом.</w:t>
                  </w:r>
                </w:p>
                <w:p w:rsidR="007C054F" w:rsidRPr="007C054F" w:rsidRDefault="007C054F" w:rsidP="007C054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C054F" w:rsidRPr="007C054F" w:rsidRDefault="007C054F" w:rsidP="007C054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C054F" w:rsidRPr="007C054F" w:rsidRDefault="007C054F" w:rsidP="007C054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строить небольшие сообщения в устной и письменной форме;</w:t>
                  </w:r>
                </w:p>
                <w:p w:rsidR="007C054F" w:rsidRPr="007C054F" w:rsidRDefault="007C054F" w:rsidP="007C054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lastRenderedPageBreak/>
                    <w:t xml:space="preserve">– выделять информацию </w:t>
                  </w:r>
                  <w:proofErr w:type="gramStart"/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из</w:t>
                  </w:r>
                  <w:proofErr w:type="gramEnd"/>
                </w:p>
                <w:p w:rsidR="007C054F" w:rsidRPr="007C054F" w:rsidRDefault="007C054F" w:rsidP="007C054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proofErr w:type="gramStart"/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сообщений разных видов (в т.ч.</w:t>
                  </w:r>
                  <w:proofErr w:type="gramEnd"/>
                </w:p>
                <w:p w:rsidR="007C054F" w:rsidRPr="007C054F" w:rsidRDefault="007C054F" w:rsidP="007C054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текстов) в соответствии</w:t>
                  </w:r>
                </w:p>
                <w:p w:rsidR="007C054F" w:rsidRPr="007C054F" w:rsidRDefault="007C054F" w:rsidP="007C054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с учебной задачей;</w:t>
                  </w:r>
                </w:p>
                <w:p w:rsidR="007C054F" w:rsidRPr="007C054F" w:rsidRDefault="007C054F" w:rsidP="007C054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– осуществлять запись (фиксацию) </w:t>
                  </w:r>
                  <w:proofErr w:type="gramStart"/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указанной</w:t>
                  </w:r>
                  <w:proofErr w:type="gramEnd"/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учителем</w:t>
                  </w:r>
                </w:p>
                <w:p w:rsidR="007C054F" w:rsidRPr="007C054F" w:rsidRDefault="007C054F" w:rsidP="007C054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информации об </w:t>
                  </w:r>
                  <w:proofErr w:type="gramStart"/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изучаемом</w:t>
                  </w:r>
                  <w:proofErr w:type="gramEnd"/>
                </w:p>
                <w:p w:rsidR="007C054F" w:rsidRPr="007C054F" w:rsidRDefault="007C054F" w:rsidP="007C054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языковом </w:t>
                  </w:r>
                  <w:proofErr w:type="gramStart"/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факте</w:t>
                  </w:r>
                  <w:proofErr w:type="gramEnd"/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;</w:t>
                  </w:r>
                </w:p>
                <w:p w:rsidR="007C054F" w:rsidRPr="007C054F" w:rsidRDefault="007C054F" w:rsidP="007C054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– проводить сравнение, </w:t>
                  </w:r>
                  <w:proofErr w:type="spellStart"/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сериацию</w:t>
                  </w:r>
                  <w:proofErr w:type="spellEnd"/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и классификацию изученных объектов по самостоятельно выделенным основаниям (критериям) при указании</w:t>
                  </w:r>
                </w:p>
                <w:p w:rsidR="007C054F" w:rsidRPr="007C054F" w:rsidRDefault="007C054F" w:rsidP="007C054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и без указания количества</w:t>
                  </w:r>
                </w:p>
                <w:p w:rsidR="007C054F" w:rsidRPr="007C054F" w:rsidRDefault="007C054F" w:rsidP="007C054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групп;</w:t>
                  </w:r>
                </w:p>
                <w:p w:rsidR="007C054F" w:rsidRPr="007C054F" w:rsidRDefault="007C054F" w:rsidP="007C054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proofErr w:type="gramStart"/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– обобщать (выводить общее</w:t>
                  </w:r>
                  <w:proofErr w:type="gramEnd"/>
                </w:p>
                <w:p w:rsidR="007C054F" w:rsidRPr="007C054F" w:rsidRDefault="007C054F" w:rsidP="007C054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для целого ряда </w:t>
                  </w:r>
                  <w:proofErr w:type="gramStart"/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единичных</w:t>
                  </w:r>
                  <w:proofErr w:type="gramEnd"/>
                </w:p>
                <w:p w:rsidR="007C054F" w:rsidRPr="007C054F" w:rsidRDefault="007C054F" w:rsidP="007C054F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объектов).</w:t>
                  </w:r>
                </w:p>
                <w:p w:rsidR="007C054F" w:rsidRPr="007C054F" w:rsidRDefault="007C054F" w:rsidP="007C054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Коммуникативные универсальные учебные действия</w:t>
                  </w:r>
                </w:p>
                <w:p w:rsidR="007C054F" w:rsidRPr="007C054F" w:rsidRDefault="007C054F" w:rsidP="007C054F">
                  <w:pP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Обучающийся научится:</w:t>
                  </w:r>
                </w:p>
                <w:p w:rsidR="007C054F" w:rsidRPr="007C054F" w:rsidRDefault="007C054F" w:rsidP="007C054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выбирать адекватные речевые средства в диалоге с учителем, одноклассниками;</w:t>
                  </w:r>
                </w:p>
                <w:p w:rsidR="007C054F" w:rsidRPr="007C054F" w:rsidRDefault="007C054F" w:rsidP="007C054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– воспринимать другое мнение</w:t>
                  </w:r>
                </w:p>
                <w:p w:rsidR="007C054F" w:rsidRPr="007C054F" w:rsidRDefault="007C054F" w:rsidP="007C054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и позицию;</w:t>
                  </w:r>
                </w:p>
                <w:p w:rsidR="007C054F" w:rsidRPr="007C054F" w:rsidRDefault="007C054F" w:rsidP="007C054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– формулировать собственное</w:t>
                  </w:r>
                </w:p>
                <w:p w:rsidR="007C054F" w:rsidRPr="007C054F" w:rsidRDefault="007C054F" w:rsidP="007C054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мнение и позицию;</w:t>
                  </w:r>
                </w:p>
                <w:p w:rsidR="007C054F" w:rsidRPr="007C054F" w:rsidRDefault="007C054F" w:rsidP="007C054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– договариваться, приходить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к общему решению (во фронтальной деятельности под руководством учителя);</w:t>
                  </w:r>
                </w:p>
                <w:p w:rsidR="007C054F" w:rsidRPr="007C054F" w:rsidRDefault="007C054F" w:rsidP="007C054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– строить понятные для партнера высказывания;</w:t>
                  </w:r>
                </w:p>
                <w:p w:rsidR="007C054F" w:rsidRPr="007C054F" w:rsidRDefault="007C054F" w:rsidP="007C054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– задавать вопросы, адекватные данной ситуации, позволяющие оценить ее в процессе общения</w:t>
                  </w:r>
                </w:p>
                <w:p w:rsidR="007C054F" w:rsidRPr="007C054F" w:rsidRDefault="007C054F" w:rsidP="007C054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строить монологическое</w:t>
                  </w:r>
                </w:p>
                <w:p w:rsidR="007C054F" w:rsidRPr="007C054F" w:rsidRDefault="007C054F" w:rsidP="007C054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высказывание;</w:t>
                  </w:r>
                </w:p>
                <w:p w:rsidR="007C054F" w:rsidRPr="007C054F" w:rsidRDefault="007C054F" w:rsidP="007C054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– ориентироваться на позицию партнера в общении</w:t>
                  </w:r>
                </w:p>
                <w:p w:rsidR="007C054F" w:rsidRPr="007C054F" w:rsidRDefault="007C054F" w:rsidP="007C054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и </w:t>
                  </w:r>
                  <w:proofErr w:type="gramStart"/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взаимодействии</w:t>
                  </w:r>
                  <w:proofErr w:type="gramEnd"/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;</w:t>
                  </w:r>
                </w:p>
                <w:p w:rsidR="007C054F" w:rsidRPr="007C054F" w:rsidRDefault="007C054F" w:rsidP="007C054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– учитывать другое мнение</w:t>
                  </w:r>
                </w:p>
                <w:p w:rsidR="007C054F" w:rsidRPr="007C054F" w:rsidRDefault="007C054F" w:rsidP="007C054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и позицию;</w:t>
                  </w:r>
                </w:p>
                <w:p w:rsidR="007C054F" w:rsidRPr="007C054F" w:rsidRDefault="007C054F" w:rsidP="007C054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– договариваться, приходить</w:t>
                  </w:r>
                </w:p>
                <w:p w:rsidR="007C054F" w:rsidRPr="007C054F" w:rsidRDefault="007C054F" w:rsidP="007C054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к общему решению (при работе в группе, в паре);</w:t>
                  </w:r>
                </w:p>
                <w:p w:rsidR="007C054F" w:rsidRPr="007C054F" w:rsidRDefault="007C054F" w:rsidP="007C054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– контролировать действия</w:t>
                  </w:r>
                </w:p>
                <w:p w:rsidR="007C054F" w:rsidRPr="007C054F" w:rsidRDefault="007C054F" w:rsidP="007C054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партнера: оценивать качество, последовательность действий, выполняемых партнером, производить сравнение</w:t>
                  </w:r>
                </w:p>
                <w:p w:rsidR="007C054F" w:rsidRPr="007C054F" w:rsidRDefault="007C054F" w:rsidP="007C054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данных операций с тем, как бы</w:t>
                  </w:r>
                </w:p>
                <w:p w:rsidR="007C054F" w:rsidRPr="007C054F" w:rsidRDefault="007C054F" w:rsidP="007C054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их выполнил «я сам»;</w:t>
                  </w:r>
                </w:p>
                <w:p w:rsidR="007C054F" w:rsidRPr="007C054F" w:rsidRDefault="007C054F" w:rsidP="007C054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– адекватно использовать</w:t>
                  </w:r>
                </w:p>
                <w:p w:rsidR="007C054F" w:rsidRPr="007C054F" w:rsidRDefault="007C054F" w:rsidP="007C054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средства устной речи для решения различных коммуникативных задач;</w:t>
                  </w:r>
                </w:p>
                <w:p w:rsidR="007C054F" w:rsidRPr="007C054F" w:rsidRDefault="007C054F" w:rsidP="007C054F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– осуществлять действие взаимоконтроля.</w:t>
                  </w:r>
                </w:p>
              </w:tc>
            </w:tr>
            <w:tr w:rsidR="007C054F" w:rsidRPr="007C054F" w:rsidTr="009706DF">
              <w:trPr>
                <w:trHeight w:val="146"/>
              </w:trPr>
              <w:tc>
                <w:tcPr>
                  <w:tcW w:w="704" w:type="dxa"/>
                </w:tcPr>
                <w:p w:rsidR="007C054F" w:rsidRPr="007C054F" w:rsidRDefault="007C054F" w:rsidP="00201D97">
                  <w:pPr>
                    <w:widowControl w:val="0"/>
                    <w:tabs>
                      <w:tab w:val="left" w:pos="14287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Состав сло</w:t>
                  </w:r>
                  <w:r w:rsidRPr="007C054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ва (</w:t>
                  </w:r>
                  <w:proofErr w:type="spellStart"/>
                  <w:r w:rsidRPr="007C054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морфемика</w:t>
                  </w:r>
                  <w:proofErr w:type="spellEnd"/>
                  <w:r w:rsidRPr="007C054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491" w:type="dxa"/>
                </w:tcPr>
                <w:p w:rsidR="007C054F" w:rsidRPr="007C054F" w:rsidRDefault="007C054F" w:rsidP="00545EEF">
                  <w:pPr>
                    <w:widowControl w:val="0"/>
                    <w:tabs>
                      <w:tab w:val="left" w:pos="14287"/>
                    </w:tabs>
                    <w:autoSpaceDE w:val="0"/>
                    <w:autoSpaceDN w:val="0"/>
                    <w:adjustRightInd w:val="0"/>
                    <w:ind w:right="253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lastRenderedPageBreak/>
                    <w:t xml:space="preserve">Овладение понятием «родственные слова». Различение однокоренных </w:t>
                  </w:r>
                  <w:r w:rsidRPr="007C054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lastRenderedPageBreak/>
                    <w:t xml:space="preserve">слов и различных форм одного и того же слова. Различение однокоренных слов и синонимов, однокоренных слов и слов с омонимичными корнями. </w:t>
                  </w:r>
                </w:p>
              </w:tc>
              <w:tc>
                <w:tcPr>
                  <w:tcW w:w="5459" w:type="dxa"/>
                </w:tcPr>
                <w:p w:rsidR="007C054F" w:rsidRPr="007C054F" w:rsidRDefault="007C054F" w:rsidP="00545EEF">
                  <w:pPr>
                    <w:tabs>
                      <w:tab w:val="left" w:pos="900"/>
                    </w:tabs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lastRenderedPageBreak/>
                    <w:t>Обучающиеся научатся</w:t>
                  </w: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7C054F" w:rsidRPr="007C054F" w:rsidRDefault="007C054F" w:rsidP="006316AD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900"/>
                      <w:tab w:val="left" w:pos="126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подбирать группы родственных (однокоренных) слов;</w:t>
                  </w:r>
                </w:p>
                <w:p w:rsidR="007C054F" w:rsidRPr="007C054F" w:rsidRDefault="007C054F" w:rsidP="006316AD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900"/>
                      <w:tab w:val="left" w:pos="126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выделять корень в однокоренных словах;</w:t>
                  </w:r>
                </w:p>
                <w:p w:rsidR="007C054F" w:rsidRPr="007C054F" w:rsidRDefault="007C054F" w:rsidP="006316AD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900"/>
                      <w:tab w:val="left" w:pos="126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различать однокоренные слова и разные формы одного и того же слова;</w:t>
                  </w:r>
                </w:p>
                <w:p w:rsidR="007C054F" w:rsidRPr="007C054F" w:rsidRDefault="007C054F" w:rsidP="006316AD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900"/>
                      <w:tab w:val="left" w:pos="126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распознавать безударные гласные и парные согласные в слове как орфограммы;</w:t>
                  </w:r>
                </w:p>
                <w:p w:rsidR="007C054F" w:rsidRPr="007C054F" w:rsidRDefault="007C054F" w:rsidP="006316AD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900"/>
                      <w:tab w:val="left" w:pos="126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использовать в практической деятельности способы проверки безударных гласных и парных согласных (изменение формы числа и подбор однокоренных слов);</w:t>
                  </w:r>
                </w:p>
                <w:p w:rsidR="007C054F" w:rsidRPr="007C054F" w:rsidRDefault="007C054F" w:rsidP="006316AD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900"/>
                      <w:tab w:val="left" w:pos="126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применять правила проверки безударных гласных в </w:t>
                  </w:r>
                  <w:proofErr w:type="gramStart"/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корне слов</w:t>
                  </w:r>
                  <w:proofErr w:type="gramEnd"/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 xml:space="preserve"> с сочетаниями </w:t>
                  </w:r>
                  <w:proofErr w:type="spellStart"/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жи</w:t>
                  </w:r>
                  <w:proofErr w:type="spellEnd"/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ши</w:t>
                  </w:r>
                  <w:proofErr w:type="spellEnd"/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7C054F" w:rsidRPr="007C054F" w:rsidRDefault="007C054F" w:rsidP="00545EEF">
                  <w:pPr>
                    <w:tabs>
                      <w:tab w:val="left" w:pos="900"/>
                    </w:tabs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proofErr w:type="gramStart"/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Обучающиеся</w:t>
                  </w:r>
                  <w:proofErr w:type="gramEnd"/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учатся (получат возможность научиться)</w:t>
                  </w:r>
                  <w:r w:rsidRPr="007C054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:</w:t>
                  </w:r>
                </w:p>
                <w:p w:rsidR="007C054F" w:rsidRPr="007C054F" w:rsidRDefault="007C054F" w:rsidP="006316AD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720"/>
                      <w:tab w:val="left" w:pos="9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различать слова, близкие по смыслу, но не однокоренные;</w:t>
                  </w:r>
                </w:p>
                <w:p w:rsidR="007C054F" w:rsidRPr="007C054F" w:rsidRDefault="007C054F" w:rsidP="006316AD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720"/>
                      <w:tab w:val="left" w:pos="9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распознавать слова, одинаково звучащие, но не однокоренные;</w:t>
                  </w:r>
                </w:p>
                <w:p w:rsidR="007C054F" w:rsidRPr="007C054F" w:rsidRDefault="007C054F" w:rsidP="006316AD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720"/>
                      <w:tab w:val="left" w:pos="9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использовать термины «корень слова», «однокоренные слова», «родственные слова», «разные формы одного и того же слова».</w:t>
                  </w:r>
                </w:p>
              </w:tc>
              <w:tc>
                <w:tcPr>
                  <w:tcW w:w="3500" w:type="dxa"/>
                  <w:vMerge/>
                </w:tcPr>
                <w:p w:rsidR="007C054F" w:rsidRPr="007C054F" w:rsidRDefault="007C054F" w:rsidP="00545EEF">
                  <w:pPr>
                    <w:widowControl w:val="0"/>
                    <w:tabs>
                      <w:tab w:val="left" w:pos="14287"/>
                    </w:tabs>
                    <w:autoSpaceDE w:val="0"/>
                    <w:autoSpaceDN w:val="0"/>
                    <w:adjustRightInd w:val="0"/>
                    <w:ind w:right="253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C054F" w:rsidRPr="007C054F" w:rsidTr="009706DF">
              <w:trPr>
                <w:trHeight w:val="146"/>
              </w:trPr>
              <w:tc>
                <w:tcPr>
                  <w:tcW w:w="704" w:type="dxa"/>
                </w:tcPr>
                <w:p w:rsidR="007C054F" w:rsidRPr="007C054F" w:rsidRDefault="007C054F" w:rsidP="00BF7F10">
                  <w:pPr>
                    <w:widowControl w:val="0"/>
                    <w:tabs>
                      <w:tab w:val="left" w:pos="14287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 xml:space="preserve">Лексика </w:t>
                  </w:r>
                </w:p>
              </w:tc>
              <w:tc>
                <w:tcPr>
                  <w:tcW w:w="3491" w:type="dxa"/>
                </w:tcPr>
                <w:p w:rsidR="00BF7F10" w:rsidRDefault="00BF7F10" w:rsidP="00201D9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 w:rsidRPr="00BF7F1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содержательно представлен в разделах «Синтаксис», «Морфология и </w:t>
                  </w:r>
                  <w:r w:rsidR="00545E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7F1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морфемика</w:t>
                  </w:r>
                  <w:proofErr w:type="spellEnd"/>
                  <w:r w:rsidRPr="00BF7F1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»).</w:t>
                  </w:r>
                  <w:r w:rsidRPr="007C054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</w:p>
                <w:p w:rsidR="007C054F" w:rsidRPr="007C054F" w:rsidRDefault="007C054F" w:rsidP="00201D9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Слово и его лексическое значение. Слово в словаре и тексте. Определение значения слова в толковом словарике учебника. Слова однозначные и многозначные.</w:t>
                  </w:r>
                </w:p>
                <w:p w:rsidR="007C054F" w:rsidRPr="007C054F" w:rsidRDefault="007C054F" w:rsidP="00545EEF">
                  <w:pPr>
                    <w:widowControl w:val="0"/>
                    <w:tabs>
                      <w:tab w:val="left" w:pos="14287"/>
                    </w:tabs>
                    <w:autoSpaceDE w:val="0"/>
                    <w:autoSpaceDN w:val="0"/>
                    <w:adjustRightInd w:val="0"/>
                    <w:ind w:right="25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Синонимы. Антонимы.</w:t>
                  </w:r>
                </w:p>
              </w:tc>
              <w:tc>
                <w:tcPr>
                  <w:tcW w:w="5459" w:type="dxa"/>
                </w:tcPr>
                <w:p w:rsidR="007C054F" w:rsidRPr="007C054F" w:rsidRDefault="007C054F" w:rsidP="00545EEF">
                  <w:pPr>
                    <w:tabs>
                      <w:tab w:val="left" w:pos="567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Обучающиеся научатся</w:t>
                  </w: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7C054F" w:rsidRPr="007C054F" w:rsidRDefault="007C054F" w:rsidP="006316AD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900"/>
                      <w:tab w:val="left" w:pos="1335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различать лексическое значение изучаемых частей речи (имя существительное, имя прилагательное, глагол);</w:t>
                  </w:r>
                </w:p>
                <w:p w:rsidR="007C054F" w:rsidRPr="007C054F" w:rsidRDefault="007C054F" w:rsidP="006316AD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900"/>
                      <w:tab w:val="left" w:pos="1335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толковать значение слов через подбор синонимов и антонимов;</w:t>
                  </w:r>
                </w:p>
                <w:p w:rsidR="007C054F" w:rsidRPr="007C054F" w:rsidRDefault="007C054F" w:rsidP="00545EEF">
                  <w:pPr>
                    <w:tabs>
                      <w:tab w:val="left" w:pos="567"/>
                    </w:tabs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распознавать в тексте многозначные слова, слова, употреблённые в прямом и перенос</w:t>
                  </w:r>
                  <w:proofErr w:type="gramEnd"/>
                </w:p>
                <w:p w:rsidR="007C054F" w:rsidRPr="007C054F" w:rsidRDefault="007C054F" w:rsidP="00545EEF">
                  <w:pPr>
                    <w:tabs>
                      <w:tab w:val="left" w:pos="567"/>
                    </w:tabs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proofErr w:type="gramStart"/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Обучающиеся</w:t>
                  </w:r>
                  <w:proofErr w:type="gramEnd"/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учатся (получат возможность научиться)</w:t>
                  </w:r>
                  <w:r w:rsidRPr="007C054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:</w:t>
                  </w:r>
                </w:p>
                <w:p w:rsidR="007C054F" w:rsidRPr="007C054F" w:rsidRDefault="007C054F" w:rsidP="006316AD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720"/>
                      <w:tab w:val="left" w:pos="9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объяснять особенности лексики различных типов текстов (описание, повествование; сказка, загадка и</w:t>
                  </w:r>
                  <w:r w:rsidRPr="007C054F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 </w:t>
                  </w:r>
                  <w:r w:rsidRPr="007C054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т.</w:t>
                  </w:r>
                  <w:r w:rsidRPr="007C054F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 </w:t>
                  </w:r>
                  <w:r w:rsidRPr="007C054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д.);</w:t>
                  </w:r>
                </w:p>
                <w:p w:rsidR="007C054F" w:rsidRPr="007C054F" w:rsidRDefault="007C054F" w:rsidP="006316AD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720"/>
                      <w:tab w:val="left" w:pos="9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объяснять значение фразеологизмов (без </w:t>
                  </w:r>
                  <w:r w:rsidRPr="007C054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lastRenderedPageBreak/>
                    <w:t>терминологии);</w:t>
                  </w:r>
                </w:p>
                <w:p w:rsidR="007C054F" w:rsidRPr="007C054F" w:rsidRDefault="007C054F" w:rsidP="006316AD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720"/>
                      <w:tab w:val="left" w:pos="9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пользоваться толковым словарём.</w:t>
                  </w:r>
                </w:p>
              </w:tc>
              <w:tc>
                <w:tcPr>
                  <w:tcW w:w="3500" w:type="dxa"/>
                  <w:vMerge/>
                </w:tcPr>
                <w:p w:rsidR="007C054F" w:rsidRPr="007C054F" w:rsidRDefault="007C054F" w:rsidP="00545EEF">
                  <w:pPr>
                    <w:widowControl w:val="0"/>
                    <w:tabs>
                      <w:tab w:val="left" w:pos="14287"/>
                    </w:tabs>
                    <w:autoSpaceDE w:val="0"/>
                    <w:autoSpaceDN w:val="0"/>
                    <w:adjustRightInd w:val="0"/>
                    <w:ind w:right="253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C054F" w:rsidRPr="007C054F" w:rsidTr="009706DF">
              <w:trPr>
                <w:trHeight w:val="146"/>
              </w:trPr>
              <w:tc>
                <w:tcPr>
                  <w:tcW w:w="704" w:type="dxa"/>
                </w:tcPr>
                <w:p w:rsidR="007C054F" w:rsidRPr="007C054F" w:rsidRDefault="007C054F" w:rsidP="00201D97">
                  <w:pPr>
                    <w:widowControl w:val="0"/>
                    <w:tabs>
                      <w:tab w:val="left" w:pos="14287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Морфология (части речи</w:t>
                  </w:r>
                  <w:r w:rsidRPr="007C054F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)</w:t>
                  </w:r>
                  <w:r w:rsidRPr="007C054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91" w:type="dxa"/>
                </w:tcPr>
                <w:p w:rsidR="007C054F" w:rsidRPr="007C054F" w:rsidRDefault="007C054F" w:rsidP="00201D9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 xml:space="preserve">Части речи, деление частей речи </w:t>
                  </w:r>
                  <w:proofErr w:type="gramStart"/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gramEnd"/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самостоятельные и служебные. Предлог.</w:t>
                  </w:r>
                </w:p>
                <w:p w:rsidR="007C054F" w:rsidRPr="007C054F" w:rsidRDefault="007C054F" w:rsidP="00201D9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Имя существительное: общее значение. Число имен существительных.</w:t>
                  </w:r>
                </w:p>
                <w:p w:rsidR="007C054F" w:rsidRPr="007C054F" w:rsidRDefault="007C054F" w:rsidP="00201D9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Имя прилагательное: общее значение. Изменение имен прилагательных по числам.</w:t>
                  </w:r>
                </w:p>
                <w:p w:rsidR="007C054F" w:rsidRPr="007C054F" w:rsidRDefault="007C054F" w:rsidP="00201D9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Глагол как часть речи. Изменение глаголов по числам.</w:t>
                  </w:r>
                </w:p>
                <w:p w:rsidR="007C054F" w:rsidRPr="007C054F" w:rsidRDefault="007C054F" w:rsidP="00545EEF">
                  <w:pPr>
                    <w:widowControl w:val="0"/>
                    <w:tabs>
                      <w:tab w:val="left" w:pos="14287"/>
                    </w:tabs>
                    <w:autoSpaceDE w:val="0"/>
                    <w:autoSpaceDN w:val="0"/>
                    <w:adjustRightInd w:val="0"/>
                    <w:ind w:right="253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459" w:type="dxa"/>
                </w:tcPr>
                <w:p w:rsidR="007C054F" w:rsidRPr="007C054F" w:rsidRDefault="007C054F" w:rsidP="00545EEF">
                  <w:pPr>
                    <w:tabs>
                      <w:tab w:val="left" w:pos="900"/>
                    </w:tabs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Обучающиеся научатся:</w:t>
                  </w:r>
                </w:p>
                <w:p w:rsidR="007C054F" w:rsidRPr="007C054F" w:rsidRDefault="007C054F" w:rsidP="006316AD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720"/>
                      <w:tab w:val="left" w:pos="9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распознавать имена существительные, имена прилагательные, глаголы по двум признакам: лексическому значению и грамматическому вопросу;</w:t>
                  </w:r>
                </w:p>
                <w:p w:rsidR="007C054F" w:rsidRPr="007C054F" w:rsidRDefault="007C054F" w:rsidP="006316AD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720"/>
                      <w:tab w:val="left" w:pos="9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использовать термины «имя существительное», «имя прилагательное», «глагол».</w:t>
                  </w:r>
                </w:p>
                <w:p w:rsidR="007C054F" w:rsidRPr="007C054F" w:rsidRDefault="007C054F" w:rsidP="00545EEF">
                  <w:pPr>
                    <w:tabs>
                      <w:tab w:val="left" w:pos="567"/>
                    </w:tabs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В рамках темы «Имя существительное» обучающиеся научатся:</w:t>
                  </w:r>
                </w:p>
                <w:p w:rsidR="007C054F" w:rsidRPr="007C054F" w:rsidRDefault="007C054F" w:rsidP="006316AD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720"/>
                      <w:tab w:val="left" w:pos="9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распознавать имена существительные по двум признакам: лексическому значению и грамматическому вопросу;</w:t>
                  </w:r>
                </w:p>
                <w:p w:rsidR="007C054F" w:rsidRPr="007C054F" w:rsidRDefault="007C054F" w:rsidP="006316AD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720"/>
                      <w:tab w:val="left" w:pos="9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различать имена существительные, отвечающие на вопрос  </w:t>
                  </w:r>
                  <w:r w:rsidRPr="007C054F">
                    <w:rPr>
                      <w:rFonts w:ascii="Times New Roman" w:hAnsi="Times New Roman"/>
                      <w:spacing w:val="40"/>
                      <w:sz w:val="24"/>
                      <w:szCs w:val="24"/>
                    </w:rPr>
                    <w:t>кт</w:t>
                  </w: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 xml:space="preserve">о? и имена существительные, отвечающие на вопрос  </w:t>
                  </w:r>
                  <w:r w:rsidRPr="007C054F">
                    <w:rPr>
                      <w:rFonts w:ascii="Times New Roman" w:hAnsi="Times New Roman"/>
                      <w:spacing w:val="40"/>
                      <w:sz w:val="24"/>
                      <w:szCs w:val="24"/>
                    </w:rPr>
                    <w:t>чт</w:t>
                  </w: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о?;</w:t>
                  </w:r>
                </w:p>
                <w:p w:rsidR="007C054F" w:rsidRPr="007C054F" w:rsidRDefault="007C054F" w:rsidP="006316AD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720"/>
                      <w:tab w:val="left" w:pos="9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определять форму числа имени существительного;</w:t>
                  </w:r>
                </w:p>
                <w:p w:rsidR="007C054F" w:rsidRPr="007C054F" w:rsidRDefault="007C054F" w:rsidP="006316AD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720"/>
                      <w:tab w:val="left" w:pos="9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изменять имена существительные по числам;</w:t>
                  </w:r>
                </w:p>
                <w:p w:rsidR="007C054F" w:rsidRPr="007C054F" w:rsidRDefault="007C054F" w:rsidP="006316AD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720"/>
                      <w:tab w:val="left" w:pos="9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распознавать имена собственные (имена, фамилии, отчества людей, клички животных, названия городов, рек и</w:t>
                  </w:r>
                  <w:r w:rsidRPr="007C054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т.</w:t>
                  </w:r>
                  <w:r w:rsidRPr="007C054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д.);</w:t>
                  </w:r>
                  <w:proofErr w:type="gramEnd"/>
                </w:p>
                <w:p w:rsidR="007C054F" w:rsidRPr="007C054F" w:rsidRDefault="007C054F" w:rsidP="006316AD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720"/>
                      <w:tab w:val="left" w:pos="9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распознавать имена собственные в зависимости от контекста (</w:t>
                  </w:r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орёл –</w:t>
                  </w:r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en-US"/>
                    </w:rPr>
                    <w:t> </w:t>
                  </w:r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Орёл</w:t>
                  </w: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роза –</w:t>
                  </w:r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en-US"/>
                    </w:rPr>
                    <w:t> </w:t>
                  </w:r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Роза</w:t>
                  </w: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);</w:t>
                  </w:r>
                </w:p>
                <w:p w:rsidR="007C054F" w:rsidRPr="007C054F" w:rsidRDefault="007C054F" w:rsidP="006316AD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720"/>
                      <w:tab w:val="left" w:pos="9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писать имена собственные по правилам.</w:t>
                  </w:r>
                </w:p>
                <w:p w:rsidR="007C054F" w:rsidRPr="007C054F" w:rsidRDefault="007C054F" w:rsidP="00545EEF">
                  <w:pPr>
                    <w:tabs>
                      <w:tab w:val="left" w:pos="900"/>
                    </w:tabs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В рамках темы «Имя прилагательное» обучающиеся научатся:</w:t>
                  </w:r>
                </w:p>
                <w:p w:rsidR="007C054F" w:rsidRPr="007C054F" w:rsidRDefault="007C054F" w:rsidP="006316AD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720"/>
                      <w:tab w:val="left" w:pos="9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распознавать имена прилагательные по двум признакам: лексическому значению и грамматическому вопросу;</w:t>
                  </w:r>
                </w:p>
                <w:p w:rsidR="007C054F" w:rsidRPr="007C054F" w:rsidRDefault="007C054F" w:rsidP="006316AD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720"/>
                      <w:tab w:val="left" w:pos="9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 xml:space="preserve">определять, признак одного или многих </w:t>
                  </w: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предметов называет данное имя прилагательное;</w:t>
                  </w:r>
                </w:p>
                <w:p w:rsidR="007C054F" w:rsidRPr="007C054F" w:rsidRDefault="007C054F" w:rsidP="006316AD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720"/>
                      <w:tab w:val="left" w:pos="9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изменять имена прилагательные по числам;</w:t>
                  </w:r>
                </w:p>
                <w:p w:rsidR="007C054F" w:rsidRPr="007C054F" w:rsidRDefault="007C054F" w:rsidP="006316AD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720"/>
                      <w:tab w:val="left" w:pos="9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различать (характеризовать) признаки, которые называют имена прилагательные (цвет, размер, вкус и</w:t>
                  </w:r>
                  <w:r w:rsidRPr="007C054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т.</w:t>
                  </w:r>
                  <w:r w:rsidRPr="007C054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д.);</w:t>
                  </w:r>
                  <w:proofErr w:type="gramEnd"/>
                </w:p>
                <w:p w:rsidR="007C054F" w:rsidRPr="007C054F" w:rsidRDefault="007C054F" w:rsidP="006316AD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720"/>
                      <w:tab w:val="left" w:pos="9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различать имена прилагательные, близкие и противоположные по значению;</w:t>
                  </w:r>
                </w:p>
                <w:p w:rsidR="007C054F" w:rsidRPr="007C054F" w:rsidRDefault="007C054F" w:rsidP="006316AD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720"/>
                      <w:tab w:val="left" w:pos="9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выделять словосочетания имён существительных с именами прилагательными (без использования термина «словосочетание»), устанавливать между ними связь по вопросам (ставить вопрос от имени существительного к имени прилагательному);</w:t>
                  </w:r>
                </w:p>
                <w:p w:rsidR="007C054F" w:rsidRPr="007C054F" w:rsidRDefault="007C054F" w:rsidP="006316AD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720"/>
                      <w:tab w:val="left" w:pos="9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устанавливать зависимость формы числа прилагательного от формы числа существительного, с которым оно связано.</w:t>
                  </w:r>
                </w:p>
                <w:p w:rsidR="007C054F" w:rsidRPr="007C054F" w:rsidRDefault="007C054F" w:rsidP="00545EEF">
                  <w:pPr>
                    <w:tabs>
                      <w:tab w:val="left" w:pos="900"/>
                    </w:tabs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В рамках темы «Глагол» обучающиеся научатся:</w:t>
                  </w:r>
                </w:p>
                <w:p w:rsidR="007C054F" w:rsidRPr="007C054F" w:rsidRDefault="007C054F" w:rsidP="006316AD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900"/>
                      <w:tab w:val="left" w:pos="126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распознавать глаголы по двум признакам: лексическому значению и грамматическому вопросу;</w:t>
                  </w:r>
                </w:p>
                <w:p w:rsidR="007C054F" w:rsidRPr="007C054F" w:rsidRDefault="007C054F" w:rsidP="006316AD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900"/>
                      <w:tab w:val="left" w:pos="126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определять, действие одного или многих предметов называет данный глагол;</w:t>
                  </w:r>
                </w:p>
                <w:p w:rsidR="007C054F" w:rsidRPr="007C054F" w:rsidRDefault="007C054F" w:rsidP="006316AD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900"/>
                      <w:tab w:val="left" w:pos="126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изменять глаголы по числам;</w:t>
                  </w:r>
                </w:p>
                <w:p w:rsidR="007C054F" w:rsidRPr="007C054F" w:rsidRDefault="007C054F" w:rsidP="006316AD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900"/>
                      <w:tab w:val="left" w:pos="126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устанавливать зависимость формы числа глагола от формы числа имени существительного, с которым он связан.</w:t>
                  </w:r>
                </w:p>
                <w:p w:rsidR="007C054F" w:rsidRPr="007C054F" w:rsidRDefault="007C054F" w:rsidP="00545EEF">
                  <w:pPr>
                    <w:tabs>
                      <w:tab w:val="left" w:pos="900"/>
                    </w:tabs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В рамках темы «Предлог» обучающиеся научатся:</w:t>
                  </w:r>
                </w:p>
                <w:p w:rsidR="007C054F" w:rsidRPr="007C054F" w:rsidRDefault="007C054F" w:rsidP="006316AD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720"/>
                      <w:tab w:val="left" w:pos="9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находить предлоги в предложении;</w:t>
                  </w:r>
                </w:p>
                <w:p w:rsidR="007C054F" w:rsidRPr="007C054F" w:rsidRDefault="007C054F" w:rsidP="006316AD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720"/>
                      <w:tab w:val="left" w:pos="9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писать предлоги отдельно от других слов.</w:t>
                  </w:r>
                </w:p>
                <w:p w:rsidR="007C054F" w:rsidRPr="007C054F" w:rsidRDefault="007C054F" w:rsidP="00545EEF">
                  <w:pPr>
                    <w:tabs>
                      <w:tab w:val="left" w:pos="900"/>
                    </w:tabs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proofErr w:type="gramStart"/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Обучающиеся</w:t>
                  </w:r>
                  <w:proofErr w:type="gramEnd"/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учатся (получат возможность научиться):</w:t>
                  </w:r>
                </w:p>
                <w:p w:rsidR="007C054F" w:rsidRPr="007C054F" w:rsidRDefault="007C054F" w:rsidP="006316AD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720"/>
                      <w:tab w:val="left" w:pos="9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находить в предложении, тексте имена существительные, имена прилагательные, </w:t>
                  </w:r>
                  <w:r w:rsidRPr="007C054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lastRenderedPageBreak/>
                    <w:t>глаголы по двум признакам: лексическому значению и грамматическому вопросу;</w:t>
                  </w:r>
                </w:p>
                <w:p w:rsidR="007C054F" w:rsidRPr="007C054F" w:rsidRDefault="007C054F" w:rsidP="006316AD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720"/>
                      <w:tab w:val="left" w:pos="9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устанавливать зависимость формы числа имени прилагательного и глагола от формы числа имени существительного, с которым данное слово связано;</w:t>
                  </w:r>
                </w:p>
                <w:p w:rsidR="007C054F" w:rsidRPr="007C054F" w:rsidRDefault="007C054F" w:rsidP="006316AD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720"/>
                      <w:tab w:val="left" w:pos="9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различать глаголы, отвечающие на вопрос </w:t>
                  </w:r>
                  <w:r w:rsidRPr="007C054F">
                    <w:rPr>
                      <w:rFonts w:ascii="Times New Roman" w:hAnsi="Times New Roman"/>
                      <w:i/>
                      <w:spacing w:val="40"/>
                      <w:sz w:val="24"/>
                      <w:szCs w:val="24"/>
                    </w:rPr>
                    <w:t>что делат</w:t>
                  </w:r>
                  <w:r w:rsidRPr="007C054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ь? и на вопрос </w:t>
                  </w:r>
                  <w:r w:rsidRPr="007C054F">
                    <w:rPr>
                      <w:rFonts w:ascii="Times New Roman" w:hAnsi="Times New Roman"/>
                      <w:i/>
                      <w:spacing w:val="40"/>
                      <w:sz w:val="24"/>
                      <w:szCs w:val="24"/>
                    </w:rPr>
                    <w:t>что сделат</w:t>
                  </w:r>
                  <w:r w:rsidRPr="007C054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ь?;</w:t>
                  </w:r>
                </w:p>
                <w:p w:rsidR="007C054F" w:rsidRPr="007C054F" w:rsidRDefault="007C054F" w:rsidP="006316AD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720"/>
                      <w:tab w:val="left" w:pos="9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объяснять значение предлогов в речи;</w:t>
                  </w:r>
                </w:p>
                <w:p w:rsidR="007C054F" w:rsidRPr="007C054F" w:rsidRDefault="007C054F" w:rsidP="006316AD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720"/>
                      <w:tab w:val="left" w:pos="9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понимать, что предлог всегда связан с существительным, независимо от места предлога в предложении;</w:t>
                  </w:r>
                </w:p>
                <w:p w:rsidR="007C054F" w:rsidRPr="007C054F" w:rsidRDefault="007C054F" w:rsidP="006316AD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720"/>
                      <w:tab w:val="left" w:pos="9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находить в предложении существительное, к которому относится предлог.</w:t>
                  </w:r>
                </w:p>
              </w:tc>
              <w:tc>
                <w:tcPr>
                  <w:tcW w:w="3500" w:type="dxa"/>
                  <w:vMerge/>
                </w:tcPr>
                <w:p w:rsidR="007C054F" w:rsidRPr="007C054F" w:rsidRDefault="007C054F" w:rsidP="00545EEF">
                  <w:pPr>
                    <w:widowControl w:val="0"/>
                    <w:tabs>
                      <w:tab w:val="left" w:pos="14287"/>
                    </w:tabs>
                    <w:autoSpaceDE w:val="0"/>
                    <w:autoSpaceDN w:val="0"/>
                    <w:adjustRightInd w:val="0"/>
                    <w:ind w:right="253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C054F" w:rsidRPr="007C054F" w:rsidTr="009706DF">
              <w:trPr>
                <w:trHeight w:val="146"/>
              </w:trPr>
              <w:tc>
                <w:tcPr>
                  <w:tcW w:w="704" w:type="dxa"/>
                </w:tcPr>
                <w:p w:rsidR="007C054F" w:rsidRPr="007C054F" w:rsidRDefault="007C054F" w:rsidP="00201D97">
                  <w:pPr>
                    <w:widowControl w:val="0"/>
                    <w:tabs>
                      <w:tab w:val="left" w:pos="14287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Синтаксис</w:t>
                  </w:r>
                </w:p>
              </w:tc>
              <w:tc>
                <w:tcPr>
                  <w:tcW w:w="3491" w:type="dxa"/>
                </w:tcPr>
                <w:p w:rsidR="007C054F" w:rsidRPr="007C054F" w:rsidRDefault="007C054F" w:rsidP="00201D9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Слово, словосочетание и предложение.</w:t>
                  </w:r>
                </w:p>
                <w:p w:rsidR="007C054F" w:rsidRPr="007C054F" w:rsidRDefault="007C054F" w:rsidP="00201D9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 xml:space="preserve">Связь слов в словосочетании (главное и зависимое). </w:t>
                  </w:r>
                </w:p>
                <w:p w:rsidR="007C054F" w:rsidRPr="007C054F" w:rsidRDefault="007C054F" w:rsidP="00201D9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Предложения повествовательные, вопросительные и побудительные (по цели высказывания). </w:t>
                  </w:r>
                </w:p>
                <w:p w:rsidR="007C054F" w:rsidRPr="007C054F" w:rsidRDefault="007C054F" w:rsidP="00201D9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Предложения восклицательные и невосклицательные (по интонации).</w:t>
                  </w:r>
                </w:p>
                <w:p w:rsidR="007C054F" w:rsidRPr="007C054F" w:rsidRDefault="007C054F" w:rsidP="00201D9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 xml:space="preserve">Главные члены предложения (грамматическая основа): подлежащее и сказуемое. </w:t>
                  </w:r>
                </w:p>
                <w:p w:rsidR="007C054F" w:rsidRPr="007C054F" w:rsidRDefault="007C054F" w:rsidP="00545EEF">
                  <w:pPr>
                    <w:widowControl w:val="0"/>
                    <w:tabs>
                      <w:tab w:val="left" w:pos="14287"/>
                    </w:tabs>
                    <w:autoSpaceDE w:val="0"/>
                    <w:autoSpaceDN w:val="0"/>
                    <w:adjustRightInd w:val="0"/>
                    <w:ind w:right="253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459" w:type="dxa"/>
                </w:tcPr>
                <w:p w:rsidR="007C054F" w:rsidRPr="007C054F" w:rsidRDefault="007C054F" w:rsidP="00545EE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Анализировать</w:t>
                  </w: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деформированный текст: определять границы предложений, выбирать знак в конце предложений.</w:t>
                  </w:r>
                </w:p>
                <w:p w:rsidR="007C054F" w:rsidRPr="007C054F" w:rsidRDefault="007C054F" w:rsidP="00545EE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Задавать</w:t>
                  </w: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слова к слову смысловой вопрос.</w:t>
                  </w:r>
                </w:p>
                <w:p w:rsidR="007C054F" w:rsidRPr="007C054F" w:rsidRDefault="007C054F" w:rsidP="00545EE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Классифицировать </w:t>
                  </w: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предложения по цели высказывания, находить в тексте повествовательные/ вопросительные предложения.</w:t>
                  </w:r>
                </w:p>
                <w:p w:rsidR="007C054F" w:rsidRPr="007C054F" w:rsidRDefault="007C054F" w:rsidP="00545EEF">
                  <w:pPr>
                    <w:widowControl w:val="0"/>
                    <w:tabs>
                      <w:tab w:val="left" w:pos="14287"/>
                    </w:tabs>
                    <w:autoSpaceDE w:val="0"/>
                    <w:autoSpaceDN w:val="0"/>
                    <w:adjustRightInd w:val="0"/>
                    <w:ind w:right="253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Распространять </w:t>
                  </w: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предложения по опорным словам.</w:t>
                  </w:r>
                </w:p>
              </w:tc>
              <w:tc>
                <w:tcPr>
                  <w:tcW w:w="3500" w:type="dxa"/>
                  <w:vMerge/>
                </w:tcPr>
                <w:p w:rsidR="007C054F" w:rsidRPr="007C054F" w:rsidRDefault="007C054F" w:rsidP="00545EEF">
                  <w:pPr>
                    <w:widowControl w:val="0"/>
                    <w:tabs>
                      <w:tab w:val="left" w:pos="14287"/>
                    </w:tabs>
                    <w:autoSpaceDE w:val="0"/>
                    <w:autoSpaceDN w:val="0"/>
                    <w:adjustRightInd w:val="0"/>
                    <w:ind w:right="253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C054F" w:rsidRPr="007C054F" w:rsidTr="009706DF">
              <w:trPr>
                <w:trHeight w:val="146"/>
              </w:trPr>
              <w:tc>
                <w:tcPr>
                  <w:tcW w:w="704" w:type="dxa"/>
                </w:tcPr>
                <w:p w:rsidR="007C054F" w:rsidRPr="007C054F" w:rsidRDefault="007C054F" w:rsidP="00201D97">
                  <w:pPr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Орфография и пун</w:t>
                  </w:r>
                  <w:r w:rsidRPr="007C054F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lastRenderedPageBreak/>
                    <w:t>ктуация</w:t>
                  </w:r>
                </w:p>
                <w:p w:rsidR="007C054F" w:rsidRPr="007C054F" w:rsidRDefault="007C054F" w:rsidP="00201D97">
                  <w:pPr>
                    <w:widowControl w:val="0"/>
                    <w:tabs>
                      <w:tab w:val="left" w:pos="14287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91" w:type="dxa"/>
                </w:tcPr>
                <w:p w:rsidR="007C054F" w:rsidRPr="007C054F" w:rsidRDefault="007C054F" w:rsidP="00201D97">
                  <w:pPr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(</w:t>
                  </w:r>
                  <w:r w:rsidRPr="007C054F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раздел содержательно представлен в разделах «Фонетика и графика», «Состав слова», «Синтаксис»)</w:t>
                  </w:r>
                </w:p>
                <w:p w:rsidR="007C054F" w:rsidRPr="007C054F" w:rsidRDefault="007C054F" w:rsidP="00201D9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Правописание </w:t>
                  </w:r>
                  <w:proofErr w:type="spellStart"/>
                  <w:r w:rsidRPr="007C054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жи-ши</w:t>
                  </w:r>
                  <w:proofErr w:type="spellEnd"/>
                  <w:r w:rsidRPr="007C054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proofErr w:type="gramStart"/>
                  <w:r w:rsidRPr="007C054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ча-ща</w:t>
                  </w:r>
                  <w:proofErr w:type="spellEnd"/>
                  <w:proofErr w:type="gramEnd"/>
                  <w:r w:rsidRPr="007C054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C054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чу-щу</w:t>
                  </w:r>
                  <w:proofErr w:type="spellEnd"/>
                  <w:r w:rsidRPr="007C054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. </w:t>
                  </w: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Обозначение мягкости согласных с помощью </w:t>
                  </w:r>
                  <w:proofErr w:type="spellStart"/>
                  <w:r w:rsidRPr="007C054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ь</w:t>
                  </w:r>
                  <w:proofErr w:type="spellEnd"/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 xml:space="preserve">. Перенос слов. Правописание заглавной буквы в начале предложения и в именах собственных. </w:t>
                  </w:r>
                </w:p>
                <w:p w:rsidR="007C054F" w:rsidRPr="007C054F" w:rsidRDefault="007C054F" w:rsidP="00201D9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Правописание гласных и согласных в корнях: безударная проверяемая гласная в корне, проверяемая согласная. Правописание слов с непроверяемыми гласными и согласными (словарные слова, определяемые программой).</w:t>
                  </w:r>
                </w:p>
                <w:p w:rsidR="007C054F" w:rsidRPr="007C054F" w:rsidRDefault="007C054F" w:rsidP="00201D9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Правописание разделительных Ь и Ъ знаков.</w:t>
                  </w:r>
                </w:p>
                <w:p w:rsidR="007C054F" w:rsidRPr="007C054F" w:rsidRDefault="007C054F" w:rsidP="00545EEF">
                  <w:pPr>
                    <w:widowControl w:val="0"/>
                    <w:tabs>
                      <w:tab w:val="left" w:pos="14287"/>
                    </w:tabs>
                    <w:autoSpaceDE w:val="0"/>
                    <w:autoSpaceDN w:val="0"/>
                    <w:adjustRightInd w:val="0"/>
                    <w:ind w:right="253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Знаки препинаний в конце предложения: точка, вопросительный и восклицательный знаки.</w:t>
                  </w:r>
                </w:p>
              </w:tc>
              <w:tc>
                <w:tcPr>
                  <w:tcW w:w="5459" w:type="dxa"/>
                </w:tcPr>
                <w:p w:rsidR="007C054F" w:rsidRPr="007C054F" w:rsidRDefault="007C054F" w:rsidP="007C054F">
                  <w:pPr>
                    <w:tabs>
                      <w:tab w:val="left" w:pos="900"/>
                    </w:tabs>
                    <w:suppressAutoHyphens/>
                    <w:autoSpaceDE w:val="0"/>
                    <w:autoSpaceDN w:val="0"/>
                    <w:adjustRightInd w:val="0"/>
                    <w:ind w:firstLine="54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lastRenderedPageBreak/>
                    <w:t>Обучающиеся научатся:</w:t>
                  </w:r>
                </w:p>
                <w:p w:rsidR="007C054F" w:rsidRPr="007C054F" w:rsidRDefault="007C054F" w:rsidP="006316AD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720"/>
                      <w:tab w:val="left" w:pos="9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применять на практике следующие правила правописания:</w:t>
                  </w:r>
                </w:p>
                <w:p w:rsidR="007C054F" w:rsidRPr="007C054F" w:rsidRDefault="007C054F" w:rsidP="007C054F">
                  <w:pPr>
                    <w:tabs>
                      <w:tab w:val="left" w:pos="900"/>
                    </w:tabs>
                    <w:suppressAutoHyphens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 xml:space="preserve">– написание слов с сочетаниями </w:t>
                  </w:r>
                  <w:proofErr w:type="spellStart"/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жи</w:t>
                  </w:r>
                  <w:proofErr w:type="spellEnd"/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ши</w:t>
                  </w:r>
                  <w:proofErr w:type="spellEnd"/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proofErr w:type="gramStart"/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ча</w:t>
                  </w:r>
                  <w:proofErr w:type="spellEnd"/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ща</w:t>
                  </w:r>
                  <w:proofErr w:type="spellEnd"/>
                  <w:proofErr w:type="gramEnd"/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чу – </w:t>
                  </w:r>
                  <w:proofErr w:type="spellStart"/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щу</w:t>
                  </w:r>
                  <w:proofErr w:type="spellEnd"/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чн</w:t>
                  </w:r>
                  <w:proofErr w:type="spellEnd"/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чк</w:t>
                  </w:r>
                  <w:proofErr w:type="spellEnd"/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щн</w:t>
                  </w:r>
                  <w:proofErr w:type="spellEnd"/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7C054F" w:rsidRPr="007C054F" w:rsidRDefault="007C054F" w:rsidP="007C054F">
                  <w:pPr>
                    <w:tabs>
                      <w:tab w:val="left" w:pos="900"/>
                    </w:tabs>
                    <w:suppressAutoHyphens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– общие правила переноса слов, а также переноса слов с буквой </w:t>
                  </w:r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ё</w:t>
                  </w: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мягким знаком (</w:t>
                  </w:r>
                  <w:proofErr w:type="spellStart"/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ь</w:t>
                  </w:r>
                  <w:proofErr w:type="spellEnd"/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);</w:t>
                  </w:r>
                </w:p>
                <w:p w:rsidR="007C054F" w:rsidRPr="007C054F" w:rsidRDefault="007C054F" w:rsidP="007C054F">
                  <w:pPr>
                    <w:tabs>
                      <w:tab w:val="left" w:pos="900"/>
                    </w:tabs>
                    <w:suppressAutoHyphens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– правописание слов с гласными и согласными орфограммами с разделительным мягким знаком (</w:t>
                  </w:r>
                  <w:proofErr w:type="spellStart"/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ь</w:t>
                  </w:r>
                  <w:proofErr w:type="spellEnd"/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);</w:t>
                  </w:r>
                </w:p>
                <w:p w:rsidR="007C054F" w:rsidRPr="007C054F" w:rsidRDefault="007C054F" w:rsidP="007C054F">
                  <w:pPr>
                    <w:tabs>
                      <w:tab w:val="left" w:pos="900"/>
                    </w:tabs>
                    <w:suppressAutoHyphens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– написание прописной (большой) буквы в именах собственных;</w:t>
                  </w:r>
                </w:p>
                <w:p w:rsidR="007C054F" w:rsidRPr="007C054F" w:rsidRDefault="007C054F" w:rsidP="007C054F">
                  <w:pPr>
                    <w:tabs>
                      <w:tab w:val="left" w:pos="900"/>
                    </w:tabs>
                    <w:suppressAutoHyphens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– правописание слов с непроверяемыми орфограммами, указанными в программе;</w:t>
                  </w:r>
                </w:p>
                <w:p w:rsidR="007C054F" w:rsidRPr="007C054F" w:rsidRDefault="007C054F" w:rsidP="006316AD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720"/>
                      <w:tab w:val="left" w:pos="9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проверять обозначение на письме безударных гласных и парных согласных в конце и середине слова изменением числа и подбором однокоренных слов;</w:t>
                  </w:r>
                </w:p>
                <w:p w:rsidR="007C054F" w:rsidRPr="007C054F" w:rsidRDefault="007C054F" w:rsidP="006316AD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720"/>
                      <w:tab w:val="left" w:pos="9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безошибочно списывать слова, предложения, тексты;</w:t>
                  </w:r>
                </w:p>
                <w:p w:rsidR="007C054F" w:rsidRPr="007C054F" w:rsidRDefault="007C054F" w:rsidP="006316AD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720"/>
                      <w:tab w:val="left" w:pos="90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 xml:space="preserve">писать под диктовку тексты с изученными орфограммами и </w:t>
                  </w:r>
                  <w:proofErr w:type="spellStart"/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пунктограммами</w:t>
                  </w:r>
                  <w:proofErr w:type="spellEnd"/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7C054F" w:rsidRPr="007C054F" w:rsidRDefault="007C054F" w:rsidP="007C054F">
                  <w:pPr>
                    <w:tabs>
                      <w:tab w:val="left" w:pos="900"/>
                    </w:tabs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Обучающиеся учатся (получат возможность научиться):</w:t>
                  </w:r>
                  <w:r w:rsidRPr="007C054F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 xml:space="preserve"> -</w:t>
                  </w:r>
                  <w:r w:rsidR="00545EEF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7C054F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подбирать примеры с определенной орфограммой;</w:t>
                  </w:r>
                </w:p>
              </w:tc>
              <w:tc>
                <w:tcPr>
                  <w:tcW w:w="3500" w:type="dxa"/>
                  <w:vMerge/>
                </w:tcPr>
                <w:p w:rsidR="007C054F" w:rsidRPr="007C054F" w:rsidRDefault="007C054F" w:rsidP="00545EEF">
                  <w:pPr>
                    <w:widowControl w:val="0"/>
                    <w:tabs>
                      <w:tab w:val="left" w:pos="14287"/>
                    </w:tabs>
                    <w:autoSpaceDE w:val="0"/>
                    <w:autoSpaceDN w:val="0"/>
                    <w:adjustRightInd w:val="0"/>
                    <w:ind w:right="253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C054F" w:rsidRPr="007C054F" w:rsidTr="009706DF">
              <w:trPr>
                <w:trHeight w:val="146"/>
              </w:trPr>
              <w:tc>
                <w:tcPr>
                  <w:tcW w:w="704" w:type="dxa"/>
                </w:tcPr>
                <w:p w:rsidR="007C054F" w:rsidRPr="007C054F" w:rsidRDefault="007C054F" w:rsidP="00201D9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Развитие речи</w:t>
                  </w:r>
                </w:p>
                <w:p w:rsidR="007C054F" w:rsidRPr="007C054F" w:rsidRDefault="007C054F" w:rsidP="007C054F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91" w:type="dxa"/>
                </w:tcPr>
                <w:p w:rsidR="007C054F" w:rsidRDefault="007C054F" w:rsidP="00201D9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Раздел «Развитие речи» содержательно представлен во всех разделах курса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  <w:p w:rsidR="007C054F" w:rsidRDefault="007C054F" w:rsidP="00201D9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7C054F" w:rsidRPr="007C054F" w:rsidRDefault="007C054F" w:rsidP="00201D9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 xml:space="preserve">Связные высказывания на определенную тему с использованием разных типов речи (описание, повествование).  </w:t>
                  </w:r>
                </w:p>
                <w:p w:rsidR="007C054F" w:rsidRPr="007C054F" w:rsidRDefault="007C054F" w:rsidP="00545EEF">
                  <w:pPr>
                    <w:widowControl w:val="0"/>
                    <w:tabs>
                      <w:tab w:val="left" w:pos="14287"/>
                    </w:tabs>
                    <w:autoSpaceDE w:val="0"/>
                    <w:autoSpaceDN w:val="0"/>
                    <w:adjustRightInd w:val="0"/>
                    <w:ind w:right="253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Текст. Признаки текста. Смысловое единство предложений в тексте. Заглавие текста. Выражение в тексте законченной мысли.</w:t>
                  </w:r>
                </w:p>
              </w:tc>
              <w:tc>
                <w:tcPr>
                  <w:tcW w:w="5459" w:type="dxa"/>
                </w:tcPr>
                <w:p w:rsidR="007C054F" w:rsidRPr="007C054F" w:rsidRDefault="007C054F" w:rsidP="00545EE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Моделировать</w:t>
                  </w: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правила участия в диалоге (умения слышать, точно реагировать на реплики, поддерживать разговор).</w:t>
                  </w:r>
                </w:p>
                <w:p w:rsidR="007C054F" w:rsidRPr="007C054F" w:rsidRDefault="007C054F" w:rsidP="00545EE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Анализировать</w:t>
                  </w: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успешность участия в диалоге.</w:t>
                  </w:r>
                </w:p>
                <w:p w:rsidR="007C054F" w:rsidRPr="007C054F" w:rsidRDefault="007C054F" w:rsidP="00545EE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Соотносить</w:t>
                  </w: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тексты и заголовки, выбирать наиболее подходящий заголовок из ряда </w:t>
                  </w:r>
                  <w:proofErr w:type="gramStart"/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>предложенных</w:t>
                  </w:r>
                  <w:proofErr w:type="gramEnd"/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  <w:p w:rsidR="007C054F" w:rsidRPr="007C054F" w:rsidRDefault="007C054F" w:rsidP="00545EE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Анализировать</w:t>
                  </w: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 xml:space="preserve"> и</w:t>
                  </w:r>
                  <w:r w:rsidRPr="007C054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корректировать</w:t>
                  </w: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тексты с нарушенным порядком предложений, находить в тексте смысловые пропуски.</w:t>
                  </w:r>
                </w:p>
                <w:p w:rsidR="007C054F" w:rsidRPr="007C054F" w:rsidRDefault="007C054F" w:rsidP="00545EE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Воспроизводить</w:t>
                  </w:r>
                  <w:r w:rsidRPr="007C054F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текст  в соответствии с заданием: подробно.</w:t>
                  </w:r>
                </w:p>
                <w:p w:rsidR="007C054F" w:rsidRPr="007C054F" w:rsidRDefault="007C054F" w:rsidP="00545EE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Оценивать</w:t>
                  </w:r>
                  <w:r w:rsidRPr="007C054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текст, находить в тексте смысловые ошибки.</w:t>
                  </w:r>
                </w:p>
                <w:p w:rsidR="007C054F" w:rsidRPr="007C054F" w:rsidRDefault="007C054F" w:rsidP="00545EEF">
                  <w:pPr>
                    <w:tabs>
                      <w:tab w:val="left" w:pos="14287"/>
                    </w:tabs>
                    <w:ind w:right="253"/>
                    <w:jc w:val="both"/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7C054F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lastRenderedPageBreak/>
                    <w:t>Получит возможность научиться:</w:t>
                  </w:r>
                </w:p>
                <w:p w:rsidR="007C054F" w:rsidRPr="007C054F" w:rsidRDefault="007C054F" w:rsidP="00545EE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C054F"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24"/>
                      <w:szCs w:val="24"/>
                    </w:rPr>
                    <w:t>-создавать устно тексты по предложенному заголовку;</w:t>
                  </w:r>
                </w:p>
              </w:tc>
              <w:tc>
                <w:tcPr>
                  <w:tcW w:w="3500" w:type="dxa"/>
                  <w:vMerge/>
                </w:tcPr>
                <w:p w:rsidR="007C054F" w:rsidRPr="007C054F" w:rsidRDefault="007C054F" w:rsidP="00545EEF">
                  <w:pPr>
                    <w:widowControl w:val="0"/>
                    <w:tabs>
                      <w:tab w:val="left" w:pos="14287"/>
                    </w:tabs>
                    <w:autoSpaceDE w:val="0"/>
                    <w:autoSpaceDN w:val="0"/>
                    <w:adjustRightInd w:val="0"/>
                    <w:ind w:right="253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C81DFA" w:rsidRDefault="00C81DFA" w:rsidP="0023060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1DFA" w:rsidRDefault="00C81DFA" w:rsidP="0023060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01D97" w:rsidRDefault="00545EEF" w:rsidP="0023060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3 класс</w:t>
            </w:r>
          </w:p>
          <w:tbl>
            <w:tblPr>
              <w:tblW w:w="13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99"/>
              <w:gridCol w:w="3801"/>
              <w:gridCol w:w="5632"/>
              <w:gridCol w:w="3077"/>
            </w:tblGrid>
            <w:tr w:rsidR="00545EEF" w:rsidRPr="00545EEF" w:rsidTr="009706DF">
              <w:trPr>
                <w:trHeight w:val="304"/>
              </w:trPr>
              <w:tc>
                <w:tcPr>
                  <w:tcW w:w="699" w:type="dxa"/>
                  <w:vMerge w:val="restart"/>
                </w:tcPr>
                <w:p w:rsidR="00545EEF" w:rsidRPr="00545EEF" w:rsidRDefault="00545EEF" w:rsidP="00545EE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Раздел </w:t>
                  </w:r>
                </w:p>
              </w:tc>
              <w:tc>
                <w:tcPr>
                  <w:tcW w:w="3801" w:type="dxa"/>
                  <w:vMerge w:val="restart"/>
                </w:tcPr>
                <w:p w:rsidR="00545EEF" w:rsidRPr="00545EEF" w:rsidRDefault="00545EEF" w:rsidP="00545EE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Содержание </w:t>
                  </w:r>
                </w:p>
              </w:tc>
              <w:tc>
                <w:tcPr>
                  <w:tcW w:w="8709" w:type="dxa"/>
                  <w:gridSpan w:val="2"/>
                </w:tcPr>
                <w:p w:rsidR="00545EEF" w:rsidRPr="00545EEF" w:rsidRDefault="00545EEF" w:rsidP="00545EE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Планируемые результаты </w:t>
                  </w:r>
                </w:p>
              </w:tc>
            </w:tr>
            <w:tr w:rsidR="00545EEF" w:rsidRPr="00545EEF" w:rsidTr="009706DF">
              <w:trPr>
                <w:trHeight w:val="146"/>
              </w:trPr>
              <w:tc>
                <w:tcPr>
                  <w:tcW w:w="699" w:type="dxa"/>
                  <w:vMerge/>
                </w:tcPr>
                <w:p w:rsidR="00545EEF" w:rsidRPr="00545EEF" w:rsidRDefault="00545EEF" w:rsidP="00545EEF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01" w:type="dxa"/>
                  <w:vMerge/>
                </w:tcPr>
                <w:p w:rsidR="00545EEF" w:rsidRPr="00545EEF" w:rsidRDefault="00545EEF" w:rsidP="00545EEF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32" w:type="dxa"/>
                </w:tcPr>
                <w:p w:rsidR="00545EEF" w:rsidRPr="00545EEF" w:rsidRDefault="00545EEF" w:rsidP="00545EEF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Предметные </w:t>
                  </w:r>
                </w:p>
              </w:tc>
              <w:tc>
                <w:tcPr>
                  <w:tcW w:w="3077" w:type="dxa"/>
                </w:tcPr>
                <w:p w:rsidR="00545EEF" w:rsidRPr="00545EEF" w:rsidRDefault="00545EEF" w:rsidP="00545EEF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Личностные, </w:t>
                  </w:r>
                  <w:proofErr w:type="spellStart"/>
                  <w:r w:rsidRPr="00545E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Метапредметные</w:t>
                  </w:r>
                  <w:proofErr w:type="spellEnd"/>
                  <w:r w:rsidRPr="00545E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45EEF" w:rsidRPr="00545EEF" w:rsidTr="009706DF">
              <w:trPr>
                <w:trHeight w:val="2081"/>
              </w:trPr>
              <w:tc>
                <w:tcPr>
                  <w:tcW w:w="699" w:type="dxa"/>
                </w:tcPr>
                <w:p w:rsidR="00545EEF" w:rsidRPr="00545EEF" w:rsidRDefault="00545EEF" w:rsidP="00545EEF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Система языка.</w:t>
                  </w:r>
                </w:p>
                <w:p w:rsidR="00545EEF" w:rsidRPr="00545EEF" w:rsidRDefault="00545EEF" w:rsidP="00545EEF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01" w:type="dxa"/>
                </w:tcPr>
                <w:p w:rsidR="00545EEF" w:rsidRPr="00545EEF" w:rsidRDefault="00545EEF" w:rsidP="00545EEF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Фонетика, орфоэпия. </w:t>
                  </w: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Различение гласных и согласных звуков. Нахождение в слове ударных и безударных гласных звуков.  Различение мягких и твердых согласных звуков, определение парных и непарных по твердости—мягкости согласных звуков. Различение звонких и глухих согласных звуков, определение парных и непарных по звонкости—глухости согласных звуков. Определение качественной характеристики звука: гласный — согласный; гласный ударный — безударный; согласный твердый — мягкий, парный </w:t>
                  </w:r>
                  <w:proofErr w:type="gramStart"/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—н</w:t>
                  </w:r>
                  <w:proofErr w:type="gramEnd"/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епарный; согласный звонкий — глухой, парный — непарный. Деление слов на слоги. Словесное ударение и логическое (смысловое) ударение в предложениях. Ударение, произношение звуков и сочетаний звуков в соответствии с нормами современного русского </w:t>
                  </w: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литературного языка. Фонетический разбор слова.</w:t>
                  </w:r>
                </w:p>
                <w:p w:rsidR="00545EEF" w:rsidRPr="00545EEF" w:rsidRDefault="00545EEF" w:rsidP="00545EE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Графика. </w:t>
                  </w: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Различение звуков и букв. Обозначение на письме твердости и мягкости согласных звуков. Использование на письме </w:t>
                  </w:r>
                  <w:proofErr w:type="gramStart"/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разделительных</w:t>
                  </w:r>
                  <w:proofErr w:type="gramEnd"/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45EE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ь</w:t>
                  </w:r>
                  <w:proofErr w:type="spellEnd"/>
                  <w:r w:rsidRPr="00545EE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</w:t>
                  </w:r>
                  <w:proofErr w:type="spellStart"/>
                  <w:r w:rsidRPr="00545EE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ъ</w:t>
                  </w:r>
                  <w:proofErr w:type="spellEnd"/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45EEF" w:rsidRPr="00545EEF" w:rsidRDefault="00545EEF" w:rsidP="00545EEF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Установление соотношения звукового и буквенного состава слов типа стол, конь; в словах с йотированными гласными </w:t>
                  </w:r>
                  <w:r w:rsidRPr="00545EE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е, ё, </w:t>
                  </w:r>
                  <w:proofErr w:type="spellStart"/>
                  <w:r w:rsidRPr="00545EE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ю</w:t>
                  </w:r>
                  <w:proofErr w:type="spellEnd"/>
                  <w:r w:rsidRPr="00545EE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 я</w:t>
                  </w: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; в словах с непроизносимыми согласными.  Использование небуквенных графических средств: пробел между словами, знак переноса, красная строка (абзац). Знание алфавита: правильное название букв, их последовательность.  Использование алфавита при работе со словарями, справочниками, каталогами.</w:t>
                  </w:r>
                </w:p>
              </w:tc>
              <w:tc>
                <w:tcPr>
                  <w:tcW w:w="5632" w:type="dxa"/>
                </w:tcPr>
                <w:p w:rsidR="00545EEF" w:rsidRPr="00545EEF" w:rsidRDefault="00545EEF" w:rsidP="00545EEF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 xml:space="preserve">Учащиеся научатся: 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3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анализировать звучащее слово: выделять гласные и согласные звуки; ударные и безударные гласные звуки; звонкие и глухие согласные, парные и непарные по звонкости-глухости согласные, твёрдые и мягкие согласные звуки, только твёрдые и только мягкие согласные звуки; сравнивать произношение и обозначение на письме ударных и безударных гласных звуков; произношение и обозначение на письме парных согласных в конце и в середине слова перед другими согласными;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3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использовать на практике знание алфавита (работа с разными видами словарей);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3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орфоэпически</w:t>
                  </w:r>
                  <w:proofErr w:type="spellEnd"/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правильно произносить слова, соблюдать нормы современного русского литературного языка.</w:t>
                  </w:r>
                </w:p>
                <w:p w:rsidR="00545EEF" w:rsidRPr="00545EEF" w:rsidRDefault="00545EEF" w:rsidP="00545EEF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Учащиеся учатся (умеют возможность научиться):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4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объяснять (понимать) смыслоразличительную роль ударения в слове.</w:t>
                  </w:r>
                </w:p>
              </w:tc>
              <w:tc>
                <w:tcPr>
                  <w:tcW w:w="3077" w:type="dxa"/>
                  <w:vMerge w:val="restart"/>
                </w:tcPr>
                <w:p w:rsidR="00545EEF" w:rsidRPr="00545EEF" w:rsidRDefault="00545EEF" w:rsidP="00545EEF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 учащихся будут сформированы: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2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понимание тезиса о том, что язык – </w:t>
                  </w:r>
                  <w:proofErr w:type="spellStart"/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главно</w:t>
                  </w:r>
                  <w:proofErr w:type="spellEnd"/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ориентация на принятие образца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2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«хорошего ученика»;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2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интерес к познанию русского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2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языка;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2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ориентация на анализ соответствия результатов требованиям конкретной учебной задачи;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2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предпосылки для готовности самостоятельно оценить успешность своей деятельности на основе предложенных критериев;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2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осознание ответственности человека за общее благополучие, осознание своей этнической принадлежности;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2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– развитие чувства гордости за свою Родину, народ и историю;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2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представление о своей гражданской идентичности в форме осознания «Я» как гражданина России;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2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понимание нравственного содержания собственных поступков, поступков окружающих людей;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2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ориентация в поведении на принятые моральные нормы;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2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понимание чувств одноклассников, учителей;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2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понимание красоты природы России и родного края на основе знакомства с материалами курса по русскому языку.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2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– внутренней позиции </w:t>
                  </w:r>
                  <w:proofErr w:type="gramStart"/>
                  <w:r w:rsidRPr="00545EE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обучающегося</w:t>
                  </w:r>
                  <w:proofErr w:type="gramEnd"/>
                </w:p>
                <w:p w:rsidR="00545EEF" w:rsidRPr="00545EEF" w:rsidRDefault="00545EEF" w:rsidP="006316AD">
                  <w:pPr>
                    <w:numPr>
                      <w:ilvl w:val="0"/>
                      <w:numId w:val="12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на уровне положительного отношения к образовательному учреждению,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2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понимания необходимости учения,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2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выраженных учебно-познавательных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2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мотивов;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2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– выраженной устойчивой </w:t>
                  </w:r>
                  <w:r w:rsidRPr="00545EE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>учебно-познавательной мотивации учения;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2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– учебно-познавательного интереса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2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к нахождению разных способов решения учебной задачи;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2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– способности к самооценке на основе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2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критериев успешности учебной деятельности;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2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– сопереживания другим людям;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2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– следования в поведении </w:t>
                  </w:r>
                  <w:proofErr w:type="gramStart"/>
                  <w:r w:rsidRPr="00545EE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моральным</w:t>
                  </w:r>
                  <w:proofErr w:type="gramEnd"/>
                </w:p>
                <w:p w:rsidR="00545EEF" w:rsidRPr="00545EEF" w:rsidRDefault="00545EEF" w:rsidP="006316AD">
                  <w:pPr>
                    <w:numPr>
                      <w:ilvl w:val="0"/>
                      <w:numId w:val="12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нормам и этическим требованиям;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2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– осознания своей гражданской идентичности в форме осознания «Я» как гражданина России;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2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– чувства прекрасного и эстетических чувств на основе знакомства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2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с материалом курса по русскому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2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языку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2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Регулятивные универсальные учебные действия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2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Обучающийся научится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2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следовать установленным правилам в планировании и </w:t>
                  </w: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контроле способа решения;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2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контролировать и оценивать свои действия в работе с учебным материалом при сотрудничестве с учителем,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2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одноклассниками;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2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отбирать адекватные средства достижения цели деятельности;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2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вносить необходимые коррективы в действия на основе его оценки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2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учета характера сделанных ошибок; – действовать в учебном сотрудничестве в соответствии </w:t>
                  </w:r>
                  <w:proofErr w:type="gramStart"/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принятой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2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ролью.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2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– самостоятельно находить несколько вариантов решения учебной задачи, представленной на наглядно-образном, словесно-образном и словесно-логическом уровнях;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2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– самостоятельно адекватно оценивать правильность выполнения действия и вносить необходимые коррективы в исполнение в конце </w:t>
                  </w:r>
                  <w:r w:rsidRPr="00545EE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>действия с учебным материалом;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2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– на основе результатов решения речевых задач делать выводы о свойствах изучаемых языковых явлений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2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Познавательные универсальные учебные действия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2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  <w:t>Обучающийся научится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2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осуществлять поиск нужного иллюстративного и текстового материалов дополнительных изданиях, рекомендуемых учителем; – осуществлять запис</w:t>
                  </w:r>
                  <w:proofErr w:type="gramStart"/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ь(</w:t>
                  </w:r>
                  <w:proofErr w:type="gramEnd"/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фиксацию)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2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указанной учителем информации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2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русском языке;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2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пользоваться знаками, символами,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2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таблицами, диаграммами, схемами, приведенными в учебной литературе;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2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строить небольшие сообщения в устной и письменной форме;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2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находить в содружестве с одноклассниками разные способы решения учебной задачи;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2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воспринимать смысл </w:t>
                  </w: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познавательных текстов, выделять информацию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2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 сообщений разных видов (в т.ч. текстов) в соответствии с учебной задачей;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2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анализировать изучаемые объекты с выделением существенных и несущественных признаков;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2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осуществлять синтез как составление целого из частей;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2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проводить сравнение, </w:t>
                  </w:r>
                  <w:proofErr w:type="spellStart"/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сериацию</w:t>
                  </w:r>
                  <w:proofErr w:type="spellEnd"/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классификацию изученных объектов по самостоятельно выделенным снованиям (критериям) при указании и без указания количества групп;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2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устанавливать причинно-следственные связи в изучаемом круге явлений;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2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понимать структуру построения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2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рассуждения как связь простых суждений об объекте (явлении);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2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обобщать (самостоятельно выделять ряд или класс объектов);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2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– подводить анализируемые объект</w:t>
                  </w:r>
                  <w:proofErr w:type="gramStart"/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ы(</w:t>
                  </w:r>
                  <w:proofErr w:type="gramEnd"/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явления) под понятия разного уровня обобщения (например: предложение, главные члены предложения, второстепенные члены; подлежащее, сказуемое);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2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проводить аналогии между изучаемым материалом и собственным опытом.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2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45EEF" w:rsidRPr="00545EEF" w:rsidRDefault="00545EEF" w:rsidP="006316AD">
                  <w:pPr>
                    <w:numPr>
                      <w:ilvl w:val="0"/>
                      <w:numId w:val="12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осуществлять расширенный поиск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2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информации в соответствии с заданиями учителя с использованием ресурсов библиотек, поисковых систем,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2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545EE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медиаресурсов</w:t>
                  </w:r>
                  <w:proofErr w:type="spellEnd"/>
                  <w:r w:rsidRPr="00545EE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2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– записывать, фиксировать информацию о русском языке с помощью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2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инструментов ИКТ;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2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– создавать и преобразовывать модели и схемы по заданиям учителя;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2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– строить сообщения в </w:t>
                  </w:r>
                  <w:proofErr w:type="gramStart"/>
                  <w:r w:rsidRPr="00545EE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устной</w:t>
                  </w:r>
                  <w:proofErr w:type="gramEnd"/>
                </w:p>
                <w:p w:rsidR="00545EEF" w:rsidRPr="00545EEF" w:rsidRDefault="00545EEF" w:rsidP="006316AD">
                  <w:pPr>
                    <w:numPr>
                      <w:ilvl w:val="0"/>
                      <w:numId w:val="12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и письменной форме;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2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– находить </w:t>
                  </w:r>
                  <w:r w:rsidRPr="00545EE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 xml:space="preserve">самостоятельно </w:t>
                  </w:r>
                  <w:proofErr w:type="gramStart"/>
                  <w:r w:rsidRPr="00545EE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разные</w:t>
                  </w:r>
                  <w:proofErr w:type="gramEnd"/>
                </w:p>
                <w:p w:rsidR="00545EEF" w:rsidRPr="00545EEF" w:rsidRDefault="00545EEF" w:rsidP="006316AD">
                  <w:pPr>
                    <w:numPr>
                      <w:ilvl w:val="0"/>
                      <w:numId w:val="12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способы решения учебной задачи;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2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– осуществлять сравнение, </w:t>
                  </w:r>
                  <w:proofErr w:type="spellStart"/>
                  <w:r w:rsidRPr="00545EE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сериацию</w:t>
                  </w:r>
                  <w:proofErr w:type="spellEnd"/>
                </w:p>
                <w:p w:rsidR="00545EEF" w:rsidRPr="00545EEF" w:rsidRDefault="00545EEF" w:rsidP="006316AD">
                  <w:pPr>
                    <w:numPr>
                      <w:ilvl w:val="0"/>
                      <w:numId w:val="12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и классификацию изученных объектов по самостоятельно выделенным основаниям (критериям);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2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– строить логическое рассуждение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2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как связь простых суждений об объекте (явлении).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2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Коммуникативные универсальные учебные действия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2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Обучающийся научится: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2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строить сообщение в соответствии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2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учебной задачей;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2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ориентироваться на позицию партнера в общении и взаимодействии;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2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учитывать другое мнение и позицию;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2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договариваться, приходить к общему решению (при работе в паре, в группе);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2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контролировать действия партнера;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2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– адекватно использовать средства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2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устной речи для решения </w:t>
                  </w:r>
                  <w:proofErr w:type="gramStart"/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различных</w:t>
                  </w:r>
                  <w:proofErr w:type="gramEnd"/>
                </w:p>
                <w:p w:rsidR="00545EEF" w:rsidRPr="00545EEF" w:rsidRDefault="00545EEF" w:rsidP="006316AD">
                  <w:pPr>
                    <w:numPr>
                      <w:ilvl w:val="0"/>
                      <w:numId w:val="12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коммуникативных задач.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2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строить монологическое высказывание (при возможности сопровождая его аудиовизуальной поддержкой), владеть диалогической формой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2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коммуникации, </w:t>
                  </w:r>
                  <w:proofErr w:type="gramStart"/>
                  <w:r w:rsidRPr="00545EE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используя</w:t>
                  </w:r>
                  <w:proofErr w:type="gramEnd"/>
                  <w:r w:rsidRPr="00545EE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в том числе при возможности средства и инструменты ИКТ и дистанционного общения;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2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– допускать возможность существования различных точек зрения, в том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2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числе не </w:t>
                  </w:r>
                  <w:proofErr w:type="gramStart"/>
                  <w:r w:rsidRPr="00545EE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совпадающих</w:t>
                  </w:r>
                  <w:proofErr w:type="gramEnd"/>
                  <w:r w:rsidRPr="00545EE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с собственной, и ориентироваться на позицию партнера в общении и взаимодействии;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2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– стремиться к координации различных позиций в сотрудничестве;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2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– строить </w:t>
                  </w:r>
                  <w:proofErr w:type="gramStart"/>
                  <w:r w:rsidRPr="00545EE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понятные</w:t>
                  </w:r>
                  <w:proofErr w:type="gramEnd"/>
                  <w:r w:rsidRPr="00545EE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для партнера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2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высказывания, учитывающие, что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2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партнер знает и видит, а </w:t>
                  </w:r>
                  <w:r w:rsidRPr="00545EE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>что нет;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2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– использовать речь для регуляции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2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своего действия;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2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– понимать ситуации возникновения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2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конфликта, содействовать его разрешению;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2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– оказывать в сотрудничестве необходимую помощь;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2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– использовать речь для планирования своей </w:t>
                  </w:r>
                  <w:proofErr w:type="spellStart"/>
                  <w:r w:rsidRPr="00545EE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деятельности</w:t>
                  </w:r>
                  <w:proofErr w:type="gramStart"/>
                  <w:r w:rsidRPr="00545EE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.</w:t>
                  </w: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proofErr w:type="spellEnd"/>
                  <w:proofErr w:type="gramEnd"/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45EEF" w:rsidRPr="00545EEF" w:rsidTr="009706DF">
              <w:trPr>
                <w:trHeight w:val="146"/>
              </w:trPr>
              <w:tc>
                <w:tcPr>
                  <w:tcW w:w="699" w:type="dxa"/>
                </w:tcPr>
                <w:p w:rsidR="00545EEF" w:rsidRPr="00545EEF" w:rsidRDefault="00545EEF" w:rsidP="00545EEF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01" w:type="dxa"/>
                </w:tcPr>
                <w:p w:rsidR="00545EEF" w:rsidRPr="00545EEF" w:rsidRDefault="00545EEF" w:rsidP="00545EEF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Лексика. </w:t>
                  </w: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Понимание слова как единства звучания и значения. Нахождение в словаре значения слова; определение значения слова в тексте. Осознание словарного богатства русского языка. Различение однозначных и многозначных слов. Различение прямого и переносного значения слова: анализ образцов использования в тексте. Синонимы и антонимы: наблюдение в эталонных текстах, </w:t>
                  </w: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использование в речи.</w:t>
                  </w:r>
                </w:p>
                <w:p w:rsidR="00545EEF" w:rsidRPr="00545EEF" w:rsidRDefault="00545EEF" w:rsidP="00545EEF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32" w:type="dxa"/>
                </w:tcPr>
                <w:p w:rsidR="00545EEF" w:rsidRPr="00545EEF" w:rsidRDefault="00545EEF" w:rsidP="00545EEF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Учащиеся научатся: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4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объяснять значение слов через подбор синонимов и антонимов, через контекст, с помощью толкового словаря;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4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употреблять в речевой практике (в устной и письменной речи) синонимы и антонимы;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4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использовать слова в прямом и переносном значении для составления текстов-повествований, описаний; сочинение сказок.</w:t>
                  </w:r>
                </w:p>
                <w:p w:rsidR="00545EEF" w:rsidRPr="00545EEF" w:rsidRDefault="00545EEF" w:rsidP="00545EEF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Учащиеся учатся (имеют возможность научиться):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4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употреблять в собственных высказываниях, самостоятельно составленных текстах </w:t>
                  </w:r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устойчивые словосочетания (добрый молодец, красна девица) и фразеологизмы (спустя рукава, со всех ног и т. д.);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4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различать лексические особенности пословиц, поговорок, загадок;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4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понимать смысловые и эмоциональные оттенки слова, передаваемые словообразовательными средствами языка (приставками, суффиксами).</w:t>
                  </w:r>
                </w:p>
              </w:tc>
              <w:tc>
                <w:tcPr>
                  <w:tcW w:w="3077" w:type="dxa"/>
                  <w:vMerge/>
                </w:tcPr>
                <w:p w:rsidR="00545EEF" w:rsidRPr="00545EEF" w:rsidRDefault="00545EEF" w:rsidP="00545EE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545EEF" w:rsidRPr="00545EEF" w:rsidTr="009706DF">
              <w:trPr>
                <w:trHeight w:val="146"/>
              </w:trPr>
              <w:tc>
                <w:tcPr>
                  <w:tcW w:w="699" w:type="dxa"/>
                </w:tcPr>
                <w:p w:rsidR="00545EEF" w:rsidRPr="00545EEF" w:rsidRDefault="00545EEF" w:rsidP="00545EEF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01" w:type="dxa"/>
                </w:tcPr>
                <w:p w:rsidR="00545EEF" w:rsidRPr="00545EEF" w:rsidRDefault="00545EEF" w:rsidP="00545EEF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Слово. Морфология. </w:t>
                  </w: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Части речи; деление частей речи </w:t>
                  </w:r>
                  <w:proofErr w:type="gramStart"/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</w:t>
                  </w:r>
                  <w:proofErr w:type="gramEnd"/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самостоятельные и служебные.</w:t>
                  </w:r>
                </w:p>
                <w:p w:rsidR="00545EEF" w:rsidRPr="00545EEF" w:rsidRDefault="00545EEF" w:rsidP="00545EE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Имя существительное. Значение и употребление в речи.</w:t>
                  </w:r>
                </w:p>
                <w:p w:rsidR="00545EEF" w:rsidRPr="00545EEF" w:rsidRDefault="00545EEF" w:rsidP="00545EE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Умение опознавать имена собственные</w:t>
                  </w:r>
                  <w:r w:rsidRPr="00545EE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. </w:t>
                  </w: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            </w:r>
                  <w:r w:rsidRPr="00545EE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Различение падежных и</w:t>
                  </w: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смысловых (синтаксических) вопросов. Определение принадлежности имен существительных к 1, 2, 3_му склонению. </w:t>
                  </w:r>
                  <w:r w:rsidRPr="00545EE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Мор</w:t>
                  </w: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фологический разбор имен существительных.</w:t>
                  </w:r>
                </w:p>
                <w:p w:rsidR="00545EEF" w:rsidRPr="00545EEF" w:rsidRDefault="00545EEF" w:rsidP="00545EE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Имя прилагательное. Значение и употребление в речи. Изменение </w:t>
                  </w: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прилагательных по родам, числам и падежам, кроме прилагательных на </w:t>
                  </w:r>
                  <w:proofErr w:type="gramStart"/>
                  <w:r w:rsidRPr="00545EE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  <w:proofErr w:type="spellStart"/>
                  <w:r w:rsidRPr="00545EE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</w:t>
                  </w:r>
                  <w:proofErr w:type="gramEnd"/>
                  <w:r w:rsidRPr="00545EE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й</w:t>
                  </w:r>
                  <w:proofErr w:type="spellEnd"/>
                  <w:r w:rsidRPr="00545EE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 -</w:t>
                  </w:r>
                  <w:proofErr w:type="spellStart"/>
                  <w:r w:rsidRPr="00545EE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ья</w:t>
                  </w:r>
                  <w:proofErr w:type="spellEnd"/>
                  <w:r w:rsidRPr="00545EE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 -</w:t>
                  </w:r>
                  <w:proofErr w:type="spellStart"/>
                  <w:r w:rsidRPr="00545EE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ов</w:t>
                  </w:r>
                  <w:proofErr w:type="spellEnd"/>
                  <w:r w:rsidRPr="00545EE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, -ин. </w:t>
                  </w: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Морфологический разбор имен прилагательных.</w:t>
                  </w:r>
                </w:p>
                <w:p w:rsidR="00545EEF" w:rsidRPr="00545EEF" w:rsidRDefault="00545EEF" w:rsidP="00545EE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Местоимение. Общее представление о местоимении. Личные местоимения, значение и употребление в речи. Личные местоимения 1, 2, 3-го лица единственного и множественного числа. </w:t>
                  </w:r>
                  <w:r w:rsidRPr="00545EE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Склонение личных местоимений</w:t>
                  </w: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45EEF" w:rsidRPr="00545EEF" w:rsidRDefault="00545EEF" w:rsidP="00545EE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Глагол. Значение и употребление в речи. Неопределенная форма глагола.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Морфологический разбор глаголов.</w:t>
                  </w:r>
                </w:p>
                <w:p w:rsidR="00545EEF" w:rsidRPr="00545EEF" w:rsidRDefault="00545EEF" w:rsidP="00545EEF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Наречие. Значение и употребление в речи.</w:t>
                  </w:r>
                </w:p>
                <w:p w:rsidR="00545EEF" w:rsidRPr="00545EEF" w:rsidRDefault="00545EEF" w:rsidP="00545EE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Предлог. Знакомство с наиболее употребительными предлогами. Функция предлогов: образование падежных форм имен су</w:t>
                  </w:r>
                  <w:r w:rsidRPr="00545EE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ществительных и местоимений. </w:t>
                  </w: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Отличие предлогов от приставок.</w:t>
                  </w:r>
                </w:p>
                <w:p w:rsidR="00545EEF" w:rsidRPr="00545EEF" w:rsidRDefault="00545EEF" w:rsidP="00545EE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Союзы </w:t>
                  </w:r>
                  <w:r w:rsidRPr="00545EEF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и, а, но</w:t>
                  </w:r>
                  <w:r w:rsidRPr="00545EE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, </w:t>
                  </w: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их роль в речи. Частица </w:t>
                  </w:r>
                  <w:r w:rsidRPr="00545EEF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не</w:t>
                  </w:r>
                  <w:r w:rsidRPr="00545EE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, </w:t>
                  </w: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ее значение.</w:t>
                  </w:r>
                </w:p>
                <w:p w:rsidR="00545EEF" w:rsidRPr="00545EEF" w:rsidRDefault="00545EEF" w:rsidP="00545EEF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32" w:type="dxa"/>
                </w:tcPr>
                <w:p w:rsidR="00545EEF" w:rsidRPr="00545EEF" w:rsidRDefault="00545EEF" w:rsidP="00545EEF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В рамках темы «Имя существительное» учащиеся научатся: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5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характеризовать имена существительные по их лексико-грамматическим признакам;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5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находить имена существительные (в И. п. и в форме косвенных падежей) в тексте;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5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различать имена существительные собственные и нарицательные, одушевлённые и неодушевлённые;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5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определять число и род существительных;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5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изменять существительные по числам;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5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различать мягкий знак – показатель мягкости (</w:t>
                  </w:r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пень</w:t>
                  </w: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тень</w:t>
                  </w: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и мягкий знак – показатель рода имени существительного с основами </w:t>
                  </w:r>
                  <w:proofErr w:type="gramStart"/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</w:t>
                  </w:r>
                  <w:proofErr w:type="gramEnd"/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ж</w:t>
                  </w: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ч</w:t>
                  </w: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ш</w:t>
                  </w:r>
                  <w:proofErr w:type="spellEnd"/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щ</w:t>
                  </w:r>
                  <w:proofErr w:type="spellEnd"/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5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грамотно писать существительные женского и мужского рода с нулевым окончанием и основами </w:t>
                  </w:r>
                  <w:proofErr w:type="gramStart"/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</w:t>
                  </w:r>
                  <w:proofErr w:type="gramEnd"/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ж</w:t>
                  </w: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ч</w:t>
                  </w: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ш</w:t>
                  </w:r>
                  <w:proofErr w:type="spellEnd"/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щ</w:t>
                  </w:r>
                  <w:proofErr w:type="spellEnd"/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5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разбирать имена существительные по составу.</w:t>
                  </w:r>
                </w:p>
                <w:p w:rsidR="00545EEF" w:rsidRPr="00545EEF" w:rsidRDefault="00545EEF" w:rsidP="00545EEF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рамках темы «Имя прилагательное» учащиеся научатся: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6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характеризовать имена прилагательные по их лексико-грамматическим признакам;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6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находить имена прилагательные (в И. п. и в форме косвенных падежей) в тексте;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6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определять род и число прилагательных по роду и числу существительных, с которыми эти прилагательные составляют сочетание, и по </w:t>
                  </w: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родовым окончаниям прилагательных;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6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объяснять, почему окончания прилагательных называются родовыми;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6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изменять имена прилагательные по числам;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6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устанавливать, </w:t>
                  </w:r>
                  <w:proofErr w:type="gramStart"/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признаки</w:t>
                  </w:r>
                  <w:proofErr w:type="gramEnd"/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какого существительного называют имена прилагательные;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6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разбирать имена прилагательные по составу.</w:t>
                  </w:r>
                </w:p>
                <w:p w:rsidR="00545EEF" w:rsidRPr="00545EEF" w:rsidRDefault="00545EEF" w:rsidP="00545EEF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рамках темы «Местоимение» учащиеся научатся: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6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различать местоимения 1, 2 и 3 лица единственного и множественного числа.</w:t>
                  </w:r>
                </w:p>
                <w:p w:rsidR="00545EEF" w:rsidRPr="00545EEF" w:rsidRDefault="00545EEF" w:rsidP="00545EEF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рамках темы «Глагол» учащиеся научатся:</w:t>
                  </w:r>
                </w:p>
                <w:p w:rsidR="00545EEF" w:rsidRPr="00545EEF" w:rsidRDefault="00545EEF" w:rsidP="00545EE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характеризовать глаголы по лексико-грамматическим признакам;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7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находить глаголы среди других частей речи в предложении, в тексте, среди отдельных слов и ставить к ним вопросы;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7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различать и сравнивать глаголы и существительные, называющие действие: что делать? – </w:t>
                  </w:r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стучать</w:t>
                  </w: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что? – </w:t>
                  </w:r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стук</w:t>
                  </w: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7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различать глаголы, отвечающие на вопрос что делать? и на вопрос что сделать?</w:t>
                  </w:r>
                </w:p>
                <w:p w:rsidR="00545EEF" w:rsidRPr="00545EEF" w:rsidRDefault="00545EEF" w:rsidP="00545EEF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рамках темы «Предлог» учащиеся научатся: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8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находить предлоги: в предложении (тексте); в словосочетании, состоящего из существительного с предлогом и прилагательного;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8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устанавливать связь предлога с существительным.</w:t>
                  </w:r>
                </w:p>
                <w:p w:rsidR="00545EEF" w:rsidRPr="00545EEF" w:rsidRDefault="00545EEF" w:rsidP="00545EEF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545EEF" w:rsidRPr="00545EEF" w:rsidRDefault="00545EEF" w:rsidP="00545EEF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рамках темы «Имя существительное» учащиеся учатся (имеют возможность научиться):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9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изменять имена существительные по падежам (склонять имена существительные);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9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определять падеж имени существительного по падежным вопросам;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19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производить морфологический разбор имени существительного.</w:t>
                  </w:r>
                </w:p>
                <w:p w:rsidR="00545EEF" w:rsidRPr="00545EEF" w:rsidRDefault="00545EEF" w:rsidP="00545EEF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рамках темы «Имя прилагательное» учащиеся учатся (имеют возможность научиться):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20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изменять имена прилагательные по падежам (склонять имена прилагательные);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20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проверять правописание падежных окончаний прилагательных по вопросам (по окончаниям падежных вопросов прилагательных);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20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производить морфологический разбор имени прилагательного.</w:t>
                  </w:r>
                </w:p>
                <w:p w:rsidR="00545EEF" w:rsidRPr="00545EEF" w:rsidRDefault="00545EEF" w:rsidP="00545EEF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рамках темы «Местоимение» учащиеся учатся (имеют возможность научиться):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20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использовать личные местоимения при редактировании текстов.</w:t>
                  </w:r>
                </w:p>
                <w:p w:rsidR="00545EEF" w:rsidRPr="00545EEF" w:rsidRDefault="00545EEF" w:rsidP="00545EEF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 рамках темы «Глагол» учащиеся учатся (имеют возможность научиться):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21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устанавливать (называть) начальную форму глагола;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21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разбирать глаголы по составу в неопределённой форме (гулять) и глаголы в прошедшем времени (осветило);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21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определять форму числа, лица и времени глагола;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21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изменять число, лицо и время глагола в тексте и вне текста (отдельное слово);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21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узнавать по неопределённой форме (по вопросам что делать? что сделать?) возможные для данного глагола формы времени.</w:t>
                  </w: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077" w:type="dxa"/>
                  <w:vMerge/>
                </w:tcPr>
                <w:p w:rsidR="00545EEF" w:rsidRPr="00545EEF" w:rsidRDefault="00545EEF" w:rsidP="00545EE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545EEF" w:rsidRPr="00545EEF" w:rsidTr="009706DF">
              <w:trPr>
                <w:trHeight w:val="146"/>
              </w:trPr>
              <w:tc>
                <w:tcPr>
                  <w:tcW w:w="699" w:type="dxa"/>
                </w:tcPr>
                <w:p w:rsidR="00545EEF" w:rsidRPr="00545EEF" w:rsidRDefault="00545EEF" w:rsidP="00545EEF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01" w:type="dxa"/>
                </w:tcPr>
                <w:p w:rsidR="00545EEF" w:rsidRPr="00545EEF" w:rsidRDefault="00545EEF" w:rsidP="00545EEF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Состав слова (</w:t>
                  </w:r>
                  <w:proofErr w:type="spellStart"/>
                  <w:r w:rsidRPr="00545E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морфемика</w:t>
                  </w:r>
                  <w:proofErr w:type="spellEnd"/>
                  <w:r w:rsidRPr="00545E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).</w:t>
                  </w: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Овладение понятием «родственные (однокоренные) слова». Различение однокоренных слов и различных форм одного и того же слова. Различение </w:t>
                  </w: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однокоренных слов и синонимов, однокоренных слов и слов с омонимичными корнями. Выделение в слове корня, основы, окончания, приставки, суффикса. Осознание значения суффиксов и приставок. Образование новых слов (однокоренных) с помощью суффиксов и приставок. Разбор слова по составу.</w:t>
                  </w:r>
                </w:p>
                <w:p w:rsidR="00545EEF" w:rsidRPr="00545EEF" w:rsidRDefault="00545EEF" w:rsidP="00545EEF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32" w:type="dxa"/>
                </w:tcPr>
                <w:p w:rsidR="00545EEF" w:rsidRPr="00545EEF" w:rsidRDefault="00545EEF" w:rsidP="00545EEF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Учащиеся научатся: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24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характеризовать значимые части слова (объяснять термины «основа слова», «окончание слова», «корень слова», «приставка», «суффикс»);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24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разбирать слова по составу (имена существительные, имена прилагательные), включая </w:t>
                  </w: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слова с чередующимися согласными и беглыми гласными в </w:t>
                  </w:r>
                  <w:proofErr w:type="gramStart"/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корне слова</w:t>
                  </w:r>
                  <w:proofErr w:type="gramEnd"/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свет</w:t>
                  </w: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свеча</w:t>
                  </w: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день</w:t>
                  </w: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дня</w:t>
                  </w: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);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24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различать родственные (однокоренные) слова и разные формы одного и того же слова;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24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объяснять различие основы однокоренных слов и разных форм одного и того же слова;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24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подбирать однокоренные слова с данным корнем, используя суффиксы и приставки;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24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объяснять (различать) роль приставки, суффикса в приобретении словом самостоятельного значения или нового оттенка в группе однокоренных слов (</w:t>
                  </w:r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двор</w:t>
                  </w: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дворик</w:t>
                  </w: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дворник</w:t>
                  </w: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);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24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различать: однокоренные слова и слова, близкие по значению; слова, не являющиеся однокоренными, но имеющие корень, который звучит и пишется одинаково (</w:t>
                  </w:r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вода</w:t>
                  </w: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водитель</w:t>
                  </w: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);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24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различать приставку и предлог;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24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понимать назначение сложных слов в языке и разбирать их по составу.</w:t>
                  </w:r>
                </w:p>
                <w:p w:rsidR="00545EEF" w:rsidRPr="00545EEF" w:rsidRDefault="00545EEF" w:rsidP="00545EEF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Учащиеся учатся (имеют возможность научиться):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25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использовать опыт работы по разбору слов по составу, по подбору однокоренных слов и изменению формы данного слова при решении орфографических задач: определять характер затруднений в правописании слов и место орфограммы в составе слова (орфограмма в корне, приставке или суффиксе); применять соответствующие правила и обсуждать (в группе, в паре) целесообразные способы проверки правописания орфограмм: безударных гласных и парных согласных в корне слова; приставок по-, под-, от-, про-, до-, н</w:t>
                  </w:r>
                  <w:proofErr w:type="gramStart"/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а-</w:t>
                  </w:r>
                  <w:proofErr w:type="gramEnd"/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, за-, над-, с-; суффиксов -</w:t>
                  </w:r>
                  <w:proofErr w:type="spellStart"/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ик</w:t>
                  </w:r>
                  <w:proofErr w:type="spellEnd"/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, -ей; непроизносимых согласных в корне слова; двойных согласных; разделительного твёрдого и </w:t>
                  </w:r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мягкого знаков;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25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понимать, как возникает значение сложного слова при сложении разных основ (сталь, варить → сталевар).</w:t>
                  </w: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077" w:type="dxa"/>
                  <w:vMerge/>
                </w:tcPr>
                <w:p w:rsidR="00545EEF" w:rsidRPr="00545EEF" w:rsidRDefault="00545EEF" w:rsidP="00545EE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545EEF" w:rsidRPr="00545EEF" w:rsidTr="009706DF">
              <w:trPr>
                <w:trHeight w:val="146"/>
              </w:trPr>
              <w:tc>
                <w:tcPr>
                  <w:tcW w:w="699" w:type="dxa"/>
                </w:tcPr>
                <w:p w:rsidR="00545EEF" w:rsidRPr="00545EEF" w:rsidRDefault="00545EEF" w:rsidP="00545EE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01" w:type="dxa"/>
                </w:tcPr>
                <w:p w:rsidR="00545EEF" w:rsidRPr="00545EEF" w:rsidRDefault="00545EEF" w:rsidP="00545E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Синтаксис. Предложение</w:t>
                  </w:r>
                  <w:r w:rsidRPr="00545EE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Различение предложения, словосочетания, слова (осознание их сходства и различия).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            </w:r>
                </w:p>
                <w:p w:rsidR="00545EEF" w:rsidRPr="00545EEF" w:rsidRDefault="00545EEF" w:rsidP="00545E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 Нахождение и самостоятельное составление предложений с однородными членами без союзов и с союзами </w:t>
                  </w:r>
                  <w:r w:rsidRPr="00545EEF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и, а, но. </w:t>
                  </w: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Использование интонации перечисления в предложениях с однородными членами.</w:t>
                  </w:r>
                </w:p>
                <w:p w:rsidR="00545EEF" w:rsidRPr="00545EEF" w:rsidRDefault="00545EEF" w:rsidP="00545EE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45EEF" w:rsidRPr="00545EEF" w:rsidRDefault="00545EEF" w:rsidP="00545EE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32" w:type="dxa"/>
                </w:tcPr>
                <w:p w:rsidR="00545EEF" w:rsidRPr="00545EEF" w:rsidRDefault="00545EEF" w:rsidP="00545EEF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Учащиеся научатся: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22"/>
                    </w:numPr>
                    <w:tabs>
                      <w:tab w:val="num" w:pos="900"/>
                    </w:tabs>
                    <w:spacing w:line="276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отличать предложение от словосочетания;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22"/>
                    </w:numPr>
                    <w:tabs>
                      <w:tab w:val="num" w:pos="900"/>
                    </w:tabs>
                    <w:spacing w:line="276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находить словосочетания в предложениях;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22"/>
                    </w:numPr>
                    <w:tabs>
                      <w:tab w:val="num" w:pos="900"/>
                    </w:tabs>
                    <w:spacing w:line="276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устанавливать связь слов в словосочетании и в предложении при помощи вопросов;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22"/>
                    </w:numPr>
                    <w:tabs>
                      <w:tab w:val="num" w:pos="900"/>
                    </w:tabs>
                    <w:spacing w:line="276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различать главные члены предложения (подлежащее и сказуемое) и словосочетание;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22"/>
                    </w:numPr>
                    <w:tabs>
                      <w:tab w:val="num" w:pos="900"/>
                    </w:tabs>
                    <w:spacing w:line="276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различать главные (подлежащее и сказуемое) и второстепенные члены предложения (без деления на виды) и находить их в предложении;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22"/>
                    </w:numPr>
                    <w:tabs>
                      <w:tab w:val="num" w:pos="900"/>
                    </w:tabs>
                    <w:spacing w:line="276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различать распространённые и нераспространённые предложения;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22"/>
                    </w:numPr>
                    <w:tabs>
                      <w:tab w:val="num" w:pos="900"/>
                    </w:tabs>
                    <w:spacing w:line="276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слышать и выделять в тексте предложения с перечислением;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22"/>
                    </w:numPr>
                    <w:tabs>
                      <w:tab w:val="num" w:pos="900"/>
                    </w:tabs>
                    <w:spacing w:line="276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выделять в предложении слова, на которые падает (может падать) логическое ударение;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22"/>
                    </w:numPr>
                    <w:tabs>
                      <w:tab w:val="num" w:pos="900"/>
                    </w:tabs>
                    <w:spacing w:line="276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устанавливать зависимость изменения содержания предложения (его главную мысль) от места логического ударения;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22"/>
                    </w:numPr>
                    <w:tabs>
                      <w:tab w:val="num" w:pos="900"/>
                    </w:tabs>
                    <w:spacing w:line="276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использовать термины «главные члены предложения», «подлежащее», «сказуемое».</w:t>
                  </w:r>
                </w:p>
                <w:p w:rsidR="00545EEF" w:rsidRPr="00545EEF" w:rsidRDefault="00545EEF" w:rsidP="00545EEF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Учащиеся учатся (имеют возможность научиться):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23"/>
                    </w:numPr>
                    <w:tabs>
                      <w:tab w:val="num" w:pos="900"/>
                    </w:tabs>
                    <w:spacing w:line="276" w:lineRule="auto"/>
                    <w:ind w:left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проводить синтаксический разбор простого двусоставного предложения в соответствии с содержанием программы 3 класса;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23"/>
                    </w:numPr>
                    <w:tabs>
                      <w:tab w:val="num" w:pos="900"/>
                    </w:tabs>
                    <w:spacing w:line="276" w:lineRule="auto"/>
                    <w:ind w:left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использовать на практике опыт синтаксического </w:t>
                  </w:r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разбора предложений: выделять предложения из сплошного текста и оформлять их на письме; различать нераспространённые и распространённые предложения, распространять предложения для достижения большей точности и выразительности;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23"/>
                    </w:numPr>
                    <w:tabs>
                      <w:tab w:val="num" w:pos="900"/>
                    </w:tabs>
                    <w:spacing w:line="276" w:lineRule="auto"/>
                    <w:ind w:left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конструировать предложение, используя различные части речи как члены предложения;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23"/>
                    </w:numPr>
                    <w:tabs>
                      <w:tab w:val="num" w:pos="900"/>
                    </w:tabs>
                    <w:spacing w:line="276" w:lineRule="auto"/>
                    <w:ind w:left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расставлять знаки препинания в предложениях, различных по цели высказывания и интонации, в предложениях с перечислением.</w:t>
                  </w:r>
                </w:p>
              </w:tc>
              <w:tc>
                <w:tcPr>
                  <w:tcW w:w="3077" w:type="dxa"/>
                  <w:vMerge/>
                </w:tcPr>
                <w:p w:rsidR="00545EEF" w:rsidRPr="00545EEF" w:rsidRDefault="00545EEF" w:rsidP="00545EE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545EEF" w:rsidRPr="00545EEF" w:rsidTr="009706DF">
              <w:trPr>
                <w:trHeight w:val="146"/>
              </w:trPr>
              <w:tc>
                <w:tcPr>
                  <w:tcW w:w="699" w:type="dxa"/>
                </w:tcPr>
                <w:p w:rsidR="00545EEF" w:rsidRPr="00545EEF" w:rsidRDefault="00545EEF" w:rsidP="00545EE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Орфография и пунктуация</w:t>
                  </w:r>
                </w:p>
                <w:p w:rsidR="00545EEF" w:rsidRPr="00545EEF" w:rsidRDefault="00545EEF" w:rsidP="00545EE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01" w:type="dxa"/>
                </w:tcPr>
                <w:p w:rsidR="00545EEF" w:rsidRPr="00545EEF" w:rsidRDefault="00545EEF" w:rsidP="00545E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            </w:r>
                </w:p>
                <w:p w:rsidR="00545EEF" w:rsidRPr="00545EEF" w:rsidRDefault="00545EEF" w:rsidP="00545E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Применение правил правописания:</w:t>
                  </w:r>
                </w:p>
                <w:p w:rsidR="00545EEF" w:rsidRPr="00545EEF" w:rsidRDefault="00545EEF" w:rsidP="00545EE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- </w:t>
                  </w: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сочетания </w:t>
                  </w:r>
                  <w:proofErr w:type="spellStart"/>
                  <w:r w:rsidRPr="00545EEF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жи</w:t>
                  </w:r>
                  <w:proofErr w:type="spellEnd"/>
                  <w:r w:rsidRPr="00545EEF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— </w:t>
                  </w:r>
                  <w:proofErr w:type="spellStart"/>
                  <w:r w:rsidRPr="00545EEF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ши</w:t>
                  </w:r>
                  <w:proofErr w:type="spellEnd"/>
                  <w:r w:rsidRPr="00545EEF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proofErr w:type="gramStart"/>
                  <w:r w:rsidRPr="00545EEF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ча</w:t>
                  </w:r>
                  <w:proofErr w:type="spellEnd"/>
                  <w:r w:rsidRPr="00545EEF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— </w:t>
                  </w:r>
                  <w:proofErr w:type="spellStart"/>
                  <w:r w:rsidRPr="00545EEF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ща</w:t>
                  </w:r>
                  <w:proofErr w:type="spellEnd"/>
                  <w:proofErr w:type="gramEnd"/>
                  <w:r w:rsidRPr="00545EEF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, чу — </w:t>
                  </w:r>
                  <w:proofErr w:type="spellStart"/>
                  <w:r w:rsidRPr="00545EEF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щу</w:t>
                  </w:r>
                  <w:proofErr w:type="spellEnd"/>
                  <w:r w:rsidRPr="00545EE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45EE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положении под</w:t>
                  </w:r>
                  <w:r w:rsidRPr="00545E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ударением;</w:t>
                  </w:r>
                </w:p>
                <w:p w:rsidR="00545EEF" w:rsidRPr="00545EEF" w:rsidRDefault="00545EEF" w:rsidP="00545E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сочетания </w:t>
                  </w:r>
                  <w:proofErr w:type="spellStart"/>
                  <w:r w:rsidRPr="00545EEF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чк</w:t>
                  </w:r>
                  <w:proofErr w:type="spellEnd"/>
                  <w:r w:rsidRPr="00545EEF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— </w:t>
                  </w:r>
                  <w:proofErr w:type="spellStart"/>
                  <w:r w:rsidRPr="00545EEF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чн</w:t>
                  </w:r>
                  <w:proofErr w:type="spellEnd"/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545EEF" w:rsidRPr="00545EEF" w:rsidRDefault="00545EEF" w:rsidP="00545E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перенос слов;</w:t>
                  </w:r>
                </w:p>
                <w:p w:rsidR="00545EEF" w:rsidRPr="00545EEF" w:rsidRDefault="00545EEF" w:rsidP="00545E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прописная буква в начале предложения, в именах собственных;</w:t>
                  </w:r>
                </w:p>
                <w:p w:rsidR="00545EEF" w:rsidRPr="00545EEF" w:rsidRDefault="00545EEF" w:rsidP="00545E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проверяемые безударные гласные в </w:t>
                  </w:r>
                  <w:proofErr w:type="gramStart"/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корне слова</w:t>
                  </w:r>
                  <w:proofErr w:type="gramEnd"/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545EEF" w:rsidRPr="00545EEF" w:rsidRDefault="00545EEF" w:rsidP="00545E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парные звонкие и глухие согласные в </w:t>
                  </w:r>
                  <w:proofErr w:type="gramStart"/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корне слова</w:t>
                  </w:r>
                  <w:proofErr w:type="gramEnd"/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545EEF" w:rsidRPr="00545EEF" w:rsidRDefault="00545EEF" w:rsidP="00545E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непроизносимые согласные;</w:t>
                  </w:r>
                </w:p>
                <w:p w:rsidR="00545EEF" w:rsidRPr="00545EEF" w:rsidRDefault="00545EEF" w:rsidP="00545E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непроверяемые гласные и </w:t>
                  </w: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согласные в </w:t>
                  </w:r>
                  <w:proofErr w:type="gramStart"/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корне слова</w:t>
                  </w:r>
                  <w:proofErr w:type="gramEnd"/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(на ограниченном перечне слов);</w:t>
                  </w:r>
                </w:p>
                <w:p w:rsidR="00545EEF" w:rsidRPr="00545EEF" w:rsidRDefault="00545EEF" w:rsidP="00545E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гласные и согласные в неизменяемых на письме приставках;</w:t>
                  </w:r>
                </w:p>
                <w:p w:rsidR="00545EEF" w:rsidRPr="00545EEF" w:rsidRDefault="00545EEF" w:rsidP="00545EEF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разделительные </w:t>
                  </w:r>
                  <w:proofErr w:type="spellStart"/>
                  <w:r w:rsidRPr="00545EEF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ъ</w:t>
                  </w:r>
                  <w:proofErr w:type="spellEnd"/>
                  <w:r w:rsidRPr="00545EEF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</w:t>
                  </w:r>
                  <w:proofErr w:type="spellStart"/>
                  <w:r w:rsidRPr="00545EEF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ь</w:t>
                  </w:r>
                  <w:proofErr w:type="spellEnd"/>
                  <w:r w:rsidRPr="00545EE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;</w:t>
                  </w:r>
                </w:p>
                <w:p w:rsidR="00545EEF" w:rsidRPr="00545EEF" w:rsidRDefault="00545EEF" w:rsidP="00545E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мягкий знак после шипящих на конце имен существительных (ночь, рожь, мышь);</w:t>
                  </w:r>
                </w:p>
                <w:p w:rsidR="00545EEF" w:rsidRPr="00545EEF" w:rsidRDefault="00545EEF" w:rsidP="00545E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безударные падежные окончания имен существительных</w:t>
                  </w:r>
                </w:p>
                <w:p w:rsidR="00545EEF" w:rsidRPr="00545EEF" w:rsidRDefault="00545EEF" w:rsidP="00545E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(кроме существительных на </w:t>
                  </w:r>
                  <w:proofErr w:type="gramStart"/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-м</w:t>
                  </w:r>
                  <w:proofErr w:type="gramEnd"/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я, -</w:t>
                  </w:r>
                  <w:proofErr w:type="spellStart"/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ий</w:t>
                  </w:r>
                  <w:proofErr w:type="spellEnd"/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-</w:t>
                  </w:r>
                  <w:proofErr w:type="spellStart"/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ья</w:t>
                  </w:r>
                  <w:proofErr w:type="spellEnd"/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-</w:t>
                  </w:r>
                  <w:proofErr w:type="spellStart"/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ье</w:t>
                  </w:r>
                  <w:proofErr w:type="spellEnd"/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-</w:t>
                  </w:r>
                  <w:proofErr w:type="spellStart"/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ия</w:t>
                  </w:r>
                  <w:proofErr w:type="spellEnd"/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-</w:t>
                  </w:r>
                  <w:proofErr w:type="spellStart"/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</w:t>
                  </w:r>
                  <w:proofErr w:type="spellEnd"/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-ин);</w:t>
                  </w:r>
                </w:p>
                <w:p w:rsidR="00545EEF" w:rsidRPr="00545EEF" w:rsidRDefault="00545EEF" w:rsidP="00545E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безударные окончания имен прилагательных;</w:t>
                  </w:r>
                </w:p>
                <w:p w:rsidR="00545EEF" w:rsidRPr="00545EEF" w:rsidRDefault="00545EEF" w:rsidP="00545E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раздельное написание предлогов с личными местоимениями;</w:t>
                  </w:r>
                </w:p>
                <w:p w:rsidR="00545EEF" w:rsidRPr="00545EEF" w:rsidRDefault="00545EEF" w:rsidP="00545E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545EEF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не </w:t>
                  </w: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глаголами;</w:t>
                  </w:r>
                </w:p>
                <w:p w:rsidR="00545EEF" w:rsidRPr="00545EEF" w:rsidRDefault="00545EEF" w:rsidP="00545E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мягкий знак после шипящих на конце глаголов во 2-ом лице единственного числа</w:t>
                  </w:r>
                  <w:r w:rsidRPr="00545E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545EE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(</w:t>
                  </w:r>
                  <w:r w:rsidRPr="00545EE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пишешь, учишь</w:t>
                  </w:r>
                  <w:r w:rsidRPr="00545EE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)</w:t>
                  </w:r>
                  <w:r w:rsidRPr="00545E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;</w:t>
                  </w:r>
                </w:p>
                <w:p w:rsidR="00545EEF" w:rsidRPr="00545EEF" w:rsidRDefault="00545EEF" w:rsidP="00545E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безударные личные окончания глаголов;</w:t>
                  </w:r>
                </w:p>
                <w:p w:rsidR="00545EEF" w:rsidRPr="00545EEF" w:rsidRDefault="00545EEF" w:rsidP="00545E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раздельное написание предлогов с другими словами;</w:t>
                  </w:r>
                </w:p>
                <w:p w:rsidR="00545EEF" w:rsidRPr="00545EEF" w:rsidRDefault="00545EEF" w:rsidP="00545E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знаки препинания в конце предложения: точка, вопросительный и восклицательный знаки;</w:t>
                  </w:r>
                </w:p>
                <w:p w:rsidR="00545EEF" w:rsidRPr="00545EEF" w:rsidRDefault="00545EEF" w:rsidP="00545EE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знаки препинания в предложениях с однородными членами.</w:t>
                  </w:r>
                </w:p>
              </w:tc>
              <w:tc>
                <w:tcPr>
                  <w:tcW w:w="5632" w:type="dxa"/>
                </w:tcPr>
                <w:p w:rsidR="00545EEF" w:rsidRPr="00545EEF" w:rsidRDefault="00545EEF" w:rsidP="00545EEF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Учащиеся научатся: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28"/>
                    </w:numPr>
                    <w:tabs>
                      <w:tab w:val="num" w:pos="900"/>
                    </w:tabs>
                    <w:spacing w:line="276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применять на практике правила правописания изученных орфограмм: слов с гласными и согласными орфограммами в корне слова двойных согласных (ранний, рассвет); разделительного мягкого знака; разделительного твёрдого знака; непроизносимых согласных; суффиксов </w:t>
                  </w:r>
                  <w:proofErr w:type="gramStart"/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spellStart"/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</w:t>
                  </w:r>
                  <w:proofErr w:type="gramEnd"/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</w:t>
                  </w:r>
                  <w:proofErr w:type="spellEnd"/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-</w:t>
                  </w:r>
                  <w:proofErr w:type="spellStart"/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ек</w:t>
                  </w:r>
                  <w:proofErr w:type="spellEnd"/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гласных и согласных в приставках </w:t>
                  </w:r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по</w:t>
                  </w: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-, </w:t>
                  </w:r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под</w:t>
                  </w: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-, </w:t>
                  </w:r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от</w:t>
                  </w: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-, </w:t>
                  </w:r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</w:t>
                  </w: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-, </w:t>
                  </w:r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до</w:t>
                  </w: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-, </w:t>
                  </w:r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об-</w:t>
                  </w: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за</w:t>
                  </w: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-, </w:t>
                  </w:r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</w:t>
                  </w: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-, </w:t>
                  </w:r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над</w:t>
                  </w: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-, </w:t>
                  </w:r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</w:t>
                  </w: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-; приставки и предлога; сложных слов; </w:t>
                  </w:r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не</w:t>
                  </w: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глаголами; правописание слов с непроверяемыми орфограммами, в том числе с удвоенными согласными, указанных в программе;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28"/>
                    </w:numPr>
                    <w:tabs>
                      <w:tab w:val="num" w:pos="900"/>
                    </w:tabs>
                    <w:spacing w:line="276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писать под диктовку тексты с изученными орфограммами и </w:t>
                  </w:r>
                  <w:proofErr w:type="spellStart"/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пунктограммами</w:t>
                  </w:r>
                  <w:proofErr w:type="spellEnd"/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28"/>
                    </w:numPr>
                    <w:tabs>
                      <w:tab w:val="num" w:pos="900"/>
                    </w:tabs>
                    <w:spacing w:line="276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использовать правила правописания мягкого знака как показателя рода существительных с основой </w:t>
                  </w:r>
                  <w:proofErr w:type="gramStart"/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</w:t>
                  </w:r>
                  <w:proofErr w:type="gramEnd"/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ж</w:t>
                  </w: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ш</w:t>
                  </w:r>
                  <w:proofErr w:type="spellEnd"/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ч</w:t>
                  </w: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щ</w:t>
                  </w:r>
                  <w:proofErr w:type="spellEnd"/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45EEF" w:rsidRPr="00545EEF" w:rsidRDefault="00545EEF" w:rsidP="00545EEF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Учащиеся учатся (имеют возможность научиться):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29"/>
                    </w:numPr>
                    <w:tabs>
                      <w:tab w:val="num" w:pos="900"/>
                    </w:tabs>
                    <w:spacing w:line="276" w:lineRule="auto"/>
                    <w:ind w:left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 xml:space="preserve">проверять правописание безударных гласных и парных согласных однокоренными словами с чередующимися согласными в </w:t>
                  </w:r>
                  <w:proofErr w:type="gramStart"/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корне слова</w:t>
                  </w:r>
                  <w:proofErr w:type="gramEnd"/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29"/>
                    </w:numPr>
                    <w:tabs>
                      <w:tab w:val="num" w:pos="900"/>
                    </w:tabs>
                    <w:spacing w:line="276" w:lineRule="auto"/>
                    <w:ind w:left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проверять падежные окончания прилагательных по вопросам (по окончаниям падежных вопросов прилагательных);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29"/>
                    </w:numPr>
                    <w:tabs>
                      <w:tab w:val="num" w:pos="900"/>
                    </w:tabs>
                    <w:spacing w:line="276" w:lineRule="auto"/>
                    <w:ind w:left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расставлять знаки препинания в предложениях с перечислением.</w:t>
                  </w:r>
                </w:p>
              </w:tc>
              <w:tc>
                <w:tcPr>
                  <w:tcW w:w="3077" w:type="dxa"/>
                  <w:vMerge/>
                </w:tcPr>
                <w:p w:rsidR="00545EEF" w:rsidRPr="00545EEF" w:rsidRDefault="00545EEF" w:rsidP="00545EE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545EEF" w:rsidRPr="00545EEF" w:rsidTr="009706DF">
              <w:trPr>
                <w:trHeight w:val="146"/>
              </w:trPr>
              <w:tc>
                <w:tcPr>
                  <w:tcW w:w="699" w:type="dxa"/>
                </w:tcPr>
                <w:p w:rsidR="00545EEF" w:rsidRPr="00545EEF" w:rsidRDefault="00545EEF" w:rsidP="00545EE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Речевое </w:t>
                  </w:r>
                  <w:r w:rsidRPr="00545E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развитие</w:t>
                  </w:r>
                </w:p>
                <w:p w:rsidR="00545EEF" w:rsidRPr="00545EEF" w:rsidRDefault="00545EEF" w:rsidP="00545EE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01" w:type="dxa"/>
                </w:tcPr>
                <w:p w:rsidR="00545EEF" w:rsidRPr="00545EEF" w:rsidRDefault="00545EEF" w:rsidP="00545E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Осознание ситуации общения: где, с кем и с какой целью происходит </w:t>
                  </w: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общение.</w:t>
                  </w:r>
                </w:p>
                <w:p w:rsidR="00545EEF" w:rsidRPr="00545EEF" w:rsidRDefault="00545EEF" w:rsidP="00545E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Практическое овладение диалогической формой речи.  Диалог (спор, беседа). Выражение собственного мнения, его аргументация с учетом ситуации общения. Овладение умениями начать, поддержать, закончить разговор, привлечь внимание и т. п. 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            </w:r>
                </w:p>
                <w:p w:rsidR="00545EEF" w:rsidRPr="00545EEF" w:rsidRDefault="00545EEF" w:rsidP="00545E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Практическое овладение устными монологическими высказываниями: словесный отчет о выполненной работе; связные высказывания на определенную тему с использованием разных типов речи (описание, повествование, рассуждение).  </w:t>
                  </w:r>
                </w:p>
                <w:p w:rsidR="00545EEF" w:rsidRPr="00545EEF" w:rsidRDefault="00545EEF" w:rsidP="00545E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Текст.</w:t>
                  </w: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Признаки текста. Смысловое единство предложений в тексте. Заглавие текста.</w:t>
                  </w:r>
                </w:p>
                <w:p w:rsidR="00545EEF" w:rsidRPr="00545EEF" w:rsidRDefault="00545EEF" w:rsidP="00545E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Выражение и развитие законченной мысли в тексте.</w:t>
                  </w:r>
                </w:p>
                <w:p w:rsidR="00545EEF" w:rsidRPr="00545EEF" w:rsidRDefault="00545EEF" w:rsidP="00545E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Последовательность предложений в тексте.</w:t>
                  </w:r>
                </w:p>
                <w:p w:rsidR="00545EEF" w:rsidRPr="00545EEF" w:rsidRDefault="00545EEF" w:rsidP="00545E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Последовательность частей текста (</w:t>
                  </w:r>
                  <w:r w:rsidRPr="00545EE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абзацев</w:t>
                  </w: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). </w:t>
                  </w:r>
                </w:p>
                <w:p w:rsidR="00545EEF" w:rsidRPr="00545EEF" w:rsidRDefault="00545EEF" w:rsidP="00545E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Комплексная работа над структурой текста: </w:t>
                  </w:r>
                  <w:proofErr w:type="spellStart"/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озаглавливание</w:t>
                  </w:r>
                  <w:proofErr w:type="spellEnd"/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корректирование </w:t>
                  </w: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порядка предложений и частей текста (</w:t>
                  </w:r>
                  <w:r w:rsidRPr="00545EE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абзацев</w:t>
                  </w: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).</w:t>
                  </w:r>
                </w:p>
                <w:p w:rsidR="00545EEF" w:rsidRPr="00545EEF" w:rsidRDefault="00545EEF" w:rsidP="00545EEF">
                  <w:p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План текста. Составление планов к данным текстам. </w:t>
                  </w:r>
                  <w:r w:rsidRPr="00545EE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Созда</w:t>
                  </w:r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ние собственных текстов по предложенным планам.</w:t>
                  </w:r>
                </w:p>
                <w:p w:rsidR="00545EEF" w:rsidRPr="00545EEF" w:rsidRDefault="00545EEF" w:rsidP="00545E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Типы текстов: описание, повествование, </w:t>
                  </w:r>
                  <w:r w:rsidRPr="00545EE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рассуждение</w:t>
                  </w: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их особенности.</w:t>
                  </w:r>
                </w:p>
                <w:p w:rsidR="00545EEF" w:rsidRPr="00545EEF" w:rsidRDefault="00545EEF" w:rsidP="00545E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Знакомство с жанрами письма и поздравительной открытки.</w:t>
                  </w:r>
                </w:p>
                <w:p w:rsidR="00545EEF" w:rsidRPr="00545EEF" w:rsidRDefault="00545EEF" w:rsidP="00545E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Создание собственных текстов и корректирование заданных</w:t>
                  </w:r>
                  <w:r w:rsidR="00B036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45EEF" w:rsidRPr="00545EEF" w:rsidRDefault="00545EEF" w:rsidP="00545EE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Знакомство с основными видами сочинений и изложений (без заучивания учащимися определений): </w:t>
                  </w:r>
                  <w:r w:rsidRPr="00545EE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изложения подроб</w:t>
                  </w:r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ные и сжатые, полные, выборочные и изложения с элементами сочинения; сочинения-повествования, сочинения-описания, сочинения-рассуждения.</w:t>
                  </w:r>
                </w:p>
              </w:tc>
              <w:tc>
                <w:tcPr>
                  <w:tcW w:w="5632" w:type="dxa"/>
                </w:tcPr>
                <w:p w:rsidR="00545EEF" w:rsidRPr="00545EEF" w:rsidRDefault="00545EEF" w:rsidP="00545EEF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Учащиеся научатся: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26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осознанно выбирать и использовать в устной и </w:t>
                  </w: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письменной речи предложения, разные по цели высказывания (повествовательные, побудительные, вопросительные) и по интонации (восклицательные, невосклицательные, вопросительные) в соответствии с речевой ситуацией;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26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использовать в устной и письменной речи разные виды предложений: простые двусоставные (без термина); распространённые и нераспространённые;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26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использовать в устной речи логическое ударение;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26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соблюдать интонацию перечисления;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26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подбирать группы слов – синонимов, антонимов и активно включать их в речь;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26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различать прямое и переносное значение слов, осознанно выбирать и использовать их в устной и письменной речи в соответствии с речевой ситуацией и стилистическими особенностями высказывания (текста);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26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употреблять в устной и письменной речи правильные грамматические формы имён существительных и имён прилагательных.</w:t>
                  </w:r>
                </w:p>
                <w:p w:rsidR="00545EEF" w:rsidRPr="00545EEF" w:rsidRDefault="00545EEF" w:rsidP="00545EEF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Учащиеся учатся (имеют возможность научиться):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27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активно употреблять в устной и письменной речи (в самостоятельных высказываниях) предложений, различных по составу (распространённых и нераспространённых), эмоциональной окраске (восклицательных, невосклицательных);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27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преобразовывать эмоциональную окрашенность слов, используя приставки и суффиксы (кот – котище, хороший – прехороший и т. д.);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27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подготавливать ключевые слова (лексический состав) для составления текста на определённую тему;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27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строить монологические высказывания на основе наблюдений за фактами языка;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27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составлять текст-описание, текст-повествование;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27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редактировать текст;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27"/>
                    </w:numPr>
                    <w:tabs>
                      <w:tab w:val="num" w:pos="900"/>
                    </w:tabs>
                    <w:spacing w:line="240" w:lineRule="auto"/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озаглавливать текст, делить его на части, определять последовательность частей текста, составлять план данного текста;</w:t>
                  </w:r>
                </w:p>
                <w:p w:rsidR="00545EEF" w:rsidRPr="00545EEF" w:rsidRDefault="00545EEF" w:rsidP="006316AD">
                  <w:pPr>
                    <w:numPr>
                      <w:ilvl w:val="0"/>
                      <w:numId w:val="27"/>
                    </w:numPr>
                    <w:spacing w:line="240" w:lineRule="auto"/>
                    <w:ind w:left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45EE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писать подробное или выборочное изложение по коллективно составленному или данному плану. </w:t>
                  </w:r>
                </w:p>
              </w:tc>
              <w:tc>
                <w:tcPr>
                  <w:tcW w:w="3077" w:type="dxa"/>
                  <w:vMerge/>
                </w:tcPr>
                <w:p w:rsidR="00545EEF" w:rsidRPr="00545EEF" w:rsidRDefault="00545EEF" w:rsidP="00545EE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545EEF" w:rsidRPr="00545EEF" w:rsidRDefault="00545EEF" w:rsidP="00545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DFA" w:rsidRDefault="00C81DFA" w:rsidP="0023060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01D97" w:rsidRDefault="00B036A8" w:rsidP="0023060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класс</w:t>
            </w:r>
          </w:p>
          <w:p w:rsidR="00545EEF" w:rsidRDefault="00545EEF" w:rsidP="0023060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tbl>
            <w:tblPr>
              <w:tblStyle w:val="aff7"/>
              <w:tblW w:w="13140" w:type="dxa"/>
              <w:tblLayout w:type="fixed"/>
              <w:tblLook w:val="04A0"/>
            </w:tblPr>
            <w:tblGrid>
              <w:gridCol w:w="544"/>
              <w:gridCol w:w="3787"/>
              <w:gridCol w:w="4894"/>
              <w:gridCol w:w="3915"/>
            </w:tblGrid>
            <w:tr w:rsidR="00B036A8" w:rsidTr="00C81DFA">
              <w:trPr>
                <w:trHeight w:val="1418"/>
              </w:trPr>
              <w:tc>
                <w:tcPr>
                  <w:tcW w:w="544" w:type="dxa"/>
                </w:tcPr>
                <w:p w:rsidR="00B036A8" w:rsidRPr="00B036A8" w:rsidRDefault="00B036A8" w:rsidP="00860DE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7" w:type="dxa"/>
                </w:tcPr>
                <w:p w:rsidR="00B036A8" w:rsidRPr="00B036A8" w:rsidRDefault="00B036A8" w:rsidP="00860DE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Раздел</w:t>
                  </w:r>
                </w:p>
                <w:p w:rsidR="00B036A8" w:rsidRPr="00B036A8" w:rsidRDefault="00B036A8" w:rsidP="00860DE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Содержание</w:t>
                  </w:r>
                </w:p>
              </w:tc>
              <w:tc>
                <w:tcPr>
                  <w:tcW w:w="4894" w:type="dxa"/>
                </w:tcPr>
                <w:p w:rsidR="00B036A8" w:rsidRPr="00B036A8" w:rsidRDefault="00B036A8" w:rsidP="00860DE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Предметные результаты (</w:t>
                  </w:r>
                  <w:proofErr w:type="gramStart"/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обучающийся</w:t>
                  </w:r>
                  <w:proofErr w:type="gramEnd"/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научится, </w:t>
                  </w:r>
                  <w:r w:rsidRPr="00B036A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получит возможность научиться)</w:t>
                  </w:r>
                </w:p>
              </w:tc>
              <w:tc>
                <w:tcPr>
                  <w:tcW w:w="3915" w:type="dxa"/>
                </w:tcPr>
                <w:p w:rsidR="00B036A8" w:rsidRPr="00B036A8" w:rsidRDefault="00B036A8" w:rsidP="00860DE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 xml:space="preserve">Личностные и </w:t>
                  </w:r>
                  <w:proofErr w:type="spellStart"/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метапредметные</w:t>
                  </w:r>
                  <w:proofErr w:type="spellEnd"/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результаты</w:t>
                  </w:r>
                </w:p>
                <w:p w:rsidR="00B036A8" w:rsidRPr="00B036A8" w:rsidRDefault="00B036A8" w:rsidP="00860DE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gramStart"/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обучающийся</w:t>
                  </w:r>
                  <w:proofErr w:type="gramEnd"/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научится, </w:t>
                  </w:r>
                  <w:r w:rsidRPr="00B036A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получит возможность научиться)</w:t>
                  </w:r>
                </w:p>
              </w:tc>
            </w:tr>
            <w:tr w:rsidR="00B036A8" w:rsidTr="00C81DFA">
              <w:trPr>
                <w:trHeight w:val="1020"/>
              </w:trPr>
              <w:tc>
                <w:tcPr>
                  <w:tcW w:w="544" w:type="dxa"/>
                </w:tcPr>
                <w:p w:rsidR="00B036A8" w:rsidRPr="00B036A8" w:rsidRDefault="00B036A8" w:rsidP="00860DE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3787" w:type="dxa"/>
                </w:tcPr>
                <w:p w:rsidR="00B036A8" w:rsidRPr="00B036A8" w:rsidRDefault="00B036A8" w:rsidP="00860DE1">
                  <w:pPr>
                    <w:ind w:left="160" w:right="80" w:firstLine="30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Развитие речи.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Осознание </w:t>
                  </w:r>
                  <w:proofErr w:type="gramStart"/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ситуации</w:t>
                  </w:r>
                  <w:proofErr w:type="gramEnd"/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 xml:space="preserve">щения: с </w:t>
                  </w:r>
                  <w:proofErr w:type="gramStart"/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какой</w:t>
                  </w:r>
                  <w:proofErr w:type="gramEnd"/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 xml:space="preserve"> целью, с кем и где происхо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дит общение?</w:t>
                  </w:r>
                </w:p>
                <w:p w:rsidR="00B036A8" w:rsidRPr="00B036A8" w:rsidRDefault="00B036A8" w:rsidP="00860DE1">
                  <w:pPr>
                    <w:ind w:left="160" w:right="80" w:firstLine="30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Практическое овладение диалогической формой речи. Выражение собственного мне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ния, его аргументация. Овладение основны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ми умениями ведения разговора (начать, поддержать, закончить разговор, привлечь внимание и т.п.). Овладение нормами рече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вого этикета в ситуациях учебного и быто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вого общения (приветствие, прощание, из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винение, благодарность, обращение с прось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бой).</w:t>
                  </w:r>
                </w:p>
                <w:p w:rsidR="00B036A8" w:rsidRPr="00B036A8" w:rsidRDefault="00B036A8" w:rsidP="00860DE1">
                  <w:pPr>
                    <w:ind w:left="160" w:right="80" w:firstLine="30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Практическое овладение устными моно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логическими высказываниями на опреде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ленную тему с использованием разных ти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пов речи (рассуждение, описание, повество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вание).</w:t>
                  </w:r>
                </w:p>
                <w:p w:rsidR="00B036A8" w:rsidRPr="00B036A8" w:rsidRDefault="00B036A8" w:rsidP="00860DE1">
                  <w:pPr>
                    <w:ind w:left="160" w:right="80" w:firstLine="30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Текст. Наблюдение за признаками текс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та. Заглавие текста как отражение главной мысли или темы текста. Последователь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 xml:space="preserve">ность предложений в тексте. Абзацы как части текста. Понимание развития главной мысли от абзаца к абзацу. Восстановление 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деформированного текста.</w:t>
                  </w:r>
                </w:p>
                <w:p w:rsidR="00B036A8" w:rsidRPr="00B036A8" w:rsidRDefault="00B036A8" w:rsidP="00860DE1">
                  <w:pPr>
                    <w:ind w:left="160" w:right="80" w:firstLine="30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План текста. Составление планов к дан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ным текстам. Создание собственных текстов по предложенным планам.</w:t>
                  </w:r>
                </w:p>
                <w:p w:rsidR="00B036A8" w:rsidRPr="00B036A8" w:rsidRDefault="00B036A8" w:rsidP="00860DE1">
                  <w:pPr>
                    <w:ind w:left="160" w:right="80" w:firstLine="30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Типы текстов: рассуждение, описание, повествование, их структура. Знакомство с жанрами письма и поздравления. Созда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ние собственных текстов и корректирование заданных текстов с учетом точности, пра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вильности, богатства и выразительности письменной речи; использование в текстах синонимов, антонимов, образных сравнений, фразеологизмов.</w:t>
                  </w:r>
                </w:p>
                <w:p w:rsidR="00B036A8" w:rsidRPr="00B036A8" w:rsidRDefault="00B036A8" w:rsidP="00860DE1">
                  <w:pPr>
                    <w:ind w:left="160" w:right="80" w:firstLine="30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Знакомство с основными видами изло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жений и сочинений: изложение подробное и выборочное, изложение с элементами со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чинения, сочинение-повествование, сочине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ние-описание, сочинение-рассуждение. Ал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горитм написания изложения.</w:t>
                  </w:r>
                </w:p>
                <w:p w:rsidR="00B036A8" w:rsidRPr="00B036A8" w:rsidRDefault="00B036A8" w:rsidP="00860DE1">
                  <w:pPr>
                    <w:keepNext/>
                    <w:keepLines/>
                    <w:spacing w:after="60"/>
                    <w:ind w:left="80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eastAsia="Arial Unicode MS" w:hAnsi="Times New Roman"/>
                      <w:b/>
                      <w:bCs/>
                      <w:sz w:val="24"/>
                      <w:szCs w:val="24"/>
                    </w:rPr>
                    <w:t>Виды речевой деятельности</w:t>
                  </w:r>
                </w:p>
                <w:p w:rsidR="00B036A8" w:rsidRPr="00B036A8" w:rsidRDefault="00B036A8" w:rsidP="00860DE1">
                  <w:pPr>
                    <w:spacing w:before="60"/>
                    <w:ind w:left="80" w:right="20" w:firstLine="2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Слушание.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Осознание цели и ситуации устного общения. Адекватное восприятие звучащей речи. Понимание на слух инфор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 xml:space="preserve">мации, содержащейся в 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предъявляемом тексте, определение темы и основной мысли текста, передача его содержания по вопро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сам, опорным словам и плану.</w:t>
                  </w:r>
                </w:p>
                <w:p w:rsidR="00B036A8" w:rsidRPr="00B036A8" w:rsidRDefault="00B036A8" w:rsidP="00860DE1">
                  <w:pPr>
                    <w:ind w:left="80" w:right="20" w:firstLine="2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Говорение.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Выбор языковых сре</w:t>
                  </w:r>
                  <w:proofErr w:type="gramStart"/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дств в с</w:t>
                  </w:r>
                  <w:proofErr w:type="gramEnd"/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ответствии с целями и условиями общения для эффективного решения коммуникатив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ной задачи. Практическое овладение диало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гической формой речи. Овладение умениями начать, поддержать, закончить разговор, при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влечь внимание и т.п. Практическое овладе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ние устными монологическими высказыва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ниями в соответствии с учебной задачей (</w:t>
                  </w:r>
                  <w:proofErr w:type="spellStart"/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рас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суждение</w:t>
                  </w:r>
                  <w:proofErr w:type="gramStart"/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,-</w:t>
                  </w:r>
                  <w:proofErr w:type="gramEnd"/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описание</w:t>
                  </w:r>
                  <w:proofErr w:type="spellEnd"/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, повествование). Овладе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ние нормами речевого этикета в ситуациях учебного и бытового общения (приветствие, прощание, извинение, благодарность, обра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щение с просьбой). Соблюдение орфоэпичес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ких норм и правильной интонации.</w:t>
                  </w:r>
                </w:p>
                <w:p w:rsidR="00B036A8" w:rsidRPr="00B036A8" w:rsidRDefault="00B036A8" w:rsidP="00860DE1">
                  <w:pPr>
                    <w:ind w:left="80" w:right="20" w:firstLine="2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Чтение.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Понимание учебного текста. Вы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борочное чтение с целью нахождения необ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ходимого материала. Нахождение информа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 xml:space="preserve">ции, заданной в тексте в явном и неявном (подтекст) виде. Формулирование простых 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выводов на основе информации, содержа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щейся в тексте, личного опыта и наблюде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ний. Антиципация, интерпретация и обоб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щение содержащейся в тексте информации. Анализ и оценка содержания, языковых особенностей и структуры текста.</w:t>
                  </w:r>
                </w:p>
                <w:p w:rsidR="00B036A8" w:rsidRPr="00B036A8" w:rsidRDefault="00B036A8" w:rsidP="00B036A8">
                  <w:pPr>
                    <w:ind w:left="80" w:right="20" w:firstLine="2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Письмо.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Письмо букв, буквосочетаний, слогов, слов, предложений в системе обуче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ния грамоте. Овладение разборчивым, акку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ратным письмом с учетом гигиенических требований к этому виду учебной работы. Списывание, письмо под диктовку, письмо по памяти в соответствии с изученными правилами. Письменное изложение содержания прослушанного и прочитанного текс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 xml:space="preserve">та (краткое, подробное, выборочное). </w:t>
                  </w:r>
                  <w:proofErr w:type="gramStart"/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Созда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ние небольших собственных текстов (со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чинений) по интересной детям тематике (на основе впечатлений, литературных про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изведений, сюжетных картин, серий кар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тин, просмотренног</w:t>
                  </w:r>
                  <w:r w:rsidR="00C81DFA">
                    <w:rPr>
                      <w:rFonts w:ascii="Times New Roman" w:hAnsi="Times New Roman"/>
                      <w:sz w:val="24"/>
                      <w:szCs w:val="24"/>
                    </w:rPr>
                    <w:t>о фрагмента видеозаписи и т.п.)</w:t>
                  </w:r>
                  <w:proofErr w:type="gramEnd"/>
                </w:p>
              </w:tc>
              <w:tc>
                <w:tcPr>
                  <w:tcW w:w="4894" w:type="dxa"/>
                </w:tcPr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Развитие речи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Обучающийся научится: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- оценивает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– соблюдает  в повседневной жизни нормы речевого этикета и правила устного общения (умение</w:t>
                  </w:r>
                  <w:proofErr w:type="gramEnd"/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слушать, реагировать на реплики, поддержать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разговор);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- выражает  собственное мнение, аргументирует его с учетом ситуации общения;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– самостоятельно озаглавливает  текст;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– составляет  план текста;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– сочиняет  письма, поздравительные открытки,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записки и другие небольшие тексты для конкретных ситуаций общения;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– корректирует  тексты, в которых допущены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нарушения культуры речи.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Получит возможность научиться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-Создает  тексты по предложенному заголовку;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– подробно или выборочно пересказывает  текст;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– пересказывает текст от другого лица;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– составляет устный рассказ на определенную тему с использованием разных типов речи: описание, повествование, рассуждение, смешанный </w:t>
                  </w: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lastRenderedPageBreak/>
                    <w:t>тип;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– различает стилистические варианты языка при сравнении стилистически контрастных текстов (художественного и научного или делового; разговорного и научного или делового);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– выделяет в тексте главное, высказывает собственное мнение по поводу прочитанного, услышанного, увиденного, соблюдая правила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построения связного монологического высказывания;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– анализирует  и корректирует тексты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с нарушенным порядком предложений, находит в тексте смысловые пропуски;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анализирует последовательность </w:t>
                  </w:r>
                  <w:proofErr w:type="gramStart"/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своих</w:t>
                  </w:r>
                  <w:proofErr w:type="gramEnd"/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действий при работе над изложениями и сочинениями и соотносит их с разработанным алгоритмом; оценивает правильность выполнения учебной задачи: соотносит собственный текст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proofErr w:type="gramStart"/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с исходным (для изложений) и с назначением, задачами, условиями общения (для самостоятельно составляемых текстов);</w:t>
                  </w:r>
                  <w:proofErr w:type="gramEnd"/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proofErr w:type="gramStart"/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– соблюдает нормы речевого взаимодействия при интерактивном общении (sms-сообщения,</w:t>
                  </w:r>
                  <w:proofErr w:type="gramEnd"/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электронная почта, Интернет и другие </w:t>
                  </w:r>
                  <w:proofErr w:type="gramStart"/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виды</w:t>
                  </w:r>
                  <w:proofErr w:type="gramEnd"/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и способы связи);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– </w:t>
                  </w:r>
                  <w:proofErr w:type="spellStart"/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оформлят</w:t>
                  </w:r>
                  <w:proofErr w:type="spellEnd"/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 результаты </w:t>
                  </w:r>
                  <w:proofErr w:type="gramStart"/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исследовательской</w:t>
                  </w:r>
                  <w:proofErr w:type="gramEnd"/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работы</w:t>
                  </w:r>
                </w:p>
              </w:tc>
              <w:tc>
                <w:tcPr>
                  <w:tcW w:w="3915" w:type="dxa"/>
                  <w:vMerge w:val="restart"/>
                </w:tcPr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lastRenderedPageBreak/>
                    <w:t>Личностные универсальные учебные действия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proofErr w:type="gramStart"/>
                  <w:r w:rsidRPr="00B036A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Обучающегося</w:t>
                  </w:r>
                  <w:proofErr w:type="gramEnd"/>
                  <w:r w:rsidRPr="00B036A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будут сформированы: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- внутренняя позиция школьника на уровне положительного отношения к школе, ориентации на содержательные моменты школьной действительности и принятие образца «хорошего ученика»;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– широкая мотивационная основа учебной деятельности, включающая социальные, учебно-познавательные и внешние мотивы;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– учебно-познавательный интерес к новому учебному материалу и способам решения новой задачи;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– ориентация на понимание причин успеха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– способность к самооценке на основе критериев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успешности учебной деятельности;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– осознание своей гражданской идентичности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в форме осознания «Я» как гражданина России,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своей этнической принадлежности, чувства сопричастности и гордости за свою Родину, народ,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русский язык;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– осознание смысла и нравственного содержания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собственных поступков и поступков других людей;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– знание основных моральных норм и проекция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этих норм на собственные поступки;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– этические чувства – сочувствия, стыда, вины, совести как регуляторы морального поведения;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– понимание чувств одноклассников, учителей,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других людей и сопереживание им;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– чувство прекрасного и эстетические чувства</w:t>
                  </w:r>
                  <w:proofErr w:type="gramEnd"/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на основе материалов курса русского языка.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proofErr w:type="gramStart"/>
                  <w:r w:rsidRPr="00B036A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Обучающийся</w:t>
                  </w:r>
                  <w:proofErr w:type="gramEnd"/>
                  <w:r w:rsidRPr="00B036A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получит возможность для </w:t>
                  </w:r>
                  <w:proofErr w:type="spellStart"/>
                  <w:r w:rsidRPr="00B036A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формировния</w:t>
                  </w:r>
                  <w:proofErr w:type="spellEnd"/>
                  <w:r w:rsidRPr="00B036A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;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– внутренней позиции </w:t>
                  </w:r>
                  <w:proofErr w:type="gramStart"/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обучающегося</w:t>
                  </w:r>
                  <w:proofErr w:type="gramEnd"/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на уровне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понимания необходимости учения, выраженного </w:t>
                  </w:r>
                  <w:proofErr w:type="gramStart"/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в</w:t>
                  </w:r>
                  <w:proofErr w:type="gramEnd"/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proofErr w:type="gramStart"/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преобладании</w:t>
                  </w:r>
                  <w:proofErr w:type="gramEnd"/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учебно-познавательных мотивов и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proofErr w:type="gramStart"/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предпочтении</w:t>
                  </w:r>
                  <w:proofErr w:type="gramEnd"/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социального способа оценки знаний;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– выраженной устойчивой учебно-познавательной мотивации учения;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– устойчивого учебно-</w:t>
                  </w: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lastRenderedPageBreak/>
                    <w:t>познавательного интереса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к новым общим способам решения задач;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– адекватного понимания причин успешности/</w:t>
                  </w:r>
                  <w:proofErr w:type="spellStart"/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неуспешности</w:t>
                  </w:r>
                  <w:proofErr w:type="spellEnd"/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учебной деятельности;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– адекватной дифференцированной самооценки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на основе критерия успешности реализации социальной роли «хорошего ученика»;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– компетентности в реализации основ гражданской идентичности в поступках и деятельности;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– морального сознания, способности к решению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моральных проблем на основе учета позиций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партнеров в общении, устойчивого следования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в поведении моральным нормам и этическим требованиям;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– осознанных устойчивых эстетических предпочтений и ориентации на искусство как значимую сферу человеческой жизни;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– </w:t>
                  </w:r>
                  <w:proofErr w:type="spellStart"/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эмпатии</w:t>
                  </w:r>
                  <w:proofErr w:type="spellEnd"/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как осознанного понимания чувств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других людей и сопереживания им, выражающихся в поступках, направленных на помощь и обеспечение благополучия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lastRenderedPageBreak/>
                    <w:t>Регулятивные универсальные учебные действия</w:t>
                  </w:r>
                </w:p>
                <w:p w:rsidR="00B036A8" w:rsidRPr="00B036A8" w:rsidRDefault="00B036A8" w:rsidP="00B036A8">
                  <w:pPr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Обучающийся научится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– принимать и сохранять учебную задачу;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– учитывать выделенные учителем ориентиры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действия в новом учебном материале в сотрудничестве с учителем, одноклассниками;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– планировать свои действия в соответствии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с поставленной задачей и условиями ее реализации, в том числе во внутреннем плане;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– следовать установленным правилам в планировании и контроле способа решения;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– осуществлять итоговый и пошаговый контроль по результату (в случае работы в интерактивной  среде пользоваться реакцией среды решения задачи); – адекватно воспринимать предложения и оценку учителей, товарищей, родителей и других людей;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– различать способ и результат действия;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– вносить необходимые коррективы в действия на основе его оценки и учета характера сделанных ошибок;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 xml:space="preserve">– выполнять учебные действия в устной, письменной речи, во 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внутреннем плане.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– самостоятельно находить несколько вариантов решения учебной задачи, представленной на наглядно-образном, словесно-образном и словесно-логическом уровнях;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– преобразовывать практическую задачу </w:t>
                  </w:r>
                  <w:proofErr w:type="gramStart"/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в</w:t>
                  </w:r>
                  <w:proofErr w:type="gramEnd"/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познавательную;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– проявлять познавательную инициативу в учебном сотрудничестве;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– самостоятельно учитывать выделенные учителем ориентиры действия в новом учебном материале;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–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– самостоятельно адекватно оценивать правильность выполнения действия и вносить необходимые коррективы в </w:t>
                  </w:r>
                  <w:proofErr w:type="gramStart"/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исполнение</w:t>
                  </w:r>
                  <w:proofErr w:type="gramEnd"/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как по ходу его реализации, так и в конце действия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Познавательные универсальные учебные действия</w:t>
                  </w:r>
                </w:p>
                <w:p w:rsidR="00B036A8" w:rsidRPr="00B036A8" w:rsidRDefault="00B036A8" w:rsidP="00B036A8">
                  <w:pPr>
                    <w:jc w:val="both"/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  <w:t>Обучающийся научится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 xml:space="preserve">– 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– осуществлять поиск необходимой информации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для выполнения учебных заданий с использованием учебной и дополнительной литературы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 xml:space="preserve">(включая </w:t>
                  </w:r>
                  <w:proofErr w:type="gramStart"/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электронные</w:t>
                  </w:r>
                  <w:proofErr w:type="gramEnd"/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, цифровые) в открытом информационном пространстве, в т.ч. контролируемом пространстве Интернета–осуществлять запись (фиксацию) указанной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учителем информации о русском языке, в том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числе</w:t>
                  </w:r>
                  <w:proofErr w:type="gramEnd"/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 xml:space="preserve"> с помощью инструментов ИКТ;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– использовать знаково-символические средства, в т.ч. схемы (включая концептуальные) для решения учебных задач;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– строить сообщения в устной и письменной форме;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– ориентироваться на разнообразие способов решения задач;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– воспринимать и анализировать сообщения и важнейшие их компоненты – тексты;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– анализировать изучаемые объекты с выделением существенных и несущественных признаков;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– осуществлять синтез как составление целого из частей;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 xml:space="preserve">– проводить сравнение, </w:t>
                  </w:r>
                  <w:proofErr w:type="spellStart"/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сериацию</w:t>
                  </w:r>
                  <w:proofErr w:type="spellEnd"/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классификацию изученных объектов по заданным критериям;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– устанавливать причинно-следственные связи в изучаемом круге явлений;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– строить рассуждения в форме связи простых суждений об объекте, его строении, свойствах и связях;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– обобщать (самостоятельно выделять ряд или класс объектов);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– подводить анализируемые объекты (явления) под понятие на основе распознавания объектов,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выделения существенных признаков и их синтеза (например: часть речи – самостоятельная часть речи; глагол – глаголы I и II спряжения,</w:t>
                  </w:r>
                  <w:proofErr w:type="gramEnd"/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единственного и множественного числа и т.д.);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– устанавливать аналогии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осуществлять расширенный поиск информации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в соответствии с заданиями учителя с использованием ресурсов библиотек и сети Интернет;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– записывать, фиксировать информацию о русском языке с помощью инструментов ИКТ;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– создавать и преобразовывать схемы для решения учебных задач;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– осознанно и произвольно строить сообщения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в устной и письменной форме;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lastRenderedPageBreak/>
                    <w:t xml:space="preserve">– осуществлять выбор наиболее </w:t>
                  </w:r>
                  <w:proofErr w:type="gramStart"/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эффективных</w:t>
                  </w:r>
                  <w:proofErr w:type="gramEnd"/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способов решения учебных задач в зависимости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от конкретных условий;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– осуществлять синтез как составление целого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из частей, самостоятельно достраивая и восполняя недостающие компоненты;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– осуществлять сравнение, </w:t>
                  </w:r>
                  <w:proofErr w:type="spellStart"/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сериацию</w:t>
                  </w:r>
                  <w:proofErr w:type="spellEnd"/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и классификацию изученных объектов по самостоятельно выделенным основаниям (критериям);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– строить </w:t>
                  </w:r>
                  <w:proofErr w:type="gramStart"/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логическое рассуждение</w:t>
                  </w:r>
                  <w:proofErr w:type="gramEnd"/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, включающее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установление причинно-следственных связей;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– произвольно и осознанно владеть общими приемами решения учебных задач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Коммуникативные универсальные учебные действия</w:t>
                  </w:r>
                </w:p>
                <w:p w:rsidR="00B036A8" w:rsidRPr="00B036A8" w:rsidRDefault="00B036A8" w:rsidP="00B036A8">
                  <w:pPr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Обучающийся научится:</w:t>
                  </w:r>
                </w:p>
                <w:p w:rsidR="00B036A8" w:rsidRPr="00B036A8" w:rsidRDefault="00B036A8" w:rsidP="00B036A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строить монологическое высказывание (при</w:t>
                  </w:r>
                  <w:proofErr w:type="gramEnd"/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возможности сопровождая его аудиовизуальной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поддержкой), владеть диалогической формой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коммуникации, используя в т.ч. средства и инструменты ИКТ и 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дистанционного общения;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– учитывать другое мнение и позицию, стремиться к координации различных позиций в сотрудничестве;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– формулировать собственное мнение и позицию;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– договариваться и приходить к общему решению в совместной деятельности, в т.ч. в ситуации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столкновения интересов;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– строить понятные для партнера высказывания,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учитывающие</w:t>
                  </w:r>
                  <w:proofErr w:type="gramEnd"/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, что партнер знает и видит, а что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нет;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– задавать вопросы;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– контролировать действия партнера;</w:t>
                  </w:r>
                </w:p>
                <w:p w:rsidR="00B036A8" w:rsidRPr="00B036A8" w:rsidRDefault="00B036A8" w:rsidP="00B036A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– использовать речь для регуляции своего действия.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– учитывать разные мнения и интересы и обосновывать собственную позицию;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– понимать относительность мнений и подходов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к решению проблемы;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– аргументировать свою позицию и координировать ее с позицией партнеров при выработке общего решения в совместной деятельности;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– продуктивно содействовать разрешению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конфликтов на основе учета </w:t>
                  </w: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lastRenderedPageBreak/>
                    <w:t>интересов и позиций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всех участников;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– с учетом целей коммуникации достаточно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точно, последовательно и полно передавать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партнеру необходимую информацию как ориентир для построения действия;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– допускать возможность существования у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людей различных точек зрения, в т.ч. не совпадающих с его </w:t>
                  </w:r>
                  <w:proofErr w:type="gramStart"/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собственной</w:t>
                  </w:r>
                  <w:proofErr w:type="gramEnd"/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, и ориентироваться на позицию партнера в общении и взаимодействии;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– задавать вопросы, необходимые для организации собственной деятельности и сотрудничества с партнером;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– осуществлять взаимный контроль и оказывать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партнерам в сотрудничестве необходимую взаимопомощь;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– адекватно использовать речь для планирования и регуляции своей деятельности;</w:t>
                  </w:r>
                </w:p>
                <w:p w:rsidR="00B036A8" w:rsidRPr="00B036A8" w:rsidRDefault="00B036A8" w:rsidP="00B036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– адекватно использовать речевые средства </w:t>
                  </w:r>
                  <w:proofErr w:type="gramStart"/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для</w:t>
                  </w:r>
                  <w:proofErr w:type="gramEnd"/>
                </w:p>
                <w:p w:rsidR="00B036A8" w:rsidRPr="00B036A8" w:rsidRDefault="00B036A8" w:rsidP="00B036A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эффективного решения разнообразных коммуникативных задач.</w:t>
                  </w:r>
                </w:p>
                <w:p w:rsidR="00B036A8" w:rsidRPr="00B036A8" w:rsidRDefault="00B036A8" w:rsidP="00860DE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036A8" w:rsidTr="00C81DFA">
              <w:trPr>
                <w:trHeight w:val="243"/>
              </w:trPr>
              <w:tc>
                <w:tcPr>
                  <w:tcW w:w="544" w:type="dxa"/>
                </w:tcPr>
                <w:p w:rsidR="00B036A8" w:rsidRPr="00B036A8" w:rsidRDefault="00B036A8" w:rsidP="00860DE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3787" w:type="dxa"/>
                </w:tcPr>
                <w:p w:rsidR="00B036A8" w:rsidRPr="00B036A8" w:rsidRDefault="00B036A8" w:rsidP="00860DE1">
                  <w:pPr>
                    <w:ind w:right="20" w:firstLine="30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Система языка</w:t>
                  </w:r>
                </w:p>
                <w:p w:rsidR="00B036A8" w:rsidRPr="00B036A8" w:rsidRDefault="00B036A8" w:rsidP="00860DE1">
                  <w:pPr>
                    <w:ind w:right="20" w:firstLine="30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Фонетика,  орфоэпия.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Звуки и обозна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чение их буквами. Наблюдение расхожде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 xml:space="preserve">ния 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произношения и обозначения звуков. Фонетическая транскрипция.</w:t>
                  </w:r>
                </w:p>
                <w:p w:rsidR="00B036A8" w:rsidRPr="00B036A8" w:rsidRDefault="00B036A8" w:rsidP="00860DE1">
                  <w:pPr>
                    <w:ind w:right="20" w:firstLine="30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Смыслоразличительная роль звуков речи в слове. Наблюдение связи звуковой струк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туры слова и его значения.</w:t>
                  </w:r>
                </w:p>
                <w:p w:rsidR="00B036A8" w:rsidRPr="00B036A8" w:rsidRDefault="00B036A8" w:rsidP="00860DE1">
                  <w:pPr>
                    <w:ind w:right="20" w:firstLine="30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Различение гласных и согласных звуков. Слогообразующая роль гласных звуков. Де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ление слов на слоги.</w:t>
                  </w:r>
                </w:p>
                <w:p w:rsidR="00B036A8" w:rsidRPr="00B036A8" w:rsidRDefault="00B036A8" w:rsidP="00860DE1">
                  <w:pPr>
                    <w:ind w:right="20" w:firstLine="30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Нахождение в слове ударных и безудар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ных гласных звуков. Различение мягких и твердых согласных звуков, определение пар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ных и непарных по твердости-мягкости соглас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ных звуков. Различение звонких и глухих звуков, определение парных и непарных по звонкости-глухости согласных звуков.</w:t>
                  </w:r>
                </w:p>
                <w:p w:rsidR="00B036A8" w:rsidRPr="00B036A8" w:rsidRDefault="00B036A8" w:rsidP="00860DE1">
                  <w:pPr>
                    <w:ind w:right="20" w:firstLine="30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Фонетический (звуковой) разбор слова: 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определение качественной характеристики звука: гласный - согласный; гласный удар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ный - безударный; согласный твердый - мягкий, парный - непарный; согласный звонкий - глухой, парный - непарный.</w:t>
                  </w:r>
                  <w:proofErr w:type="gramEnd"/>
                </w:p>
                <w:p w:rsidR="00B036A8" w:rsidRPr="00B036A8" w:rsidRDefault="00B036A8" w:rsidP="00860DE1">
                  <w:pPr>
                    <w:ind w:right="20" w:firstLine="30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Фонетико-графический (</w:t>
                  </w:r>
                  <w:proofErr w:type="spellStart"/>
                  <w:proofErr w:type="gramStart"/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звуко-буквен</w:t>
                  </w: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softHyphen/>
                    <w:t>ный</w:t>
                  </w:r>
                  <w:proofErr w:type="spellEnd"/>
                  <w:proofErr w:type="gramEnd"/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) разбор: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определение качественной характеристики звуков и обозначение их буквами. Ударение в слове, словообразую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щая функция ударения. Ударные и безудар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ные слоги.</w:t>
                  </w:r>
                </w:p>
                <w:p w:rsidR="00B036A8" w:rsidRPr="00B036A8" w:rsidRDefault="00B036A8" w:rsidP="00860DE1">
                  <w:pPr>
                    <w:ind w:right="20" w:firstLine="30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Графика.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Различение звуков и бук</w:t>
                  </w:r>
                  <w:proofErr w:type="gramStart"/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в-</w:t>
                  </w:r>
                  <w:proofErr w:type="gramEnd"/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. Способы обозначения мягкости согласных звуков буквами</w:t>
                  </w:r>
                  <w:r w:rsidRPr="00B036A8">
                    <w:rPr>
                      <w:rFonts w:ascii="Times New Roman" w:hAnsi="Times New Roman"/>
                      <w:i/>
                      <w:iCs/>
                      <w:spacing w:val="30"/>
                      <w:sz w:val="24"/>
                      <w:szCs w:val="24"/>
                    </w:rPr>
                    <w:t xml:space="preserve"> я, </w:t>
                  </w:r>
                  <w:proofErr w:type="spellStart"/>
                  <w:r w:rsidRPr="00B036A8">
                    <w:rPr>
                      <w:rFonts w:ascii="Times New Roman" w:hAnsi="Times New Roman"/>
                      <w:i/>
                      <w:iCs/>
                      <w:spacing w:val="30"/>
                      <w:sz w:val="24"/>
                      <w:szCs w:val="24"/>
                    </w:rPr>
                    <w:t>ю</w:t>
                  </w:r>
                  <w:proofErr w:type="spellEnd"/>
                  <w:r w:rsidRPr="00B036A8">
                    <w:rPr>
                      <w:rFonts w:ascii="Times New Roman" w:hAnsi="Times New Roman"/>
                      <w:i/>
                      <w:iCs/>
                      <w:spacing w:val="30"/>
                      <w:sz w:val="24"/>
                      <w:szCs w:val="24"/>
                    </w:rPr>
                    <w:t xml:space="preserve">, е, ё, и, </w:t>
                  </w:r>
                  <w:proofErr w:type="spellStart"/>
                  <w:r w:rsidRPr="00B036A8">
                    <w:rPr>
                      <w:rFonts w:ascii="Times New Roman" w:hAnsi="Times New Roman"/>
                      <w:i/>
                      <w:iCs/>
                      <w:spacing w:val="30"/>
                      <w:sz w:val="24"/>
                      <w:szCs w:val="24"/>
                    </w:rPr>
                    <w:t>ь</w:t>
                  </w:r>
                  <w:proofErr w:type="spellEnd"/>
                  <w:r w:rsidRPr="00B036A8">
                    <w:rPr>
                      <w:rFonts w:ascii="Times New Roman" w:hAnsi="Times New Roman"/>
                      <w:i/>
                      <w:iCs/>
                      <w:spacing w:val="30"/>
                      <w:sz w:val="24"/>
                      <w:szCs w:val="24"/>
                    </w:rPr>
                    <w:t>.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 xml:space="preserve"> Использова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 xml:space="preserve">ние на письме </w:t>
                  </w:r>
                  <w:proofErr w:type="gramStart"/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разделительных</w:t>
                  </w:r>
                  <w:proofErr w:type="gramEnd"/>
                  <w:r w:rsidRPr="00B036A8">
                    <w:rPr>
                      <w:rFonts w:ascii="Times New Roman" w:hAnsi="Times New Roman"/>
                      <w:i/>
                      <w:iCs/>
                      <w:spacing w:val="3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036A8">
                    <w:rPr>
                      <w:rFonts w:ascii="Times New Roman" w:hAnsi="Times New Roman"/>
                      <w:i/>
                      <w:iCs/>
                      <w:spacing w:val="30"/>
                      <w:sz w:val="24"/>
                      <w:szCs w:val="24"/>
                    </w:rPr>
                    <w:t>ъ</w:t>
                  </w:r>
                  <w:proofErr w:type="spellEnd"/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 xml:space="preserve"> и</w:t>
                  </w:r>
                  <w:r w:rsidRPr="00B036A8">
                    <w:rPr>
                      <w:rFonts w:ascii="Times New Roman" w:hAnsi="Times New Roman"/>
                      <w:i/>
                      <w:iCs/>
                      <w:spacing w:val="3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036A8">
                    <w:rPr>
                      <w:rFonts w:ascii="Times New Roman" w:hAnsi="Times New Roman"/>
                      <w:i/>
                      <w:iCs/>
                      <w:spacing w:val="30"/>
                      <w:sz w:val="24"/>
                      <w:szCs w:val="24"/>
                    </w:rPr>
                    <w:t>ь</w:t>
                  </w:r>
                  <w:proofErr w:type="spellEnd"/>
                  <w:r w:rsidRPr="00B036A8">
                    <w:rPr>
                      <w:rFonts w:ascii="Times New Roman" w:hAnsi="Times New Roman"/>
                      <w:i/>
                      <w:iCs/>
                      <w:spacing w:val="30"/>
                      <w:sz w:val="24"/>
                      <w:szCs w:val="24"/>
                    </w:rPr>
                    <w:t>.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 xml:space="preserve"> Функ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ции йотированных гласных: обозначают мягкость согласных звуков, обозначают два звука. Фонетическая транскрипция.</w:t>
                  </w:r>
                </w:p>
                <w:p w:rsidR="00B036A8" w:rsidRPr="00B036A8" w:rsidRDefault="00B036A8" w:rsidP="00860DE1">
                  <w:pPr>
                    <w:ind w:right="20" w:firstLine="30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Установление соотношения звукового и буквенного состава слова в словах типа «стол», «конь»; в словах с буквами</w:t>
                  </w:r>
                  <w:r w:rsidRPr="00B036A8">
                    <w:rPr>
                      <w:rFonts w:ascii="Times New Roman" w:hAnsi="Times New Roman"/>
                      <w:i/>
                      <w:iCs/>
                      <w:spacing w:val="30"/>
                      <w:sz w:val="24"/>
                      <w:szCs w:val="24"/>
                    </w:rPr>
                    <w:t xml:space="preserve"> е, ё, </w:t>
                  </w:r>
                  <w:proofErr w:type="spellStart"/>
                  <w:r w:rsidRPr="00B036A8">
                    <w:rPr>
                      <w:rFonts w:ascii="Times New Roman" w:hAnsi="Times New Roman"/>
                      <w:i/>
                      <w:iCs/>
                      <w:spacing w:val="30"/>
                      <w:sz w:val="24"/>
                      <w:szCs w:val="24"/>
                    </w:rPr>
                    <w:t>ю</w:t>
                  </w:r>
                  <w:proofErr w:type="spellEnd"/>
                  <w:r w:rsidRPr="00B036A8">
                    <w:rPr>
                      <w:rFonts w:ascii="Times New Roman" w:hAnsi="Times New Roman"/>
                      <w:i/>
                      <w:iCs/>
                      <w:spacing w:val="30"/>
                      <w:sz w:val="24"/>
                      <w:szCs w:val="24"/>
                    </w:rPr>
                    <w:t xml:space="preserve">, 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я; в словах с непроизносимыми согласными.</w:t>
                  </w:r>
                </w:p>
                <w:p w:rsidR="00B036A8" w:rsidRPr="00B036A8" w:rsidRDefault="00B036A8" w:rsidP="00860DE1">
                  <w:pPr>
                    <w:ind w:right="20" w:firstLine="30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Использование небуквенных графичес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ких средств: пробела между словами, знака переноса, абзаца.</w:t>
                  </w:r>
                </w:p>
                <w:p w:rsidR="00B036A8" w:rsidRPr="00B036A8" w:rsidRDefault="00B036A8" w:rsidP="00860DE1">
                  <w:pPr>
                    <w:ind w:right="20" w:firstLine="30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Алфавит. Название и порядок букв рус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ского алфавита. Использование алфавита при работе со словарями, справочниками, каталогами.</w:t>
                  </w:r>
                </w:p>
                <w:p w:rsidR="00B036A8" w:rsidRPr="00B036A8" w:rsidRDefault="00B036A8" w:rsidP="00860DE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036A8" w:rsidRPr="00B036A8" w:rsidRDefault="00B036A8" w:rsidP="00860DE1">
                  <w:pPr>
                    <w:ind w:left="40" w:right="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Лексика</w:t>
                  </w:r>
                  <w:r w:rsidRPr="00B036A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vertAlign w:val="superscript"/>
                    </w:rPr>
                    <w:t xml:space="preserve"> (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Изучается во всех разделах курса)</w:t>
                  </w:r>
                  <w:proofErr w:type="gramStart"/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.П</w:t>
                  </w:r>
                  <w:proofErr w:type="gramEnd"/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онимание слова как единст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 xml:space="preserve">ва звучания и значения. Выявление </w:t>
                  </w:r>
                  <w:proofErr w:type="spellStart"/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слов</w:t>
                  </w:r>
                  <w:proofErr w:type="gramStart"/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,з</w:t>
                  </w:r>
                  <w:proofErr w:type="gramEnd"/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начение</w:t>
                  </w:r>
                  <w:proofErr w:type="spellEnd"/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которых требует уточнения. Опре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 xml:space="preserve">деление значения слова по тексту или 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уточнение значения с помощью толкового словаря. Представление об однозначных и многозначных словах, о прямом и пере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носном значении слова. Наблюдение за использованием в речи синонимов и ан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тонимов. Образные сравнения. Фразеоло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гизмы.</w:t>
                  </w:r>
                </w:p>
                <w:p w:rsidR="00B036A8" w:rsidRPr="00B036A8" w:rsidRDefault="00B036A8" w:rsidP="00860DE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94" w:type="dxa"/>
                </w:tcPr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Система языка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Фонетика, орфоэпия, графика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</w:pP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- различает звуки и буквы;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– характеризует звуки русского языка: гласные </w:t>
                  </w:r>
                  <w:proofErr w:type="gramStart"/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ударные–безударные</w:t>
                  </w:r>
                  <w:proofErr w:type="gramEnd"/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; согласные твердые–мягкие, парные–непарные твердые и мягкие; согласные звонкие–глухие, парные–непарные звонкие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и глухие;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– знает последовательность букв в русском алфавите, пользуется алфавитом для упорядочивания слов и поиска нужной информации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</w:pP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проводит </w:t>
                  </w:r>
                  <w:proofErr w:type="spellStart"/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фонетик</w:t>
                  </w:r>
                  <w:proofErr w:type="gramStart"/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о</w:t>
                  </w:r>
                  <w:proofErr w:type="spellEnd"/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-</w:t>
                  </w:r>
                  <w:proofErr w:type="gramEnd"/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графический (звукобуквенный) разбор слова самостоятельно по предложенному в учебнике алгоритму, оценивает правильность проведения фонетико-графического (звукобуквенного) разбора слов;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– соблюдает нормы русского литературного языка в собственной речи и оценивает соблюдение этих норм в речи собеседников (в объеме словарей произношения, представленных в учебниках с 1 по 4 класс);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proofErr w:type="gramStart"/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– находит  при сомнении в правильности постановки ударения или произношения слова ответ самостоятельно (по словарю учебника) либо обращаться за помощью (к учителю, родителям</w:t>
                  </w:r>
                  <w:proofErr w:type="gramEnd"/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и др.);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–владеет навыком клавиатурного письма.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</w:pP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</w:pP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</w:pP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</w:pP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</w:pP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</w:pP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</w:pPr>
                </w:p>
                <w:p w:rsid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</w:pPr>
                </w:p>
                <w:p w:rsid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</w:pPr>
                </w:p>
                <w:p w:rsid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</w:pPr>
                </w:p>
                <w:p w:rsid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</w:pPr>
                </w:p>
                <w:p w:rsid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</w:pPr>
                </w:p>
                <w:p w:rsid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</w:pPr>
                </w:p>
                <w:p w:rsid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</w:pPr>
                </w:p>
                <w:p w:rsid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</w:pPr>
                </w:p>
                <w:p w:rsid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</w:pPr>
                </w:p>
                <w:p w:rsid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</w:pPr>
                </w:p>
                <w:p w:rsid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</w:pPr>
                </w:p>
                <w:p w:rsid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</w:pPr>
                </w:p>
                <w:p w:rsid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</w:pPr>
                </w:p>
                <w:p w:rsid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</w:pPr>
                </w:p>
                <w:p w:rsid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</w:pPr>
                </w:p>
                <w:p w:rsid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</w:pPr>
                </w:p>
                <w:p w:rsid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</w:pPr>
                </w:p>
                <w:p w:rsid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</w:pPr>
                </w:p>
                <w:p w:rsid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</w:pPr>
                </w:p>
                <w:p w:rsid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</w:pPr>
                </w:p>
                <w:p w:rsidR="00C81DFA" w:rsidRDefault="00C81DFA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</w:pPr>
                </w:p>
                <w:p w:rsidR="00C81DFA" w:rsidRDefault="00C81DFA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</w:pPr>
                </w:p>
                <w:p w:rsidR="00C81DFA" w:rsidRDefault="00C81DFA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</w:pPr>
                </w:p>
                <w:p w:rsidR="00C81DFA" w:rsidRDefault="00C81DFA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</w:pPr>
                </w:p>
                <w:p w:rsidR="00C81DFA" w:rsidRDefault="00C81DFA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</w:pP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  <w:t>Лексика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  <w:t>Обучающийся научится: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-Выявляет  слова, значение которых требует уточнения;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– определяет  значение слова по тексту или уточняет с помощью толкового словаря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lastRenderedPageBreak/>
                    <w:t>подбирает синонимы для устранения повторов в тексте;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– подбирает  антонимы для точной характеристики предметов при их сравнении;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– различает  употребление в тексте слов в прямом и переносном значении (простые случаи);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– оценивает  уместность использования слов в тексте;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– выбирает  слова из ряда  </w:t>
                  </w:r>
                  <w:proofErr w:type="gramStart"/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предложенных</w:t>
                  </w:r>
                  <w:proofErr w:type="gramEnd"/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для успешного решения коммуникативной задачи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15" w:type="dxa"/>
                  <w:vMerge/>
                </w:tcPr>
                <w:p w:rsidR="00B036A8" w:rsidRDefault="00B036A8" w:rsidP="00860DE1">
                  <w:pPr>
                    <w:jc w:val="both"/>
                  </w:pPr>
                </w:p>
              </w:tc>
            </w:tr>
            <w:tr w:rsidR="00B036A8" w:rsidTr="00C81DFA">
              <w:trPr>
                <w:trHeight w:val="243"/>
              </w:trPr>
              <w:tc>
                <w:tcPr>
                  <w:tcW w:w="544" w:type="dxa"/>
                </w:tcPr>
                <w:p w:rsidR="00B036A8" w:rsidRPr="00B036A8" w:rsidRDefault="00B036A8" w:rsidP="00860DE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7" w:type="dxa"/>
                </w:tcPr>
                <w:p w:rsidR="00B036A8" w:rsidRPr="00B036A8" w:rsidRDefault="00B036A8" w:rsidP="00860DE1">
                  <w:pPr>
                    <w:ind w:left="40" w:right="40" w:firstLine="2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Состав слова (</w:t>
                  </w:r>
                  <w:proofErr w:type="spellStart"/>
                  <w:r w:rsidRPr="00B036A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морфемика</w:t>
                  </w:r>
                  <w:proofErr w:type="spellEnd"/>
                  <w:r w:rsidRPr="00B036A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).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Овладение понятием «родственные (однокоренные) сло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ва». Различение однокоренных слов и форм одного и того же слова. Различение одноко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ренных слов и синонимов, однокоренных слов и слов с омонимичными корнями. Выделение в словах с однозначно выделяе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мыми морфемами окончания, корня, прис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тавки, суффикса. Основа слова. Различение изменяемых и неизменяемых слов. Пред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ставление о значении суффиксов и приста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вок. Отличие предлога от приставки. Обра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 xml:space="preserve">зование однокоренных слов (разных частей речи) с помощью суффиксов и приставок. Разбор 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слова по составу.</w:t>
                  </w:r>
                </w:p>
                <w:p w:rsidR="00B036A8" w:rsidRPr="00B036A8" w:rsidRDefault="00B036A8" w:rsidP="00860DE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94" w:type="dxa"/>
                </w:tcPr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  <w:lastRenderedPageBreak/>
                    <w:t>Состав слова (</w:t>
                  </w:r>
                  <w:proofErr w:type="spellStart"/>
                  <w:r w:rsidRPr="00B036A8"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  <w:t>морфемика</w:t>
                  </w:r>
                  <w:proofErr w:type="spellEnd"/>
                  <w:r w:rsidRPr="00B036A8"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  <w:t>)</w:t>
                  </w:r>
                </w:p>
                <w:p w:rsidR="00B036A8" w:rsidRPr="00B036A8" w:rsidRDefault="00B036A8" w:rsidP="00860DE1">
                  <w:pPr>
                    <w:ind w:left="57" w:right="57"/>
                    <w:jc w:val="both"/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  <w:t>Обучающийся научится: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Различает  изменяемые и неизменяемые слова;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– различает  родственные (однокоренные) слова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и формы слова;</w:t>
                  </w:r>
                </w:p>
                <w:p w:rsidR="00B036A8" w:rsidRPr="00B036A8" w:rsidRDefault="00B036A8" w:rsidP="00860DE1">
                  <w:pPr>
                    <w:ind w:left="57" w:right="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– находит в словах окончание, корень, приставку, суффикс.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находит в словах окончание, основу, </w:t>
                  </w:r>
                  <w:proofErr w:type="spellStart"/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корень</w:t>
                  </w:r>
                  <w:proofErr w:type="gramStart"/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,п</w:t>
                  </w:r>
                  <w:proofErr w:type="gramEnd"/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риставку</w:t>
                  </w:r>
                  <w:proofErr w:type="spellEnd"/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, суффикс, постфикс, соединительные гласные (интерфиксы) в сложных словах;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– узнает  образование слов с помощью приставки, суффикса и сложения основ;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– понимает смысловые, эмоциональные, изобразительные возможности суффиксов и приставок;</w:t>
                  </w:r>
                </w:p>
                <w:p w:rsidR="00B036A8" w:rsidRPr="00B036A8" w:rsidRDefault="00B036A8" w:rsidP="00860DE1">
                  <w:pPr>
                    <w:ind w:left="57" w:right="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– разбирает </w:t>
                  </w:r>
                  <w:proofErr w:type="gramStart"/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по составу слова с однозначно выделяемыми морфемами в соответствии с предложенным в учебнике</w:t>
                  </w:r>
                  <w:proofErr w:type="gramEnd"/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алгоритмом, </w:t>
                  </w: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lastRenderedPageBreak/>
                    <w:t>оценивает правильность проведения разбора слова по составу.</w:t>
                  </w:r>
                </w:p>
              </w:tc>
              <w:tc>
                <w:tcPr>
                  <w:tcW w:w="3915" w:type="dxa"/>
                  <w:vMerge/>
                </w:tcPr>
                <w:p w:rsidR="00B036A8" w:rsidRDefault="00B036A8" w:rsidP="00860DE1">
                  <w:pPr>
                    <w:jc w:val="both"/>
                  </w:pPr>
                </w:p>
              </w:tc>
            </w:tr>
            <w:tr w:rsidR="00B036A8" w:rsidTr="00C81DFA">
              <w:trPr>
                <w:trHeight w:val="243"/>
              </w:trPr>
              <w:tc>
                <w:tcPr>
                  <w:tcW w:w="544" w:type="dxa"/>
                </w:tcPr>
                <w:p w:rsidR="00B036A8" w:rsidRPr="00B036A8" w:rsidRDefault="00B036A8" w:rsidP="00860DE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7" w:type="dxa"/>
                </w:tcPr>
                <w:p w:rsidR="00B036A8" w:rsidRPr="00B036A8" w:rsidRDefault="00B036A8" w:rsidP="00860DE1">
                  <w:pPr>
                    <w:ind w:left="40" w:right="40" w:firstLine="2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Морфология.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 xml:space="preserve"> Части речи. Деление час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 xml:space="preserve">тей речи </w:t>
                  </w:r>
                  <w:proofErr w:type="gramStart"/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gramEnd"/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самостоятельные и служебные.</w:t>
                  </w:r>
                </w:p>
                <w:p w:rsidR="00B036A8" w:rsidRPr="00B036A8" w:rsidRDefault="00B036A8" w:rsidP="00860DE1">
                  <w:pPr>
                    <w:ind w:left="40" w:right="40" w:firstLine="2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Имя существительное.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Признаки, зна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чение и употребление в речи. Умение рас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познавать в речи имена собственные. Разли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чение имен существительных одушевлен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ных и неодушевленных.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Различе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ние падежных и смысловых (синтаксичес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ких) вопросов. Определение принадлежнос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ти имен существительных к 1, 2 и 3-му склонению. Морфологический разбор имен существительных.</w:t>
                  </w:r>
                </w:p>
                <w:p w:rsidR="00B036A8" w:rsidRPr="00B036A8" w:rsidRDefault="00B036A8" w:rsidP="00860DE1">
                  <w:pPr>
                    <w:ind w:left="40" w:right="40" w:firstLine="2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Имя прилагательное.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Признаки, значе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ние и употребление в речи. Изменение при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 xml:space="preserve">лагательных по родам, числам и падежам, кроме прилагательных </w:t>
                  </w:r>
                  <w:proofErr w:type="spellStart"/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r w:rsidRPr="00B036A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-ни</w:t>
                  </w:r>
                  <w:proofErr w:type="gramStart"/>
                  <w:r w:rsidRPr="00B036A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,</w:t>
                  </w:r>
                  <w:r w:rsidRPr="00B036A8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-</w:t>
                  </w:r>
                  <w:proofErr w:type="gramEnd"/>
                  <w:r w:rsidRPr="00B036A8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ья</w:t>
                  </w:r>
                  <w:proofErr w:type="spellEnd"/>
                  <w:r w:rsidRPr="00B036A8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, -</w:t>
                  </w:r>
                  <w:proofErr w:type="spellStart"/>
                  <w:r w:rsidRPr="00B036A8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ов</w:t>
                  </w:r>
                  <w:proofErr w:type="spellEnd"/>
                  <w:r w:rsidRPr="00B036A8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, -ин. 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Морфологический разбор имен прилага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тельных.</w:t>
                  </w:r>
                </w:p>
                <w:p w:rsidR="00B036A8" w:rsidRPr="00B036A8" w:rsidRDefault="00B036A8" w:rsidP="00860DE1">
                  <w:pPr>
                    <w:ind w:left="40" w:right="40" w:firstLine="2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Местоимение.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Общее 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представление о мес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тоимении. Личные местоимения. Значение и употребление в речи. Личные местоиме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ния 1, 2 и 3-го лица единственного и мно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жественного числа. Склонение личных мес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тоимений.</w:t>
                  </w:r>
                </w:p>
                <w:p w:rsidR="00B036A8" w:rsidRPr="00B036A8" w:rsidRDefault="00B036A8" w:rsidP="00860DE1">
                  <w:pPr>
                    <w:ind w:left="20" w:right="40" w:firstLine="2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Глагол.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Признак, значение и употребле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ние в речи. Неопределенная форма глагола. Различение глаголов, отвечающих на вопро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сы</w:t>
                  </w:r>
                  <w:r w:rsidRPr="00B036A8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что сделать?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 xml:space="preserve"> и</w:t>
                  </w:r>
                  <w:r w:rsidRPr="00B036A8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что делать?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Глаголы-исключения. Измене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ние глаголов прошедшего времени по родам и числам. Морфологический разбор глаго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лов. Возвратные глаголы.</w:t>
                  </w:r>
                </w:p>
                <w:p w:rsidR="00B036A8" w:rsidRPr="00B036A8" w:rsidRDefault="00B036A8" w:rsidP="00860DE1">
                  <w:pPr>
                    <w:ind w:left="20" w:right="40" w:firstLine="2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Имя числительное.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Признаки, значение и употребление в речи. Количественные и по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рядковые числительные.</w:t>
                  </w:r>
                </w:p>
                <w:p w:rsidR="00B036A8" w:rsidRPr="00B036A8" w:rsidRDefault="00B036A8" w:rsidP="00860DE1">
                  <w:pPr>
                    <w:ind w:left="20" w:right="40" w:firstLine="2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Наречие.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Признаки, значение и употреб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ление в речи. Виды наречия, образование наречий.</w:t>
                  </w:r>
                </w:p>
                <w:p w:rsidR="00B036A8" w:rsidRPr="00B036A8" w:rsidRDefault="00B036A8" w:rsidP="00860DE1">
                  <w:pPr>
                    <w:ind w:left="20" w:right="40" w:firstLine="2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Предлог.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Знакомство с наиболее употре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бительными предлогами. Функция предло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 xml:space="preserve">гов: образование падежных форм 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имен су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ществительных и местоимений. Отличие предлогов от приставок.</w:t>
                  </w:r>
                </w:p>
                <w:p w:rsidR="00B036A8" w:rsidRPr="00B036A8" w:rsidRDefault="00B036A8" w:rsidP="00860DE1">
                  <w:pPr>
                    <w:ind w:left="20" w:firstLine="2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Союз.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Союзы</w:t>
                  </w:r>
                  <w:r w:rsidRPr="00B036A8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и, а, но, да,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 xml:space="preserve"> их роль в речи.</w:t>
                  </w:r>
                </w:p>
                <w:p w:rsidR="00B036A8" w:rsidRPr="00B036A8" w:rsidRDefault="00B036A8" w:rsidP="00860DE1">
                  <w:pPr>
                    <w:ind w:left="20" w:right="40" w:firstLine="2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Частица.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Понятие о частицах (на озна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комительном уровне). Отрицательная час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тица</w:t>
                  </w:r>
                  <w:r w:rsidRPr="00B036A8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не,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правописание</w:t>
                  </w:r>
                  <w:r w:rsidRPr="00B036A8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не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 xml:space="preserve"> с глаголами.</w:t>
                  </w:r>
                </w:p>
                <w:p w:rsidR="00B036A8" w:rsidRPr="00B036A8" w:rsidRDefault="00B036A8" w:rsidP="00860DE1">
                  <w:pPr>
                    <w:ind w:left="20" w:right="40" w:firstLine="2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Междометие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как средство эмоциональ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но-экспрессивного выражения чувств.</w:t>
                  </w:r>
                </w:p>
                <w:p w:rsidR="00B036A8" w:rsidRPr="00B036A8" w:rsidRDefault="00B036A8" w:rsidP="00860DE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94" w:type="dxa"/>
                </w:tcPr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  <w:lastRenderedPageBreak/>
                    <w:t>Морфология</w:t>
                  </w:r>
                </w:p>
                <w:p w:rsidR="00B036A8" w:rsidRPr="00B036A8" w:rsidRDefault="00B036A8" w:rsidP="00860DE1">
                  <w:pPr>
                    <w:ind w:left="57" w:right="57"/>
                    <w:jc w:val="both"/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  <w:t>Обучающийся научится:</w:t>
                  </w:r>
                </w:p>
                <w:p w:rsidR="00B036A8" w:rsidRPr="00B036A8" w:rsidRDefault="00B036A8" w:rsidP="00860DE1">
                  <w:pPr>
                    <w:ind w:left="57" w:right="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определяет грамматические признаки имен существительных – род, число, падеж, склонение;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– определяет грамматические признаки имен прилагательных – род, число, падеж;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– определяет грамматические признаки глаголов – число, время, род (в прошедшем времени), лицо (в настоящем и будущем времени), спряжение.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проводит морфологический разбор имен существительных, имен прилагательных, глаголов по предложенному в учебнике алгоритму; оценивает  правильность проведения морфологического разбора;</w:t>
                  </w:r>
                </w:p>
                <w:p w:rsidR="00B036A8" w:rsidRPr="00B036A8" w:rsidRDefault="00B036A8" w:rsidP="00860DE1">
                  <w:pPr>
                    <w:ind w:left="57" w:right="57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находит в тексте личные местоимения, наречия, числительные, предлоги вместе с существительными и личными местоимениями, к которым они относятся, союзы </w:t>
                  </w:r>
                  <w:r w:rsidRPr="00B036A8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и</w:t>
                  </w: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, </w:t>
                  </w:r>
                  <w:r w:rsidRPr="00B036A8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а</w:t>
                  </w: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, </w:t>
                  </w:r>
                  <w:r w:rsidRPr="00B036A8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но</w:t>
                  </w: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, частицу </w:t>
                  </w:r>
                  <w:r w:rsidRPr="00B036A8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не </w:t>
                  </w: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при глаголах.</w:t>
                  </w:r>
                </w:p>
                <w:p w:rsidR="00B036A8" w:rsidRPr="00B036A8" w:rsidRDefault="00B036A8" w:rsidP="00860DE1">
                  <w:pPr>
                    <w:ind w:left="57" w:right="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15" w:type="dxa"/>
                  <w:vMerge/>
                </w:tcPr>
                <w:p w:rsidR="00B036A8" w:rsidRDefault="00B036A8" w:rsidP="00860DE1">
                  <w:pPr>
                    <w:jc w:val="both"/>
                  </w:pPr>
                </w:p>
              </w:tc>
            </w:tr>
            <w:tr w:rsidR="00B036A8" w:rsidTr="00C81DFA">
              <w:trPr>
                <w:trHeight w:val="243"/>
              </w:trPr>
              <w:tc>
                <w:tcPr>
                  <w:tcW w:w="544" w:type="dxa"/>
                </w:tcPr>
                <w:p w:rsidR="00B036A8" w:rsidRPr="00B036A8" w:rsidRDefault="00B036A8" w:rsidP="00860DE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7" w:type="dxa"/>
                </w:tcPr>
                <w:p w:rsidR="00B036A8" w:rsidRPr="00B036A8" w:rsidRDefault="00B036A8" w:rsidP="00860DE1">
                  <w:pPr>
                    <w:ind w:left="20" w:right="40" w:firstLine="2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Синтаксис.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Различение предложения, сло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 xml:space="preserve">восочетания, слова (осознание их сходства и различий). Различение предложений по цели высказывания: повествовательные, вопросительные и побудительные; </w:t>
                  </w:r>
                  <w:proofErr w:type="spellStart"/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ио</w:t>
                  </w:r>
                  <w:proofErr w:type="spellEnd"/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 xml:space="preserve"> эмо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циональной окраске (интонации): восклица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тельные и невосклицательные.</w:t>
                  </w:r>
                </w:p>
                <w:p w:rsidR="00B036A8" w:rsidRPr="00B036A8" w:rsidRDefault="00B036A8" w:rsidP="00860DE1">
                  <w:pPr>
                    <w:ind w:left="20" w:right="40" w:firstLine="2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Нахождение главных членов предложе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ния (основы предложения): подлежащего и сказуемого. Различение главных и второ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степенных членов предложения. Установ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ление связи (при помощи смысловых вопросов) между словами в словосочета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нии (управление, примыкание, согласова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 xml:space="preserve">ние) и 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предложении.</w:t>
                  </w:r>
                </w:p>
                <w:p w:rsidR="00B036A8" w:rsidRPr="00B036A8" w:rsidRDefault="00B036A8" w:rsidP="00860DE1">
                  <w:pPr>
                    <w:ind w:left="20" w:right="40" w:firstLine="2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Нахождение и самостоятельное составле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ние предложений с однородными членами без союзов и с союзами</w:t>
                  </w:r>
                  <w:r w:rsidRPr="00B036A8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и, а, но, да. 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Использование интонации перечисления в предложениях с однородными членами.</w:t>
                  </w:r>
                </w:p>
                <w:p w:rsidR="00B036A8" w:rsidRPr="00B036A8" w:rsidRDefault="00B036A8" w:rsidP="00860DE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Различение простых и сложных предло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жений</w:t>
                  </w:r>
                </w:p>
              </w:tc>
              <w:tc>
                <w:tcPr>
                  <w:tcW w:w="4894" w:type="dxa"/>
                </w:tcPr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  <w:lastRenderedPageBreak/>
                    <w:t>Синтаксис</w:t>
                  </w:r>
                </w:p>
                <w:p w:rsidR="00B036A8" w:rsidRPr="00B036A8" w:rsidRDefault="00B036A8" w:rsidP="00860DE1">
                  <w:pPr>
                    <w:ind w:left="57" w:right="57"/>
                    <w:jc w:val="both"/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  <w:t>Обучающийся научится: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Различает  предложение, словосочетание, слово;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– устанавливает при помощи смысловых вопросов связь между словами в словосочетании и предложении;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– классифицирует предложения по цели высказывания, находит повествовательные/побудительные/вопросительные предложения;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– определяет восклицательную/невосклицательную интонацию предложения;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– находит  главные и второстепенные (без деления на виды) члены предложения;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– выделяет  предложения с однородными членами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-различает второстепенные члены предложения – определения, дополнения, обстоятельства;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– выполняет  в соответствии с </w:t>
                  </w: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lastRenderedPageBreak/>
                    <w:t>предложенным в учебнике алгоритмом разбор простого предложения (по членам предложения, синтаксический), оценивает  правильность разбора;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– различает простые и сложные предложения;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– находит обращения.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15" w:type="dxa"/>
                  <w:vMerge/>
                </w:tcPr>
                <w:p w:rsidR="00B036A8" w:rsidRDefault="00B036A8" w:rsidP="00860DE1">
                  <w:pPr>
                    <w:jc w:val="both"/>
                  </w:pPr>
                </w:p>
              </w:tc>
            </w:tr>
            <w:tr w:rsidR="00B036A8" w:rsidTr="00C81DFA">
              <w:trPr>
                <w:trHeight w:val="243"/>
              </w:trPr>
              <w:tc>
                <w:tcPr>
                  <w:tcW w:w="544" w:type="dxa"/>
                </w:tcPr>
                <w:p w:rsidR="00B036A8" w:rsidRPr="00B036A8" w:rsidRDefault="00B036A8" w:rsidP="00860DE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3787" w:type="dxa"/>
                </w:tcPr>
                <w:p w:rsidR="00B036A8" w:rsidRPr="00B036A8" w:rsidRDefault="00B036A8" w:rsidP="00860DE1">
                  <w:pPr>
                    <w:ind w:left="20" w:right="40" w:firstLine="2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Орфография и пунктуация.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 xml:space="preserve"> Формирова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ние орфографической зоркости, использова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ние разных способов написания в зависимости от места орфограммы в слове. Использование орфографического словаря. Применение правил правописания:</w:t>
                  </w:r>
                </w:p>
                <w:p w:rsidR="00B036A8" w:rsidRPr="00B036A8" w:rsidRDefault="00B036A8" w:rsidP="006316AD">
                  <w:pPr>
                    <w:numPr>
                      <w:ilvl w:val="0"/>
                      <w:numId w:val="30"/>
                    </w:numPr>
                    <w:tabs>
                      <w:tab w:val="left" w:pos="429"/>
                    </w:tabs>
                    <w:ind w:left="160" w:right="60"/>
                    <w:jc w:val="both"/>
                    <w:rPr>
                      <w:rFonts w:ascii="Times New Roman" w:eastAsia="Batang" w:hAnsi="Times New Roman"/>
                      <w:i/>
                      <w:iCs/>
                      <w:sz w:val="24"/>
                      <w:szCs w:val="24"/>
                    </w:rPr>
                  </w:pPr>
                  <w:r w:rsidRPr="00B036A8">
                    <w:rPr>
                      <w:rFonts w:ascii="Times New Roman" w:eastAsia="Batang" w:hAnsi="Times New Roman"/>
                      <w:i/>
                      <w:iCs/>
                      <w:sz w:val="24"/>
                      <w:szCs w:val="24"/>
                    </w:rPr>
                    <w:t xml:space="preserve">сочетания </w:t>
                  </w:r>
                  <w:proofErr w:type="spellStart"/>
                  <w:r w:rsidRPr="00B036A8">
                    <w:rPr>
                      <w:rFonts w:ascii="Times New Roman" w:eastAsia="Batang" w:hAnsi="Times New Roman"/>
                      <w:i/>
                      <w:iCs/>
                      <w:sz w:val="24"/>
                      <w:szCs w:val="24"/>
                    </w:rPr>
                    <w:t>жи-ши</w:t>
                  </w:r>
                  <w:proofErr w:type="spellEnd"/>
                  <w:r w:rsidRPr="00B036A8">
                    <w:rPr>
                      <w:rFonts w:ascii="Times New Roman" w:eastAsia="Batang" w:hAnsi="Times New Roman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proofErr w:type="gramStart"/>
                  <w:r w:rsidRPr="00B036A8">
                    <w:rPr>
                      <w:rFonts w:ascii="Times New Roman" w:eastAsia="Batang" w:hAnsi="Times New Roman"/>
                      <w:i/>
                      <w:iCs/>
                      <w:sz w:val="24"/>
                      <w:szCs w:val="24"/>
                    </w:rPr>
                    <w:t>ча-ща</w:t>
                  </w:r>
                  <w:proofErr w:type="spellEnd"/>
                  <w:proofErr w:type="gramEnd"/>
                  <w:r w:rsidRPr="00B036A8">
                    <w:rPr>
                      <w:rFonts w:ascii="Times New Roman" w:eastAsia="Batang" w:hAnsi="Times New Roman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036A8">
                    <w:rPr>
                      <w:rFonts w:ascii="Times New Roman" w:eastAsia="Batang" w:hAnsi="Times New Roman"/>
                      <w:i/>
                      <w:iCs/>
                      <w:sz w:val="24"/>
                      <w:szCs w:val="24"/>
                    </w:rPr>
                    <w:t>чу-щу</w:t>
                  </w:r>
                  <w:proofErr w:type="spellEnd"/>
                  <w:r w:rsidRPr="00B036A8">
                    <w:rPr>
                      <w:rFonts w:ascii="Times New Roman" w:eastAsia="Batang" w:hAnsi="Times New Roman"/>
                      <w:i/>
                      <w:iCs/>
                      <w:sz w:val="24"/>
                      <w:szCs w:val="24"/>
                    </w:rPr>
                    <w:t xml:space="preserve">/ в положении под ударением; 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сочетания </w:t>
                  </w:r>
                  <w:proofErr w:type="spellStart"/>
                  <w:r w:rsidRPr="00B036A8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чк</w:t>
                  </w:r>
                  <w:proofErr w:type="spellEnd"/>
                  <w:r w:rsidRPr="00B036A8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036A8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чн</w:t>
                  </w:r>
                  <w:proofErr w:type="spellEnd"/>
                  <w:r w:rsidRPr="00B036A8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036A8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щн</w:t>
                  </w:r>
                  <w:proofErr w:type="spellEnd"/>
                  <w:r w:rsidRPr="00B036A8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;</w:t>
                  </w:r>
                </w:p>
                <w:p w:rsidR="00B036A8" w:rsidRPr="00B036A8" w:rsidRDefault="00B036A8" w:rsidP="006316AD">
                  <w:pPr>
                    <w:numPr>
                      <w:ilvl w:val="0"/>
                      <w:numId w:val="30"/>
                    </w:numPr>
                    <w:tabs>
                      <w:tab w:val="left" w:pos="323"/>
                    </w:tabs>
                    <w:ind w:left="1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перенос слов;</w:t>
                  </w:r>
                </w:p>
                <w:p w:rsidR="00B036A8" w:rsidRPr="00B036A8" w:rsidRDefault="00B036A8" w:rsidP="00860DE1">
                  <w:pPr>
                    <w:ind w:left="160" w:right="60" w:firstLine="20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прописная буква в начале предложения в именах собственных; проверяемые безударные гласные в </w:t>
                  </w:r>
                  <w:proofErr w:type="gramStart"/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корне слова</w:t>
                  </w:r>
                  <w:proofErr w:type="gramEnd"/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B036A8" w:rsidRPr="00B036A8" w:rsidRDefault="00B036A8" w:rsidP="00860DE1">
                  <w:pPr>
                    <w:ind w:left="340" w:right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 xml:space="preserve">парные звонкие и глухие согласные </w:t>
                  </w:r>
                  <w:proofErr w:type="spellStart"/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рне</w:t>
                  </w:r>
                  <w:proofErr w:type="spellEnd"/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слова; непроизносимые согласные;</w:t>
                  </w:r>
                </w:p>
                <w:p w:rsidR="00B036A8" w:rsidRPr="00B036A8" w:rsidRDefault="00B036A8" w:rsidP="006316AD">
                  <w:pPr>
                    <w:numPr>
                      <w:ilvl w:val="0"/>
                      <w:numId w:val="30"/>
                    </w:numPr>
                    <w:tabs>
                      <w:tab w:val="left" w:pos="322"/>
                    </w:tabs>
                    <w:ind w:left="340" w:right="60" w:hanging="20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соединительные буквы </w:t>
                  </w:r>
                  <w:proofErr w:type="gramStart"/>
                  <w:r w:rsidRPr="00B036A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</w:t>
                  </w:r>
                  <w:proofErr w:type="gramEnd"/>
                  <w:r w:rsidRPr="00B036A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и</w:t>
                  </w:r>
                  <w:r w:rsidRPr="00B036A8">
                    <w:rPr>
                      <w:rFonts w:ascii="Times New Roman" w:hAnsi="Times New Roman"/>
                      <w:bCs/>
                      <w:i/>
                      <w:iCs/>
                      <w:sz w:val="24"/>
                      <w:szCs w:val="24"/>
                    </w:rPr>
                    <w:t xml:space="preserve"> е</w:t>
                  </w:r>
                  <w:r w:rsidRPr="00B036A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в </w:t>
                  </w:r>
                  <w:r w:rsidRPr="00B036A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сложных словах;</w:t>
                  </w:r>
                </w:p>
                <w:p w:rsidR="00B036A8" w:rsidRPr="00B036A8" w:rsidRDefault="00B036A8" w:rsidP="006316AD">
                  <w:pPr>
                    <w:numPr>
                      <w:ilvl w:val="0"/>
                      <w:numId w:val="30"/>
                    </w:numPr>
                    <w:tabs>
                      <w:tab w:val="left" w:pos="322"/>
                    </w:tabs>
                    <w:ind w:left="340" w:right="60" w:hanging="20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 xml:space="preserve">буквы </w:t>
                  </w:r>
                  <w:proofErr w:type="gramStart"/>
                  <w:r w:rsidRPr="00B036A8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о</w:t>
                  </w:r>
                  <w:proofErr w:type="gramEnd"/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и</w:t>
                  </w:r>
                  <w:r w:rsidRPr="00B036A8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е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после </w:t>
                  </w:r>
                  <w:proofErr w:type="gramStart"/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букв</w:t>
                  </w:r>
                  <w:proofErr w:type="gramEnd"/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, обозначающих шипящие звуки и звук</w:t>
                  </w:r>
                  <w:r w:rsidRPr="00B036A8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036A8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ц</w:t>
                  </w:r>
                  <w:proofErr w:type="spellEnd"/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окончаниях существительных;</w:t>
                  </w:r>
                </w:p>
                <w:p w:rsidR="00B036A8" w:rsidRPr="00B036A8" w:rsidRDefault="00B036A8" w:rsidP="006316AD">
                  <w:pPr>
                    <w:numPr>
                      <w:ilvl w:val="0"/>
                      <w:numId w:val="30"/>
                    </w:numPr>
                    <w:tabs>
                      <w:tab w:val="left" w:pos="304"/>
                    </w:tabs>
                    <w:ind w:left="1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двойные согласные;</w:t>
                  </w:r>
                </w:p>
                <w:p w:rsidR="00B036A8" w:rsidRPr="00B036A8" w:rsidRDefault="00B036A8" w:rsidP="006316AD">
                  <w:pPr>
                    <w:numPr>
                      <w:ilvl w:val="0"/>
                      <w:numId w:val="30"/>
                    </w:numPr>
                    <w:tabs>
                      <w:tab w:val="left" w:pos="342"/>
                    </w:tabs>
                    <w:ind w:left="160" w:right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 xml:space="preserve">непроверяемые гласные и согласные в </w:t>
                  </w:r>
                  <w:proofErr w:type="gramStart"/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корне слова</w:t>
                  </w:r>
                  <w:proofErr w:type="gramEnd"/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B036A8" w:rsidRPr="00B036A8" w:rsidRDefault="00B036A8" w:rsidP="006316AD">
                  <w:pPr>
                    <w:numPr>
                      <w:ilvl w:val="0"/>
                      <w:numId w:val="30"/>
                    </w:numPr>
                    <w:tabs>
                      <w:tab w:val="left" w:pos="342"/>
                    </w:tabs>
                    <w:ind w:left="160" w:right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 xml:space="preserve">гласные и согласные звуки в неизменяемых на письме приставках; разделительные </w:t>
                  </w:r>
                  <w:proofErr w:type="spellStart"/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ъ</w:t>
                  </w:r>
                  <w:proofErr w:type="spellEnd"/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 xml:space="preserve"> и</w:t>
                  </w:r>
                  <w:r w:rsidRPr="00B036A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036A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ъ</w:t>
                  </w:r>
                  <w:proofErr w:type="spellEnd"/>
                  <w:r w:rsidRPr="00B036A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; 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мягкий знак</w:t>
                  </w:r>
                  <w:r w:rsidRPr="00B036A8">
                    <w:rPr>
                      <w:rFonts w:ascii="Times New Roman" w:eastAsia="Batang" w:hAnsi="Times New Roman"/>
                      <w:i/>
                      <w:iCs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B036A8">
                    <w:rPr>
                      <w:rFonts w:ascii="Times New Roman" w:eastAsia="Batang" w:hAnsi="Times New Roman"/>
                      <w:i/>
                      <w:iCs/>
                      <w:sz w:val="24"/>
                      <w:szCs w:val="24"/>
                    </w:rPr>
                    <w:t>ь</w:t>
                  </w:r>
                  <w:proofErr w:type="spellEnd"/>
                  <w:r w:rsidRPr="00B036A8">
                    <w:rPr>
                      <w:rFonts w:ascii="Times New Roman" w:eastAsia="Batang" w:hAnsi="Times New Roman"/>
                      <w:i/>
                      <w:iCs/>
                      <w:sz w:val="24"/>
                      <w:szCs w:val="24"/>
                    </w:rPr>
                    <w:t>)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после шипящих на е имен существительных</w:t>
                  </w: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(ночь, рожь, </w:t>
                  </w:r>
                  <w:proofErr w:type="spellStart"/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ь</w:t>
                  </w:r>
                  <w:proofErr w:type="spellEnd"/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);</w:t>
                  </w:r>
                </w:p>
                <w:p w:rsidR="00B036A8" w:rsidRPr="00B036A8" w:rsidRDefault="00B036A8" w:rsidP="006316AD">
                  <w:pPr>
                    <w:numPr>
                      <w:ilvl w:val="0"/>
                      <w:numId w:val="30"/>
                    </w:numPr>
                    <w:tabs>
                      <w:tab w:val="left" w:pos="342"/>
                    </w:tabs>
                    <w:ind w:left="160" w:right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буквы</w:t>
                  </w:r>
                  <w:r w:rsidRPr="00B036A8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е 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 xml:space="preserve">и </w:t>
                  </w:r>
                  <w:proofErr w:type="spellStart"/>
                  <w:proofErr w:type="gramStart"/>
                  <w:r w:rsidRPr="00B036A8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и</w:t>
                  </w:r>
                  <w:proofErr w:type="spellEnd"/>
                  <w:proofErr w:type="gramEnd"/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суффиксах </w:t>
                  </w:r>
                  <w:proofErr w:type="spellStart"/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существительных</w:t>
                  </w:r>
                  <w:r w:rsidRPr="00B036A8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-ек</w:t>
                  </w:r>
                  <w:proofErr w:type="spellEnd"/>
                  <w:r w:rsidRPr="00B036A8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-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 xml:space="preserve"> и</w:t>
                  </w:r>
                  <w:r w:rsidRPr="00B036A8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-</w:t>
                  </w:r>
                  <w:proofErr w:type="spellStart"/>
                  <w:r w:rsidRPr="00B036A8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ик</w:t>
                  </w:r>
                  <w:proofErr w:type="spellEnd"/>
                  <w:r w:rsidRPr="00B036A8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-</w:t>
                  </w:r>
                </w:p>
                <w:p w:rsidR="00B036A8" w:rsidRPr="00B036A8" w:rsidRDefault="00B036A8" w:rsidP="006316AD">
                  <w:pPr>
                    <w:numPr>
                      <w:ilvl w:val="0"/>
                      <w:numId w:val="30"/>
                    </w:numPr>
                    <w:tabs>
                      <w:tab w:val="left" w:pos="342"/>
                    </w:tabs>
                    <w:ind w:left="160" w:right="6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 xml:space="preserve">безударные падежные окончания имен существительных (кроме существительных </w:t>
                  </w:r>
                  <w:r w:rsidRPr="00B036A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на </w:t>
                  </w:r>
                  <w:proofErr w:type="gramStart"/>
                  <w:r w:rsidRPr="00B036A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–</w:t>
                  </w:r>
                  <w:r w:rsidRPr="00B036A8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м</w:t>
                  </w:r>
                  <w:proofErr w:type="gramEnd"/>
                  <w:r w:rsidRPr="00B036A8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я, -</w:t>
                  </w:r>
                  <w:proofErr w:type="spellStart"/>
                  <w:r w:rsidRPr="00B036A8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ий</w:t>
                  </w:r>
                  <w:proofErr w:type="spellEnd"/>
                  <w:r w:rsidRPr="00B036A8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,</w:t>
                  </w:r>
                  <w:r w:rsidRPr="00B036A8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-</w:t>
                  </w:r>
                  <w:proofErr w:type="spellStart"/>
                  <w:r w:rsidRPr="00B036A8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ья</w:t>
                  </w:r>
                  <w:proofErr w:type="spellEnd"/>
                  <w:r w:rsidRPr="00B036A8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, -</w:t>
                  </w:r>
                  <w:proofErr w:type="spellStart"/>
                  <w:r w:rsidRPr="00B036A8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ье</w:t>
                  </w:r>
                  <w:proofErr w:type="spellEnd"/>
                  <w:r w:rsidRPr="00B036A8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, -</w:t>
                  </w:r>
                  <w:proofErr w:type="spellStart"/>
                  <w:r w:rsidRPr="00B036A8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ия</w:t>
                  </w:r>
                  <w:proofErr w:type="spellEnd"/>
                  <w:r w:rsidRPr="00B036A8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, -</w:t>
                  </w:r>
                  <w:proofErr w:type="spellStart"/>
                  <w:r w:rsidRPr="00B036A8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ов</w:t>
                  </w:r>
                  <w:proofErr w:type="spellEnd"/>
                  <w:r w:rsidRPr="00B036A8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, -ин);</w:t>
                  </w:r>
                </w:p>
                <w:p w:rsidR="00B036A8" w:rsidRPr="00B036A8" w:rsidRDefault="00B036A8" w:rsidP="006316AD">
                  <w:pPr>
                    <w:numPr>
                      <w:ilvl w:val="0"/>
                      <w:numId w:val="30"/>
                    </w:numPr>
                    <w:tabs>
                      <w:tab w:val="left" w:pos="342"/>
                    </w:tabs>
                    <w:ind w:left="160" w:right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 xml:space="preserve">буквы </w:t>
                  </w:r>
                  <w:proofErr w:type="gramStart"/>
                  <w:r w:rsidRPr="00B036A8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о</w:t>
                  </w:r>
                  <w:proofErr w:type="gramEnd"/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е </w:t>
                  </w:r>
                  <w:proofErr w:type="gramStart"/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gramEnd"/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конце наречий; безударные окончания имен прилагательных;</w:t>
                  </w:r>
                </w:p>
                <w:p w:rsidR="00B036A8" w:rsidRPr="00B036A8" w:rsidRDefault="00B036A8" w:rsidP="006316AD">
                  <w:pPr>
                    <w:numPr>
                      <w:ilvl w:val="0"/>
                      <w:numId w:val="30"/>
                    </w:numPr>
                    <w:tabs>
                      <w:tab w:val="left" w:pos="342"/>
                    </w:tabs>
                    <w:ind w:left="160" w:right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раздельное написание предлогов с личными местоимениями; правописание частицы</w:t>
                  </w:r>
                  <w:r w:rsidRPr="00B036A8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не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 xml:space="preserve"> с глаголами; мягкий знак </w:t>
                  </w:r>
                  <w:r w:rsidRPr="00B036A8">
                    <w:rPr>
                      <w:rFonts w:ascii="Times New Roman" w:hAnsi="Times New Roman"/>
                      <w:spacing w:val="-20"/>
                      <w:sz w:val="24"/>
                      <w:szCs w:val="24"/>
                    </w:rPr>
                    <w:t>(</w:t>
                  </w:r>
                  <w:proofErr w:type="spellStart"/>
                  <w:r w:rsidRPr="00B036A8">
                    <w:rPr>
                      <w:rFonts w:ascii="Times New Roman" w:hAnsi="Times New Roman"/>
                      <w:spacing w:val="-20"/>
                      <w:sz w:val="24"/>
                      <w:szCs w:val="24"/>
                    </w:rPr>
                    <w:t>ь</w:t>
                  </w:r>
                  <w:proofErr w:type="spellEnd"/>
                  <w:r w:rsidRPr="00B036A8">
                    <w:rPr>
                      <w:rFonts w:ascii="Times New Roman" w:hAnsi="Times New Roman"/>
                      <w:spacing w:val="-20"/>
                      <w:sz w:val="24"/>
                      <w:szCs w:val="24"/>
                    </w:rPr>
                    <w:t>)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после шипящих на е глаголов 2-го лица единственного </w:t>
                  </w:r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" (пишешь, учишь</w:t>
                  </w:r>
                  <w:proofErr w:type="gramStart"/>
                  <w:r w:rsidRPr="00B036A8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-),</w:t>
                  </w:r>
                  <w:proofErr w:type="gramEnd"/>
                </w:p>
                <w:p w:rsidR="00B036A8" w:rsidRPr="00B036A8" w:rsidRDefault="00B036A8" w:rsidP="006316AD">
                  <w:pPr>
                    <w:numPr>
                      <w:ilvl w:val="0"/>
                      <w:numId w:val="30"/>
                    </w:numPr>
                    <w:tabs>
                      <w:tab w:val="left" w:pos="342"/>
                    </w:tabs>
                    <w:ind w:left="340" w:right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мягкий знак</w:t>
                  </w:r>
                  <w:r w:rsidRPr="00B036A8">
                    <w:rPr>
                      <w:rFonts w:ascii="Times New Roman" w:eastAsia="Batang" w:hAnsi="Times New Roman"/>
                      <w:i/>
                      <w:iCs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B036A8">
                    <w:rPr>
                      <w:rFonts w:ascii="Times New Roman" w:eastAsia="Batang" w:hAnsi="Times New Roman"/>
                      <w:i/>
                      <w:iCs/>
                      <w:sz w:val="24"/>
                      <w:szCs w:val="24"/>
                    </w:rPr>
                    <w:t>ь</w:t>
                  </w:r>
                  <w:proofErr w:type="spellEnd"/>
                  <w:r w:rsidRPr="00B036A8">
                    <w:rPr>
                      <w:rFonts w:ascii="Times New Roman" w:eastAsia="Batang" w:hAnsi="Times New Roman"/>
                      <w:i/>
                      <w:iCs/>
                      <w:sz w:val="24"/>
                      <w:szCs w:val="24"/>
                    </w:rPr>
                    <w:t>)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глаголах в сочетании </w:t>
                  </w:r>
                  <w:proofErr w:type="spellStart"/>
                  <w:r w:rsidRPr="00B036A8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ться</w:t>
                  </w:r>
                  <w:proofErr w:type="spellEnd"/>
                </w:p>
                <w:p w:rsidR="00B036A8" w:rsidRPr="00B036A8" w:rsidRDefault="00B036A8" w:rsidP="006316AD">
                  <w:pPr>
                    <w:numPr>
                      <w:ilvl w:val="0"/>
                      <w:numId w:val="30"/>
                    </w:numPr>
                    <w:tabs>
                      <w:tab w:val="left" w:pos="342"/>
                    </w:tabs>
                    <w:ind w:left="340" w:right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безударные личные окончания глаголов и  глаголов-исключений; </w:t>
                  </w:r>
                </w:p>
                <w:p w:rsidR="00B036A8" w:rsidRPr="00B036A8" w:rsidRDefault="00B036A8" w:rsidP="00860DE1">
                  <w:pPr>
                    <w:ind w:left="340" w:right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раздельное написание предлогов с другими словами;</w:t>
                  </w:r>
                </w:p>
                <w:p w:rsidR="00B036A8" w:rsidRPr="00B036A8" w:rsidRDefault="00B036A8" w:rsidP="00860DE1">
                  <w:pPr>
                    <w:ind w:left="340" w:right="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- знаки препинания в конце предложения: точка, вопросительный и восклицательный знаки;</w:t>
                  </w:r>
                </w:p>
                <w:p w:rsidR="00B036A8" w:rsidRPr="00B036A8" w:rsidRDefault="00B036A8" w:rsidP="006316AD">
                  <w:pPr>
                    <w:numPr>
                      <w:ilvl w:val="0"/>
                      <w:numId w:val="30"/>
                    </w:numPr>
                    <w:tabs>
                      <w:tab w:val="left" w:pos="659"/>
                    </w:tabs>
                    <w:ind w:left="160" w:right="80" w:firstLine="30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знаки препинания (запятая) в предло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жениях с однородными членами;</w:t>
                  </w:r>
                </w:p>
                <w:p w:rsidR="00B036A8" w:rsidRPr="00B036A8" w:rsidRDefault="00B036A8" w:rsidP="006316AD">
                  <w:pPr>
                    <w:numPr>
                      <w:ilvl w:val="0"/>
                      <w:numId w:val="30"/>
                    </w:numPr>
                    <w:tabs>
                      <w:tab w:val="left" w:pos="706"/>
                    </w:tabs>
                    <w:ind w:right="80" w:firstLine="4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 xml:space="preserve">знаки препинания (запятая) в сложных </w:t>
                  </w:r>
                  <w:r w:rsidRPr="00B036A8">
                    <w:rPr>
                      <w:rFonts w:ascii="Times New Roman" w:eastAsia="Batang" w:hAnsi="Times New Roman"/>
                      <w:i/>
                      <w:iCs/>
                      <w:spacing w:val="-10"/>
                      <w:sz w:val="24"/>
                      <w:szCs w:val="24"/>
                    </w:rPr>
                    <w:t xml:space="preserve"> предложениях;</w:t>
                  </w:r>
                </w:p>
                <w:p w:rsidR="00B036A8" w:rsidRPr="00B036A8" w:rsidRDefault="00B036A8" w:rsidP="00860DE1">
                  <w:pPr>
                    <w:ind w:left="160" w:right="80" w:firstLine="30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- знаки препинания при оформлении ди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алога и прямой речи: тире, кавычки.</w:t>
                  </w:r>
                </w:p>
                <w:p w:rsidR="00B036A8" w:rsidRPr="00B036A8" w:rsidRDefault="00B036A8" w:rsidP="00860DE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94" w:type="dxa"/>
                </w:tcPr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  <w:lastRenderedPageBreak/>
                    <w:t>Орфография и пунктуация</w:t>
                  </w:r>
                </w:p>
                <w:p w:rsidR="00B036A8" w:rsidRPr="00B036A8" w:rsidRDefault="00B036A8" w:rsidP="00860DE1">
                  <w:pPr>
                    <w:jc w:val="both"/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  <w:t>Обучающийся научится: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применяет правила правописания: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 xml:space="preserve">_ </w:t>
                  </w:r>
                  <w:r w:rsidRPr="00B036A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раздельное написание слов;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 xml:space="preserve">_ </w:t>
                  </w:r>
                  <w:r w:rsidRPr="00B036A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сочетания </w:t>
                  </w:r>
                  <w:proofErr w:type="spellStart"/>
                  <w:r w:rsidRPr="00B036A8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жи_ши</w:t>
                  </w:r>
                  <w:proofErr w:type="spellEnd"/>
                  <w:r w:rsidRPr="00B036A8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proofErr w:type="gramStart"/>
                  <w:r w:rsidRPr="00B036A8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ча_ща</w:t>
                  </w:r>
                  <w:proofErr w:type="spellEnd"/>
                  <w:proofErr w:type="gramEnd"/>
                  <w:r w:rsidRPr="00B036A8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036A8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чу_щу</w:t>
                  </w:r>
                  <w:r w:rsidRPr="00B036A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</w:t>
                  </w:r>
                  <w:proofErr w:type="spellEnd"/>
                  <w:r w:rsidRPr="00B036A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положении под ударением;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 xml:space="preserve">_ </w:t>
                  </w:r>
                  <w:r w:rsidRPr="00B036A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сочетания </w:t>
                  </w:r>
                  <w:proofErr w:type="spellStart"/>
                  <w:r w:rsidRPr="00B036A8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чк_чн</w:t>
                  </w:r>
                  <w:proofErr w:type="spellEnd"/>
                  <w:r w:rsidRPr="00B036A8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proofErr w:type="gramStart"/>
                  <w:r w:rsidRPr="00B036A8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чт</w:t>
                  </w:r>
                  <w:proofErr w:type="spellEnd"/>
                  <w:proofErr w:type="gramEnd"/>
                  <w:r w:rsidRPr="00B036A8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036A8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щн</w:t>
                  </w:r>
                  <w:proofErr w:type="spellEnd"/>
                  <w:r w:rsidRPr="00B036A8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036A8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рщ</w:t>
                  </w:r>
                  <w:proofErr w:type="spellEnd"/>
                  <w:r w:rsidRPr="00B036A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 xml:space="preserve">_ </w:t>
                  </w:r>
                  <w:r w:rsidRPr="00B036A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перенос слов;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 xml:space="preserve">_ </w:t>
                  </w:r>
                  <w:r w:rsidRPr="00B036A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прописная буква в начале предложения, в именах собственных;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 xml:space="preserve">_ </w:t>
                  </w:r>
                  <w:r w:rsidRPr="00B036A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проверяемые безударные гласные в </w:t>
                  </w:r>
                  <w:proofErr w:type="gramStart"/>
                  <w:r w:rsidRPr="00B036A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корне слова</w:t>
                  </w:r>
                  <w:proofErr w:type="gramEnd"/>
                  <w:r w:rsidRPr="00B036A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036A8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_</w:t>
                  </w:r>
                  <w:r w:rsidRPr="00B036A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парные</w:t>
                  </w:r>
                  <w:proofErr w:type="spellEnd"/>
                  <w:r w:rsidRPr="00B036A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звонкие и глухие согласные в </w:t>
                  </w:r>
                  <w:proofErr w:type="gramStart"/>
                  <w:r w:rsidRPr="00B036A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корне слова</w:t>
                  </w:r>
                  <w:proofErr w:type="gramEnd"/>
                  <w:r w:rsidRPr="00B036A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 xml:space="preserve">_ </w:t>
                  </w:r>
                  <w:r w:rsidRPr="00B036A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непроизносимые согласные;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 xml:space="preserve">_ </w:t>
                  </w:r>
                  <w:r w:rsidRPr="00B036A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непроверяемые гласные и согласные в корне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слова, в т.ч. с удвоенными согласными (перечень </w:t>
                  </w:r>
                  <w:proofErr w:type="gramStart"/>
                  <w:r w:rsidRPr="00B036A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см</w:t>
                  </w:r>
                  <w:proofErr w:type="gramEnd"/>
                  <w:r w:rsidRPr="00B036A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 в словаре учебника);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 xml:space="preserve">_ </w:t>
                  </w:r>
                  <w:r w:rsidRPr="00B036A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гласные и согласные в </w:t>
                  </w:r>
                  <w:proofErr w:type="gramStart"/>
                  <w:r w:rsidRPr="00B036A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неизменяемых</w:t>
                  </w:r>
                  <w:proofErr w:type="gramEnd"/>
                  <w:r w:rsidRPr="00B036A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на письме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B036A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приставках</w:t>
                  </w:r>
                  <w:proofErr w:type="gramEnd"/>
                  <w:r w:rsidRPr="00B036A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 xml:space="preserve">_ </w:t>
                  </w:r>
                  <w:r w:rsidRPr="00B036A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разделительные </w:t>
                  </w:r>
                  <w:proofErr w:type="spellStart"/>
                  <w:r w:rsidRPr="00B036A8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ь</w:t>
                  </w:r>
                  <w:proofErr w:type="spellEnd"/>
                  <w:r w:rsidRPr="00B036A8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36A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и </w:t>
                  </w:r>
                  <w:proofErr w:type="spellStart"/>
                  <w:r w:rsidRPr="00B036A8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ъ</w:t>
                  </w:r>
                  <w:proofErr w:type="spellEnd"/>
                  <w:r w:rsidRPr="00B036A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 xml:space="preserve">_ </w:t>
                  </w:r>
                  <w:proofErr w:type="spellStart"/>
                  <w:r w:rsidRPr="00B036A8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ь</w:t>
                  </w:r>
                  <w:proofErr w:type="spellEnd"/>
                  <w:r w:rsidRPr="00B036A8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36A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после шипящих на конце имен </w:t>
                  </w:r>
                  <w:r w:rsidRPr="00B036A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 xml:space="preserve">существительных </w:t>
                  </w:r>
                  <w:r w:rsidRPr="00B036A8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(ночь, нож, мышь, (нет) туч)</w:t>
                  </w:r>
                  <w:r w:rsidRPr="00B036A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 xml:space="preserve">_ </w:t>
                  </w:r>
                  <w:r w:rsidRPr="00B036A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безударные падежные окончания имен существительных (кроме существительных </w:t>
                  </w:r>
                  <w:proofErr w:type="spellStart"/>
                  <w:proofErr w:type="gramStart"/>
                  <w:r w:rsidRPr="00B036A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</w:t>
                  </w:r>
                  <w:proofErr w:type="gramEnd"/>
                  <w:r w:rsidRPr="00B036A8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_мя</w:t>
                  </w:r>
                  <w:proofErr w:type="spellEnd"/>
                  <w:r w:rsidRPr="00B036A8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036A8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_ий,_ья</w:t>
                  </w:r>
                  <w:proofErr w:type="spellEnd"/>
                  <w:r w:rsidRPr="00B036A8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036A8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_ье</w:t>
                  </w:r>
                  <w:proofErr w:type="spellEnd"/>
                  <w:r w:rsidRPr="00B036A8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036A8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_ия</w:t>
                  </w:r>
                  <w:proofErr w:type="spellEnd"/>
                  <w:r w:rsidRPr="00B036A8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036A8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_ов</w:t>
                  </w:r>
                  <w:proofErr w:type="spellEnd"/>
                  <w:r w:rsidRPr="00B036A8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036A8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_ин</w:t>
                  </w:r>
                  <w:proofErr w:type="spellEnd"/>
                  <w:r w:rsidRPr="00B036A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);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 xml:space="preserve">_ </w:t>
                  </w:r>
                  <w:r w:rsidRPr="00B036A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безударные окончания имен прилагательных;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 xml:space="preserve">_ </w:t>
                  </w:r>
                  <w:r w:rsidRPr="00B036A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раздельное написание предлогов с </w:t>
                  </w:r>
                  <w:proofErr w:type="gramStart"/>
                  <w:r w:rsidRPr="00B036A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личными</w:t>
                  </w:r>
                  <w:proofErr w:type="gramEnd"/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местоимениями;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 xml:space="preserve">_ </w:t>
                  </w:r>
                  <w:r w:rsidRPr="00B036A8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не </w:t>
                  </w:r>
                  <w:r w:rsidRPr="00B036A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 глаголами;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 xml:space="preserve">_ </w:t>
                  </w:r>
                  <w:proofErr w:type="spellStart"/>
                  <w:r w:rsidRPr="00B036A8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ь</w:t>
                  </w:r>
                  <w:proofErr w:type="spellEnd"/>
                  <w:r w:rsidRPr="00B036A8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36A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после шипящих на конце глаголов в форме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2_го лица единственного числа </w:t>
                  </w:r>
                  <w:r w:rsidRPr="00B036A8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(читаешь, красишь)</w:t>
                  </w:r>
                  <w:r w:rsidRPr="00B036A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 xml:space="preserve">_ </w:t>
                  </w:r>
                  <w:proofErr w:type="spellStart"/>
                  <w:r w:rsidRPr="00B036A8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ь</w:t>
                  </w:r>
                  <w:proofErr w:type="spellEnd"/>
                  <w:r w:rsidRPr="00B036A8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36A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 глаголах в сочетании </w:t>
                  </w:r>
                  <w:proofErr w:type="spellStart"/>
                  <w:r w:rsidRPr="00B036A8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_ться</w:t>
                  </w:r>
                  <w:proofErr w:type="spellEnd"/>
                  <w:r w:rsidRPr="00B036A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 xml:space="preserve">_ </w:t>
                  </w:r>
                  <w:r w:rsidRPr="00B036A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безударные личные окончания глаголов;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 xml:space="preserve">_ </w:t>
                  </w:r>
                  <w:r w:rsidRPr="00B036A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раздельное написание предлогов с другими словами;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 xml:space="preserve">_ </w:t>
                  </w:r>
                  <w:r w:rsidRPr="00B036A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знаки препинания в конце предложения: точка,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вопросительный и восклицательный знаки;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 xml:space="preserve">_ </w:t>
                  </w:r>
                  <w:r w:rsidRPr="00B036A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знаки препинания (запятая) в предложениях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 однородными членами;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B036A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– определяет (уточняет) написание слова по орфографическому словарю (в т. ч. по справочнику</w:t>
                  </w:r>
                  <w:proofErr w:type="gramEnd"/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учебнике);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– безошибочно списывает текст объемом 80–90 слов;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пишет под диктовку тексты объемом 75–80 слов в соответствии с изученными правилами правописания;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 xml:space="preserve">– проверяет  собственный и предложенный </w:t>
                  </w: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текст,</w:t>
                  </w:r>
                </w:p>
                <w:p w:rsidR="00B036A8" w:rsidRPr="00B036A8" w:rsidRDefault="00B036A8" w:rsidP="00860DE1">
                  <w:pPr>
                    <w:ind w:left="57" w:right="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sz w:val="24"/>
                      <w:szCs w:val="24"/>
                    </w:rPr>
                    <w:t>находит и исправляет орфографические и пунктуационные ошибки.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применяет правила правописания: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 xml:space="preserve">_ </w:t>
                  </w:r>
                  <w:r w:rsidRPr="00B036A8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приставки на </w:t>
                  </w:r>
                  <w:proofErr w:type="spellStart"/>
                  <w:r w:rsidRPr="00B036A8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з</w:t>
                  </w:r>
                  <w:proofErr w:type="spellEnd"/>
                  <w:r w:rsidRPr="00B036A8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_ </w:t>
                  </w:r>
                  <w:r w:rsidRPr="00B036A8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и </w:t>
                  </w:r>
                  <w:proofErr w:type="spellStart"/>
                  <w:proofErr w:type="gramStart"/>
                  <w:r w:rsidRPr="00B036A8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с</w:t>
                  </w:r>
                  <w:proofErr w:type="gramEnd"/>
                  <w:r w:rsidRPr="00B036A8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_</w:t>
                  </w:r>
                  <w:proofErr w:type="spellEnd"/>
                  <w:r w:rsidRPr="00B036A8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;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 xml:space="preserve">_ </w:t>
                  </w:r>
                  <w:r w:rsidRPr="00B036A8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гласные в суффиксах </w:t>
                  </w:r>
                  <w:proofErr w:type="spellStart"/>
                  <w:r w:rsidRPr="00B036A8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_ик</w:t>
                  </w:r>
                  <w:proofErr w:type="spellEnd"/>
                  <w:r w:rsidRPr="00B036A8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036A8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_ек</w:t>
                  </w:r>
                  <w:proofErr w:type="spellEnd"/>
                  <w:r w:rsidRPr="00B036A8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;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 xml:space="preserve">_ </w:t>
                  </w:r>
                  <w:r w:rsidRPr="00B036A8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о</w:t>
                  </w:r>
                  <w:r w:rsidRPr="00B036A8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B036A8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е </w:t>
                  </w:r>
                  <w:r w:rsidRPr="00B036A8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в падежных окончаниях после шипящих и </w:t>
                  </w:r>
                  <w:proofErr w:type="spellStart"/>
                  <w:r w:rsidRPr="00B036A8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ц</w:t>
                  </w:r>
                  <w:proofErr w:type="spellEnd"/>
                  <w:r w:rsidRPr="00B036A8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;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 xml:space="preserve">_ </w:t>
                  </w:r>
                  <w:r w:rsidRPr="00B036A8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и</w:t>
                  </w:r>
                  <w:r w:rsidRPr="00B036A8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036A8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ы</w:t>
                  </w:r>
                  <w:proofErr w:type="spellEnd"/>
                  <w:r w:rsidRPr="00B036A8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36A8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после </w:t>
                  </w:r>
                  <w:proofErr w:type="spellStart"/>
                  <w:r w:rsidRPr="00B036A8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ц</w:t>
                  </w:r>
                  <w:proofErr w:type="spellEnd"/>
                  <w:r w:rsidRPr="00B036A8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36A8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в разных частях слова;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 xml:space="preserve">_ </w:t>
                  </w:r>
                  <w:r w:rsidRPr="00B036A8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соединительные гласные </w:t>
                  </w:r>
                  <w:r w:rsidRPr="00B036A8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о</w:t>
                  </w:r>
                  <w:r w:rsidRPr="00B036A8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B036A8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е </w:t>
                  </w:r>
                  <w:r w:rsidRPr="00B036A8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в сложных словах;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– осознает  место возможного возникновения орфографической ошибки;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– подбирает  примеры с определенной орфограммой;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– при составлении собственных текстов, чтобы избегает орфографических или пунктуационных ошибок, использует помощь взрослого или словарь, пропуск орфограммы или </w:t>
                  </w:r>
                  <w:proofErr w:type="spellStart"/>
                  <w:r w:rsidRPr="00B036A8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пунктограммы</w:t>
                  </w:r>
                  <w:proofErr w:type="spellEnd"/>
                  <w:r w:rsidRPr="00B036A8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;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– при работе над ошибками осознает причины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их появления и определяет способы действий, помогающие предотвратить их в последующих письменных работах;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– различает разные способы проверки правописания слов: изменение формы слова, подбор однокоренных слов, подбор слов с ударной морфемой,</w:t>
                  </w:r>
                </w:p>
                <w:p w:rsidR="00B036A8" w:rsidRPr="00B036A8" w:rsidRDefault="00B036A8" w:rsidP="00860DE1">
                  <w:pPr>
                    <w:autoSpaceDE w:val="0"/>
                    <w:autoSpaceDN w:val="0"/>
                    <w:adjustRightInd w:val="0"/>
                    <w:ind w:left="57" w:right="57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знание фонетических особенностей орфограммы,</w:t>
                  </w:r>
                </w:p>
                <w:p w:rsidR="00B036A8" w:rsidRPr="00B036A8" w:rsidRDefault="00B036A8" w:rsidP="00860DE1">
                  <w:pPr>
                    <w:ind w:left="57" w:right="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36A8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использует  орфографический словарь.</w:t>
                  </w:r>
                </w:p>
                <w:p w:rsidR="00B036A8" w:rsidRPr="00B036A8" w:rsidRDefault="00B036A8" w:rsidP="00860DE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15" w:type="dxa"/>
                  <w:vMerge/>
                </w:tcPr>
                <w:p w:rsidR="00B036A8" w:rsidRDefault="00B036A8" w:rsidP="00860DE1">
                  <w:pPr>
                    <w:jc w:val="both"/>
                  </w:pPr>
                </w:p>
              </w:tc>
            </w:tr>
          </w:tbl>
          <w:p w:rsidR="00B036A8" w:rsidRPr="005345B6" w:rsidRDefault="00B036A8" w:rsidP="00B036A8">
            <w:pPr>
              <w:pStyle w:val="114"/>
              <w:tabs>
                <w:tab w:val="left" w:pos="1529"/>
              </w:tabs>
              <w:spacing w:before="0"/>
              <w:ind w:left="0"/>
              <w:jc w:val="both"/>
              <w:outlineLvl w:val="9"/>
              <w:rPr>
                <w:rFonts w:cs="Times New Roman"/>
                <w:b w:val="0"/>
                <w:bCs w:val="0"/>
                <w:lang w:val="ru-RU"/>
              </w:rPr>
            </w:pPr>
            <w:bookmarkStart w:id="0" w:name="_TOC_250028"/>
            <w:r>
              <w:rPr>
                <w:lang w:val="ru-RU"/>
              </w:rPr>
              <w:lastRenderedPageBreak/>
              <w:t xml:space="preserve">       </w:t>
            </w:r>
            <w:r w:rsidRPr="00DA4A6C">
              <w:rPr>
                <w:lang w:val="ru-RU"/>
              </w:rPr>
              <w:t>Чтение. Работа с текстом</w:t>
            </w:r>
            <w:r>
              <w:rPr>
                <w:lang w:val="ru-RU"/>
              </w:rPr>
              <w:t xml:space="preserve"> </w:t>
            </w:r>
            <w:r w:rsidRPr="00DA4A6C">
              <w:rPr>
                <w:lang w:val="ru-RU"/>
              </w:rPr>
              <w:t>(</w:t>
            </w:r>
            <w:proofErr w:type="spellStart"/>
            <w:r w:rsidRPr="00DA4A6C">
              <w:rPr>
                <w:lang w:val="ru-RU"/>
              </w:rPr>
              <w:t>метапредметные</w:t>
            </w:r>
            <w:proofErr w:type="spellEnd"/>
            <w:r w:rsidRPr="00DA4A6C">
              <w:rPr>
                <w:spacing w:val="-5"/>
                <w:lang w:val="ru-RU"/>
              </w:rPr>
              <w:t xml:space="preserve"> </w:t>
            </w:r>
            <w:r w:rsidRPr="00DA4A6C">
              <w:rPr>
                <w:lang w:val="ru-RU"/>
              </w:rPr>
              <w:t>результаты)</w:t>
            </w:r>
            <w:bookmarkEnd w:id="0"/>
          </w:p>
          <w:p w:rsidR="00B036A8" w:rsidRPr="00B036A8" w:rsidRDefault="00B036A8" w:rsidP="00B036A8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6A8">
              <w:rPr>
                <w:rFonts w:ascii="Times New Roman" w:hAnsi="Times New Roman"/>
                <w:sz w:val="24"/>
                <w:szCs w:val="24"/>
              </w:rPr>
              <w:t xml:space="preserve">                  В </w:t>
            </w:r>
            <w:r w:rsidRPr="00B036A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результате изучения </w:t>
            </w:r>
            <w:r w:rsidRPr="00B036A8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всех </w:t>
            </w:r>
            <w:r w:rsidRPr="00B036A8">
              <w:rPr>
                <w:rFonts w:ascii="Times New Roman" w:hAnsi="Times New Roman"/>
                <w:b/>
                <w:sz w:val="24"/>
                <w:szCs w:val="24"/>
              </w:rPr>
              <w:t xml:space="preserve">без </w:t>
            </w:r>
            <w:r w:rsidRPr="00B036A8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исключения учебных </w:t>
            </w:r>
            <w:r w:rsidRPr="00B036A8">
              <w:rPr>
                <w:rFonts w:ascii="Times New Roman" w:hAnsi="Times New Roman"/>
                <w:b/>
                <w:sz w:val="24"/>
                <w:szCs w:val="24"/>
              </w:rPr>
              <w:t xml:space="preserve">предметов </w:t>
            </w:r>
            <w:r w:rsidRPr="00B036A8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B036A8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 xml:space="preserve">получении начального общего образования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lastRenderedPageBreak/>
              <w:t>выпускники приобретут</w:t>
            </w:r>
            <w:r w:rsidRPr="00B036A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первичные</w:t>
            </w:r>
            <w:r w:rsidRPr="00B036A8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навыки работы с содержащейся в текстах информацией в процессе</w:t>
            </w:r>
            <w:r w:rsidRPr="00B036A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чтения</w:t>
            </w:r>
            <w:r w:rsidRPr="00B036A8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соответствующих возрасту литературных, учебных,</w:t>
            </w:r>
            <w:r w:rsidRPr="00B036A8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научно-познавательных</w:t>
            </w:r>
            <w:r w:rsidRPr="00B036A8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текстов, инструкций. Выпускники научатся осознанно читать тексты с</w:t>
            </w:r>
            <w:r w:rsidRPr="00B036A8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целью</w:t>
            </w:r>
            <w:r w:rsidRPr="00B036A8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удовлетворения познавательного интереса, освоения и использования</w:t>
            </w:r>
            <w:r w:rsidRPr="00B036A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информации.</w:t>
            </w:r>
            <w:r w:rsidRPr="00B036A8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 xml:space="preserve">Выпускники     овладеют     элементарными     навыками     чтения      </w:t>
            </w:r>
            <w:r w:rsidRPr="00B036A8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информации, представленной в наглядно-символической форме, приобретут опыт работы</w:t>
            </w:r>
            <w:r w:rsidRPr="00B036A8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с</w:t>
            </w:r>
            <w:r w:rsidRPr="00B036A8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текстами, содержащими рисунки, таблицы, диаграммы,</w:t>
            </w:r>
            <w:r w:rsidRPr="00B036A8">
              <w:rPr>
                <w:rFonts w:ascii="Times New Roman" w:hAnsi="Times New Roman"/>
                <w:spacing w:val="-33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схемы.</w:t>
            </w:r>
          </w:p>
          <w:p w:rsidR="00B036A8" w:rsidRPr="00B036A8" w:rsidRDefault="00B036A8" w:rsidP="00B036A8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6A8">
              <w:rPr>
                <w:rFonts w:ascii="Times New Roman" w:hAnsi="Times New Roman"/>
                <w:sz w:val="24"/>
                <w:szCs w:val="24"/>
              </w:rPr>
              <w:t xml:space="preserve">     У выпускников будут развиты такие читательские действия, как</w:t>
            </w:r>
            <w:r w:rsidRPr="00B036A8">
              <w:rPr>
                <w:rFonts w:ascii="Times New Roman" w:hAnsi="Times New Roman"/>
                <w:spacing w:val="68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поиск</w:t>
            </w:r>
            <w:r w:rsidRPr="00B036A8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информации,</w:t>
            </w:r>
            <w:r w:rsidRPr="00B036A8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выделение</w:t>
            </w:r>
            <w:r w:rsidRPr="00B036A8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нужной</w:t>
            </w:r>
            <w:r w:rsidRPr="00B036A8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B036A8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B036A8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практической</w:t>
            </w:r>
            <w:r w:rsidRPr="00B036A8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B036A8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учебной</w:t>
            </w:r>
            <w:r w:rsidRPr="00B036A8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задачи</w:t>
            </w:r>
            <w:r w:rsidRPr="00B036A8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информации,</w:t>
            </w:r>
            <w:r w:rsidRPr="00B036A8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систематизация,</w:t>
            </w:r>
            <w:r w:rsidRPr="00B036A8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сопоставление,</w:t>
            </w:r>
            <w:r w:rsidRPr="00B036A8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Pr="00B036A8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и</w:t>
            </w:r>
            <w:r w:rsidRPr="00B036A8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обобщение</w:t>
            </w:r>
            <w:r w:rsidRPr="00B036A8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имеющихся</w:t>
            </w:r>
            <w:r w:rsidRPr="00B036A8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в</w:t>
            </w:r>
            <w:r w:rsidRPr="00B036A8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тексте идей и информации, их интерпретация и преобразование.</w:t>
            </w:r>
            <w:r w:rsidRPr="00B036A8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r w:rsidRPr="00B036A8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смогут использовать полученную из разного вида текстов информацию</w:t>
            </w:r>
            <w:r w:rsidRPr="00B036A8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B036A8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установления несложных причинно-следственных связей и</w:t>
            </w:r>
            <w:r w:rsidRPr="00B036A8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зависимостей,</w:t>
            </w:r>
            <w:r w:rsidRPr="00B036A8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объяснения, обоснования утверждений, а также принятия решений в</w:t>
            </w:r>
            <w:r w:rsidRPr="00B036A8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простых</w:t>
            </w:r>
            <w:r w:rsidRPr="00B036A8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учебных и практических</w:t>
            </w:r>
            <w:r w:rsidRPr="00B036A8">
              <w:rPr>
                <w:rFonts w:ascii="Times New Roman" w:hAnsi="Times New Roman"/>
                <w:spacing w:val="-23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ситуациях.</w:t>
            </w:r>
          </w:p>
          <w:p w:rsidR="00B036A8" w:rsidRPr="00B036A8" w:rsidRDefault="00B036A8" w:rsidP="00B036A8">
            <w:pPr>
              <w:pStyle w:val="ad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6A8">
              <w:rPr>
                <w:rFonts w:ascii="Times New Roman" w:hAnsi="Times New Roman"/>
                <w:b/>
                <w:sz w:val="24"/>
                <w:szCs w:val="24"/>
              </w:rPr>
              <w:t xml:space="preserve">Работа с текстом: поиск информации и понимание </w:t>
            </w:r>
            <w:r w:rsidRPr="00B036A8">
              <w:rPr>
                <w:rFonts w:ascii="Times New Roman" w:hAnsi="Times New Roman"/>
                <w:b/>
                <w:spacing w:val="-35"/>
                <w:sz w:val="24"/>
                <w:szCs w:val="24"/>
              </w:rPr>
              <w:t xml:space="preserve"> </w:t>
            </w:r>
            <w:proofErr w:type="gramStart"/>
            <w:r w:rsidRPr="00B036A8">
              <w:rPr>
                <w:rFonts w:ascii="Times New Roman" w:hAnsi="Times New Roman"/>
                <w:b/>
                <w:sz w:val="24"/>
                <w:szCs w:val="24"/>
              </w:rPr>
              <w:t>прочитанного</w:t>
            </w:r>
            <w:proofErr w:type="gramEnd"/>
          </w:p>
          <w:p w:rsidR="00B036A8" w:rsidRPr="00B036A8" w:rsidRDefault="00B036A8" w:rsidP="00B036A8">
            <w:pPr>
              <w:pStyle w:val="ad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6A8">
              <w:rPr>
                <w:rFonts w:ascii="Times New Roman" w:hAnsi="Times New Roman"/>
                <w:b/>
                <w:sz w:val="24"/>
                <w:szCs w:val="24"/>
              </w:rPr>
              <w:t>Выпускник научится:</w:t>
            </w:r>
          </w:p>
          <w:p w:rsidR="00B036A8" w:rsidRPr="00C81DFA" w:rsidRDefault="00C81DFA" w:rsidP="006316AD">
            <w:pPr>
              <w:pStyle w:val="af7"/>
              <w:widowControl w:val="0"/>
              <w:numPr>
                <w:ilvl w:val="0"/>
                <w:numId w:val="31"/>
              </w:numPr>
              <w:tabs>
                <w:tab w:val="left" w:pos="1529"/>
              </w:tabs>
              <w:spacing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036A8" w:rsidRPr="00C81DFA">
              <w:rPr>
                <w:rFonts w:ascii="Times New Roman" w:hAnsi="Times New Roman"/>
                <w:sz w:val="24"/>
                <w:szCs w:val="24"/>
              </w:rPr>
              <w:t>находить в тексте конкретные сведения, факты, заданные в явном</w:t>
            </w:r>
            <w:r w:rsidR="00B036A8" w:rsidRPr="00C81DFA">
              <w:rPr>
                <w:rFonts w:ascii="Times New Roman" w:hAnsi="Times New Roman"/>
                <w:spacing w:val="-32"/>
                <w:sz w:val="24"/>
                <w:szCs w:val="24"/>
              </w:rPr>
              <w:t xml:space="preserve"> </w:t>
            </w:r>
            <w:r w:rsidR="00B036A8" w:rsidRPr="00C81DFA">
              <w:rPr>
                <w:rFonts w:ascii="Times New Roman" w:hAnsi="Times New Roman"/>
                <w:sz w:val="24"/>
                <w:szCs w:val="24"/>
              </w:rPr>
              <w:t>виде;</w:t>
            </w:r>
            <w:r w:rsidRPr="00C81D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6A8" w:rsidRPr="00C81DFA">
              <w:rPr>
                <w:rFonts w:ascii="Times New Roman" w:hAnsi="Times New Roman"/>
                <w:sz w:val="24"/>
                <w:szCs w:val="24"/>
              </w:rPr>
              <w:t>определять тему и главную мысль</w:t>
            </w:r>
            <w:r w:rsidR="00B036A8" w:rsidRPr="00C81D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B036A8" w:rsidRPr="00C81DFA">
              <w:rPr>
                <w:rFonts w:ascii="Times New Roman" w:hAnsi="Times New Roman"/>
                <w:sz w:val="24"/>
                <w:szCs w:val="24"/>
              </w:rPr>
              <w:t>текста</w:t>
            </w:r>
            <w:proofErr w:type="gramStart"/>
            <w:r w:rsidR="00B036A8" w:rsidRPr="00C81DFA">
              <w:rPr>
                <w:rFonts w:ascii="Times New Roman" w:hAnsi="Times New Roman"/>
                <w:sz w:val="24"/>
                <w:szCs w:val="24"/>
              </w:rPr>
              <w:t>;</w:t>
            </w:r>
            <w:r w:rsidR="00B036A8" w:rsidRPr="00C81DFA">
              <w:rPr>
                <w:rFonts w:ascii="Times New Roman" w:hAnsi="Times New Roman"/>
                <w:spacing w:val="-4"/>
                <w:sz w:val="24"/>
                <w:szCs w:val="24"/>
              </w:rPr>
              <w:t>д</w:t>
            </w:r>
            <w:proofErr w:type="gramEnd"/>
            <w:r w:rsidR="00B036A8" w:rsidRPr="00C81DFA">
              <w:rPr>
                <w:rFonts w:ascii="Times New Roman" w:hAnsi="Times New Roman"/>
                <w:spacing w:val="-4"/>
                <w:sz w:val="24"/>
                <w:szCs w:val="24"/>
              </w:rPr>
              <w:t>елить</w:t>
            </w:r>
            <w:proofErr w:type="spellEnd"/>
            <w:r w:rsidR="00B036A8" w:rsidRPr="00C81DF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тексты </w:t>
            </w:r>
            <w:r w:rsidR="00B036A8" w:rsidRPr="00C81DFA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B036A8" w:rsidRPr="00C81DF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смысловые части, составлять </w:t>
            </w:r>
            <w:r w:rsidR="00B036A8" w:rsidRPr="00C81DFA">
              <w:rPr>
                <w:rFonts w:ascii="Times New Roman" w:hAnsi="Times New Roman"/>
                <w:spacing w:val="-3"/>
                <w:sz w:val="24"/>
                <w:szCs w:val="24"/>
              </w:rPr>
              <w:t>план</w:t>
            </w:r>
            <w:r w:rsidR="00B036A8" w:rsidRPr="00C81DFA">
              <w:rPr>
                <w:rFonts w:ascii="Times New Roman" w:hAnsi="Times New Roman"/>
                <w:spacing w:val="-37"/>
                <w:sz w:val="24"/>
                <w:szCs w:val="24"/>
              </w:rPr>
              <w:t xml:space="preserve"> </w:t>
            </w:r>
            <w:r w:rsidR="00B036A8" w:rsidRPr="00C81DFA">
              <w:rPr>
                <w:rFonts w:ascii="Times New Roman" w:hAnsi="Times New Roman"/>
                <w:spacing w:val="-4"/>
                <w:sz w:val="24"/>
                <w:szCs w:val="24"/>
              </w:rPr>
              <w:t>текста;</w:t>
            </w:r>
          </w:p>
          <w:p w:rsidR="00B036A8" w:rsidRPr="00C81DFA" w:rsidRDefault="00B036A8" w:rsidP="00C81DFA">
            <w:pPr>
              <w:pStyle w:val="af7"/>
              <w:widowControl w:val="0"/>
              <w:numPr>
                <w:ilvl w:val="0"/>
                <w:numId w:val="31"/>
              </w:numPr>
              <w:tabs>
                <w:tab w:val="left" w:pos="1529"/>
              </w:tabs>
              <w:spacing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1DFA">
              <w:rPr>
                <w:rFonts w:ascii="Times New Roman" w:hAnsi="Times New Roman"/>
                <w:sz w:val="24"/>
                <w:szCs w:val="24"/>
              </w:rPr>
              <w:t xml:space="preserve">вычленять </w:t>
            </w:r>
            <w:r w:rsidRPr="00C81DF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содержащиеся  </w:t>
            </w:r>
            <w:r w:rsidRPr="00C81DFA">
              <w:rPr>
                <w:rFonts w:ascii="Times New Roman" w:hAnsi="Times New Roman"/>
                <w:sz w:val="24"/>
                <w:szCs w:val="24"/>
              </w:rPr>
              <w:t xml:space="preserve">в  тексте  основные  события </w:t>
            </w:r>
            <w:r w:rsidRPr="00C81DFA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C81DFA">
              <w:rPr>
                <w:rFonts w:ascii="Times New Roman" w:hAnsi="Times New Roman"/>
                <w:sz w:val="24"/>
                <w:szCs w:val="24"/>
              </w:rPr>
              <w:t>и</w:t>
            </w:r>
            <w:r w:rsidRPr="00C81DFA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C81DFA">
              <w:rPr>
                <w:rFonts w:ascii="Times New Roman" w:hAnsi="Times New Roman"/>
                <w:sz w:val="24"/>
                <w:szCs w:val="24"/>
              </w:rPr>
              <w:t>устанавливать</w:t>
            </w:r>
            <w:r w:rsidRPr="00C81DFA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C81DFA">
              <w:rPr>
                <w:rFonts w:ascii="Times New Roman" w:hAnsi="Times New Roman"/>
                <w:sz w:val="24"/>
                <w:szCs w:val="24"/>
              </w:rPr>
              <w:t>их</w:t>
            </w:r>
            <w:r w:rsidRPr="00C81DFA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C81DFA">
              <w:rPr>
                <w:rFonts w:ascii="Times New Roman" w:hAnsi="Times New Roman"/>
                <w:sz w:val="24"/>
                <w:szCs w:val="24"/>
              </w:rPr>
              <w:t>последовательность;</w:t>
            </w:r>
            <w:r w:rsidRPr="00C81DFA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C81DFA">
              <w:rPr>
                <w:rFonts w:ascii="Times New Roman" w:hAnsi="Times New Roman"/>
                <w:sz w:val="24"/>
                <w:szCs w:val="24"/>
              </w:rPr>
              <w:t>упорядочивать</w:t>
            </w:r>
            <w:r w:rsidRPr="00C81DFA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C81DFA">
              <w:rPr>
                <w:rFonts w:ascii="Times New Roman" w:hAnsi="Times New Roman"/>
                <w:sz w:val="24"/>
                <w:szCs w:val="24"/>
              </w:rPr>
              <w:t>информацию</w:t>
            </w:r>
            <w:r w:rsidRPr="00C81DFA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C81DFA">
              <w:rPr>
                <w:rFonts w:ascii="Times New Roman" w:hAnsi="Times New Roman"/>
                <w:sz w:val="24"/>
                <w:szCs w:val="24"/>
              </w:rPr>
              <w:t>по</w:t>
            </w:r>
            <w:r w:rsidRPr="00C81DFA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C81DFA">
              <w:rPr>
                <w:rFonts w:ascii="Times New Roman" w:hAnsi="Times New Roman"/>
                <w:sz w:val="24"/>
                <w:szCs w:val="24"/>
              </w:rPr>
              <w:t>заданному</w:t>
            </w:r>
            <w:r w:rsidRPr="00C81DFA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C81DFA">
              <w:rPr>
                <w:rFonts w:ascii="Times New Roman" w:hAnsi="Times New Roman"/>
                <w:sz w:val="24"/>
                <w:szCs w:val="24"/>
              </w:rPr>
              <w:t>основанию;</w:t>
            </w:r>
            <w:r w:rsidR="00C81DF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81DFA">
              <w:rPr>
                <w:rFonts w:ascii="Times New Roman" w:eastAsia="Times New Roman" w:hAnsi="Times New Roman"/>
                <w:sz w:val="24"/>
                <w:szCs w:val="24"/>
              </w:rPr>
              <w:t>сравнивать между  собой  объекты,  описанные  в  тексте,  выделяя</w:t>
            </w:r>
            <w:r w:rsidRPr="00C81DFA">
              <w:rPr>
                <w:rFonts w:ascii="Times New Roman" w:eastAsia="Times New Roman" w:hAnsi="Times New Roman"/>
                <w:spacing w:val="27"/>
                <w:sz w:val="24"/>
                <w:szCs w:val="24"/>
              </w:rPr>
              <w:t xml:space="preserve"> </w:t>
            </w:r>
            <w:r w:rsidRPr="00C81DFA">
              <w:rPr>
                <w:rFonts w:ascii="Times New Roman" w:eastAsia="Times New Roman" w:hAnsi="Times New Roman"/>
                <w:sz w:val="24"/>
                <w:szCs w:val="24"/>
              </w:rPr>
              <w:t>2—</w:t>
            </w:r>
            <w:r w:rsidRPr="00C81DFA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 </w:t>
            </w:r>
            <w:r w:rsidRPr="00C81DFA">
              <w:rPr>
                <w:rFonts w:ascii="Times New Roman" w:eastAsia="Times New Roman" w:hAnsi="Times New Roman"/>
                <w:sz w:val="24"/>
                <w:szCs w:val="24"/>
              </w:rPr>
              <w:t>3 существенных</w:t>
            </w:r>
            <w:r w:rsidRPr="00C81DF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81DFA">
              <w:rPr>
                <w:rFonts w:ascii="Times New Roman" w:eastAsia="Times New Roman" w:hAnsi="Times New Roman"/>
                <w:sz w:val="24"/>
                <w:szCs w:val="24"/>
              </w:rPr>
              <w:t>признака;</w:t>
            </w:r>
          </w:p>
          <w:p w:rsidR="00B036A8" w:rsidRPr="00B036A8" w:rsidRDefault="00B036A8" w:rsidP="00C81DFA">
            <w:pPr>
              <w:pStyle w:val="af7"/>
              <w:widowControl w:val="0"/>
              <w:numPr>
                <w:ilvl w:val="0"/>
                <w:numId w:val="31"/>
              </w:numPr>
              <w:tabs>
                <w:tab w:val="left" w:pos="1529"/>
              </w:tabs>
              <w:spacing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6A8">
              <w:rPr>
                <w:rFonts w:ascii="Times New Roman" w:hAnsi="Times New Roman"/>
                <w:sz w:val="24"/>
                <w:szCs w:val="24"/>
              </w:rPr>
              <w:t>понимать информацию, представленную в неявном виде</w:t>
            </w:r>
            <w:r w:rsidRPr="00B036A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(например,</w:t>
            </w:r>
            <w:r w:rsidRPr="00B036A8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находить</w:t>
            </w:r>
            <w:r w:rsidRPr="00B036A8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в</w:t>
            </w:r>
            <w:r w:rsidRPr="00B036A8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тексте</w:t>
            </w:r>
            <w:r w:rsidRPr="00B036A8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несколько</w:t>
            </w:r>
            <w:r w:rsidRPr="00B036A8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примеров,</w:t>
            </w:r>
            <w:r w:rsidRPr="00B036A8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pacing w:val="2"/>
                <w:sz w:val="24"/>
                <w:szCs w:val="24"/>
              </w:rPr>
              <w:t>доказывающих</w:t>
            </w:r>
            <w:r w:rsidRPr="00B036A8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приведённое</w:t>
            </w:r>
            <w:r w:rsidRPr="00B036A8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утверждение;</w:t>
            </w:r>
            <w:r w:rsidRPr="00B036A8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характеризовать явление по его описанию; выделять общий признак</w:t>
            </w:r>
            <w:r w:rsidRPr="00B036A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pacing w:val="2"/>
                <w:sz w:val="24"/>
                <w:szCs w:val="24"/>
              </w:rPr>
              <w:t>группы</w:t>
            </w:r>
            <w:r w:rsidRPr="00B036A8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элементов);</w:t>
            </w:r>
          </w:p>
          <w:p w:rsidR="00B036A8" w:rsidRPr="00B036A8" w:rsidRDefault="00B036A8" w:rsidP="00C81DFA">
            <w:pPr>
              <w:pStyle w:val="af7"/>
              <w:widowControl w:val="0"/>
              <w:numPr>
                <w:ilvl w:val="0"/>
                <w:numId w:val="31"/>
              </w:numPr>
              <w:tabs>
                <w:tab w:val="left" w:pos="1529"/>
              </w:tabs>
              <w:spacing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6A8">
              <w:rPr>
                <w:rFonts w:ascii="Times New Roman" w:hAnsi="Times New Roman"/>
                <w:sz w:val="24"/>
                <w:szCs w:val="24"/>
              </w:rPr>
              <w:t>понимать информацию, представленную разными способами:</w:t>
            </w:r>
            <w:r w:rsidRPr="00B036A8">
              <w:rPr>
                <w:rFonts w:ascii="Times New Roman" w:hAnsi="Times New Roman"/>
                <w:spacing w:val="-29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словесно,</w:t>
            </w:r>
            <w:r w:rsidRPr="00B036A8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в виде таблицы, схемы,</w:t>
            </w:r>
            <w:r w:rsidRPr="00B036A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диаграммы;</w:t>
            </w:r>
          </w:p>
          <w:p w:rsidR="00B036A8" w:rsidRPr="00B036A8" w:rsidRDefault="00B036A8" w:rsidP="00C81DFA">
            <w:pPr>
              <w:pStyle w:val="af7"/>
              <w:widowControl w:val="0"/>
              <w:numPr>
                <w:ilvl w:val="0"/>
                <w:numId w:val="31"/>
              </w:numPr>
              <w:tabs>
                <w:tab w:val="left" w:pos="1529"/>
                <w:tab w:val="left" w:pos="2917"/>
                <w:tab w:val="left" w:pos="3863"/>
                <w:tab w:val="left" w:pos="5195"/>
                <w:tab w:val="left" w:pos="5717"/>
                <w:tab w:val="left" w:pos="6770"/>
                <w:tab w:val="left" w:pos="7292"/>
                <w:tab w:val="left" w:pos="9345"/>
                <w:tab w:val="left" w:pos="9725"/>
              </w:tabs>
              <w:spacing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6A8">
              <w:rPr>
                <w:rFonts w:ascii="Times New Roman" w:hAnsi="Times New Roman"/>
                <w:w w:val="95"/>
                <w:sz w:val="24"/>
                <w:szCs w:val="24"/>
              </w:rPr>
              <w:t>понимать</w:t>
            </w:r>
            <w:r w:rsidRPr="00B036A8">
              <w:rPr>
                <w:rFonts w:ascii="Times New Roman" w:hAnsi="Times New Roman"/>
                <w:w w:val="95"/>
                <w:sz w:val="24"/>
                <w:szCs w:val="24"/>
              </w:rPr>
              <w:tab/>
              <w:t>текст,</w:t>
            </w:r>
            <w:r w:rsidRPr="00B036A8">
              <w:rPr>
                <w:rFonts w:ascii="Times New Roman" w:hAnsi="Times New Roman"/>
                <w:w w:val="95"/>
                <w:sz w:val="24"/>
                <w:szCs w:val="24"/>
              </w:rPr>
              <w:tab/>
              <w:t>опираясь</w:t>
            </w:r>
            <w:r w:rsidRPr="00B036A8">
              <w:rPr>
                <w:rFonts w:ascii="Times New Roman" w:hAnsi="Times New Roman"/>
                <w:w w:val="95"/>
                <w:sz w:val="24"/>
                <w:szCs w:val="24"/>
              </w:rPr>
              <w:tab/>
              <w:t>не</w:t>
            </w:r>
            <w:r w:rsidRPr="00B036A8">
              <w:rPr>
                <w:rFonts w:ascii="Times New Roman" w:hAnsi="Times New Roman"/>
                <w:w w:val="95"/>
                <w:sz w:val="24"/>
                <w:szCs w:val="24"/>
              </w:rPr>
              <w:tab/>
              <w:t>только</w:t>
            </w:r>
            <w:r w:rsidRPr="00B036A8">
              <w:rPr>
                <w:rFonts w:ascii="Times New Roman" w:hAnsi="Times New Roman"/>
                <w:w w:val="95"/>
                <w:sz w:val="24"/>
                <w:szCs w:val="24"/>
              </w:rPr>
              <w:tab/>
              <w:t>на</w:t>
            </w:r>
            <w:r w:rsidRPr="00B036A8">
              <w:rPr>
                <w:rFonts w:ascii="Times New Roman" w:hAnsi="Times New Roman"/>
                <w:w w:val="95"/>
                <w:sz w:val="24"/>
                <w:szCs w:val="24"/>
              </w:rPr>
              <w:tab/>
              <w:t>содержащуюся</w:t>
            </w:r>
            <w:r w:rsidRPr="00B036A8">
              <w:rPr>
                <w:rFonts w:ascii="Times New Roman" w:hAnsi="Times New Roman"/>
                <w:w w:val="95"/>
                <w:sz w:val="24"/>
                <w:szCs w:val="24"/>
              </w:rPr>
              <w:tab/>
              <w:t>в</w:t>
            </w:r>
            <w:r w:rsidRPr="00B036A8">
              <w:rPr>
                <w:rFonts w:ascii="Times New Roman" w:hAnsi="Times New Roman"/>
                <w:w w:val="95"/>
                <w:sz w:val="24"/>
                <w:szCs w:val="24"/>
              </w:rPr>
              <w:tab/>
            </w:r>
            <w:r w:rsidRPr="00B036A8">
              <w:rPr>
                <w:rFonts w:ascii="Times New Roman" w:hAnsi="Times New Roman"/>
                <w:sz w:val="24"/>
                <w:szCs w:val="24"/>
              </w:rPr>
              <w:t>нём</w:t>
            </w:r>
            <w:r w:rsidRPr="00B036A8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информацию, но и на жанр, структуру, выразительные средства</w:t>
            </w:r>
            <w:r w:rsidRPr="00B036A8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текста;</w:t>
            </w:r>
          </w:p>
          <w:p w:rsidR="00B036A8" w:rsidRPr="00210FDB" w:rsidRDefault="00B036A8" w:rsidP="00C81DFA">
            <w:pPr>
              <w:pStyle w:val="af7"/>
              <w:widowControl w:val="0"/>
              <w:numPr>
                <w:ilvl w:val="0"/>
                <w:numId w:val="31"/>
              </w:numPr>
              <w:tabs>
                <w:tab w:val="left" w:pos="1529"/>
              </w:tabs>
              <w:spacing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0FDB">
              <w:rPr>
                <w:rFonts w:ascii="Times New Roman" w:hAnsi="Times New Roman"/>
                <w:sz w:val="24"/>
                <w:szCs w:val="24"/>
              </w:rPr>
              <w:t>использовать различные виды чтения: ознакомительное,</w:t>
            </w:r>
            <w:r w:rsidRPr="00210FDB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210FDB">
              <w:rPr>
                <w:rFonts w:ascii="Times New Roman" w:hAnsi="Times New Roman"/>
                <w:sz w:val="24"/>
                <w:szCs w:val="24"/>
              </w:rPr>
              <w:t>изучающее,</w:t>
            </w:r>
            <w:r w:rsidRPr="00210FDB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210FDB">
              <w:rPr>
                <w:rFonts w:ascii="Times New Roman" w:hAnsi="Times New Roman"/>
                <w:sz w:val="24"/>
                <w:szCs w:val="24"/>
              </w:rPr>
              <w:t>поисковое, выбирать нужный вид чтения в соответствии с целью</w:t>
            </w:r>
            <w:r w:rsidRPr="00210FDB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210FDB">
              <w:rPr>
                <w:rFonts w:ascii="Times New Roman" w:hAnsi="Times New Roman"/>
                <w:sz w:val="24"/>
                <w:szCs w:val="24"/>
              </w:rPr>
              <w:t>чтения;</w:t>
            </w:r>
          </w:p>
          <w:p w:rsidR="00B036A8" w:rsidRPr="00B036A8" w:rsidRDefault="00B036A8" w:rsidP="00C81DFA">
            <w:pPr>
              <w:pStyle w:val="af7"/>
              <w:widowControl w:val="0"/>
              <w:numPr>
                <w:ilvl w:val="0"/>
                <w:numId w:val="31"/>
              </w:numPr>
              <w:tabs>
                <w:tab w:val="left" w:pos="1529"/>
                <w:tab w:val="left" w:pos="3965"/>
                <w:tab w:val="left" w:pos="4519"/>
                <w:tab w:val="left" w:pos="7080"/>
                <w:tab w:val="left" w:pos="8535"/>
                <w:tab w:val="left" w:pos="10026"/>
              </w:tabs>
              <w:spacing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6A8">
              <w:rPr>
                <w:rFonts w:ascii="Times New Roman" w:hAnsi="Times New Roman"/>
                <w:w w:val="95"/>
                <w:sz w:val="24"/>
                <w:szCs w:val="24"/>
              </w:rPr>
              <w:t>ориентироваться</w:t>
            </w:r>
            <w:r w:rsidRPr="00B036A8">
              <w:rPr>
                <w:rFonts w:ascii="Times New Roman" w:hAnsi="Times New Roman"/>
                <w:w w:val="95"/>
                <w:sz w:val="24"/>
                <w:szCs w:val="24"/>
              </w:rPr>
              <w:tab/>
              <w:t>в</w:t>
            </w:r>
            <w:r w:rsidRPr="00B036A8">
              <w:rPr>
                <w:rFonts w:ascii="Times New Roman" w:hAnsi="Times New Roman"/>
                <w:w w:val="95"/>
                <w:sz w:val="24"/>
                <w:szCs w:val="24"/>
              </w:rPr>
              <w:tab/>
              <w:t>соответствующих</w:t>
            </w:r>
            <w:r w:rsidRPr="00B036A8">
              <w:rPr>
                <w:rFonts w:ascii="Times New Roman" w:hAnsi="Times New Roman"/>
                <w:w w:val="95"/>
                <w:sz w:val="24"/>
                <w:szCs w:val="24"/>
              </w:rPr>
              <w:tab/>
              <w:t>возрасту</w:t>
            </w:r>
            <w:r w:rsidRPr="00B036A8">
              <w:rPr>
                <w:rFonts w:ascii="Times New Roman" w:hAnsi="Times New Roman"/>
                <w:w w:val="95"/>
                <w:sz w:val="24"/>
                <w:szCs w:val="24"/>
              </w:rPr>
              <w:tab/>
              <w:t>словарях</w:t>
            </w:r>
            <w:r w:rsidRPr="00B036A8">
              <w:rPr>
                <w:rFonts w:ascii="Times New Roman" w:hAnsi="Times New Roman"/>
                <w:w w:val="95"/>
                <w:sz w:val="24"/>
                <w:szCs w:val="24"/>
              </w:rPr>
              <w:tab/>
            </w:r>
            <w:r w:rsidRPr="00B036A8">
              <w:rPr>
                <w:rFonts w:ascii="Times New Roman" w:hAnsi="Times New Roman"/>
                <w:sz w:val="24"/>
                <w:szCs w:val="24"/>
              </w:rPr>
              <w:t>и</w:t>
            </w:r>
            <w:r w:rsidRPr="00B036A8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справочниках.</w:t>
            </w:r>
          </w:p>
          <w:p w:rsidR="00B036A8" w:rsidRPr="00210FDB" w:rsidRDefault="00B036A8" w:rsidP="00C81DFA">
            <w:pPr>
              <w:pStyle w:val="114"/>
              <w:spacing w:before="0"/>
              <w:ind w:left="0"/>
              <w:jc w:val="both"/>
              <w:outlineLvl w:val="9"/>
              <w:rPr>
                <w:rFonts w:cs="Times New Roman"/>
                <w:b w:val="0"/>
                <w:bCs w:val="0"/>
              </w:rPr>
            </w:pPr>
            <w:proofErr w:type="spellStart"/>
            <w:r w:rsidRPr="00210FDB">
              <w:t>Выпускник</w:t>
            </w:r>
            <w:proofErr w:type="spellEnd"/>
            <w:r w:rsidRPr="00210FDB">
              <w:t xml:space="preserve"> </w:t>
            </w:r>
            <w:proofErr w:type="spellStart"/>
            <w:r w:rsidRPr="00210FDB">
              <w:t>получит</w:t>
            </w:r>
            <w:proofErr w:type="spellEnd"/>
            <w:r w:rsidRPr="00210FDB">
              <w:t xml:space="preserve"> </w:t>
            </w:r>
            <w:proofErr w:type="spellStart"/>
            <w:r w:rsidRPr="00210FDB">
              <w:t>возможность</w:t>
            </w:r>
            <w:proofErr w:type="spellEnd"/>
            <w:r w:rsidRPr="00210FDB">
              <w:rPr>
                <w:spacing w:val="-18"/>
              </w:rPr>
              <w:t xml:space="preserve"> </w:t>
            </w:r>
            <w:proofErr w:type="spellStart"/>
            <w:r w:rsidRPr="00210FDB">
              <w:t>научиться</w:t>
            </w:r>
            <w:proofErr w:type="spellEnd"/>
            <w:r w:rsidRPr="00210FDB">
              <w:t>:</w:t>
            </w:r>
          </w:p>
          <w:p w:rsidR="00B036A8" w:rsidRPr="00210FDB" w:rsidRDefault="00B036A8" w:rsidP="00C81DFA">
            <w:pPr>
              <w:pStyle w:val="af7"/>
              <w:widowControl w:val="0"/>
              <w:numPr>
                <w:ilvl w:val="0"/>
                <w:numId w:val="31"/>
              </w:numPr>
              <w:tabs>
                <w:tab w:val="left" w:pos="1529"/>
                <w:tab w:val="left" w:pos="3681"/>
                <w:tab w:val="left" w:pos="5708"/>
                <w:tab w:val="left" w:pos="7446"/>
                <w:tab w:val="left" w:pos="8913"/>
              </w:tabs>
              <w:spacing w:line="240" w:lineRule="auto"/>
              <w:ind w:left="0" w:firstLine="0"/>
              <w:contextualSpacing w:val="0"/>
              <w:jc w:val="both"/>
            </w:pPr>
            <w:r w:rsidRPr="00B036A8">
              <w:rPr>
                <w:rFonts w:ascii="Times New Roman" w:hAnsi="Times New Roman"/>
                <w:i/>
                <w:spacing w:val="-4"/>
                <w:w w:val="95"/>
                <w:sz w:val="24"/>
                <w:szCs w:val="24"/>
              </w:rPr>
              <w:t>использовать</w:t>
            </w:r>
            <w:r w:rsidRPr="00B036A8">
              <w:rPr>
                <w:rFonts w:ascii="Times New Roman" w:hAnsi="Times New Roman"/>
                <w:i/>
                <w:spacing w:val="-4"/>
                <w:w w:val="95"/>
                <w:sz w:val="24"/>
                <w:szCs w:val="24"/>
              </w:rPr>
              <w:tab/>
              <w:t>формальные</w:t>
            </w:r>
            <w:r w:rsidRPr="00B036A8">
              <w:rPr>
                <w:rFonts w:ascii="Times New Roman" w:hAnsi="Times New Roman"/>
                <w:i/>
                <w:spacing w:val="-4"/>
                <w:w w:val="95"/>
                <w:sz w:val="24"/>
                <w:szCs w:val="24"/>
              </w:rPr>
              <w:tab/>
              <w:t>элементы</w:t>
            </w:r>
            <w:r w:rsidRPr="00B036A8">
              <w:rPr>
                <w:rFonts w:ascii="Times New Roman" w:hAnsi="Times New Roman"/>
                <w:i/>
                <w:spacing w:val="-4"/>
                <w:w w:val="95"/>
                <w:sz w:val="24"/>
                <w:szCs w:val="24"/>
              </w:rPr>
              <w:tab/>
            </w:r>
            <w:r w:rsidRPr="00B036A8">
              <w:rPr>
                <w:rFonts w:ascii="Times New Roman" w:hAnsi="Times New Roman"/>
                <w:i/>
                <w:spacing w:val="-3"/>
                <w:w w:val="95"/>
                <w:sz w:val="24"/>
                <w:szCs w:val="24"/>
              </w:rPr>
              <w:t>текста</w:t>
            </w:r>
            <w:r w:rsidRPr="00B036A8">
              <w:rPr>
                <w:rFonts w:ascii="Times New Roman" w:hAnsi="Times New Roman"/>
                <w:i/>
                <w:spacing w:val="-3"/>
                <w:w w:val="95"/>
                <w:sz w:val="24"/>
                <w:szCs w:val="24"/>
              </w:rPr>
              <w:tab/>
            </w:r>
            <w:r w:rsidRPr="00B036A8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(например,</w:t>
            </w:r>
            <w:r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  </w:t>
            </w:r>
            <w:r w:rsidRPr="00B036A8">
              <w:rPr>
                <w:i/>
              </w:rPr>
              <w:t>подзаголовки,</w:t>
            </w:r>
            <w:r w:rsidRPr="00B036A8">
              <w:rPr>
                <w:i/>
                <w:spacing w:val="-27"/>
              </w:rPr>
              <w:t xml:space="preserve"> </w:t>
            </w:r>
            <w:r w:rsidRPr="00B036A8">
              <w:rPr>
                <w:i/>
              </w:rPr>
              <w:t>сноски)</w:t>
            </w:r>
            <w:r w:rsidRPr="00B036A8">
              <w:rPr>
                <w:i/>
                <w:spacing w:val="-27"/>
              </w:rPr>
              <w:t xml:space="preserve"> </w:t>
            </w:r>
            <w:r w:rsidRPr="00B036A8">
              <w:rPr>
                <w:i/>
              </w:rPr>
              <w:t>для</w:t>
            </w:r>
            <w:r w:rsidRPr="00B036A8">
              <w:rPr>
                <w:i/>
                <w:spacing w:val="-27"/>
              </w:rPr>
              <w:t xml:space="preserve"> </w:t>
            </w:r>
            <w:r w:rsidRPr="00B036A8">
              <w:rPr>
                <w:i/>
              </w:rPr>
              <w:t>поиска</w:t>
            </w:r>
            <w:r w:rsidRPr="00B036A8">
              <w:rPr>
                <w:i/>
                <w:spacing w:val="-27"/>
              </w:rPr>
              <w:t xml:space="preserve"> </w:t>
            </w:r>
            <w:r w:rsidRPr="00B036A8">
              <w:rPr>
                <w:i/>
              </w:rPr>
              <w:t>нужной</w:t>
            </w:r>
            <w:r w:rsidRPr="00B036A8">
              <w:rPr>
                <w:i/>
                <w:spacing w:val="-27"/>
              </w:rPr>
              <w:t xml:space="preserve"> </w:t>
            </w:r>
            <w:r w:rsidRPr="00B036A8">
              <w:rPr>
                <w:i/>
              </w:rPr>
              <w:t>информации;</w:t>
            </w:r>
          </w:p>
          <w:p w:rsidR="00B036A8" w:rsidRPr="00210FDB" w:rsidRDefault="00B036A8" w:rsidP="00C81DFA">
            <w:pPr>
              <w:pStyle w:val="af7"/>
              <w:widowControl w:val="0"/>
              <w:numPr>
                <w:ilvl w:val="0"/>
                <w:numId w:val="31"/>
              </w:numPr>
              <w:tabs>
                <w:tab w:val="left" w:pos="1529"/>
              </w:tabs>
              <w:spacing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0FDB">
              <w:rPr>
                <w:rFonts w:ascii="Times New Roman" w:hAnsi="Times New Roman"/>
                <w:i/>
                <w:sz w:val="24"/>
                <w:szCs w:val="24"/>
              </w:rPr>
              <w:t>работать с несколькими источниками</w:t>
            </w:r>
            <w:r w:rsidRPr="00210FDB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 xml:space="preserve"> </w:t>
            </w:r>
            <w:r w:rsidRPr="00210FDB">
              <w:rPr>
                <w:rFonts w:ascii="Times New Roman" w:hAnsi="Times New Roman"/>
                <w:i/>
                <w:sz w:val="24"/>
                <w:szCs w:val="24"/>
              </w:rPr>
              <w:t>информации;</w:t>
            </w:r>
          </w:p>
          <w:p w:rsidR="00B036A8" w:rsidRPr="00210FDB" w:rsidRDefault="00B036A8" w:rsidP="00C81DFA">
            <w:pPr>
              <w:pStyle w:val="af7"/>
              <w:widowControl w:val="0"/>
              <w:numPr>
                <w:ilvl w:val="0"/>
                <w:numId w:val="31"/>
              </w:numPr>
              <w:tabs>
                <w:tab w:val="left" w:pos="1529"/>
              </w:tabs>
              <w:spacing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0FDB">
              <w:rPr>
                <w:rFonts w:ascii="Times New Roman" w:hAnsi="Times New Roman"/>
                <w:i/>
                <w:sz w:val="24"/>
                <w:szCs w:val="24"/>
              </w:rPr>
              <w:t>сопоставлять информацию, полученную из нескольких</w:t>
            </w:r>
            <w:r w:rsidRPr="00210FDB">
              <w:rPr>
                <w:rFonts w:ascii="Times New Roman" w:hAnsi="Times New Roman"/>
                <w:i/>
                <w:spacing w:val="-12"/>
                <w:sz w:val="24"/>
                <w:szCs w:val="24"/>
              </w:rPr>
              <w:t xml:space="preserve"> </w:t>
            </w:r>
            <w:r w:rsidRPr="00210FDB">
              <w:rPr>
                <w:rFonts w:ascii="Times New Roman" w:hAnsi="Times New Roman"/>
                <w:i/>
                <w:sz w:val="24"/>
                <w:szCs w:val="24"/>
              </w:rPr>
              <w:t>источников.</w:t>
            </w:r>
          </w:p>
          <w:p w:rsidR="00B036A8" w:rsidRPr="00B036A8" w:rsidRDefault="00B036A8" w:rsidP="00B036A8">
            <w:pPr>
              <w:pStyle w:val="ad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6A8">
              <w:rPr>
                <w:rFonts w:ascii="Times New Roman" w:hAnsi="Times New Roman"/>
                <w:b/>
                <w:sz w:val="24"/>
                <w:szCs w:val="24"/>
              </w:rPr>
              <w:t>Работа с текстом: преобразование и интерпретация</w:t>
            </w:r>
            <w:r w:rsidRPr="00B036A8">
              <w:rPr>
                <w:rFonts w:ascii="Times New Roman" w:hAnsi="Times New Roman"/>
                <w:b/>
                <w:spacing w:val="-36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b/>
                <w:sz w:val="24"/>
                <w:szCs w:val="24"/>
              </w:rPr>
              <w:t>информации</w:t>
            </w:r>
          </w:p>
          <w:p w:rsidR="00B036A8" w:rsidRPr="00B036A8" w:rsidRDefault="00B036A8" w:rsidP="006316AD">
            <w:pPr>
              <w:pStyle w:val="af7"/>
              <w:widowControl w:val="0"/>
              <w:numPr>
                <w:ilvl w:val="0"/>
                <w:numId w:val="31"/>
              </w:numPr>
              <w:tabs>
                <w:tab w:val="left" w:pos="1529"/>
              </w:tabs>
              <w:spacing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6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пересказывать текст подробно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036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сжато, </w:t>
            </w:r>
            <w:r w:rsidRPr="00B036A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устно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и</w:t>
            </w:r>
            <w:r w:rsidRPr="00B036A8">
              <w:rPr>
                <w:rFonts w:ascii="Times New Roman" w:hAnsi="Times New Roman"/>
                <w:spacing w:val="-38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pacing w:val="-4"/>
                <w:sz w:val="24"/>
                <w:szCs w:val="24"/>
              </w:rPr>
              <w:t>письменно;</w:t>
            </w:r>
          </w:p>
          <w:p w:rsidR="00B036A8" w:rsidRPr="00B036A8" w:rsidRDefault="00B036A8" w:rsidP="006316AD">
            <w:pPr>
              <w:pStyle w:val="af7"/>
              <w:widowControl w:val="0"/>
              <w:numPr>
                <w:ilvl w:val="0"/>
                <w:numId w:val="31"/>
              </w:numPr>
              <w:tabs>
                <w:tab w:val="left" w:pos="1529"/>
              </w:tabs>
              <w:spacing w:line="240" w:lineRule="auto"/>
              <w:ind w:left="0" w:firstLine="68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6A8">
              <w:rPr>
                <w:rFonts w:ascii="Times New Roman" w:hAnsi="Times New Roman"/>
                <w:sz w:val="24"/>
                <w:szCs w:val="24"/>
              </w:rPr>
              <w:t>соотносить факты с общей идеей текста, устанавливать простые</w:t>
            </w:r>
            <w:r w:rsidRPr="00B036A8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связи,</w:t>
            </w:r>
            <w:r w:rsidRPr="00B036A8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не показанные в тексте</w:t>
            </w:r>
            <w:r w:rsidRPr="00B036A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напрямую;</w:t>
            </w:r>
          </w:p>
          <w:p w:rsidR="00B036A8" w:rsidRPr="00B036A8" w:rsidRDefault="00B036A8" w:rsidP="006316AD">
            <w:pPr>
              <w:pStyle w:val="af7"/>
              <w:widowControl w:val="0"/>
              <w:numPr>
                <w:ilvl w:val="0"/>
                <w:numId w:val="31"/>
              </w:numPr>
              <w:tabs>
                <w:tab w:val="left" w:pos="1529"/>
              </w:tabs>
              <w:spacing w:line="240" w:lineRule="auto"/>
              <w:ind w:left="0" w:firstLine="68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6A8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формулировать несложные выводы, основываясь на тексте;</w:t>
            </w:r>
            <w:r w:rsidRPr="00B036A8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находить</w:t>
            </w:r>
            <w:r w:rsidRPr="00B036A8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аргументы, подтверждающие</w:t>
            </w:r>
            <w:r w:rsidRPr="00B036A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вывод;</w:t>
            </w:r>
          </w:p>
          <w:p w:rsidR="00B036A8" w:rsidRPr="00B036A8" w:rsidRDefault="00B036A8" w:rsidP="006316AD">
            <w:pPr>
              <w:pStyle w:val="af7"/>
              <w:widowControl w:val="0"/>
              <w:numPr>
                <w:ilvl w:val="0"/>
                <w:numId w:val="31"/>
              </w:numPr>
              <w:tabs>
                <w:tab w:val="left" w:pos="1529"/>
                <w:tab w:val="left" w:pos="3311"/>
                <w:tab w:val="left" w:pos="3666"/>
                <w:tab w:val="left" w:pos="5027"/>
                <w:tab w:val="left" w:pos="7040"/>
                <w:tab w:val="left" w:pos="7378"/>
                <w:tab w:val="left" w:pos="8436"/>
                <w:tab w:val="left" w:pos="9423"/>
              </w:tabs>
              <w:spacing w:line="240" w:lineRule="auto"/>
              <w:ind w:left="0" w:firstLine="68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6A8">
              <w:rPr>
                <w:rFonts w:ascii="Times New Roman" w:hAnsi="Times New Roman"/>
                <w:w w:val="95"/>
                <w:sz w:val="24"/>
                <w:szCs w:val="24"/>
              </w:rPr>
              <w:t>сопоставлять</w:t>
            </w:r>
            <w:r w:rsidRPr="00B036A8">
              <w:rPr>
                <w:rFonts w:ascii="Times New Roman" w:hAnsi="Times New Roman"/>
                <w:w w:val="95"/>
                <w:sz w:val="24"/>
                <w:szCs w:val="24"/>
              </w:rPr>
              <w:tab/>
              <w:t>и</w:t>
            </w:r>
            <w:r w:rsidRPr="00B036A8">
              <w:rPr>
                <w:rFonts w:ascii="Times New Roman" w:hAnsi="Times New Roman"/>
                <w:w w:val="95"/>
                <w:sz w:val="24"/>
                <w:szCs w:val="24"/>
              </w:rPr>
              <w:tab/>
              <w:t>обобщать</w:t>
            </w:r>
            <w:r w:rsidRPr="00B036A8">
              <w:rPr>
                <w:rFonts w:ascii="Times New Roman" w:hAnsi="Times New Roman"/>
                <w:w w:val="95"/>
                <w:sz w:val="24"/>
                <w:szCs w:val="24"/>
              </w:rPr>
              <w:tab/>
              <w:t>содержащуюся</w:t>
            </w:r>
            <w:r w:rsidRPr="00B036A8">
              <w:rPr>
                <w:rFonts w:ascii="Times New Roman" w:hAnsi="Times New Roman"/>
                <w:w w:val="95"/>
                <w:sz w:val="24"/>
                <w:szCs w:val="24"/>
              </w:rPr>
              <w:tab/>
              <w:t>в</w:t>
            </w:r>
            <w:r w:rsidRPr="00B036A8">
              <w:rPr>
                <w:rFonts w:ascii="Times New Roman" w:hAnsi="Times New Roman"/>
                <w:w w:val="95"/>
                <w:sz w:val="24"/>
                <w:szCs w:val="24"/>
              </w:rPr>
              <w:tab/>
              <w:t>разных</w:t>
            </w:r>
            <w:r w:rsidRPr="00B036A8">
              <w:rPr>
                <w:rFonts w:ascii="Times New Roman" w:hAnsi="Times New Roman"/>
                <w:w w:val="95"/>
                <w:sz w:val="24"/>
                <w:szCs w:val="24"/>
              </w:rPr>
              <w:tab/>
              <w:t>частях</w:t>
            </w:r>
            <w:r w:rsidRPr="00B036A8">
              <w:rPr>
                <w:rFonts w:ascii="Times New Roman" w:hAnsi="Times New Roman"/>
                <w:w w:val="95"/>
                <w:sz w:val="24"/>
                <w:szCs w:val="24"/>
              </w:rPr>
              <w:tab/>
            </w:r>
            <w:r w:rsidRPr="00B036A8">
              <w:rPr>
                <w:rFonts w:ascii="Times New Roman" w:hAnsi="Times New Roman"/>
                <w:sz w:val="24"/>
                <w:szCs w:val="24"/>
              </w:rPr>
              <w:t>текста</w:t>
            </w:r>
            <w:r w:rsidRPr="00B036A8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информацию;</w:t>
            </w:r>
          </w:p>
          <w:p w:rsidR="00B036A8" w:rsidRPr="00B036A8" w:rsidRDefault="00B036A8" w:rsidP="006316AD">
            <w:pPr>
              <w:pStyle w:val="af7"/>
              <w:widowControl w:val="0"/>
              <w:numPr>
                <w:ilvl w:val="0"/>
                <w:numId w:val="31"/>
              </w:numPr>
              <w:tabs>
                <w:tab w:val="left" w:pos="1529"/>
                <w:tab w:val="left" w:pos="3180"/>
                <w:tab w:val="left" w:pos="3820"/>
                <w:tab w:val="left" w:pos="5447"/>
                <w:tab w:val="left" w:pos="6567"/>
                <w:tab w:val="left" w:pos="8237"/>
              </w:tabs>
              <w:spacing w:line="240" w:lineRule="auto"/>
              <w:ind w:left="0" w:firstLine="68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6A8">
              <w:rPr>
                <w:rFonts w:ascii="Times New Roman" w:hAnsi="Times New Roman"/>
                <w:w w:val="95"/>
                <w:sz w:val="24"/>
                <w:szCs w:val="24"/>
              </w:rPr>
              <w:t>составлять</w:t>
            </w:r>
            <w:r w:rsidRPr="00B036A8">
              <w:rPr>
                <w:rFonts w:ascii="Times New Roman" w:hAnsi="Times New Roman"/>
                <w:w w:val="95"/>
                <w:sz w:val="24"/>
                <w:szCs w:val="24"/>
              </w:rPr>
              <w:tab/>
              <w:t>на</w:t>
            </w:r>
            <w:r w:rsidRPr="00B036A8">
              <w:rPr>
                <w:rFonts w:ascii="Times New Roman" w:hAnsi="Times New Roman"/>
                <w:w w:val="95"/>
                <w:sz w:val="24"/>
                <w:szCs w:val="24"/>
              </w:rPr>
              <w:tab/>
              <w:t>основании</w:t>
            </w:r>
            <w:r w:rsidRPr="00B036A8">
              <w:rPr>
                <w:rFonts w:ascii="Times New Roman" w:hAnsi="Times New Roman"/>
                <w:w w:val="95"/>
                <w:sz w:val="24"/>
                <w:szCs w:val="24"/>
              </w:rPr>
              <w:tab/>
              <w:t>текста</w:t>
            </w:r>
            <w:r w:rsidRPr="00B036A8">
              <w:rPr>
                <w:rFonts w:ascii="Times New Roman" w:hAnsi="Times New Roman"/>
                <w:w w:val="95"/>
                <w:sz w:val="24"/>
                <w:szCs w:val="24"/>
              </w:rPr>
              <w:tab/>
              <w:t>небольшое</w:t>
            </w:r>
            <w:r w:rsidRPr="00B036A8">
              <w:rPr>
                <w:rFonts w:ascii="Times New Roman" w:hAnsi="Times New Roman"/>
                <w:w w:val="95"/>
                <w:sz w:val="24"/>
                <w:szCs w:val="24"/>
              </w:rPr>
              <w:tab/>
              <w:t>монологическое</w:t>
            </w:r>
            <w:r w:rsidRPr="00B036A8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высказывание, отвечая на поставленный</w:t>
            </w:r>
            <w:r w:rsidRPr="00B036A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вопрос.</w:t>
            </w:r>
          </w:p>
          <w:p w:rsidR="00B036A8" w:rsidRPr="00B036A8" w:rsidRDefault="00B036A8" w:rsidP="00B036A8">
            <w:pPr>
              <w:pStyle w:val="114"/>
              <w:spacing w:before="0"/>
              <w:ind w:left="0"/>
              <w:jc w:val="both"/>
              <w:outlineLvl w:val="9"/>
              <w:rPr>
                <w:rFonts w:cs="Times New Roman"/>
                <w:b w:val="0"/>
                <w:bCs w:val="0"/>
              </w:rPr>
            </w:pPr>
            <w:proofErr w:type="spellStart"/>
            <w:r w:rsidRPr="00B036A8">
              <w:rPr>
                <w:rFonts w:cs="Times New Roman"/>
              </w:rPr>
              <w:t>Выпускник</w:t>
            </w:r>
            <w:proofErr w:type="spellEnd"/>
            <w:r w:rsidRPr="00B036A8">
              <w:rPr>
                <w:rFonts w:cs="Times New Roman"/>
              </w:rPr>
              <w:t xml:space="preserve"> </w:t>
            </w:r>
            <w:proofErr w:type="spellStart"/>
            <w:r w:rsidRPr="00B036A8">
              <w:rPr>
                <w:rFonts w:cs="Times New Roman"/>
              </w:rPr>
              <w:t>получит</w:t>
            </w:r>
            <w:proofErr w:type="spellEnd"/>
            <w:r w:rsidRPr="00B036A8">
              <w:rPr>
                <w:rFonts w:cs="Times New Roman"/>
              </w:rPr>
              <w:t xml:space="preserve"> </w:t>
            </w:r>
            <w:proofErr w:type="spellStart"/>
            <w:r w:rsidRPr="00B036A8">
              <w:rPr>
                <w:rFonts w:cs="Times New Roman"/>
              </w:rPr>
              <w:t>возможность</w:t>
            </w:r>
            <w:proofErr w:type="spellEnd"/>
            <w:r w:rsidRPr="00B036A8">
              <w:rPr>
                <w:rFonts w:cs="Times New Roman"/>
                <w:spacing w:val="-18"/>
              </w:rPr>
              <w:t xml:space="preserve"> </w:t>
            </w:r>
            <w:proofErr w:type="spellStart"/>
            <w:r w:rsidRPr="00B036A8">
              <w:rPr>
                <w:rFonts w:cs="Times New Roman"/>
              </w:rPr>
              <w:t>научиться</w:t>
            </w:r>
            <w:proofErr w:type="spellEnd"/>
            <w:r w:rsidRPr="00B036A8">
              <w:rPr>
                <w:rFonts w:cs="Times New Roman"/>
              </w:rPr>
              <w:t>:</w:t>
            </w:r>
          </w:p>
          <w:p w:rsidR="00B036A8" w:rsidRPr="00B036A8" w:rsidRDefault="00B036A8" w:rsidP="006316AD">
            <w:pPr>
              <w:pStyle w:val="af7"/>
              <w:widowControl w:val="0"/>
              <w:numPr>
                <w:ilvl w:val="0"/>
                <w:numId w:val="31"/>
              </w:numPr>
              <w:tabs>
                <w:tab w:val="left" w:pos="1529"/>
                <w:tab w:val="left" w:pos="2647"/>
                <w:tab w:val="left" w:pos="3895"/>
                <w:tab w:val="left" w:pos="4397"/>
                <w:tab w:val="left" w:pos="6295"/>
                <w:tab w:val="left" w:pos="7603"/>
                <w:tab w:val="left" w:pos="7978"/>
                <w:tab w:val="left" w:pos="9140"/>
                <w:tab w:val="left" w:pos="9913"/>
              </w:tabs>
              <w:spacing w:line="240" w:lineRule="auto"/>
              <w:ind w:left="0" w:firstLine="68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6A8">
              <w:rPr>
                <w:rFonts w:ascii="Times New Roman" w:hAnsi="Times New Roman"/>
                <w:i/>
                <w:sz w:val="24"/>
                <w:szCs w:val="24"/>
              </w:rPr>
              <w:t>делать</w:t>
            </w:r>
            <w:r w:rsidRPr="00B036A8">
              <w:rPr>
                <w:rFonts w:ascii="Times New Roman" w:hAnsi="Times New Roman"/>
                <w:i/>
                <w:sz w:val="24"/>
                <w:szCs w:val="24"/>
              </w:rPr>
              <w:tab/>
              <w:t>выписки</w:t>
            </w:r>
            <w:r w:rsidRPr="00B036A8">
              <w:rPr>
                <w:rFonts w:ascii="Times New Roman" w:hAnsi="Times New Roman"/>
                <w:i/>
                <w:sz w:val="24"/>
                <w:szCs w:val="24"/>
              </w:rPr>
              <w:tab/>
              <w:t>из</w:t>
            </w:r>
            <w:r w:rsidRPr="00B036A8">
              <w:rPr>
                <w:rFonts w:ascii="Times New Roman" w:hAnsi="Times New Roman"/>
                <w:i/>
                <w:sz w:val="24"/>
                <w:szCs w:val="24"/>
              </w:rPr>
              <w:tab/>
              <w:t>прочитанных</w:t>
            </w:r>
            <w:r w:rsidRPr="00B036A8">
              <w:rPr>
                <w:rFonts w:ascii="Times New Roman" w:hAnsi="Times New Roman"/>
                <w:i/>
                <w:sz w:val="24"/>
                <w:szCs w:val="24"/>
              </w:rPr>
              <w:tab/>
              <w:t>текстов</w:t>
            </w:r>
            <w:r w:rsidRPr="00B036A8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B036A8">
              <w:rPr>
                <w:rFonts w:ascii="Times New Roman" w:hAnsi="Times New Roman"/>
                <w:i/>
                <w:w w:val="95"/>
                <w:sz w:val="24"/>
                <w:szCs w:val="24"/>
              </w:rPr>
              <w:t>с</w:t>
            </w:r>
            <w:r w:rsidRPr="00B036A8">
              <w:rPr>
                <w:rFonts w:ascii="Times New Roman" w:hAnsi="Times New Roman"/>
                <w:i/>
                <w:w w:val="95"/>
                <w:sz w:val="24"/>
                <w:szCs w:val="24"/>
              </w:rPr>
              <w:tab/>
            </w:r>
            <w:r w:rsidRPr="00B036A8">
              <w:rPr>
                <w:rFonts w:ascii="Times New Roman" w:hAnsi="Times New Roman"/>
                <w:i/>
                <w:sz w:val="24"/>
                <w:szCs w:val="24"/>
              </w:rPr>
              <w:t>учётом</w:t>
            </w:r>
            <w:r w:rsidRPr="00B036A8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B036A8">
              <w:rPr>
                <w:rFonts w:ascii="Times New Roman" w:hAnsi="Times New Roman"/>
                <w:i/>
                <w:w w:val="95"/>
                <w:sz w:val="24"/>
                <w:szCs w:val="24"/>
              </w:rPr>
              <w:t>цели</w:t>
            </w:r>
            <w:r w:rsidRPr="00B036A8">
              <w:rPr>
                <w:rFonts w:ascii="Times New Roman" w:hAnsi="Times New Roman"/>
                <w:i/>
                <w:w w:val="95"/>
                <w:sz w:val="24"/>
                <w:szCs w:val="24"/>
              </w:rPr>
              <w:tab/>
            </w:r>
            <w:r w:rsidRPr="00B036A8">
              <w:rPr>
                <w:rFonts w:ascii="Times New Roman" w:hAnsi="Times New Roman"/>
                <w:i/>
                <w:sz w:val="24"/>
                <w:szCs w:val="24"/>
              </w:rPr>
              <w:t>их</w:t>
            </w:r>
            <w:r w:rsidRPr="00B036A8">
              <w:rPr>
                <w:rFonts w:ascii="Times New Roman" w:hAnsi="Times New Roman"/>
                <w:i/>
                <w:w w:val="99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i/>
                <w:sz w:val="24"/>
                <w:szCs w:val="24"/>
              </w:rPr>
              <w:t>дальнейшего</w:t>
            </w:r>
            <w:r w:rsidRPr="00B036A8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i/>
                <w:sz w:val="24"/>
                <w:szCs w:val="24"/>
              </w:rPr>
              <w:t>использования;</w:t>
            </w:r>
          </w:p>
          <w:p w:rsidR="00B036A8" w:rsidRPr="00B036A8" w:rsidRDefault="00B036A8" w:rsidP="006316AD">
            <w:pPr>
              <w:pStyle w:val="af7"/>
              <w:widowControl w:val="0"/>
              <w:numPr>
                <w:ilvl w:val="0"/>
                <w:numId w:val="31"/>
              </w:numPr>
              <w:tabs>
                <w:tab w:val="left" w:pos="1529"/>
              </w:tabs>
              <w:spacing w:line="240" w:lineRule="auto"/>
              <w:ind w:left="0" w:firstLine="68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6A8">
              <w:rPr>
                <w:rFonts w:ascii="Times New Roman" w:hAnsi="Times New Roman"/>
                <w:i/>
                <w:sz w:val="24"/>
                <w:szCs w:val="24"/>
              </w:rPr>
              <w:t>составлять небольшие письменные аннотации к тексту,</w:t>
            </w:r>
            <w:r w:rsidRPr="00B036A8">
              <w:rPr>
                <w:rFonts w:ascii="Times New Roman" w:hAnsi="Times New Roman"/>
                <w:i/>
                <w:spacing w:val="58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i/>
                <w:sz w:val="24"/>
                <w:szCs w:val="24"/>
              </w:rPr>
              <w:t>отзывы</w:t>
            </w:r>
            <w:r w:rsidRPr="00B036A8">
              <w:rPr>
                <w:rFonts w:ascii="Times New Roman" w:hAnsi="Times New Roman"/>
                <w:i/>
                <w:w w:val="99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i/>
                <w:sz w:val="24"/>
                <w:szCs w:val="24"/>
              </w:rPr>
              <w:t xml:space="preserve">о </w:t>
            </w:r>
            <w:proofErr w:type="gramStart"/>
            <w:r w:rsidRPr="00B036A8">
              <w:rPr>
                <w:rFonts w:ascii="Times New Roman" w:hAnsi="Times New Roman"/>
                <w:i/>
                <w:sz w:val="24"/>
                <w:szCs w:val="24"/>
              </w:rPr>
              <w:t>проч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итанном</w:t>
            </w:r>
            <w:proofErr w:type="gramEnd"/>
            <w:r w:rsidRPr="00B036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36A8" w:rsidRPr="00B036A8" w:rsidRDefault="00B036A8" w:rsidP="00B036A8">
            <w:pPr>
              <w:pStyle w:val="114"/>
              <w:spacing w:before="0"/>
              <w:ind w:left="0"/>
              <w:jc w:val="both"/>
              <w:outlineLvl w:val="9"/>
              <w:rPr>
                <w:rFonts w:cs="Times New Roman"/>
                <w:b w:val="0"/>
                <w:bCs w:val="0"/>
                <w:lang w:val="ru-RU"/>
              </w:rPr>
            </w:pPr>
            <w:r w:rsidRPr="00B036A8">
              <w:rPr>
                <w:rFonts w:cs="Times New Roman"/>
                <w:lang w:val="ru-RU"/>
              </w:rPr>
              <w:t>Работа с текстом: оценка</w:t>
            </w:r>
            <w:r w:rsidRPr="00B036A8">
              <w:rPr>
                <w:rFonts w:cs="Times New Roman"/>
                <w:spacing w:val="-21"/>
                <w:lang w:val="ru-RU"/>
              </w:rPr>
              <w:t xml:space="preserve"> </w:t>
            </w:r>
            <w:r w:rsidRPr="00B036A8">
              <w:rPr>
                <w:rFonts w:cs="Times New Roman"/>
                <w:lang w:val="ru-RU"/>
              </w:rPr>
              <w:t>информации</w:t>
            </w:r>
            <w:r w:rsidRPr="00B036A8">
              <w:rPr>
                <w:rFonts w:cs="Times New Roman"/>
                <w:w w:val="99"/>
                <w:lang w:val="ru-RU"/>
              </w:rPr>
              <w:t xml:space="preserve"> </w:t>
            </w:r>
            <w:r w:rsidRPr="00B036A8">
              <w:rPr>
                <w:rFonts w:cs="Times New Roman"/>
                <w:lang w:val="ru-RU"/>
              </w:rPr>
              <w:t>Выпускник</w:t>
            </w:r>
            <w:r w:rsidRPr="00B036A8">
              <w:rPr>
                <w:rFonts w:cs="Times New Roman"/>
                <w:spacing w:val="-7"/>
                <w:lang w:val="ru-RU"/>
              </w:rPr>
              <w:t xml:space="preserve"> </w:t>
            </w:r>
            <w:r w:rsidRPr="00B036A8">
              <w:rPr>
                <w:rFonts w:cs="Times New Roman"/>
                <w:lang w:val="ru-RU"/>
              </w:rPr>
              <w:t>научится:</w:t>
            </w:r>
          </w:p>
          <w:p w:rsidR="00B036A8" w:rsidRPr="00B036A8" w:rsidRDefault="00B036A8" w:rsidP="006316AD">
            <w:pPr>
              <w:pStyle w:val="af7"/>
              <w:widowControl w:val="0"/>
              <w:numPr>
                <w:ilvl w:val="0"/>
                <w:numId w:val="31"/>
              </w:numPr>
              <w:tabs>
                <w:tab w:val="left" w:pos="1529"/>
              </w:tabs>
              <w:spacing w:line="240" w:lineRule="auto"/>
              <w:ind w:left="0" w:firstLine="68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6A8">
              <w:rPr>
                <w:rFonts w:ascii="Times New Roman" w:hAnsi="Times New Roman"/>
                <w:sz w:val="24"/>
                <w:szCs w:val="24"/>
              </w:rPr>
              <w:t>высказывать оценочные суждения и свою точку зрения о</w:t>
            </w:r>
            <w:r w:rsidRPr="00B036A8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прочитанном</w:t>
            </w:r>
            <w:r w:rsidRPr="00B036A8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тексте;</w:t>
            </w:r>
          </w:p>
          <w:p w:rsidR="00B036A8" w:rsidRPr="00B036A8" w:rsidRDefault="00B036A8" w:rsidP="006316AD">
            <w:pPr>
              <w:pStyle w:val="af7"/>
              <w:widowControl w:val="0"/>
              <w:numPr>
                <w:ilvl w:val="0"/>
                <w:numId w:val="31"/>
              </w:numPr>
              <w:tabs>
                <w:tab w:val="left" w:pos="1529"/>
              </w:tabs>
              <w:spacing w:line="240" w:lineRule="auto"/>
              <w:ind w:left="0" w:firstLine="68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6A8">
              <w:rPr>
                <w:rFonts w:ascii="Times New Roman" w:hAnsi="Times New Roman"/>
                <w:sz w:val="24"/>
                <w:szCs w:val="24"/>
              </w:rPr>
              <w:t xml:space="preserve">оценивать содержание, </w:t>
            </w:r>
            <w:r w:rsidRPr="00B036A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языковые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особенности и структуру</w:t>
            </w:r>
            <w:r w:rsidRPr="00B036A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текста;</w:t>
            </w:r>
            <w:r w:rsidRPr="00B036A8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определять место и роль иллюстративного ряда в</w:t>
            </w:r>
            <w:r w:rsidRPr="00B036A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тексте;</w:t>
            </w:r>
          </w:p>
          <w:p w:rsidR="00B036A8" w:rsidRPr="00B036A8" w:rsidRDefault="00B036A8" w:rsidP="006316AD">
            <w:pPr>
              <w:pStyle w:val="af7"/>
              <w:widowControl w:val="0"/>
              <w:numPr>
                <w:ilvl w:val="0"/>
                <w:numId w:val="31"/>
              </w:numPr>
              <w:tabs>
                <w:tab w:val="left" w:pos="1529"/>
              </w:tabs>
              <w:spacing w:line="240" w:lineRule="auto"/>
              <w:ind w:left="0" w:firstLine="68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6A8">
              <w:rPr>
                <w:rFonts w:ascii="Times New Roman" w:hAnsi="Times New Roman"/>
                <w:sz w:val="24"/>
                <w:szCs w:val="24"/>
              </w:rPr>
              <w:t xml:space="preserve">на основе </w:t>
            </w:r>
            <w:r w:rsidRPr="00B036A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имеющихся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 xml:space="preserve">знаний, жизненного  опыта </w:t>
            </w:r>
            <w:r w:rsidRPr="00B036A8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подвергать</w:t>
            </w:r>
            <w:r w:rsidRPr="00B036A8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сомнению достоверность прочитанного, обнаруживать</w:t>
            </w:r>
            <w:r w:rsidRPr="00B036A8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недостоверность</w:t>
            </w:r>
            <w:r w:rsidRPr="00B036A8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получаемых сведений, пробелы в информации и находить пути восполнения</w:t>
            </w:r>
            <w:r w:rsidRPr="00B036A8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этих</w:t>
            </w:r>
            <w:r w:rsidRPr="00B036A8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пробелов;</w:t>
            </w:r>
          </w:p>
          <w:p w:rsidR="00B036A8" w:rsidRPr="00B036A8" w:rsidRDefault="00B036A8" w:rsidP="006316AD">
            <w:pPr>
              <w:pStyle w:val="af7"/>
              <w:widowControl w:val="0"/>
              <w:numPr>
                <w:ilvl w:val="0"/>
                <w:numId w:val="31"/>
              </w:numPr>
              <w:tabs>
                <w:tab w:val="left" w:pos="1529"/>
              </w:tabs>
              <w:spacing w:line="240" w:lineRule="auto"/>
              <w:ind w:left="0" w:firstLine="68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6A8">
              <w:rPr>
                <w:rFonts w:ascii="Times New Roman" w:hAnsi="Times New Roman"/>
                <w:sz w:val="24"/>
                <w:szCs w:val="24"/>
              </w:rPr>
              <w:t>участвовать в учебном диалоге при обсуждении прочитанного</w:t>
            </w:r>
            <w:r w:rsidRPr="00B036A8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B036A8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прослушанного</w:t>
            </w:r>
            <w:r w:rsidRPr="00B036A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текста.</w:t>
            </w:r>
          </w:p>
          <w:p w:rsidR="00B036A8" w:rsidRPr="00B036A8" w:rsidRDefault="00B036A8" w:rsidP="00B036A8">
            <w:pPr>
              <w:pStyle w:val="114"/>
              <w:spacing w:before="0"/>
              <w:ind w:left="0"/>
              <w:jc w:val="both"/>
              <w:outlineLvl w:val="9"/>
              <w:rPr>
                <w:rFonts w:cs="Times New Roman"/>
                <w:b w:val="0"/>
                <w:bCs w:val="0"/>
              </w:rPr>
            </w:pPr>
            <w:proofErr w:type="spellStart"/>
            <w:r w:rsidRPr="00B036A8">
              <w:rPr>
                <w:rFonts w:cs="Times New Roman"/>
              </w:rPr>
              <w:t>Выпускник</w:t>
            </w:r>
            <w:proofErr w:type="spellEnd"/>
            <w:r w:rsidRPr="00B036A8">
              <w:rPr>
                <w:rFonts w:cs="Times New Roman"/>
              </w:rPr>
              <w:t xml:space="preserve"> </w:t>
            </w:r>
            <w:proofErr w:type="spellStart"/>
            <w:r w:rsidRPr="00B036A8">
              <w:rPr>
                <w:rFonts w:cs="Times New Roman"/>
              </w:rPr>
              <w:t>получит</w:t>
            </w:r>
            <w:proofErr w:type="spellEnd"/>
            <w:r w:rsidRPr="00B036A8">
              <w:rPr>
                <w:rFonts w:cs="Times New Roman"/>
              </w:rPr>
              <w:t xml:space="preserve"> </w:t>
            </w:r>
            <w:proofErr w:type="spellStart"/>
            <w:r w:rsidRPr="00B036A8">
              <w:rPr>
                <w:rFonts w:cs="Times New Roman"/>
              </w:rPr>
              <w:t>возможность</w:t>
            </w:r>
            <w:proofErr w:type="spellEnd"/>
            <w:r w:rsidRPr="00B036A8">
              <w:rPr>
                <w:rFonts w:cs="Times New Roman"/>
                <w:spacing w:val="-18"/>
              </w:rPr>
              <w:t xml:space="preserve"> </w:t>
            </w:r>
            <w:proofErr w:type="spellStart"/>
            <w:r w:rsidRPr="00B036A8">
              <w:rPr>
                <w:rFonts w:cs="Times New Roman"/>
              </w:rPr>
              <w:t>научиться</w:t>
            </w:r>
            <w:proofErr w:type="spellEnd"/>
            <w:r w:rsidRPr="00B036A8">
              <w:rPr>
                <w:rFonts w:cs="Times New Roman"/>
              </w:rPr>
              <w:t>:</w:t>
            </w:r>
          </w:p>
          <w:p w:rsidR="00B036A8" w:rsidRPr="00B036A8" w:rsidRDefault="00B036A8" w:rsidP="006316AD">
            <w:pPr>
              <w:pStyle w:val="af7"/>
              <w:widowControl w:val="0"/>
              <w:numPr>
                <w:ilvl w:val="0"/>
                <w:numId w:val="31"/>
              </w:numPr>
              <w:tabs>
                <w:tab w:val="left" w:pos="1529"/>
              </w:tabs>
              <w:spacing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6A8">
              <w:rPr>
                <w:rFonts w:ascii="Times New Roman" w:hAnsi="Times New Roman"/>
                <w:i/>
                <w:sz w:val="24"/>
                <w:szCs w:val="24"/>
              </w:rPr>
              <w:t>сопоставлять различные точки</w:t>
            </w:r>
            <w:r w:rsidRPr="00B036A8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i/>
                <w:sz w:val="24"/>
                <w:szCs w:val="24"/>
              </w:rPr>
              <w:t>зрения;</w:t>
            </w:r>
          </w:p>
          <w:p w:rsidR="00B036A8" w:rsidRPr="00B036A8" w:rsidRDefault="00B036A8" w:rsidP="006316AD">
            <w:pPr>
              <w:pStyle w:val="af7"/>
              <w:widowControl w:val="0"/>
              <w:numPr>
                <w:ilvl w:val="0"/>
                <w:numId w:val="31"/>
              </w:numPr>
              <w:tabs>
                <w:tab w:val="left" w:pos="1529"/>
              </w:tabs>
              <w:spacing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6A8">
              <w:rPr>
                <w:rFonts w:ascii="Times New Roman" w:hAnsi="Times New Roman"/>
                <w:i/>
                <w:sz w:val="24"/>
                <w:szCs w:val="24"/>
              </w:rPr>
              <w:t>соотносить позицию автора с собственной точкой</w:t>
            </w:r>
            <w:r w:rsidRPr="00B036A8">
              <w:rPr>
                <w:rFonts w:ascii="Times New Roman" w:hAnsi="Times New Roman"/>
                <w:i/>
                <w:spacing w:val="-41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зрения;</w:t>
            </w:r>
          </w:p>
          <w:p w:rsidR="00B036A8" w:rsidRPr="00B036A8" w:rsidRDefault="00B036A8" w:rsidP="006316AD">
            <w:pPr>
              <w:pStyle w:val="af7"/>
              <w:widowControl w:val="0"/>
              <w:numPr>
                <w:ilvl w:val="0"/>
                <w:numId w:val="31"/>
              </w:numPr>
              <w:tabs>
                <w:tab w:val="left" w:pos="1529"/>
              </w:tabs>
              <w:spacing w:line="240" w:lineRule="auto"/>
              <w:ind w:left="0" w:firstLine="68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6A8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B036A8">
              <w:rPr>
                <w:rFonts w:ascii="Times New Roman" w:hAnsi="Times New Roman"/>
                <w:i/>
                <w:spacing w:val="51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i/>
                <w:sz w:val="24"/>
                <w:szCs w:val="24"/>
              </w:rPr>
              <w:t>процессе</w:t>
            </w:r>
            <w:r w:rsidRPr="00B036A8">
              <w:rPr>
                <w:rFonts w:ascii="Times New Roman" w:hAnsi="Times New Roman"/>
                <w:i/>
                <w:spacing w:val="51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i/>
                <w:sz w:val="24"/>
                <w:szCs w:val="24"/>
              </w:rPr>
              <w:t>работы</w:t>
            </w:r>
            <w:r w:rsidRPr="00B036A8">
              <w:rPr>
                <w:rFonts w:ascii="Times New Roman" w:hAnsi="Times New Roman"/>
                <w:i/>
                <w:spacing w:val="51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B036A8">
              <w:rPr>
                <w:rFonts w:ascii="Times New Roman" w:hAnsi="Times New Roman"/>
                <w:i/>
                <w:spacing w:val="51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i/>
                <w:sz w:val="24"/>
                <w:szCs w:val="24"/>
              </w:rPr>
              <w:t>одним</w:t>
            </w:r>
            <w:r w:rsidRPr="00B036A8">
              <w:rPr>
                <w:rFonts w:ascii="Times New Roman" w:hAnsi="Times New Roman"/>
                <w:i/>
                <w:spacing w:val="51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i/>
                <w:sz w:val="24"/>
                <w:szCs w:val="24"/>
              </w:rPr>
              <w:t>или</w:t>
            </w:r>
            <w:r w:rsidRPr="00B036A8">
              <w:rPr>
                <w:rFonts w:ascii="Times New Roman" w:hAnsi="Times New Roman"/>
                <w:i/>
                <w:spacing w:val="51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i/>
                <w:sz w:val="24"/>
                <w:szCs w:val="24"/>
              </w:rPr>
              <w:t>несколькими</w:t>
            </w:r>
            <w:r w:rsidRPr="00B036A8">
              <w:rPr>
                <w:rFonts w:ascii="Times New Roman" w:hAnsi="Times New Roman"/>
                <w:i/>
                <w:spacing w:val="51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i/>
                <w:sz w:val="24"/>
                <w:szCs w:val="24"/>
              </w:rPr>
              <w:t>источниками</w:t>
            </w:r>
            <w:r w:rsidRPr="00B036A8">
              <w:rPr>
                <w:rFonts w:ascii="Times New Roman" w:hAnsi="Times New Roman"/>
                <w:i/>
                <w:spacing w:val="51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i/>
                <w:sz w:val="24"/>
                <w:szCs w:val="24"/>
              </w:rPr>
              <w:t>выявлять</w:t>
            </w:r>
            <w:r w:rsidRPr="00B036A8">
              <w:rPr>
                <w:rFonts w:ascii="Times New Roman" w:hAnsi="Times New Roman"/>
                <w:i/>
                <w:w w:val="99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i/>
                <w:sz w:val="24"/>
                <w:szCs w:val="24"/>
              </w:rPr>
              <w:t>достоверную (противоречивую)</w:t>
            </w:r>
            <w:r w:rsidRPr="00B036A8">
              <w:rPr>
                <w:rFonts w:ascii="Times New Roman" w:hAnsi="Times New Roman"/>
                <w:i/>
                <w:spacing w:val="-10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i/>
                <w:sz w:val="24"/>
                <w:szCs w:val="24"/>
              </w:rPr>
              <w:t>информацию.</w:t>
            </w:r>
          </w:p>
          <w:p w:rsidR="00B036A8" w:rsidRPr="00B036A8" w:rsidRDefault="00B036A8" w:rsidP="00B036A8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6A8" w:rsidRPr="00DA4A6C" w:rsidRDefault="00B036A8" w:rsidP="00B036A8">
            <w:pPr>
              <w:pStyle w:val="114"/>
              <w:tabs>
                <w:tab w:val="left" w:pos="2237"/>
              </w:tabs>
              <w:spacing w:before="0"/>
              <w:ind w:left="0"/>
              <w:jc w:val="both"/>
              <w:outlineLvl w:val="9"/>
              <w:rPr>
                <w:rFonts w:cs="Times New Roman"/>
                <w:b w:val="0"/>
                <w:bCs w:val="0"/>
                <w:lang w:val="ru-RU"/>
              </w:rPr>
            </w:pPr>
            <w:bookmarkStart w:id="1" w:name="_TOC_250027"/>
            <w:r>
              <w:rPr>
                <w:lang w:val="ru-RU"/>
              </w:rPr>
              <w:t xml:space="preserve">          </w:t>
            </w:r>
            <w:r w:rsidRPr="00DA4A6C">
              <w:rPr>
                <w:lang w:val="ru-RU"/>
              </w:rPr>
              <w:t>Формирование</w:t>
            </w:r>
            <w:r w:rsidRPr="00DA4A6C">
              <w:rPr>
                <w:spacing w:val="-16"/>
                <w:lang w:val="ru-RU"/>
              </w:rPr>
              <w:t xml:space="preserve"> </w:t>
            </w:r>
            <w:proofErr w:type="spellStart"/>
            <w:r w:rsidRPr="00DA4A6C">
              <w:rPr>
                <w:lang w:val="ru-RU"/>
              </w:rPr>
              <w:t>ИКТ-компетентности</w:t>
            </w:r>
            <w:proofErr w:type="spellEnd"/>
            <w:r w:rsidRPr="00DA4A6C">
              <w:rPr>
                <w:w w:val="99"/>
                <w:lang w:val="ru-RU"/>
              </w:rPr>
              <w:t xml:space="preserve"> </w:t>
            </w:r>
            <w:proofErr w:type="gramStart"/>
            <w:r w:rsidRPr="00DA4A6C">
              <w:rPr>
                <w:lang w:val="ru-RU"/>
              </w:rPr>
              <w:t>обучающихся</w:t>
            </w:r>
            <w:proofErr w:type="gramEnd"/>
            <w:r>
              <w:rPr>
                <w:lang w:val="ru-RU"/>
              </w:rPr>
              <w:t xml:space="preserve"> </w:t>
            </w:r>
            <w:r w:rsidRPr="00DA4A6C">
              <w:rPr>
                <w:lang w:val="ru-RU"/>
              </w:rPr>
              <w:t>(</w:t>
            </w:r>
            <w:proofErr w:type="spellStart"/>
            <w:r w:rsidRPr="00DA4A6C">
              <w:rPr>
                <w:lang w:val="ru-RU"/>
              </w:rPr>
              <w:t>метапредметные</w:t>
            </w:r>
            <w:proofErr w:type="spellEnd"/>
            <w:r w:rsidRPr="00DA4A6C">
              <w:rPr>
                <w:spacing w:val="-2"/>
                <w:lang w:val="ru-RU"/>
              </w:rPr>
              <w:t xml:space="preserve"> </w:t>
            </w:r>
            <w:r w:rsidRPr="00DA4A6C">
              <w:rPr>
                <w:lang w:val="ru-RU"/>
              </w:rPr>
              <w:t>результаты)</w:t>
            </w:r>
            <w:bookmarkEnd w:id="1"/>
          </w:p>
          <w:p w:rsidR="00B036A8" w:rsidRPr="00B036A8" w:rsidRDefault="00B036A8" w:rsidP="00B036A8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6A8">
              <w:rPr>
                <w:rFonts w:ascii="Times New Roman" w:hAnsi="Times New Roman"/>
                <w:sz w:val="24"/>
                <w:szCs w:val="24"/>
              </w:rPr>
              <w:t xml:space="preserve">       В результате изучения </w:t>
            </w:r>
            <w:r w:rsidRPr="00B036A8">
              <w:rPr>
                <w:rFonts w:ascii="Times New Roman" w:hAnsi="Times New Roman"/>
                <w:b/>
                <w:sz w:val="24"/>
                <w:szCs w:val="24"/>
              </w:rPr>
              <w:t xml:space="preserve">всех без исключения предметов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на</w:t>
            </w:r>
            <w:r w:rsidRPr="00B036A8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уровне</w:t>
            </w:r>
            <w:r w:rsidRPr="00B036A8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начального общего образования начинается формирование навыков,</w:t>
            </w:r>
            <w:r w:rsidRPr="00B036A8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необходимых</w:t>
            </w:r>
            <w:r w:rsidRPr="00B036A8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для жизни и работы в современном высокотехнологичном обществе. Обучающиеся</w:t>
            </w:r>
            <w:r w:rsidRPr="00B036A8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приобретут опыт работы с информационными объектами, в которых</w:t>
            </w:r>
            <w:r w:rsidRPr="00B036A8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объединяются</w:t>
            </w:r>
            <w:r w:rsidRPr="00B036A8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текст, наглядно-графические изображения, цифровые данные, неподвижные</w:t>
            </w:r>
            <w:r w:rsidRPr="00B036A8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и</w:t>
            </w:r>
            <w:r w:rsidRPr="00B036A8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движущиеся изображения, звук, ссылки и базы данных и которые</w:t>
            </w:r>
            <w:r w:rsidRPr="00B036A8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могут</w:t>
            </w:r>
            <w:r w:rsidRPr="00B036A8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передаваться как устно, так и с помощью телекоммуникационных технологий</w:t>
            </w:r>
            <w:r w:rsidRPr="00B036A8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B036A8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размещаться в</w:t>
            </w:r>
            <w:r w:rsidRPr="00B036A8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Интернете.</w:t>
            </w:r>
          </w:p>
          <w:p w:rsidR="00B036A8" w:rsidRPr="00B036A8" w:rsidRDefault="00B036A8" w:rsidP="00B036A8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6A8">
              <w:rPr>
                <w:rFonts w:ascii="Times New Roman" w:hAnsi="Times New Roman"/>
                <w:sz w:val="24"/>
                <w:szCs w:val="24"/>
              </w:rPr>
              <w:t>Обучающиеся познакомятся с различными средствами</w:t>
            </w:r>
            <w:r w:rsidRPr="00B036A8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информационн</w:t>
            </w:r>
            <w:proofErr w:type="gramStart"/>
            <w:r w:rsidRPr="00B036A8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036A8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коммуникационных технологий (ИКТ), освоят общие безопасные и</w:t>
            </w:r>
            <w:r w:rsidRPr="00B036A8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эргономичные</w:t>
            </w:r>
            <w:r w:rsidRPr="00B036A8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принципы работы с ними; осознают возможности различных средств ИКТ</w:t>
            </w:r>
            <w:r w:rsidRPr="00B036A8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B036A8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использования в обучении, развития собственной познавательной деятельности</w:t>
            </w:r>
            <w:r w:rsidRPr="00B036A8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и</w:t>
            </w:r>
            <w:r w:rsidRPr="00B036A8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общей</w:t>
            </w:r>
            <w:r w:rsidRPr="00B036A8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культуры.</w:t>
            </w:r>
          </w:p>
          <w:p w:rsidR="00B036A8" w:rsidRPr="00B036A8" w:rsidRDefault="00B036A8" w:rsidP="00B036A8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6A8">
              <w:rPr>
                <w:rFonts w:ascii="Times New Roman" w:hAnsi="Times New Roman"/>
                <w:sz w:val="24"/>
                <w:szCs w:val="24"/>
              </w:rPr>
              <w:t>Они приобретут первичные навыки обработки и поиска информации</w:t>
            </w:r>
            <w:r w:rsidRPr="00B036A8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B036A8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 xml:space="preserve">помощи средств ИКТ: научатся вводить различные виды информации </w:t>
            </w:r>
            <w:r w:rsidRPr="00B036A8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в</w:t>
            </w:r>
            <w:r w:rsidRPr="00B036A8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компьютер: текст, звук, изображение, цифровые данные; создавать,</w:t>
            </w:r>
            <w:r w:rsidRPr="00B036A8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редактировать,</w:t>
            </w:r>
            <w:r w:rsidRPr="00B036A8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сохранять и передавать</w:t>
            </w:r>
            <w:r w:rsidRPr="00B036A8">
              <w:rPr>
                <w:rFonts w:ascii="Times New Roman" w:hAnsi="Times New Roman"/>
                <w:spacing w:val="-26"/>
                <w:sz w:val="24"/>
                <w:szCs w:val="24"/>
              </w:rPr>
              <w:t xml:space="preserve"> </w:t>
            </w:r>
            <w:proofErr w:type="spellStart"/>
            <w:r w:rsidRPr="00B036A8">
              <w:rPr>
                <w:rFonts w:ascii="Times New Roman" w:hAnsi="Times New Roman"/>
                <w:sz w:val="24"/>
                <w:szCs w:val="24"/>
              </w:rPr>
              <w:t>медиасообщения</w:t>
            </w:r>
            <w:proofErr w:type="spellEnd"/>
            <w:r w:rsidRPr="00B036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36A8" w:rsidRPr="00B036A8" w:rsidRDefault="00B036A8" w:rsidP="00B036A8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6A8">
              <w:rPr>
                <w:rFonts w:ascii="Times New Roman" w:hAnsi="Times New Roman"/>
                <w:sz w:val="24"/>
                <w:szCs w:val="24"/>
              </w:rPr>
              <w:t xml:space="preserve">        Выпускники научатся оценивать потребность в дополнительной</w:t>
            </w:r>
            <w:r w:rsidRPr="00B036A8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 w:rsidRPr="00B036A8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для решения учебных задач и самостоятельной познавательной</w:t>
            </w:r>
            <w:r w:rsidRPr="00B036A8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деятельности;</w:t>
            </w:r>
            <w:r w:rsidRPr="00B036A8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определять возможные источники ее получения; критически относиться</w:t>
            </w:r>
            <w:r w:rsidRPr="00B036A8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к</w:t>
            </w:r>
            <w:r w:rsidRPr="00B036A8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и к выбору источника</w:t>
            </w:r>
            <w:r w:rsidRPr="00B036A8">
              <w:rPr>
                <w:rFonts w:ascii="Times New Roman" w:hAnsi="Times New Roman"/>
                <w:spacing w:val="-29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информации.</w:t>
            </w:r>
          </w:p>
          <w:p w:rsidR="00B036A8" w:rsidRPr="00B036A8" w:rsidRDefault="00B036A8" w:rsidP="00B036A8">
            <w:pPr>
              <w:pStyle w:val="114"/>
              <w:spacing w:before="0"/>
              <w:ind w:left="0"/>
              <w:jc w:val="both"/>
              <w:outlineLvl w:val="9"/>
              <w:rPr>
                <w:rFonts w:cs="Times New Roman"/>
                <w:lang w:val="ru-RU"/>
              </w:rPr>
            </w:pPr>
            <w:r w:rsidRPr="00B036A8">
              <w:rPr>
                <w:rFonts w:cs="Times New Roman"/>
                <w:lang w:val="ru-RU"/>
              </w:rPr>
              <w:t>Знакомство со средствами ИКТ, гигиена работы с</w:t>
            </w:r>
            <w:r w:rsidRPr="00B036A8">
              <w:rPr>
                <w:rFonts w:cs="Times New Roman"/>
                <w:spacing w:val="-29"/>
                <w:lang w:val="ru-RU"/>
              </w:rPr>
              <w:t xml:space="preserve"> </w:t>
            </w:r>
            <w:r w:rsidRPr="00B036A8">
              <w:rPr>
                <w:rFonts w:cs="Times New Roman"/>
                <w:lang w:val="ru-RU"/>
              </w:rPr>
              <w:t>компьютером</w:t>
            </w:r>
            <w:r w:rsidRPr="00B036A8">
              <w:rPr>
                <w:rFonts w:cs="Times New Roman"/>
                <w:w w:val="99"/>
                <w:lang w:val="ru-RU"/>
              </w:rPr>
              <w:t xml:space="preserve"> </w:t>
            </w:r>
          </w:p>
          <w:p w:rsidR="00B036A8" w:rsidRPr="00B036A8" w:rsidRDefault="00B036A8" w:rsidP="00B036A8">
            <w:pPr>
              <w:pStyle w:val="114"/>
              <w:spacing w:before="0"/>
              <w:ind w:left="0"/>
              <w:jc w:val="both"/>
              <w:outlineLvl w:val="9"/>
              <w:rPr>
                <w:rFonts w:cs="Times New Roman"/>
                <w:b w:val="0"/>
                <w:bCs w:val="0"/>
                <w:lang w:val="ru-RU"/>
              </w:rPr>
            </w:pPr>
            <w:r w:rsidRPr="00B036A8">
              <w:rPr>
                <w:rFonts w:cs="Times New Roman"/>
                <w:lang w:val="ru-RU"/>
              </w:rPr>
              <w:t>Выпускник  научится:</w:t>
            </w:r>
          </w:p>
          <w:p w:rsidR="00B036A8" w:rsidRPr="00B036A8" w:rsidRDefault="00B036A8" w:rsidP="006316AD">
            <w:pPr>
              <w:pStyle w:val="af7"/>
              <w:widowControl w:val="0"/>
              <w:numPr>
                <w:ilvl w:val="0"/>
                <w:numId w:val="32"/>
              </w:numPr>
              <w:tabs>
                <w:tab w:val="left" w:pos="1529"/>
              </w:tabs>
              <w:spacing w:line="240" w:lineRule="auto"/>
              <w:ind w:left="0" w:firstLine="68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6A8">
              <w:rPr>
                <w:rFonts w:ascii="Times New Roman" w:hAnsi="Times New Roman"/>
                <w:sz w:val="24"/>
                <w:szCs w:val="24"/>
              </w:rPr>
              <w:t>использовать безопасные для органов зрения, нервной</w:t>
            </w:r>
            <w:r w:rsidRPr="00B036A8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системы,</w:t>
            </w:r>
            <w:r w:rsidRPr="00B036A8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опорно-двигательного</w:t>
            </w:r>
            <w:r w:rsidRPr="00B036A8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аппарата</w:t>
            </w:r>
            <w:r w:rsidRPr="00B036A8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эргономичные</w:t>
            </w:r>
            <w:r w:rsidRPr="00B036A8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приёмы</w:t>
            </w:r>
            <w:r w:rsidRPr="00B036A8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B036A8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с</w:t>
            </w:r>
            <w:r w:rsidRPr="00B036A8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компьютером</w:t>
            </w:r>
            <w:r w:rsidRPr="00B036A8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и</w:t>
            </w:r>
            <w:r w:rsidRPr="00B036A8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другими средствами ИКТ; выполнять компенсирующие физические</w:t>
            </w:r>
            <w:r w:rsidRPr="00B036A8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r w:rsidRPr="00B036A8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(мини-зарядку);</w:t>
            </w:r>
          </w:p>
          <w:p w:rsidR="00B036A8" w:rsidRPr="00B036A8" w:rsidRDefault="00B036A8" w:rsidP="006316AD">
            <w:pPr>
              <w:pStyle w:val="af7"/>
              <w:widowControl w:val="0"/>
              <w:numPr>
                <w:ilvl w:val="0"/>
                <w:numId w:val="32"/>
              </w:numPr>
              <w:tabs>
                <w:tab w:val="left" w:pos="1529"/>
              </w:tabs>
              <w:spacing w:line="240" w:lineRule="auto"/>
              <w:ind w:left="0" w:firstLine="68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6A8">
              <w:rPr>
                <w:rFonts w:ascii="Times New Roman" w:hAnsi="Times New Roman"/>
                <w:sz w:val="24"/>
                <w:szCs w:val="24"/>
              </w:rPr>
              <w:t>организовывать систему папок для хранения собственной</w:t>
            </w:r>
            <w:r w:rsidRPr="00B036A8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 w:rsidRPr="00B036A8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в</w:t>
            </w:r>
            <w:r w:rsidRPr="00B036A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компьютере.</w:t>
            </w:r>
          </w:p>
          <w:p w:rsidR="00B036A8" w:rsidRPr="00B036A8" w:rsidRDefault="00B036A8" w:rsidP="00B036A8">
            <w:pPr>
              <w:pStyle w:val="114"/>
              <w:spacing w:before="0"/>
              <w:ind w:left="0" w:firstLine="454"/>
              <w:jc w:val="both"/>
              <w:outlineLvl w:val="9"/>
              <w:rPr>
                <w:rFonts w:cs="Times New Roman"/>
                <w:b w:val="0"/>
                <w:bCs w:val="0"/>
                <w:lang w:val="ru-RU"/>
              </w:rPr>
            </w:pPr>
            <w:r w:rsidRPr="00B036A8">
              <w:rPr>
                <w:rFonts w:cs="Times New Roman"/>
                <w:lang w:val="ru-RU"/>
              </w:rPr>
              <w:t>Технология ввода информации в компьютер: ввод текста, запись</w:t>
            </w:r>
            <w:r w:rsidRPr="00B036A8">
              <w:rPr>
                <w:rFonts w:cs="Times New Roman"/>
                <w:spacing w:val="50"/>
                <w:lang w:val="ru-RU"/>
              </w:rPr>
              <w:t xml:space="preserve"> </w:t>
            </w:r>
            <w:r w:rsidRPr="00B036A8">
              <w:rPr>
                <w:rFonts w:cs="Times New Roman"/>
                <w:lang w:val="ru-RU"/>
              </w:rPr>
              <w:t>звука,</w:t>
            </w:r>
            <w:r w:rsidRPr="00B036A8">
              <w:rPr>
                <w:rFonts w:cs="Times New Roman"/>
                <w:w w:val="99"/>
                <w:lang w:val="ru-RU"/>
              </w:rPr>
              <w:t xml:space="preserve"> </w:t>
            </w:r>
            <w:r w:rsidRPr="00B036A8">
              <w:rPr>
                <w:rFonts w:cs="Times New Roman"/>
                <w:lang w:val="ru-RU"/>
              </w:rPr>
              <w:t xml:space="preserve">изображения, </w:t>
            </w:r>
            <w:r w:rsidR="00860DE1">
              <w:rPr>
                <w:rFonts w:cs="Times New Roman"/>
                <w:lang w:val="ru-RU"/>
              </w:rPr>
              <w:t xml:space="preserve"> </w:t>
            </w:r>
            <w:r w:rsidRPr="00B036A8">
              <w:rPr>
                <w:rFonts w:cs="Times New Roman"/>
                <w:lang w:val="ru-RU"/>
              </w:rPr>
              <w:t>цифровых</w:t>
            </w:r>
            <w:r w:rsidRPr="00B036A8">
              <w:rPr>
                <w:rFonts w:cs="Times New Roman"/>
                <w:spacing w:val="-20"/>
                <w:lang w:val="ru-RU"/>
              </w:rPr>
              <w:t xml:space="preserve"> </w:t>
            </w:r>
            <w:r w:rsidRPr="00B036A8">
              <w:rPr>
                <w:rFonts w:cs="Times New Roman"/>
                <w:lang w:val="ru-RU"/>
              </w:rPr>
              <w:t>данных</w:t>
            </w:r>
          </w:p>
          <w:p w:rsidR="00B036A8" w:rsidRPr="00B036A8" w:rsidRDefault="00B036A8" w:rsidP="00B03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A8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</w:t>
            </w:r>
            <w:r w:rsidRPr="00B036A8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 w:cs="Times New Roman"/>
                <w:b/>
                <w:sz w:val="24"/>
                <w:szCs w:val="24"/>
              </w:rPr>
              <w:t>научится:</w:t>
            </w:r>
          </w:p>
          <w:p w:rsidR="00B036A8" w:rsidRPr="00B036A8" w:rsidRDefault="00B036A8" w:rsidP="006316AD">
            <w:pPr>
              <w:pStyle w:val="af7"/>
              <w:widowControl w:val="0"/>
              <w:numPr>
                <w:ilvl w:val="0"/>
                <w:numId w:val="32"/>
              </w:numPr>
              <w:tabs>
                <w:tab w:val="left" w:pos="1529"/>
              </w:tabs>
              <w:spacing w:line="240" w:lineRule="auto"/>
              <w:ind w:left="0" w:firstLine="68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6A8">
              <w:rPr>
                <w:rFonts w:ascii="Times New Roman" w:hAnsi="Times New Roman"/>
                <w:sz w:val="24"/>
                <w:szCs w:val="24"/>
              </w:rPr>
              <w:t>вводить информацию в компьютер с использованием</w:t>
            </w:r>
            <w:r w:rsidRPr="00B036A8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различных</w:t>
            </w:r>
            <w:r w:rsidRPr="00B036A8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технических средств (фото- и видеокамеры, микрофона и т. д.),</w:t>
            </w:r>
            <w:r w:rsidRPr="00B036A8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сохранять</w:t>
            </w:r>
            <w:r w:rsidRPr="00B036A8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 xml:space="preserve">полученную </w:t>
            </w:r>
            <w:proofErr w:type="spellStart"/>
            <w:r w:rsidRPr="00B036A8">
              <w:rPr>
                <w:rFonts w:ascii="Times New Roman" w:hAnsi="Times New Roman"/>
                <w:sz w:val="24"/>
                <w:szCs w:val="24"/>
              </w:rPr>
              <w:t>информациюнабирать</w:t>
            </w:r>
            <w:proofErr w:type="spellEnd"/>
            <w:r w:rsidRPr="00B036A8">
              <w:rPr>
                <w:rFonts w:ascii="Times New Roman" w:hAnsi="Times New Roman"/>
                <w:sz w:val="24"/>
                <w:szCs w:val="24"/>
              </w:rPr>
              <w:t xml:space="preserve"> небольшие тексты на родном языке;</w:t>
            </w:r>
            <w:r w:rsidRPr="00B036A8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набирать</w:t>
            </w:r>
          </w:p>
          <w:p w:rsidR="00B036A8" w:rsidRPr="00860DE1" w:rsidRDefault="00B036A8" w:rsidP="00860DE1">
            <w:pPr>
              <w:pStyle w:val="a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6A8">
              <w:rPr>
                <w:rFonts w:ascii="Times New Roman" w:hAnsi="Times New Roman"/>
                <w:sz w:val="24"/>
                <w:szCs w:val="24"/>
              </w:rPr>
              <w:t>короткие тексты на иностранном языке, использовать компьютерный</w:t>
            </w:r>
            <w:r w:rsidRPr="00B036A8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перевод</w:t>
            </w:r>
            <w:r w:rsidRPr="00B036A8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отдельных</w:t>
            </w:r>
            <w:r w:rsidRPr="00B036A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слов</w:t>
            </w:r>
            <w:r w:rsidR="00860D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36A8" w:rsidRPr="00B036A8" w:rsidRDefault="00B036A8" w:rsidP="00B036A8">
            <w:pPr>
              <w:tabs>
                <w:tab w:val="left" w:pos="2280"/>
                <w:tab w:val="left" w:pos="3572"/>
                <w:tab w:val="left" w:pos="5457"/>
                <w:tab w:val="left" w:pos="7015"/>
                <w:tab w:val="left" w:pos="8886"/>
              </w:tabs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A8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Выпускник</w:t>
            </w:r>
            <w:r w:rsidRPr="00B036A8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ab/>
              <w:t>получит</w:t>
            </w:r>
            <w:r w:rsidRPr="00B036A8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ab/>
              <w:t>возможность</w:t>
            </w:r>
            <w:r w:rsidRPr="00B036A8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ab/>
              <w:t>научиться</w:t>
            </w:r>
            <w:r w:rsidRPr="00B036A8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ab/>
            </w:r>
            <w:r w:rsidRPr="00B036A8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>использовать</w:t>
            </w:r>
            <w:r w:rsidRPr="00B036A8">
              <w:rPr>
                <w:rFonts w:ascii="Times New Roman" w:hAnsi="Times New Roman" w:cs="Times New Roman"/>
                <w:i/>
                <w:w w:val="95"/>
                <w:sz w:val="24"/>
                <w:szCs w:val="24"/>
              </w:rPr>
              <w:tab/>
            </w:r>
            <w:r w:rsidRPr="00B036A8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программу</w:t>
            </w:r>
            <w:r w:rsidRPr="00B036A8">
              <w:rPr>
                <w:rFonts w:ascii="Times New Roman" w:hAnsi="Times New Roman" w:cs="Times New Roman"/>
                <w:i/>
                <w:w w:val="99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 w:cs="Times New Roman"/>
                <w:i/>
                <w:sz w:val="24"/>
                <w:szCs w:val="24"/>
              </w:rPr>
              <w:t>распознавания сканированного текста на русском</w:t>
            </w:r>
            <w:r w:rsidRPr="00B036A8">
              <w:rPr>
                <w:rFonts w:ascii="Times New Roman" w:hAnsi="Times New Roman" w:cs="Times New Roman"/>
                <w:i/>
                <w:spacing w:val="-34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 w:cs="Times New Roman"/>
                <w:i/>
                <w:sz w:val="24"/>
                <w:szCs w:val="24"/>
              </w:rPr>
              <w:t>языке</w:t>
            </w:r>
            <w:r w:rsidRPr="00B03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36A8" w:rsidRPr="00B036A8" w:rsidRDefault="00B036A8" w:rsidP="00B036A8">
            <w:pPr>
              <w:pStyle w:val="114"/>
              <w:spacing w:before="0"/>
              <w:ind w:left="0"/>
              <w:jc w:val="both"/>
              <w:outlineLvl w:val="9"/>
              <w:rPr>
                <w:rFonts w:cs="Times New Roman"/>
                <w:b w:val="0"/>
                <w:bCs w:val="0"/>
                <w:lang w:val="ru-RU"/>
              </w:rPr>
            </w:pPr>
            <w:r w:rsidRPr="00B036A8">
              <w:rPr>
                <w:rFonts w:cs="Times New Roman"/>
                <w:lang w:val="ru-RU"/>
              </w:rPr>
              <w:t>Обработка и поиск</w:t>
            </w:r>
            <w:r w:rsidRPr="00B036A8">
              <w:rPr>
                <w:rFonts w:cs="Times New Roman"/>
                <w:spacing w:val="-17"/>
                <w:lang w:val="ru-RU"/>
              </w:rPr>
              <w:t xml:space="preserve"> </w:t>
            </w:r>
            <w:r w:rsidRPr="00B036A8">
              <w:rPr>
                <w:rFonts w:cs="Times New Roman"/>
                <w:lang w:val="ru-RU"/>
              </w:rPr>
              <w:t>информации</w:t>
            </w:r>
            <w:r w:rsidRPr="00B036A8">
              <w:rPr>
                <w:rFonts w:cs="Times New Roman"/>
                <w:w w:val="99"/>
                <w:lang w:val="ru-RU"/>
              </w:rPr>
              <w:t xml:space="preserve"> </w:t>
            </w:r>
            <w:r w:rsidRPr="00B036A8">
              <w:rPr>
                <w:rFonts w:cs="Times New Roman"/>
                <w:lang w:val="ru-RU"/>
              </w:rPr>
              <w:t>Выпускник</w:t>
            </w:r>
            <w:r w:rsidRPr="00B036A8">
              <w:rPr>
                <w:rFonts w:cs="Times New Roman"/>
                <w:spacing w:val="-7"/>
                <w:lang w:val="ru-RU"/>
              </w:rPr>
              <w:t xml:space="preserve"> </w:t>
            </w:r>
            <w:r w:rsidRPr="00B036A8">
              <w:rPr>
                <w:rFonts w:cs="Times New Roman"/>
                <w:lang w:val="ru-RU"/>
              </w:rPr>
              <w:t>научится:</w:t>
            </w:r>
          </w:p>
          <w:p w:rsidR="00B036A8" w:rsidRPr="00B036A8" w:rsidRDefault="00B036A8" w:rsidP="006316AD">
            <w:pPr>
              <w:pStyle w:val="af7"/>
              <w:widowControl w:val="0"/>
              <w:numPr>
                <w:ilvl w:val="0"/>
                <w:numId w:val="32"/>
              </w:numPr>
              <w:tabs>
                <w:tab w:val="left" w:pos="1529"/>
              </w:tabs>
              <w:spacing w:line="240" w:lineRule="auto"/>
              <w:ind w:left="0" w:firstLine="68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6A8">
              <w:rPr>
                <w:rFonts w:ascii="Times New Roman" w:hAnsi="Times New Roman"/>
                <w:sz w:val="24"/>
                <w:szCs w:val="24"/>
              </w:rPr>
              <w:t>подбирать подходящий по содержанию и техническому</w:t>
            </w:r>
            <w:r w:rsidRPr="00B036A8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качеству</w:t>
            </w:r>
            <w:r w:rsidRPr="00B036A8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результат видеозаписи и фотографирования, использовать сменные</w:t>
            </w:r>
            <w:r w:rsidRPr="00B036A8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носители</w:t>
            </w:r>
            <w:r w:rsidRPr="00B036A8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036A8">
              <w:rPr>
                <w:rFonts w:ascii="Times New Roman" w:hAnsi="Times New Roman"/>
                <w:sz w:val="24"/>
                <w:szCs w:val="24"/>
              </w:rPr>
              <w:t>флэш-карты</w:t>
            </w:r>
            <w:proofErr w:type="spellEnd"/>
            <w:r w:rsidRPr="00B036A8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B036A8" w:rsidRPr="00B036A8" w:rsidRDefault="00B036A8" w:rsidP="006316AD">
            <w:pPr>
              <w:pStyle w:val="af7"/>
              <w:widowControl w:val="0"/>
              <w:numPr>
                <w:ilvl w:val="0"/>
                <w:numId w:val="32"/>
              </w:numPr>
              <w:tabs>
                <w:tab w:val="left" w:pos="1529"/>
              </w:tabs>
              <w:spacing w:line="240" w:lineRule="auto"/>
              <w:ind w:left="0" w:firstLine="68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6A8">
              <w:rPr>
                <w:rFonts w:ascii="Times New Roman" w:hAnsi="Times New Roman"/>
                <w:sz w:val="24"/>
                <w:szCs w:val="24"/>
              </w:rPr>
              <w:t>описывать по определенному алгоритму объект или</w:t>
            </w:r>
            <w:r w:rsidRPr="00B036A8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процесс</w:t>
            </w:r>
            <w:r w:rsidRPr="00B036A8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наблюдения, записывать аудиовизуальную и числовую информацию о</w:t>
            </w:r>
            <w:r w:rsidRPr="00B036A8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нем,</w:t>
            </w:r>
            <w:r w:rsidRPr="00B036A8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используя инструменты ИКТ;</w:t>
            </w:r>
          </w:p>
          <w:p w:rsidR="00B036A8" w:rsidRPr="00B036A8" w:rsidRDefault="00B036A8" w:rsidP="006316AD">
            <w:pPr>
              <w:pStyle w:val="af7"/>
              <w:widowControl w:val="0"/>
              <w:numPr>
                <w:ilvl w:val="0"/>
                <w:numId w:val="32"/>
              </w:numPr>
              <w:tabs>
                <w:tab w:val="left" w:pos="1529"/>
              </w:tabs>
              <w:spacing w:line="240" w:lineRule="auto"/>
              <w:ind w:left="0" w:firstLine="68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6A8">
              <w:rPr>
                <w:rFonts w:ascii="Times New Roman" w:hAnsi="Times New Roman"/>
                <w:sz w:val="24"/>
                <w:szCs w:val="24"/>
              </w:rPr>
              <w:t xml:space="preserve">собирать числовые данные в </w:t>
            </w:r>
            <w:proofErr w:type="spellStart"/>
            <w:proofErr w:type="gramStart"/>
            <w:r w:rsidRPr="00B036A8">
              <w:rPr>
                <w:rFonts w:ascii="Times New Roman" w:hAnsi="Times New Roman"/>
                <w:sz w:val="24"/>
                <w:szCs w:val="24"/>
              </w:rPr>
              <w:t>естественно-научных</w:t>
            </w:r>
            <w:proofErr w:type="spellEnd"/>
            <w:proofErr w:type="gramEnd"/>
            <w:r w:rsidRPr="00B036A8">
              <w:rPr>
                <w:rFonts w:ascii="Times New Roman" w:hAnsi="Times New Roman"/>
                <w:sz w:val="24"/>
                <w:szCs w:val="24"/>
              </w:rPr>
              <w:t xml:space="preserve"> наблюдениях</w:t>
            </w:r>
            <w:r w:rsidRPr="00B036A8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и</w:t>
            </w:r>
            <w:r w:rsidRPr="00B036A8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экспериментах, используя цифровые датчики, камеру и другие</w:t>
            </w:r>
            <w:r w:rsidRPr="00B036A8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средства</w:t>
            </w:r>
            <w:r w:rsidRPr="00B036A8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ИКТ, а также в ходе опроса</w:t>
            </w:r>
            <w:r w:rsidRPr="00B036A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людей;</w:t>
            </w:r>
          </w:p>
          <w:p w:rsidR="00B036A8" w:rsidRPr="00B036A8" w:rsidRDefault="00B036A8" w:rsidP="006316AD">
            <w:pPr>
              <w:pStyle w:val="af7"/>
              <w:widowControl w:val="0"/>
              <w:numPr>
                <w:ilvl w:val="0"/>
                <w:numId w:val="32"/>
              </w:numPr>
              <w:tabs>
                <w:tab w:val="left" w:pos="1529"/>
              </w:tabs>
              <w:spacing w:line="240" w:lineRule="auto"/>
              <w:ind w:left="0" w:firstLine="68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6A8">
              <w:rPr>
                <w:rFonts w:ascii="Times New Roman" w:hAnsi="Times New Roman"/>
                <w:sz w:val="24"/>
                <w:szCs w:val="24"/>
              </w:rPr>
              <w:t>редактировать тексты, последовательности изображений, слайды</w:t>
            </w:r>
            <w:r w:rsidRPr="00B036A8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в</w:t>
            </w:r>
            <w:r w:rsidRPr="00B036A8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r w:rsidRPr="00B036A8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с</w:t>
            </w:r>
            <w:r w:rsidRPr="00B036A8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коммуникативной</w:t>
            </w:r>
            <w:r w:rsidRPr="00B036A8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B036A8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учебной</w:t>
            </w:r>
            <w:r w:rsidRPr="00B036A8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задачей,</w:t>
            </w:r>
            <w:r w:rsidRPr="00B036A8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включая</w:t>
            </w:r>
            <w:r w:rsidRPr="00B036A8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редактирование</w:t>
            </w:r>
            <w:r w:rsidRPr="00B036A8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текста, цепочек изображений, видео- и аудиозаписей,</w:t>
            </w:r>
            <w:r w:rsidRPr="00B036A8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фотоизображений;</w:t>
            </w:r>
          </w:p>
          <w:p w:rsidR="00B036A8" w:rsidRPr="00B036A8" w:rsidRDefault="00B036A8" w:rsidP="006316AD">
            <w:pPr>
              <w:pStyle w:val="af7"/>
              <w:widowControl w:val="0"/>
              <w:numPr>
                <w:ilvl w:val="0"/>
                <w:numId w:val="32"/>
              </w:numPr>
              <w:tabs>
                <w:tab w:val="left" w:pos="1529"/>
              </w:tabs>
              <w:spacing w:line="240" w:lineRule="auto"/>
              <w:ind w:left="0" w:firstLine="68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6A8">
              <w:rPr>
                <w:rFonts w:ascii="Times New Roman" w:hAnsi="Times New Roman"/>
                <w:sz w:val="24"/>
                <w:szCs w:val="24"/>
              </w:rPr>
              <w:t>пользоваться основными функциями стандартного</w:t>
            </w:r>
            <w:r w:rsidRPr="00B036A8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текстового</w:t>
            </w:r>
            <w:r w:rsidRPr="00B036A8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редактора, использовать полуавтоматический орфографический</w:t>
            </w:r>
            <w:r w:rsidRPr="00B036A8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контроль;</w:t>
            </w:r>
            <w:r w:rsidRPr="00B036A8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использовать,</w:t>
            </w:r>
            <w:r w:rsidRPr="00B036A8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добавлять</w:t>
            </w:r>
            <w:r w:rsidRPr="00B036A8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и</w:t>
            </w:r>
            <w:r w:rsidRPr="00B036A8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удалять</w:t>
            </w:r>
            <w:r w:rsidRPr="00B036A8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ссылки</w:t>
            </w:r>
            <w:r w:rsidRPr="00B036A8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в</w:t>
            </w:r>
            <w:r w:rsidRPr="00B036A8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сообщениях</w:t>
            </w:r>
            <w:r w:rsidRPr="00B036A8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разного</w:t>
            </w:r>
            <w:r w:rsidRPr="00B036A8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вида;</w:t>
            </w:r>
            <w:r w:rsidRPr="00B036A8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следовать</w:t>
            </w:r>
            <w:r w:rsidRPr="00B036A8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основным правилам оформления</w:t>
            </w:r>
            <w:r w:rsidRPr="00B036A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текста;</w:t>
            </w:r>
          </w:p>
          <w:p w:rsidR="00B036A8" w:rsidRPr="00B036A8" w:rsidRDefault="00B036A8" w:rsidP="006316AD">
            <w:pPr>
              <w:pStyle w:val="af7"/>
              <w:widowControl w:val="0"/>
              <w:numPr>
                <w:ilvl w:val="0"/>
                <w:numId w:val="32"/>
              </w:numPr>
              <w:tabs>
                <w:tab w:val="left" w:pos="1529"/>
              </w:tabs>
              <w:spacing w:line="240" w:lineRule="auto"/>
              <w:ind w:left="0" w:firstLine="68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6A8">
              <w:rPr>
                <w:rFonts w:ascii="Times New Roman" w:hAnsi="Times New Roman"/>
                <w:sz w:val="24"/>
                <w:szCs w:val="24"/>
              </w:rPr>
              <w:t>искать информацию в соответствующих возрасту цифровых словарях</w:t>
            </w:r>
            <w:r w:rsidRPr="00B036A8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и</w:t>
            </w:r>
            <w:r w:rsidRPr="00B036A8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справочниках, базах данных, контролируемом Интернете, системе поиска</w:t>
            </w:r>
            <w:r w:rsidRPr="00B036A8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внутри</w:t>
            </w:r>
            <w:r w:rsidRPr="00B036A8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компьютера; составлять список используемых информационных источников (в</w:t>
            </w:r>
            <w:r w:rsidRPr="00B036A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том</w:t>
            </w:r>
            <w:r w:rsidRPr="00B036A8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числе с использованием ссылок)</w:t>
            </w:r>
          </w:p>
          <w:p w:rsidR="00B036A8" w:rsidRPr="00B036A8" w:rsidRDefault="00B036A8" w:rsidP="00B036A8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Выпускник получит возможность </w:t>
            </w:r>
            <w:r w:rsidRPr="00B036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научиться </w:t>
            </w:r>
            <w:proofErr w:type="gramStart"/>
            <w:r w:rsidRPr="00B036A8">
              <w:rPr>
                <w:rFonts w:ascii="Times New Roman" w:hAnsi="Times New Roman" w:cs="Times New Roman"/>
                <w:i/>
                <w:sz w:val="24"/>
                <w:szCs w:val="24"/>
              </w:rPr>
              <w:t>грамотно</w:t>
            </w:r>
            <w:proofErr w:type="gramEnd"/>
            <w:r w:rsidRPr="00B036A8">
              <w:rPr>
                <w:rFonts w:ascii="Times New Roman" w:hAnsi="Times New Roman" w:cs="Times New Roman"/>
                <w:i/>
                <w:spacing w:val="57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формулировать</w:t>
            </w:r>
            <w:r w:rsidRPr="00B036A8">
              <w:rPr>
                <w:rFonts w:ascii="Times New Roman" w:hAnsi="Times New Roman" w:cs="Times New Roman"/>
                <w:i/>
                <w:w w:val="99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 w:cs="Times New Roman"/>
                <w:i/>
                <w:sz w:val="24"/>
                <w:szCs w:val="24"/>
              </w:rPr>
              <w:t>запросы при поиске в сети Интернет и базах данных,</w:t>
            </w:r>
            <w:r w:rsidRPr="00B036A8">
              <w:rPr>
                <w:rFonts w:ascii="Times New Roman" w:hAnsi="Times New Roman" w:cs="Times New Roman"/>
                <w:i/>
                <w:spacing w:val="30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оценивать,</w:t>
            </w:r>
            <w:r w:rsidRPr="00B036A8">
              <w:rPr>
                <w:rFonts w:ascii="Times New Roman" w:hAnsi="Times New Roman" w:cs="Times New Roman"/>
                <w:i/>
                <w:w w:val="99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 w:cs="Times New Roman"/>
                <w:i/>
                <w:sz w:val="24"/>
                <w:szCs w:val="24"/>
              </w:rPr>
              <w:t>интерпретировать и сохранять найденную информацию; критически</w:t>
            </w:r>
            <w:r w:rsidRPr="00B036A8">
              <w:rPr>
                <w:rFonts w:ascii="Times New Roman" w:hAnsi="Times New Roman" w:cs="Times New Roman"/>
                <w:i/>
                <w:spacing w:val="29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 w:cs="Times New Roman"/>
                <w:i/>
                <w:sz w:val="24"/>
                <w:szCs w:val="24"/>
              </w:rPr>
              <w:t>относиться</w:t>
            </w:r>
            <w:r w:rsidRPr="00B036A8">
              <w:rPr>
                <w:rFonts w:ascii="Times New Roman" w:hAnsi="Times New Roman" w:cs="Times New Roman"/>
                <w:i/>
                <w:w w:val="99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 w:cs="Times New Roman"/>
                <w:i/>
                <w:sz w:val="24"/>
                <w:szCs w:val="24"/>
              </w:rPr>
              <w:t>к информации и к выбору источника</w:t>
            </w:r>
            <w:r w:rsidRPr="00B036A8">
              <w:rPr>
                <w:rFonts w:ascii="Times New Roman" w:hAnsi="Times New Roman" w:cs="Times New Roman"/>
                <w:i/>
                <w:spacing w:val="-29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информации.</w:t>
            </w:r>
          </w:p>
          <w:p w:rsidR="00B036A8" w:rsidRPr="00B036A8" w:rsidRDefault="00B036A8" w:rsidP="00B036A8">
            <w:pPr>
              <w:pStyle w:val="114"/>
              <w:spacing w:before="0"/>
              <w:ind w:left="0"/>
              <w:jc w:val="both"/>
              <w:outlineLvl w:val="9"/>
              <w:rPr>
                <w:rFonts w:cs="Times New Roman"/>
                <w:b w:val="0"/>
                <w:bCs w:val="0"/>
                <w:lang w:val="ru-RU"/>
              </w:rPr>
            </w:pPr>
            <w:r w:rsidRPr="00B036A8">
              <w:rPr>
                <w:rFonts w:cs="Times New Roman"/>
                <w:lang w:val="ru-RU"/>
              </w:rPr>
              <w:t>Создание, представление и передача</w:t>
            </w:r>
            <w:r w:rsidRPr="00B036A8">
              <w:rPr>
                <w:rFonts w:cs="Times New Roman"/>
                <w:spacing w:val="-28"/>
                <w:lang w:val="ru-RU"/>
              </w:rPr>
              <w:t xml:space="preserve"> </w:t>
            </w:r>
            <w:r w:rsidRPr="00B036A8">
              <w:rPr>
                <w:rFonts w:cs="Times New Roman"/>
                <w:lang w:val="ru-RU"/>
              </w:rPr>
              <w:t>сообщений</w:t>
            </w:r>
            <w:r w:rsidRPr="00B036A8">
              <w:rPr>
                <w:rFonts w:cs="Times New Roman"/>
                <w:w w:val="99"/>
                <w:lang w:val="ru-RU"/>
              </w:rPr>
              <w:t xml:space="preserve"> </w:t>
            </w:r>
            <w:r w:rsidRPr="00B036A8">
              <w:rPr>
                <w:rFonts w:cs="Times New Roman"/>
                <w:lang w:val="ru-RU"/>
              </w:rPr>
              <w:t>Выпускник</w:t>
            </w:r>
            <w:r w:rsidRPr="00B036A8">
              <w:rPr>
                <w:rFonts w:cs="Times New Roman"/>
                <w:spacing w:val="-7"/>
                <w:lang w:val="ru-RU"/>
              </w:rPr>
              <w:t xml:space="preserve"> </w:t>
            </w:r>
            <w:r w:rsidRPr="00B036A8">
              <w:rPr>
                <w:rFonts w:cs="Times New Roman"/>
                <w:lang w:val="ru-RU"/>
              </w:rPr>
              <w:t>научится:</w:t>
            </w:r>
          </w:p>
          <w:p w:rsidR="00B036A8" w:rsidRPr="00B036A8" w:rsidRDefault="00B036A8" w:rsidP="006316AD">
            <w:pPr>
              <w:pStyle w:val="af7"/>
              <w:widowControl w:val="0"/>
              <w:numPr>
                <w:ilvl w:val="0"/>
                <w:numId w:val="32"/>
              </w:numPr>
              <w:tabs>
                <w:tab w:val="left" w:pos="1529"/>
              </w:tabs>
              <w:spacing w:line="240" w:lineRule="auto"/>
              <w:ind w:left="0" w:firstLine="709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6A8">
              <w:rPr>
                <w:rFonts w:ascii="Times New Roman" w:hAnsi="Times New Roman"/>
                <w:sz w:val="24"/>
                <w:szCs w:val="24"/>
              </w:rPr>
              <w:t>создавать текстовые сообщения с использованием средств</w:t>
            </w:r>
            <w:r w:rsidRPr="00B036A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ИКТ,</w:t>
            </w:r>
            <w:r w:rsidRPr="00B036A8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редактировать, оформлять и сохранять</w:t>
            </w:r>
            <w:r w:rsidRPr="00B036A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их;</w:t>
            </w:r>
          </w:p>
          <w:p w:rsidR="00B036A8" w:rsidRPr="00B036A8" w:rsidRDefault="00B036A8" w:rsidP="006316AD">
            <w:pPr>
              <w:pStyle w:val="af7"/>
              <w:widowControl w:val="0"/>
              <w:numPr>
                <w:ilvl w:val="0"/>
                <w:numId w:val="32"/>
              </w:numPr>
              <w:tabs>
                <w:tab w:val="left" w:pos="1529"/>
              </w:tabs>
              <w:spacing w:line="240" w:lineRule="auto"/>
              <w:ind w:left="0" w:firstLine="709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6A8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создавать простые сообщения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B036A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виде </w:t>
            </w:r>
            <w:r w:rsidRPr="00B036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аудио-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036A8">
              <w:rPr>
                <w:rFonts w:ascii="Times New Roman" w:hAnsi="Times New Roman"/>
                <w:spacing w:val="-4"/>
                <w:sz w:val="24"/>
                <w:szCs w:val="24"/>
              </w:rPr>
              <w:t>видеофрагментов</w:t>
            </w:r>
            <w:r w:rsidRPr="00B036A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pacing w:val="-4"/>
                <w:sz w:val="24"/>
                <w:szCs w:val="24"/>
              </w:rPr>
              <w:t>или</w:t>
            </w:r>
            <w:r w:rsidRPr="00B036A8">
              <w:rPr>
                <w:rFonts w:ascii="Times New Roman" w:hAnsi="Times New Roman"/>
                <w:spacing w:val="-4"/>
                <w:w w:val="99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pacing w:val="-4"/>
                <w:sz w:val="24"/>
                <w:szCs w:val="24"/>
              </w:rPr>
              <w:t>последовательности</w:t>
            </w:r>
            <w:r w:rsidRPr="00B036A8">
              <w:rPr>
                <w:rFonts w:ascii="Times New Roman" w:hAnsi="Times New Roman"/>
                <w:spacing w:val="62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pacing w:val="-4"/>
                <w:sz w:val="24"/>
                <w:szCs w:val="24"/>
              </w:rPr>
              <w:t>слайдов</w:t>
            </w:r>
            <w:r w:rsidRPr="00B036A8">
              <w:rPr>
                <w:rFonts w:ascii="Times New Roman" w:hAnsi="Times New Roman"/>
                <w:spacing w:val="62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B036A8">
              <w:rPr>
                <w:rFonts w:ascii="Times New Roman" w:hAnsi="Times New Roman"/>
                <w:spacing w:val="-4"/>
                <w:sz w:val="24"/>
                <w:szCs w:val="24"/>
              </w:rPr>
              <w:t>использованием</w:t>
            </w:r>
            <w:r w:rsidRPr="00B036A8">
              <w:rPr>
                <w:rFonts w:ascii="Times New Roman" w:hAnsi="Times New Roman"/>
                <w:spacing w:val="62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pacing w:val="-4"/>
                <w:sz w:val="24"/>
                <w:szCs w:val="24"/>
              </w:rPr>
              <w:t>иллюстраций,</w:t>
            </w:r>
            <w:r w:rsidRPr="00B036A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pacing w:val="-4"/>
                <w:sz w:val="24"/>
                <w:szCs w:val="24"/>
              </w:rPr>
              <w:t>видеоизображения,</w:t>
            </w:r>
            <w:r w:rsidRPr="00B036A8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pacing w:val="-4"/>
                <w:sz w:val="24"/>
                <w:szCs w:val="24"/>
              </w:rPr>
              <w:t>звука,</w:t>
            </w:r>
            <w:r w:rsidRPr="00B036A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pacing w:val="-4"/>
                <w:sz w:val="24"/>
                <w:szCs w:val="24"/>
              </w:rPr>
              <w:t>текста;</w:t>
            </w:r>
          </w:p>
          <w:p w:rsidR="00B036A8" w:rsidRPr="00B036A8" w:rsidRDefault="00B036A8" w:rsidP="006316AD">
            <w:pPr>
              <w:pStyle w:val="af7"/>
              <w:widowControl w:val="0"/>
              <w:numPr>
                <w:ilvl w:val="0"/>
                <w:numId w:val="32"/>
              </w:numPr>
              <w:tabs>
                <w:tab w:val="left" w:pos="1529"/>
              </w:tabs>
              <w:spacing w:line="240" w:lineRule="auto"/>
              <w:ind w:left="0" w:firstLine="709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6A8">
              <w:rPr>
                <w:rFonts w:ascii="Times New Roman" w:hAnsi="Times New Roman"/>
                <w:sz w:val="24"/>
                <w:szCs w:val="24"/>
              </w:rPr>
              <w:t>готовить и проводить презентацию перед небольшой</w:t>
            </w:r>
            <w:r w:rsidRPr="00B036A8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аудиторией:</w:t>
            </w:r>
            <w:r w:rsidRPr="00B036A8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создавать план презентации, выбирать аудиовизуальную поддержку,</w:t>
            </w:r>
            <w:r w:rsidRPr="00B036A8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писать</w:t>
            </w:r>
            <w:r w:rsidRPr="00B036A8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пояснения и тезисы для</w:t>
            </w:r>
            <w:r w:rsidRPr="00B036A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презентации;</w:t>
            </w:r>
          </w:p>
          <w:p w:rsidR="00B036A8" w:rsidRPr="00B036A8" w:rsidRDefault="00B036A8" w:rsidP="006316AD">
            <w:pPr>
              <w:pStyle w:val="af7"/>
              <w:widowControl w:val="0"/>
              <w:numPr>
                <w:ilvl w:val="0"/>
                <w:numId w:val="32"/>
              </w:numPr>
              <w:tabs>
                <w:tab w:val="left" w:pos="1529"/>
              </w:tabs>
              <w:spacing w:line="240" w:lineRule="auto"/>
              <w:ind w:left="0" w:hanging="707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6A8">
              <w:rPr>
                <w:rFonts w:ascii="Times New Roman" w:hAnsi="Times New Roman"/>
                <w:sz w:val="24"/>
                <w:szCs w:val="24"/>
              </w:rPr>
              <w:t>создавать простые схемы, диаграммы, планы и</w:t>
            </w:r>
            <w:r w:rsidRPr="00B036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sz w:val="24"/>
                <w:szCs w:val="24"/>
              </w:rPr>
              <w:t>пр.;</w:t>
            </w:r>
          </w:p>
          <w:p w:rsidR="00B036A8" w:rsidRPr="00B036A8" w:rsidRDefault="00B036A8" w:rsidP="006316AD">
            <w:pPr>
              <w:pStyle w:val="af7"/>
              <w:widowControl w:val="0"/>
              <w:numPr>
                <w:ilvl w:val="0"/>
                <w:numId w:val="32"/>
              </w:numPr>
              <w:tabs>
                <w:tab w:val="left" w:pos="1529"/>
              </w:tabs>
              <w:spacing w:line="240" w:lineRule="auto"/>
              <w:ind w:left="0" w:firstLine="709"/>
              <w:contextualSpacing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036A8">
              <w:rPr>
                <w:rFonts w:ascii="Times New Roman" w:hAnsi="Times New Roman"/>
                <w:i/>
                <w:sz w:val="24"/>
                <w:szCs w:val="24"/>
              </w:rPr>
              <w:t>пользоваться основными средствами телекоммуникации; участвовать</w:t>
            </w:r>
            <w:r w:rsidRPr="00B036A8">
              <w:rPr>
                <w:rFonts w:ascii="Times New Roman" w:hAnsi="Times New Roman"/>
                <w:i/>
                <w:spacing w:val="47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B036A8">
              <w:rPr>
                <w:rFonts w:ascii="Times New Roman" w:hAnsi="Times New Roman"/>
                <w:i/>
                <w:w w:val="99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i/>
                <w:sz w:val="24"/>
                <w:szCs w:val="24"/>
              </w:rPr>
              <w:t>коллективной коммуникативной деятельности в информационной</w:t>
            </w:r>
            <w:r w:rsidRPr="00B036A8">
              <w:rPr>
                <w:rFonts w:ascii="Times New Roman" w:hAnsi="Times New Roman"/>
                <w:i/>
                <w:spacing w:val="10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i/>
                <w:sz w:val="24"/>
                <w:szCs w:val="24"/>
              </w:rPr>
              <w:t>образовательной</w:t>
            </w:r>
            <w:r w:rsidRPr="00B036A8">
              <w:rPr>
                <w:rFonts w:ascii="Times New Roman" w:hAnsi="Times New Roman"/>
                <w:i/>
                <w:w w:val="99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i/>
                <w:sz w:val="24"/>
                <w:szCs w:val="24"/>
              </w:rPr>
              <w:t>среде, фиксировать ход и результаты общения на экране и в</w:t>
            </w:r>
            <w:r w:rsidRPr="00B036A8">
              <w:rPr>
                <w:rFonts w:ascii="Times New Roman" w:hAnsi="Times New Roman"/>
                <w:i/>
                <w:spacing w:val="-11"/>
                <w:sz w:val="24"/>
                <w:szCs w:val="24"/>
              </w:rPr>
              <w:t xml:space="preserve"> </w:t>
            </w:r>
            <w:r w:rsidRPr="00B036A8">
              <w:rPr>
                <w:rFonts w:ascii="Times New Roman" w:hAnsi="Times New Roman"/>
                <w:i/>
                <w:sz w:val="24"/>
                <w:szCs w:val="24"/>
              </w:rPr>
              <w:t>файлах.</w:t>
            </w:r>
          </w:p>
          <w:p w:rsidR="009706DF" w:rsidRDefault="00B036A8" w:rsidP="00B036A8">
            <w:pPr>
              <w:pStyle w:val="114"/>
              <w:spacing w:before="0"/>
              <w:ind w:left="0"/>
              <w:jc w:val="both"/>
              <w:outlineLvl w:val="9"/>
              <w:rPr>
                <w:rFonts w:cs="Times New Roman"/>
                <w:w w:val="99"/>
                <w:lang w:val="ru-RU"/>
              </w:rPr>
            </w:pPr>
            <w:r w:rsidRPr="00B036A8">
              <w:rPr>
                <w:rFonts w:cs="Times New Roman"/>
                <w:lang w:val="ru-RU"/>
              </w:rPr>
              <w:t>Планирование деятельности, управление и</w:t>
            </w:r>
            <w:r w:rsidRPr="00B036A8">
              <w:rPr>
                <w:rFonts w:cs="Times New Roman"/>
                <w:spacing w:val="-27"/>
                <w:lang w:val="ru-RU"/>
              </w:rPr>
              <w:t xml:space="preserve"> </w:t>
            </w:r>
            <w:r w:rsidRPr="00B036A8">
              <w:rPr>
                <w:rFonts w:cs="Times New Roman"/>
                <w:lang w:val="ru-RU"/>
              </w:rPr>
              <w:t>организация</w:t>
            </w:r>
            <w:r w:rsidRPr="00B036A8">
              <w:rPr>
                <w:rFonts w:cs="Times New Roman"/>
                <w:w w:val="99"/>
                <w:lang w:val="ru-RU"/>
              </w:rPr>
              <w:t xml:space="preserve"> </w:t>
            </w:r>
          </w:p>
          <w:p w:rsidR="00B036A8" w:rsidRPr="009706DF" w:rsidRDefault="00B036A8" w:rsidP="009706DF">
            <w:pPr>
              <w:pStyle w:val="114"/>
              <w:spacing w:before="0"/>
              <w:ind w:left="0"/>
              <w:jc w:val="both"/>
              <w:outlineLvl w:val="9"/>
              <w:rPr>
                <w:lang w:val="ru-RU"/>
              </w:rPr>
            </w:pPr>
            <w:r w:rsidRPr="00B036A8">
              <w:rPr>
                <w:rFonts w:cs="Times New Roman"/>
                <w:lang w:val="ru-RU"/>
              </w:rPr>
              <w:t>Выпускник</w:t>
            </w:r>
            <w:r w:rsidRPr="00B036A8">
              <w:rPr>
                <w:rFonts w:cs="Times New Roman"/>
                <w:spacing w:val="-7"/>
                <w:lang w:val="ru-RU"/>
              </w:rPr>
              <w:t xml:space="preserve"> </w:t>
            </w:r>
            <w:r w:rsidRPr="00B036A8">
              <w:rPr>
                <w:rFonts w:cs="Times New Roman"/>
                <w:lang w:val="ru-RU"/>
              </w:rPr>
              <w:t>научится:</w:t>
            </w:r>
            <w:r w:rsidR="009706DF">
              <w:rPr>
                <w:rFonts w:cs="Times New Roman"/>
                <w:lang w:val="ru-RU"/>
              </w:rPr>
              <w:t xml:space="preserve"> </w:t>
            </w:r>
            <w:r w:rsidRPr="009706DF">
              <w:rPr>
                <w:b w:val="0"/>
                <w:w w:val="95"/>
                <w:lang w:val="ru-RU"/>
              </w:rPr>
              <w:t>определять</w:t>
            </w:r>
            <w:r w:rsidRPr="009706DF">
              <w:rPr>
                <w:b w:val="0"/>
                <w:w w:val="95"/>
                <w:lang w:val="ru-RU"/>
              </w:rPr>
              <w:tab/>
              <w:t>последовательность</w:t>
            </w:r>
            <w:r w:rsidRPr="009706DF">
              <w:rPr>
                <w:b w:val="0"/>
                <w:w w:val="95"/>
                <w:lang w:val="ru-RU"/>
              </w:rPr>
              <w:tab/>
              <w:t>выполнения</w:t>
            </w:r>
            <w:r w:rsidRPr="009706DF">
              <w:rPr>
                <w:b w:val="0"/>
                <w:w w:val="95"/>
                <w:lang w:val="ru-RU"/>
              </w:rPr>
              <w:tab/>
              <w:t>действий,</w:t>
            </w:r>
            <w:r w:rsidRPr="009706DF">
              <w:rPr>
                <w:b w:val="0"/>
                <w:w w:val="95"/>
                <w:lang w:val="ru-RU"/>
              </w:rPr>
              <w:tab/>
            </w:r>
            <w:r w:rsidRPr="009706DF">
              <w:rPr>
                <w:b w:val="0"/>
                <w:lang w:val="ru-RU"/>
              </w:rPr>
              <w:t>составлять</w:t>
            </w:r>
            <w:r w:rsidRPr="009706DF">
              <w:rPr>
                <w:b w:val="0"/>
                <w:w w:val="99"/>
                <w:lang w:val="ru-RU"/>
              </w:rPr>
              <w:t xml:space="preserve"> </w:t>
            </w:r>
            <w:r w:rsidRPr="009706DF">
              <w:rPr>
                <w:b w:val="0"/>
                <w:lang w:val="ru-RU"/>
              </w:rPr>
              <w:t>инструкции  (простые  алгоритмы)  в  несколько  действий,   строить</w:t>
            </w:r>
            <w:r w:rsidRPr="009706DF">
              <w:rPr>
                <w:b w:val="0"/>
                <w:spacing w:val="17"/>
                <w:lang w:val="ru-RU"/>
              </w:rPr>
              <w:t xml:space="preserve"> </w:t>
            </w:r>
            <w:r w:rsidRPr="009706DF">
              <w:rPr>
                <w:b w:val="0"/>
                <w:lang w:val="ru-RU"/>
              </w:rPr>
              <w:t>программы</w:t>
            </w:r>
            <w:r w:rsidRPr="009706DF">
              <w:rPr>
                <w:b w:val="0"/>
                <w:w w:val="99"/>
                <w:lang w:val="ru-RU"/>
              </w:rPr>
              <w:t xml:space="preserve"> </w:t>
            </w:r>
            <w:r w:rsidRPr="009706DF">
              <w:rPr>
                <w:b w:val="0"/>
                <w:lang w:val="ru-RU"/>
              </w:rPr>
              <w:t>для компьютерного исполнителя с использованием</w:t>
            </w:r>
            <w:r w:rsidRPr="009706DF">
              <w:rPr>
                <w:b w:val="0"/>
                <w:spacing w:val="55"/>
                <w:lang w:val="ru-RU"/>
              </w:rPr>
              <w:t xml:space="preserve"> </w:t>
            </w:r>
            <w:r w:rsidRPr="009706DF">
              <w:rPr>
                <w:b w:val="0"/>
                <w:lang w:val="ru-RU"/>
              </w:rPr>
              <w:t>конструкций</w:t>
            </w:r>
            <w:r w:rsidRPr="009706DF">
              <w:rPr>
                <w:b w:val="0"/>
                <w:w w:val="99"/>
                <w:lang w:val="ru-RU"/>
              </w:rPr>
              <w:t xml:space="preserve">  </w:t>
            </w:r>
            <w:r w:rsidRPr="009706DF">
              <w:rPr>
                <w:b w:val="0"/>
                <w:lang w:val="ru-RU"/>
              </w:rPr>
              <w:t>последовательного выполнения и</w:t>
            </w:r>
            <w:r w:rsidRPr="009706DF">
              <w:rPr>
                <w:b w:val="0"/>
                <w:spacing w:val="-2"/>
                <w:lang w:val="ru-RU"/>
              </w:rPr>
              <w:t xml:space="preserve"> </w:t>
            </w:r>
            <w:r w:rsidRPr="009706DF">
              <w:rPr>
                <w:b w:val="0"/>
                <w:lang w:val="ru-RU"/>
              </w:rPr>
              <w:t>повторения;</w:t>
            </w:r>
            <w:r w:rsidR="00860DE1" w:rsidRPr="009706DF">
              <w:rPr>
                <w:b w:val="0"/>
                <w:lang w:val="ru-RU"/>
              </w:rPr>
              <w:t xml:space="preserve">   </w:t>
            </w:r>
            <w:r w:rsidRPr="009706DF">
              <w:rPr>
                <w:b w:val="0"/>
                <w:lang w:val="ru-RU"/>
              </w:rPr>
              <w:t>планировать несложные исследования объектов и процессов</w:t>
            </w:r>
            <w:r w:rsidRPr="009706DF">
              <w:rPr>
                <w:b w:val="0"/>
                <w:spacing w:val="35"/>
                <w:lang w:val="ru-RU"/>
              </w:rPr>
              <w:t xml:space="preserve"> </w:t>
            </w:r>
            <w:r w:rsidRPr="009706DF">
              <w:rPr>
                <w:b w:val="0"/>
                <w:lang w:val="ru-RU"/>
              </w:rPr>
              <w:t>внешнего</w:t>
            </w:r>
            <w:r w:rsidR="009706DF">
              <w:rPr>
                <w:b w:val="0"/>
                <w:lang w:val="ru-RU"/>
              </w:rPr>
              <w:t xml:space="preserve"> </w:t>
            </w:r>
            <w:r w:rsidRPr="009706DF">
              <w:rPr>
                <w:b w:val="0"/>
                <w:lang w:val="ru-RU"/>
              </w:rPr>
              <w:t>мира.</w:t>
            </w:r>
          </w:p>
          <w:p w:rsidR="00B036A8" w:rsidRPr="00B036A8" w:rsidRDefault="00B036A8" w:rsidP="00B036A8">
            <w:pPr>
              <w:pStyle w:val="114"/>
              <w:spacing w:before="0"/>
              <w:ind w:left="0"/>
              <w:jc w:val="both"/>
              <w:outlineLvl w:val="9"/>
              <w:rPr>
                <w:rFonts w:cs="Times New Roman"/>
                <w:b w:val="0"/>
                <w:bCs w:val="0"/>
                <w:lang w:val="ru-RU"/>
              </w:rPr>
            </w:pPr>
            <w:r w:rsidRPr="00B036A8">
              <w:rPr>
                <w:rFonts w:cs="Times New Roman"/>
                <w:lang w:val="ru-RU"/>
              </w:rPr>
              <w:t>Выпускник получит возможность</w:t>
            </w:r>
            <w:r w:rsidRPr="00B036A8">
              <w:rPr>
                <w:rFonts w:cs="Times New Roman"/>
                <w:spacing w:val="-18"/>
                <w:lang w:val="ru-RU"/>
              </w:rPr>
              <w:t xml:space="preserve"> </w:t>
            </w:r>
            <w:r w:rsidRPr="00B036A8">
              <w:rPr>
                <w:rFonts w:cs="Times New Roman"/>
                <w:lang w:val="ru-RU"/>
              </w:rPr>
              <w:t>научиться:</w:t>
            </w:r>
          </w:p>
          <w:p w:rsidR="00B036A8" w:rsidRPr="00860DE1" w:rsidRDefault="00B036A8" w:rsidP="006316AD">
            <w:pPr>
              <w:pStyle w:val="af7"/>
              <w:widowControl w:val="0"/>
              <w:numPr>
                <w:ilvl w:val="0"/>
                <w:numId w:val="32"/>
              </w:numPr>
              <w:tabs>
                <w:tab w:val="left" w:pos="1529"/>
              </w:tabs>
              <w:spacing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DE1">
              <w:rPr>
                <w:rFonts w:ascii="Times New Roman" w:hAnsi="Times New Roman"/>
                <w:i/>
                <w:sz w:val="24"/>
                <w:szCs w:val="24"/>
              </w:rPr>
              <w:t>проектировать несложные объекты и процессы реального мира,</w:t>
            </w:r>
            <w:r w:rsidRPr="00860DE1">
              <w:rPr>
                <w:rFonts w:ascii="Times New Roman" w:hAnsi="Times New Roman"/>
                <w:i/>
                <w:spacing w:val="34"/>
                <w:sz w:val="24"/>
                <w:szCs w:val="24"/>
              </w:rPr>
              <w:t xml:space="preserve"> </w:t>
            </w:r>
            <w:r w:rsidRPr="00860DE1">
              <w:rPr>
                <w:rFonts w:ascii="Times New Roman" w:hAnsi="Times New Roman"/>
                <w:i/>
                <w:sz w:val="24"/>
                <w:szCs w:val="24"/>
              </w:rPr>
              <w:t>своей</w:t>
            </w:r>
            <w:r w:rsidRPr="00860DE1">
              <w:rPr>
                <w:rFonts w:ascii="Times New Roman" w:hAnsi="Times New Roman"/>
                <w:i/>
                <w:w w:val="99"/>
                <w:sz w:val="24"/>
                <w:szCs w:val="24"/>
              </w:rPr>
              <w:t xml:space="preserve"> </w:t>
            </w:r>
            <w:r w:rsidRPr="00860DE1">
              <w:rPr>
                <w:rFonts w:ascii="Times New Roman" w:hAnsi="Times New Roman"/>
                <w:i/>
                <w:sz w:val="24"/>
                <w:szCs w:val="24"/>
              </w:rPr>
              <w:t>собственной деятельности и деятельности группы, моделировать объекты и процессы реального</w:t>
            </w:r>
            <w:r w:rsidRPr="00860DE1">
              <w:rPr>
                <w:rFonts w:ascii="Times New Roman" w:hAnsi="Times New Roman"/>
                <w:i/>
                <w:spacing w:val="-12"/>
                <w:sz w:val="24"/>
                <w:szCs w:val="24"/>
              </w:rPr>
              <w:t xml:space="preserve"> </w:t>
            </w:r>
            <w:r w:rsidRPr="00860DE1">
              <w:rPr>
                <w:rFonts w:ascii="Times New Roman" w:hAnsi="Times New Roman"/>
                <w:i/>
                <w:sz w:val="24"/>
                <w:szCs w:val="24"/>
              </w:rPr>
              <w:t>мира.</w:t>
            </w:r>
          </w:p>
          <w:p w:rsidR="00860DE1" w:rsidRDefault="00860DE1" w:rsidP="0023060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0C1A46" w:rsidRDefault="000C1A46" w:rsidP="0023060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C63C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Тематическое планирование с определением основных видов деятельности обучающихся</w:t>
            </w:r>
            <w:r w:rsidR="00201D9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1 класс</w:t>
            </w:r>
          </w:p>
          <w:p w:rsidR="00201D97" w:rsidRPr="0062088A" w:rsidRDefault="00201D97" w:rsidP="00201D97">
            <w:pPr>
              <w:widowControl w:val="0"/>
              <w:shd w:val="clear" w:color="auto" w:fill="FFFFFF"/>
              <w:tabs>
                <w:tab w:val="left" w:pos="797"/>
                <w:tab w:val="left" w:pos="1428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201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Изменение:</w:t>
            </w:r>
            <w:r w:rsidRPr="00201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 часов из резерва добавлены на обучение письму в «Букварный период» на отработку навыка письма.</w:t>
            </w:r>
          </w:p>
          <w:tbl>
            <w:tblPr>
              <w:tblW w:w="13069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436"/>
              <w:gridCol w:w="1361"/>
              <w:gridCol w:w="1054"/>
              <w:gridCol w:w="8440"/>
              <w:gridCol w:w="1778"/>
            </w:tblGrid>
            <w:tr w:rsidR="000C1A46" w:rsidRPr="0062088A" w:rsidTr="00860DE1">
              <w:trPr>
                <w:trHeight w:val="258"/>
              </w:trPr>
              <w:tc>
                <w:tcPr>
                  <w:tcW w:w="4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C1A46" w:rsidRPr="0062088A" w:rsidRDefault="000C1A46" w:rsidP="0023060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2088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C1A46" w:rsidRPr="0062088A" w:rsidRDefault="000C1A46" w:rsidP="0023060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pacing w:val="-2"/>
                      <w:sz w:val="24"/>
                      <w:szCs w:val="24"/>
                      <w:lang w:eastAsia="ru-RU"/>
                    </w:rPr>
                    <w:t>Содержание программного материала</w:t>
                  </w:r>
                </w:p>
              </w:tc>
              <w:tc>
                <w:tcPr>
                  <w:tcW w:w="1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C1A46" w:rsidRPr="0062088A" w:rsidRDefault="000C1A46" w:rsidP="0023060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Количество часов</w:t>
                  </w:r>
                </w:p>
              </w:tc>
              <w:tc>
                <w:tcPr>
                  <w:tcW w:w="8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C1A46" w:rsidRPr="0062088A" w:rsidRDefault="000C1A46" w:rsidP="0023060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Основные виды учебной деятельности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C1A46" w:rsidRPr="0062088A" w:rsidRDefault="000C1A46" w:rsidP="0023060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Форма контроля</w:t>
                  </w:r>
                </w:p>
              </w:tc>
            </w:tr>
            <w:tr w:rsidR="000C1A46" w:rsidRPr="0062088A" w:rsidTr="00860DE1">
              <w:trPr>
                <w:trHeight w:val="258"/>
              </w:trPr>
              <w:tc>
                <w:tcPr>
                  <w:tcW w:w="4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C1A46" w:rsidRPr="0062088A" w:rsidRDefault="000C1A46" w:rsidP="0023060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C1A46" w:rsidRPr="0062088A" w:rsidRDefault="000C1A46" w:rsidP="0023060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Обучение письму</w:t>
                  </w:r>
                </w:p>
              </w:tc>
              <w:tc>
                <w:tcPr>
                  <w:tcW w:w="1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C1A46" w:rsidRPr="0062088A" w:rsidRDefault="000C1A46" w:rsidP="0023060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8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C1A46" w:rsidRPr="0062088A" w:rsidRDefault="000C1A46" w:rsidP="0023060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Отвечает на вопросы учителя о назначении прописи.</w:t>
                  </w:r>
                </w:p>
                <w:p w:rsidR="000C1A46" w:rsidRPr="0062088A" w:rsidRDefault="000C1A46" w:rsidP="0023060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Ориентируется в первой учебной тетради.</w:t>
                  </w:r>
                </w:p>
                <w:p w:rsidR="000C1A46" w:rsidRPr="0062088A" w:rsidRDefault="000C1A46" w:rsidP="0023060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Правильно располагает учебную тетрадь на рабочем месте, демонстрирует правильное положение ручки при письме. </w:t>
                  </w:r>
                </w:p>
                <w:p w:rsidR="000C1A46" w:rsidRPr="0062088A" w:rsidRDefault="000C1A46" w:rsidP="0023060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Воспроизводит с опорой на наглядный материал (иллюстрации в прописи, плакаты и др.) гигиенические правила письма.</w:t>
                  </w:r>
                </w:p>
                <w:p w:rsidR="000C1A46" w:rsidRPr="0062088A" w:rsidRDefault="000C1A46" w:rsidP="0023060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Называет письменные принадлежности с опорой на иллюстрации прописи.</w:t>
                  </w:r>
                </w:p>
                <w:p w:rsidR="000C1A46" w:rsidRPr="0062088A" w:rsidRDefault="000C1A46" w:rsidP="0023060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Обводит предметы по контуру.</w:t>
                  </w:r>
                </w:p>
                <w:p w:rsidR="000C1A46" w:rsidRPr="0062088A" w:rsidRDefault="000C1A46" w:rsidP="0023060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Находит элементы букв в контурах предметных картинок, данных на страницах прописи. </w:t>
                  </w:r>
                </w:p>
                <w:p w:rsidR="000C1A46" w:rsidRPr="0062088A" w:rsidRDefault="000C1A46" w:rsidP="0023060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Обводит элементы букв, соблюдая указанное в прописи направление движения руки.</w:t>
                  </w:r>
                </w:p>
                <w:p w:rsidR="000C1A46" w:rsidRPr="0062088A" w:rsidRDefault="000C1A46" w:rsidP="0023060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Пишет графические элементы по заданному в прописи образцу: правильно </w:t>
                  </w:r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располагает на рабочей строке элементы букв, соблюдает интервал между графическими элементами.</w:t>
                  </w:r>
                </w:p>
                <w:p w:rsidR="000C1A46" w:rsidRPr="0062088A" w:rsidRDefault="000C1A46" w:rsidP="0023060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Чередует элементы узоров, ориентируясь на образец.</w:t>
                  </w:r>
                </w:p>
                <w:p w:rsidR="000C1A46" w:rsidRPr="0062088A" w:rsidRDefault="000C1A46" w:rsidP="0023060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Принимает учебную задачу урока. Осуществляет решение учебной задачи под руководством учителя.</w:t>
                  </w:r>
                </w:p>
                <w:p w:rsidR="000C1A46" w:rsidRPr="0062088A" w:rsidRDefault="000C1A46" w:rsidP="0023060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Правильно располагает учебную тетрадь на рабочем месте. </w:t>
                  </w:r>
                </w:p>
                <w:p w:rsidR="000C1A46" w:rsidRPr="0062088A" w:rsidRDefault="000C1A46" w:rsidP="0023060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Применяет гигиенические правила письма при выполнении заданий.</w:t>
                  </w:r>
                </w:p>
                <w:p w:rsidR="000C1A46" w:rsidRPr="0062088A" w:rsidRDefault="000C1A46" w:rsidP="0023060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Обводит предметы по контуру, штрихует, не выходя за контур.</w:t>
                  </w:r>
                </w:p>
                <w:p w:rsidR="000C1A46" w:rsidRPr="0062088A" w:rsidRDefault="000C1A46" w:rsidP="0023060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Находит на рисунке предметы, названия которых соответствуют заданным схемам, обосновывает свой выбор (соответствие количества слогов, места ударения в слове).</w:t>
                  </w:r>
                </w:p>
                <w:p w:rsidR="000C1A46" w:rsidRPr="0062088A" w:rsidRDefault="000C1A46" w:rsidP="0023060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Пишет длинную наклонную линию с закруглением внизу (влево). </w:t>
                  </w:r>
                </w:p>
                <w:p w:rsidR="000C1A46" w:rsidRPr="0062088A" w:rsidRDefault="000C1A46" w:rsidP="0023060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Пишет короткую наклонную линию с закруглением внизу (вправо). </w:t>
                  </w:r>
                </w:p>
                <w:p w:rsidR="000C1A46" w:rsidRPr="0062088A" w:rsidRDefault="000C1A46" w:rsidP="0023060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Обозначает условным знаком (точкой) наиболее удавшийся элемент.</w:t>
                  </w:r>
                </w:p>
                <w:p w:rsidR="000C1A46" w:rsidRPr="0062088A" w:rsidRDefault="000C1A46" w:rsidP="0023060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Рисует бордюры по заданному алгоритму. </w:t>
                  </w:r>
                </w:p>
                <w:p w:rsidR="000C1A46" w:rsidRPr="0062088A" w:rsidRDefault="000C1A46" w:rsidP="0023060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Составляет связные рассказы по иллюстрациям, данным в прописи.</w:t>
                  </w:r>
                </w:p>
                <w:p w:rsidR="000C1A46" w:rsidRPr="0062088A" w:rsidRDefault="000C1A46" w:rsidP="0023060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Воспроизводит и применяет правила работы в парах.</w:t>
                  </w:r>
                </w:p>
                <w:p w:rsidR="000C1A46" w:rsidRPr="0062088A" w:rsidRDefault="000C1A46" w:rsidP="0023060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Воспроизводит и применяет правила работы в группе.</w:t>
                  </w:r>
                </w:p>
                <w:p w:rsidR="000C1A46" w:rsidRPr="0062088A" w:rsidRDefault="000C1A46" w:rsidP="0023060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Находит на рисунке предметы, названия которых соответствуют заданным схемам, обосновывает свой выбор (соответствие количества слогов, места ударения в слове). </w:t>
                  </w:r>
                </w:p>
                <w:p w:rsidR="000C1A46" w:rsidRPr="0062088A" w:rsidRDefault="000C1A46" w:rsidP="0023060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Выполняетслого-звуковой</w:t>
                  </w:r>
                  <w:proofErr w:type="spellEnd"/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анализ слов, обозначающих предмет, изображённый в прописи.</w:t>
                  </w:r>
                </w:p>
                <w:p w:rsidR="000C1A46" w:rsidRPr="0062088A" w:rsidRDefault="000C1A46" w:rsidP="0023060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Пишет овалы большие и маленькие, чередует их, соблюдая наклон, высоту, интервалы между ними.</w:t>
                  </w:r>
                </w:p>
                <w:p w:rsidR="000C1A46" w:rsidRPr="0062088A" w:rsidRDefault="000C1A46" w:rsidP="0023060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Пишет короткие наклонные линии, объединяя их в группы по две-три, соблюдая наклон, высоту, интервалы между ними.</w:t>
                  </w:r>
                </w:p>
                <w:p w:rsidR="000C1A46" w:rsidRPr="0062088A" w:rsidRDefault="000C1A46" w:rsidP="0023060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Обозначает условным знаком (точкой) наиболее удавшийся элемент.</w:t>
                  </w:r>
                </w:p>
                <w:p w:rsidR="000C1A46" w:rsidRPr="0062088A" w:rsidRDefault="000C1A46" w:rsidP="0023060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Рисует бордюры по заданному алгоритму.</w:t>
                  </w:r>
                </w:p>
                <w:p w:rsidR="000C1A46" w:rsidRPr="0062088A" w:rsidRDefault="000C1A46" w:rsidP="0023060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Находит знакомые графические элементы букв в изображении предметов. </w:t>
                  </w:r>
                </w:p>
                <w:p w:rsidR="000C1A46" w:rsidRPr="0062088A" w:rsidRDefault="000C1A46" w:rsidP="0023060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Составляет связные рассказы по иллюстрациям, данным в прописи.</w:t>
                  </w:r>
                </w:p>
                <w:p w:rsidR="000C1A46" w:rsidRPr="0062088A" w:rsidRDefault="000C1A46" w:rsidP="0023060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Воспроизводит и применяет правила работы группе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C1A46" w:rsidRPr="0062088A" w:rsidRDefault="000C1A46" w:rsidP="0023060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Проверочная работа</w:t>
                  </w:r>
                </w:p>
              </w:tc>
            </w:tr>
            <w:tr w:rsidR="000C1A46" w:rsidRPr="0062088A" w:rsidTr="00860DE1">
              <w:trPr>
                <w:trHeight w:val="258"/>
              </w:trPr>
              <w:tc>
                <w:tcPr>
                  <w:tcW w:w="4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C1A46" w:rsidRPr="0062088A" w:rsidRDefault="000C1A46" w:rsidP="0023060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C1A46" w:rsidRPr="0062088A" w:rsidRDefault="000C1A46" w:rsidP="0023060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2088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Букварный (основной) период</w:t>
                  </w:r>
                </w:p>
              </w:tc>
              <w:tc>
                <w:tcPr>
                  <w:tcW w:w="1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C1A46" w:rsidRPr="0062088A" w:rsidRDefault="000C1A46" w:rsidP="0023060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77</w:t>
                  </w:r>
                </w:p>
              </w:tc>
              <w:tc>
                <w:tcPr>
                  <w:tcW w:w="8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C1A46" w:rsidRPr="0062088A" w:rsidRDefault="000C1A46" w:rsidP="0023060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Принимает учебную задачу урока. Осуществляет решение учебной задачи под руководством учителя.</w:t>
                  </w:r>
                </w:p>
                <w:p w:rsidR="000C1A46" w:rsidRPr="0062088A" w:rsidRDefault="000C1A46" w:rsidP="0023060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Выполняет гигиенические правила письма.</w:t>
                  </w:r>
                </w:p>
                <w:p w:rsidR="000C1A46" w:rsidRPr="0062088A" w:rsidRDefault="000C1A46" w:rsidP="0023060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Анализирует образец изучаемой буквы, выделяет элементы в строчных и прописных гласных буквах.</w:t>
                  </w:r>
                </w:p>
                <w:p w:rsidR="000C1A46" w:rsidRPr="0062088A" w:rsidRDefault="000C1A46" w:rsidP="0023060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Называет правильно элементы букв.</w:t>
                  </w:r>
                </w:p>
                <w:p w:rsidR="000C1A46" w:rsidRPr="0062088A" w:rsidRDefault="000C1A46" w:rsidP="0023060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Сравнивает печатную и письменную буквы. </w:t>
                  </w:r>
                </w:p>
                <w:p w:rsidR="000C1A46" w:rsidRPr="0062088A" w:rsidRDefault="000C1A46" w:rsidP="0023060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Конструирует буквы из различных материалов.</w:t>
                  </w:r>
                </w:p>
                <w:p w:rsidR="000C1A46" w:rsidRPr="0062088A" w:rsidRDefault="000C1A46" w:rsidP="0023060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Обводит бордюрные рисунки по контуру.</w:t>
                  </w:r>
                </w:p>
                <w:p w:rsidR="000C1A46" w:rsidRPr="0062088A" w:rsidRDefault="000C1A46" w:rsidP="0023060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Пишет буквы в соответствии с образцом. </w:t>
                  </w:r>
                </w:p>
                <w:p w:rsidR="000C1A46" w:rsidRPr="0062088A" w:rsidRDefault="000C1A46" w:rsidP="0023060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Анализирует написанную букву, </w:t>
                  </w:r>
                  <w:proofErr w:type="spellStart"/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выбираетнаиболее</w:t>
                  </w:r>
                  <w:proofErr w:type="spellEnd"/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удавшийся вариант, обозначает его условным знаком (точкой), ориентируется на лучший вариант в процессе письма.</w:t>
                  </w:r>
                </w:p>
                <w:p w:rsidR="000C1A46" w:rsidRPr="0062088A" w:rsidRDefault="000C1A46" w:rsidP="0023060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Воспроизводит форму изучаемой буквы и её соединения с другой буквой по алгоритму.</w:t>
                  </w:r>
                </w:p>
                <w:p w:rsidR="000C1A46" w:rsidRPr="0062088A" w:rsidRDefault="000C1A46" w:rsidP="0023060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Соблюдает соразмерность элементов буквы по высоте, ширине и углу наклона. </w:t>
                  </w:r>
                </w:p>
                <w:p w:rsidR="000C1A46" w:rsidRPr="0062088A" w:rsidRDefault="000C1A46" w:rsidP="0023060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Сравнивает написанные буквы с образцом.</w:t>
                  </w:r>
                </w:p>
                <w:p w:rsidR="000C1A46" w:rsidRPr="0062088A" w:rsidRDefault="000C1A46" w:rsidP="0023060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Пишет слоги, слова с новой буквой, используя приём комментирования.</w:t>
                  </w:r>
                </w:p>
                <w:p w:rsidR="000C1A46" w:rsidRPr="0062088A" w:rsidRDefault="000C1A46" w:rsidP="0023060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Правильно записывает имена собственные.</w:t>
                  </w:r>
                </w:p>
                <w:p w:rsidR="000C1A46" w:rsidRPr="0062088A" w:rsidRDefault="000C1A46" w:rsidP="0023060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Списывает без ошибок с письменного шрифта. </w:t>
                  </w:r>
                </w:p>
                <w:p w:rsidR="000C1A46" w:rsidRPr="0062088A" w:rsidRDefault="000C1A46" w:rsidP="0023060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Грамотно оформляет на письме вопросительное предложение.</w:t>
                  </w:r>
                </w:p>
                <w:p w:rsidR="000C1A46" w:rsidRPr="0062088A" w:rsidRDefault="000C1A46" w:rsidP="0023060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Правильно интонирует при чтении вопросительное, восклицательное и повествовательное предложения.</w:t>
                  </w:r>
                </w:p>
                <w:p w:rsidR="000C1A46" w:rsidRPr="0062088A" w:rsidRDefault="000C1A46" w:rsidP="0023060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Выполняет правила работы в группе.</w:t>
                  </w:r>
                </w:p>
                <w:p w:rsidR="000C1A46" w:rsidRPr="0062088A" w:rsidRDefault="000C1A46" w:rsidP="0023060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Использует правила оценивания в ситуациях, спланированных учителем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C1A46" w:rsidRPr="0062088A" w:rsidRDefault="000C1A46" w:rsidP="0023060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Theme="minorEastAsia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 xml:space="preserve">Контрольное списывание; </w:t>
                  </w:r>
                  <w:r w:rsidRPr="0062088A">
                    <w:rPr>
                      <w:rFonts w:ascii="Times New Roman" w:eastAsiaTheme="minorEastAsia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проверочная </w:t>
                  </w:r>
                  <w:r w:rsidRPr="0062088A">
                    <w:rPr>
                      <w:rFonts w:ascii="Times New Roman" w:eastAsiaTheme="minorEastAsia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работа в форме теста</w:t>
                  </w:r>
                </w:p>
                <w:p w:rsidR="000C1A46" w:rsidRPr="0062088A" w:rsidRDefault="000C1A46" w:rsidP="0023060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Контрольная работа за первое полугодие.</w:t>
                  </w:r>
                </w:p>
              </w:tc>
            </w:tr>
            <w:tr w:rsidR="000C1A46" w:rsidRPr="0062088A" w:rsidTr="00860DE1">
              <w:trPr>
                <w:trHeight w:val="258"/>
              </w:trPr>
              <w:tc>
                <w:tcPr>
                  <w:tcW w:w="4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C1A46" w:rsidRPr="0062088A" w:rsidRDefault="000C1A46" w:rsidP="0023060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C1A46" w:rsidRPr="0062088A" w:rsidRDefault="000C1A46" w:rsidP="0023060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2088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Послебукварный</w:t>
                  </w:r>
                  <w:proofErr w:type="spellEnd"/>
                  <w:r w:rsidRPr="0062088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(заключительный) период</w:t>
                  </w:r>
                </w:p>
              </w:tc>
              <w:tc>
                <w:tcPr>
                  <w:tcW w:w="1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C1A46" w:rsidRPr="0062088A" w:rsidRDefault="000C1A46" w:rsidP="0023060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8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C1A46" w:rsidRPr="0062088A" w:rsidRDefault="000C1A46" w:rsidP="0023060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Высказывается о значимости изучения алфавита.</w:t>
                  </w:r>
                </w:p>
                <w:p w:rsidR="000C1A46" w:rsidRPr="0062088A" w:rsidRDefault="000C1A46" w:rsidP="0023060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Правильно называет буквы в алфавитном порядке. Работает с памяткой «Алфавит» в учебнике.</w:t>
                  </w:r>
                </w:p>
                <w:p w:rsidR="000C1A46" w:rsidRPr="0062088A" w:rsidRDefault="000C1A46" w:rsidP="0023060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Классифицирует буквы по сходству в их названии, по характеристике звука, который они называют. </w:t>
                  </w:r>
                </w:p>
                <w:p w:rsidR="000C1A46" w:rsidRPr="0062088A" w:rsidRDefault="000C1A46" w:rsidP="0023060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Располагает заданные слова в алфавитном порядке.</w:t>
                  </w:r>
                  <w:r w:rsidR="00D00B0E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Приобретает опыт в различении устной и письменной речи.</w:t>
                  </w:r>
                </w:p>
                <w:p w:rsidR="000C1A46" w:rsidRPr="0062088A" w:rsidRDefault="000C1A46" w:rsidP="0023060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Оценивает результаты выполненного задания: «Проверь себя</w:t>
                  </w:r>
                  <w:proofErr w:type="gramStart"/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»Н</w:t>
                  </w:r>
                  <w:proofErr w:type="gramEnd"/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аходит в предложениях сравнения, осознает, с какой целью они использованы авторами.</w:t>
                  </w:r>
                </w:p>
                <w:p w:rsidR="000C1A46" w:rsidRPr="0062088A" w:rsidRDefault="000C1A46" w:rsidP="0023060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Развивает творческое воображение, подбирая свои примеры сравнений.</w:t>
                  </w:r>
                  <w:r w:rsidR="00D00B0E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Соотносит произношение ударных гласных в сочетаниях </w:t>
                  </w:r>
                  <w:proofErr w:type="spellStart"/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жи</w:t>
                  </w:r>
                  <w:proofErr w:type="spellEnd"/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—</w:t>
                  </w:r>
                  <w:proofErr w:type="spellStart"/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ши</w:t>
                  </w:r>
                  <w:proofErr w:type="spellEnd"/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proofErr w:type="gramStart"/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ча</w:t>
                  </w:r>
                  <w:proofErr w:type="spellEnd"/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—</w:t>
                  </w:r>
                  <w:proofErr w:type="spellStart"/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ща</w:t>
                  </w:r>
                  <w:proofErr w:type="spellEnd"/>
                  <w:proofErr w:type="gramEnd"/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, чу—</w:t>
                  </w:r>
                  <w:proofErr w:type="spellStart"/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щу</w:t>
                  </w:r>
                  <w:proofErr w:type="spellEnd"/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и их обозначение буквами.</w:t>
                  </w:r>
                </w:p>
                <w:p w:rsidR="000C1A46" w:rsidRPr="0062088A" w:rsidRDefault="000C1A46" w:rsidP="0023060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Находит в словах сочетания </w:t>
                  </w:r>
                  <w:proofErr w:type="spellStart"/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жи</w:t>
                  </w:r>
                  <w:proofErr w:type="spellEnd"/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—</w:t>
                  </w:r>
                  <w:proofErr w:type="spellStart"/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ши</w:t>
                  </w:r>
                  <w:proofErr w:type="spellEnd"/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proofErr w:type="gramStart"/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ча</w:t>
                  </w:r>
                  <w:proofErr w:type="spellEnd"/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—</w:t>
                  </w:r>
                  <w:proofErr w:type="spellStart"/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ща</w:t>
                  </w:r>
                  <w:proofErr w:type="spellEnd"/>
                  <w:proofErr w:type="gramEnd"/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, чу—</w:t>
                  </w:r>
                  <w:proofErr w:type="spellStart"/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щу</w:t>
                  </w:r>
                  <w:proofErr w:type="spellEnd"/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, подбирает примеры слов </w:t>
                  </w:r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с такими сочетаниями.</w:t>
                  </w:r>
                </w:p>
                <w:p w:rsidR="000C1A46" w:rsidRPr="0062088A" w:rsidRDefault="000C1A46" w:rsidP="0023060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Работает со страничкой для </w:t>
                  </w:r>
                  <w:proofErr w:type="gramStart"/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любознательных</w:t>
                  </w:r>
                  <w:proofErr w:type="gramEnd"/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. Находит в словах сочетания </w:t>
                  </w:r>
                  <w:proofErr w:type="spellStart"/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чк</w:t>
                  </w:r>
                  <w:proofErr w:type="spellEnd"/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чн</w:t>
                  </w:r>
                  <w:proofErr w:type="spellEnd"/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proofErr w:type="gramStart"/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  <w:proofErr w:type="gramEnd"/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, подбирает примеры слов с такими сочетаниями. </w:t>
                  </w:r>
                </w:p>
                <w:p w:rsidR="000C1A46" w:rsidRPr="0062088A" w:rsidRDefault="000C1A46" w:rsidP="0023060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Произносит слова с сочетаниями </w:t>
                  </w:r>
                  <w:proofErr w:type="spellStart"/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чн</w:t>
                  </w:r>
                  <w:proofErr w:type="spellEnd"/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proofErr w:type="gramStart"/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  <w:proofErr w:type="gramEnd"/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(чтобы, скучно и др.) в соответствии с нормами литературного произношения и оценивает с этой точки зрения произнесённое слово.</w:t>
                  </w:r>
                </w:p>
                <w:p w:rsidR="000C1A46" w:rsidRPr="0062088A" w:rsidRDefault="000C1A46" w:rsidP="0023060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Пишет слова с сочетаниями </w:t>
                  </w:r>
                  <w:proofErr w:type="spellStart"/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чк</w:t>
                  </w:r>
                  <w:proofErr w:type="spellEnd"/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чн</w:t>
                  </w:r>
                  <w:proofErr w:type="spellEnd"/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, чт</w:t>
                  </w:r>
                  <w:proofErr w:type="gramStart"/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оотносит количество звуков и букв в таких словах, как конь, день, деньки.</w:t>
                  </w:r>
                </w:p>
                <w:p w:rsidR="000C1A46" w:rsidRPr="0062088A" w:rsidRDefault="000C1A46" w:rsidP="0023060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Объясняет причины расхождения звуков и букв в этих словах.</w:t>
                  </w:r>
                </w:p>
                <w:p w:rsidR="000C1A46" w:rsidRPr="0062088A" w:rsidRDefault="000C1A46" w:rsidP="0023060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Подбирает примеры слов с мягким знаком (</w:t>
                  </w:r>
                  <w:proofErr w:type="spellStart"/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ь</w:t>
                  </w:r>
                  <w:proofErr w:type="spellEnd"/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).</w:t>
                  </w:r>
                </w:p>
                <w:p w:rsidR="000C1A46" w:rsidRPr="0062088A" w:rsidRDefault="000C1A46" w:rsidP="0023060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Определяет путём наблюдения способы переноса слов с мягким знаком (</w:t>
                  </w:r>
                  <w:proofErr w:type="spellStart"/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ь</w:t>
                  </w:r>
                  <w:proofErr w:type="spellEnd"/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) в середине слова.</w:t>
                  </w:r>
                </w:p>
                <w:p w:rsidR="000C1A46" w:rsidRPr="0062088A" w:rsidRDefault="000C1A46" w:rsidP="0023060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Накапливает опыт в переносе слов с мягким знаком (</w:t>
                  </w:r>
                  <w:proofErr w:type="spellStart"/>
                  <w:proofErr w:type="gramStart"/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паль-цы</w:t>
                  </w:r>
                  <w:proofErr w:type="spellEnd"/>
                  <w:proofErr w:type="gramEnd"/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, паль-то).</w:t>
                  </w:r>
                </w:p>
                <w:p w:rsidR="000C1A46" w:rsidRPr="0062088A" w:rsidRDefault="000C1A46" w:rsidP="0023060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Обозначает мягкость согласного звука мягким знаком в конце слова и в середине слова перед согласным (день, коньки).</w:t>
                  </w:r>
                </w:p>
                <w:p w:rsidR="000C1A46" w:rsidRPr="0062088A" w:rsidRDefault="000C1A46" w:rsidP="0023060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Обсуждает (на основе текста) состояние внешнего облика </w:t>
                  </w:r>
                  <w:proofErr w:type="spellStart"/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ученика</w:t>
                  </w:r>
                  <w:proofErr w:type="gramStart"/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оставляет</w:t>
                  </w:r>
                  <w:proofErr w:type="spellEnd"/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ответы на вопросы, составляет рассказ по рисунку.</w:t>
                  </w:r>
                </w:p>
                <w:p w:rsidR="000C1A46" w:rsidRPr="0062088A" w:rsidRDefault="000C1A46" w:rsidP="0023060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Использует в общении правила и принятые нормы вежливого обращения друг к другу по имени, по имени и отчеству.</w:t>
                  </w:r>
                </w:p>
                <w:p w:rsidR="000C1A46" w:rsidRPr="0062088A" w:rsidRDefault="000C1A46" w:rsidP="0023060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Оценивает результаты выполненного задания «Проверь себя» по учебнику и электронному приложению к учебнику.</w:t>
                  </w: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C1A46" w:rsidRPr="0062088A" w:rsidRDefault="000C1A46" w:rsidP="0023060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Контрольный диктант</w:t>
                  </w:r>
                </w:p>
              </w:tc>
            </w:tr>
            <w:tr w:rsidR="000C1A46" w:rsidRPr="0062088A" w:rsidTr="00860DE1">
              <w:trPr>
                <w:trHeight w:val="84"/>
              </w:trPr>
              <w:tc>
                <w:tcPr>
                  <w:tcW w:w="4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C1A46" w:rsidRPr="0062088A" w:rsidRDefault="000C1A46" w:rsidP="0023060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C1A46" w:rsidRPr="0062088A" w:rsidRDefault="000C1A46" w:rsidP="0023060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2088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pacing w:val="-5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C1A46" w:rsidRPr="0062088A" w:rsidRDefault="000C1A46" w:rsidP="0023060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2088A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115</w:t>
                  </w:r>
                </w:p>
              </w:tc>
              <w:tc>
                <w:tcPr>
                  <w:tcW w:w="8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C1A46" w:rsidRPr="0062088A" w:rsidRDefault="000C1A46" w:rsidP="0023060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C1A46" w:rsidRPr="0062088A" w:rsidRDefault="000C1A46" w:rsidP="0023060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C1A46" w:rsidRPr="0062088A" w:rsidRDefault="000C1A46" w:rsidP="00230606">
            <w:pPr>
              <w:tabs>
                <w:tab w:val="left" w:pos="1428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860DE1" w:rsidRPr="00EC63C4" w:rsidRDefault="00860DE1" w:rsidP="00860DE1">
            <w:pPr>
              <w:tabs>
                <w:tab w:val="left" w:pos="1428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Учебно-т</w:t>
            </w:r>
            <w:r w:rsidRPr="00EC63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ематическое планирование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 предмету «Русский язык» с указанием количества часов, отводимых на освоение каждой темы и описанием </w:t>
            </w:r>
            <w:r w:rsidRPr="00EC63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основных видов деятельности обучающихся</w:t>
            </w:r>
          </w:p>
          <w:tbl>
            <w:tblPr>
              <w:tblW w:w="12976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280"/>
              <w:gridCol w:w="3962"/>
              <w:gridCol w:w="567"/>
              <w:gridCol w:w="7512"/>
              <w:gridCol w:w="655"/>
            </w:tblGrid>
            <w:tr w:rsidR="00860DE1" w:rsidRPr="0062088A" w:rsidTr="00BE1B18">
              <w:trPr>
                <w:trHeight w:hRule="exact" w:val="548"/>
              </w:trPr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60DE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60DE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pacing w:val="-2"/>
                      <w:sz w:val="24"/>
                      <w:szCs w:val="24"/>
                      <w:lang w:eastAsia="ru-RU"/>
                    </w:rPr>
                    <w:t>Наименование раздела, содержание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60DE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Количество часов</w:t>
                  </w:r>
                </w:p>
              </w:tc>
              <w:tc>
                <w:tcPr>
                  <w:tcW w:w="7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60DE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Основные виды учебной деятельности</w:t>
                  </w:r>
                </w:p>
              </w:tc>
              <w:tc>
                <w:tcPr>
                  <w:tcW w:w="6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60DE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Виды контроля</w:t>
                  </w:r>
                </w:p>
              </w:tc>
            </w:tr>
            <w:tr w:rsidR="00860DE1" w:rsidRPr="0062088A" w:rsidTr="00BE1B18">
              <w:trPr>
                <w:trHeight w:hRule="exact" w:val="2818"/>
              </w:trPr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60DE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396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tabs>
                      <w:tab w:val="left" w:leader="underscore" w:pos="607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</w:pPr>
                  <w:r w:rsidRPr="00860DE1">
                    <w:rPr>
                      <w:rFonts w:ascii="Times New Roman" w:hAnsi="Times New Roman" w:cs="Times New Roman"/>
                      <w:b/>
                      <w:iCs/>
                      <w:spacing w:val="-3"/>
                      <w:sz w:val="24"/>
                      <w:szCs w:val="24"/>
                    </w:rPr>
                    <w:t>Наша речь</w:t>
                  </w:r>
                </w:p>
                <w:p w:rsidR="00860DE1" w:rsidRPr="00860DE1" w:rsidRDefault="00860DE1" w:rsidP="00860DE1">
                  <w:pPr>
                    <w:shd w:val="clear" w:color="auto" w:fill="FFFFFF"/>
                    <w:spacing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60D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Язык и речь. Устная и письменная речь. Русский язык – родной язык.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60DE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51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860DE1" w:rsidRPr="00860DE1" w:rsidRDefault="00860DE1" w:rsidP="00860DE1">
                  <w:pPr>
                    <w:shd w:val="clear" w:color="auto" w:fill="FFFFFF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DE1">
                    <w:rPr>
                      <w:rStyle w:val="c3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Высказывается о значении языка и речи в жизни людей, о великом достоянии русского народа — русском языке, проявляет уважение к языкам других народов.</w:t>
                  </w:r>
                </w:p>
                <w:p w:rsidR="00860DE1" w:rsidRPr="00860DE1" w:rsidRDefault="00860DE1" w:rsidP="00860DE1">
                  <w:pPr>
                    <w:shd w:val="clear" w:color="auto" w:fill="FFFFFF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DE1">
                    <w:rPr>
                      <w:rStyle w:val="c3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Приобретает опыт в различении устной и письменной речи.</w:t>
                  </w: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Style w:val="c3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DE1">
                    <w:rPr>
                      <w:rStyle w:val="c3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Оценивает результаты выполненного задания.</w:t>
                  </w:r>
                </w:p>
                <w:p w:rsidR="00860DE1" w:rsidRPr="00860DE1" w:rsidRDefault="00860DE1" w:rsidP="00860DE1">
                  <w:pPr>
                    <w:shd w:val="clear" w:color="auto" w:fill="FFFFFF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DE1">
                    <w:rPr>
                      <w:rStyle w:val="c3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Высказываться о значении языка и речи в жизни людей, о великом достоянии русского народа — русском языке, проявлять уважение к языкам других народов.</w:t>
                  </w:r>
                </w:p>
                <w:p w:rsidR="00860DE1" w:rsidRPr="00860DE1" w:rsidRDefault="00860DE1" w:rsidP="00860DE1">
                  <w:pPr>
                    <w:shd w:val="clear" w:color="auto" w:fill="FFFFFF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DE1">
                    <w:rPr>
                      <w:rStyle w:val="c3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Приобретать опыт в различении устной и письменной речи.</w:t>
                  </w:r>
                </w:p>
                <w:p w:rsidR="00860DE1" w:rsidRPr="00860DE1" w:rsidRDefault="00860DE1" w:rsidP="00860DE1">
                  <w:pPr>
                    <w:shd w:val="clear" w:color="auto" w:fill="FFFFFF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DE1">
                    <w:rPr>
                      <w:rStyle w:val="c3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Оценивать результаты выполненного задания</w:t>
                  </w: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60DE1" w:rsidRPr="0062088A" w:rsidTr="00BE1B18">
              <w:trPr>
                <w:trHeight w:hRule="exact" w:val="3307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60DE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96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tabs>
                      <w:tab w:val="left" w:leader="underscore" w:pos="607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</w:pPr>
                  <w:r w:rsidRPr="00860DE1">
                    <w:rPr>
                      <w:rFonts w:ascii="Times New Roman" w:hAnsi="Times New Roman" w:cs="Times New Roman"/>
                      <w:b/>
                      <w:iCs/>
                      <w:spacing w:val="-3"/>
                      <w:sz w:val="24"/>
                      <w:szCs w:val="24"/>
                    </w:rPr>
                    <w:t>Текст, предложение, диалог</w:t>
                  </w:r>
                </w:p>
                <w:p w:rsidR="00860DE1" w:rsidRPr="00860DE1" w:rsidRDefault="00860DE1" w:rsidP="00860DE1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60D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Смысловая </w:t>
                  </w:r>
                  <w:r w:rsidRPr="00860DE1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связь предложений в тексте. Заголовок текста. </w:t>
                  </w:r>
                </w:p>
                <w:p w:rsidR="00860DE1" w:rsidRPr="00860DE1" w:rsidRDefault="00860DE1" w:rsidP="00860DE1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60DE1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Выделение предложения из речи.</w:t>
                  </w:r>
                </w:p>
                <w:p w:rsidR="00860DE1" w:rsidRPr="00860DE1" w:rsidRDefault="00860DE1" w:rsidP="00860DE1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60DE1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Установление связи слов в предложении.</w:t>
                  </w: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tabs>
                      <w:tab w:val="left" w:leader="underscore" w:pos="607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iCs/>
                      <w:spacing w:val="-3"/>
                      <w:sz w:val="24"/>
                      <w:szCs w:val="24"/>
                    </w:rPr>
                  </w:pPr>
                  <w:r w:rsidRPr="00860DE1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Знаки препинания в конце предложения (точка, вопросительный, восклицательный знаки).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60DE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51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60DE1" w:rsidRPr="00860DE1" w:rsidRDefault="00860DE1" w:rsidP="00860DE1">
                  <w:pPr>
                    <w:shd w:val="clear" w:color="auto" w:fill="FFFFFF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DE1">
                    <w:rPr>
                      <w:rStyle w:val="c3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Различает текст и предложение.</w:t>
                  </w:r>
                </w:p>
                <w:p w:rsidR="00860DE1" w:rsidRPr="00860DE1" w:rsidRDefault="00860DE1" w:rsidP="00860DE1">
                  <w:pPr>
                    <w:shd w:val="clear" w:color="auto" w:fill="FFFFFF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DE1">
                    <w:rPr>
                      <w:rStyle w:val="c3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Составляет текст из деформированных предложений.</w:t>
                  </w:r>
                </w:p>
                <w:p w:rsidR="00860DE1" w:rsidRPr="00860DE1" w:rsidRDefault="00860DE1" w:rsidP="00860DE1">
                  <w:pPr>
                    <w:shd w:val="clear" w:color="auto" w:fill="FFFFFF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DE1">
                    <w:rPr>
                      <w:rStyle w:val="c3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Отличает предложение от группы слов, не составляющих </w:t>
                  </w:r>
                  <w:proofErr w:type="spellStart"/>
                  <w:r w:rsidRPr="00860DE1">
                    <w:rPr>
                      <w:rStyle w:val="c3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предложение</w:t>
                  </w:r>
                  <w:proofErr w:type="gramStart"/>
                  <w:r w:rsidRPr="00860DE1">
                    <w:rPr>
                      <w:rStyle w:val="c3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.В</w:t>
                  </w:r>
                  <w:proofErr w:type="gramEnd"/>
                  <w:r w:rsidRPr="00860DE1">
                    <w:rPr>
                      <w:rStyle w:val="c3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ыделяет</w:t>
                  </w:r>
                  <w:proofErr w:type="spellEnd"/>
                  <w:r w:rsidRPr="00860DE1">
                    <w:rPr>
                      <w:rStyle w:val="c3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предложения из </w:t>
                  </w:r>
                  <w:proofErr w:type="spellStart"/>
                  <w:r w:rsidRPr="00860DE1">
                    <w:rPr>
                      <w:rStyle w:val="c3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речи.Определяет</w:t>
                  </w:r>
                  <w:proofErr w:type="spellEnd"/>
                  <w:r w:rsidRPr="00860DE1">
                    <w:rPr>
                      <w:rStyle w:val="c3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границы предложения в деформированном тексте, выбирает знак препинания в конце предложения.</w:t>
                  </w:r>
                </w:p>
                <w:p w:rsidR="00860DE1" w:rsidRPr="00860DE1" w:rsidRDefault="00860DE1" w:rsidP="00860DE1">
                  <w:pPr>
                    <w:shd w:val="clear" w:color="auto" w:fill="FFFFFF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DE1">
                    <w:rPr>
                      <w:rStyle w:val="c3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Пишет слова в предложении раздельно.</w:t>
                  </w:r>
                </w:p>
                <w:p w:rsidR="00860DE1" w:rsidRPr="00860DE1" w:rsidRDefault="00860DE1" w:rsidP="00860DE1">
                  <w:pPr>
                    <w:shd w:val="clear" w:color="auto" w:fill="FFFFFF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DE1">
                    <w:rPr>
                      <w:rStyle w:val="c3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Распределяет роли при чтении диалога. Выразительно </w:t>
                  </w:r>
                  <w:proofErr w:type="spellStart"/>
                  <w:r w:rsidRPr="00860DE1">
                    <w:rPr>
                      <w:rStyle w:val="c3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читатет</w:t>
                  </w:r>
                  <w:proofErr w:type="spellEnd"/>
                  <w:r w:rsidRPr="00860DE1">
                    <w:rPr>
                      <w:rStyle w:val="c3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текст по </w:t>
                  </w:r>
                  <w:proofErr w:type="spellStart"/>
                  <w:r w:rsidRPr="00860DE1">
                    <w:rPr>
                      <w:rStyle w:val="c3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ролям</w:t>
                  </w:r>
                  <w:proofErr w:type="gramStart"/>
                  <w:r w:rsidRPr="00860DE1">
                    <w:rPr>
                      <w:rStyle w:val="c3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.П</w:t>
                  </w:r>
                  <w:proofErr w:type="gramEnd"/>
                  <w:r w:rsidRPr="00860DE1">
                    <w:rPr>
                      <w:rStyle w:val="c3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ишет</w:t>
                  </w:r>
                  <w:proofErr w:type="spellEnd"/>
                  <w:r w:rsidRPr="00860DE1">
                    <w:rPr>
                      <w:rStyle w:val="c3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слова в предложении раздельно.</w:t>
                  </w:r>
                </w:p>
                <w:p w:rsidR="00860DE1" w:rsidRPr="00860DE1" w:rsidRDefault="00860DE1" w:rsidP="00BE1B18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60D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Оценивает результаты выполненного задания</w:t>
                  </w:r>
                  <w:proofErr w:type="gramStart"/>
                  <w:r w:rsidRPr="00860D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.</w:t>
                  </w:r>
                  <w:proofErr w:type="gramEnd"/>
                  <w:r w:rsidRPr="00860D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860DE1">
                    <w:rPr>
                      <w:rStyle w:val="c3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Определяет границы предложения в деформированном тексте</w:t>
                  </w:r>
                  <w:r w:rsidR="00BE1B18">
                    <w:rPr>
                      <w:rStyle w:val="c3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60DE1" w:rsidRPr="0062088A" w:rsidTr="00BE1B18">
              <w:trPr>
                <w:trHeight w:hRule="exact" w:val="3029"/>
              </w:trPr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60DE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60DE1" w:rsidRPr="00860DE1" w:rsidRDefault="00860DE1" w:rsidP="00860DE1">
                  <w:pPr>
                    <w:shd w:val="clear" w:color="auto" w:fill="FFFFFF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60DE1">
                    <w:rPr>
                      <w:rFonts w:ascii="Times New Roman" w:hAnsi="Times New Roman" w:cs="Times New Roman"/>
                      <w:b/>
                      <w:iCs/>
                      <w:spacing w:val="-3"/>
                      <w:sz w:val="24"/>
                      <w:szCs w:val="24"/>
                    </w:rPr>
                    <w:t>Слова, слова, слова…</w:t>
                  </w:r>
                </w:p>
                <w:p w:rsidR="00860DE1" w:rsidRPr="00860DE1" w:rsidRDefault="00860DE1" w:rsidP="00860DE1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60DE1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Роль слов в речи.</w:t>
                  </w:r>
                </w:p>
                <w:p w:rsidR="00860DE1" w:rsidRPr="00860DE1" w:rsidRDefault="00860DE1" w:rsidP="00860DE1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60DE1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Слова-названия предметов и явлений, слова-названия признаков предметов, слова-названия действий предметов.</w:t>
                  </w:r>
                </w:p>
                <w:p w:rsidR="00860DE1" w:rsidRPr="00860DE1" w:rsidRDefault="00860DE1" w:rsidP="00860DE1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60DE1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Тематические группы слов.</w:t>
                  </w:r>
                </w:p>
                <w:p w:rsidR="00860DE1" w:rsidRPr="00860DE1" w:rsidRDefault="00860DE1" w:rsidP="00860DE1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60DE1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Вежливые слова. </w:t>
                  </w:r>
                </w:p>
                <w:p w:rsidR="00860DE1" w:rsidRPr="00860DE1" w:rsidRDefault="00860DE1" w:rsidP="00860DE1">
                  <w:pPr>
                    <w:ind w:firstLine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60DE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60DE1" w:rsidRPr="00860DE1" w:rsidRDefault="00860DE1" w:rsidP="00860DE1">
                  <w:pPr>
                    <w:shd w:val="clear" w:color="auto" w:fill="FFFFFF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DE1">
                    <w:rPr>
                      <w:rStyle w:val="c3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Определяет количество слов в предложении; вычленяет слова из предложения;</w:t>
                  </w:r>
                </w:p>
                <w:p w:rsidR="00860DE1" w:rsidRPr="00860DE1" w:rsidRDefault="00860DE1" w:rsidP="00860DE1">
                  <w:pPr>
                    <w:shd w:val="clear" w:color="auto" w:fill="FFFFFF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DE1">
                    <w:rPr>
                      <w:rStyle w:val="c3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Объединяет слова по значению в тематические группы.</w:t>
                  </w:r>
                </w:p>
                <w:p w:rsidR="00860DE1" w:rsidRPr="00860DE1" w:rsidRDefault="00860DE1" w:rsidP="00860DE1">
                  <w:pPr>
                    <w:shd w:val="clear" w:color="auto" w:fill="FFFFFF"/>
                    <w:rPr>
                      <w:rStyle w:val="c3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D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Наблюдает над употреблением однозначных и многозначных слов, а также слов, близких и противоположных по значению</w:t>
                  </w:r>
                </w:p>
                <w:p w:rsidR="00860DE1" w:rsidRPr="00860DE1" w:rsidRDefault="00860DE1" w:rsidP="00860DE1">
                  <w:pPr>
                    <w:shd w:val="clear" w:color="auto" w:fill="FFFFFF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DE1">
                    <w:rPr>
                      <w:rStyle w:val="c3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Различает предмет (действие, признак) и слово, называющее предмет (признак предмета, действие предмета).</w:t>
                  </w:r>
                </w:p>
                <w:p w:rsidR="00860DE1" w:rsidRPr="00860DE1" w:rsidRDefault="00860DE1" w:rsidP="00860DE1">
                  <w:pPr>
                    <w:shd w:val="clear" w:color="auto" w:fill="FFFFFF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DE1">
                    <w:rPr>
                      <w:rStyle w:val="c3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Использует в речи «вежливые слова».</w:t>
                  </w:r>
                </w:p>
                <w:p w:rsidR="00860DE1" w:rsidRPr="00860DE1" w:rsidRDefault="00860DE1" w:rsidP="00860DE1">
                  <w:pPr>
                    <w:shd w:val="clear" w:color="auto" w:fill="FFFFFF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DE1">
                    <w:rPr>
                      <w:rStyle w:val="c3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Наблюдает над употреблением однозначных и многозначных слов, а также слов, близких и противоположных по значению в речи,</w:t>
                  </w:r>
                </w:p>
                <w:p w:rsidR="00860DE1" w:rsidRPr="00860DE1" w:rsidRDefault="00860DE1" w:rsidP="00860DE1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60DE1">
                    <w:rPr>
                      <w:rStyle w:val="c3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Составляет текст по рисунку и опорным словам.</w:t>
                  </w: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60DE1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Проверочная работа в форме теста</w:t>
                  </w:r>
                </w:p>
              </w:tc>
            </w:tr>
            <w:tr w:rsidR="00860DE1" w:rsidRPr="0062088A" w:rsidTr="00BE1B18">
              <w:trPr>
                <w:trHeight w:hRule="exact" w:val="6147"/>
              </w:trPr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60DE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396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860DE1" w:rsidRPr="00860DE1" w:rsidRDefault="00860DE1" w:rsidP="00860DE1">
                  <w:pPr>
                    <w:shd w:val="clear" w:color="auto" w:fill="FFFFFF"/>
                    <w:spacing w:line="240" w:lineRule="auto"/>
                    <w:rPr>
                      <w:rFonts w:ascii="Times New Roman" w:hAnsi="Times New Roman" w:cs="Times New Roman"/>
                      <w:b/>
                      <w:iCs/>
                      <w:spacing w:val="-3"/>
                      <w:sz w:val="24"/>
                      <w:szCs w:val="24"/>
                    </w:rPr>
                  </w:pPr>
                  <w:r w:rsidRPr="00860DE1">
                    <w:rPr>
                      <w:rFonts w:ascii="Times New Roman" w:hAnsi="Times New Roman" w:cs="Times New Roman"/>
                      <w:b/>
                      <w:iCs/>
                      <w:spacing w:val="-3"/>
                      <w:sz w:val="24"/>
                      <w:szCs w:val="24"/>
                    </w:rPr>
                    <w:t>Слово и слог. Ударение.</w:t>
                  </w:r>
                </w:p>
                <w:p w:rsidR="00860DE1" w:rsidRPr="00860DE1" w:rsidRDefault="00860DE1" w:rsidP="00860DE1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60DE1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Слог как минимальная произносительная единица (общее представление).</w:t>
                  </w:r>
                </w:p>
                <w:p w:rsidR="00860DE1" w:rsidRPr="00860DE1" w:rsidRDefault="00860DE1" w:rsidP="00860DE1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60DE1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Деление слов на слоги.</w:t>
                  </w:r>
                </w:p>
                <w:p w:rsidR="00860DE1" w:rsidRPr="00860DE1" w:rsidRDefault="00860DE1" w:rsidP="00860DE1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60DE1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Правила переноса слов (первое представление): </w:t>
                  </w:r>
                  <w:proofErr w:type="spellStart"/>
                  <w:proofErr w:type="gramStart"/>
                  <w:r w:rsidRPr="00860DE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стра-на</w:t>
                  </w:r>
                  <w:proofErr w:type="spellEnd"/>
                  <w:proofErr w:type="gramEnd"/>
                  <w:r w:rsidRPr="00860DE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60DE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уро-ки</w:t>
                  </w:r>
                  <w:proofErr w:type="spellEnd"/>
                  <w:r w:rsidRPr="00860DE1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.</w:t>
                  </w:r>
                </w:p>
                <w:p w:rsidR="00860DE1" w:rsidRPr="00860DE1" w:rsidRDefault="00860DE1" w:rsidP="00860DE1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60DE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Развитие речи.</w:t>
                  </w:r>
                  <w:r w:rsidRPr="00860DE1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Наблюдение над словом как средством создания словесно-художественного образа.</w:t>
                  </w:r>
                </w:p>
                <w:p w:rsidR="00860DE1" w:rsidRPr="00860DE1" w:rsidRDefault="00860DE1" w:rsidP="00860DE1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60DE1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Развитие творческого воображения через создание сравнительных образов.</w:t>
                  </w:r>
                </w:p>
                <w:p w:rsidR="00860DE1" w:rsidRPr="00860DE1" w:rsidRDefault="00860DE1" w:rsidP="00860DE1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60DE1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Способы выделения ударения.</w:t>
                  </w:r>
                </w:p>
                <w:p w:rsidR="00860DE1" w:rsidRPr="00860DE1" w:rsidRDefault="00860DE1" w:rsidP="00860DE1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60DE1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Словообразующая роль ударения. Зависимость значения слова от ударения.</w:t>
                  </w:r>
                </w:p>
                <w:p w:rsidR="00860DE1" w:rsidRPr="00860DE1" w:rsidRDefault="00860DE1" w:rsidP="00860DE1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60DE1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Графическое обозначение ударения.</w:t>
                  </w:r>
                </w:p>
                <w:p w:rsidR="00860DE1" w:rsidRPr="00860DE1" w:rsidRDefault="00860DE1" w:rsidP="00860DE1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proofErr w:type="spellStart"/>
                  <w:r w:rsidRPr="00860DE1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Слогоударные</w:t>
                  </w:r>
                  <w:proofErr w:type="spellEnd"/>
                  <w:r w:rsidRPr="00860DE1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модели слов.</w:t>
                  </w:r>
                </w:p>
                <w:p w:rsidR="00860DE1" w:rsidRPr="00860DE1" w:rsidRDefault="00860DE1" w:rsidP="00860DE1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60DE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Развитие речи</w:t>
                  </w:r>
                  <w:r w:rsidRPr="00860DE1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. Коллективное составление содержания основной части сказки.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60DE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51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60DE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Различает слово и </w:t>
                  </w:r>
                  <w:proofErr w:type="spellStart"/>
                  <w:r w:rsidRPr="00860DE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слог</w:t>
                  </w:r>
                  <w:proofErr w:type="gramStart"/>
                  <w:r w:rsidRPr="00860DE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.Н</w:t>
                  </w:r>
                  <w:proofErr w:type="gramEnd"/>
                  <w:r w:rsidRPr="00860DE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аблюдает</w:t>
                  </w:r>
                  <w:proofErr w:type="spellEnd"/>
                  <w:r w:rsidRPr="00860DE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над слоговой структурой различных </w:t>
                  </w:r>
                  <w:proofErr w:type="spellStart"/>
                  <w:r w:rsidRPr="00860DE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слов.Определяет</w:t>
                  </w:r>
                  <w:proofErr w:type="spellEnd"/>
                  <w:r w:rsidRPr="00860DE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количество в слове слогов.</w:t>
                  </w: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60DE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Анализирует модели слов, сопоставляет их по количеству слогов и находит слова по данным моделям. </w:t>
                  </w: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60DE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Анализирует слоги относительно количества в них гласных и согласных звуков.</w:t>
                  </w:r>
                  <w:r w:rsidR="00BE1B18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60DE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Классифицирует слова по количеству в них слогов.</w:t>
                  </w: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60DE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Составляет слова из </w:t>
                  </w:r>
                  <w:proofErr w:type="spellStart"/>
                  <w:r w:rsidRPr="00860DE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слогов</w:t>
                  </w:r>
                  <w:proofErr w:type="gramStart"/>
                  <w:r w:rsidRPr="00860DE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860DE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амостоятельно</w:t>
                  </w:r>
                  <w:proofErr w:type="spellEnd"/>
                  <w:r w:rsidRPr="00860DE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подбирает примеры слов с заданным количеством слогов.</w:t>
                  </w: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60DE1">
                    <w:rPr>
                      <w:rFonts w:ascii="Times New Roman" w:eastAsia="Times New Roman" w:hAnsi="Times New Roman" w:cs="Times New Roman"/>
                      <w:bCs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>Сравнивает слова по возможности переноса слов с одной строки на другую (крот, улей, зима)</w:t>
                  </w:r>
                  <w:proofErr w:type="gramStart"/>
                  <w:r w:rsidRPr="00860DE1">
                    <w:rPr>
                      <w:rFonts w:ascii="Times New Roman" w:eastAsia="Times New Roman" w:hAnsi="Times New Roman" w:cs="Times New Roman"/>
                      <w:bCs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>.О</w:t>
                  </w:r>
                  <w:proofErr w:type="gramEnd"/>
                  <w:r w:rsidRPr="00860DE1">
                    <w:rPr>
                      <w:rFonts w:ascii="Times New Roman" w:eastAsia="Times New Roman" w:hAnsi="Times New Roman" w:cs="Times New Roman"/>
                      <w:bCs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пределяет путём наблюдения способы переноса слов с одной строки на другую </w:t>
                  </w:r>
                  <w:r w:rsidR="00BE1B18">
                    <w:rPr>
                      <w:rFonts w:ascii="Times New Roman" w:eastAsia="Times New Roman" w:hAnsi="Times New Roman" w:cs="Times New Roman"/>
                      <w:bCs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60DE1">
                    <w:rPr>
                      <w:rFonts w:ascii="Times New Roman" w:eastAsia="Times New Roman" w:hAnsi="Times New Roman" w:cs="Times New Roman"/>
                      <w:bCs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>Находит в предложениях сравнения, осознавать, с какой целью они использованы авторами</w:t>
                  </w:r>
                  <w:proofErr w:type="gramStart"/>
                  <w:r w:rsidRPr="00860DE1">
                    <w:rPr>
                      <w:rFonts w:ascii="Times New Roman" w:eastAsia="Times New Roman" w:hAnsi="Times New Roman" w:cs="Times New Roman"/>
                      <w:bCs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860DE1">
                    <w:rPr>
                      <w:rFonts w:ascii="Times New Roman" w:eastAsia="Times New Roman" w:hAnsi="Times New Roman" w:cs="Times New Roman"/>
                      <w:bCs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>азвивает творческое воображение, подбирая свои примеры сравнений.</w:t>
                  </w: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60DE1">
                    <w:rPr>
                      <w:rFonts w:ascii="Times New Roman" w:eastAsia="Times New Roman" w:hAnsi="Times New Roman" w:cs="Times New Roman"/>
                      <w:bCs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>Оценивает результаты выполненного задания «Проверь себя» по учебнику и электронному приложению к учебнику.</w:t>
                  </w: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60DE1">
                    <w:rPr>
                      <w:rFonts w:ascii="Times New Roman" w:eastAsia="Times New Roman" w:hAnsi="Times New Roman" w:cs="Times New Roman"/>
                      <w:bCs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>Наблюдает над ролью словесного ударения в слове, осознавать его значимость в речи.</w:t>
                  </w: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60DE1">
                    <w:rPr>
                      <w:rFonts w:ascii="Times New Roman" w:eastAsia="Times New Roman" w:hAnsi="Times New Roman" w:cs="Times New Roman"/>
                      <w:bCs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>Определяет ударение в слове, находить наиболее рациональные способы определения ударения в слове.</w:t>
                  </w:r>
                </w:p>
                <w:p w:rsidR="00860DE1" w:rsidRPr="00860DE1" w:rsidRDefault="00860DE1" w:rsidP="00BE1B1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60DE1">
                    <w:rPr>
                      <w:rFonts w:ascii="Times New Roman" w:eastAsia="Times New Roman" w:hAnsi="Times New Roman" w:cs="Times New Roman"/>
                      <w:bCs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>Наблюдает изменение значения слова в зависимости от ударения (замок и замок)</w:t>
                  </w:r>
                  <w:proofErr w:type="gramStart"/>
                  <w:r w:rsidRPr="00860DE1">
                    <w:rPr>
                      <w:rFonts w:ascii="Times New Roman" w:eastAsia="Times New Roman" w:hAnsi="Times New Roman" w:cs="Times New Roman"/>
                      <w:bCs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860DE1">
                    <w:rPr>
                      <w:rFonts w:ascii="Times New Roman" w:eastAsia="Times New Roman" w:hAnsi="Times New Roman" w:cs="Times New Roman"/>
                      <w:bCs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>азличает ударные и безударные слоги.</w:t>
                  </w:r>
                </w:p>
              </w:tc>
              <w:tc>
                <w:tcPr>
                  <w:tcW w:w="65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60DE1" w:rsidRPr="0062088A" w:rsidTr="00BE1B18">
              <w:trPr>
                <w:trHeight w:hRule="exact" w:val="10887"/>
              </w:trPr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60DE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spacing w:val="-3"/>
                      <w:sz w:val="24"/>
                      <w:szCs w:val="24"/>
                    </w:rPr>
                  </w:pPr>
                  <w:r w:rsidRPr="00860DE1">
                    <w:rPr>
                      <w:rFonts w:ascii="Times New Roman" w:hAnsi="Times New Roman" w:cs="Times New Roman"/>
                      <w:b/>
                      <w:iCs/>
                      <w:spacing w:val="-3"/>
                      <w:sz w:val="24"/>
                      <w:szCs w:val="24"/>
                    </w:rPr>
                    <w:t>Звуки и буквы</w:t>
                  </w:r>
                </w:p>
                <w:p w:rsidR="00860DE1" w:rsidRPr="00860DE1" w:rsidRDefault="00860DE1" w:rsidP="00860DE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60DE1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Смыслоразличительная роль звуков и бу</w:t>
                  </w:r>
                  <w:proofErr w:type="gramStart"/>
                  <w:r w:rsidRPr="00860DE1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кв в сл</w:t>
                  </w:r>
                  <w:proofErr w:type="gramEnd"/>
                  <w:r w:rsidRPr="00860DE1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ове.</w:t>
                  </w:r>
                </w:p>
                <w:p w:rsidR="00860DE1" w:rsidRPr="00860DE1" w:rsidRDefault="00860DE1" w:rsidP="00860DE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60DE1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Условные звуковые обозначения слов.</w:t>
                  </w:r>
                </w:p>
                <w:p w:rsidR="00860DE1" w:rsidRPr="00860DE1" w:rsidRDefault="00860DE1" w:rsidP="00860DE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60DE1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Знание алфавита: правильное называние букв, их последовательность.</w:t>
                  </w:r>
                </w:p>
                <w:p w:rsidR="00860DE1" w:rsidRPr="00860DE1" w:rsidRDefault="00860DE1" w:rsidP="00860DE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60DE1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Буквы, обозначающие гласные звуки. </w:t>
                  </w:r>
                </w:p>
                <w:p w:rsidR="00860DE1" w:rsidRPr="00860DE1" w:rsidRDefault="00860DE1" w:rsidP="00860DE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60DE1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Смыслоразличительная роль гласных звуков и букв, обозначающих гласные звуки (</w:t>
                  </w:r>
                  <w:r w:rsidRPr="00860DE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сон</w:t>
                  </w:r>
                  <w:r w:rsidRPr="00860D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—</w:t>
                  </w:r>
                  <w:r w:rsidRPr="00860DE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сын</w:t>
                  </w:r>
                  <w:r w:rsidRPr="00860DE1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).</w:t>
                  </w:r>
                </w:p>
                <w:p w:rsidR="00860DE1" w:rsidRPr="00860DE1" w:rsidRDefault="00860DE1" w:rsidP="00860DE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60DE1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Буквы </w:t>
                  </w:r>
                  <w:r w:rsidRPr="00860DE1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е, ё, </w:t>
                  </w:r>
                  <w:proofErr w:type="spellStart"/>
                  <w:r w:rsidRPr="00860DE1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ю</w:t>
                  </w:r>
                  <w:proofErr w:type="spellEnd"/>
                  <w:r w:rsidRPr="00860DE1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, я</w:t>
                  </w:r>
                  <w:r w:rsidRPr="00860DE1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и их функции в слове. </w:t>
                  </w:r>
                </w:p>
                <w:p w:rsidR="00860DE1" w:rsidRPr="00860DE1" w:rsidRDefault="00860DE1" w:rsidP="00860DE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860DE1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Слова с буквой </w:t>
                  </w:r>
                  <w:r w:rsidRPr="00860DE1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э.</w:t>
                  </w:r>
                </w:p>
                <w:p w:rsidR="00860DE1" w:rsidRPr="00860DE1" w:rsidRDefault="00860DE1" w:rsidP="00860DE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60DE1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Произношение ударного гласного звука в слове и его обозначение буквой на письме. </w:t>
                  </w:r>
                </w:p>
                <w:p w:rsidR="00860DE1" w:rsidRPr="00860DE1" w:rsidRDefault="00860DE1" w:rsidP="00860DE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60DE1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Произношение безударного гласного звука в слове и его обозначение буквой на письме.</w:t>
                  </w:r>
                </w:p>
                <w:p w:rsidR="00860DE1" w:rsidRPr="00860DE1" w:rsidRDefault="00860DE1" w:rsidP="00860DE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60DE1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Особенности проверяемых и проверочных слов. Правило обозначения буквой безударного гласного звука в двусложных словах.</w:t>
                  </w:r>
                </w:p>
                <w:p w:rsidR="00860DE1" w:rsidRPr="00860DE1" w:rsidRDefault="00860DE1" w:rsidP="00860DE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60DE1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Способы проверки написания буквы, обозначающей безударный гласный звук (изменение формы слова).</w:t>
                  </w:r>
                </w:p>
                <w:p w:rsidR="00860DE1" w:rsidRPr="00860DE1" w:rsidRDefault="00860DE1" w:rsidP="00860DE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60DE1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Буквы, обозначающие согласные звуки. </w:t>
                  </w:r>
                </w:p>
                <w:p w:rsidR="00860DE1" w:rsidRPr="00860DE1" w:rsidRDefault="00860DE1" w:rsidP="00860DE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60DE1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Смыслоразличительная роль согласных звуков и букв, обозначающих согласные звуки (</w:t>
                  </w:r>
                  <w:r w:rsidRPr="00860DE1"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  <w:t>т</w:t>
                  </w:r>
                  <w:r w:rsidRPr="00860DE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очка — </w:t>
                  </w:r>
                  <w:r w:rsidRPr="00860DE1"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  <w:t>б</w:t>
                  </w:r>
                  <w:r w:rsidRPr="00860DE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очка</w:t>
                  </w:r>
                  <w:r w:rsidRPr="00860DE1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).</w:t>
                  </w:r>
                </w:p>
                <w:p w:rsidR="00860DE1" w:rsidRPr="00860DE1" w:rsidRDefault="00860DE1" w:rsidP="00860DE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60DE1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Слова с удвоенными согласными.</w:t>
                  </w:r>
                </w:p>
                <w:p w:rsidR="00860DE1" w:rsidRPr="00860DE1" w:rsidRDefault="00860DE1" w:rsidP="00860DE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60DE1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Буквы </w:t>
                  </w:r>
                  <w:proofErr w:type="spellStart"/>
                  <w:r w:rsidRPr="00860DE1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Й</w:t>
                  </w:r>
                  <w:r w:rsidRPr="00860DE1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и</w:t>
                  </w:r>
                  <w:r w:rsidRPr="00860DE1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И</w:t>
                  </w:r>
                  <w:proofErr w:type="spellEnd"/>
                </w:p>
                <w:p w:rsidR="00860DE1" w:rsidRPr="00860DE1" w:rsidRDefault="00860DE1" w:rsidP="00860DE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0D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Слова со звуком [</w:t>
                  </w:r>
                  <w:proofErr w:type="spellStart"/>
                  <w:r w:rsidRPr="00860D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proofErr w:type="spellEnd"/>
                  <w:r w:rsidRPr="00860D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’] и буквой «и </w:t>
                  </w:r>
                  <w:proofErr w:type="gramStart"/>
                  <w:r w:rsidRPr="00860D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краткое</w:t>
                  </w:r>
                  <w:proofErr w:type="gramEnd"/>
                  <w:r w:rsidRPr="00860D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</w:t>
                  </w:r>
                </w:p>
                <w:p w:rsidR="00860DE1" w:rsidRPr="00860DE1" w:rsidRDefault="00860DE1" w:rsidP="00860DE1">
                  <w:pPr>
                    <w:tabs>
                      <w:tab w:val="left" w:pos="4875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60DE1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Твёрдые и мягкие согласные звуки </w:t>
                  </w:r>
                  <w:r w:rsidRPr="00860DE1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ab/>
                  </w:r>
                </w:p>
                <w:p w:rsidR="00860DE1" w:rsidRPr="00860DE1" w:rsidRDefault="00860DE1" w:rsidP="00860DE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60DE1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Согласные парные и непарные по твёрдости-мягкости.</w:t>
                  </w:r>
                </w:p>
                <w:p w:rsidR="00860DE1" w:rsidRPr="00860DE1" w:rsidRDefault="00860DE1" w:rsidP="00860DE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60DE1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Буквы для обозначения твёрдых и мягких согласных звуков.</w:t>
                  </w:r>
                </w:p>
                <w:p w:rsidR="00860DE1" w:rsidRPr="00860DE1" w:rsidRDefault="00860DE1" w:rsidP="00860DE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860DE1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Обозначение мягкости согласных звуков на письме буквами </w:t>
                  </w:r>
                  <w:r w:rsidRPr="00860DE1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и, е, ё, </w:t>
                  </w:r>
                  <w:proofErr w:type="spellStart"/>
                  <w:r w:rsidRPr="00860DE1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ю</w:t>
                  </w:r>
                  <w:proofErr w:type="spellEnd"/>
                  <w:r w:rsidRPr="00860DE1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60DE1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ь</w:t>
                  </w:r>
                  <w:proofErr w:type="spellEnd"/>
                  <w:r w:rsidRPr="00860DE1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.</w:t>
                  </w:r>
                </w:p>
                <w:p w:rsidR="00860DE1" w:rsidRPr="00860DE1" w:rsidRDefault="00860DE1" w:rsidP="00860DE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60DE1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Использование на письме мягкого знака как показателя мягкости предшествующего согласного звука в конце слова и в середине слова перед согласным (</w:t>
                  </w:r>
                  <w:r w:rsidRPr="00860DE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день, коньки</w:t>
                  </w:r>
                  <w:r w:rsidRPr="00860DE1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).</w:t>
                  </w:r>
                </w:p>
                <w:p w:rsidR="00860DE1" w:rsidRPr="00860DE1" w:rsidRDefault="00860DE1" w:rsidP="00860DE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60DE1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Звонкие и глухие согласные звуки на конце слова.</w:t>
                  </w:r>
                </w:p>
                <w:p w:rsidR="00860DE1" w:rsidRPr="00860DE1" w:rsidRDefault="00860DE1" w:rsidP="00860DE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60DE1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Произношение парного по глухости-звонкости согласного звука на конце слова и его обозначение буквой на письме. </w:t>
                  </w:r>
                </w:p>
                <w:p w:rsidR="00860DE1" w:rsidRPr="00860DE1" w:rsidRDefault="00860DE1" w:rsidP="00860DE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60DE1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Правило обозначения буквой парного по глухости-звонкости согласного звука на конце слова в двусложных словах. Особенности проверяемых и проверочных слов.</w:t>
                  </w:r>
                </w:p>
                <w:p w:rsidR="00860DE1" w:rsidRPr="00860DE1" w:rsidRDefault="00860DE1" w:rsidP="00860DE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60DE1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Способы проверки написания буквы, обозначающей парный по глухости-звонкости согласный звук (изменение формы слова).</w:t>
                  </w:r>
                </w:p>
                <w:p w:rsidR="00860DE1" w:rsidRPr="00860DE1" w:rsidRDefault="00860DE1" w:rsidP="00860DE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60DE1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Буквы шипящих согласных звуков:</w:t>
                  </w:r>
                </w:p>
                <w:p w:rsidR="00860DE1" w:rsidRPr="00860DE1" w:rsidRDefault="00860DE1" w:rsidP="00860DE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60DE1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непарных твёрдых </w:t>
                  </w:r>
                  <w:proofErr w:type="spellStart"/>
                  <w:r w:rsidRPr="00860DE1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ш</w:t>
                  </w:r>
                  <w:proofErr w:type="spellEnd"/>
                  <w:r w:rsidRPr="00860DE1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, ж</w:t>
                  </w:r>
                  <w:r w:rsidRPr="00860DE1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;</w:t>
                  </w:r>
                </w:p>
                <w:p w:rsidR="00860DE1" w:rsidRPr="00860DE1" w:rsidRDefault="00860DE1" w:rsidP="00860DE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860DE1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непарных мягких </w:t>
                  </w:r>
                  <w:proofErr w:type="gramStart"/>
                  <w:r w:rsidRPr="00860DE1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ч</w:t>
                  </w:r>
                  <w:proofErr w:type="gramEnd"/>
                  <w:r w:rsidRPr="00860DE1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60DE1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щ</w:t>
                  </w:r>
                  <w:proofErr w:type="spellEnd"/>
                  <w:r w:rsidRPr="00860DE1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.</w:t>
                  </w:r>
                </w:p>
                <w:p w:rsidR="00860DE1" w:rsidRPr="00860DE1" w:rsidRDefault="00860DE1" w:rsidP="00860DE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60DE1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Правило правописания сочетаний </w:t>
                  </w:r>
                  <w:proofErr w:type="spellStart"/>
                  <w:r w:rsidRPr="00860DE1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чк</w:t>
                  </w:r>
                  <w:proofErr w:type="spellEnd"/>
                  <w:r w:rsidRPr="00860DE1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60DE1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чн</w:t>
                  </w:r>
                  <w:proofErr w:type="spellEnd"/>
                  <w:r w:rsidRPr="00860DE1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proofErr w:type="gramStart"/>
                  <w:r w:rsidRPr="00860DE1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чт</w:t>
                  </w:r>
                  <w:proofErr w:type="spellEnd"/>
                  <w:proofErr w:type="gramEnd"/>
                  <w:r w:rsidRPr="00860DE1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60DE1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нч</w:t>
                  </w:r>
                  <w:proofErr w:type="spellEnd"/>
                  <w:r w:rsidRPr="00860DE1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.</w:t>
                  </w:r>
                </w:p>
                <w:p w:rsidR="00860DE1" w:rsidRPr="00860DE1" w:rsidRDefault="00860DE1" w:rsidP="00860DE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60DE1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Правило правописания сочетаний </w:t>
                  </w:r>
                  <w:proofErr w:type="spellStart"/>
                  <w:r w:rsidRPr="00860DE1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жи</w:t>
                  </w:r>
                  <w:proofErr w:type="spellEnd"/>
                  <w:r w:rsidRPr="00860DE1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—</w:t>
                  </w:r>
                  <w:proofErr w:type="spellStart"/>
                  <w:r w:rsidRPr="00860DE1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ши</w:t>
                  </w:r>
                  <w:proofErr w:type="spellEnd"/>
                  <w:r w:rsidRPr="00860DE1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proofErr w:type="gramStart"/>
                  <w:r w:rsidRPr="00860DE1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ча</w:t>
                  </w:r>
                  <w:proofErr w:type="spellEnd"/>
                  <w:r w:rsidRPr="00860DE1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—</w:t>
                  </w:r>
                  <w:proofErr w:type="spellStart"/>
                  <w:r w:rsidRPr="00860DE1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ща</w:t>
                  </w:r>
                  <w:proofErr w:type="spellEnd"/>
                  <w:proofErr w:type="gramEnd"/>
                  <w:r w:rsidRPr="00860DE1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, чу—</w:t>
                  </w:r>
                  <w:proofErr w:type="spellStart"/>
                  <w:r w:rsidRPr="00860DE1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щу</w:t>
                  </w:r>
                  <w:proofErr w:type="spellEnd"/>
                  <w:r w:rsidRPr="00860DE1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.</w:t>
                  </w:r>
                </w:p>
                <w:p w:rsidR="00860DE1" w:rsidRPr="00860DE1" w:rsidRDefault="00860DE1" w:rsidP="00860DE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860DE1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Заглавная буква в именах, фамилиях, отчествах, кличках животных, названиях городов и т.д. (общее представление).</w:t>
                  </w: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60DE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7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60DE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Различает звуки и буквы.</w:t>
                  </w: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60DE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Наблюдает над образованием звуков речи на основе проведения лингвистического опыта.</w:t>
                  </w: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60DE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Осуществляет знаково-символические действия при моделировании звуков.</w:t>
                  </w: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60DE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Распознает условные обозначения звуков речи. </w:t>
                  </w: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60DE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Сопоставляет звуковое и буквенное обозначения слова.</w:t>
                  </w: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60DE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Работает со страничкой для </w:t>
                  </w:r>
                  <w:proofErr w:type="gramStart"/>
                  <w:r w:rsidRPr="00860DE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любознательных</w:t>
                  </w:r>
                  <w:proofErr w:type="gramEnd"/>
                  <w:r w:rsidRPr="00860DE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. Знакомится с принятыми в русском языке обозначениями звуков. </w:t>
                  </w: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60DE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Правильно называет буквы в алфавитном порядке. Работает с памяткой «Алфавит» в учебнике.</w:t>
                  </w: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60DE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Классифицирует буквы по сходству в их названии, по характеристике звука, который они называют. </w:t>
                  </w: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60DE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Располагает заданные слова в алфавитном порядке. </w:t>
                  </w: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60DE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Применять знание алфавита при пользовании словарями.</w:t>
                  </w: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60DE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Осуществлять сотрудничество в парах при выполнении учебных задач.</w:t>
                  </w: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60DE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Работа со страничкой для </w:t>
                  </w:r>
                  <w:proofErr w:type="gramStart"/>
                  <w:r w:rsidRPr="00860DE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любознательных</w:t>
                  </w:r>
                  <w:proofErr w:type="gramEnd"/>
                  <w:r w:rsidRPr="00860DE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. Знакомство с этимологией слов алфавит и азбука.</w:t>
                  </w: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60DE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Оценивать результаты выполненного задания «Проверь себя» по учебнику и электронному приложению к учебнику.</w:t>
                  </w: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</w:pPr>
                  <w:r w:rsidRPr="00860DE1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  <w:t>Итоговая контрольная работа по материалам ЦОКО</w:t>
                  </w: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60DE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Контрольный диктант</w:t>
                  </w:r>
                </w:p>
              </w:tc>
            </w:tr>
            <w:tr w:rsidR="00860DE1" w:rsidRPr="0062088A" w:rsidTr="00BE1B18">
              <w:trPr>
                <w:trHeight w:hRule="exact" w:val="619"/>
              </w:trPr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60DE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</w:t>
                  </w: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60DE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Повторение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60DE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60DE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Оценивает результаты выполненного задания «Проверь себя» по учебнику и электронному приложению к учебнику.</w:t>
                  </w:r>
                </w:p>
              </w:tc>
              <w:tc>
                <w:tcPr>
                  <w:tcW w:w="6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60DE1" w:rsidRPr="0062088A" w:rsidTr="00BE1B18">
              <w:trPr>
                <w:trHeight w:hRule="exact" w:val="855"/>
              </w:trPr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60DE1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pacing w:val="-5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60DE1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7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60DE1" w:rsidRPr="00860DE1" w:rsidRDefault="00860DE1" w:rsidP="00860DE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60DE1" w:rsidRDefault="00860DE1" w:rsidP="00C81DF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</w:p>
          <w:p w:rsidR="00112FDB" w:rsidRPr="00DF25BB" w:rsidRDefault="00112FDB" w:rsidP="00112FDB">
            <w:pPr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06DA3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Учебно</w:t>
            </w:r>
            <w:proofErr w:type="spellEnd"/>
            <w:r w:rsidRPr="00706DA3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– тематический план по предмету </w:t>
            </w:r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«русский язык» </w:t>
            </w:r>
            <w:r w:rsidRPr="00706DA3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>с указанием количества часов, отводимых на освоение каждой темы и описанием основных видов деятельности</w:t>
            </w:r>
            <w:r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 2 класс</w:t>
            </w:r>
          </w:p>
          <w:tbl>
            <w:tblPr>
              <w:tblW w:w="131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742"/>
              <w:gridCol w:w="1436"/>
              <w:gridCol w:w="5129"/>
              <w:gridCol w:w="3847"/>
            </w:tblGrid>
            <w:tr w:rsidR="00112FDB" w:rsidRPr="00586488" w:rsidTr="007D3A3E">
              <w:trPr>
                <w:trHeight w:val="824"/>
              </w:trPr>
              <w:tc>
                <w:tcPr>
                  <w:tcW w:w="2742" w:type="dxa"/>
                </w:tcPr>
                <w:p w:rsidR="00112FDB" w:rsidRPr="00586488" w:rsidRDefault="00112FDB" w:rsidP="007D3A3E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Содержательная линия</w:t>
                  </w:r>
                </w:p>
              </w:tc>
              <w:tc>
                <w:tcPr>
                  <w:tcW w:w="1436" w:type="dxa"/>
                </w:tcPr>
                <w:p w:rsidR="00112FDB" w:rsidRPr="00586488" w:rsidRDefault="00112FDB" w:rsidP="007D3A3E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8648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Количество часов</w:t>
                  </w:r>
                </w:p>
              </w:tc>
              <w:tc>
                <w:tcPr>
                  <w:tcW w:w="5129" w:type="dxa"/>
                </w:tcPr>
                <w:p w:rsidR="00112FDB" w:rsidRPr="00586488" w:rsidRDefault="00112FDB" w:rsidP="007D3A3E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Виды учебной деятель</w:t>
                  </w:r>
                  <w:r w:rsidRPr="0058648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ности </w:t>
                  </w:r>
                  <w:proofErr w:type="gramStart"/>
                  <w:r w:rsidRPr="0058648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3847" w:type="dxa"/>
                </w:tcPr>
                <w:p w:rsidR="00112FDB" w:rsidRPr="0091468F" w:rsidRDefault="00112FDB" w:rsidP="007D3A3E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146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Формы контроля</w:t>
                  </w:r>
                </w:p>
              </w:tc>
            </w:tr>
            <w:tr w:rsidR="00112FDB" w:rsidRPr="00586488" w:rsidTr="007D3A3E">
              <w:trPr>
                <w:trHeight w:val="78"/>
              </w:trPr>
              <w:tc>
                <w:tcPr>
                  <w:tcW w:w="2742" w:type="dxa"/>
                </w:tcPr>
                <w:p w:rsidR="00112FDB" w:rsidRPr="00D02917" w:rsidRDefault="00112FDB" w:rsidP="007D3A3E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2917">
                    <w:rPr>
                      <w:rFonts w:ascii="Times New Roman" w:hAnsi="Times New Roman"/>
                      <w:sz w:val="24"/>
                      <w:szCs w:val="24"/>
                    </w:rPr>
                    <w:t>О ДАРЕ СЛОВА  (ВВЕДЕНИЕ)</w:t>
                  </w:r>
                </w:p>
              </w:tc>
              <w:tc>
                <w:tcPr>
                  <w:tcW w:w="1436" w:type="dxa"/>
                </w:tcPr>
                <w:p w:rsidR="00112FDB" w:rsidRPr="00155CC6" w:rsidRDefault="00112FDB" w:rsidP="007D3A3E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129" w:type="dxa"/>
                </w:tcPr>
                <w:p w:rsidR="00112FDB" w:rsidRPr="00207DEC" w:rsidRDefault="00112FDB" w:rsidP="007D3A3E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- </w:t>
                  </w:r>
                  <w:r w:rsidRPr="00207DEC">
                    <w:rPr>
                      <w:rFonts w:ascii="Times New Roman" w:eastAsia="Calibri" w:hAnsi="Times New Roman"/>
                      <w:sz w:val="24"/>
                      <w:szCs w:val="24"/>
                    </w:rPr>
                    <w:t>Предъявля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ет основные учеб</w:t>
                  </w:r>
                  <w:r w:rsidRPr="00207DEC">
                    <w:rPr>
                      <w:rFonts w:ascii="Times New Roman" w:eastAsia="Calibri" w:hAnsi="Times New Roman"/>
                      <w:sz w:val="24"/>
                      <w:szCs w:val="24"/>
                    </w:rPr>
                    <w:t>ные умения: читать, писать. Осмыслива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ет</w:t>
                  </w:r>
                  <w:r w:rsidRPr="00207DEC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цели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и задачи изучения предмета «Ру</w:t>
                  </w:r>
                  <w:r w:rsidRPr="00207DEC">
                    <w:rPr>
                      <w:rFonts w:ascii="Times New Roman" w:eastAsia="Calibri" w:hAnsi="Times New Roman"/>
                      <w:sz w:val="24"/>
                      <w:szCs w:val="24"/>
                    </w:rPr>
                    <w:t>сский язык».</w:t>
                  </w:r>
                </w:p>
                <w:p w:rsidR="00112FDB" w:rsidRDefault="00112FDB" w:rsidP="007D3A3E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- </w:t>
                  </w:r>
                  <w:r w:rsidRPr="00207DEC">
                    <w:rPr>
                      <w:rFonts w:ascii="Times New Roman" w:eastAsia="Calibri" w:hAnsi="Times New Roman"/>
                      <w:sz w:val="24"/>
                      <w:szCs w:val="24"/>
                    </w:rPr>
                    <w:t>Осозна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ет </w:t>
                  </w:r>
                  <w:r w:rsidRPr="00207DEC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необходимость изучения русского языка гражданами России любой национальности.  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– </w:t>
                  </w:r>
                  <w:r w:rsidRPr="00207DEC">
                    <w:rPr>
                      <w:rFonts w:ascii="Times New Roman" w:eastAsia="Calibri" w:hAnsi="Times New Roman"/>
                      <w:sz w:val="24"/>
                      <w:szCs w:val="24"/>
                    </w:rPr>
                    <w:t>Наблюда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ет  над особенностя</w:t>
                  </w:r>
                  <w:r w:rsidRPr="00207DEC">
                    <w:rPr>
                      <w:rFonts w:ascii="Times New Roman" w:eastAsia="Calibri" w:hAnsi="Times New Roman"/>
                      <w:sz w:val="24"/>
                      <w:szCs w:val="24"/>
                    </w:rPr>
                    <w:t>ми русской народной речи: мелодичностью, ритмичностью, образностью. Дела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ет</w:t>
                  </w:r>
                  <w:r w:rsidRPr="00207DEC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простые выводы.</w:t>
                  </w:r>
                </w:p>
                <w:p w:rsidR="00112FDB" w:rsidRDefault="00112FDB" w:rsidP="007D3A3E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- </w:t>
                  </w:r>
                  <w:r w:rsidRPr="00207DEC">
                    <w:rPr>
                      <w:rFonts w:ascii="Times New Roman" w:eastAsia="Calibri" w:hAnsi="Times New Roman"/>
                      <w:sz w:val="24"/>
                      <w:szCs w:val="24"/>
                    </w:rPr>
                    <w:t>Находит основную мысль читаемых текстов.</w:t>
                  </w:r>
                </w:p>
                <w:p w:rsidR="00112FDB" w:rsidRDefault="00112FDB" w:rsidP="007D3A3E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- </w:t>
                  </w:r>
                  <w:r w:rsidRPr="00207DEC">
                    <w:rPr>
                      <w:rFonts w:ascii="Times New Roman" w:eastAsia="Calibri" w:hAnsi="Times New Roman"/>
                      <w:sz w:val="24"/>
                      <w:szCs w:val="24"/>
                    </w:rPr>
                    <w:t>Сравнива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ет тексты, напи</w:t>
                  </w:r>
                  <w:r w:rsidRPr="00207DEC">
                    <w:rPr>
                      <w:rFonts w:ascii="Times New Roman" w:eastAsia="Calibri" w:hAnsi="Times New Roman"/>
                      <w:sz w:val="24"/>
                      <w:szCs w:val="24"/>
                    </w:rPr>
                    <w:t>санные разными стилями, узнавать образные слова. След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ует </w:t>
                  </w:r>
                  <w:r w:rsidRPr="00207DEC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рекоменд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ациям памяток при анализе и спи</w:t>
                  </w:r>
                  <w:r w:rsidRPr="00207DEC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сывании текстов. </w:t>
                  </w:r>
                </w:p>
                <w:p w:rsidR="00112FDB" w:rsidRDefault="00112FDB" w:rsidP="007D3A3E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- </w:t>
                  </w:r>
                  <w:r w:rsidRPr="00207DEC">
                    <w:rPr>
                      <w:rFonts w:ascii="Times New Roman" w:eastAsia="Calibri" w:hAnsi="Times New Roman"/>
                      <w:sz w:val="24"/>
                      <w:szCs w:val="24"/>
                    </w:rPr>
                    <w:t>Применя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ет</w:t>
                  </w:r>
                  <w:r w:rsidRPr="00207DEC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знания о правописании при записи слов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847" w:type="dxa"/>
                </w:tcPr>
                <w:p w:rsidR="00112FDB" w:rsidRDefault="00112FDB" w:rsidP="007D3A3E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Индивидуальный</w:t>
                  </w:r>
                </w:p>
                <w:p w:rsidR="00112FDB" w:rsidRDefault="00112FDB" w:rsidP="007D3A3E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Фронтальный опрос</w:t>
                  </w:r>
                </w:p>
                <w:p w:rsidR="00112FDB" w:rsidRPr="00244CAE" w:rsidRDefault="00112FDB" w:rsidP="007D3A3E">
                  <w:pPr>
                    <w:snapToGrid w:val="0"/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Style w:val="202"/>
                      <w:rFonts w:eastAsia="Century Schoolbook"/>
                      <w:b/>
                      <w:color w:val="FF0000"/>
                    </w:rPr>
                    <w:t>Входная контрольная работа</w:t>
                  </w:r>
                  <w:r w:rsidRPr="00EA17C6">
                    <w:rPr>
                      <w:rStyle w:val="202"/>
                      <w:rFonts w:eastAsia="Century Schoolbook"/>
                      <w:b/>
                      <w:color w:val="FF0000"/>
                    </w:rPr>
                    <w:t xml:space="preserve"> </w:t>
                  </w:r>
                  <w:r>
                    <w:rPr>
                      <w:rStyle w:val="202"/>
                      <w:rFonts w:eastAsia="Century Schoolbook"/>
                      <w:b/>
                      <w:color w:val="FF0000"/>
                    </w:rPr>
                    <w:t xml:space="preserve"> (стартовый мониторинг)</w:t>
                  </w:r>
                  <w:r w:rsidRPr="00244CA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12FDB" w:rsidRPr="00586488" w:rsidTr="007D3A3E">
              <w:trPr>
                <w:trHeight w:val="138"/>
              </w:trPr>
              <w:tc>
                <w:tcPr>
                  <w:tcW w:w="2742" w:type="dxa"/>
                </w:tcPr>
                <w:p w:rsidR="00112FDB" w:rsidRPr="007E1957" w:rsidRDefault="00112FDB" w:rsidP="007D3A3E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0"/>
                    </w:rPr>
                    <w:t>СЛОВО И ЕГО СТРОЕНИЕ (повторяем, изучаем)</w:t>
                  </w:r>
                </w:p>
              </w:tc>
              <w:tc>
                <w:tcPr>
                  <w:tcW w:w="1436" w:type="dxa"/>
                </w:tcPr>
                <w:p w:rsidR="00112FDB" w:rsidRPr="007E1957" w:rsidRDefault="00112FDB" w:rsidP="007D3A3E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129" w:type="dxa"/>
                </w:tcPr>
                <w:p w:rsidR="00112FDB" w:rsidRDefault="00112FDB" w:rsidP="007D3A3E">
                  <w:pPr>
                    <w:tabs>
                      <w:tab w:val="left" w:pos="3215"/>
                    </w:tabs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- </w:t>
                  </w:r>
                  <w:r w:rsidRPr="00380F88">
                    <w:rPr>
                      <w:rFonts w:ascii="Times New Roman" w:eastAsia="Calibri" w:hAnsi="Times New Roman"/>
                      <w:sz w:val="24"/>
                      <w:szCs w:val="24"/>
                    </w:rPr>
                    <w:t>Различа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ет</w:t>
                  </w:r>
                  <w:r w:rsidRPr="00380F88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звуки и буквы. 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ab/>
                  </w:r>
                </w:p>
                <w:p w:rsidR="00112FDB" w:rsidRDefault="00112FDB" w:rsidP="007D3A3E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380F88">
                    <w:rPr>
                      <w:rFonts w:ascii="Times New Roman" w:eastAsia="Calibri" w:hAnsi="Times New Roman"/>
                      <w:sz w:val="24"/>
                      <w:szCs w:val="24"/>
                    </w:rPr>
                    <w:t>Группир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ует</w:t>
                  </w:r>
                  <w:r w:rsidRPr="00380F88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звуки по их характеристике. Выявля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ет</w:t>
                  </w:r>
                  <w:r w:rsidRPr="00380F88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и дополня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ет</w:t>
                  </w:r>
                  <w:r w:rsidRPr="00380F88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группы звуков с помощью ориентиров таблицы. Моделир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ует</w:t>
                  </w:r>
                  <w:r w:rsidRPr="00380F88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схемы слов. Соотносит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количество зву</w:t>
                  </w:r>
                  <w:r w:rsidRPr="00380F88">
                    <w:rPr>
                      <w:rFonts w:ascii="Times New Roman" w:eastAsia="Calibri" w:hAnsi="Times New Roman"/>
                      <w:sz w:val="24"/>
                      <w:szCs w:val="24"/>
                    </w:rPr>
                    <w:t>ков и бу</w:t>
                  </w:r>
                  <w:proofErr w:type="gramStart"/>
                  <w:r w:rsidRPr="00380F88">
                    <w:rPr>
                      <w:rFonts w:ascii="Times New Roman" w:eastAsia="Calibri" w:hAnsi="Times New Roman"/>
                      <w:sz w:val="24"/>
                      <w:szCs w:val="24"/>
                    </w:rPr>
                    <w:t>кв в сл</w:t>
                  </w:r>
                  <w:proofErr w:type="gramEnd"/>
                  <w:r w:rsidRPr="00380F88">
                    <w:rPr>
                      <w:rFonts w:ascii="Times New Roman" w:eastAsia="Calibri" w:hAnsi="Times New Roman"/>
                      <w:sz w:val="24"/>
                      <w:szCs w:val="24"/>
                    </w:rPr>
                    <w:t>овах, устанавлива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ет</w:t>
                  </w:r>
                  <w:r w:rsidRPr="00380F88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и объясня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ет</w:t>
                  </w:r>
                  <w:r w:rsidRPr="00380F88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причины расхождения количества звуков и букв. Производит </w:t>
                  </w:r>
                  <w:proofErr w:type="spellStart"/>
                  <w:r w:rsidRPr="00380F88">
                    <w:rPr>
                      <w:rFonts w:ascii="Times New Roman" w:eastAsia="Calibri" w:hAnsi="Times New Roman"/>
                      <w:sz w:val="24"/>
                      <w:szCs w:val="24"/>
                    </w:rPr>
                    <w:t>звуко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-слоговой</w:t>
                  </w:r>
                  <w:proofErr w:type="spellEnd"/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proofErr w:type="gramStart"/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звуко-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lastRenderedPageBreak/>
                    <w:t>буквенный</w:t>
                  </w:r>
                  <w:proofErr w:type="spellEnd"/>
                  <w:proofErr w:type="gramEnd"/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ана</w:t>
                  </w:r>
                  <w:r w:rsidRPr="00380F88">
                    <w:rPr>
                      <w:rFonts w:ascii="Times New Roman" w:eastAsia="Calibri" w:hAnsi="Times New Roman"/>
                      <w:sz w:val="24"/>
                      <w:szCs w:val="24"/>
                    </w:rPr>
                    <w:t>лизы слов. Преобразовыва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ет</w:t>
                  </w:r>
                  <w:r w:rsidRPr="00380F88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звуковой образ слова </w:t>
                  </w:r>
                  <w:proofErr w:type="gramStart"/>
                  <w:r w:rsidRPr="00380F88">
                    <w:rPr>
                      <w:rFonts w:ascii="Times New Roman" w:eastAsia="Calibri" w:hAnsi="Times New Roman"/>
                      <w:sz w:val="24"/>
                      <w:szCs w:val="24"/>
                    </w:rPr>
                    <w:t>в</w:t>
                  </w:r>
                  <w:proofErr w:type="gramEnd"/>
                  <w:r w:rsidRPr="00380F88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буквенный. </w:t>
                  </w:r>
                </w:p>
                <w:p w:rsidR="00112FDB" w:rsidRPr="00380F88" w:rsidRDefault="00112FDB" w:rsidP="007D3A3E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- </w:t>
                  </w:r>
                  <w:r w:rsidRPr="00380F88">
                    <w:rPr>
                      <w:rFonts w:ascii="Times New Roman" w:eastAsia="Calibri" w:hAnsi="Times New Roman"/>
                      <w:sz w:val="24"/>
                      <w:szCs w:val="24"/>
                    </w:rPr>
                    <w:t>Наблюда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ет</w:t>
                  </w:r>
                  <w:r w:rsidRPr="00380F88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над свойствами русского ударения, вслушива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ет</w:t>
                  </w:r>
                  <w:r w:rsidRPr="00380F88">
                    <w:rPr>
                      <w:rFonts w:ascii="Times New Roman" w:eastAsia="Calibri" w:hAnsi="Times New Roman"/>
                      <w:sz w:val="24"/>
                      <w:szCs w:val="24"/>
                    </w:rPr>
                    <w:t>ся в мелодик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у слова, правильно произно</w:t>
                  </w:r>
                  <w:r w:rsidRPr="00380F88">
                    <w:rPr>
                      <w:rFonts w:ascii="Times New Roman" w:eastAsia="Calibri" w:hAnsi="Times New Roman"/>
                      <w:sz w:val="24"/>
                      <w:szCs w:val="24"/>
                    </w:rPr>
                    <w:t>сит слова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. </w:t>
                  </w:r>
                  <w:r w:rsidRPr="00380F88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Определя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ет </w:t>
                  </w:r>
                  <w:r w:rsidRPr="00380F88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положение 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за</w:t>
                  </w:r>
                  <w:r w:rsidRPr="00380F88">
                    <w:rPr>
                      <w:rFonts w:ascii="Times New Roman" w:eastAsia="Calibri" w:hAnsi="Times New Roman"/>
                      <w:sz w:val="24"/>
                      <w:szCs w:val="24"/>
                    </w:rPr>
                    <w:t>данной буквы в алфавите. Применя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ет знание алфави</w:t>
                  </w:r>
                  <w:r w:rsidRPr="00380F88">
                    <w:rPr>
                      <w:rFonts w:ascii="Times New Roman" w:eastAsia="Calibri" w:hAnsi="Times New Roman"/>
                      <w:sz w:val="24"/>
                      <w:szCs w:val="24"/>
                    </w:rPr>
                    <w:t>та при работе со словарями, справочниками, каталогами.  Чита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ет тексты с историчес</w:t>
                  </w:r>
                  <w:r w:rsidRPr="00380F88">
                    <w:rPr>
                      <w:rFonts w:ascii="Times New Roman" w:eastAsia="Calibri" w:hAnsi="Times New Roman"/>
                      <w:sz w:val="24"/>
                      <w:szCs w:val="24"/>
                    </w:rPr>
                    <w:t>кими материалами: понима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ет</w:t>
                  </w:r>
                  <w:r w:rsidRPr="00380F88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и воспроизводит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со</w:t>
                  </w:r>
                  <w:r w:rsidRPr="00380F88">
                    <w:rPr>
                      <w:rFonts w:ascii="Times New Roman" w:eastAsia="Calibri" w:hAnsi="Times New Roman"/>
                      <w:sz w:val="24"/>
                      <w:szCs w:val="24"/>
                    </w:rPr>
                    <w:t>держание с помощью вопросов. «Чита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ет</w:t>
                  </w:r>
                  <w:r w:rsidRPr="00380F88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» схему о роли букв е, ё, </w:t>
                  </w:r>
                  <w:proofErr w:type="spellStart"/>
                  <w:r w:rsidRPr="00380F88">
                    <w:rPr>
                      <w:rFonts w:ascii="Times New Roman" w:eastAsia="Calibri" w:hAnsi="Times New Roman"/>
                      <w:sz w:val="24"/>
                      <w:szCs w:val="24"/>
                    </w:rPr>
                    <w:t>ю</w:t>
                  </w:r>
                  <w:proofErr w:type="spellEnd"/>
                  <w:r w:rsidRPr="00380F88">
                    <w:rPr>
                      <w:rFonts w:ascii="Times New Roman" w:eastAsia="Calibri" w:hAnsi="Times New Roman"/>
                      <w:sz w:val="24"/>
                      <w:szCs w:val="24"/>
                    </w:rPr>
                    <w:t>, я. Осозна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ет</w:t>
                  </w:r>
                  <w:r w:rsidRPr="00380F88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условия выбора прописной и строчной 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буквы в именах собственных и на</w:t>
                  </w:r>
                  <w:r w:rsidRPr="00380F88">
                    <w:rPr>
                      <w:rFonts w:ascii="Times New Roman" w:eastAsia="Calibri" w:hAnsi="Times New Roman"/>
                      <w:sz w:val="24"/>
                      <w:szCs w:val="24"/>
                    </w:rPr>
                    <w:t>рицательных. Сопоставля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ет слоговое строе</w:t>
                  </w:r>
                  <w:r w:rsidRPr="00380F88">
                    <w:rPr>
                      <w:rFonts w:ascii="Times New Roman" w:eastAsia="Calibri" w:hAnsi="Times New Roman"/>
                      <w:sz w:val="24"/>
                      <w:szCs w:val="24"/>
                    </w:rPr>
                    <w:t>ние слова и варианты переноса слова.</w:t>
                  </w:r>
                </w:p>
                <w:p w:rsidR="00112FDB" w:rsidRPr="00380F88" w:rsidRDefault="00112FDB" w:rsidP="007D3A3E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380F88">
                    <w:rPr>
                      <w:rFonts w:ascii="Times New Roman" w:eastAsia="Calibri" w:hAnsi="Times New Roman"/>
                      <w:sz w:val="24"/>
                      <w:szCs w:val="24"/>
                    </w:rPr>
                    <w:t>Систематиз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ирует зна</w:t>
                  </w:r>
                  <w:r w:rsidRPr="00380F88">
                    <w:rPr>
                      <w:rFonts w:ascii="Times New Roman" w:eastAsia="Calibri" w:hAnsi="Times New Roman"/>
                      <w:sz w:val="24"/>
                      <w:szCs w:val="24"/>
                    </w:rPr>
                    <w:t>ния о звуках русского языка с помощью таблицы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.</w:t>
                  </w:r>
                  <w:r w:rsidRPr="00380F88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Моделир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ует</w:t>
                  </w:r>
                  <w:r w:rsidRPr="00380F88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звуковое и</w:t>
                  </w:r>
                </w:p>
                <w:p w:rsidR="00112FDB" w:rsidRPr="00380F88" w:rsidRDefault="00112FDB" w:rsidP="007D3A3E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380F88">
                    <w:rPr>
                      <w:rFonts w:ascii="Times New Roman" w:eastAsia="Calibri" w:hAnsi="Times New Roman"/>
                      <w:sz w:val="24"/>
                      <w:szCs w:val="24"/>
                    </w:rPr>
                    <w:t>слоговое строение слова. Выявля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ет</w:t>
                  </w:r>
                  <w:r w:rsidRPr="00380F88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условия выбора гласных после разных групп твёрдых и мягких согласных</w:t>
                  </w:r>
                </w:p>
                <w:p w:rsidR="00112FDB" w:rsidRPr="00380F88" w:rsidRDefault="00112FDB" w:rsidP="007D3A3E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380F88">
                    <w:rPr>
                      <w:rFonts w:ascii="Times New Roman" w:eastAsia="Calibri" w:hAnsi="Times New Roman"/>
                      <w:sz w:val="24"/>
                      <w:szCs w:val="24"/>
                    </w:rPr>
                    <w:t>Различа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ет </w:t>
                  </w:r>
                  <w:r w:rsidRPr="00380F88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на слух набор слов, предложений и текст. Синтезир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ует</w:t>
                  </w:r>
                  <w:r w:rsidRPr="00380F88">
                    <w:rPr>
                      <w:rFonts w:ascii="Times New Roman" w:eastAsia="Calibri" w:hAnsi="Times New Roman"/>
                      <w:sz w:val="24"/>
                      <w:szCs w:val="24"/>
                    </w:rPr>
                    <w:t>: составля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ет</w:t>
                  </w:r>
                  <w:r w:rsidRPr="00380F88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предложения на основе набора слов. </w:t>
                  </w:r>
                </w:p>
                <w:p w:rsidR="00112FDB" w:rsidRPr="00380F88" w:rsidRDefault="00112FDB" w:rsidP="007D3A3E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380F88">
                    <w:rPr>
                      <w:rFonts w:ascii="Times New Roman" w:eastAsia="Calibri" w:hAnsi="Times New Roman"/>
                      <w:sz w:val="24"/>
                      <w:szCs w:val="24"/>
                    </w:rPr>
                    <w:t>Применя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ет знания о право</w:t>
                  </w:r>
                  <w:r w:rsidRPr="00380F88">
                    <w:rPr>
                      <w:rFonts w:ascii="Times New Roman" w:eastAsia="Calibri" w:hAnsi="Times New Roman"/>
                      <w:sz w:val="24"/>
                      <w:szCs w:val="24"/>
                    </w:rPr>
                    <w:t>писании при записи слов. Устанавлива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ет</w:t>
                  </w:r>
                  <w:r w:rsidRPr="00380F88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причину появления ошибок, выбирать нужные упражнения для тренинга. Оценива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ет успешность сво</w:t>
                  </w:r>
                  <w:r w:rsidRPr="00380F88">
                    <w:rPr>
                      <w:rFonts w:ascii="Times New Roman" w:eastAsia="Calibri" w:hAnsi="Times New Roman"/>
                      <w:sz w:val="24"/>
                      <w:szCs w:val="24"/>
                    </w:rPr>
                    <w:t>ей работы в тренинге.</w:t>
                  </w:r>
                </w:p>
                <w:p w:rsidR="00112FDB" w:rsidRPr="00380F88" w:rsidRDefault="00112FDB" w:rsidP="007D3A3E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380F88">
                    <w:rPr>
                      <w:rFonts w:ascii="Times New Roman" w:eastAsia="Calibri" w:hAnsi="Times New Roman"/>
                      <w:sz w:val="24"/>
                      <w:szCs w:val="24"/>
                    </w:rPr>
                    <w:t>Составля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ет текст, логичес</w:t>
                  </w:r>
                  <w:r w:rsidRPr="00380F88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ки правильно выстраивая собственное высказывание в устной форме. </w:t>
                  </w:r>
                </w:p>
                <w:p w:rsidR="00112FDB" w:rsidRPr="005E2610" w:rsidRDefault="00112FDB" w:rsidP="007D3A3E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47" w:type="dxa"/>
                </w:tcPr>
                <w:p w:rsidR="00112FDB" w:rsidRPr="00244CAE" w:rsidRDefault="00112FDB" w:rsidP="007D3A3E">
                  <w:pPr>
                    <w:snapToGrid w:val="0"/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FF0000"/>
                      <w:sz w:val="24"/>
                      <w:szCs w:val="24"/>
                    </w:rPr>
                    <w:lastRenderedPageBreak/>
                    <w:t>Проверка усвоения материала (письмо под диктовку)</w:t>
                  </w:r>
                </w:p>
              </w:tc>
            </w:tr>
            <w:tr w:rsidR="00112FDB" w:rsidRPr="00586488" w:rsidTr="007D3A3E">
              <w:trPr>
                <w:trHeight w:val="558"/>
              </w:trPr>
              <w:tc>
                <w:tcPr>
                  <w:tcW w:w="2742" w:type="dxa"/>
                </w:tcPr>
                <w:p w:rsidR="00112FDB" w:rsidRPr="007E1957" w:rsidRDefault="00112FDB" w:rsidP="007D3A3E">
                  <w:pPr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0"/>
                    </w:rPr>
                    <w:lastRenderedPageBreak/>
                    <w:t>СЛОВО И ЕГО ЗНАЧЕНИЕ</w:t>
                  </w:r>
                </w:p>
              </w:tc>
              <w:tc>
                <w:tcPr>
                  <w:tcW w:w="1436" w:type="dxa"/>
                </w:tcPr>
                <w:p w:rsidR="00112FDB" w:rsidRPr="007E1957" w:rsidRDefault="00112FDB" w:rsidP="007D3A3E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129" w:type="dxa"/>
                </w:tcPr>
                <w:p w:rsidR="00112FDB" w:rsidRPr="00BD723E" w:rsidRDefault="00112FDB" w:rsidP="007D3A3E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BD723E">
                    <w:rPr>
                      <w:rFonts w:ascii="Times New Roman" w:eastAsia="Calibri" w:hAnsi="Times New Roman"/>
                      <w:sz w:val="24"/>
                      <w:szCs w:val="24"/>
                    </w:rPr>
                    <w:t>СЛОВО И ЕГО ЗНАЧЕНИЕ 15 ч.</w:t>
                  </w:r>
                </w:p>
                <w:p w:rsidR="00112FDB" w:rsidRPr="00BD723E" w:rsidRDefault="00112FDB" w:rsidP="007D3A3E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BD723E">
                    <w:rPr>
                      <w:rFonts w:ascii="Times New Roman" w:eastAsia="Calibri" w:hAnsi="Times New Roman"/>
                      <w:sz w:val="24"/>
                      <w:szCs w:val="24"/>
                    </w:rPr>
                    <w:t>Осозна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ет</w:t>
                  </w:r>
                  <w:r w:rsidRPr="00BD723E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наличие разных сторон значения слова. Уточня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ет</w:t>
                  </w:r>
                  <w:r w:rsidRPr="00BD723E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значения слов в толковых словарях. Выбира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ет слова в соответствии с целью и адресатом вы</w:t>
                  </w:r>
                  <w:r w:rsidRPr="00BD723E">
                    <w:rPr>
                      <w:rFonts w:ascii="Times New Roman" w:eastAsia="Calibri" w:hAnsi="Times New Roman"/>
                      <w:sz w:val="24"/>
                      <w:szCs w:val="24"/>
                    </w:rPr>
                    <w:t>сказывания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.</w:t>
                  </w:r>
                </w:p>
                <w:p w:rsidR="00112FDB" w:rsidRPr="00BD723E" w:rsidRDefault="00112FDB" w:rsidP="007D3A3E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BD723E">
                    <w:rPr>
                      <w:rFonts w:ascii="Times New Roman" w:eastAsia="Calibri" w:hAnsi="Times New Roman"/>
                      <w:sz w:val="24"/>
                      <w:szCs w:val="24"/>
                    </w:rPr>
                    <w:t>Оценива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ет</w:t>
                  </w:r>
                  <w:r w:rsidRPr="00BD723E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степень понима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ния значения воспринимае</w:t>
                  </w:r>
                  <w:r w:rsidRPr="00BD723E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мых слов, </w:t>
                  </w:r>
                  <w:proofErr w:type="gramStart"/>
                  <w:r w:rsidRPr="00BD723E">
                    <w:rPr>
                      <w:rFonts w:ascii="Times New Roman" w:eastAsia="Calibri" w:hAnsi="Times New Roman"/>
                      <w:sz w:val="24"/>
                      <w:szCs w:val="24"/>
                    </w:rPr>
                    <w:t>предпринима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ет усилия</w:t>
                  </w:r>
                  <w:proofErr w:type="gramEnd"/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к установлению зна</w:t>
                  </w:r>
                  <w:r w:rsidRPr="00BD723E">
                    <w:rPr>
                      <w:rFonts w:ascii="Times New Roman" w:eastAsia="Calibri" w:hAnsi="Times New Roman"/>
                      <w:sz w:val="24"/>
                      <w:szCs w:val="24"/>
                    </w:rPr>
                    <w:t>чений «непонятных» слов. Наводит справки о значениях слов в толковом словаре. Наблюда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ет</w:t>
                  </w:r>
                  <w:r w:rsidRPr="00BD723E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в речи употребление слов с переносным значением, синонимов, антонимов.  Группир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ует</w:t>
                  </w:r>
                  <w:r w:rsidRPr="00BD723E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BD723E">
                    <w:rPr>
                      <w:rFonts w:ascii="Times New Roman" w:eastAsia="Calibri" w:hAnsi="Times New Roman"/>
                      <w:sz w:val="24"/>
                      <w:szCs w:val="24"/>
                    </w:rPr>
                    <w:t>слова</w:t>
                  </w:r>
                  <w:proofErr w:type="gramEnd"/>
                  <w:r w:rsidRPr="00BD723E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как части речи. Выявля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ет</w:t>
                  </w:r>
                  <w:r w:rsidRPr="00BD723E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общее и различное в частях речи.  Находит ключевые слова-признаки отгадки в тексте загадки.</w:t>
                  </w:r>
                </w:p>
                <w:p w:rsidR="00112FDB" w:rsidRPr="00771937" w:rsidRDefault="00112FDB" w:rsidP="007D3A3E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47" w:type="dxa"/>
                </w:tcPr>
                <w:p w:rsidR="00112FDB" w:rsidRPr="0091468F" w:rsidRDefault="00112FDB" w:rsidP="007D3A3E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468F">
                    <w:rPr>
                      <w:rFonts w:ascii="Times New Roman" w:hAnsi="Times New Roman"/>
                      <w:sz w:val="24"/>
                      <w:szCs w:val="24"/>
                    </w:rPr>
                    <w:t>Фронтальный опрос</w:t>
                  </w:r>
                </w:p>
                <w:p w:rsidR="00112FDB" w:rsidRDefault="00112FDB" w:rsidP="007D3A3E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Индивидуальный</w:t>
                  </w:r>
                  <w:proofErr w:type="gramEnd"/>
                  <w:r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4562BC">
                    <w:rPr>
                      <w:rFonts w:ascii="Times New Roman" w:hAnsi="Times New Roman"/>
                      <w:sz w:val="20"/>
                      <w:szCs w:val="20"/>
                    </w:rPr>
                    <w:t>(графические задания, самостоятельная работа)</w:t>
                  </w:r>
                </w:p>
                <w:p w:rsidR="00112FDB" w:rsidRDefault="00112FDB" w:rsidP="007D3A3E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6A4A">
                    <w:rPr>
                      <w:rFonts w:ascii="Times New Roman" w:hAnsi="Times New Roman"/>
                      <w:sz w:val="24"/>
                      <w:szCs w:val="24"/>
                    </w:rPr>
                    <w:t>Текущий</w:t>
                  </w:r>
                </w:p>
                <w:p w:rsidR="00112FDB" w:rsidRPr="00016A4A" w:rsidRDefault="00112FDB" w:rsidP="007D3A3E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12FDB" w:rsidRPr="00244CAE" w:rsidRDefault="00112FDB" w:rsidP="007D3A3E">
                  <w:pPr>
                    <w:snapToGrid w:val="0"/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44CA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Контрольная работа за четверть </w:t>
                  </w:r>
                </w:p>
                <w:p w:rsidR="00112FDB" w:rsidRPr="0091468F" w:rsidRDefault="00112FDB" w:rsidP="007D3A3E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4CA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Выборочное списывание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12FDB" w:rsidRPr="00586488" w:rsidTr="007D3A3E">
              <w:trPr>
                <w:trHeight w:val="230"/>
              </w:trPr>
              <w:tc>
                <w:tcPr>
                  <w:tcW w:w="2742" w:type="dxa"/>
                </w:tcPr>
                <w:p w:rsidR="00112FDB" w:rsidRPr="00BD723E" w:rsidRDefault="00112FDB" w:rsidP="007D3A3E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4CAE">
                    <w:rPr>
                      <w:rFonts w:ascii="Times New Roman" w:hAnsi="Times New Roman"/>
                      <w:sz w:val="24"/>
                      <w:szCs w:val="24"/>
                    </w:rPr>
                    <w:t>СЛОВО И ЕГО ЗНАЧИМЫЕ ЧАСТИ</w:t>
                  </w:r>
                </w:p>
              </w:tc>
              <w:tc>
                <w:tcPr>
                  <w:tcW w:w="1436" w:type="dxa"/>
                </w:tcPr>
                <w:p w:rsidR="00112FDB" w:rsidRPr="00BD723E" w:rsidRDefault="00112FDB" w:rsidP="007D3A3E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723E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129" w:type="dxa"/>
                </w:tcPr>
                <w:p w:rsidR="00112FDB" w:rsidRPr="00BD723E" w:rsidRDefault="00112FDB" w:rsidP="007D3A3E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Calibri" w:hAnsi="Times New Roman"/>
                      <w:iCs/>
                      <w:sz w:val="24"/>
                      <w:szCs w:val="24"/>
                    </w:rPr>
                  </w:pPr>
                  <w:r w:rsidRPr="00BD723E">
                    <w:rPr>
                      <w:rFonts w:ascii="Times New Roman" w:eastAsia="Calibri" w:hAnsi="Times New Roman"/>
                      <w:iCs/>
                      <w:sz w:val="24"/>
                      <w:szCs w:val="24"/>
                    </w:rPr>
                    <w:t>Накаплива</w:t>
                  </w:r>
                  <w:r>
                    <w:rPr>
                      <w:rFonts w:ascii="Times New Roman" w:eastAsia="Calibri" w:hAnsi="Times New Roman"/>
                      <w:iCs/>
                      <w:sz w:val="24"/>
                      <w:szCs w:val="24"/>
                    </w:rPr>
                    <w:t>ет опыт по осоз</w:t>
                  </w:r>
                  <w:r w:rsidRPr="00BD723E">
                    <w:rPr>
                      <w:rFonts w:ascii="Times New Roman" w:eastAsia="Calibri" w:hAnsi="Times New Roman"/>
                      <w:iCs/>
                      <w:sz w:val="24"/>
                      <w:szCs w:val="24"/>
                    </w:rPr>
                    <w:t>нанию назначения каждой морфемы в слове. Определя</w:t>
                  </w:r>
                  <w:r>
                    <w:rPr>
                      <w:rFonts w:ascii="Times New Roman" w:eastAsia="Calibri" w:hAnsi="Times New Roman"/>
                      <w:iCs/>
                      <w:sz w:val="24"/>
                      <w:szCs w:val="24"/>
                    </w:rPr>
                    <w:t>ет</w:t>
                  </w:r>
                  <w:r w:rsidRPr="00BD723E">
                    <w:rPr>
                      <w:rFonts w:ascii="Times New Roman" w:eastAsia="Calibri" w:hAnsi="Times New Roman"/>
                      <w:iCs/>
                      <w:sz w:val="24"/>
                      <w:szCs w:val="24"/>
                    </w:rPr>
                    <w:t xml:space="preserve"> корень слова с позиций совокупности его отличительных признаков. Различа</w:t>
                  </w:r>
                  <w:r>
                    <w:rPr>
                      <w:rFonts w:ascii="Times New Roman" w:eastAsia="Calibri" w:hAnsi="Times New Roman"/>
                      <w:iCs/>
                      <w:sz w:val="24"/>
                      <w:szCs w:val="24"/>
                    </w:rPr>
                    <w:t>ет</w:t>
                  </w:r>
                  <w:r w:rsidRPr="00BD723E">
                    <w:rPr>
                      <w:rFonts w:ascii="Times New Roman" w:eastAsia="Calibri" w:hAnsi="Times New Roman"/>
                      <w:iCs/>
                      <w:sz w:val="24"/>
                      <w:szCs w:val="24"/>
                    </w:rPr>
                    <w:t xml:space="preserve"> группы родствен</w:t>
                  </w:r>
                  <w:r>
                    <w:rPr>
                      <w:rFonts w:ascii="Times New Roman" w:eastAsia="Calibri" w:hAnsi="Times New Roman"/>
                      <w:iCs/>
                      <w:sz w:val="24"/>
                      <w:szCs w:val="24"/>
                    </w:rPr>
                    <w:t>ных слов, слова с омонимичными корнями, синонимы. Уточняет</w:t>
                  </w:r>
                  <w:r w:rsidRPr="00BD723E">
                    <w:rPr>
                      <w:rFonts w:ascii="Times New Roman" w:eastAsia="Calibri" w:hAnsi="Times New Roman"/>
                      <w:iCs/>
                      <w:sz w:val="24"/>
                      <w:szCs w:val="24"/>
                    </w:rPr>
                    <w:t xml:space="preserve"> значения слов с помощью этимологического словаря. </w:t>
                  </w:r>
                </w:p>
                <w:p w:rsidR="00112FDB" w:rsidRPr="00BD723E" w:rsidRDefault="00112FDB" w:rsidP="007D3A3E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Calibri" w:hAnsi="Times New Roman"/>
                      <w:iCs/>
                      <w:sz w:val="24"/>
                      <w:szCs w:val="24"/>
                    </w:rPr>
                  </w:pPr>
                  <w:r w:rsidRPr="00BD723E">
                    <w:rPr>
                      <w:rFonts w:ascii="Times New Roman" w:eastAsia="Calibri" w:hAnsi="Times New Roman"/>
                      <w:iCs/>
                      <w:sz w:val="24"/>
                      <w:szCs w:val="24"/>
                    </w:rPr>
                    <w:t>Наблюда</w:t>
                  </w:r>
                  <w:r>
                    <w:rPr>
                      <w:rFonts w:ascii="Times New Roman" w:eastAsia="Calibri" w:hAnsi="Times New Roman"/>
                      <w:iCs/>
                      <w:sz w:val="24"/>
                      <w:szCs w:val="24"/>
                    </w:rPr>
                    <w:t xml:space="preserve">ет </w:t>
                  </w:r>
                  <w:r w:rsidRPr="00BD723E">
                    <w:rPr>
                      <w:rFonts w:ascii="Times New Roman" w:eastAsia="Calibri" w:hAnsi="Times New Roman"/>
                      <w:iCs/>
                      <w:sz w:val="24"/>
                      <w:szCs w:val="24"/>
                    </w:rPr>
                    <w:t xml:space="preserve"> над отте</w:t>
                  </w:r>
                  <w:r>
                    <w:rPr>
                      <w:rFonts w:ascii="Times New Roman" w:eastAsia="Calibri" w:hAnsi="Times New Roman"/>
                      <w:iCs/>
                      <w:sz w:val="24"/>
                      <w:szCs w:val="24"/>
                    </w:rPr>
                    <w:t>нками значений (проявлять языковое «чутьё»), вносимых в слова приставками и суффикса</w:t>
                  </w:r>
                  <w:r w:rsidRPr="00BD723E">
                    <w:rPr>
                      <w:rFonts w:ascii="Times New Roman" w:eastAsia="Calibri" w:hAnsi="Times New Roman"/>
                      <w:iCs/>
                      <w:sz w:val="24"/>
                      <w:szCs w:val="24"/>
                    </w:rPr>
                    <w:t>ми, делать выводы.</w:t>
                  </w:r>
                </w:p>
                <w:p w:rsidR="00112FDB" w:rsidRPr="00BD723E" w:rsidRDefault="00112FDB" w:rsidP="007D3A3E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Calibri" w:hAnsi="Times New Roman"/>
                      <w:iCs/>
                      <w:sz w:val="24"/>
                      <w:szCs w:val="24"/>
                    </w:rPr>
                  </w:pPr>
                  <w:r w:rsidRPr="00BD723E">
                    <w:rPr>
                      <w:rFonts w:ascii="Times New Roman" w:eastAsia="Calibri" w:hAnsi="Times New Roman"/>
                      <w:iCs/>
                      <w:sz w:val="24"/>
                      <w:szCs w:val="24"/>
                    </w:rPr>
                    <w:t>Отлича</w:t>
                  </w:r>
                  <w:r>
                    <w:rPr>
                      <w:rFonts w:ascii="Times New Roman" w:eastAsia="Calibri" w:hAnsi="Times New Roman"/>
                      <w:iCs/>
                      <w:sz w:val="24"/>
                      <w:szCs w:val="24"/>
                    </w:rPr>
                    <w:t>ет</w:t>
                  </w:r>
                  <w:r w:rsidRPr="00BD723E">
                    <w:rPr>
                      <w:rFonts w:ascii="Times New Roman" w:eastAsia="Calibri" w:hAnsi="Times New Roman"/>
                      <w:iCs/>
                      <w:sz w:val="24"/>
                      <w:szCs w:val="24"/>
                    </w:rPr>
                    <w:t xml:space="preserve"> назначение окон</w:t>
                  </w:r>
                  <w:r>
                    <w:rPr>
                      <w:rFonts w:ascii="Times New Roman" w:eastAsia="Calibri" w:hAnsi="Times New Roman"/>
                      <w:iCs/>
                      <w:sz w:val="24"/>
                      <w:szCs w:val="24"/>
                    </w:rPr>
                    <w:t>чания от роли других значи</w:t>
                  </w:r>
                  <w:r w:rsidRPr="00BD723E">
                    <w:rPr>
                      <w:rFonts w:ascii="Times New Roman" w:eastAsia="Calibri" w:hAnsi="Times New Roman"/>
                      <w:iCs/>
                      <w:sz w:val="24"/>
                      <w:szCs w:val="24"/>
                    </w:rPr>
                    <w:t>мых частей в слове. Изменять слова при связи слов в предложении.</w:t>
                  </w:r>
                </w:p>
                <w:p w:rsidR="00112FDB" w:rsidRPr="00BD723E" w:rsidRDefault="00112FDB" w:rsidP="007D3A3E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Calibri" w:hAnsi="Times New Roman"/>
                      <w:iCs/>
                      <w:sz w:val="24"/>
                      <w:szCs w:val="24"/>
                    </w:rPr>
                  </w:pPr>
                  <w:r w:rsidRPr="00BD723E">
                    <w:rPr>
                      <w:rFonts w:ascii="Times New Roman" w:eastAsia="Calibri" w:hAnsi="Times New Roman"/>
                      <w:iCs/>
                      <w:sz w:val="24"/>
                      <w:szCs w:val="24"/>
                    </w:rPr>
                    <w:t>Анализир</w:t>
                  </w:r>
                  <w:r>
                    <w:rPr>
                      <w:rFonts w:ascii="Times New Roman" w:eastAsia="Calibri" w:hAnsi="Times New Roman"/>
                      <w:iCs/>
                      <w:sz w:val="24"/>
                      <w:szCs w:val="24"/>
                    </w:rPr>
                    <w:t>ует</w:t>
                  </w:r>
                  <w:r w:rsidRPr="00BD723E">
                    <w:rPr>
                      <w:rFonts w:ascii="Times New Roman" w:eastAsia="Calibri" w:hAnsi="Times New Roman"/>
                      <w:iCs/>
                      <w:sz w:val="24"/>
                      <w:szCs w:val="24"/>
                    </w:rPr>
                    <w:t xml:space="preserve"> строение сл</w:t>
                  </w:r>
                  <w:r>
                    <w:rPr>
                      <w:rFonts w:ascii="Times New Roman" w:eastAsia="Calibri" w:hAnsi="Times New Roman"/>
                      <w:iCs/>
                      <w:sz w:val="24"/>
                      <w:szCs w:val="24"/>
                    </w:rPr>
                    <w:t>о</w:t>
                  </w:r>
                  <w:r w:rsidRPr="00BD723E">
                    <w:rPr>
                      <w:rFonts w:ascii="Times New Roman" w:eastAsia="Calibri" w:hAnsi="Times New Roman"/>
                      <w:iCs/>
                      <w:sz w:val="24"/>
                      <w:szCs w:val="24"/>
                    </w:rPr>
                    <w:t xml:space="preserve">ва со стороны наличия в нём значимых частей (морфем). </w:t>
                  </w:r>
                </w:p>
                <w:p w:rsidR="00112FDB" w:rsidRPr="00771937" w:rsidRDefault="00112FDB" w:rsidP="007D3A3E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Calibri" w:hAnsi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847" w:type="dxa"/>
                </w:tcPr>
                <w:p w:rsidR="00112FDB" w:rsidRPr="0091468F" w:rsidRDefault="00112FDB" w:rsidP="007D3A3E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Текущий </w:t>
                  </w:r>
                </w:p>
              </w:tc>
            </w:tr>
            <w:tr w:rsidR="00112FDB" w:rsidRPr="00586488" w:rsidTr="007D3A3E">
              <w:trPr>
                <w:trHeight w:val="230"/>
              </w:trPr>
              <w:tc>
                <w:tcPr>
                  <w:tcW w:w="2742" w:type="dxa"/>
                </w:tcPr>
                <w:p w:rsidR="00112FDB" w:rsidRPr="007E1957" w:rsidRDefault="00112FDB" w:rsidP="007D3A3E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0199">
                    <w:rPr>
                      <w:rFonts w:ascii="Times New Roman" w:hAnsi="Times New Roman"/>
                      <w:sz w:val="24"/>
                      <w:szCs w:val="24"/>
                    </w:rPr>
                    <w:t>ПРАВОПИСАНИЕ СЛОВ</w:t>
                  </w:r>
                </w:p>
              </w:tc>
              <w:tc>
                <w:tcPr>
                  <w:tcW w:w="1436" w:type="dxa"/>
                </w:tcPr>
                <w:p w:rsidR="00112FDB" w:rsidRPr="007E1957" w:rsidRDefault="00112FDB" w:rsidP="007D3A3E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129" w:type="dxa"/>
                </w:tcPr>
                <w:p w:rsidR="00112FDB" w:rsidRPr="003A759A" w:rsidRDefault="00112FDB" w:rsidP="007D3A3E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3A759A">
                    <w:rPr>
                      <w:rFonts w:ascii="Times New Roman" w:eastAsia="Calibri" w:hAnsi="Times New Roman"/>
                      <w:sz w:val="24"/>
                      <w:szCs w:val="24"/>
                    </w:rPr>
                    <w:t>Обнаружива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ет</w:t>
                  </w:r>
                  <w:r w:rsidRPr="003A759A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в звучащем слове «слабые» звуки. Синтезир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ует</w:t>
                  </w:r>
                  <w:r w:rsidRPr="003A759A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признаки условий наличи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я 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lastRenderedPageBreak/>
                    <w:t>в слове орфограммы. Продумывает</w:t>
                  </w:r>
                  <w:r w:rsidRPr="003A759A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ал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горитм (порядок) проверки орфог</w:t>
                  </w:r>
                  <w:r w:rsidRPr="003A759A">
                    <w:rPr>
                      <w:rFonts w:ascii="Times New Roman" w:eastAsia="Calibri" w:hAnsi="Times New Roman"/>
                      <w:sz w:val="24"/>
                      <w:szCs w:val="24"/>
                    </w:rPr>
                    <w:t>раммы.  Действ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ует по</w:t>
                  </w:r>
                  <w:r w:rsidRPr="003A759A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алг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оритму при решении орфографичес</w:t>
                  </w:r>
                  <w:r w:rsidRPr="003A759A">
                    <w:rPr>
                      <w:rFonts w:ascii="Times New Roman" w:eastAsia="Calibri" w:hAnsi="Times New Roman"/>
                      <w:sz w:val="24"/>
                      <w:szCs w:val="24"/>
                    </w:rPr>
                    <w:t>кой  задачи. Выбира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ет</w:t>
                  </w:r>
                  <w:r w:rsidRPr="003A759A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рациональный способ проверки безударных гласных в </w:t>
                  </w:r>
                  <w:proofErr w:type="gramStart"/>
                  <w:r w:rsidRPr="003A759A">
                    <w:rPr>
                      <w:rFonts w:ascii="Times New Roman" w:eastAsia="Calibri" w:hAnsi="Times New Roman"/>
                      <w:sz w:val="24"/>
                      <w:szCs w:val="24"/>
                    </w:rPr>
                    <w:t>корне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</w:t>
                  </w:r>
                  <w:r w:rsidRPr="003A759A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слова</w:t>
                  </w:r>
                  <w:proofErr w:type="gramEnd"/>
                  <w:r w:rsidRPr="003A759A">
                    <w:rPr>
                      <w:rFonts w:ascii="Times New Roman" w:eastAsia="Calibri" w:hAnsi="Times New Roman"/>
                      <w:sz w:val="24"/>
                      <w:szCs w:val="24"/>
                    </w:rPr>
                    <w:t>.  Ориентир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уется в условиях выбора проверочного сло</w:t>
                  </w:r>
                  <w:r w:rsidRPr="003A759A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ва при сходстве признаков разных орфограмм. </w:t>
                  </w:r>
                  <w:proofErr w:type="gramStart"/>
                  <w:r w:rsidRPr="003A759A">
                    <w:rPr>
                      <w:rFonts w:ascii="Times New Roman" w:eastAsia="Calibri" w:hAnsi="Times New Roman"/>
                      <w:sz w:val="24"/>
                      <w:szCs w:val="24"/>
                    </w:rPr>
                    <w:t>Находит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ответ о написа</w:t>
                  </w:r>
                  <w:r w:rsidRPr="003A759A">
                    <w:rPr>
                      <w:rFonts w:ascii="Times New Roman" w:eastAsia="Calibri" w:hAnsi="Times New Roman"/>
                      <w:sz w:val="24"/>
                      <w:szCs w:val="24"/>
                    </w:rPr>
                    <w:t>нии</w:t>
                  </w:r>
                  <w:r>
                    <w:t xml:space="preserve"> </w:t>
                  </w:r>
                  <w:r w:rsidRPr="003A759A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слов в орфографическом и 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этимологическом слова</w:t>
                  </w:r>
                  <w:r w:rsidRPr="003A759A">
                    <w:rPr>
                      <w:rFonts w:ascii="Times New Roman" w:eastAsia="Calibri" w:hAnsi="Times New Roman"/>
                      <w:sz w:val="24"/>
                      <w:szCs w:val="24"/>
                    </w:rPr>
                    <w:t>рях.</w:t>
                  </w:r>
                  <w:proofErr w:type="gramEnd"/>
                  <w:r w:rsidRPr="003A759A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Дифференцир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ует примене</w:t>
                  </w:r>
                  <w:r w:rsidRPr="003A759A">
                    <w:rPr>
                      <w:rFonts w:ascii="Times New Roman" w:eastAsia="Calibri" w:hAnsi="Times New Roman"/>
                      <w:sz w:val="24"/>
                      <w:szCs w:val="24"/>
                    </w:rPr>
                    <w:t>ние правил при записи слов со схожими орфограммами.</w:t>
                  </w:r>
                </w:p>
                <w:p w:rsidR="00112FDB" w:rsidRPr="000B2C8A" w:rsidRDefault="00112FDB" w:rsidP="007D3A3E">
                  <w:pPr>
                    <w:autoSpaceDE w:val="0"/>
                    <w:autoSpaceDN w:val="0"/>
                    <w:adjustRightInd w:val="0"/>
                    <w:spacing w:line="240" w:lineRule="auto"/>
                    <w:ind w:firstLine="709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3A759A">
                    <w:rPr>
                      <w:rFonts w:ascii="Times New Roman" w:eastAsia="Calibri" w:hAnsi="Times New Roman"/>
                      <w:sz w:val="24"/>
                      <w:szCs w:val="24"/>
                    </w:rPr>
                    <w:t>Ориентир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уется</w:t>
                  </w:r>
                  <w:r w:rsidRPr="003A759A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в новых позициях проявления согласными, о способах проверки: не только с помощью гласных, но и с помощью согласных м, </w:t>
                  </w:r>
                  <w:proofErr w:type="spellStart"/>
                  <w:r w:rsidRPr="003A759A">
                    <w:rPr>
                      <w:rFonts w:ascii="Times New Roman" w:eastAsia="Calibri" w:hAnsi="Times New Roman"/>
                      <w:sz w:val="24"/>
                      <w:szCs w:val="24"/>
                    </w:rPr>
                    <w:t>н</w:t>
                  </w:r>
                  <w:proofErr w:type="spellEnd"/>
                  <w:r w:rsidRPr="003A759A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proofErr w:type="gramStart"/>
                  <w:r w:rsidRPr="003A759A">
                    <w:rPr>
                      <w:rFonts w:ascii="Times New Roman" w:eastAsia="Calibri" w:hAnsi="Times New Roman"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  <w:r w:rsidRPr="003A759A">
                    <w:rPr>
                      <w:rFonts w:ascii="Times New Roman" w:eastAsia="Calibri" w:hAnsi="Times New Roman"/>
                      <w:sz w:val="24"/>
                      <w:szCs w:val="24"/>
                    </w:rPr>
                    <w:t>, л, в. Выбира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ет</w:t>
                  </w:r>
                  <w:r w:rsidRPr="003A759A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более экономные способы и приёмы проверки согласных орфограмм в слове. проверки. </w:t>
                  </w:r>
                </w:p>
              </w:tc>
              <w:tc>
                <w:tcPr>
                  <w:tcW w:w="3847" w:type="dxa"/>
                </w:tcPr>
                <w:p w:rsidR="00112FDB" w:rsidRDefault="00112FDB" w:rsidP="007D3A3E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Текущий </w:t>
                  </w:r>
                </w:p>
                <w:p w:rsidR="00112FDB" w:rsidRPr="009706DF" w:rsidRDefault="00112FDB" w:rsidP="007D3A3E">
                  <w:pPr>
                    <w:snapToGrid w:val="0"/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706DF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Проверка усвоения материала</w:t>
                  </w:r>
                  <w:r w:rsidRPr="009706DF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Pr="009706DF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lastRenderedPageBreak/>
                    <w:t>Контрольный диктант</w:t>
                  </w:r>
                  <w:r w:rsidRPr="009706D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12FDB" w:rsidRPr="00586488" w:rsidTr="007D3A3E">
              <w:trPr>
                <w:trHeight w:val="230"/>
              </w:trPr>
              <w:tc>
                <w:tcPr>
                  <w:tcW w:w="2742" w:type="dxa"/>
                </w:tcPr>
                <w:p w:rsidR="00112FDB" w:rsidRPr="007E1957" w:rsidRDefault="00112FDB" w:rsidP="007D3A3E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4CA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«ЖИЗНЬ» ЯЗЫКА В РЕЧИ</w:t>
                  </w:r>
                </w:p>
              </w:tc>
              <w:tc>
                <w:tcPr>
                  <w:tcW w:w="1436" w:type="dxa"/>
                </w:tcPr>
                <w:p w:rsidR="00112FDB" w:rsidRPr="007E1957" w:rsidRDefault="00112FDB" w:rsidP="007D3A3E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129" w:type="dxa"/>
                </w:tcPr>
                <w:p w:rsidR="00112FDB" w:rsidRPr="00B92865" w:rsidRDefault="00112FDB" w:rsidP="007D3A3E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925EA">
                    <w:rPr>
                      <w:rFonts w:ascii="Times New Roman" w:eastAsia="Calibri" w:hAnsi="Times New Roman"/>
                      <w:sz w:val="24"/>
                      <w:szCs w:val="24"/>
                    </w:rPr>
                    <w:t>«Чита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ет</w:t>
                  </w:r>
                  <w:r w:rsidRPr="000925EA">
                    <w:rPr>
                      <w:rFonts w:ascii="Times New Roman" w:eastAsia="Calibri" w:hAnsi="Times New Roman"/>
                      <w:sz w:val="24"/>
                      <w:szCs w:val="24"/>
                    </w:rPr>
                    <w:t>» схемы и знаки препинания. Обобща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ет признаки предло</w:t>
                  </w:r>
                  <w:r w:rsidRPr="000925EA">
                    <w:rPr>
                      <w:rFonts w:ascii="Times New Roman" w:eastAsia="Calibri" w:hAnsi="Times New Roman"/>
                      <w:sz w:val="24"/>
                      <w:szCs w:val="24"/>
                    </w:rPr>
                    <w:t>жения. Понима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ет </w:t>
                  </w:r>
                  <w:r w:rsidRPr="000925EA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основные «шаги» памятки-инструкции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.</w:t>
                  </w:r>
                  <w:r w:rsidRPr="000925EA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Ориентир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уется в содержании и теме текста по его заголовку, ключевым словам, иллюстрациям. Подбирает</w:t>
                  </w:r>
                  <w:r w:rsidRPr="000925EA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заголовок к тексту, исходя из его темы. Наблюда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ет</w:t>
                  </w:r>
                  <w:r w:rsidRPr="000925EA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над отбором фактов и языковых средств мастерами слова, сопоставля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ет</w:t>
                  </w:r>
                  <w:r w:rsidRPr="000925EA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их при создании текстов на узкие и широкие сопредельные темы. Добыва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ет</w:t>
                  </w:r>
                  <w:r w:rsidRPr="000925EA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информаци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ю о книге (понимать тему, содержание) из названия, оглавле</w:t>
                  </w:r>
                  <w:r w:rsidRPr="000925EA">
                    <w:rPr>
                      <w:rFonts w:ascii="Times New Roman" w:eastAsia="Calibri" w:hAnsi="Times New Roman"/>
                      <w:sz w:val="24"/>
                      <w:szCs w:val="24"/>
                    </w:rPr>
                    <w:t>ния. Осуществля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ет</w:t>
                  </w:r>
                  <w:r w:rsidRPr="000925EA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поиск книги по катало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гам. Связно высказываться с опо</w:t>
                  </w:r>
                  <w:r w:rsidRPr="000925EA">
                    <w:rPr>
                      <w:rFonts w:ascii="Times New Roman" w:eastAsia="Calibri" w:hAnsi="Times New Roman"/>
                      <w:sz w:val="24"/>
                      <w:szCs w:val="24"/>
                    </w:rPr>
                    <w:t>рой на план-вопросник (сообщения о любимой книге, о зимних забавах). Собирать и отбирать материал для высказывания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847" w:type="dxa"/>
                </w:tcPr>
                <w:p w:rsidR="00112FDB" w:rsidRDefault="00112FDB" w:rsidP="007D3A3E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Текущий</w:t>
                  </w:r>
                </w:p>
                <w:p w:rsidR="00112FDB" w:rsidRDefault="00112FDB" w:rsidP="007D3A3E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12FDB" w:rsidRPr="0091468F" w:rsidRDefault="00112FDB" w:rsidP="007D3A3E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4CAE">
                    <w:rPr>
                      <w:rStyle w:val="440"/>
                      <w:rFonts w:ascii="Times New Roman" w:hAnsi="Times New Roman"/>
                      <w:b/>
                      <w:sz w:val="24"/>
                      <w:szCs w:val="24"/>
                    </w:rPr>
                    <w:t>Сочинение на тему «Зимние забавы»</w:t>
                  </w:r>
                </w:p>
              </w:tc>
            </w:tr>
            <w:tr w:rsidR="00112FDB" w:rsidRPr="00586488" w:rsidTr="007D3A3E">
              <w:trPr>
                <w:trHeight w:val="230"/>
              </w:trPr>
              <w:tc>
                <w:tcPr>
                  <w:tcW w:w="2742" w:type="dxa"/>
                </w:tcPr>
                <w:p w:rsidR="00112FDB" w:rsidRPr="00E36F42" w:rsidRDefault="00112FDB" w:rsidP="007D3A3E">
                  <w:pPr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36F4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ПРАВОПИСАНИЕ СЛОВ</w:t>
                  </w:r>
                </w:p>
              </w:tc>
              <w:tc>
                <w:tcPr>
                  <w:tcW w:w="1436" w:type="dxa"/>
                </w:tcPr>
                <w:p w:rsidR="00112FDB" w:rsidRPr="007E1957" w:rsidRDefault="00112FDB" w:rsidP="007D3A3E">
                  <w:pPr>
                    <w:snapToGrid w:val="0"/>
                    <w:spacing w:line="240" w:lineRule="auto"/>
                    <w:ind w:left="164" w:hanging="16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5129" w:type="dxa"/>
                </w:tcPr>
                <w:p w:rsidR="00112FDB" w:rsidRDefault="00112FDB" w:rsidP="007D3A3E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- </w:t>
                  </w:r>
                  <w:proofErr w:type="gramStart"/>
                  <w:r w:rsidRPr="00685F82">
                    <w:rPr>
                      <w:rFonts w:ascii="Times New Roman" w:eastAsia="Calibri" w:hAnsi="Times New Roman"/>
                      <w:sz w:val="24"/>
                      <w:szCs w:val="24"/>
                    </w:rPr>
                    <w:t>Сопоставля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ет</w:t>
                  </w:r>
                  <w:proofErr w:type="gramEnd"/>
                  <w:r w:rsidRPr="00685F82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и выбирать рациональный способ записи слов, способ проверки </w:t>
                  </w:r>
                  <w:r w:rsidRPr="00685F82">
                    <w:rPr>
                      <w:rFonts w:ascii="Times New Roman" w:eastAsia="Calibri" w:hAnsi="Times New Roman"/>
                      <w:sz w:val="24"/>
                      <w:szCs w:val="24"/>
                    </w:rPr>
                    <w:lastRenderedPageBreak/>
                    <w:t>орфограмм в зависимости от их типов. Реша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ет</w:t>
                  </w:r>
                  <w:r w:rsidRPr="00685F82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орфографические за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дачи в соответствии с памят</w:t>
                  </w:r>
                  <w:r w:rsidRPr="00685F82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кой. Графически обосновывать наличие орфограммы в слове и подбор проверочного слова. </w:t>
                  </w:r>
                </w:p>
                <w:p w:rsidR="00112FDB" w:rsidRDefault="00112FDB" w:rsidP="007D3A3E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- </w:t>
                  </w:r>
                  <w:r w:rsidRPr="00685F82">
                    <w:rPr>
                      <w:rFonts w:ascii="Times New Roman" w:eastAsia="Calibri" w:hAnsi="Times New Roman"/>
                      <w:sz w:val="24"/>
                      <w:szCs w:val="24"/>
                    </w:rPr>
                    <w:t>Наводит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справку о написа</w:t>
                  </w:r>
                  <w:r w:rsidRPr="00685F82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нии слова в орфографическом словаре, в этимологическом словаре. </w:t>
                  </w:r>
                </w:p>
                <w:p w:rsidR="00112FDB" w:rsidRPr="00685F82" w:rsidRDefault="00112FDB" w:rsidP="007D3A3E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- </w:t>
                  </w:r>
                  <w:r w:rsidRPr="00685F82">
                    <w:rPr>
                      <w:rFonts w:ascii="Times New Roman" w:eastAsia="Calibri" w:hAnsi="Times New Roman"/>
                      <w:sz w:val="24"/>
                      <w:szCs w:val="24"/>
                    </w:rPr>
                    <w:t>Разграничива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ет слова с проверяемыми и непроверяемы</w:t>
                  </w:r>
                  <w:r w:rsidRPr="00685F82">
                    <w:rPr>
                      <w:rFonts w:ascii="Times New Roman" w:eastAsia="Calibri" w:hAnsi="Times New Roman"/>
                      <w:sz w:val="24"/>
                      <w:szCs w:val="24"/>
                    </w:rPr>
                    <w:t>ми орфограммами.</w:t>
                  </w:r>
                </w:p>
                <w:p w:rsidR="00112FDB" w:rsidRDefault="00112FDB" w:rsidP="007D3A3E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- </w:t>
                  </w:r>
                  <w:r w:rsidRPr="00685F82">
                    <w:rPr>
                      <w:rFonts w:ascii="Times New Roman" w:eastAsia="Calibri" w:hAnsi="Times New Roman"/>
                      <w:sz w:val="24"/>
                      <w:szCs w:val="24"/>
                    </w:rPr>
                    <w:t>Использ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ует</w:t>
                  </w:r>
                  <w:r w:rsidRPr="00685F82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раз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личные приёмы запоминания право</w:t>
                  </w:r>
                  <w:r w:rsidRPr="00685F82">
                    <w:rPr>
                      <w:rFonts w:ascii="Times New Roman" w:eastAsia="Calibri" w:hAnsi="Times New Roman"/>
                      <w:sz w:val="24"/>
                      <w:szCs w:val="24"/>
                    </w:rPr>
                    <w:t>писания слов с не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проверяе</w:t>
                  </w:r>
                  <w:r w:rsidRPr="00685F82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мыми орфограммами. </w:t>
                  </w:r>
                </w:p>
                <w:p w:rsidR="00112FDB" w:rsidRDefault="00112FDB" w:rsidP="007D3A3E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- </w:t>
                  </w:r>
                  <w:r w:rsidRPr="00685F82">
                    <w:rPr>
                      <w:rFonts w:ascii="Times New Roman" w:eastAsia="Calibri" w:hAnsi="Times New Roman"/>
                      <w:sz w:val="24"/>
                      <w:szCs w:val="24"/>
                    </w:rPr>
                    <w:t>Извлека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ет </w:t>
                  </w:r>
                  <w:r w:rsidRPr="00685F82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и обобща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ет</w:t>
                  </w:r>
                  <w:r w:rsidRPr="00685F82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информацию из таблицы об иноязычных словах.</w:t>
                  </w:r>
                </w:p>
                <w:p w:rsidR="00112FDB" w:rsidRDefault="00112FDB" w:rsidP="007D3A3E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- </w:t>
                  </w:r>
                  <w:r w:rsidRPr="00685F82">
                    <w:rPr>
                      <w:rFonts w:ascii="Times New Roman" w:eastAsia="Calibri" w:hAnsi="Times New Roman"/>
                      <w:sz w:val="24"/>
                      <w:szCs w:val="24"/>
                    </w:rPr>
                    <w:t>Выделя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ет новые случаи, по</w:t>
                  </w:r>
                  <w:r w:rsidRPr="00685F82">
                    <w:rPr>
                      <w:rFonts w:ascii="Times New Roman" w:eastAsia="Calibri" w:hAnsi="Times New Roman"/>
                      <w:sz w:val="24"/>
                      <w:szCs w:val="24"/>
                    </w:rPr>
                    <w:t>зиции обозначения твёрдых и мягких согласных звуков в середине слова. Устанавлива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ет</w:t>
                  </w:r>
                  <w:r w:rsidRPr="00685F82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причины «неподчинения» ряда фактов написания общему принципу обозначения звуков на письме.</w:t>
                  </w:r>
                </w:p>
                <w:p w:rsidR="00112FDB" w:rsidRPr="00B92865" w:rsidRDefault="00112FDB" w:rsidP="007D3A3E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- </w:t>
                  </w:r>
                  <w:r w:rsidRPr="00685F82">
                    <w:rPr>
                      <w:rFonts w:ascii="Times New Roman" w:eastAsia="Calibri" w:hAnsi="Times New Roman"/>
                      <w:sz w:val="24"/>
                      <w:szCs w:val="24"/>
                    </w:rPr>
                    <w:t>Различа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ет</w:t>
                  </w:r>
                  <w:r w:rsidRPr="00685F82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функции мягкого знака при записи слов и группир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ует</w:t>
                  </w:r>
                  <w:r w:rsidRPr="00685F82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слова. </w:t>
                  </w:r>
                </w:p>
              </w:tc>
              <w:tc>
                <w:tcPr>
                  <w:tcW w:w="3847" w:type="dxa"/>
                </w:tcPr>
                <w:p w:rsidR="00112FDB" w:rsidRDefault="00112FDB" w:rsidP="007D3A3E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Текущий</w:t>
                  </w:r>
                </w:p>
                <w:p w:rsidR="00112FDB" w:rsidRPr="00E36F42" w:rsidRDefault="00112FDB" w:rsidP="007D3A3E">
                  <w:pPr>
                    <w:snapToGrid w:val="0"/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36F4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Словарный диктант</w:t>
                  </w:r>
                </w:p>
                <w:p w:rsidR="00112FDB" w:rsidRPr="00E36F42" w:rsidRDefault="00112FDB" w:rsidP="007D3A3E">
                  <w:pPr>
                    <w:snapToGrid w:val="0"/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36F4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Контрольное списывание</w:t>
                  </w:r>
                </w:p>
                <w:p w:rsidR="00112FDB" w:rsidRDefault="00112FDB" w:rsidP="007D3A3E">
                  <w:pPr>
                    <w:snapToGrid w:val="0"/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36F4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Проверочная работа</w:t>
                  </w:r>
                </w:p>
                <w:p w:rsidR="00112FDB" w:rsidRPr="0091468F" w:rsidRDefault="00112FDB" w:rsidP="007D3A3E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Диктант</w:t>
                  </w:r>
                </w:p>
              </w:tc>
            </w:tr>
            <w:tr w:rsidR="00112FDB" w:rsidRPr="00586488" w:rsidTr="007D3A3E">
              <w:trPr>
                <w:trHeight w:val="230"/>
              </w:trPr>
              <w:tc>
                <w:tcPr>
                  <w:tcW w:w="2742" w:type="dxa"/>
                </w:tcPr>
                <w:p w:rsidR="00112FDB" w:rsidRPr="007E1957" w:rsidRDefault="00112FDB" w:rsidP="007D3A3E">
                  <w:pPr>
                    <w:snapToGrid w:val="0"/>
                    <w:spacing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550199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lastRenderedPageBreak/>
                    <w:t>ЧАСТИ РЕЧИ И ИХ РАБОТА В ПРЕДЛОЖЕНИИ</w:t>
                  </w:r>
                </w:p>
              </w:tc>
              <w:tc>
                <w:tcPr>
                  <w:tcW w:w="1436" w:type="dxa"/>
                </w:tcPr>
                <w:p w:rsidR="00112FDB" w:rsidRPr="007E1957" w:rsidRDefault="00112FDB" w:rsidP="007D3A3E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5129" w:type="dxa"/>
                </w:tcPr>
                <w:p w:rsidR="00112FDB" w:rsidRPr="00D02917" w:rsidRDefault="00112FDB" w:rsidP="007D3A3E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D02917">
                    <w:rPr>
                      <w:rFonts w:ascii="Times New Roman" w:hAnsi="Times New Roman"/>
                      <w:sz w:val="24"/>
                      <w:szCs w:val="24"/>
                    </w:rPr>
                    <w:t>Определя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ет</w:t>
                  </w:r>
                  <w:r w:rsidRPr="00D02917">
                    <w:rPr>
                      <w:rFonts w:ascii="Times New Roman" w:hAnsi="Times New Roman"/>
                      <w:sz w:val="24"/>
                      <w:szCs w:val="24"/>
                    </w:rPr>
                    <w:t xml:space="preserve"> граммат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ические признаки имени существи</w:t>
                  </w:r>
                  <w:r w:rsidRPr="00D02917">
                    <w:rPr>
                      <w:rFonts w:ascii="Times New Roman" w:hAnsi="Times New Roman"/>
                      <w:sz w:val="24"/>
                      <w:szCs w:val="24"/>
                    </w:rPr>
                    <w:t>тельного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имени прилагательного, глагола</w:t>
                  </w:r>
                  <w:r w:rsidRPr="00D0291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112FDB" w:rsidRPr="00D02917" w:rsidRDefault="00112FDB" w:rsidP="007D3A3E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D02917">
                    <w:rPr>
                      <w:rFonts w:ascii="Times New Roman" w:hAnsi="Times New Roman"/>
                      <w:sz w:val="24"/>
                      <w:szCs w:val="24"/>
                    </w:rPr>
                    <w:t>Группир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ует </w:t>
                  </w:r>
                  <w:r w:rsidRPr="00D02917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имена существительные по отнесенности к </w:t>
                  </w:r>
                  <w:proofErr w:type="gramStart"/>
                  <w:r w:rsidRPr="00D02917">
                    <w:rPr>
                      <w:rFonts w:ascii="Times New Roman" w:hAnsi="Times New Roman"/>
                      <w:sz w:val="24"/>
                      <w:szCs w:val="24"/>
                    </w:rPr>
                    <w:t>одушевлённым</w:t>
                  </w:r>
                  <w:proofErr w:type="gramEnd"/>
                  <w:r w:rsidRPr="00D02917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неодушевленным.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Понимает</w:t>
                  </w:r>
                  <w:r w:rsidRPr="00D02917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содержание текста, воспринимаемого на слух,  воспроизводит его содержание с помощью плана.</w:t>
                  </w:r>
                </w:p>
                <w:p w:rsidR="00112FDB" w:rsidRPr="00D02917" w:rsidRDefault="00112FDB" w:rsidP="007D3A3E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12FDB" w:rsidRPr="006A3F1A" w:rsidRDefault="00112FDB" w:rsidP="007D3A3E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47" w:type="dxa"/>
                </w:tcPr>
                <w:p w:rsidR="00112FDB" w:rsidRDefault="00112FDB" w:rsidP="007D3A3E">
                  <w:pPr>
                    <w:snapToGrid w:val="0"/>
                    <w:spacing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244CAE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Итоговая контрольная работа по материалам ЦОКО</w:t>
                  </w:r>
                </w:p>
                <w:p w:rsidR="00112FDB" w:rsidRDefault="00112FDB" w:rsidP="007D3A3E">
                  <w:pPr>
                    <w:snapToGrid w:val="0"/>
                    <w:spacing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112FDB" w:rsidRPr="00244CAE" w:rsidRDefault="00112FDB" w:rsidP="007D3A3E">
                  <w:pPr>
                    <w:snapToGrid w:val="0"/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36F42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Контрольное списывание</w:t>
                  </w:r>
                </w:p>
              </w:tc>
            </w:tr>
            <w:tr w:rsidR="00112FDB" w:rsidRPr="00586488" w:rsidTr="007D3A3E">
              <w:trPr>
                <w:trHeight w:val="230"/>
              </w:trPr>
              <w:tc>
                <w:tcPr>
                  <w:tcW w:w="2742" w:type="dxa"/>
                </w:tcPr>
                <w:p w:rsidR="00112FDB" w:rsidRDefault="00112FDB" w:rsidP="007D3A3E">
                  <w:pPr>
                    <w:snapToGrid w:val="0"/>
                    <w:spacing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550199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ЯЗЫК И РЕЧЬ </w:t>
                  </w:r>
                  <w:r w:rsidRPr="00550199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lastRenderedPageBreak/>
                    <w:t xml:space="preserve">(обобщение)   </w:t>
                  </w:r>
                </w:p>
              </w:tc>
              <w:tc>
                <w:tcPr>
                  <w:tcW w:w="1436" w:type="dxa"/>
                </w:tcPr>
                <w:p w:rsidR="00112FDB" w:rsidRPr="007E1957" w:rsidRDefault="00112FDB" w:rsidP="007D3A3E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5129" w:type="dxa"/>
                </w:tcPr>
                <w:p w:rsidR="00112FDB" w:rsidRPr="006A3F1A" w:rsidRDefault="00112FDB" w:rsidP="007D3A3E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2917">
                    <w:rPr>
                      <w:rFonts w:ascii="Times New Roman" w:hAnsi="Times New Roman"/>
                      <w:sz w:val="24"/>
                      <w:szCs w:val="24"/>
                    </w:rPr>
                    <w:t>Систематиз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ирует</w:t>
                  </w:r>
                  <w:r w:rsidRPr="00D02917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знания о единицах языка, </w:t>
                  </w:r>
                  <w:r w:rsidRPr="00D0291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средствах выразительности. Применя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ет</w:t>
                  </w:r>
                  <w:r w:rsidRPr="00D02917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знания о правописании при записи слов.</w:t>
                  </w:r>
                </w:p>
              </w:tc>
              <w:tc>
                <w:tcPr>
                  <w:tcW w:w="3847" w:type="dxa"/>
                </w:tcPr>
                <w:p w:rsidR="00112FDB" w:rsidRDefault="00112FDB" w:rsidP="007D3A3E">
                  <w:pPr>
                    <w:snapToGrid w:val="0"/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 xml:space="preserve">Текущий </w:t>
                  </w:r>
                </w:p>
                <w:p w:rsidR="00112FDB" w:rsidRPr="00244CAE" w:rsidRDefault="00112FDB" w:rsidP="007D3A3E">
                  <w:pPr>
                    <w:snapToGrid w:val="0"/>
                    <w:spacing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244CAE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lastRenderedPageBreak/>
                    <w:t xml:space="preserve">Проект </w:t>
                  </w:r>
                </w:p>
              </w:tc>
            </w:tr>
            <w:tr w:rsidR="00112FDB" w:rsidRPr="00586488" w:rsidTr="007D3A3E">
              <w:trPr>
                <w:trHeight w:val="230"/>
              </w:trPr>
              <w:tc>
                <w:tcPr>
                  <w:tcW w:w="2742" w:type="dxa"/>
                </w:tcPr>
                <w:p w:rsidR="00112FDB" w:rsidRDefault="00112FDB" w:rsidP="007D3A3E">
                  <w:pPr>
                    <w:snapToGrid w:val="0"/>
                    <w:spacing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lastRenderedPageBreak/>
                    <w:t>Итого</w:t>
                  </w:r>
                </w:p>
              </w:tc>
              <w:tc>
                <w:tcPr>
                  <w:tcW w:w="1436" w:type="dxa"/>
                </w:tcPr>
                <w:p w:rsidR="00112FDB" w:rsidRPr="007E1957" w:rsidRDefault="00112FDB" w:rsidP="007D3A3E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170 часов</w:t>
                  </w:r>
                </w:p>
              </w:tc>
              <w:tc>
                <w:tcPr>
                  <w:tcW w:w="5129" w:type="dxa"/>
                </w:tcPr>
                <w:p w:rsidR="00112FDB" w:rsidRPr="006A3F1A" w:rsidRDefault="00112FDB" w:rsidP="007D3A3E">
                  <w:pPr>
                    <w:snapToGri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47" w:type="dxa"/>
                </w:tcPr>
                <w:p w:rsidR="00112FDB" w:rsidRPr="001F02D1" w:rsidRDefault="00112FDB" w:rsidP="007D3A3E">
                  <w:pPr>
                    <w:snapToGrid w:val="0"/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12FDB" w:rsidRDefault="00112FDB" w:rsidP="00112FD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2FDB" w:rsidRDefault="00112FDB" w:rsidP="00112FDB"/>
          <w:p w:rsidR="00112FDB" w:rsidRDefault="00112FDB" w:rsidP="00112FD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74D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Учебно-т</w:t>
            </w:r>
            <w:r w:rsidRPr="00974D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ематическое планирование по предмету «Русский язык» с указанием количества часов, отводимых на освоение каждой темы и с описанием основных видов деятельности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112FDB" w:rsidRPr="00974D47" w:rsidRDefault="00112FDB" w:rsidP="00112FD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 класс</w:t>
            </w:r>
          </w:p>
          <w:tbl>
            <w:tblPr>
              <w:tblW w:w="132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85"/>
              <w:gridCol w:w="5576"/>
              <w:gridCol w:w="1213"/>
              <w:gridCol w:w="4363"/>
              <w:gridCol w:w="1575"/>
            </w:tblGrid>
            <w:tr w:rsidR="00112FDB" w:rsidRPr="00974D47" w:rsidTr="009706DF">
              <w:trPr>
                <w:trHeight w:val="150"/>
              </w:trPr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разделов</w:t>
                  </w:r>
                </w:p>
              </w:tc>
              <w:tc>
                <w:tcPr>
                  <w:tcW w:w="1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4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Основные виды учебной деятельности</w:t>
                  </w:r>
                </w:p>
              </w:tc>
              <w:tc>
                <w:tcPr>
                  <w:tcW w:w="1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</w:t>
                  </w:r>
                </w:p>
              </w:tc>
            </w:tr>
            <w:tr w:rsidR="00112FDB" w:rsidRPr="00974D47" w:rsidTr="009706DF">
              <w:trPr>
                <w:trHeight w:val="150"/>
              </w:trPr>
              <w:tc>
                <w:tcPr>
                  <w:tcW w:w="485" w:type="dxa"/>
                </w:tcPr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576" w:type="dxa"/>
                </w:tcPr>
                <w:p w:rsidR="00112FDB" w:rsidRPr="00F02DE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02D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Язык и речь.</w:t>
                  </w:r>
                </w:p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3" w:type="dxa"/>
                </w:tcPr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часа </w:t>
                  </w:r>
                </w:p>
              </w:tc>
              <w:tc>
                <w:tcPr>
                  <w:tcW w:w="4363" w:type="dxa"/>
                </w:tcPr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5" w:type="dxa"/>
                </w:tcPr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2FDB" w:rsidRPr="00974D47" w:rsidTr="009706DF">
              <w:trPr>
                <w:trHeight w:val="1227"/>
              </w:trPr>
              <w:tc>
                <w:tcPr>
                  <w:tcW w:w="485" w:type="dxa"/>
                  <w:tcBorders>
                    <w:bottom w:val="single" w:sz="4" w:space="0" w:color="auto"/>
                  </w:tcBorders>
                </w:tcPr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576" w:type="dxa"/>
                  <w:tcBorders>
                    <w:bottom w:val="single" w:sz="4" w:space="0" w:color="auto"/>
                  </w:tcBorders>
                </w:tcPr>
                <w:p w:rsidR="00112FDB" w:rsidRDefault="00112FDB" w:rsidP="007D3A3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D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Текст. Предложение. Словосочетание</w:t>
                  </w:r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12FDB" w:rsidRPr="00F02DE7" w:rsidRDefault="00112FDB" w:rsidP="007D3A3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D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Различение предложения, словосочетания, слова (осознание их сходства и различия).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            </w:r>
                </w:p>
                <w:p w:rsidR="00112FDB" w:rsidRPr="00974D47" w:rsidRDefault="00112FDB" w:rsidP="007D3A3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D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 Нахождение и самостоятельное составление предложений с однородными членами без союзов и с союзами </w:t>
                  </w:r>
                  <w:r w:rsidRPr="00F02DE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и, а, но. </w:t>
                  </w:r>
                  <w:r w:rsidRPr="00F02D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Использование интонации перечисления в предложениях с однородными членами.</w:t>
                  </w:r>
                </w:p>
              </w:tc>
              <w:tc>
                <w:tcPr>
                  <w:tcW w:w="1213" w:type="dxa"/>
                  <w:tcBorders>
                    <w:bottom w:val="single" w:sz="4" w:space="0" w:color="auto"/>
                  </w:tcBorders>
                </w:tcPr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 часов</w:t>
                  </w:r>
                </w:p>
              </w:tc>
              <w:tc>
                <w:tcPr>
                  <w:tcW w:w="4363" w:type="dxa"/>
                  <w:tcBorders>
                    <w:bottom w:val="single" w:sz="4" w:space="0" w:color="auto"/>
                  </w:tcBorders>
                </w:tcPr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Знает главные члены предложения (подлежащее и сказуемое)</w:t>
                  </w:r>
                </w:p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Умеет выделять главные члены предложения и обозначать части речи.</w:t>
                  </w:r>
                </w:p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Умеет писать изложение по коллективно составленному плану.</w:t>
                  </w:r>
                </w:p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Знает второстепенные члены предложения.</w:t>
                  </w:r>
                </w:p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Умеет ставить вопросы к второстепенным членам предложения.</w:t>
                  </w:r>
                </w:p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Умеет составлять предложения по схемам</w:t>
                  </w:r>
                </w:p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Умеет устанавливать связь слов в предложении, ставить вопросы</w:t>
                  </w:r>
                </w:p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Знает распространённые и нераспространённые предложения</w:t>
                  </w:r>
                </w:p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Умеет производить синтаксический разбор </w:t>
                  </w:r>
                </w:p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предложений.</w:t>
                  </w:r>
                </w:p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Умеет составлять рассказ по рисунку.</w:t>
                  </w:r>
                </w:p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Знает логическое ударение.</w:t>
                  </w:r>
                </w:p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Умеет ставить логическое ударение в </w:t>
                  </w:r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предложении</w:t>
                  </w:r>
                </w:p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Умеет произносить предложения с интонацией перечисления</w:t>
                  </w:r>
                </w:p>
                <w:p w:rsidR="00112FDB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Умеет ставить запятые в предложении с интонацией перечисления</w:t>
                  </w:r>
                </w:p>
                <w:p w:rsidR="00112FDB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5" w:type="dxa"/>
                  <w:tcBorders>
                    <w:bottom w:val="single" w:sz="4" w:space="0" w:color="auto"/>
                  </w:tcBorders>
                </w:tcPr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lastRenderedPageBreak/>
                    <w:t>Входная контрольная работа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(стартовый мониторинг)</w:t>
                  </w:r>
                  <w:r w:rsidRPr="00974D4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.</w:t>
                  </w:r>
                </w:p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Проверочная работа по теме «Предложение».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Диктант.</w:t>
                  </w:r>
                </w:p>
              </w:tc>
            </w:tr>
            <w:tr w:rsidR="00112FDB" w:rsidRPr="00974D47" w:rsidTr="009706DF">
              <w:trPr>
                <w:trHeight w:val="438"/>
              </w:trPr>
              <w:tc>
                <w:tcPr>
                  <w:tcW w:w="4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55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12FDB" w:rsidRPr="00F02DE7" w:rsidRDefault="00112FDB" w:rsidP="007D3A3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02D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Слово в языке и речи. </w:t>
                  </w:r>
                </w:p>
                <w:p w:rsidR="00112FDB" w:rsidRPr="00F02DE7" w:rsidRDefault="00112FDB" w:rsidP="007D3A3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D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Практическое овладение диалогической формой речи.  Диалог (спор, беседа). Выражение собственного мнения, его аргументация с учетом ситуации общения. Овладение умениями начать, поддержать, закончить разговор, привлечь внимание и т. п. 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            </w:r>
                </w:p>
                <w:p w:rsidR="00112FDB" w:rsidRPr="00F02DE7" w:rsidRDefault="00112FDB" w:rsidP="007D3A3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D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Практическое овладение устными монологическими высказываниями: словесный отчет о выполненной работе; связные высказывания на определенную тему с использованием разных типов речи (описание, повествование, рассуждение).  </w:t>
                  </w:r>
                </w:p>
                <w:p w:rsidR="00112FDB" w:rsidRPr="00F02DE7" w:rsidRDefault="00112FDB" w:rsidP="007D3A3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D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Текст.</w:t>
                  </w:r>
                  <w:r w:rsidRPr="00F02D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Признаки текста. Смысловое единство предложений в тексте. Заглавие текста.</w:t>
                  </w:r>
                </w:p>
                <w:p w:rsidR="00112FDB" w:rsidRPr="00F02DE7" w:rsidRDefault="00112FDB" w:rsidP="007D3A3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D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Выражение и развитие законченной мысли в тексте.</w:t>
                  </w:r>
                </w:p>
                <w:p w:rsidR="00112FDB" w:rsidRPr="00F02DE7" w:rsidRDefault="00112FDB" w:rsidP="007D3A3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D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Последовательность предложений в тексте.</w:t>
                  </w:r>
                </w:p>
                <w:p w:rsidR="00112FDB" w:rsidRPr="00F02DE7" w:rsidRDefault="00112FDB" w:rsidP="007D3A3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D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Комплексная работа над структурой текста: </w:t>
                  </w:r>
                  <w:proofErr w:type="spellStart"/>
                  <w:r w:rsidRPr="00F02D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озаглавливание</w:t>
                  </w:r>
                  <w:proofErr w:type="spellEnd"/>
                  <w:r w:rsidRPr="00F02D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корректирование порядка предложений и частей текста (</w:t>
                  </w:r>
                  <w:r w:rsidRPr="00F02DE7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абзацев</w:t>
                  </w:r>
                  <w:r w:rsidRPr="00F02D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).</w:t>
                  </w:r>
                </w:p>
                <w:p w:rsidR="00112FDB" w:rsidRPr="00F02DE7" w:rsidRDefault="00112FDB" w:rsidP="007D3A3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F02D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План текста. Составление планов к данным текстам. </w:t>
                  </w:r>
                  <w:r w:rsidRPr="00F02DE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Созда</w:t>
                  </w:r>
                  <w:r w:rsidRPr="00F02DE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ние собственных текстов по предложенным планам.</w:t>
                  </w:r>
                </w:p>
                <w:p w:rsidR="00112FDB" w:rsidRPr="00F02DE7" w:rsidRDefault="00112FDB" w:rsidP="007D3A3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D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Типы текстов: описание, повествование, </w:t>
                  </w:r>
                  <w:r w:rsidRPr="00F02DE7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lastRenderedPageBreak/>
                    <w:t>рассуждение</w:t>
                  </w:r>
                  <w:r w:rsidRPr="00F02D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их особенности.</w:t>
                  </w:r>
                </w:p>
                <w:p w:rsidR="00112FDB" w:rsidRPr="00F02DE7" w:rsidRDefault="00112FDB" w:rsidP="007D3A3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D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Знакомство с жанрами письма и поздравительной открытки.</w:t>
                  </w:r>
                </w:p>
                <w:p w:rsidR="00112FDB" w:rsidRPr="00974D47" w:rsidRDefault="00112FDB" w:rsidP="007D3A3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D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Знакомство с основными видами сочинений и изложений (без заучивания учащимися определений): </w:t>
                  </w:r>
                  <w:r w:rsidRPr="00F02DE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изложения подроб</w:t>
                  </w:r>
                  <w:r w:rsidRPr="00F02DE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ные и сжатые, полные, выборочные и изложения с элементами сочинения; сочинения-повествования, сочинения-описания, сочинения-рассуждения.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19 часов</w:t>
                  </w:r>
                </w:p>
              </w:tc>
              <w:tc>
                <w:tcPr>
                  <w:tcW w:w="43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12FDB" w:rsidRDefault="00112FDB" w:rsidP="007D3A3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2FDB" w:rsidRPr="00672BF6" w:rsidRDefault="00112FDB" w:rsidP="007D3A3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672B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сознанно выбира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ет </w:t>
                  </w:r>
                  <w:r w:rsidRPr="00672B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672B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ует</w:t>
                  </w:r>
                  <w:proofErr w:type="spellEnd"/>
                  <w:r w:rsidRPr="00672B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устной и письменной речи предложения, разные по цели высказывания (повествовательные, побудительные, вопросительные) и по интонации (восклицательные, невосклицательные, вопросительные) в соответствии с речевой ситуацией;</w:t>
                  </w:r>
                </w:p>
                <w:p w:rsidR="00112FDB" w:rsidRPr="00672BF6" w:rsidRDefault="00112FDB" w:rsidP="007D3A3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2B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соблюда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672B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 интонацию перечисления;</w:t>
                  </w:r>
                </w:p>
                <w:p w:rsidR="00112FDB" w:rsidRPr="00672BF6" w:rsidRDefault="00112FDB" w:rsidP="007D3A3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2B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подбира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672B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 группы слов – синонимов, антонимов и активно включать их в речь;</w:t>
                  </w:r>
                </w:p>
                <w:p w:rsidR="00112FDB" w:rsidRPr="00672BF6" w:rsidRDefault="00112FDB" w:rsidP="007D3A3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2B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различа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672B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 прямое и переносное значение слов, осознанно выбирать и использовать их в устной и письменной речи в соответствии с речевой ситуацией и стилистическими особенностями высказывания (текста);</w:t>
                  </w:r>
                </w:p>
                <w:p w:rsidR="00112FDB" w:rsidRPr="00672BF6" w:rsidRDefault="00112FDB" w:rsidP="007D3A3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2B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употребля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672B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 в устной и письменной речи правильные грамматические формы имён существительных и имён прилагательных.</w:t>
                  </w:r>
                </w:p>
                <w:p w:rsidR="00112FDB" w:rsidRPr="00672BF6" w:rsidRDefault="00112FDB" w:rsidP="007D3A3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72BF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составля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е</w:t>
                  </w:r>
                  <w:r w:rsidRPr="00672BF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т текст-описание, текст-повествование;</w:t>
                  </w:r>
                </w:p>
                <w:p w:rsidR="00112FDB" w:rsidRPr="00672BF6" w:rsidRDefault="00112FDB" w:rsidP="007D3A3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72BF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озаглавлива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е</w:t>
                  </w:r>
                  <w:r w:rsidRPr="00672BF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т текст, делит его на части, определя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е</w:t>
                  </w:r>
                  <w:r w:rsidRPr="00672BF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т последовательность частей текста, </w:t>
                  </w:r>
                  <w:r w:rsidRPr="00672BF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составля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е</w:t>
                  </w:r>
                  <w:r w:rsidRPr="00672BF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т план данного текста;</w:t>
                  </w:r>
                </w:p>
                <w:p w:rsidR="00112FDB" w:rsidRPr="00974D47" w:rsidRDefault="00112FDB" w:rsidP="007D3A3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72BF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писа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шет</w:t>
                  </w:r>
                  <w:proofErr w:type="spellEnd"/>
                  <w:r w:rsidRPr="00672BF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подробное или выборочное изложение по коллективно составленному или данному плану.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Проверочная работа.</w:t>
                  </w:r>
                </w:p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Проверочный диктант по теме «Слово в языке и речи».</w:t>
                  </w:r>
                </w:p>
              </w:tc>
            </w:tr>
            <w:tr w:rsidR="00112FDB" w:rsidRPr="00974D47" w:rsidTr="009706DF">
              <w:trPr>
                <w:trHeight w:val="539"/>
              </w:trPr>
              <w:tc>
                <w:tcPr>
                  <w:tcW w:w="4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55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12FDB" w:rsidRPr="00F02DE7" w:rsidRDefault="00112FDB" w:rsidP="007D3A3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02D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Состав слова.</w:t>
                  </w:r>
                </w:p>
                <w:p w:rsidR="00112FDB" w:rsidRPr="00312822" w:rsidRDefault="00112FDB" w:rsidP="007D3A3E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128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слове корня, основы, окончания, приставки, суффикса. Осознание значения суффиксов и приставок. Образование новых слов (однокоренных) с помощью суффиксов и приставок. Разбор слова по составу.</w:t>
                  </w:r>
                </w:p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 часов</w:t>
                  </w:r>
                </w:p>
              </w:tc>
              <w:tc>
                <w:tcPr>
                  <w:tcW w:w="43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Знает определение окончания слова</w:t>
                  </w:r>
                </w:p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Умеет выделять нулевое окончание в слове</w:t>
                  </w:r>
                </w:p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Знает определение основы слова.</w:t>
                  </w:r>
                </w:p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Умеет выделять в слове основу</w:t>
                  </w:r>
                </w:p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Знает определение корня слова</w:t>
                  </w:r>
                </w:p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Умеет выделять корень в слове</w:t>
                  </w:r>
                </w:p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Знает определение приставки</w:t>
                  </w:r>
                </w:p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Умеет выделять приставку в слове</w:t>
                  </w:r>
                </w:p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Знает определение суффикса слова</w:t>
                  </w:r>
                </w:p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Умеет выделять суффи</w:t>
                  </w:r>
                  <w:proofErr w:type="gramStart"/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 в сл</w:t>
                  </w:r>
                  <w:proofErr w:type="gramEnd"/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ове; разбирать слова по составу</w:t>
                  </w:r>
                </w:p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Знает части слова</w:t>
                  </w:r>
                </w:p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Умеет разбирать слова по составу</w:t>
                  </w:r>
                </w:p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Умеет различать однокоренные слова и формы одного и того же слова</w:t>
                  </w:r>
                </w:p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Знает признаки однокоренных слов.</w:t>
                  </w:r>
                </w:p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Умеет выделять корень в однокоренных словах.</w:t>
                  </w:r>
                </w:p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Умеет выделять основы в словах.</w:t>
                  </w:r>
                </w:p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Знает разные способы проверки безударных гласных и парных согласных в </w:t>
                  </w:r>
                  <w:proofErr w:type="gramStart"/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корне слова</w:t>
                  </w:r>
                  <w:proofErr w:type="gramEnd"/>
                </w:p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Знает признаки однокоренных слов.</w:t>
                  </w:r>
                </w:p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Проверочная работа.</w:t>
                  </w:r>
                </w:p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2FDB" w:rsidRPr="00974D47" w:rsidTr="009706DF">
              <w:trPr>
                <w:trHeight w:val="511"/>
              </w:trPr>
              <w:tc>
                <w:tcPr>
                  <w:tcW w:w="4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55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12FDB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1282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Правописание частей слова</w:t>
                  </w:r>
                </w:p>
                <w:p w:rsidR="00112FDB" w:rsidRPr="00F02DE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D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            </w:r>
                </w:p>
                <w:p w:rsidR="00112FDB" w:rsidRPr="00F02DE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D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Применение правил правописания:</w:t>
                  </w:r>
                </w:p>
                <w:p w:rsidR="00112FDB" w:rsidRPr="00F02DE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02D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- </w:t>
                  </w:r>
                  <w:r w:rsidRPr="00F02D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сочетания </w:t>
                  </w:r>
                  <w:proofErr w:type="spellStart"/>
                  <w:r w:rsidRPr="00F02DE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жи</w:t>
                  </w:r>
                  <w:proofErr w:type="spellEnd"/>
                  <w:r w:rsidRPr="00F02DE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— </w:t>
                  </w:r>
                  <w:proofErr w:type="spellStart"/>
                  <w:r w:rsidRPr="00F02DE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ши</w:t>
                  </w:r>
                  <w:proofErr w:type="spellEnd"/>
                  <w:r w:rsidRPr="00F02DE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proofErr w:type="gramStart"/>
                  <w:r w:rsidRPr="00F02DE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ча</w:t>
                  </w:r>
                  <w:proofErr w:type="spellEnd"/>
                  <w:r w:rsidRPr="00F02DE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— </w:t>
                  </w:r>
                  <w:proofErr w:type="spellStart"/>
                  <w:r w:rsidRPr="00F02DE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ща</w:t>
                  </w:r>
                  <w:proofErr w:type="spellEnd"/>
                  <w:proofErr w:type="gramEnd"/>
                  <w:r w:rsidRPr="00F02DE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, чу — </w:t>
                  </w:r>
                  <w:proofErr w:type="spellStart"/>
                  <w:r w:rsidRPr="00F02DE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щу</w:t>
                  </w:r>
                  <w:proofErr w:type="spellEnd"/>
                  <w:r w:rsidRPr="00F02DE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02D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F02D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положении под</w:t>
                  </w:r>
                  <w:r w:rsidRPr="00F02D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F02D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ударением;</w:t>
                  </w:r>
                </w:p>
                <w:p w:rsidR="00112FDB" w:rsidRPr="00F02DE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D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сочетания </w:t>
                  </w:r>
                  <w:proofErr w:type="spellStart"/>
                  <w:r w:rsidRPr="00F02DE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чк</w:t>
                  </w:r>
                  <w:proofErr w:type="spellEnd"/>
                  <w:r w:rsidRPr="00F02DE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— </w:t>
                  </w:r>
                  <w:proofErr w:type="spellStart"/>
                  <w:r w:rsidRPr="00F02DE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чн</w:t>
                  </w:r>
                  <w:proofErr w:type="spellEnd"/>
                  <w:r w:rsidRPr="00F02D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112FDB" w:rsidRPr="00F02DE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D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перенос слов;</w:t>
                  </w:r>
                </w:p>
                <w:p w:rsidR="00112FDB" w:rsidRPr="00F02DE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D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прописная буква в начале предложения, в именах собственных;</w:t>
                  </w:r>
                </w:p>
                <w:p w:rsidR="00112FDB" w:rsidRPr="00F02DE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D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проверяемые безударные гласные в </w:t>
                  </w:r>
                  <w:proofErr w:type="gramStart"/>
                  <w:r w:rsidRPr="00F02D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корне слова</w:t>
                  </w:r>
                  <w:proofErr w:type="gramEnd"/>
                  <w:r w:rsidRPr="00F02D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112FDB" w:rsidRPr="00F02DE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D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парные звонкие и глухие согласные в </w:t>
                  </w:r>
                  <w:proofErr w:type="gramStart"/>
                  <w:r w:rsidRPr="00F02D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корне слова</w:t>
                  </w:r>
                  <w:proofErr w:type="gramEnd"/>
                  <w:r w:rsidRPr="00F02D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112FDB" w:rsidRPr="00F02DE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D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непроизносимые согласные;</w:t>
                  </w:r>
                </w:p>
                <w:p w:rsidR="00112FDB" w:rsidRPr="00F02DE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D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непроверяемые гласные и согласные в </w:t>
                  </w:r>
                  <w:proofErr w:type="gramStart"/>
                  <w:r w:rsidRPr="00F02D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корне слова</w:t>
                  </w:r>
                  <w:proofErr w:type="gramEnd"/>
                  <w:r w:rsidRPr="00F02D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(на ограниченном перечне слов);</w:t>
                  </w:r>
                </w:p>
                <w:p w:rsidR="00112FDB" w:rsidRPr="00F02DE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D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гласные и согласные в неизменяемых на письме приставках;</w:t>
                  </w:r>
                </w:p>
                <w:p w:rsidR="00112FDB" w:rsidRPr="00F02DE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F02D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разделительные </w:t>
                  </w:r>
                  <w:proofErr w:type="spellStart"/>
                  <w:r w:rsidRPr="00F02DE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ъ</w:t>
                  </w:r>
                  <w:proofErr w:type="spellEnd"/>
                  <w:r w:rsidRPr="00F02DE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  <w:r w:rsidRPr="00F02D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</w:t>
                  </w:r>
                  <w:proofErr w:type="spellStart"/>
                  <w:r w:rsidRPr="00F02DE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ь</w:t>
                  </w:r>
                  <w:proofErr w:type="spellEnd"/>
                  <w:r w:rsidRPr="00F02DE7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;</w:t>
                  </w:r>
                </w:p>
                <w:p w:rsidR="00112FDB" w:rsidRPr="00F02DE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D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мягкий знак после шипящих на конце имен существительных (ночь, рожь, мышь);</w:t>
                  </w:r>
                </w:p>
                <w:p w:rsidR="00112FDB" w:rsidRPr="00F02DE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D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безударные падежные окончания имен существительных</w:t>
                  </w:r>
                </w:p>
                <w:p w:rsidR="00112FDB" w:rsidRPr="00F02DE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D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(кроме существительных на </w:t>
                  </w:r>
                  <w:proofErr w:type="gramStart"/>
                  <w:r w:rsidRPr="00F02D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-м</w:t>
                  </w:r>
                  <w:proofErr w:type="gramEnd"/>
                  <w:r w:rsidRPr="00F02D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я, -</w:t>
                  </w:r>
                  <w:proofErr w:type="spellStart"/>
                  <w:r w:rsidRPr="00F02D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ий</w:t>
                  </w:r>
                  <w:proofErr w:type="spellEnd"/>
                  <w:r w:rsidRPr="00F02D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-</w:t>
                  </w:r>
                  <w:proofErr w:type="spellStart"/>
                  <w:r w:rsidRPr="00F02D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ья</w:t>
                  </w:r>
                  <w:proofErr w:type="spellEnd"/>
                  <w:r w:rsidRPr="00F02D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-</w:t>
                  </w:r>
                  <w:proofErr w:type="spellStart"/>
                  <w:r w:rsidRPr="00F02D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ье</w:t>
                  </w:r>
                  <w:proofErr w:type="spellEnd"/>
                  <w:r w:rsidRPr="00F02D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-</w:t>
                  </w:r>
                  <w:proofErr w:type="spellStart"/>
                  <w:r w:rsidRPr="00F02D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ия</w:t>
                  </w:r>
                  <w:proofErr w:type="spellEnd"/>
                  <w:r w:rsidRPr="00F02D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-</w:t>
                  </w:r>
                  <w:proofErr w:type="spellStart"/>
                  <w:r w:rsidRPr="00F02D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</w:t>
                  </w:r>
                  <w:proofErr w:type="spellEnd"/>
                  <w:r w:rsidRPr="00F02D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-ин);</w:t>
                  </w:r>
                </w:p>
                <w:p w:rsidR="00112FDB" w:rsidRPr="00F02DE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D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безударные окончания имен прилагательных;</w:t>
                  </w:r>
                </w:p>
                <w:p w:rsidR="00112FDB" w:rsidRPr="00F02DE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D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раздельное написание предлогов с личными местоимениями;</w:t>
                  </w:r>
                </w:p>
                <w:p w:rsidR="00112FDB" w:rsidRPr="00F02DE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D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F02DE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не </w:t>
                  </w:r>
                  <w:r w:rsidRPr="00F02D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глаголами;</w:t>
                  </w:r>
                </w:p>
                <w:p w:rsidR="00112FDB" w:rsidRPr="00F02DE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D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мягкий знак после шипящих на конце глаголов во 2-ом лице единственного числа</w:t>
                  </w:r>
                  <w:r w:rsidRPr="00F02D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F02DE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(</w:t>
                  </w:r>
                  <w:r w:rsidRPr="00F02DE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пишешь, учишь</w:t>
                  </w:r>
                  <w:r w:rsidRPr="00F02DE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)</w:t>
                  </w:r>
                  <w:r w:rsidRPr="00F02D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;</w:t>
                  </w:r>
                </w:p>
                <w:p w:rsidR="00112FDB" w:rsidRPr="00F02DE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D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безударные личные окончания глаголов;</w:t>
                  </w:r>
                </w:p>
                <w:p w:rsidR="00112FDB" w:rsidRPr="00F02DE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D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раздельное написание предлогов с другими словами;</w:t>
                  </w:r>
                </w:p>
                <w:p w:rsidR="00112FDB" w:rsidRPr="00F02DE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DE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- знаки препинания в конце предложения: точка, вопросительный и восклицательный знаки;</w:t>
                  </w:r>
                </w:p>
                <w:p w:rsidR="00112FDB" w:rsidRPr="00312822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02D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знаки препинания в предложениях с однородными членами.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29 часов</w:t>
                  </w:r>
                </w:p>
              </w:tc>
              <w:tc>
                <w:tcPr>
                  <w:tcW w:w="43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Умеет образовывать слова с помощью суффиксов.</w:t>
                  </w:r>
                </w:p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Умеет писать диктант, включающий изученные орфограммы</w:t>
                  </w:r>
                </w:p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Знает правило правописания суффиксов </w:t>
                  </w:r>
                  <w:proofErr w:type="gramStart"/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proofErr w:type="spellStart"/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proofErr w:type="gramEnd"/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proofErr w:type="spellEnd"/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-</w:t>
                  </w:r>
                  <w:proofErr w:type="spellStart"/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ек</w:t>
                  </w:r>
                  <w:proofErr w:type="spellEnd"/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Умеет писать изложение</w:t>
                  </w:r>
                </w:p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Знать определение приставки слова.</w:t>
                  </w:r>
                </w:p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Умеет выделять приставку в слове.</w:t>
                  </w:r>
                </w:p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Умеет писать сочинение по наблюдениям.</w:t>
                  </w:r>
                </w:p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Знает правило правописания приставок и предлогов.</w:t>
                  </w:r>
                </w:p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Умеет писать слова с приставками и предлогами</w:t>
                  </w:r>
                </w:p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Умеет списывать текст, включающий изученные орфограммы.</w:t>
                  </w:r>
                </w:p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Знает правило правописания НЕ с глаголами.</w:t>
                  </w:r>
                </w:p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Умеет писать НЕ с глаголами.</w:t>
                  </w:r>
                </w:p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Знает правило написания слов с разделительным мягким знаком</w:t>
                  </w:r>
                </w:p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Умеет писать слова с разделительным мягким знаком</w:t>
                  </w:r>
                </w:p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Умеет писать диктант</w:t>
                  </w:r>
                  <w:r w:rsidRPr="00974D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включающий изученные орфограммы</w:t>
                  </w:r>
                </w:p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Умеет писать слова с непроизносимыми согласными.</w:t>
                  </w:r>
                </w:p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Знает способы проверки непроизносимых согласных в </w:t>
                  </w:r>
                  <w:proofErr w:type="gramStart"/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корне слова</w:t>
                  </w:r>
                  <w:proofErr w:type="gramEnd"/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Умеет писать слова с удвоенными согласными</w:t>
                  </w:r>
                </w:p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Умеет разбирать слова по составу</w:t>
                  </w:r>
                </w:p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Знает написание сложных слов</w:t>
                  </w:r>
                </w:p>
                <w:p w:rsidR="00112FDB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Умеет писать сложные слова</w:t>
                  </w:r>
                </w:p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Умеет обозначать безударные гласные и парные согласные в корнях слов</w:t>
                  </w:r>
                </w:p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Знает правило переноса слов.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Диктант по теме «Правописание корней слов».</w:t>
                  </w:r>
                </w:p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Контрольный диктант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 грамматическим заданием</w:t>
                  </w:r>
                  <w:r w:rsidRPr="00974D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по теме «Правописание частей слова».</w:t>
                  </w:r>
                </w:p>
              </w:tc>
            </w:tr>
            <w:tr w:rsidR="00112FDB" w:rsidRPr="00974D47" w:rsidTr="009706DF">
              <w:trPr>
                <w:trHeight w:val="290"/>
              </w:trPr>
              <w:tc>
                <w:tcPr>
                  <w:tcW w:w="4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55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12FDB" w:rsidRPr="00312822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1282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Части речи.</w:t>
                  </w:r>
                </w:p>
                <w:p w:rsidR="00112FDB" w:rsidRPr="00312822" w:rsidRDefault="00112FDB" w:rsidP="007D3A3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28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Части речи; деление частей речи </w:t>
                  </w:r>
                  <w:proofErr w:type="gramStart"/>
                  <w:r w:rsidRPr="003128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</w:t>
                  </w:r>
                  <w:proofErr w:type="gramEnd"/>
                  <w:r w:rsidRPr="003128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самостоятельные и служебные.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128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Имя существительное. Значение и употребление в речи.</w:t>
                  </w:r>
                </w:p>
                <w:p w:rsidR="00112FDB" w:rsidRPr="00312822" w:rsidRDefault="00112FDB" w:rsidP="007D3A3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28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Умение опознавать имена собственные</w:t>
                  </w:r>
                  <w:r w:rsidRPr="0031282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. </w:t>
                  </w:r>
                  <w:r w:rsidRPr="003128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            </w:r>
                  <w:r w:rsidRPr="0031282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Различение падежных и</w:t>
                  </w:r>
                  <w:r w:rsidRPr="003128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смысловых (синтаксических) вопросов. Определение принадлежности имен существительных к 1, 2, 3_му склонению. </w:t>
                  </w:r>
                  <w:r w:rsidRPr="0031282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Мор</w:t>
                  </w:r>
                  <w:r w:rsidRPr="003128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фологический разбор имен существительных.</w:t>
                  </w:r>
                </w:p>
                <w:p w:rsidR="00112FDB" w:rsidRPr="00312822" w:rsidRDefault="00112FDB" w:rsidP="007D3A3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28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            </w:r>
                  <w:proofErr w:type="gramStart"/>
                  <w:r w:rsidRPr="0031282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  <w:proofErr w:type="spellStart"/>
                  <w:r w:rsidRPr="0031282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</w:t>
                  </w:r>
                  <w:proofErr w:type="gramEnd"/>
                  <w:r w:rsidRPr="0031282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й</w:t>
                  </w:r>
                  <w:proofErr w:type="spellEnd"/>
                  <w:r w:rsidRPr="0031282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 -</w:t>
                  </w:r>
                  <w:proofErr w:type="spellStart"/>
                  <w:r w:rsidRPr="0031282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ья</w:t>
                  </w:r>
                  <w:proofErr w:type="spellEnd"/>
                  <w:r w:rsidRPr="0031282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 -</w:t>
                  </w:r>
                  <w:proofErr w:type="spellStart"/>
                  <w:r w:rsidRPr="0031282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ов</w:t>
                  </w:r>
                  <w:proofErr w:type="spellEnd"/>
                  <w:r w:rsidRPr="0031282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, -ин. </w:t>
                  </w:r>
                  <w:r w:rsidRPr="003128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Морфологический разбор имен прилагательных.</w:t>
                  </w:r>
                </w:p>
                <w:p w:rsidR="00112FDB" w:rsidRPr="00312822" w:rsidRDefault="00112FDB" w:rsidP="007D3A3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28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Местоимение. Общее представление о местоимении. Личные местоимения, значение и употребление в речи. Личные местоимения 1, 2, 3-го лица единственного и множественного числа. </w:t>
                  </w:r>
                  <w:r w:rsidRPr="0031282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Склонение личных местоимений</w:t>
                  </w:r>
                  <w:r w:rsidRPr="003128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12FDB" w:rsidRDefault="00112FDB" w:rsidP="007D3A3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28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Глагол. Значение и употребление в речи. Неопределенная форма глагола. Вопросы «что сделать?» и «что делать?». Изменение глаголов по временам. Изменение глаголов по лицам и числам в настоящем и будущем времени (спряжение). </w:t>
                  </w:r>
                </w:p>
                <w:p w:rsidR="00112FDB" w:rsidRPr="00312822" w:rsidRDefault="00112FDB" w:rsidP="007D3A3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282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Предлог. Знакомство с наиболее употребительными предлогами. Функция предлогов: образование падежных форм имен су</w:t>
                  </w:r>
                  <w:r w:rsidRPr="0031282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ществительных и местоимений. </w:t>
                  </w:r>
                  <w:r w:rsidRPr="003128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Отличие предлогов от приставок.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76 часов</w:t>
                  </w:r>
                </w:p>
              </w:tc>
              <w:tc>
                <w:tcPr>
                  <w:tcW w:w="436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Знает определение имени существительного.</w:t>
                  </w:r>
                </w:p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Умеет определять род и число имён существительных.</w:t>
                  </w:r>
                </w:p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Умеет писать изложение.</w:t>
                  </w:r>
                </w:p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Знает правило написания имён существительных с шипящим на конце</w:t>
                  </w:r>
                </w:p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Умеет изменять имена существительные по вопросам.</w:t>
                  </w:r>
                </w:p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Знает определение одушевлённых и неодушевлённых имён существительных.</w:t>
                  </w:r>
                </w:p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Умеет устанавливать связи слов в предложении, ставить вопросы</w:t>
                  </w:r>
                </w:p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Знает определение склонения; названия падежей и вопросы к ним.</w:t>
                  </w:r>
                </w:p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Умеет склонять имена существительные</w:t>
                  </w:r>
                </w:p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Умеет писать диктант, включающий изученные орфограммы.</w:t>
                  </w:r>
                </w:p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Умеет определять род и число имён существительных.</w:t>
                  </w:r>
                </w:p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Знает определение глагола</w:t>
                  </w:r>
                </w:p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Умеет образовывать глаголы от других частей речи</w:t>
                  </w:r>
                </w:p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Знает неопределённую форму глагола.</w:t>
                  </w:r>
                </w:p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Умеет употреблять глаголы в неопределённой форме</w:t>
                  </w:r>
                </w:p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Знает временные формы глагола.</w:t>
                  </w:r>
                </w:p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Умеет изменять глаголы по временам</w:t>
                  </w:r>
                </w:p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Умеет писать диктант, включающий </w:t>
                  </w:r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изученные орфограммы.</w:t>
                  </w:r>
                </w:p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Умеет анализировать написание слов с изученными орфограммами.</w:t>
                  </w:r>
                </w:p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Умеет изменять глаголы по лицам и числам</w:t>
                  </w:r>
                </w:p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Знает личные окончания глаголов</w:t>
                  </w:r>
                </w:p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Знает определение местоимения</w:t>
                  </w:r>
                </w:p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Умеет склонять местоимения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lastRenderedPageBreak/>
                    <w:t>Проверочный диктант по теме</w:t>
                  </w:r>
                  <w:r w:rsidRPr="00974D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«Склонение имён существительных»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Проверочный диктант по теме «Имя существительное».</w:t>
                  </w:r>
                </w:p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Контрольный диктант по теме: «Имя прилагательное».</w:t>
                  </w:r>
                </w:p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Проверочная работа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974D4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(местоимение)</w:t>
                  </w:r>
                </w:p>
                <w:p w:rsidR="00112FDB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Контрольный диктант по теме «Глагол».</w:t>
                  </w:r>
                </w:p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Итоговая контрольна</w:t>
                  </w:r>
                  <w:r w:rsidRPr="00974D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я работа по материалам ЦОКО</w:t>
                  </w:r>
                </w:p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Проверочная работа по теме «Глагол».</w:t>
                  </w:r>
                </w:p>
              </w:tc>
            </w:tr>
            <w:tr w:rsidR="00112FDB" w:rsidRPr="00974D47" w:rsidTr="009706DF">
              <w:trPr>
                <w:trHeight w:val="564"/>
              </w:trPr>
              <w:tc>
                <w:tcPr>
                  <w:tcW w:w="485" w:type="dxa"/>
                  <w:tcBorders>
                    <w:top w:val="single" w:sz="4" w:space="0" w:color="auto"/>
                  </w:tcBorders>
                </w:tcPr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5576" w:type="dxa"/>
                  <w:tcBorders>
                    <w:top w:val="single" w:sz="4" w:space="0" w:color="auto"/>
                  </w:tcBorders>
                </w:tcPr>
                <w:p w:rsidR="00112FDB" w:rsidRPr="00312822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1282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Повторение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</w:tcBorders>
                </w:tcPr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 часов</w:t>
                  </w:r>
                </w:p>
              </w:tc>
              <w:tc>
                <w:tcPr>
                  <w:tcW w:w="4363" w:type="dxa"/>
                  <w:tcBorders>
                    <w:top w:val="single" w:sz="4" w:space="0" w:color="auto"/>
                  </w:tcBorders>
                </w:tcPr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</w:tcBorders>
                </w:tcPr>
                <w:p w:rsidR="00112FDB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Контрольный диктант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с грамматическим заданием </w:t>
                  </w:r>
                  <w:r w:rsidRPr="00974D4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по теме «Глагол». </w:t>
                  </w:r>
                </w:p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Итоговый мониторинг.</w:t>
                  </w:r>
                </w:p>
              </w:tc>
            </w:tr>
            <w:tr w:rsidR="00112FDB" w:rsidRPr="00974D47" w:rsidTr="009706DF">
              <w:trPr>
                <w:trHeight w:val="414"/>
              </w:trPr>
              <w:tc>
                <w:tcPr>
                  <w:tcW w:w="485" w:type="dxa"/>
                </w:tcPr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76" w:type="dxa"/>
                </w:tcPr>
                <w:p w:rsidR="00112FDB" w:rsidRPr="00312822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1282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213" w:type="dxa"/>
                </w:tcPr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170 часов</w:t>
                  </w:r>
                </w:p>
              </w:tc>
              <w:tc>
                <w:tcPr>
                  <w:tcW w:w="4363" w:type="dxa"/>
                </w:tcPr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5" w:type="dxa"/>
                </w:tcPr>
                <w:p w:rsidR="00112FDB" w:rsidRPr="00974D47" w:rsidRDefault="00112FDB" w:rsidP="007D3A3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60DE1" w:rsidRDefault="00860DE1" w:rsidP="00860DE1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</w:p>
          <w:p w:rsidR="00112FDB" w:rsidRPr="00112FDB" w:rsidRDefault="00112FDB" w:rsidP="00112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2FDB">
              <w:rPr>
                <w:rFonts w:ascii="Times New Roman" w:hAnsi="Times New Roman" w:cs="Times New Roman"/>
                <w:b/>
                <w:sz w:val="24"/>
                <w:szCs w:val="24"/>
              </w:rPr>
              <w:t>Учебно</w:t>
            </w:r>
            <w:proofErr w:type="spellEnd"/>
            <w:r w:rsidRPr="00112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тематическое планирование с описанием основных видов учебной деятельности обучающихся 4 класс</w:t>
            </w:r>
          </w:p>
          <w:p w:rsidR="00112FDB" w:rsidRPr="000C42A4" w:rsidRDefault="00112FDB" w:rsidP="00112FDB">
            <w:pPr>
              <w:jc w:val="center"/>
              <w:rPr>
                <w:b/>
              </w:rPr>
            </w:pPr>
          </w:p>
          <w:tbl>
            <w:tblPr>
              <w:tblW w:w="1289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42"/>
              <w:gridCol w:w="1397"/>
              <w:gridCol w:w="684"/>
              <w:gridCol w:w="8074"/>
              <w:gridCol w:w="2397"/>
            </w:tblGrid>
            <w:tr w:rsidR="00112FDB" w:rsidRPr="000C42A4" w:rsidTr="00112FDB">
              <w:trPr>
                <w:trHeight w:val="99"/>
              </w:trPr>
              <w:tc>
                <w:tcPr>
                  <w:tcW w:w="342" w:type="dxa"/>
                </w:tcPr>
                <w:p w:rsidR="00112FDB" w:rsidRPr="00112FDB" w:rsidRDefault="00112FDB" w:rsidP="007D3A3E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112FDB">
                    <w:rPr>
                      <w:rFonts w:ascii="Times New Roman" w:hAnsi="Times New Roman" w:cs="Times New Roman"/>
                      <w:b/>
                      <w:i/>
                    </w:rPr>
                    <w:t>№</w:t>
                  </w:r>
                </w:p>
              </w:tc>
              <w:tc>
                <w:tcPr>
                  <w:tcW w:w="1397" w:type="dxa"/>
                </w:tcPr>
                <w:p w:rsidR="00112FDB" w:rsidRPr="00112FDB" w:rsidRDefault="00112FDB" w:rsidP="007D3A3E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112FDB">
                    <w:rPr>
                      <w:rFonts w:ascii="Times New Roman" w:hAnsi="Times New Roman" w:cs="Times New Roman"/>
                      <w:b/>
                      <w:i/>
                    </w:rPr>
                    <w:t>Наименование разделов</w:t>
                  </w:r>
                </w:p>
              </w:tc>
              <w:tc>
                <w:tcPr>
                  <w:tcW w:w="684" w:type="dxa"/>
                  <w:tcBorders>
                    <w:right w:val="single" w:sz="4" w:space="0" w:color="auto"/>
                  </w:tcBorders>
                </w:tcPr>
                <w:p w:rsidR="00112FDB" w:rsidRPr="00112FDB" w:rsidRDefault="00112FDB" w:rsidP="007D3A3E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112FDB">
                    <w:rPr>
                      <w:rFonts w:ascii="Times New Roman" w:hAnsi="Times New Roman" w:cs="Times New Roman"/>
                      <w:b/>
                      <w:i/>
                    </w:rPr>
                    <w:t>Кол-во часов</w:t>
                  </w:r>
                </w:p>
              </w:tc>
              <w:tc>
                <w:tcPr>
                  <w:tcW w:w="8074" w:type="dxa"/>
                  <w:tcBorders>
                    <w:left w:val="single" w:sz="4" w:space="0" w:color="auto"/>
                  </w:tcBorders>
                </w:tcPr>
                <w:p w:rsidR="00112FDB" w:rsidRPr="00112FDB" w:rsidRDefault="00112FDB" w:rsidP="007D3A3E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112FDB">
                    <w:rPr>
                      <w:rFonts w:ascii="Times New Roman" w:hAnsi="Times New Roman" w:cs="Times New Roman"/>
                      <w:b/>
                      <w:i/>
                    </w:rPr>
                    <w:t>Основные виды деятельности</w:t>
                  </w:r>
                </w:p>
              </w:tc>
              <w:tc>
                <w:tcPr>
                  <w:tcW w:w="2397" w:type="dxa"/>
                </w:tcPr>
                <w:p w:rsidR="00112FDB" w:rsidRPr="000C42A4" w:rsidRDefault="00112FDB" w:rsidP="007D3A3E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Формы к</w:t>
                  </w:r>
                  <w:r w:rsidRPr="000C42A4">
                    <w:rPr>
                      <w:b/>
                      <w:i/>
                    </w:rPr>
                    <w:t>онтрол</w:t>
                  </w:r>
                  <w:r>
                    <w:rPr>
                      <w:b/>
                      <w:i/>
                    </w:rPr>
                    <w:t>я</w:t>
                  </w:r>
                </w:p>
              </w:tc>
            </w:tr>
            <w:tr w:rsidR="00112FDB" w:rsidRPr="000C42A4" w:rsidTr="00112FDB">
              <w:trPr>
                <w:trHeight w:val="99"/>
              </w:trPr>
              <w:tc>
                <w:tcPr>
                  <w:tcW w:w="342" w:type="dxa"/>
                </w:tcPr>
                <w:p w:rsidR="00112FDB" w:rsidRPr="00112FDB" w:rsidRDefault="00112FDB" w:rsidP="007D3A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12FDB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397" w:type="dxa"/>
                  <w:vMerge w:val="restart"/>
                </w:tcPr>
                <w:p w:rsidR="00112FDB" w:rsidRPr="00112FDB" w:rsidRDefault="00112FDB" w:rsidP="007D3A3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12FDB">
                    <w:rPr>
                      <w:rFonts w:ascii="Times New Roman" w:hAnsi="Times New Roman" w:cs="Times New Roman"/>
                      <w:b/>
                    </w:rPr>
                    <w:t>Повторение</w:t>
                  </w:r>
                </w:p>
                <w:p w:rsidR="00112FDB" w:rsidRPr="00112FDB" w:rsidRDefault="00112FDB" w:rsidP="007D3A3E">
                  <w:pPr>
                    <w:rPr>
                      <w:rFonts w:ascii="Times New Roman" w:hAnsi="Times New Roman" w:cs="Times New Roman"/>
                    </w:rPr>
                  </w:pPr>
                  <w:r w:rsidRPr="00112FDB">
                    <w:rPr>
                      <w:rFonts w:ascii="Times New Roman" w:hAnsi="Times New Roman" w:cs="Times New Roman"/>
                    </w:rPr>
                    <w:t>Наша речь</w:t>
                  </w:r>
                </w:p>
              </w:tc>
              <w:tc>
                <w:tcPr>
                  <w:tcW w:w="684" w:type="dxa"/>
                  <w:tcBorders>
                    <w:right w:val="single" w:sz="4" w:space="0" w:color="auto"/>
                  </w:tcBorders>
                </w:tcPr>
                <w:p w:rsidR="00112FDB" w:rsidRPr="00112FDB" w:rsidRDefault="00112FDB" w:rsidP="007D3A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12FDB">
                    <w:rPr>
                      <w:rFonts w:ascii="Times New Roman" w:hAnsi="Times New Roman" w:cs="Times New Roman"/>
                    </w:rPr>
                    <w:t>11 часов</w:t>
                  </w:r>
                </w:p>
              </w:tc>
              <w:tc>
                <w:tcPr>
                  <w:tcW w:w="8074" w:type="dxa"/>
                  <w:tcBorders>
                    <w:left w:val="single" w:sz="4" w:space="0" w:color="auto"/>
                  </w:tcBorders>
                </w:tcPr>
                <w:p w:rsidR="00112FDB" w:rsidRPr="00112FDB" w:rsidRDefault="00112FDB" w:rsidP="007D3A3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12FDB">
                    <w:rPr>
                      <w:rFonts w:ascii="Times New Roman" w:hAnsi="Times New Roman" w:cs="Times New Roman"/>
                    </w:rPr>
                    <w:t>Анализирует  высказывания о русском языке. Высказывается о значении «волшебных слов» в речевом общении, использует их в речи.</w:t>
                  </w:r>
                </w:p>
              </w:tc>
              <w:tc>
                <w:tcPr>
                  <w:tcW w:w="2397" w:type="dxa"/>
                </w:tcPr>
                <w:p w:rsidR="00112FDB" w:rsidRPr="000C42A4" w:rsidRDefault="00112FDB" w:rsidP="007D3A3E">
                  <w:pPr>
                    <w:pStyle w:val="af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Входная контрольная работа</w:t>
                  </w:r>
                </w:p>
              </w:tc>
            </w:tr>
            <w:tr w:rsidR="00112FDB" w:rsidRPr="000C42A4" w:rsidTr="00112FDB">
              <w:trPr>
                <w:trHeight w:val="99"/>
              </w:trPr>
              <w:tc>
                <w:tcPr>
                  <w:tcW w:w="342" w:type="dxa"/>
                </w:tcPr>
                <w:p w:rsidR="00112FDB" w:rsidRPr="00112FDB" w:rsidRDefault="00112FDB" w:rsidP="007D3A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97" w:type="dxa"/>
                  <w:vMerge/>
                </w:tcPr>
                <w:p w:rsidR="00112FDB" w:rsidRPr="00112FDB" w:rsidRDefault="00112FDB" w:rsidP="007D3A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4" w:type="dxa"/>
                  <w:tcBorders>
                    <w:right w:val="single" w:sz="4" w:space="0" w:color="auto"/>
                  </w:tcBorders>
                </w:tcPr>
                <w:p w:rsidR="00112FDB" w:rsidRPr="00112FDB" w:rsidRDefault="00112FDB" w:rsidP="007D3A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74" w:type="dxa"/>
                  <w:tcBorders>
                    <w:left w:val="single" w:sz="4" w:space="0" w:color="auto"/>
                  </w:tcBorders>
                </w:tcPr>
                <w:p w:rsidR="00112FDB" w:rsidRPr="00112FDB" w:rsidRDefault="00112FDB" w:rsidP="00C979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12FDB">
                    <w:rPr>
                      <w:rFonts w:ascii="Times New Roman" w:hAnsi="Times New Roman" w:cs="Times New Roman"/>
                    </w:rPr>
                    <w:t>Составляет текст ( о речи или о языке) по выбранной пословице, рисунку</w:t>
                  </w:r>
                  <w:proofErr w:type="gramStart"/>
                  <w:r w:rsidRPr="00112FDB">
                    <w:rPr>
                      <w:rFonts w:ascii="Times New Roman" w:hAnsi="Times New Roman" w:cs="Times New Roman"/>
                    </w:rPr>
                    <w:t xml:space="preserve"> В</w:t>
                  </w:r>
                  <w:proofErr w:type="gramEnd"/>
                  <w:r w:rsidRPr="00112FDB">
                    <w:rPr>
                      <w:rFonts w:ascii="Times New Roman" w:hAnsi="Times New Roman" w:cs="Times New Roman"/>
                    </w:rPr>
                    <w:t>ыделяет части текста.</w:t>
                  </w:r>
                </w:p>
              </w:tc>
              <w:tc>
                <w:tcPr>
                  <w:tcW w:w="2397" w:type="dxa"/>
                </w:tcPr>
                <w:p w:rsidR="00112FDB" w:rsidRPr="000C42A4" w:rsidRDefault="00112FDB" w:rsidP="007D3A3E">
                  <w:pPr>
                    <w:pStyle w:val="af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42A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12FDB" w:rsidRPr="000C42A4" w:rsidTr="00112FDB">
              <w:trPr>
                <w:trHeight w:val="99"/>
              </w:trPr>
              <w:tc>
                <w:tcPr>
                  <w:tcW w:w="342" w:type="dxa"/>
                </w:tcPr>
                <w:p w:rsidR="00112FDB" w:rsidRPr="00112FDB" w:rsidRDefault="00112FDB" w:rsidP="007D3A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97" w:type="dxa"/>
                  <w:vMerge/>
                </w:tcPr>
                <w:p w:rsidR="00112FDB" w:rsidRPr="00112FDB" w:rsidRDefault="00112FDB" w:rsidP="007D3A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4" w:type="dxa"/>
                  <w:tcBorders>
                    <w:right w:val="single" w:sz="4" w:space="0" w:color="auto"/>
                  </w:tcBorders>
                </w:tcPr>
                <w:p w:rsidR="00112FDB" w:rsidRPr="00112FDB" w:rsidRDefault="00112FDB" w:rsidP="007D3A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74" w:type="dxa"/>
                  <w:tcBorders>
                    <w:left w:val="single" w:sz="4" w:space="0" w:color="auto"/>
                  </w:tcBorders>
                </w:tcPr>
                <w:p w:rsidR="00112FDB" w:rsidRPr="00112FDB" w:rsidRDefault="00112FDB" w:rsidP="007D3A3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12FDB">
                    <w:rPr>
                      <w:rFonts w:ascii="Times New Roman" w:hAnsi="Times New Roman" w:cs="Times New Roman"/>
                    </w:rPr>
                    <w:t>Сочиняет рассказ в соответствии с выбранной темой.</w:t>
                  </w:r>
                </w:p>
              </w:tc>
              <w:tc>
                <w:tcPr>
                  <w:tcW w:w="2397" w:type="dxa"/>
                </w:tcPr>
                <w:p w:rsidR="00112FDB" w:rsidRPr="000C42A4" w:rsidRDefault="00112FDB" w:rsidP="007D3A3E">
                  <w:pPr>
                    <w:pStyle w:val="af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12FDB" w:rsidRPr="000C42A4" w:rsidTr="00112FDB">
              <w:trPr>
                <w:trHeight w:val="99"/>
              </w:trPr>
              <w:tc>
                <w:tcPr>
                  <w:tcW w:w="342" w:type="dxa"/>
                </w:tcPr>
                <w:p w:rsidR="00112FDB" w:rsidRPr="00112FDB" w:rsidRDefault="00112FDB" w:rsidP="007D3A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12FDB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397" w:type="dxa"/>
                </w:tcPr>
                <w:p w:rsidR="00112FDB" w:rsidRPr="00112FDB" w:rsidRDefault="00112FDB" w:rsidP="007D3A3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12FDB">
                    <w:rPr>
                      <w:rFonts w:ascii="Times New Roman" w:hAnsi="Times New Roman" w:cs="Times New Roman"/>
                      <w:b/>
                    </w:rPr>
                    <w:t xml:space="preserve">Предложение </w:t>
                  </w:r>
                </w:p>
              </w:tc>
              <w:tc>
                <w:tcPr>
                  <w:tcW w:w="684" w:type="dxa"/>
                  <w:tcBorders>
                    <w:right w:val="single" w:sz="4" w:space="0" w:color="auto"/>
                  </w:tcBorders>
                </w:tcPr>
                <w:p w:rsidR="00112FDB" w:rsidRPr="00112FDB" w:rsidRDefault="00112FDB" w:rsidP="007D3A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12FDB">
                    <w:rPr>
                      <w:rFonts w:ascii="Times New Roman" w:hAnsi="Times New Roman" w:cs="Times New Roman"/>
                    </w:rPr>
                    <w:t>9 часо</w:t>
                  </w:r>
                  <w:r w:rsidRPr="00112FDB">
                    <w:rPr>
                      <w:rFonts w:ascii="Times New Roman" w:hAnsi="Times New Roman" w:cs="Times New Roman"/>
                    </w:rPr>
                    <w:lastRenderedPageBreak/>
                    <w:t>в</w:t>
                  </w:r>
                </w:p>
              </w:tc>
              <w:tc>
                <w:tcPr>
                  <w:tcW w:w="8074" w:type="dxa"/>
                  <w:tcBorders>
                    <w:left w:val="single" w:sz="4" w:space="0" w:color="auto"/>
                  </w:tcBorders>
                </w:tcPr>
                <w:p w:rsidR="00112FDB" w:rsidRPr="00112FDB" w:rsidRDefault="00112FDB" w:rsidP="007D3A3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12FDB">
                    <w:rPr>
                      <w:rFonts w:ascii="Times New Roman" w:hAnsi="Times New Roman" w:cs="Times New Roman"/>
                    </w:rPr>
                    <w:lastRenderedPageBreak/>
                    <w:t xml:space="preserve">Устанавливает связь слов в предложении. Определяет грамматическую основу предложений. Разбирает предложение по членам предложения с использованием </w:t>
                  </w:r>
                  <w:r w:rsidRPr="00112FDB">
                    <w:rPr>
                      <w:rFonts w:ascii="Times New Roman" w:hAnsi="Times New Roman" w:cs="Times New Roman"/>
                    </w:rPr>
                    <w:lastRenderedPageBreak/>
                    <w:t>терминов. Составляет предложения, используя образные выражения и фразеологические обороты. Объясняет значение пословиц и устойчивых выражений.</w:t>
                  </w:r>
                </w:p>
              </w:tc>
              <w:tc>
                <w:tcPr>
                  <w:tcW w:w="2397" w:type="dxa"/>
                </w:tcPr>
                <w:p w:rsidR="00112FDB" w:rsidRPr="000C42A4" w:rsidRDefault="00112FDB" w:rsidP="007D3A3E">
                  <w:pPr>
                    <w:pStyle w:val="af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Проверочная работа в тестовой форме </w:t>
                  </w:r>
                </w:p>
              </w:tc>
            </w:tr>
            <w:tr w:rsidR="00112FDB" w:rsidRPr="000C42A4" w:rsidTr="00112FDB">
              <w:trPr>
                <w:trHeight w:val="99"/>
              </w:trPr>
              <w:tc>
                <w:tcPr>
                  <w:tcW w:w="342" w:type="dxa"/>
                </w:tcPr>
                <w:p w:rsidR="00112FDB" w:rsidRPr="00112FDB" w:rsidRDefault="00112FDB" w:rsidP="007D3A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12FDB">
                    <w:rPr>
                      <w:rFonts w:ascii="Times New Roman" w:hAnsi="Times New Roman" w:cs="Times New Roman"/>
                    </w:rPr>
                    <w:lastRenderedPageBreak/>
                    <w:t>3</w:t>
                  </w:r>
                </w:p>
              </w:tc>
              <w:tc>
                <w:tcPr>
                  <w:tcW w:w="1397" w:type="dxa"/>
                </w:tcPr>
                <w:p w:rsidR="00112FDB" w:rsidRPr="00112FDB" w:rsidRDefault="00112FDB" w:rsidP="007D3A3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12FDB">
                    <w:rPr>
                      <w:rFonts w:ascii="Times New Roman" w:hAnsi="Times New Roman" w:cs="Times New Roman"/>
                      <w:b/>
                    </w:rPr>
                    <w:t xml:space="preserve">Слово в языке и речи </w:t>
                  </w:r>
                </w:p>
              </w:tc>
              <w:tc>
                <w:tcPr>
                  <w:tcW w:w="684" w:type="dxa"/>
                  <w:tcBorders>
                    <w:right w:val="single" w:sz="4" w:space="0" w:color="auto"/>
                  </w:tcBorders>
                </w:tcPr>
                <w:p w:rsidR="00112FDB" w:rsidRPr="00112FDB" w:rsidRDefault="00112FDB" w:rsidP="007D3A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12FDB">
                    <w:rPr>
                      <w:rFonts w:ascii="Times New Roman" w:hAnsi="Times New Roman" w:cs="Times New Roman"/>
                    </w:rPr>
                    <w:t>21 час</w:t>
                  </w:r>
                </w:p>
              </w:tc>
              <w:tc>
                <w:tcPr>
                  <w:tcW w:w="8074" w:type="dxa"/>
                  <w:tcBorders>
                    <w:left w:val="single" w:sz="4" w:space="0" w:color="auto"/>
                  </w:tcBorders>
                </w:tcPr>
                <w:p w:rsidR="00112FDB" w:rsidRPr="00112FDB" w:rsidRDefault="00112FDB" w:rsidP="007D3A3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12FDB">
                    <w:rPr>
                      <w:rFonts w:ascii="Times New Roman" w:hAnsi="Times New Roman" w:cs="Times New Roman"/>
                    </w:rPr>
                    <w:t>Наблюдает и устанавливает</w:t>
                  </w:r>
                  <w:proofErr w:type="gramStart"/>
                  <w:r w:rsidRPr="00112FDB">
                    <w:rPr>
                      <w:rFonts w:ascii="Times New Roman" w:hAnsi="Times New Roman" w:cs="Times New Roman"/>
                    </w:rPr>
                    <w:t xml:space="preserve"> ,</w:t>
                  </w:r>
                  <w:proofErr w:type="gramEnd"/>
                  <w:r w:rsidRPr="00112FDB">
                    <w:rPr>
                      <w:rFonts w:ascii="Times New Roman" w:hAnsi="Times New Roman" w:cs="Times New Roman"/>
                    </w:rPr>
                    <w:t xml:space="preserve"> может ли быть в предложении две или более грамматические основы. Наблюдает и устанавливает</w:t>
                  </w:r>
                  <w:proofErr w:type="gramStart"/>
                  <w:r w:rsidRPr="00112FDB">
                    <w:rPr>
                      <w:rFonts w:ascii="Times New Roman" w:hAnsi="Times New Roman" w:cs="Times New Roman"/>
                    </w:rPr>
                    <w:t xml:space="preserve"> ,</w:t>
                  </w:r>
                  <w:proofErr w:type="gramEnd"/>
                  <w:r w:rsidRPr="00112FDB">
                    <w:rPr>
                      <w:rFonts w:ascii="Times New Roman" w:hAnsi="Times New Roman" w:cs="Times New Roman"/>
                    </w:rPr>
                    <w:t>как соединяются простые предложения в составе сложного. Устанавливает алгоритм действий при определении состава предложения. Применяет полученные знания в практической деятельности при работе с готовыми текстами, при самостоятельном составлении текстов, при написании изложений.</w:t>
                  </w:r>
                </w:p>
              </w:tc>
              <w:tc>
                <w:tcPr>
                  <w:tcW w:w="2397" w:type="dxa"/>
                </w:tcPr>
                <w:p w:rsidR="00112FDB" w:rsidRPr="000C42A4" w:rsidRDefault="00112FDB" w:rsidP="007D3A3E">
                  <w:pPr>
                    <w:pStyle w:val="af6"/>
                    <w:tabs>
                      <w:tab w:val="left" w:pos="2869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Контрольный диктант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проверочная работа в тестовой форме </w:t>
                  </w:r>
                </w:p>
              </w:tc>
            </w:tr>
            <w:tr w:rsidR="00112FDB" w:rsidRPr="000C42A4" w:rsidTr="00112FDB">
              <w:trPr>
                <w:trHeight w:val="99"/>
              </w:trPr>
              <w:tc>
                <w:tcPr>
                  <w:tcW w:w="342" w:type="dxa"/>
                </w:tcPr>
                <w:p w:rsidR="00112FDB" w:rsidRPr="00112FDB" w:rsidRDefault="00112FDB" w:rsidP="007D3A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12FDB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397" w:type="dxa"/>
                </w:tcPr>
                <w:p w:rsidR="00112FDB" w:rsidRPr="00112FDB" w:rsidRDefault="00112FDB" w:rsidP="007D3A3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12FDB">
                    <w:rPr>
                      <w:rFonts w:ascii="Times New Roman" w:hAnsi="Times New Roman" w:cs="Times New Roman"/>
                      <w:b/>
                    </w:rPr>
                    <w:t>Имя существительное</w:t>
                  </w:r>
                </w:p>
              </w:tc>
              <w:tc>
                <w:tcPr>
                  <w:tcW w:w="684" w:type="dxa"/>
                  <w:tcBorders>
                    <w:right w:val="single" w:sz="4" w:space="0" w:color="auto"/>
                  </w:tcBorders>
                </w:tcPr>
                <w:p w:rsidR="00112FDB" w:rsidRPr="00112FDB" w:rsidRDefault="00112FDB" w:rsidP="007D3A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12FDB">
                    <w:rPr>
                      <w:rFonts w:ascii="Times New Roman" w:hAnsi="Times New Roman" w:cs="Times New Roman"/>
                    </w:rPr>
                    <w:t>43 часа</w:t>
                  </w:r>
                </w:p>
              </w:tc>
              <w:tc>
                <w:tcPr>
                  <w:tcW w:w="8074" w:type="dxa"/>
                  <w:tcBorders>
                    <w:left w:val="single" w:sz="4" w:space="0" w:color="auto"/>
                  </w:tcBorders>
                </w:tcPr>
                <w:p w:rsidR="00112FDB" w:rsidRPr="00112FDB" w:rsidRDefault="00112FDB" w:rsidP="007D3A3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12FDB">
                    <w:rPr>
                      <w:rFonts w:ascii="Times New Roman" w:hAnsi="Times New Roman" w:cs="Times New Roman"/>
                    </w:rPr>
                    <w:t xml:space="preserve">Выделяет существительные по </w:t>
                  </w:r>
                  <w:proofErr w:type="spellStart"/>
                  <w:r w:rsidRPr="00112FDB">
                    <w:rPr>
                      <w:rFonts w:ascii="Times New Roman" w:hAnsi="Times New Roman" w:cs="Times New Roman"/>
                    </w:rPr>
                    <w:t>лексико</w:t>
                  </w:r>
                  <w:proofErr w:type="spellEnd"/>
                  <w:r w:rsidRPr="00112FDB">
                    <w:rPr>
                      <w:rFonts w:ascii="Times New Roman" w:hAnsi="Times New Roman" w:cs="Times New Roman"/>
                    </w:rPr>
                    <w:t xml:space="preserve"> – </w:t>
                  </w:r>
                  <w:proofErr w:type="spellStart"/>
                  <w:r w:rsidRPr="00112FDB">
                    <w:rPr>
                      <w:rFonts w:ascii="Times New Roman" w:hAnsi="Times New Roman" w:cs="Times New Roman"/>
                    </w:rPr>
                    <w:t>грамматичеким</w:t>
                  </w:r>
                  <w:proofErr w:type="spellEnd"/>
                  <w:r w:rsidRPr="00112FDB">
                    <w:rPr>
                      <w:rFonts w:ascii="Times New Roman" w:hAnsi="Times New Roman" w:cs="Times New Roman"/>
                    </w:rPr>
                    <w:t xml:space="preserve"> признакам. Различает собственные и нарицательные, одушевлённые и неодушевлённые существительные, существительные в форме единственного и множественного числа. Объясняет значение образных выражений и пословиц. Составляет текс</w:t>
                  </w:r>
                  <w:proofErr w:type="gramStart"/>
                  <w:r w:rsidRPr="00112FDB">
                    <w:rPr>
                      <w:rFonts w:ascii="Times New Roman" w:hAnsi="Times New Roman" w:cs="Times New Roman"/>
                    </w:rPr>
                    <w:t>т-</w:t>
                  </w:r>
                  <w:proofErr w:type="gramEnd"/>
                  <w:r w:rsidRPr="00112FDB">
                    <w:rPr>
                      <w:rFonts w:ascii="Times New Roman" w:hAnsi="Times New Roman" w:cs="Times New Roman"/>
                    </w:rPr>
                    <w:t xml:space="preserve"> описание на заданную тему. Наблюдает  и устанавливает, как изменяются существительные при связи с другими словами. Склоняет существительные. Строит алгоритм рассуждений при определении падежа существительного. Сравнивает правописание окончаний 1, 2, 3 </w:t>
                  </w:r>
                  <w:proofErr w:type="spellStart"/>
                  <w:r w:rsidRPr="00112FDB">
                    <w:rPr>
                      <w:rFonts w:ascii="Times New Roman" w:hAnsi="Times New Roman" w:cs="Times New Roman"/>
                    </w:rPr>
                    <w:t>скл</w:t>
                  </w:r>
                  <w:proofErr w:type="spellEnd"/>
                  <w:r w:rsidRPr="00112FDB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2397" w:type="dxa"/>
                </w:tcPr>
                <w:p w:rsidR="00112FDB" w:rsidRPr="000C42A4" w:rsidRDefault="00112FDB" w:rsidP="007D3A3E">
                  <w:pPr>
                    <w:pStyle w:val="af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Контрольная работа за первое полугодие в тестовой форме </w:t>
                  </w:r>
                </w:p>
              </w:tc>
            </w:tr>
            <w:tr w:rsidR="00112FDB" w:rsidRPr="000C42A4" w:rsidTr="00112FDB">
              <w:trPr>
                <w:trHeight w:val="99"/>
              </w:trPr>
              <w:tc>
                <w:tcPr>
                  <w:tcW w:w="342" w:type="dxa"/>
                </w:tcPr>
                <w:p w:rsidR="00112FDB" w:rsidRPr="00112FDB" w:rsidRDefault="00112FDB" w:rsidP="007D3A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97" w:type="dxa"/>
                </w:tcPr>
                <w:p w:rsidR="00112FDB" w:rsidRPr="00112FDB" w:rsidRDefault="00112FDB" w:rsidP="007D3A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4" w:type="dxa"/>
                  <w:tcBorders>
                    <w:right w:val="single" w:sz="4" w:space="0" w:color="auto"/>
                  </w:tcBorders>
                </w:tcPr>
                <w:p w:rsidR="00112FDB" w:rsidRPr="00112FDB" w:rsidRDefault="00112FDB" w:rsidP="007D3A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74" w:type="dxa"/>
                  <w:tcBorders>
                    <w:left w:val="single" w:sz="4" w:space="0" w:color="auto"/>
                  </w:tcBorders>
                </w:tcPr>
                <w:p w:rsidR="00112FDB" w:rsidRPr="00112FDB" w:rsidRDefault="00112FDB" w:rsidP="007D3A3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12FDB">
                    <w:rPr>
                      <w:rFonts w:ascii="Times New Roman" w:hAnsi="Times New Roman" w:cs="Times New Roman"/>
                    </w:rPr>
                    <w:t>Формулирует обобщённый вывод по результатам наблюдений.</w:t>
                  </w:r>
                </w:p>
              </w:tc>
              <w:tc>
                <w:tcPr>
                  <w:tcW w:w="2397" w:type="dxa"/>
                </w:tcPr>
                <w:p w:rsidR="00112FDB" w:rsidRPr="000C42A4" w:rsidRDefault="00112FDB" w:rsidP="007D3A3E">
                  <w:pPr>
                    <w:pStyle w:val="af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12FDB" w:rsidRPr="000C42A4" w:rsidTr="00112FDB">
              <w:trPr>
                <w:trHeight w:val="99"/>
              </w:trPr>
              <w:tc>
                <w:tcPr>
                  <w:tcW w:w="342" w:type="dxa"/>
                </w:tcPr>
                <w:p w:rsidR="00112FDB" w:rsidRPr="00112FDB" w:rsidRDefault="00112FDB" w:rsidP="007D3A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97" w:type="dxa"/>
                </w:tcPr>
                <w:p w:rsidR="00112FDB" w:rsidRPr="00112FDB" w:rsidRDefault="00112FDB" w:rsidP="007D3A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4" w:type="dxa"/>
                  <w:tcBorders>
                    <w:right w:val="single" w:sz="4" w:space="0" w:color="auto"/>
                  </w:tcBorders>
                </w:tcPr>
                <w:p w:rsidR="00112FDB" w:rsidRPr="00112FDB" w:rsidRDefault="00112FDB" w:rsidP="007D3A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74" w:type="dxa"/>
                  <w:tcBorders>
                    <w:left w:val="single" w:sz="4" w:space="0" w:color="auto"/>
                  </w:tcBorders>
                </w:tcPr>
                <w:p w:rsidR="00112FDB" w:rsidRPr="00112FDB" w:rsidRDefault="00112FDB" w:rsidP="007D3A3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12FDB">
                    <w:rPr>
                      <w:rFonts w:ascii="Times New Roman" w:hAnsi="Times New Roman" w:cs="Times New Roman"/>
                    </w:rPr>
                    <w:t>Использует на практике правило правописания падежных окончаний.</w:t>
                  </w:r>
                </w:p>
              </w:tc>
              <w:tc>
                <w:tcPr>
                  <w:tcW w:w="2397" w:type="dxa"/>
                </w:tcPr>
                <w:p w:rsidR="00112FDB" w:rsidRPr="000C42A4" w:rsidRDefault="00112FDB" w:rsidP="007D3A3E">
                  <w:pPr>
                    <w:pStyle w:val="af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12FDB" w:rsidRPr="00D73AAB" w:rsidTr="00112FDB">
              <w:trPr>
                <w:trHeight w:val="99"/>
              </w:trPr>
              <w:tc>
                <w:tcPr>
                  <w:tcW w:w="342" w:type="dxa"/>
                </w:tcPr>
                <w:p w:rsidR="00112FDB" w:rsidRPr="00112FDB" w:rsidRDefault="00112FDB" w:rsidP="007D3A3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97" w:type="dxa"/>
                </w:tcPr>
                <w:p w:rsidR="00112FDB" w:rsidRPr="00112FDB" w:rsidRDefault="00112FDB" w:rsidP="007D3A3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4" w:type="dxa"/>
                  <w:tcBorders>
                    <w:right w:val="single" w:sz="4" w:space="0" w:color="auto"/>
                  </w:tcBorders>
                </w:tcPr>
                <w:p w:rsidR="00112FDB" w:rsidRPr="00112FDB" w:rsidRDefault="00112FDB" w:rsidP="007D3A3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074" w:type="dxa"/>
                  <w:tcBorders>
                    <w:left w:val="single" w:sz="4" w:space="0" w:color="auto"/>
                  </w:tcBorders>
                </w:tcPr>
                <w:p w:rsidR="00112FDB" w:rsidRPr="00112FDB" w:rsidRDefault="00112FDB" w:rsidP="007D3A3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12FDB">
                    <w:rPr>
                      <w:rFonts w:ascii="Times New Roman" w:hAnsi="Times New Roman" w:cs="Times New Roman"/>
                    </w:rPr>
                    <w:t>Использует на практике правило правописания падежных окончаний существительных в форме множественного числа.</w:t>
                  </w:r>
                </w:p>
              </w:tc>
              <w:tc>
                <w:tcPr>
                  <w:tcW w:w="2397" w:type="dxa"/>
                </w:tcPr>
                <w:p w:rsidR="00112FDB" w:rsidRDefault="00112FDB" w:rsidP="007D3A3E">
                  <w:pPr>
                    <w:pStyle w:val="af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12FDB" w:rsidRPr="000C42A4" w:rsidTr="00112FDB">
              <w:trPr>
                <w:trHeight w:val="99"/>
              </w:trPr>
              <w:tc>
                <w:tcPr>
                  <w:tcW w:w="342" w:type="dxa"/>
                </w:tcPr>
                <w:p w:rsidR="00112FDB" w:rsidRPr="00112FDB" w:rsidRDefault="00112FDB" w:rsidP="007D3A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12FDB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397" w:type="dxa"/>
                </w:tcPr>
                <w:p w:rsidR="00112FDB" w:rsidRPr="00112FDB" w:rsidRDefault="00112FDB" w:rsidP="007D3A3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12FDB">
                    <w:rPr>
                      <w:rFonts w:ascii="Times New Roman" w:hAnsi="Times New Roman" w:cs="Times New Roman"/>
                      <w:b/>
                    </w:rPr>
                    <w:t>Имя прилагательное</w:t>
                  </w:r>
                </w:p>
              </w:tc>
              <w:tc>
                <w:tcPr>
                  <w:tcW w:w="684" w:type="dxa"/>
                  <w:tcBorders>
                    <w:right w:val="single" w:sz="4" w:space="0" w:color="auto"/>
                  </w:tcBorders>
                </w:tcPr>
                <w:p w:rsidR="00112FDB" w:rsidRPr="00112FDB" w:rsidRDefault="00112FDB" w:rsidP="007D3A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12FDB">
                    <w:rPr>
                      <w:rFonts w:ascii="Times New Roman" w:hAnsi="Times New Roman" w:cs="Times New Roman"/>
                    </w:rPr>
                    <w:t>30 часов</w:t>
                  </w:r>
                </w:p>
              </w:tc>
              <w:tc>
                <w:tcPr>
                  <w:tcW w:w="8074" w:type="dxa"/>
                  <w:tcBorders>
                    <w:left w:val="single" w:sz="4" w:space="0" w:color="auto"/>
                  </w:tcBorders>
                </w:tcPr>
                <w:p w:rsidR="00112FDB" w:rsidRPr="00112FDB" w:rsidRDefault="00112FDB" w:rsidP="007D3A3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12FDB">
                    <w:rPr>
                      <w:rFonts w:ascii="Times New Roman" w:hAnsi="Times New Roman" w:cs="Times New Roman"/>
                    </w:rPr>
                    <w:t xml:space="preserve">Характеризует лексическое значение, особенности  имён прилагательных. Объясняет термин «родовые окончания» имён прилагательных. Употребляет прилагательные, используемые в прямом и переносном значении. </w:t>
                  </w:r>
                </w:p>
              </w:tc>
              <w:tc>
                <w:tcPr>
                  <w:tcW w:w="2397" w:type="dxa"/>
                </w:tcPr>
                <w:p w:rsidR="00112FDB" w:rsidRPr="000C42A4" w:rsidRDefault="00112FDB" w:rsidP="007D3A3E">
                  <w:pPr>
                    <w:pStyle w:val="af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Контрольный диктант </w:t>
                  </w:r>
                </w:p>
              </w:tc>
            </w:tr>
            <w:tr w:rsidR="00112FDB" w:rsidRPr="000C42A4" w:rsidTr="00112FDB">
              <w:trPr>
                <w:trHeight w:val="99"/>
              </w:trPr>
              <w:tc>
                <w:tcPr>
                  <w:tcW w:w="342" w:type="dxa"/>
                </w:tcPr>
                <w:p w:rsidR="00112FDB" w:rsidRPr="00112FDB" w:rsidRDefault="00112FDB" w:rsidP="007D3A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97" w:type="dxa"/>
                </w:tcPr>
                <w:p w:rsidR="00112FDB" w:rsidRPr="00112FDB" w:rsidRDefault="00112FDB" w:rsidP="007D3A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4" w:type="dxa"/>
                  <w:tcBorders>
                    <w:right w:val="single" w:sz="4" w:space="0" w:color="auto"/>
                  </w:tcBorders>
                </w:tcPr>
                <w:p w:rsidR="00112FDB" w:rsidRPr="00112FDB" w:rsidRDefault="00112FDB" w:rsidP="007D3A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74" w:type="dxa"/>
                  <w:tcBorders>
                    <w:left w:val="single" w:sz="4" w:space="0" w:color="auto"/>
                  </w:tcBorders>
                </w:tcPr>
                <w:p w:rsidR="00112FDB" w:rsidRPr="00112FDB" w:rsidRDefault="00112FDB" w:rsidP="007D3A3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12FDB">
                    <w:rPr>
                      <w:rFonts w:ascii="Times New Roman" w:hAnsi="Times New Roman" w:cs="Times New Roman"/>
                    </w:rPr>
                    <w:t>Распространяет предложения, дополняя их подходящими по смыслу прилагательными.</w:t>
                  </w:r>
                </w:p>
              </w:tc>
              <w:tc>
                <w:tcPr>
                  <w:tcW w:w="2397" w:type="dxa"/>
                </w:tcPr>
                <w:p w:rsidR="00112FDB" w:rsidRPr="000C42A4" w:rsidRDefault="00112FDB" w:rsidP="007D3A3E">
                  <w:pPr>
                    <w:pStyle w:val="af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12FDB" w:rsidRPr="000C42A4" w:rsidTr="00112FDB">
              <w:trPr>
                <w:trHeight w:val="99"/>
              </w:trPr>
              <w:tc>
                <w:tcPr>
                  <w:tcW w:w="342" w:type="dxa"/>
                </w:tcPr>
                <w:p w:rsidR="00112FDB" w:rsidRPr="00112FDB" w:rsidRDefault="00112FDB" w:rsidP="007D3A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97" w:type="dxa"/>
                </w:tcPr>
                <w:p w:rsidR="00112FDB" w:rsidRPr="00112FDB" w:rsidRDefault="00112FDB" w:rsidP="007D3A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4" w:type="dxa"/>
                  <w:tcBorders>
                    <w:right w:val="single" w:sz="4" w:space="0" w:color="auto"/>
                  </w:tcBorders>
                </w:tcPr>
                <w:p w:rsidR="00112FDB" w:rsidRPr="00112FDB" w:rsidRDefault="00112FDB" w:rsidP="007D3A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74" w:type="dxa"/>
                  <w:tcBorders>
                    <w:left w:val="single" w:sz="4" w:space="0" w:color="auto"/>
                  </w:tcBorders>
                </w:tcPr>
                <w:p w:rsidR="00112FDB" w:rsidRPr="00112FDB" w:rsidRDefault="00112FDB" w:rsidP="007D3A3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12FDB">
                    <w:rPr>
                      <w:rFonts w:ascii="Times New Roman" w:hAnsi="Times New Roman" w:cs="Times New Roman"/>
                    </w:rPr>
                    <w:t>Выделяет словосочетания им</w:t>
                  </w:r>
                  <w:proofErr w:type="gramStart"/>
                  <w:r w:rsidRPr="00112FDB">
                    <w:rPr>
                      <w:rFonts w:ascii="Times New Roman" w:hAnsi="Times New Roman" w:cs="Times New Roman"/>
                    </w:rPr>
                    <w:t>.с</w:t>
                  </w:r>
                  <w:proofErr w:type="gramEnd"/>
                  <w:r w:rsidRPr="00112FDB">
                    <w:rPr>
                      <w:rFonts w:ascii="Times New Roman" w:hAnsi="Times New Roman" w:cs="Times New Roman"/>
                    </w:rPr>
                    <w:t xml:space="preserve">ущ.и имя прилагательных .Склоняет имя прилагательные. </w:t>
                  </w:r>
                </w:p>
              </w:tc>
              <w:tc>
                <w:tcPr>
                  <w:tcW w:w="2397" w:type="dxa"/>
                </w:tcPr>
                <w:p w:rsidR="00112FDB" w:rsidRPr="000C42A4" w:rsidRDefault="00112FDB" w:rsidP="007D3A3E">
                  <w:pPr>
                    <w:pStyle w:val="af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12FDB" w:rsidRPr="000C42A4" w:rsidTr="00112FDB">
              <w:trPr>
                <w:trHeight w:val="185"/>
              </w:trPr>
              <w:tc>
                <w:tcPr>
                  <w:tcW w:w="342" w:type="dxa"/>
                </w:tcPr>
                <w:p w:rsidR="00112FDB" w:rsidRPr="00112FDB" w:rsidRDefault="00112FDB" w:rsidP="007D3A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97" w:type="dxa"/>
                </w:tcPr>
                <w:p w:rsidR="00112FDB" w:rsidRPr="00112FDB" w:rsidRDefault="00112FDB" w:rsidP="007D3A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4" w:type="dxa"/>
                  <w:tcBorders>
                    <w:right w:val="single" w:sz="4" w:space="0" w:color="auto"/>
                  </w:tcBorders>
                </w:tcPr>
                <w:p w:rsidR="00112FDB" w:rsidRPr="00112FDB" w:rsidRDefault="00112FDB" w:rsidP="007D3A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74" w:type="dxa"/>
                  <w:tcBorders>
                    <w:left w:val="single" w:sz="4" w:space="0" w:color="auto"/>
                  </w:tcBorders>
                </w:tcPr>
                <w:p w:rsidR="00112FDB" w:rsidRPr="00112FDB" w:rsidRDefault="00112FDB" w:rsidP="007D3A3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12FDB">
                    <w:rPr>
                      <w:rFonts w:ascii="Times New Roman" w:hAnsi="Times New Roman" w:cs="Times New Roman"/>
                    </w:rPr>
                    <w:t>Разбирает прилагательные по составу.</w:t>
                  </w:r>
                </w:p>
              </w:tc>
              <w:tc>
                <w:tcPr>
                  <w:tcW w:w="2397" w:type="dxa"/>
                </w:tcPr>
                <w:p w:rsidR="00112FDB" w:rsidRPr="000C42A4" w:rsidRDefault="00112FDB" w:rsidP="007D3A3E">
                  <w:pPr>
                    <w:pStyle w:val="af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12FDB" w:rsidRPr="000C42A4" w:rsidTr="00112FDB">
              <w:trPr>
                <w:trHeight w:val="369"/>
              </w:trPr>
              <w:tc>
                <w:tcPr>
                  <w:tcW w:w="342" w:type="dxa"/>
                </w:tcPr>
                <w:p w:rsidR="00112FDB" w:rsidRPr="00112FDB" w:rsidRDefault="00112FDB" w:rsidP="007D3A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12FDB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397" w:type="dxa"/>
                </w:tcPr>
                <w:p w:rsidR="00112FDB" w:rsidRPr="00112FDB" w:rsidRDefault="00112FDB" w:rsidP="007D3A3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12FDB">
                    <w:rPr>
                      <w:rFonts w:ascii="Times New Roman" w:hAnsi="Times New Roman" w:cs="Times New Roman"/>
                      <w:b/>
                    </w:rPr>
                    <w:t xml:space="preserve">Личные местоимения </w:t>
                  </w:r>
                </w:p>
              </w:tc>
              <w:tc>
                <w:tcPr>
                  <w:tcW w:w="684" w:type="dxa"/>
                  <w:tcBorders>
                    <w:right w:val="single" w:sz="4" w:space="0" w:color="auto"/>
                  </w:tcBorders>
                </w:tcPr>
                <w:p w:rsidR="00112FDB" w:rsidRPr="00112FDB" w:rsidRDefault="00112FDB" w:rsidP="007D3A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12FDB">
                    <w:rPr>
                      <w:rFonts w:ascii="Times New Roman" w:hAnsi="Times New Roman" w:cs="Times New Roman"/>
                    </w:rPr>
                    <w:t>7 часов</w:t>
                  </w:r>
                </w:p>
              </w:tc>
              <w:tc>
                <w:tcPr>
                  <w:tcW w:w="8074" w:type="dxa"/>
                  <w:tcBorders>
                    <w:left w:val="single" w:sz="4" w:space="0" w:color="auto"/>
                  </w:tcBorders>
                </w:tcPr>
                <w:p w:rsidR="00112FDB" w:rsidRPr="00112FDB" w:rsidRDefault="00112FDB" w:rsidP="007D3A3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12FDB">
                    <w:rPr>
                      <w:rFonts w:ascii="Times New Roman" w:hAnsi="Times New Roman" w:cs="Times New Roman"/>
                    </w:rPr>
                    <w:t>Выделяет личные местоимения в предложении (тексте)</w:t>
                  </w:r>
                  <w:proofErr w:type="gramStart"/>
                  <w:r w:rsidRPr="00112FDB">
                    <w:rPr>
                      <w:rFonts w:ascii="Times New Roman" w:hAnsi="Times New Roman" w:cs="Times New Roman"/>
                    </w:rPr>
                    <w:t>.Х</w:t>
                  </w:r>
                  <w:proofErr w:type="gramEnd"/>
                  <w:r w:rsidRPr="00112FDB">
                    <w:rPr>
                      <w:rFonts w:ascii="Times New Roman" w:hAnsi="Times New Roman" w:cs="Times New Roman"/>
                    </w:rPr>
                    <w:t>арактеризует их грамматические признаки.</w:t>
                  </w:r>
                </w:p>
              </w:tc>
              <w:tc>
                <w:tcPr>
                  <w:tcW w:w="2397" w:type="dxa"/>
                </w:tcPr>
                <w:p w:rsidR="00112FDB" w:rsidRPr="000C42A4" w:rsidRDefault="00112FDB" w:rsidP="007D3A3E">
                  <w:pPr>
                    <w:pStyle w:val="af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Проверочная работа в тестовой форме </w:t>
                  </w:r>
                </w:p>
              </w:tc>
            </w:tr>
            <w:tr w:rsidR="00112FDB" w:rsidRPr="000C42A4" w:rsidTr="00112FDB">
              <w:trPr>
                <w:trHeight w:val="750"/>
              </w:trPr>
              <w:tc>
                <w:tcPr>
                  <w:tcW w:w="342" w:type="dxa"/>
                </w:tcPr>
                <w:p w:rsidR="00112FDB" w:rsidRPr="00112FDB" w:rsidRDefault="00112FDB" w:rsidP="007D3A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12FDB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1397" w:type="dxa"/>
                </w:tcPr>
                <w:p w:rsidR="00112FDB" w:rsidRPr="00112FDB" w:rsidRDefault="00112FDB" w:rsidP="007D3A3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12FDB">
                    <w:rPr>
                      <w:rFonts w:ascii="Times New Roman" w:hAnsi="Times New Roman" w:cs="Times New Roman"/>
                      <w:b/>
                    </w:rPr>
                    <w:t>Глагол</w:t>
                  </w:r>
                </w:p>
              </w:tc>
              <w:tc>
                <w:tcPr>
                  <w:tcW w:w="684" w:type="dxa"/>
                  <w:tcBorders>
                    <w:right w:val="single" w:sz="4" w:space="0" w:color="auto"/>
                  </w:tcBorders>
                </w:tcPr>
                <w:p w:rsidR="00112FDB" w:rsidRPr="00112FDB" w:rsidRDefault="00112FDB" w:rsidP="007D3A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12FDB">
                    <w:rPr>
                      <w:rFonts w:ascii="Times New Roman" w:hAnsi="Times New Roman" w:cs="Times New Roman"/>
                    </w:rPr>
                    <w:t xml:space="preserve">34 часа </w:t>
                  </w:r>
                </w:p>
              </w:tc>
              <w:tc>
                <w:tcPr>
                  <w:tcW w:w="8074" w:type="dxa"/>
                  <w:tcBorders>
                    <w:left w:val="single" w:sz="4" w:space="0" w:color="auto"/>
                  </w:tcBorders>
                </w:tcPr>
                <w:p w:rsidR="00112FDB" w:rsidRPr="00112FDB" w:rsidRDefault="00112FDB" w:rsidP="007D3A3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12FDB">
                    <w:rPr>
                      <w:rFonts w:ascii="Times New Roman" w:hAnsi="Times New Roman" w:cs="Times New Roman"/>
                    </w:rPr>
                    <w:t>Выделяет глаголы среди других частей речи.</w:t>
                  </w:r>
                </w:p>
              </w:tc>
              <w:tc>
                <w:tcPr>
                  <w:tcW w:w="2397" w:type="dxa"/>
                </w:tcPr>
                <w:p w:rsidR="00C97909" w:rsidRDefault="00112FDB" w:rsidP="007D3A3E">
                  <w:pPr>
                    <w:pStyle w:val="af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Диктант, </w:t>
                  </w:r>
                  <w:r w:rsidRPr="00C9790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всероссийская проверочная работа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112FDB" w:rsidRPr="000C42A4" w:rsidRDefault="00112FDB" w:rsidP="007D3A3E">
                  <w:pPr>
                    <w:pStyle w:val="af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контрольная работа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в тестовой форме </w:t>
                  </w:r>
                </w:p>
              </w:tc>
            </w:tr>
            <w:tr w:rsidR="00112FDB" w:rsidRPr="000C42A4" w:rsidTr="00112FDB">
              <w:trPr>
                <w:trHeight w:val="359"/>
              </w:trPr>
              <w:tc>
                <w:tcPr>
                  <w:tcW w:w="342" w:type="dxa"/>
                </w:tcPr>
                <w:p w:rsidR="00112FDB" w:rsidRPr="00112FDB" w:rsidRDefault="00112FDB" w:rsidP="007D3A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97" w:type="dxa"/>
                </w:tcPr>
                <w:p w:rsidR="00112FDB" w:rsidRPr="00112FDB" w:rsidRDefault="00112FDB" w:rsidP="007D3A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4" w:type="dxa"/>
                  <w:tcBorders>
                    <w:right w:val="single" w:sz="4" w:space="0" w:color="auto"/>
                  </w:tcBorders>
                </w:tcPr>
                <w:p w:rsidR="00112FDB" w:rsidRPr="00112FDB" w:rsidRDefault="00112FDB" w:rsidP="007D3A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74" w:type="dxa"/>
                  <w:tcBorders>
                    <w:left w:val="single" w:sz="4" w:space="0" w:color="auto"/>
                  </w:tcBorders>
                </w:tcPr>
                <w:p w:rsidR="00112FDB" w:rsidRPr="00112FDB" w:rsidRDefault="00112FDB" w:rsidP="007D3A3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12FDB">
                    <w:rPr>
                      <w:rFonts w:ascii="Times New Roman" w:hAnsi="Times New Roman" w:cs="Times New Roman"/>
                    </w:rPr>
                    <w:t>Наблюдает и анализирует, какова роль глаголов в речи. Выделяет глаголы в неопределённой форме. Разбирает глаголы в неопределённой форме.</w:t>
                  </w:r>
                </w:p>
              </w:tc>
              <w:tc>
                <w:tcPr>
                  <w:tcW w:w="2397" w:type="dxa"/>
                </w:tcPr>
                <w:p w:rsidR="00112FDB" w:rsidRPr="000C42A4" w:rsidRDefault="00112FDB" w:rsidP="007D3A3E">
                  <w:pPr>
                    <w:pStyle w:val="af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12FDB" w:rsidRPr="000C42A4" w:rsidTr="00112FDB">
              <w:trPr>
                <w:trHeight w:val="185"/>
              </w:trPr>
              <w:tc>
                <w:tcPr>
                  <w:tcW w:w="342" w:type="dxa"/>
                </w:tcPr>
                <w:p w:rsidR="00112FDB" w:rsidRPr="00112FDB" w:rsidRDefault="00112FDB" w:rsidP="007D3A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97" w:type="dxa"/>
                </w:tcPr>
                <w:p w:rsidR="00112FDB" w:rsidRPr="00112FDB" w:rsidRDefault="00112FDB" w:rsidP="007D3A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4" w:type="dxa"/>
                  <w:tcBorders>
                    <w:right w:val="single" w:sz="4" w:space="0" w:color="auto"/>
                  </w:tcBorders>
                </w:tcPr>
                <w:p w:rsidR="00112FDB" w:rsidRPr="00112FDB" w:rsidRDefault="00112FDB" w:rsidP="007D3A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74" w:type="dxa"/>
                  <w:tcBorders>
                    <w:left w:val="single" w:sz="4" w:space="0" w:color="auto"/>
                  </w:tcBorders>
                </w:tcPr>
                <w:p w:rsidR="00112FDB" w:rsidRPr="00112FDB" w:rsidRDefault="00112FDB" w:rsidP="007D3A3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12FDB">
                    <w:rPr>
                      <w:rFonts w:ascii="Times New Roman" w:hAnsi="Times New Roman" w:cs="Times New Roman"/>
                    </w:rPr>
                    <w:t>Характеризует правописание гласных в личных окончаниях глаголов.</w:t>
                  </w:r>
                </w:p>
              </w:tc>
              <w:tc>
                <w:tcPr>
                  <w:tcW w:w="2397" w:type="dxa"/>
                </w:tcPr>
                <w:p w:rsidR="00112FDB" w:rsidRPr="000C42A4" w:rsidRDefault="00112FDB" w:rsidP="007D3A3E">
                  <w:pPr>
                    <w:pStyle w:val="af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12FDB" w:rsidRPr="000C42A4" w:rsidTr="00112FDB">
              <w:trPr>
                <w:trHeight w:val="185"/>
              </w:trPr>
              <w:tc>
                <w:tcPr>
                  <w:tcW w:w="342" w:type="dxa"/>
                </w:tcPr>
                <w:p w:rsidR="00112FDB" w:rsidRPr="00112FDB" w:rsidRDefault="00112FDB" w:rsidP="007D3A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97" w:type="dxa"/>
                </w:tcPr>
                <w:p w:rsidR="00112FDB" w:rsidRPr="00112FDB" w:rsidRDefault="00112FDB" w:rsidP="007D3A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4" w:type="dxa"/>
                  <w:tcBorders>
                    <w:right w:val="single" w:sz="4" w:space="0" w:color="auto"/>
                  </w:tcBorders>
                </w:tcPr>
                <w:p w:rsidR="00112FDB" w:rsidRPr="00112FDB" w:rsidRDefault="00112FDB" w:rsidP="007D3A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74" w:type="dxa"/>
                  <w:tcBorders>
                    <w:left w:val="single" w:sz="4" w:space="0" w:color="auto"/>
                  </w:tcBorders>
                </w:tcPr>
                <w:p w:rsidR="00112FDB" w:rsidRPr="00112FDB" w:rsidRDefault="00112FDB" w:rsidP="007D3A3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12FDB">
                    <w:rPr>
                      <w:rFonts w:ascii="Times New Roman" w:hAnsi="Times New Roman" w:cs="Times New Roman"/>
                    </w:rPr>
                    <w:t>Разбирает глагол как часть речи.</w:t>
                  </w:r>
                </w:p>
              </w:tc>
              <w:tc>
                <w:tcPr>
                  <w:tcW w:w="2397" w:type="dxa"/>
                </w:tcPr>
                <w:p w:rsidR="00112FDB" w:rsidRPr="000C42A4" w:rsidRDefault="00112FDB" w:rsidP="007D3A3E">
                  <w:pPr>
                    <w:pStyle w:val="af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12FDB" w:rsidRPr="000C42A4" w:rsidTr="00112FDB">
              <w:trPr>
                <w:trHeight w:val="195"/>
              </w:trPr>
              <w:tc>
                <w:tcPr>
                  <w:tcW w:w="342" w:type="dxa"/>
                </w:tcPr>
                <w:p w:rsidR="00112FDB" w:rsidRPr="00112FDB" w:rsidRDefault="00112FDB" w:rsidP="007D3A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97" w:type="dxa"/>
                </w:tcPr>
                <w:p w:rsidR="00112FDB" w:rsidRPr="00112FDB" w:rsidRDefault="00112FDB" w:rsidP="007D3A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4" w:type="dxa"/>
                  <w:tcBorders>
                    <w:right w:val="single" w:sz="4" w:space="0" w:color="auto"/>
                  </w:tcBorders>
                </w:tcPr>
                <w:p w:rsidR="00112FDB" w:rsidRPr="00112FDB" w:rsidRDefault="00112FDB" w:rsidP="007D3A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74" w:type="dxa"/>
                  <w:tcBorders>
                    <w:left w:val="single" w:sz="4" w:space="0" w:color="auto"/>
                  </w:tcBorders>
                </w:tcPr>
                <w:p w:rsidR="00112FDB" w:rsidRPr="00112FDB" w:rsidRDefault="00112FDB" w:rsidP="007D3A3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12FDB">
                    <w:rPr>
                      <w:rFonts w:ascii="Times New Roman" w:hAnsi="Times New Roman" w:cs="Times New Roman"/>
                    </w:rPr>
                    <w:t>Использует на практике правило правописания безударных гласных в личных окончаниях глаголов.</w:t>
                  </w:r>
                </w:p>
              </w:tc>
              <w:tc>
                <w:tcPr>
                  <w:tcW w:w="2397" w:type="dxa"/>
                </w:tcPr>
                <w:p w:rsidR="00112FDB" w:rsidRPr="000C42A4" w:rsidRDefault="00112FDB" w:rsidP="007D3A3E">
                  <w:pPr>
                    <w:pStyle w:val="af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12FDB" w:rsidRPr="000C42A4" w:rsidTr="00112FDB">
              <w:trPr>
                <w:trHeight w:val="545"/>
              </w:trPr>
              <w:tc>
                <w:tcPr>
                  <w:tcW w:w="342" w:type="dxa"/>
                </w:tcPr>
                <w:p w:rsidR="00112FDB" w:rsidRPr="00112FDB" w:rsidRDefault="00112FDB" w:rsidP="007D3A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12FDB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1397" w:type="dxa"/>
                </w:tcPr>
                <w:p w:rsidR="00112FDB" w:rsidRPr="00112FDB" w:rsidRDefault="00112FDB" w:rsidP="007D3A3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12FDB">
                    <w:rPr>
                      <w:rFonts w:ascii="Times New Roman" w:hAnsi="Times New Roman" w:cs="Times New Roman"/>
                      <w:b/>
                    </w:rPr>
                    <w:t xml:space="preserve">Повторение </w:t>
                  </w:r>
                </w:p>
              </w:tc>
              <w:tc>
                <w:tcPr>
                  <w:tcW w:w="684" w:type="dxa"/>
                  <w:tcBorders>
                    <w:right w:val="single" w:sz="4" w:space="0" w:color="auto"/>
                  </w:tcBorders>
                </w:tcPr>
                <w:p w:rsidR="00112FDB" w:rsidRPr="00112FDB" w:rsidRDefault="00112FDB" w:rsidP="007D3A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12FDB">
                    <w:rPr>
                      <w:rFonts w:ascii="Times New Roman" w:hAnsi="Times New Roman" w:cs="Times New Roman"/>
                    </w:rPr>
                    <w:t xml:space="preserve">15 часов </w:t>
                  </w:r>
                </w:p>
              </w:tc>
              <w:tc>
                <w:tcPr>
                  <w:tcW w:w="8074" w:type="dxa"/>
                  <w:tcBorders>
                    <w:left w:val="single" w:sz="4" w:space="0" w:color="auto"/>
                  </w:tcBorders>
                </w:tcPr>
                <w:p w:rsidR="00112FDB" w:rsidRPr="00112FDB" w:rsidRDefault="00112FDB" w:rsidP="007D3A3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12FDB">
                    <w:rPr>
                      <w:rFonts w:ascii="Times New Roman" w:hAnsi="Times New Roman" w:cs="Times New Roman"/>
                    </w:rPr>
                    <w:t>Сравнивает между собой разные типы текстов: повествовательного текста и оценивает правильность записанного</w:t>
                  </w:r>
                  <w:proofErr w:type="gramStart"/>
                  <w:r w:rsidRPr="00112FDB">
                    <w:rPr>
                      <w:rFonts w:ascii="Times New Roman" w:hAnsi="Times New Roman" w:cs="Times New Roman"/>
                    </w:rPr>
                    <w:t>.Н</w:t>
                  </w:r>
                  <w:proofErr w:type="gramEnd"/>
                  <w:r w:rsidRPr="00112FDB">
                    <w:rPr>
                      <w:rFonts w:ascii="Times New Roman" w:hAnsi="Times New Roman" w:cs="Times New Roman"/>
                    </w:rPr>
                    <w:t>аходит в тексте предложения, различные по цели высказывания и по интонации .Составляет тексты разного стиля.</w:t>
                  </w:r>
                </w:p>
              </w:tc>
              <w:tc>
                <w:tcPr>
                  <w:tcW w:w="2397" w:type="dxa"/>
                </w:tcPr>
                <w:p w:rsidR="00112FDB" w:rsidRPr="00C97909" w:rsidRDefault="00112FDB" w:rsidP="007D3A3E">
                  <w:pPr>
                    <w:pStyle w:val="af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7909">
                    <w:rPr>
                      <w:rFonts w:ascii="Times New Roman" w:hAnsi="Times New Roman"/>
                      <w:b/>
                    </w:rPr>
                    <w:t>Итоговая контрольная работа (итоговый мониторинг)</w:t>
                  </w:r>
                </w:p>
              </w:tc>
            </w:tr>
            <w:tr w:rsidR="00112FDB" w:rsidRPr="000C42A4" w:rsidTr="00112FDB">
              <w:trPr>
                <w:trHeight w:val="369"/>
              </w:trPr>
              <w:tc>
                <w:tcPr>
                  <w:tcW w:w="342" w:type="dxa"/>
                </w:tcPr>
                <w:p w:rsidR="00112FDB" w:rsidRPr="00112FDB" w:rsidRDefault="00112FDB" w:rsidP="007D3A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97" w:type="dxa"/>
                </w:tcPr>
                <w:p w:rsidR="00112FDB" w:rsidRPr="00112FDB" w:rsidRDefault="00112FDB" w:rsidP="007D3A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4" w:type="dxa"/>
                  <w:tcBorders>
                    <w:right w:val="single" w:sz="4" w:space="0" w:color="auto"/>
                  </w:tcBorders>
                </w:tcPr>
                <w:p w:rsidR="00112FDB" w:rsidRPr="00112FDB" w:rsidRDefault="00112FDB" w:rsidP="007D3A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74" w:type="dxa"/>
                  <w:tcBorders>
                    <w:left w:val="single" w:sz="4" w:space="0" w:color="auto"/>
                  </w:tcBorders>
                </w:tcPr>
                <w:p w:rsidR="00112FDB" w:rsidRPr="00112FDB" w:rsidRDefault="00112FDB" w:rsidP="007D3A3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12FDB">
                    <w:rPr>
                      <w:rFonts w:ascii="Times New Roman" w:hAnsi="Times New Roman" w:cs="Times New Roman"/>
                    </w:rPr>
                    <w:t>Обосновывает использование знаков препинания в конце предложений. Устанавливает при помощи смысловых вопросов связь между словами в предложении.</w:t>
                  </w:r>
                </w:p>
              </w:tc>
              <w:tc>
                <w:tcPr>
                  <w:tcW w:w="2397" w:type="dxa"/>
                </w:tcPr>
                <w:p w:rsidR="00112FDB" w:rsidRPr="000C42A4" w:rsidRDefault="00112FDB" w:rsidP="007D3A3E">
                  <w:pPr>
                    <w:pStyle w:val="af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12FDB" w:rsidRPr="000C42A4" w:rsidTr="00112FDB">
              <w:trPr>
                <w:trHeight w:val="369"/>
              </w:trPr>
              <w:tc>
                <w:tcPr>
                  <w:tcW w:w="342" w:type="dxa"/>
                </w:tcPr>
                <w:p w:rsidR="00112FDB" w:rsidRPr="00112FDB" w:rsidRDefault="00112FDB" w:rsidP="007D3A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97" w:type="dxa"/>
                </w:tcPr>
                <w:p w:rsidR="00112FDB" w:rsidRPr="00112FDB" w:rsidRDefault="00112FDB" w:rsidP="007D3A3E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112FDB">
                    <w:rPr>
                      <w:rFonts w:ascii="Times New Roman" w:hAnsi="Times New Roman" w:cs="Times New Roman"/>
                      <w:b/>
                    </w:rPr>
                    <w:t>Итого</w:t>
                  </w:r>
                  <w:r w:rsidRPr="00112FDB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684" w:type="dxa"/>
                  <w:tcBorders>
                    <w:right w:val="single" w:sz="4" w:space="0" w:color="auto"/>
                  </w:tcBorders>
                </w:tcPr>
                <w:p w:rsidR="00112FDB" w:rsidRPr="00112FDB" w:rsidRDefault="00112FDB" w:rsidP="007D3A3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12FDB">
                    <w:rPr>
                      <w:rFonts w:ascii="Times New Roman" w:hAnsi="Times New Roman" w:cs="Times New Roman"/>
                      <w:b/>
                    </w:rPr>
                    <w:t>170 часов</w:t>
                  </w:r>
                </w:p>
              </w:tc>
              <w:tc>
                <w:tcPr>
                  <w:tcW w:w="8074" w:type="dxa"/>
                  <w:tcBorders>
                    <w:left w:val="single" w:sz="4" w:space="0" w:color="auto"/>
                  </w:tcBorders>
                </w:tcPr>
                <w:p w:rsidR="00112FDB" w:rsidRPr="00112FDB" w:rsidRDefault="00112FDB" w:rsidP="007D3A3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97" w:type="dxa"/>
                </w:tcPr>
                <w:p w:rsidR="00112FDB" w:rsidRPr="000C42A4" w:rsidRDefault="00112FDB" w:rsidP="007D3A3E"/>
              </w:tc>
            </w:tr>
          </w:tbl>
          <w:p w:rsidR="00112FDB" w:rsidRDefault="00112FDB" w:rsidP="00112FDB">
            <w:pPr>
              <w:contextualSpacing/>
              <w:jc w:val="center"/>
              <w:rPr>
                <w:b/>
                <w:smallCaps/>
              </w:rPr>
            </w:pPr>
          </w:p>
          <w:p w:rsidR="00860DE1" w:rsidRDefault="00860DE1" w:rsidP="00230606">
            <w:pPr>
              <w:tabs>
                <w:tab w:val="left" w:pos="1428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27BBC" w:rsidRDefault="00027BBC" w:rsidP="00027BBC">
            <w:pPr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WenQuanYi Zen Hei" w:hAnsi="Times New Roman" w:cs="Times New Roman"/>
                <w:b/>
                <w:sz w:val="24"/>
                <w:szCs w:val="24"/>
              </w:rPr>
              <w:t>Описание учебно-методического и материально- технического обеспечения образовательного процесса</w:t>
            </w:r>
          </w:p>
          <w:tbl>
            <w:tblPr>
              <w:tblW w:w="142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54"/>
              <w:gridCol w:w="1560"/>
              <w:gridCol w:w="6699"/>
            </w:tblGrid>
            <w:tr w:rsidR="00027BBC" w:rsidTr="00027BBC">
              <w:trPr>
                <w:trHeight w:val="147"/>
              </w:trPr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7BBC" w:rsidRDefault="00027BBC">
                  <w:pPr>
                    <w:spacing w:line="240" w:lineRule="auto"/>
                    <w:ind w:firstLine="720"/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Наименование объектов и средств материально-технического обеспечения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7BBC" w:rsidRDefault="00027BBC">
                  <w:pPr>
                    <w:spacing w:line="240" w:lineRule="auto"/>
                    <w:ind w:firstLine="720"/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6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7BBC" w:rsidRDefault="00027BBC">
                  <w:pPr>
                    <w:spacing w:line="240" w:lineRule="auto"/>
                    <w:ind w:firstLine="720"/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027BBC" w:rsidTr="00027BBC">
              <w:trPr>
                <w:trHeight w:val="147"/>
              </w:trPr>
              <w:tc>
                <w:tcPr>
                  <w:tcW w:w="142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7BBC" w:rsidRDefault="00027BBC">
                  <w:pPr>
                    <w:spacing w:line="240" w:lineRule="auto"/>
                    <w:ind w:firstLine="72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Библиотечный фонд (книгопечатная продукция)</w:t>
                  </w:r>
                </w:p>
              </w:tc>
            </w:tr>
            <w:tr w:rsidR="00027BBC" w:rsidTr="00027BBC">
              <w:trPr>
                <w:trHeight w:val="147"/>
              </w:trPr>
              <w:tc>
                <w:tcPr>
                  <w:tcW w:w="142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BBC" w:rsidRDefault="00027BBC">
                  <w:pPr>
                    <w:spacing w:line="240" w:lineRule="auto"/>
                    <w:ind w:firstLine="72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Канакина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В.П., Горецкий В.Г. и др. Русский язык. Рабочие программы. 1 – 4 классы.</w:t>
                  </w:r>
                </w:p>
                <w:p w:rsidR="00027BBC" w:rsidRDefault="00027BBC">
                  <w:pPr>
                    <w:spacing w:line="240" w:lineRule="auto"/>
                    <w:ind w:firstLine="72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УЧЕБНИКИ</w:t>
                  </w:r>
                </w:p>
                <w:p w:rsidR="00027BBC" w:rsidRDefault="00027BBC">
                  <w:pPr>
                    <w:spacing w:line="240" w:lineRule="auto"/>
                    <w:ind w:firstLine="72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Обучение грамоте</w:t>
                  </w:r>
                </w:p>
                <w:p w:rsidR="00027BBC" w:rsidRDefault="00027BBC">
                  <w:pPr>
                    <w:spacing w:line="240" w:lineRule="auto"/>
                    <w:ind w:firstLine="72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Горецкий В.Г. и др. Азбука. Учебник: 1 класс. Часть 1,2.</w:t>
                  </w:r>
                </w:p>
                <w:p w:rsidR="00027BBC" w:rsidRDefault="00027BBC">
                  <w:pPr>
                    <w:spacing w:line="240" w:lineRule="auto"/>
                    <w:ind w:firstLine="72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  <w:p w:rsidR="00027BBC" w:rsidRDefault="00027BBC">
                  <w:pPr>
                    <w:spacing w:line="240" w:lineRule="auto"/>
                    <w:ind w:firstLine="72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Канакина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В.П., Горецкий В.Г. Русский язык. Учебник. 1 класс.</w:t>
                  </w:r>
                </w:p>
                <w:p w:rsidR="00027BBC" w:rsidRDefault="00027BBC">
                  <w:pPr>
                    <w:spacing w:line="240" w:lineRule="auto"/>
                    <w:ind w:firstLine="72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Канакина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В.П., Горецкий В.Г. Русский язык. Учебник. 2 класс. Часть 1,2.</w:t>
                  </w:r>
                </w:p>
                <w:p w:rsidR="00027BBC" w:rsidRDefault="00027BBC">
                  <w:pPr>
                    <w:spacing w:line="240" w:lineRule="auto"/>
                    <w:ind w:firstLine="72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Канакина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В.П., Горецкий В.Г. Русский язык. Учебник. 3 класс. Часть 1,2.</w:t>
                  </w:r>
                </w:p>
                <w:p w:rsidR="00027BBC" w:rsidRDefault="00027BBC">
                  <w:pPr>
                    <w:spacing w:line="240" w:lineRule="auto"/>
                    <w:ind w:firstLine="72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Канакина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В.П., Горецкий В.Г. Русский язык. Учебник. 4 класс. Часть 1, 2.</w:t>
                  </w:r>
                </w:p>
                <w:p w:rsidR="00027BBC" w:rsidRDefault="00027BBC">
                  <w:pPr>
                    <w:spacing w:line="240" w:lineRule="auto"/>
                    <w:ind w:firstLine="72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Прописи (Обучение грамоте)</w:t>
                  </w:r>
                </w:p>
                <w:p w:rsidR="00027BBC" w:rsidRDefault="00027BBC">
                  <w:pPr>
                    <w:spacing w:line="240" w:lineRule="auto"/>
                    <w:ind w:firstLine="72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Горецкий В.Г., Федосова Н.А. Пропись. Части 1, 2, 3, 4.</w:t>
                  </w:r>
                </w:p>
                <w:p w:rsidR="00027BBC" w:rsidRDefault="00027BBC">
                  <w:pPr>
                    <w:spacing w:line="240" w:lineRule="auto"/>
                    <w:ind w:firstLine="72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МЕТОДИЧЕСКИЕ ПОСОБИЯ</w:t>
                  </w:r>
                </w:p>
                <w:p w:rsidR="00027BBC" w:rsidRDefault="00027BBC">
                  <w:pPr>
                    <w:spacing w:line="240" w:lineRule="auto"/>
                    <w:ind w:firstLine="72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Обучение грамоте</w:t>
                  </w:r>
                </w:p>
                <w:p w:rsidR="00027BBC" w:rsidRDefault="00027BBC">
                  <w:pPr>
                    <w:spacing w:line="240" w:lineRule="auto"/>
                    <w:ind w:firstLine="72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Горецкий В.Г. И др. Обучение грамоте.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>Русский язык</w:t>
                  </w:r>
                </w:p>
                <w:p w:rsidR="00027BBC" w:rsidRDefault="00027BBC">
                  <w:pPr>
                    <w:spacing w:line="240" w:lineRule="auto"/>
                    <w:ind w:firstLine="72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Канакина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В.П., Горецкий В.Г. Русский язык. Методическое пособие. 1 класс.</w:t>
                  </w:r>
                </w:p>
                <w:p w:rsidR="00027BBC" w:rsidRDefault="00027BBC">
                  <w:pPr>
                    <w:spacing w:line="240" w:lineRule="auto"/>
                    <w:ind w:firstLine="72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Канакина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В.П., Горецкий В.Г. Русский язык. Методическое пособие. 2 класс.</w:t>
                  </w:r>
                </w:p>
                <w:p w:rsidR="00027BBC" w:rsidRDefault="00027BBC">
                  <w:pPr>
                    <w:spacing w:line="240" w:lineRule="auto"/>
                    <w:ind w:firstLine="72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Канакина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В.П., Фомичева Г.А. Русский язык. Методическое пособие. 3 класс.</w:t>
                  </w:r>
                </w:p>
                <w:p w:rsidR="00027BBC" w:rsidRDefault="00027BBC">
                  <w:pPr>
                    <w:spacing w:line="240" w:lineRule="auto"/>
                    <w:ind w:firstLine="72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Канакина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В.П. Русский язык. Методическое пособие. 4 класс.</w:t>
                  </w:r>
                </w:p>
                <w:p w:rsidR="00027BBC" w:rsidRDefault="00027BBC">
                  <w:pPr>
                    <w:spacing w:line="240" w:lineRule="auto"/>
                    <w:ind w:firstLine="72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27BBC" w:rsidTr="00027BBC">
              <w:trPr>
                <w:trHeight w:val="147"/>
              </w:trPr>
              <w:tc>
                <w:tcPr>
                  <w:tcW w:w="142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7BBC" w:rsidRDefault="00027BBC">
                  <w:pPr>
                    <w:spacing w:line="240" w:lineRule="auto"/>
                    <w:ind w:firstLine="72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lastRenderedPageBreak/>
                    <w:t>Печатные пособия</w:t>
                  </w:r>
                </w:p>
              </w:tc>
            </w:tr>
            <w:tr w:rsidR="00027BBC" w:rsidTr="00027BBC">
              <w:trPr>
                <w:trHeight w:val="147"/>
              </w:trPr>
              <w:tc>
                <w:tcPr>
                  <w:tcW w:w="142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BBC" w:rsidRDefault="00027BBC">
                  <w:pPr>
                    <w:spacing w:line="240" w:lineRule="auto"/>
                    <w:ind w:firstLine="72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Комплекты для обучения грамоте (наборное полотно, набор букв, образцы письменных букв).</w:t>
                  </w:r>
                </w:p>
                <w:p w:rsidR="00027BBC" w:rsidRDefault="00027BBC">
                  <w:pPr>
                    <w:spacing w:line="240" w:lineRule="auto"/>
                    <w:ind w:firstLine="72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Словари по русскому языку: толковый, фразеологизмов, морфемный и словообразовательный.</w:t>
                  </w:r>
                </w:p>
                <w:p w:rsidR="00027BBC" w:rsidRDefault="00027BBC">
                  <w:pPr>
                    <w:spacing w:line="240" w:lineRule="auto"/>
                    <w:ind w:firstLine="72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27BBC" w:rsidTr="00027BBC">
              <w:trPr>
                <w:trHeight w:val="147"/>
              </w:trPr>
              <w:tc>
                <w:tcPr>
                  <w:tcW w:w="142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7BBC" w:rsidRDefault="00027BBC">
                  <w:pPr>
                    <w:spacing w:line="240" w:lineRule="auto"/>
                    <w:ind w:firstLine="720"/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Компьютерные и информационно – коммуникативные средства</w:t>
                  </w:r>
                </w:p>
              </w:tc>
            </w:tr>
            <w:tr w:rsidR="00027BBC" w:rsidTr="00027BBC">
              <w:trPr>
                <w:trHeight w:val="147"/>
              </w:trPr>
              <w:tc>
                <w:tcPr>
                  <w:tcW w:w="142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7BBC" w:rsidRDefault="00027BBC">
                  <w:pPr>
                    <w:spacing w:line="240" w:lineRule="auto"/>
                    <w:ind w:firstLine="72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Мультимедийные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(цифровые) инструменты и образовательные ресурсы, соответствующие содержанию обучения, обучающие программы по предмету</w:t>
                  </w:r>
                </w:p>
              </w:tc>
            </w:tr>
            <w:tr w:rsidR="00027BBC" w:rsidTr="00027BBC">
              <w:trPr>
                <w:trHeight w:val="214"/>
              </w:trPr>
              <w:tc>
                <w:tcPr>
                  <w:tcW w:w="142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7BBC" w:rsidRDefault="00027BBC">
                  <w:pPr>
                    <w:spacing w:line="240" w:lineRule="auto"/>
                    <w:ind w:firstLine="720"/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Технические средства обучения</w:t>
                  </w:r>
                </w:p>
              </w:tc>
            </w:tr>
            <w:tr w:rsidR="00027BBC" w:rsidTr="00027BBC">
              <w:trPr>
                <w:trHeight w:val="1513"/>
              </w:trPr>
              <w:tc>
                <w:tcPr>
                  <w:tcW w:w="142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7BBC" w:rsidRDefault="00027BBC">
                  <w:pPr>
                    <w:spacing w:line="240" w:lineRule="auto"/>
                    <w:ind w:firstLine="72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Аудиторная доска с набором приспособлений для крепления карт и таблиц.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>Экран.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>Персональный компьютер с принтером, сканером.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Мультимедийный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проектор.</w:t>
                  </w:r>
                </w:p>
              </w:tc>
            </w:tr>
            <w:tr w:rsidR="00027BBC" w:rsidTr="00027BBC">
              <w:trPr>
                <w:trHeight w:val="214"/>
              </w:trPr>
              <w:tc>
                <w:tcPr>
                  <w:tcW w:w="142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7BBC" w:rsidRDefault="00027BBC">
                  <w:pPr>
                    <w:spacing w:line="240" w:lineRule="auto"/>
                    <w:ind w:firstLine="720"/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Экранно-звуковые пособия</w:t>
                  </w:r>
                </w:p>
              </w:tc>
            </w:tr>
            <w:tr w:rsidR="00027BBC" w:rsidTr="00027BBC">
              <w:trPr>
                <w:trHeight w:val="1620"/>
              </w:trPr>
              <w:tc>
                <w:tcPr>
                  <w:tcW w:w="142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BBC" w:rsidRDefault="00027BBC">
                  <w:pPr>
                    <w:spacing w:line="240" w:lineRule="auto"/>
                    <w:ind w:firstLine="72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027BBC" w:rsidRDefault="00027BBC">
                  <w:pPr>
                    <w:spacing w:line="240" w:lineRule="auto"/>
                    <w:ind w:firstLine="72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Канакина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В.П. и др. Русский язык 1,2,3,4 класс. Электронное приложение.</w:t>
                  </w:r>
                </w:p>
                <w:p w:rsidR="00027BBC" w:rsidRDefault="00027BBC">
                  <w:pPr>
                    <w:spacing w:line="240" w:lineRule="auto"/>
                    <w:ind w:firstLine="72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Аудиозаписи в соответствии с программой обучения.</w:t>
                  </w:r>
                </w:p>
              </w:tc>
            </w:tr>
          </w:tbl>
          <w:p w:rsidR="00027BBC" w:rsidRDefault="00027BBC" w:rsidP="00027BBC">
            <w:pPr>
              <w:spacing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1A46" w:rsidRPr="0062088A" w:rsidRDefault="000C1A46" w:rsidP="00230606">
            <w:pPr>
              <w:tabs>
                <w:tab w:val="left" w:pos="1428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56" w:type="dxa"/>
            <w:shd w:val="clear" w:color="auto" w:fill="FFFFFF"/>
            <w:hideMark/>
          </w:tcPr>
          <w:p w:rsidR="000C1A46" w:rsidRPr="0062088A" w:rsidRDefault="000C1A46" w:rsidP="00230606">
            <w:pPr>
              <w:tabs>
                <w:tab w:val="left" w:pos="1428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96B4D" w:rsidRPr="00586A6D" w:rsidRDefault="00996B4D" w:rsidP="00996B4D">
      <w:pPr>
        <w:shd w:val="clear" w:color="auto" w:fill="FFFFFF"/>
        <w:spacing w:line="240" w:lineRule="auto"/>
        <w:ind w:left="288" w:hanging="288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86A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</w:t>
      </w:r>
    </w:p>
    <w:p w:rsidR="00996B4D" w:rsidRPr="00586A6D" w:rsidRDefault="00996B4D" w:rsidP="00996B4D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6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sectPr w:rsidR="00996B4D" w:rsidRPr="00586A6D" w:rsidSect="00B036A8">
      <w:pgSz w:w="16838" w:h="11906" w:orient="landscape"/>
      <w:pgMar w:top="567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808" w:rsidRDefault="00252808" w:rsidP="003B2FF7">
      <w:pPr>
        <w:spacing w:line="240" w:lineRule="auto"/>
      </w:pPr>
      <w:r>
        <w:separator/>
      </w:r>
    </w:p>
  </w:endnote>
  <w:endnote w:type="continuationSeparator" w:id="0">
    <w:p w:rsidR="00252808" w:rsidRDefault="00252808" w:rsidP="003B2FF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enQuanYi Zen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808" w:rsidRDefault="00252808" w:rsidP="003B2FF7">
      <w:pPr>
        <w:spacing w:line="240" w:lineRule="auto"/>
      </w:pPr>
      <w:r>
        <w:separator/>
      </w:r>
    </w:p>
  </w:footnote>
  <w:footnote w:type="continuationSeparator" w:id="0">
    <w:p w:rsidR="00252808" w:rsidRDefault="00252808" w:rsidP="003B2F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F2C86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7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8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515" w:hanging="360"/>
      </w:pPr>
      <w:rPr>
        <w:rFonts w:ascii="Symbol" w:hAnsi="Symbol" w:cs="Symbol"/>
      </w:rPr>
    </w:lvl>
  </w:abstractNum>
  <w:abstractNum w:abstractNumId="9">
    <w:nsid w:val="00000013"/>
    <w:multiLevelType w:val="multi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0">
    <w:nsid w:val="00000015"/>
    <w:multiLevelType w:val="multilevel"/>
    <w:tmpl w:val="00000015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1">
    <w:nsid w:val="00000018"/>
    <w:multiLevelType w:val="multilevel"/>
    <w:tmpl w:val="00000018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2">
    <w:nsid w:val="0000001B"/>
    <w:multiLevelType w:val="multilevel"/>
    <w:tmpl w:val="0000001B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3">
    <w:nsid w:val="0000001C"/>
    <w:multiLevelType w:val="multilevel"/>
    <w:tmpl w:val="0000001C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4">
    <w:nsid w:val="0000001D"/>
    <w:multiLevelType w:val="multilevel"/>
    <w:tmpl w:val="0000001D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5">
    <w:nsid w:val="0000001F"/>
    <w:multiLevelType w:val="multilevel"/>
    <w:tmpl w:val="0000001F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6">
    <w:nsid w:val="00000024"/>
    <w:multiLevelType w:val="multi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7">
    <w:nsid w:val="00000025"/>
    <w:multiLevelType w:val="multilevel"/>
    <w:tmpl w:val="00000025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8">
    <w:nsid w:val="00000027"/>
    <w:multiLevelType w:val="multilevel"/>
    <w:tmpl w:val="00000027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9">
    <w:nsid w:val="00000028"/>
    <w:multiLevelType w:val="multilevel"/>
    <w:tmpl w:val="00000028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0">
    <w:nsid w:val="00000029"/>
    <w:multiLevelType w:val="multilevel"/>
    <w:tmpl w:val="00000029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1">
    <w:nsid w:val="0B921B76"/>
    <w:multiLevelType w:val="hybridMultilevel"/>
    <w:tmpl w:val="628E39B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0B986DD3"/>
    <w:multiLevelType w:val="hybridMultilevel"/>
    <w:tmpl w:val="FA32F7EA"/>
    <w:lvl w:ilvl="0" w:tplc="54EAED5C">
      <w:start w:val="1"/>
      <w:numFmt w:val="bullet"/>
      <w:lvlText w:val="–"/>
      <w:lvlJc w:val="left"/>
      <w:pPr>
        <w:ind w:left="112" w:hanging="736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79D0C2E2">
      <w:start w:val="1"/>
      <w:numFmt w:val="bullet"/>
      <w:lvlText w:val="•"/>
      <w:lvlJc w:val="left"/>
      <w:pPr>
        <w:ind w:left="1138" w:hanging="736"/>
      </w:pPr>
      <w:rPr>
        <w:rFonts w:hint="default"/>
      </w:rPr>
    </w:lvl>
    <w:lvl w:ilvl="2" w:tplc="1334189E">
      <w:start w:val="1"/>
      <w:numFmt w:val="bullet"/>
      <w:lvlText w:val="•"/>
      <w:lvlJc w:val="left"/>
      <w:pPr>
        <w:ind w:left="2156" w:hanging="736"/>
      </w:pPr>
      <w:rPr>
        <w:rFonts w:hint="default"/>
      </w:rPr>
    </w:lvl>
    <w:lvl w:ilvl="3" w:tplc="B27EFB76">
      <w:start w:val="1"/>
      <w:numFmt w:val="bullet"/>
      <w:lvlText w:val="•"/>
      <w:lvlJc w:val="left"/>
      <w:pPr>
        <w:ind w:left="3174" w:hanging="736"/>
      </w:pPr>
      <w:rPr>
        <w:rFonts w:hint="default"/>
      </w:rPr>
    </w:lvl>
    <w:lvl w:ilvl="4" w:tplc="8DCE78F0">
      <w:start w:val="1"/>
      <w:numFmt w:val="bullet"/>
      <w:lvlText w:val="•"/>
      <w:lvlJc w:val="left"/>
      <w:pPr>
        <w:ind w:left="4192" w:hanging="736"/>
      </w:pPr>
      <w:rPr>
        <w:rFonts w:hint="default"/>
      </w:rPr>
    </w:lvl>
    <w:lvl w:ilvl="5" w:tplc="2EB427B8">
      <w:start w:val="1"/>
      <w:numFmt w:val="bullet"/>
      <w:lvlText w:val="•"/>
      <w:lvlJc w:val="left"/>
      <w:pPr>
        <w:ind w:left="5210" w:hanging="736"/>
      </w:pPr>
      <w:rPr>
        <w:rFonts w:hint="default"/>
      </w:rPr>
    </w:lvl>
    <w:lvl w:ilvl="6" w:tplc="121C3900">
      <w:start w:val="1"/>
      <w:numFmt w:val="bullet"/>
      <w:lvlText w:val="•"/>
      <w:lvlJc w:val="left"/>
      <w:pPr>
        <w:ind w:left="6228" w:hanging="736"/>
      </w:pPr>
      <w:rPr>
        <w:rFonts w:hint="default"/>
      </w:rPr>
    </w:lvl>
    <w:lvl w:ilvl="7" w:tplc="2AB01156">
      <w:start w:val="1"/>
      <w:numFmt w:val="bullet"/>
      <w:lvlText w:val="•"/>
      <w:lvlJc w:val="left"/>
      <w:pPr>
        <w:ind w:left="7246" w:hanging="736"/>
      </w:pPr>
      <w:rPr>
        <w:rFonts w:hint="default"/>
      </w:rPr>
    </w:lvl>
    <w:lvl w:ilvl="8" w:tplc="4BF2F566">
      <w:start w:val="1"/>
      <w:numFmt w:val="bullet"/>
      <w:lvlText w:val="•"/>
      <w:lvlJc w:val="left"/>
      <w:pPr>
        <w:ind w:left="8264" w:hanging="736"/>
      </w:pPr>
      <w:rPr>
        <w:rFonts w:hint="default"/>
      </w:rPr>
    </w:lvl>
  </w:abstractNum>
  <w:abstractNum w:abstractNumId="23">
    <w:nsid w:val="0CDD2BCE"/>
    <w:multiLevelType w:val="hybridMultilevel"/>
    <w:tmpl w:val="A5F8B4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11077E77"/>
    <w:multiLevelType w:val="hybridMultilevel"/>
    <w:tmpl w:val="ECC010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14176012"/>
    <w:multiLevelType w:val="hybridMultilevel"/>
    <w:tmpl w:val="6D34C222"/>
    <w:lvl w:ilvl="0" w:tplc="35E860B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19661527"/>
    <w:multiLevelType w:val="hybridMultilevel"/>
    <w:tmpl w:val="6EB45FD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202852D8"/>
    <w:multiLevelType w:val="hybridMultilevel"/>
    <w:tmpl w:val="03807F8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24BF7896"/>
    <w:multiLevelType w:val="hybridMultilevel"/>
    <w:tmpl w:val="AC3C09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34DE6D93"/>
    <w:multiLevelType w:val="hybridMultilevel"/>
    <w:tmpl w:val="BA6688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398606AB"/>
    <w:multiLevelType w:val="hybridMultilevel"/>
    <w:tmpl w:val="1E5ACE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2AB6046"/>
    <w:multiLevelType w:val="hybridMultilevel"/>
    <w:tmpl w:val="338E3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097BEF"/>
    <w:multiLevelType w:val="hybridMultilevel"/>
    <w:tmpl w:val="8AC88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E60EF4"/>
    <w:multiLevelType w:val="singleLevel"/>
    <w:tmpl w:val="60EA6684"/>
    <w:lvl w:ilvl="0">
      <w:start w:val="1"/>
      <w:numFmt w:val="decimal"/>
      <w:lvlText w:val="%1)"/>
      <w:legacy w:legacy="1" w:legacySpace="0" w:legacyIndent="538"/>
      <w:lvlJc w:val="left"/>
      <w:rPr>
        <w:rFonts w:ascii="Times New Roman" w:hAnsi="Times New Roman" w:cs="Arial" w:hint="default"/>
      </w:rPr>
    </w:lvl>
  </w:abstractNum>
  <w:abstractNum w:abstractNumId="34">
    <w:nsid w:val="4AF264B8"/>
    <w:multiLevelType w:val="hybridMultilevel"/>
    <w:tmpl w:val="476458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4F6E66F0"/>
    <w:multiLevelType w:val="hybridMultilevel"/>
    <w:tmpl w:val="9AB46B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51AA2C4E"/>
    <w:multiLevelType w:val="hybridMultilevel"/>
    <w:tmpl w:val="F20E883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55322CA6"/>
    <w:multiLevelType w:val="hybridMultilevel"/>
    <w:tmpl w:val="253CF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BF17C4"/>
    <w:multiLevelType w:val="hybridMultilevel"/>
    <w:tmpl w:val="C2A27A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5CCB2696"/>
    <w:multiLevelType w:val="hybridMultilevel"/>
    <w:tmpl w:val="E4C018B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61AB22CB"/>
    <w:multiLevelType w:val="hybridMultilevel"/>
    <w:tmpl w:val="E0D4B73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>
    <w:nsid w:val="69EB1E43"/>
    <w:multiLevelType w:val="hybridMultilevel"/>
    <w:tmpl w:val="5862091A"/>
    <w:lvl w:ilvl="0" w:tplc="669870CC">
      <w:start w:val="1"/>
      <w:numFmt w:val="bullet"/>
      <w:lvlText w:val="–"/>
      <w:lvlJc w:val="left"/>
      <w:pPr>
        <w:ind w:left="112" w:hanging="736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B4686DAE">
      <w:start w:val="1"/>
      <w:numFmt w:val="bullet"/>
      <w:lvlText w:val="•"/>
      <w:lvlJc w:val="left"/>
      <w:pPr>
        <w:ind w:left="1138" w:hanging="736"/>
      </w:pPr>
      <w:rPr>
        <w:rFonts w:hint="default"/>
      </w:rPr>
    </w:lvl>
    <w:lvl w:ilvl="2" w:tplc="0CCC3A02">
      <w:start w:val="1"/>
      <w:numFmt w:val="bullet"/>
      <w:lvlText w:val="•"/>
      <w:lvlJc w:val="left"/>
      <w:pPr>
        <w:ind w:left="2156" w:hanging="736"/>
      </w:pPr>
      <w:rPr>
        <w:rFonts w:hint="default"/>
      </w:rPr>
    </w:lvl>
    <w:lvl w:ilvl="3" w:tplc="E438D22A">
      <w:start w:val="1"/>
      <w:numFmt w:val="bullet"/>
      <w:lvlText w:val="•"/>
      <w:lvlJc w:val="left"/>
      <w:pPr>
        <w:ind w:left="3174" w:hanging="736"/>
      </w:pPr>
      <w:rPr>
        <w:rFonts w:hint="default"/>
      </w:rPr>
    </w:lvl>
    <w:lvl w:ilvl="4" w:tplc="391400AC">
      <w:start w:val="1"/>
      <w:numFmt w:val="bullet"/>
      <w:lvlText w:val="•"/>
      <w:lvlJc w:val="left"/>
      <w:pPr>
        <w:ind w:left="4192" w:hanging="736"/>
      </w:pPr>
      <w:rPr>
        <w:rFonts w:hint="default"/>
      </w:rPr>
    </w:lvl>
    <w:lvl w:ilvl="5" w:tplc="21A0752E">
      <w:start w:val="1"/>
      <w:numFmt w:val="bullet"/>
      <w:lvlText w:val="•"/>
      <w:lvlJc w:val="left"/>
      <w:pPr>
        <w:ind w:left="5210" w:hanging="736"/>
      </w:pPr>
      <w:rPr>
        <w:rFonts w:hint="default"/>
      </w:rPr>
    </w:lvl>
    <w:lvl w:ilvl="6" w:tplc="EC644016">
      <w:start w:val="1"/>
      <w:numFmt w:val="bullet"/>
      <w:lvlText w:val="•"/>
      <w:lvlJc w:val="left"/>
      <w:pPr>
        <w:ind w:left="6228" w:hanging="736"/>
      </w:pPr>
      <w:rPr>
        <w:rFonts w:hint="default"/>
      </w:rPr>
    </w:lvl>
    <w:lvl w:ilvl="7" w:tplc="067E56DC">
      <w:start w:val="1"/>
      <w:numFmt w:val="bullet"/>
      <w:lvlText w:val="•"/>
      <w:lvlJc w:val="left"/>
      <w:pPr>
        <w:ind w:left="7246" w:hanging="736"/>
      </w:pPr>
      <w:rPr>
        <w:rFonts w:hint="default"/>
      </w:rPr>
    </w:lvl>
    <w:lvl w:ilvl="8" w:tplc="B06EF924">
      <w:start w:val="1"/>
      <w:numFmt w:val="bullet"/>
      <w:lvlText w:val="•"/>
      <w:lvlJc w:val="left"/>
      <w:pPr>
        <w:ind w:left="8264" w:hanging="736"/>
      </w:pPr>
      <w:rPr>
        <w:rFonts w:hint="default"/>
      </w:rPr>
    </w:lvl>
  </w:abstractNum>
  <w:abstractNum w:abstractNumId="42">
    <w:nsid w:val="6D3C68C1"/>
    <w:multiLevelType w:val="hybridMultilevel"/>
    <w:tmpl w:val="1CC2BB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3">
    <w:nsid w:val="707D3018"/>
    <w:multiLevelType w:val="hybridMultilevel"/>
    <w:tmpl w:val="E7D44D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54368ED"/>
    <w:multiLevelType w:val="hybridMultilevel"/>
    <w:tmpl w:val="0D3869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>
    <w:nsid w:val="78F06773"/>
    <w:multiLevelType w:val="hybridMultilevel"/>
    <w:tmpl w:val="CDBC56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B4A0F79"/>
    <w:multiLevelType w:val="hybridMultilevel"/>
    <w:tmpl w:val="78F015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7">
    <w:nsid w:val="7C4B242E"/>
    <w:multiLevelType w:val="hybridMultilevel"/>
    <w:tmpl w:val="7D56D90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8">
    <w:nsid w:val="7F775802"/>
    <w:multiLevelType w:val="multilevel"/>
    <w:tmpl w:val="FB323868"/>
    <w:lvl w:ilvl="0">
      <w:start w:val="1"/>
      <w:numFmt w:val="decimal"/>
      <w:pStyle w:val="21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7">
    <w:abstractNumId w:val="43"/>
  </w:num>
  <w:num w:numId="8">
    <w:abstractNumId w:val="25"/>
  </w:num>
  <w:num w:numId="9">
    <w:abstractNumId w:val="30"/>
  </w:num>
  <w:num w:numId="10">
    <w:abstractNumId w:val="33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46"/>
  </w:num>
  <w:num w:numId="13">
    <w:abstractNumId w:val="21"/>
  </w:num>
  <w:num w:numId="14">
    <w:abstractNumId w:val="44"/>
  </w:num>
  <w:num w:numId="15">
    <w:abstractNumId w:val="36"/>
  </w:num>
  <w:num w:numId="16">
    <w:abstractNumId w:val="40"/>
  </w:num>
  <w:num w:numId="17">
    <w:abstractNumId w:val="29"/>
  </w:num>
  <w:num w:numId="18">
    <w:abstractNumId w:val="42"/>
  </w:num>
  <w:num w:numId="19">
    <w:abstractNumId w:val="45"/>
  </w:num>
  <w:num w:numId="20">
    <w:abstractNumId w:val="28"/>
  </w:num>
  <w:num w:numId="21">
    <w:abstractNumId w:val="27"/>
  </w:num>
  <w:num w:numId="22">
    <w:abstractNumId w:val="26"/>
  </w:num>
  <w:num w:numId="23">
    <w:abstractNumId w:val="24"/>
  </w:num>
  <w:num w:numId="24">
    <w:abstractNumId w:val="34"/>
  </w:num>
  <w:num w:numId="25">
    <w:abstractNumId w:val="38"/>
  </w:num>
  <w:num w:numId="26">
    <w:abstractNumId w:val="35"/>
  </w:num>
  <w:num w:numId="27">
    <w:abstractNumId w:val="23"/>
  </w:num>
  <w:num w:numId="28">
    <w:abstractNumId w:val="47"/>
  </w:num>
  <w:num w:numId="29">
    <w:abstractNumId w:val="39"/>
  </w:num>
  <w:num w:numId="30">
    <w:abstractNumId w:val="1"/>
  </w:num>
  <w:num w:numId="31">
    <w:abstractNumId w:val="41"/>
  </w:num>
  <w:num w:numId="32">
    <w:abstractNumId w:val="22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BB9"/>
    <w:rsid w:val="00010D98"/>
    <w:rsid w:val="000210A8"/>
    <w:rsid w:val="00025C1D"/>
    <w:rsid w:val="00027906"/>
    <w:rsid w:val="00027BBC"/>
    <w:rsid w:val="00042FD3"/>
    <w:rsid w:val="00095518"/>
    <w:rsid w:val="000A5491"/>
    <w:rsid w:val="000B7D36"/>
    <w:rsid w:val="000C1A46"/>
    <w:rsid w:val="000C6741"/>
    <w:rsid w:val="00112FDB"/>
    <w:rsid w:val="0013471B"/>
    <w:rsid w:val="00136B14"/>
    <w:rsid w:val="00150191"/>
    <w:rsid w:val="00153D25"/>
    <w:rsid w:val="001545D8"/>
    <w:rsid w:val="001C15A6"/>
    <w:rsid w:val="001C6267"/>
    <w:rsid w:val="001D1A9B"/>
    <w:rsid w:val="001D3E49"/>
    <w:rsid w:val="001E7267"/>
    <w:rsid w:val="00201D97"/>
    <w:rsid w:val="00221FA3"/>
    <w:rsid w:val="00227322"/>
    <w:rsid w:val="00230606"/>
    <w:rsid w:val="00232244"/>
    <w:rsid w:val="002377E8"/>
    <w:rsid w:val="00242140"/>
    <w:rsid w:val="00245A76"/>
    <w:rsid w:val="00252808"/>
    <w:rsid w:val="00293BDC"/>
    <w:rsid w:val="002B1A1E"/>
    <w:rsid w:val="002C41B2"/>
    <w:rsid w:val="002E4B13"/>
    <w:rsid w:val="00334996"/>
    <w:rsid w:val="003572B6"/>
    <w:rsid w:val="0037795E"/>
    <w:rsid w:val="00397537"/>
    <w:rsid w:val="003A765F"/>
    <w:rsid w:val="003B2FF7"/>
    <w:rsid w:val="00412CC9"/>
    <w:rsid w:val="004166D1"/>
    <w:rsid w:val="0046591A"/>
    <w:rsid w:val="004724C0"/>
    <w:rsid w:val="00480D32"/>
    <w:rsid w:val="00481601"/>
    <w:rsid w:val="00492823"/>
    <w:rsid w:val="004E59DC"/>
    <w:rsid w:val="004F5B4E"/>
    <w:rsid w:val="00530D35"/>
    <w:rsid w:val="0053614D"/>
    <w:rsid w:val="00545EEF"/>
    <w:rsid w:val="00586A6D"/>
    <w:rsid w:val="00586E21"/>
    <w:rsid w:val="005A2277"/>
    <w:rsid w:val="005C6441"/>
    <w:rsid w:val="00615B61"/>
    <w:rsid w:val="00623991"/>
    <w:rsid w:val="006316AD"/>
    <w:rsid w:val="006B56AA"/>
    <w:rsid w:val="006F4D22"/>
    <w:rsid w:val="00727065"/>
    <w:rsid w:val="00730B81"/>
    <w:rsid w:val="00730F34"/>
    <w:rsid w:val="00744979"/>
    <w:rsid w:val="00750896"/>
    <w:rsid w:val="007C054F"/>
    <w:rsid w:val="007D3A3E"/>
    <w:rsid w:val="00815527"/>
    <w:rsid w:val="00836E9A"/>
    <w:rsid w:val="008455FA"/>
    <w:rsid w:val="00860DE1"/>
    <w:rsid w:val="00865B00"/>
    <w:rsid w:val="008761E1"/>
    <w:rsid w:val="008A13E0"/>
    <w:rsid w:val="008B708F"/>
    <w:rsid w:val="008D25AC"/>
    <w:rsid w:val="008F076A"/>
    <w:rsid w:val="0092105D"/>
    <w:rsid w:val="00935C00"/>
    <w:rsid w:val="00940B14"/>
    <w:rsid w:val="009706DF"/>
    <w:rsid w:val="00996B4D"/>
    <w:rsid w:val="0099713A"/>
    <w:rsid w:val="009A310D"/>
    <w:rsid w:val="009A3946"/>
    <w:rsid w:val="009E484C"/>
    <w:rsid w:val="00A00186"/>
    <w:rsid w:val="00A04B7D"/>
    <w:rsid w:val="00A65BB9"/>
    <w:rsid w:val="00A95513"/>
    <w:rsid w:val="00AF3395"/>
    <w:rsid w:val="00B036A8"/>
    <w:rsid w:val="00B227D1"/>
    <w:rsid w:val="00B26AA6"/>
    <w:rsid w:val="00B554A0"/>
    <w:rsid w:val="00B55D7E"/>
    <w:rsid w:val="00BC5F02"/>
    <w:rsid w:val="00BE1B18"/>
    <w:rsid w:val="00BE4C32"/>
    <w:rsid w:val="00BF7F10"/>
    <w:rsid w:val="00C206E1"/>
    <w:rsid w:val="00C22D67"/>
    <w:rsid w:val="00C74F64"/>
    <w:rsid w:val="00C81DFA"/>
    <w:rsid w:val="00C97909"/>
    <w:rsid w:val="00CB1066"/>
    <w:rsid w:val="00CD5A81"/>
    <w:rsid w:val="00D00B0E"/>
    <w:rsid w:val="00D16279"/>
    <w:rsid w:val="00D4642D"/>
    <w:rsid w:val="00D607D1"/>
    <w:rsid w:val="00D83FC5"/>
    <w:rsid w:val="00D849A3"/>
    <w:rsid w:val="00DB0483"/>
    <w:rsid w:val="00DB1812"/>
    <w:rsid w:val="00DC171B"/>
    <w:rsid w:val="00E064DE"/>
    <w:rsid w:val="00E4464D"/>
    <w:rsid w:val="00E528A0"/>
    <w:rsid w:val="00E52FA2"/>
    <w:rsid w:val="00E54055"/>
    <w:rsid w:val="00E96D64"/>
    <w:rsid w:val="00F75742"/>
    <w:rsid w:val="00FB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DC"/>
  </w:style>
  <w:style w:type="paragraph" w:styleId="1">
    <w:name w:val="heading 1"/>
    <w:basedOn w:val="a"/>
    <w:next w:val="a"/>
    <w:link w:val="10"/>
    <w:qFormat/>
    <w:rsid w:val="00A65BB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65BB9"/>
    <w:pPr>
      <w:keepNext/>
      <w:spacing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65BB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65BB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2706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2706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72706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A65BB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qFormat/>
    <w:rsid w:val="00727065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BB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65BB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65BB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65B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A65BB9"/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numbering" w:customStyle="1" w:styleId="11">
    <w:name w:val="Нет списка1"/>
    <w:next w:val="a2"/>
    <w:semiHidden/>
    <w:unhideWhenUsed/>
    <w:rsid w:val="00A65BB9"/>
  </w:style>
  <w:style w:type="character" w:styleId="a3">
    <w:name w:val="Hyperlink"/>
    <w:unhideWhenUsed/>
    <w:rsid w:val="00A65BB9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A65BB9"/>
    <w:rPr>
      <w:color w:val="800080" w:themeColor="followedHyperlink"/>
      <w:u w:val="single"/>
    </w:rPr>
  </w:style>
  <w:style w:type="character" w:styleId="a5">
    <w:name w:val="Strong"/>
    <w:uiPriority w:val="22"/>
    <w:qFormat/>
    <w:rsid w:val="00A65BB9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nhideWhenUsed/>
    <w:rsid w:val="00A65BB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annotation text"/>
    <w:basedOn w:val="a"/>
    <w:link w:val="a8"/>
    <w:unhideWhenUsed/>
    <w:rsid w:val="00A65BB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rsid w:val="00A65B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65BB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A65BB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65BB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A65BB9"/>
    <w:rPr>
      <w:rFonts w:ascii="Calibri" w:eastAsia="Calibri" w:hAnsi="Calibri" w:cs="Times New Roman"/>
    </w:rPr>
  </w:style>
  <w:style w:type="paragraph" w:styleId="ad">
    <w:name w:val="Body Text"/>
    <w:basedOn w:val="a"/>
    <w:link w:val="ae"/>
    <w:uiPriority w:val="1"/>
    <w:unhideWhenUsed/>
    <w:qFormat/>
    <w:rsid w:val="00A65BB9"/>
    <w:pPr>
      <w:spacing w:after="120"/>
    </w:pPr>
    <w:rPr>
      <w:rFonts w:ascii="Calibri" w:eastAsia="Calibri" w:hAnsi="Calibri" w:cs="Times New Roman"/>
    </w:rPr>
  </w:style>
  <w:style w:type="character" w:customStyle="1" w:styleId="ae">
    <w:name w:val="Основной текст Знак"/>
    <w:basedOn w:val="a0"/>
    <w:link w:val="ad"/>
    <w:uiPriority w:val="99"/>
    <w:rsid w:val="00A65BB9"/>
    <w:rPr>
      <w:rFonts w:ascii="Calibri" w:eastAsia="Calibri" w:hAnsi="Calibri" w:cs="Times New Roman"/>
    </w:rPr>
  </w:style>
  <w:style w:type="paragraph" w:styleId="af">
    <w:name w:val="Body Text Indent"/>
    <w:basedOn w:val="a"/>
    <w:link w:val="af0"/>
    <w:unhideWhenUsed/>
    <w:rsid w:val="00A65BB9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A65B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nhideWhenUsed/>
    <w:rsid w:val="00A65BB9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A65BB9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31">
    <w:name w:val="Body Text 3"/>
    <w:basedOn w:val="a"/>
    <w:link w:val="32"/>
    <w:unhideWhenUsed/>
    <w:rsid w:val="00A65BB9"/>
    <w:pPr>
      <w:autoSpaceDE w:val="0"/>
      <w:autoSpaceDN w:val="0"/>
      <w:spacing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A65BB9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f1">
    <w:name w:val="Block Text"/>
    <w:basedOn w:val="a"/>
    <w:unhideWhenUsed/>
    <w:rsid w:val="00A65BB9"/>
    <w:pPr>
      <w:autoSpaceDE w:val="0"/>
      <w:autoSpaceDN w:val="0"/>
      <w:spacing w:line="240" w:lineRule="auto"/>
      <w:ind w:left="113" w:right="113"/>
      <w:jc w:val="both"/>
    </w:pPr>
    <w:rPr>
      <w:rFonts w:ascii="Times New Roman" w:eastAsia="Times New Roman" w:hAnsi="Times New Roman" w:cs="Times New Roman"/>
      <w:spacing w:val="-20"/>
      <w:sz w:val="28"/>
      <w:szCs w:val="28"/>
      <w:lang w:eastAsia="ru-RU"/>
    </w:rPr>
  </w:style>
  <w:style w:type="paragraph" w:styleId="af2">
    <w:name w:val="annotation subject"/>
    <w:basedOn w:val="a7"/>
    <w:next w:val="a7"/>
    <w:link w:val="af3"/>
    <w:unhideWhenUsed/>
    <w:rsid w:val="00A65BB9"/>
    <w:rPr>
      <w:b/>
      <w:bCs/>
    </w:rPr>
  </w:style>
  <w:style w:type="character" w:customStyle="1" w:styleId="af3">
    <w:name w:val="Тема примечания Знак"/>
    <w:basedOn w:val="a8"/>
    <w:link w:val="af2"/>
    <w:rsid w:val="00A65B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unhideWhenUsed/>
    <w:rsid w:val="00A65BB9"/>
    <w:pPr>
      <w:spacing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A65BB9"/>
    <w:rPr>
      <w:rFonts w:ascii="Tahoma" w:eastAsia="Times New Roman" w:hAnsi="Tahoma" w:cs="Times New Roman"/>
      <w:sz w:val="16"/>
      <w:szCs w:val="16"/>
    </w:rPr>
  </w:style>
  <w:style w:type="paragraph" w:styleId="af6">
    <w:name w:val="No Spacing"/>
    <w:qFormat/>
    <w:rsid w:val="00A65BB9"/>
    <w:pPr>
      <w:spacing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"/>
    <w:uiPriority w:val="1"/>
    <w:qFormat/>
    <w:rsid w:val="00A65BB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Абзац списка1"/>
    <w:basedOn w:val="a"/>
    <w:uiPriority w:val="99"/>
    <w:rsid w:val="00A65BB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5">
    <w:name w:val="c5"/>
    <w:basedOn w:val="a"/>
    <w:rsid w:val="00A65BB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A65BB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4">
    <w:name w:val="Абзац списка2"/>
    <w:basedOn w:val="a"/>
    <w:rsid w:val="00A65BB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5">
    <w:name w:val="Сноска (2)_"/>
    <w:link w:val="26"/>
    <w:locked/>
    <w:rsid w:val="00A65BB9"/>
    <w:rPr>
      <w:shd w:val="clear" w:color="auto" w:fill="FFFFFF"/>
    </w:rPr>
  </w:style>
  <w:style w:type="paragraph" w:customStyle="1" w:styleId="26">
    <w:name w:val="Сноска (2)"/>
    <w:basedOn w:val="a"/>
    <w:link w:val="25"/>
    <w:rsid w:val="00A65BB9"/>
    <w:pPr>
      <w:widowControl w:val="0"/>
      <w:shd w:val="clear" w:color="auto" w:fill="FFFFFF"/>
      <w:spacing w:line="290" w:lineRule="exact"/>
      <w:ind w:firstLine="360"/>
      <w:jc w:val="both"/>
    </w:pPr>
  </w:style>
  <w:style w:type="character" w:customStyle="1" w:styleId="33">
    <w:name w:val="Сноска (3)_"/>
    <w:link w:val="34"/>
    <w:locked/>
    <w:rsid w:val="00A65BB9"/>
    <w:rPr>
      <w:b/>
      <w:bCs/>
      <w:shd w:val="clear" w:color="auto" w:fill="FFFFFF"/>
    </w:rPr>
  </w:style>
  <w:style w:type="paragraph" w:customStyle="1" w:styleId="34">
    <w:name w:val="Сноска (3)"/>
    <w:basedOn w:val="a"/>
    <w:link w:val="33"/>
    <w:rsid w:val="00A65BB9"/>
    <w:pPr>
      <w:widowControl w:val="0"/>
      <w:shd w:val="clear" w:color="auto" w:fill="FFFFFF"/>
      <w:spacing w:before="60" w:line="288" w:lineRule="exact"/>
      <w:ind w:firstLine="360"/>
      <w:jc w:val="both"/>
    </w:pPr>
    <w:rPr>
      <w:b/>
      <w:bCs/>
    </w:rPr>
  </w:style>
  <w:style w:type="character" w:customStyle="1" w:styleId="41">
    <w:name w:val="Сноска (4)_"/>
    <w:link w:val="42"/>
    <w:locked/>
    <w:rsid w:val="00A65BB9"/>
    <w:rPr>
      <w:sz w:val="21"/>
      <w:szCs w:val="21"/>
      <w:shd w:val="clear" w:color="auto" w:fill="FFFFFF"/>
    </w:rPr>
  </w:style>
  <w:style w:type="paragraph" w:customStyle="1" w:styleId="42">
    <w:name w:val="Сноска (4)"/>
    <w:basedOn w:val="a"/>
    <w:link w:val="41"/>
    <w:rsid w:val="00A65BB9"/>
    <w:pPr>
      <w:widowControl w:val="0"/>
      <w:shd w:val="clear" w:color="auto" w:fill="FFFFFF"/>
      <w:spacing w:line="0" w:lineRule="atLeast"/>
      <w:jc w:val="center"/>
    </w:pPr>
    <w:rPr>
      <w:sz w:val="21"/>
      <w:szCs w:val="21"/>
    </w:rPr>
  </w:style>
  <w:style w:type="character" w:customStyle="1" w:styleId="27">
    <w:name w:val="Основной текст (2)_"/>
    <w:link w:val="28"/>
    <w:locked/>
    <w:rsid w:val="00A65BB9"/>
    <w:rPr>
      <w:b/>
      <w:bCs/>
      <w:sz w:val="41"/>
      <w:szCs w:val="41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A65BB9"/>
    <w:pPr>
      <w:widowControl w:val="0"/>
      <w:shd w:val="clear" w:color="auto" w:fill="FFFFFF"/>
      <w:spacing w:line="502" w:lineRule="exact"/>
      <w:jc w:val="center"/>
    </w:pPr>
    <w:rPr>
      <w:b/>
      <w:bCs/>
      <w:sz w:val="41"/>
      <w:szCs w:val="41"/>
    </w:rPr>
  </w:style>
  <w:style w:type="character" w:customStyle="1" w:styleId="af8">
    <w:name w:val="Основной текст_"/>
    <w:link w:val="43"/>
    <w:locked/>
    <w:rsid w:val="00A65BB9"/>
    <w:rPr>
      <w:shd w:val="clear" w:color="auto" w:fill="FFFFFF"/>
    </w:rPr>
  </w:style>
  <w:style w:type="paragraph" w:customStyle="1" w:styleId="43">
    <w:name w:val="Основной текст4"/>
    <w:basedOn w:val="a"/>
    <w:link w:val="af8"/>
    <w:rsid w:val="00A65BB9"/>
    <w:pPr>
      <w:widowControl w:val="0"/>
      <w:shd w:val="clear" w:color="auto" w:fill="FFFFFF"/>
      <w:spacing w:before="120" w:after="3120" w:line="266" w:lineRule="exact"/>
      <w:jc w:val="center"/>
    </w:pPr>
  </w:style>
  <w:style w:type="character" w:customStyle="1" w:styleId="35">
    <w:name w:val="Основной текст (3)_"/>
    <w:link w:val="36"/>
    <w:locked/>
    <w:rsid w:val="00A65BB9"/>
    <w:rPr>
      <w:i/>
      <w:iCs/>
      <w:spacing w:val="-10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A65BB9"/>
    <w:pPr>
      <w:widowControl w:val="0"/>
      <w:shd w:val="clear" w:color="auto" w:fill="FFFFFF"/>
      <w:spacing w:before="180" w:after="180" w:line="197" w:lineRule="exact"/>
      <w:jc w:val="both"/>
    </w:pPr>
    <w:rPr>
      <w:i/>
      <w:iCs/>
      <w:spacing w:val="-10"/>
    </w:rPr>
  </w:style>
  <w:style w:type="character" w:customStyle="1" w:styleId="44">
    <w:name w:val="Основной текст (4)_"/>
    <w:link w:val="45"/>
    <w:locked/>
    <w:rsid w:val="00A65BB9"/>
    <w:rPr>
      <w:b/>
      <w:bCs/>
      <w:sz w:val="18"/>
      <w:szCs w:val="18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A65BB9"/>
    <w:pPr>
      <w:widowControl w:val="0"/>
      <w:shd w:val="clear" w:color="auto" w:fill="FFFFFF"/>
      <w:spacing w:before="180" w:after="60" w:line="0" w:lineRule="atLeast"/>
    </w:pPr>
    <w:rPr>
      <w:b/>
      <w:bCs/>
      <w:sz w:val="18"/>
      <w:szCs w:val="18"/>
    </w:rPr>
  </w:style>
  <w:style w:type="character" w:customStyle="1" w:styleId="61">
    <w:name w:val="Основной текст (6)_"/>
    <w:link w:val="62"/>
    <w:locked/>
    <w:rsid w:val="00A65BB9"/>
    <w:rPr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65BB9"/>
    <w:pPr>
      <w:widowControl w:val="0"/>
      <w:shd w:val="clear" w:color="auto" w:fill="FFFFFF"/>
      <w:spacing w:before="180" w:after="300" w:line="240" w:lineRule="exact"/>
    </w:pPr>
  </w:style>
  <w:style w:type="character" w:customStyle="1" w:styleId="14">
    <w:name w:val="Заголовок №1_"/>
    <w:link w:val="15"/>
    <w:locked/>
    <w:rsid w:val="00A65BB9"/>
    <w:rPr>
      <w:spacing w:val="10"/>
      <w:sz w:val="23"/>
      <w:szCs w:val="23"/>
      <w:shd w:val="clear" w:color="auto" w:fill="FFFFFF"/>
    </w:rPr>
  </w:style>
  <w:style w:type="paragraph" w:customStyle="1" w:styleId="15">
    <w:name w:val="Заголовок №1"/>
    <w:basedOn w:val="a"/>
    <w:link w:val="14"/>
    <w:rsid w:val="00A65BB9"/>
    <w:pPr>
      <w:widowControl w:val="0"/>
      <w:shd w:val="clear" w:color="auto" w:fill="FFFFFF"/>
      <w:spacing w:before="60" w:line="0" w:lineRule="atLeast"/>
      <w:outlineLvl w:val="0"/>
    </w:pPr>
    <w:rPr>
      <w:spacing w:val="10"/>
      <w:sz w:val="23"/>
      <w:szCs w:val="23"/>
    </w:rPr>
  </w:style>
  <w:style w:type="character" w:customStyle="1" w:styleId="91">
    <w:name w:val="Основной текст (9)_"/>
    <w:link w:val="92"/>
    <w:locked/>
    <w:rsid w:val="00A65BB9"/>
    <w:rPr>
      <w:i/>
      <w:iCs/>
      <w:spacing w:val="-10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A65BB9"/>
    <w:pPr>
      <w:widowControl w:val="0"/>
      <w:shd w:val="clear" w:color="auto" w:fill="FFFFFF"/>
      <w:spacing w:line="286" w:lineRule="exact"/>
      <w:jc w:val="both"/>
    </w:pPr>
    <w:rPr>
      <w:i/>
      <w:iCs/>
      <w:spacing w:val="-10"/>
    </w:rPr>
  </w:style>
  <w:style w:type="character" w:customStyle="1" w:styleId="29">
    <w:name w:val="Подпись к таблице (2)_"/>
    <w:link w:val="2a"/>
    <w:locked/>
    <w:rsid w:val="00A65BB9"/>
    <w:rPr>
      <w:i/>
      <w:iCs/>
      <w:shd w:val="clear" w:color="auto" w:fill="FFFFFF"/>
    </w:rPr>
  </w:style>
  <w:style w:type="paragraph" w:customStyle="1" w:styleId="2a">
    <w:name w:val="Подпись к таблице (2)"/>
    <w:basedOn w:val="a"/>
    <w:link w:val="29"/>
    <w:rsid w:val="00A65BB9"/>
    <w:pPr>
      <w:widowControl w:val="0"/>
      <w:shd w:val="clear" w:color="auto" w:fill="FFFFFF"/>
      <w:spacing w:line="0" w:lineRule="atLeast"/>
    </w:pPr>
    <w:rPr>
      <w:i/>
      <w:iCs/>
    </w:rPr>
  </w:style>
  <w:style w:type="character" w:customStyle="1" w:styleId="120">
    <w:name w:val="Основной текст (12)_"/>
    <w:link w:val="121"/>
    <w:locked/>
    <w:rsid w:val="00A65BB9"/>
    <w:rPr>
      <w:sz w:val="21"/>
      <w:szCs w:val="21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A65BB9"/>
    <w:pPr>
      <w:widowControl w:val="0"/>
      <w:shd w:val="clear" w:color="auto" w:fill="FFFFFF"/>
      <w:spacing w:before="180" w:after="180" w:line="0" w:lineRule="atLeast"/>
      <w:jc w:val="center"/>
    </w:pPr>
    <w:rPr>
      <w:sz w:val="21"/>
      <w:szCs w:val="21"/>
    </w:rPr>
  </w:style>
  <w:style w:type="character" w:customStyle="1" w:styleId="130">
    <w:name w:val="Основной текст (13)_"/>
    <w:link w:val="131"/>
    <w:locked/>
    <w:rsid w:val="00A65BB9"/>
    <w:rPr>
      <w:rFonts w:ascii="Tahoma" w:eastAsia="Tahoma" w:hAnsi="Tahoma" w:cs="Tahoma"/>
      <w:i/>
      <w:iCs/>
      <w:spacing w:val="10"/>
      <w:sz w:val="8"/>
      <w:szCs w:val="8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A65BB9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i/>
      <w:iCs/>
      <w:spacing w:val="10"/>
      <w:sz w:val="8"/>
      <w:szCs w:val="8"/>
    </w:rPr>
  </w:style>
  <w:style w:type="character" w:customStyle="1" w:styleId="150">
    <w:name w:val="Основной текст (15)_"/>
    <w:link w:val="151"/>
    <w:locked/>
    <w:rsid w:val="00A65BB9"/>
    <w:rPr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A65BB9"/>
    <w:pPr>
      <w:widowControl w:val="0"/>
      <w:shd w:val="clear" w:color="auto" w:fill="FFFFFF"/>
      <w:spacing w:line="300" w:lineRule="exact"/>
      <w:jc w:val="center"/>
    </w:pPr>
  </w:style>
  <w:style w:type="character" w:customStyle="1" w:styleId="37">
    <w:name w:val="Заголовок №3_"/>
    <w:link w:val="38"/>
    <w:locked/>
    <w:rsid w:val="00A65BB9"/>
    <w:rPr>
      <w:b/>
      <w:bCs/>
      <w:shd w:val="clear" w:color="auto" w:fill="FFFFFF"/>
    </w:rPr>
  </w:style>
  <w:style w:type="paragraph" w:customStyle="1" w:styleId="38">
    <w:name w:val="Заголовок №3"/>
    <w:basedOn w:val="a"/>
    <w:link w:val="37"/>
    <w:rsid w:val="00A65BB9"/>
    <w:pPr>
      <w:widowControl w:val="0"/>
      <w:shd w:val="clear" w:color="auto" w:fill="FFFFFF"/>
      <w:spacing w:before="60" w:line="310" w:lineRule="exact"/>
      <w:ind w:firstLine="360"/>
      <w:jc w:val="both"/>
      <w:outlineLvl w:val="2"/>
    </w:pPr>
    <w:rPr>
      <w:b/>
      <w:bCs/>
    </w:rPr>
  </w:style>
  <w:style w:type="character" w:customStyle="1" w:styleId="93">
    <w:name w:val="Колонтитул (9)_"/>
    <w:link w:val="94"/>
    <w:locked/>
    <w:rsid w:val="00A65BB9"/>
    <w:rPr>
      <w:i/>
      <w:iCs/>
      <w:sz w:val="18"/>
      <w:szCs w:val="18"/>
      <w:shd w:val="clear" w:color="auto" w:fill="FFFFFF"/>
    </w:rPr>
  </w:style>
  <w:style w:type="paragraph" w:customStyle="1" w:styleId="94">
    <w:name w:val="Колонтитул (9)"/>
    <w:basedOn w:val="a"/>
    <w:link w:val="93"/>
    <w:rsid w:val="00A65BB9"/>
    <w:pPr>
      <w:widowControl w:val="0"/>
      <w:shd w:val="clear" w:color="auto" w:fill="FFFFFF"/>
      <w:spacing w:line="0" w:lineRule="atLeast"/>
    </w:pPr>
    <w:rPr>
      <w:i/>
      <w:iCs/>
      <w:sz w:val="18"/>
      <w:szCs w:val="18"/>
    </w:rPr>
  </w:style>
  <w:style w:type="character" w:customStyle="1" w:styleId="39">
    <w:name w:val="Подпись к таблице (3)_"/>
    <w:link w:val="3a"/>
    <w:locked/>
    <w:rsid w:val="00A65BB9"/>
    <w:rPr>
      <w:shd w:val="clear" w:color="auto" w:fill="FFFFFF"/>
    </w:rPr>
  </w:style>
  <w:style w:type="paragraph" w:customStyle="1" w:styleId="3a">
    <w:name w:val="Подпись к таблице (3)"/>
    <w:basedOn w:val="a"/>
    <w:link w:val="39"/>
    <w:rsid w:val="00A65BB9"/>
    <w:pPr>
      <w:widowControl w:val="0"/>
      <w:shd w:val="clear" w:color="auto" w:fill="FFFFFF"/>
      <w:spacing w:line="0" w:lineRule="atLeast"/>
    </w:pPr>
  </w:style>
  <w:style w:type="character" w:customStyle="1" w:styleId="4Exact">
    <w:name w:val="Подпись к таблице (4) Exact"/>
    <w:link w:val="46"/>
    <w:locked/>
    <w:rsid w:val="00A65BB9"/>
    <w:rPr>
      <w:b/>
      <w:bCs/>
      <w:spacing w:val="-7"/>
      <w:sz w:val="14"/>
      <w:szCs w:val="14"/>
      <w:shd w:val="clear" w:color="auto" w:fill="FFFFFF"/>
    </w:rPr>
  </w:style>
  <w:style w:type="paragraph" w:customStyle="1" w:styleId="46">
    <w:name w:val="Подпись к таблице (4)"/>
    <w:basedOn w:val="a"/>
    <w:link w:val="4Exact"/>
    <w:rsid w:val="00A65BB9"/>
    <w:pPr>
      <w:widowControl w:val="0"/>
      <w:shd w:val="clear" w:color="auto" w:fill="FFFFFF"/>
      <w:spacing w:before="60" w:line="0" w:lineRule="atLeast"/>
    </w:pPr>
    <w:rPr>
      <w:b/>
      <w:bCs/>
      <w:spacing w:val="-7"/>
      <w:sz w:val="14"/>
      <w:szCs w:val="14"/>
    </w:rPr>
  </w:style>
  <w:style w:type="character" w:customStyle="1" w:styleId="5Exact">
    <w:name w:val="Подпись к таблице (5) Exact"/>
    <w:link w:val="51"/>
    <w:locked/>
    <w:rsid w:val="00A65BB9"/>
    <w:rPr>
      <w:spacing w:val="-7"/>
      <w:shd w:val="clear" w:color="auto" w:fill="FFFFFF"/>
    </w:rPr>
  </w:style>
  <w:style w:type="paragraph" w:customStyle="1" w:styleId="51">
    <w:name w:val="Подпись к таблице (5)"/>
    <w:basedOn w:val="a"/>
    <w:link w:val="5Exact"/>
    <w:rsid w:val="00A65BB9"/>
    <w:pPr>
      <w:widowControl w:val="0"/>
      <w:shd w:val="clear" w:color="auto" w:fill="FFFFFF"/>
      <w:spacing w:line="0" w:lineRule="atLeast"/>
    </w:pPr>
    <w:rPr>
      <w:spacing w:val="-7"/>
    </w:rPr>
  </w:style>
  <w:style w:type="character" w:customStyle="1" w:styleId="63">
    <w:name w:val="Подпись к таблице (6)_"/>
    <w:link w:val="64"/>
    <w:locked/>
    <w:rsid w:val="00A65BB9"/>
    <w:rPr>
      <w:sz w:val="21"/>
      <w:szCs w:val="21"/>
      <w:shd w:val="clear" w:color="auto" w:fill="FFFFFF"/>
    </w:rPr>
  </w:style>
  <w:style w:type="paragraph" w:customStyle="1" w:styleId="64">
    <w:name w:val="Подпись к таблице (6)"/>
    <w:basedOn w:val="a"/>
    <w:link w:val="63"/>
    <w:rsid w:val="00A65BB9"/>
    <w:pPr>
      <w:widowControl w:val="0"/>
      <w:shd w:val="clear" w:color="auto" w:fill="FFFFFF"/>
      <w:spacing w:after="60" w:line="0" w:lineRule="atLeast"/>
    </w:pPr>
    <w:rPr>
      <w:sz w:val="21"/>
      <w:szCs w:val="21"/>
    </w:rPr>
  </w:style>
  <w:style w:type="character" w:customStyle="1" w:styleId="7Exact">
    <w:name w:val="Подпись к таблице (7) Exact"/>
    <w:link w:val="71"/>
    <w:locked/>
    <w:rsid w:val="00A65BB9"/>
    <w:rPr>
      <w:spacing w:val="37"/>
      <w:sz w:val="17"/>
      <w:szCs w:val="17"/>
      <w:shd w:val="clear" w:color="auto" w:fill="FFFFFF"/>
    </w:rPr>
  </w:style>
  <w:style w:type="paragraph" w:customStyle="1" w:styleId="71">
    <w:name w:val="Подпись к таблице (7)"/>
    <w:basedOn w:val="a"/>
    <w:link w:val="7Exact"/>
    <w:rsid w:val="00A65BB9"/>
    <w:pPr>
      <w:widowControl w:val="0"/>
      <w:shd w:val="clear" w:color="auto" w:fill="FFFFFF"/>
      <w:spacing w:before="60" w:line="0" w:lineRule="atLeast"/>
    </w:pPr>
    <w:rPr>
      <w:spacing w:val="37"/>
      <w:sz w:val="17"/>
      <w:szCs w:val="17"/>
    </w:rPr>
  </w:style>
  <w:style w:type="character" w:customStyle="1" w:styleId="16Exact">
    <w:name w:val="Основной текст (16) Exact"/>
    <w:link w:val="16"/>
    <w:locked/>
    <w:rsid w:val="00A65BB9"/>
    <w:rPr>
      <w:rFonts w:ascii="Impact" w:eastAsia="Impact" w:hAnsi="Impact" w:cs="Impact"/>
      <w:spacing w:val="4"/>
      <w:sz w:val="9"/>
      <w:szCs w:val="9"/>
      <w:shd w:val="clear" w:color="auto" w:fill="FFFFFF"/>
    </w:rPr>
  </w:style>
  <w:style w:type="paragraph" w:customStyle="1" w:styleId="16">
    <w:name w:val="Основной текст (16)"/>
    <w:basedOn w:val="a"/>
    <w:link w:val="16Exact"/>
    <w:rsid w:val="00A65BB9"/>
    <w:pPr>
      <w:widowControl w:val="0"/>
      <w:shd w:val="clear" w:color="auto" w:fill="FFFFFF"/>
      <w:spacing w:line="0" w:lineRule="atLeast"/>
      <w:jc w:val="right"/>
    </w:pPr>
    <w:rPr>
      <w:rFonts w:ascii="Impact" w:eastAsia="Impact" w:hAnsi="Impact" w:cs="Impact"/>
      <w:spacing w:val="4"/>
      <w:sz w:val="9"/>
      <w:szCs w:val="9"/>
    </w:rPr>
  </w:style>
  <w:style w:type="character" w:customStyle="1" w:styleId="18">
    <w:name w:val="Основной текст (18)_"/>
    <w:link w:val="180"/>
    <w:locked/>
    <w:rsid w:val="00A65BB9"/>
    <w:rPr>
      <w:b/>
      <w:bCs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A65BB9"/>
    <w:pPr>
      <w:widowControl w:val="0"/>
      <w:shd w:val="clear" w:color="auto" w:fill="FFFFFF"/>
      <w:spacing w:before="60" w:line="0" w:lineRule="atLeast"/>
    </w:pPr>
    <w:rPr>
      <w:b/>
      <w:bCs/>
      <w:sz w:val="8"/>
      <w:szCs w:val="8"/>
    </w:rPr>
  </w:style>
  <w:style w:type="character" w:customStyle="1" w:styleId="19">
    <w:name w:val="Основной текст (19)_"/>
    <w:link w:val="190"/>
    <w:locked/>
    <w:rsid w:val="00A65BB9"/>
    <w:rPr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A65BB9"/>
    <w:pPr>
      <w:widowControl w:val="0"/>
      <w:shd w:val="clear" w:color="auto" w:fill="FFFFFF"/>
      <w:spacing w:after="240" w:line="242" w:lineRule="exact"/>
      <w:jc w:val="center"/>
    </w:pPr>
  </w:style>
  <w:style w:type="character" w:customStyle="1" w:styleId="122">
    <w:name w:val="Заголовок №1 (2)_"/>
    <w:link w:val="123"/>
    <w:locked/>
    <w:rsid w:val="00A65BB9"/>
    <w:rPr>
      <w:rFonts w:ascii="Impact" w:eastAsia="Impact" w:hAnsi="Impact" w:cs="Impact"/>
      <w:shd w:val="clear" w:color="auto" w:fill="FFFFFF"/>
    </w:rPr>
  </w:style>
  <w:style w:type="paragraph" w:customStyle="1" w:styleId="123">
    <w:name w:val="Заголовок №1 (2)"/>
    <w:basedOn w:val="a"/>
    <w:link w:val="122"/>
    <w:rsid w:val="00A65BB9"/>
    <w:pPr>
      <w:widowControl w:val="0"/>
      <w:shd w:val="clear" w:color="auto" w:fill="FFFFFF"/>
      <w:spacing w:before="60" w:after="60" w:line="0" w:lineRule="atLeast"/>
      <w:outlineLvl w:val="0"/>
    </w:pPr>
    <w:rPr>
      <w:rFonts w:ascii="Impact" w:eastAsia="Impact" w:hAnsi="Impact" w:cs="Impact"/>
    </w:rPr>
  </w:style>
  <w:style w:type="character" w:customStyle="1" w:styleId="200">
    <w:name w:val="Основной текст (20)_"/>
    <w:link w:val="201"/>
    <w:locked/>
    <w:rsid w:val="00A65BB9"/>
    <w:rPr>
      <w:b/>
      <w:bCs/>
      <w:sz w:val="21"/>
      <w:szCs w:val="21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A65BB9"/>
    <w:pPr>
      <w:widowControl w:val="0"/>
      <w:shd w:val="clear" w:color="auto" w:fill="FFFFFF"/>
      <w:spacing w:line="293" w:lineRule="exact"/>
      <w:ind w:firstLine="360"/>
      <w:jc w:val="both"/>
    </w:pPr>
    <w:rPr>
      <w:b/>
      <w:bCs/>
      <w:sz w:val="21"/>
      <w:szCs w:val="21"/>
    </w:rPr>
  </w:style>
  <w:style w:type="character" w:customStyle="1" w:styleId="af9">
    <w:name w:val="Оглавление_"/>
    <w:link w:val="afa"/>
    <w:locked/>
    <w:rsid w:val="00A65BB9"/>
    <w:rPr>
      <w:shd w:val="clear" w:color="auto" w:fill="FFFFFF"/>
    </w:rPr>
  </w:style>
  <w:style w:type="paragraph" w:customStyle="1" w:styleId="afa">
    <w:name w:val="Оглавление"/>
    <w:basedOn w:val="a"/>
    <w:link w:val="af9"/>
    <w:rsid w:val="00A65BB9"/>
    <w:pPr>
      <w:widowControl w:val="0"/>
      <w:shd w:val="clear" w:color="auto" w:fill="FFFFFF"/>
      <w:spacing w:after="60" w:line="252" w:lineRule="exact"/>
      <w:jc w:val="both"/>
    </w:pPr>
  </w:style>
  <w:style w:type="character" w:customStyle="1" w:styleId="210">
    <w:name w:val="Основной текст (21)_"/>
    <w:link w:val="211"/>
    <w:locked/>
    <w:rsid w:val="00A65BB9"/>
    <w:rPr>
      <w:b/>
      <w:bCs/>
      <w:i/>
      <w:iCs/>
      <w:sz w:val="15"/>
      <w:szCs w:val="15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A65BB9"/>
    <w:pPr>
      <w:widowControl w:val="0"/>
      <w:shd w:val="clear" w:color="auto" w:fill="FFFFFF"/>
      <w:spacing w:after="120" w:line="173" w:lineRule="exact"/>
      <w:ind w:firstLine="300"/>
      <w:jc w:val="both"/>
    </w:pPr>
    <w:rPr>
      <w:b/>
      <w:bCs/>
      <w:i/>
      <w:iCs/>
      <w:sz w:val="15"/>
      <w:szCs w:val="15"/>
    </w:rPr>
  </w:style>
  <w:style w:type="character" w:customStyle="1" w:styleId="220">
    <w:name w:val="Основной текст (22)_"/>
    <w:link w:val="221"/>
    <w:locked/>
    <w:rsid w:val="00A65BB9"/>
    <w:rPr>
      <w:b/>
      <w:bCs/>
      <w:sz w:val="15"/>
      <w:szCs w:val="15"/>
      <w:shd w:val="clear" w:color="auto" w:fill="FFFFFF"/>
    </w:rPr>
  </w:style>
  <w:style w:type="paragraph" w:customStyle="1" w:styleId="221">
    <w:name w:val="Основной текст (22)"/>
    <w:basedOn w:val="a"/>
    <w:link w:val="220"/>
    <w:rsid w:val="00A65BB9"/>
    <w:pPr>
      <w:widowControl w:val="0"/>
      <w:shd w:val="clear" w:color="auto" w:fill="FFFFFF"/>
      <w:spacing w:before="120" w:line="170" w:lineRule="exact"/>
      <w:jc w:val="both"/>
    </w:pPr>
    <w:rPr>
      <w:b/>
      <w:bCs/>
      <w:sz w:val="15"/>
      <w:szCs w:val="15"/>
    </w:rPr>
  </w:style>
  <w:style w:type="character" w:customStyle="1" w:styleId="230">
    <w:name w:val="Основной текст (23)_"/>
    <w:link w:val="231"/>
    <w:locked/>
    <w:rsid w:val="00A65BB9"/>
    <w:rPr>
      <w:b/>
      <w:bCs/>
      <w:sz w:val="16"/>
      <w:szCs w:val="16"/>
      <w:shd w:val="clear" w:color="auto" w:fill="FFFFFF"/>
    </w:rPr>
  </w:style>
  <w:style w:type="paragraph" w:customStyle="1" w:styleId="231">
    <w:name w:val="Основной текст (23)"/>
    <w:basedOn w:val="a"/>
    <w:link w:val="230"/>
    <w:rsid w:val="00A65BB9"/>
    <w:pPr>
      <w:widowControl w:val="0"/>
      <w:shd w:val="clear" w:color="auto" w:fill="FFFFFF"/>
      <w:spacing w:before="240" w:line="218" w:lineRule="exact"/>
      <w:jc w:val="center"/>
    </w:pPr>
    <w:rPr>
      <w:b/>
      <w:bCs/>
      <w:sz w:val="16"/>
      <w:szCs w:val="16"/>
    </w:rPr>
  </w:style>
  <w:style w:type="paragraph" w:customStyle="1" w:styleId="1210">
    <w:name w:val="Заголовок №1 (2)1"/>
    <w:basedOn w:val="a"/>
    <w:rsid w:val="00A65BB9"/>
    <w:pPr>
      <w:shd w:val="clear" w:color="auto" w:fill="FFFFFF"/>
      <w:spacing w:after="420"/>
      <w:outlineLvl w:val="0"/>
    </w:pPr>
    <w:rPr>
      <w:rFonts w:ascii="Calibri" w:eastAsia="Calibri" w:hAnsi="Calibri" w:cs="Times New Roman"/>
      <w:b/>
      <w:bCs/>
      <w:sz w:val="26"/>
      <w:szCs w:val="26"/>
    </w:rPr>
  </w:style>
  <w:style w:type="paragraph" w:customStyle="1" w:styleId="afb">
    <w:name w:val="Знак Знак Знак Знак"/>
    <w:basedOn w:val="a"/>
    <w:rsid w:val="00A65BB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xl26">
    <w:name w:val="xl26"/>
    <w:basedOn w:val="a"/>
    <w:rsid w:val="00A65BB9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3b">
    <w:name w:val="заголовок 3"/>
    <w:basedOn w:val="a"/>
    <w:next w:val="a"/>
    <w:rsid w:val="00A65BB9"/>
    <w:pPr>
      <w:keepNext/>
      <w:autoSpaceDE w:val="0"/>
      <w:autoSpaceDN w:val="0"/>
      <w:spacing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b">
    <w:name w:val="заголовок 2"/>
    <w:basedOn w:val="a"/>
    <w:next w:val="a"/>
    <w:rsid w:val="00A65BB9"/>
    <w:pPr>
      <w:keepNext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"/>
    <w:next w:val="a"/>
    <w:rsid w:val="00A65BB9"/>
    <w:pPr>
      <w:keepNext/>
      <w:autoSpaceDE w:val="0"/>
      <w:autoSpaceDN w:val="0"/>
      <w:spacing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65">
    <w:name w:val="заголовок 6"/>
    <w:basedOn w:val="a"/>
    <w:next w:val="a"/>
    <w:rsid w:val="00A65BB9"/>
    <w:pPr>
      <w:keepNext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7">
    <w:name w:val="заголовок 4"/>
    <w:basedOn w:val="a"/>
    <w:next w:val="a"/>
    <w:rsid w:val="00A65BB9"/>
    <w:pPr>
      <w:keepNext/>
      <w:autoSpaceDE w:val="0"/>
      <w:autoSpaceDN w:val="0"/>
      <w:spacing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72">
    <w:name w:val="заголовок 7"/>
    <w:basedOn w:val="a"/>
    <w:next w:val="a"/>
    <w:rsid w:val="00A65BB9"/>
    <w:pPr>
      <w:keepNext/>
      <w:autoSpaceDE w:val="0"/>
      <w:autoSpaceDN w:val="0"/>
      <w:spacing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c">
    <w:name w:val="Стиль"/>
    <w:rsid w:val="00A65BB9"/>
    <w:pPr>
      <w:widowControl w:val="0"/>
      <w:autoSpaceDE w:val="0"/>
      <w:autoSpaceDN w:val="0"/>
      <w:adjustRightInd w:val="0"/>
      <w:spacing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7">
    <w:name w:val="Без интервала1"/>
    <w:rsid w:val="00A65BB9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d">
    <w:name w:val="Знак Знак Знак"/>
    <w:basedOn w:val="a"/>
    <w:rsid w:val="00A65BB9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A65BB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9c14">
    <w:name w:val="c9 c14"/>
    <w:basedOn w:val="a"/>
    <w:rsid w:val="00A6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6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rsid w:val="00A65BB9"/>
    <w:pPr>
      <w:keepNext/>
      <w:numPr>
        <w:numId w:val="1"/>
      </w:numPr>
      <w:suppressAutoHyphens/>
      <w:spacing w:before="240" w:after="60" w:line="240" w:lineRule="auto"/>
    </w:pPr>
    <w:rPr>
      <w:rFonts w:ascii="Arial" w:eastAsia="Arial" w:hAnsi="Arial" w:cs="Arial"/>
      <w:b/>
      <w:bCs/>
      <w:i/>
      <w:iCs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A65BB9"/>
    <w:pPr>
      <w:suppressAutoHyphens/>
      <w:spacing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yle19">
    <w:name w:val="style19"/>
    <w:basedOn w:val="a"/>
    <w:rsid w:val="00A6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A6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6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A6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A6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annotation reference"/>
    <w:unhideWhenUsed/>
    <w:rsid w:val="00A65BB9"/>
    <w:rPr>
      <w:sz w:val="16"/>
      <w:szCs w:val="16"/>
    </w:rPr>
  </w:style>
  <w:style w:type="character" w:customStyle="1" w:styleId="c1">
    <w:name w:val="c1"/>
    <w:rsid w:val="00A65BB9"/>
    <w:rPr>
      <w:rFonts w:ascii="Times New Roman" w:hAnsi="Times New Roman" w:cs="Times New Roman" w:hint="default"/>
    </w:rPr>
  </w:style>
  <w:style w:type="character" w:customStyle="1" w:styleId="HeaderChar">
    <w:name w:val="Header Char"/>
    <w:semiHidden/>
    <w:locked/>
    <w:rsid w:val="00A65BB9"/>
    <w:rPr>
      <w:rFonts w:ascii="Times New Roman" w:hAnsi="Times New Roman" w:cs="Times New Roman" w:hint="default"/>
    </w:rPr>
  </w:style>
  <w:style w:type="character" w:customStyle="1" w:styleId="FooterChar">
    <w:name w:val="Footer Char"/>
    <w:semiHidden/>
    <w:locked/>
    <w:rsid w:val="00A65BB9"/>
    <w:rPr>
      <w:rFonts w:ascii="Times New Roman" w:hAnsi="Times New Roman" w:cs="Times New Roman" w:hint="default"/>
    </w:rPr>
  </w:style>
  <w:style w:type="character" w:customStyle="1" w:styleId="aff">
    <w:name w:val="Сноска_"/>
    <w:rsid w:val="00A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6"/>
      <w:szCs w:val="16"/>
      <w:u w:val="none"/>
      <w:effect w:val="none"/>
    </w:rPr>
  </w:style>
  <w:style w:type="character" w:customStyle="1" w:styleId="aff0">
    <w:name w:val="Сноска"/>
    <w:rsid w:val="00A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/>
    </w:rPr>
  </w:style>
  <w:style w:type="character" w:customStyle="1" w:styleId="73">
    <w:name w:val="Сноска + 7"/>
    <w:aliases w:val="5 pt,Полужирный,Курсив,Основной текст (9) + 11,Колонтитул + 9,Не полужирный,Основной текст + 11,Основной текст (8) + 11,Основной текст + 13,Подпись к таблице + 11,Колонтитул + 10 pt,Колонтитул + Lucida Sans Unicode,9,Основной текст (8) + 10"/>
    <w:rsid w:val="00A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  <w:shd w:val="clear" w:color="auto" w:fill="FFFFFF"/>
    </w:rPr>
  </w:style>
  <w:style w:type="character" w:customStyle="1" w:styleId="2c">
    <w:name w:val="Сноска (2) + Курсив"/>
    <w:rsid w:val="00A65BB9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d">
    <w:name w:val="Сноска (2) + Полужирный"/>
    <w:rsid w:val="00A65BB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aff1">
    <w:name w:val="Колонтитул_"/>
    <w:rsid w:val="00A65BB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u w:val="none"/>
      <w:effect w:val="none"/>
    </w:rPr>
  </w:style>
  <w:style w:type="character" w:customStyle="1" w:styleId="41pt">
    <w:name w:val="Основной текст (4) + Интервал 1 pt"/>
    <w:rsid w:val="00A65BB9"/>
    <w:rPr>
      <w:rFonts w:ascii="Times New Roman" w:eastAsia="Times New Roman" w:hAnsi="Times New Roman" w:cs="Times New Roman" w:hint="default"/>
      <w:b/>
      <w:bCs/>
      <w:color w:val="000000"/>
      <w:spacing w:val="3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a">
    <w:name w:val="Основной текст1"/>
    <w:rsid w:val="00A65BB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52">
    <w:name w:val="Основной текст (5)_"/>
    <w:rsid w:val="00A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6"/>
      <w:szCs w:val="16"/>
      <w:u w:val="none"/>
      <w:effect w:val="none"/>
    </w:rPr>
  </w:style>
  <w:style w:type="character" w:customStyle="1" w:styleId="53">
    <w:name w:val="Основной текст (5) + Полужирный"/>
    <w:rsid w:val="00A65BB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/>
    </w:rPr>
  </w:style>
  <w:style w:type="character" w:customStyle="1" w:styleId="3Verdana">
    <w:name w:val="Основной текст (3) + Verdana"/>
    <w:aliases w:val="9 pt,Не курсив,Интервал 0 pt"/>
    <w:rsid w:val="00A65BB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3-1pt">
    <w:name w:val="Основной текст (3) + Интервал -1 pt"/>
    <w:rsid w:val="00A65BB9"/>
    <w:rPr>
      <w:rFonts w:ascii="Times New Roman" w:eastAsia="Times New Roman" w:hAnsi="Times New Roman" w:cs="Times New Roman" w:hint="default"/>
      <w:i/>
      <w:iCs/>
      <w:color w:val="000000"/>
      <w:spacing w:val="-2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74">
    <w:name w:val="Основной текст (7)_"/>
    <w:rsid w:val="00A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69pt">
    <w:name w:val="Основной текст (6) + 9 pt"/>
    <w:rsid w:val="00A65BB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2">
    <w:name w:val="Основной текст (8)_"/>
    <w:rsid w:val="00A65BB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aff2">
    <w:name w:val="Основной текст + Полужирный"/>
    <w:rsid w:val="00A65BB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95">
    <w:name w:val="Основной текст (9) + Полужирный"/>
    <w:rsid w:val="00A65BB9"/>
    <w:rPr>
      <w:rFonts w:ascii="Times New Roman" w:eastAsia="Times New Roman" w:hAnsi="Times New Roman" w:cs="Times New Roman" w:hint="default"/>
      <w:b/>
      <w:bCs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f3">
    <w:name w:val="Основной текст + Курсив"/>
    <w:rsid w:val="00A65BB9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0">
    <w:name w:val="Основной текст (10)_"/>
    <w:rsid w:val="00A65BB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u w:val="none"/>
      <w:effect w:val="none"/>
    </w:rPr>
  </w:style>
  <w:style w:type="character" w:customStyle="1" w:styleId="110">
    <w:name w:val="Основной текст (11)_"/>
    <w:rsid w:val="00A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01">
    <w:name w:val="Основной текст (10) + Не курсив"/>
    <w:rsid w:val="00A65BB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aff4">
    <w:name w:val="Подпись к таблице_"/>
    <w:rsid w:val="00A65BB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9pt">
    <w:name w:val="Основной текст + 9 pt"/>
    <w:rsid w:val="00A65BB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pt">
    <w:name w:val="Основной текст + 8 pt"/>
    <w:rsid w:val="00A65BB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Sylfaen">
    <w:name w:val="Основной текст + Sylfaen"/>
    <w:aliases w:val="4 pt,12,13"/>
    <w:rsid w:val="00A65BB9"/>
    <w:rPr>
      <w:rFonts w:ascii="Sylfaen" w:eastAsia="Sylfaen" w:hAnsi="Sylfaen" w:cs="Sylfaen" w:hint="default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8Exact">
    <w:name w:val="Основной текст (8) Exact"/>
    <w:rsid w:val="00A65BB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3"/>
      <w:sz w:val="21"/>
      <w:szCs w:val="21"/>
      <w:u w:val="none"/>
      <w:effect w:val="none"/>
    </w:rPr>
  </w:style>
  <w:style w:type="character" w:customStyle="1" w:styleId="aff5">
    <w:name w:val="Колонтитул"/>
    <w:rsid w:val="00A65BB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102">
    <w:name w:val="Основной текст (10)"/>
    <w:rsid w:val="00A65BB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75">
    <w:name w:val="Основной текст (7)"/>
    <w:rsid w:val="00A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2e">
    <w:name w:val="Основной текст2"/>
    <w:rsid w:val="00A65BB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Impact">
    <w:name w:val="Основной текст + Impact"/>
    <w:aliases w:val="11 pt,7 pt,7,Интервал 1 pt,8"/>
    <w:rsid w:val="00A65BB9"/>
    <w:rPr>
      <w:rFonts w:ascii="Impact" w:eastAsia="Impact" w:hAnsi="Impact" w:cs="Impact" w:hint="default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11pt">
    <w:name w:val="Основной текст + 11 pt"/>
    <w:rsid w:val="00A65BB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6pt">
    <w:name w:val="Основной текст + 16 pt"/>
    <w:rsid w:val="00A65BB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32"/>
      <w:szCs w:val="32"/>
      <w:shd w:val="clear" w:color="auto" w:fill="FFFFFF"/>
    </w:rPr>
  </w:style>
  <w:style w:type="character" w:customStyle="1" w:styleId="13pt">
    <w:name w:val="Основной текст + 13 pt"/>
    <w:rsid w:val="00A65BB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Exact">
    <w:name w:val="Основной текст Exact"/>
    <w:rsid w:val="00A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"/>
      <w:sz w:val="21"/>
      <w:szCs w:val="21"/>
      <w:u w:val="none"/>
      <w:effect w:val="none"/>
    </w:rPr>
  </w:style>
  <w:style w:type="character" w:customStyle="1" w:styleId="90pt">
    <w:name w:val="Основной текст (9) + Интервал 0 pt"/>
    <w:rsid w:val="00A65BB9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40">
    <w:name w:val="Основной текст (14)_"/>
    <w:rsid w:val="00A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54">
    <w:name w:val="Основной текст (5)"/>
    <w:rsid w:val="00A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/>
    </w:rPr>
  </w:style>
  <w:style w:type="character" w:customStyle="1" w:styleId="2pt">
    <w:name w:val="Основной текст + Интервал 2 pt"/>
    <w:rsid w:val="00A65BB9"/>
    <w:rPr>
      <w:rFonts w:ascii="Times New Roman" w:eastAsia="Times New Roman" w:hAnsi="Times New Roman" w:cs="Times New Roman" w:hint="default"/>
      <w:color w:val="000000"/>
      <w:spacing w:val="4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c">
    <w:name w:val="Основной текст3"/>
    <w:rsid w:val="00A65BB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83">
    <w:name w:val="Основной текст (8)"/>
    <w:rsid w:val="00A65BB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Exact0">
    <w:name w:val="Подпись к таблице Exact"/>
    <w:rsid w:val="00A65BB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3"/>
      <w:sz w:val="21"/>
      <w:szCs w:val="21"/>
      <w:u w:val="none"/>
      <w:effect w:val="none"/>
    </w:rPr>
  </w:style>
  <w:style w:type="character" w:customStyle="1" w:styleId="0ptExact">
    <w:name w:val="Подпись к таблице + Интервал 0 pt Exact"/>
    <w:rsid w:val="00A65BB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4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6Exact">
    <w:name w:val="Подпись к таблице (6) Exact"/>
    <w:rsid w:val="00A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"/>
      <w:sz w:val="19"/>
      <w:szCs w:val="19"/>
      <w:u w:val="none"/>
      <w:effect w:val="none"/>
    </w:rPr>
  </w:style>
  <w:style w:type="character" w:customStyle="1" w:styleId="70ptExact">
    <w:name w:val="Подпись к таблице (7) + Интервал 0 pt Exact"/>
    <w:rsid w:val="00A65BB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1Exact">
    <w:name w:val="Основной текст (11) Exact"/>
    <w:rsid w:val="00A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"/>
      <w:sz w:val="19"/>
      <w:szCs w:val="19"/>
      <w:u w:val="none"/>
      <w:effect w:val="none"/>
    </w:rPr>
  </w:style>
  <w:style w:type="character" w:customStyle="1" w:styleId="17Exact">
    <w:name w:val="Основной текст (17) Exact"/>
    <w:rsid w:val="00A65BB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-1"/>
      <w:sz w:val="18"/>
      <w:szCs w:val="18"/>
      <w:u w:val="none"/>
      <w:effect w:val="none"/>
    </w:rPr>
  </w:style>
  <w:style w:type="character" w:customStyle="1" w:styleId="111">
    <w:name w:val="Основной текст (11)"/>
    <w:rsid w:val="00A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170">
    <w:name w:val="Основной текст (17)_"/>
    <w:rsid w:val="00A65BB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171">
    <w:name w:val="Основной текст (17)"/>
    <w:rsid w:val="00A65BB9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84">
    <w:name w:val="Подпись к таблице (8)_"/>
    <w:rsid w:val="00A65BB9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z w:val="36"/>
      <w:szCs w:val="36"/>
      <w:u w:val="none"/>
      <w:effect w:val="none"/>
    </w:rPr>
  </w:style>
  <w:style w:type="character" w:customStyle="1" w:styleId="85">
    <w:name w:val="Подпись к таблице (8)"/>
    <w:rsid w:val="00A65BB9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36"/>
      <w:szCs w:val="36"/>
      <w:u w:val="single"/>
      <w:lang w:val="ru-RU"/>
    </w:rPr>
  </w:style>
  <w:style w:type="character" w:customStyle="1" w:styleId="aff6">
    <w:name w:val="Подпись к таблице"/>
    <w:rsid w:val="00A65BB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141">
    <w:name w:val="Основной текст (14)"/>
    <w:rsid w:val="00A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86">
    <w:name w:val="Основной текст (8) + Не полужирный"/>
    <w:rsid w:val="00A65BB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124">
    <w:name w:val="Заголовок №1 (2) + Малые прописные"/>
    <w:rsid w:val="00A65BB9"/>
    <w:rPr>
      <w:rFonts w:ascii="Impact" w:eastAsia="Impact" w:hAnsi="Impact" w:cs="Impact" w:hint="default"/>
      <w:smallCap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2Candara">
    <w:name w:val="Основной текст (22) + Candara"/>
    <w:rsid w:val="00A65BB9"/>
    <w:rPr>
      <w:rFonts w:ascii="Candara" w:eastAsia="Candara" w:hAnsi="Candara" w:cs="Candara" w:hint="default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c3">
    <w:name w:val="c3"/>
    <w:rsid w:val="00A65BB9"/>
  </w:style>
  <w:style w:type="character" w:customStyle="1" w:styleId="BodyTextIndentChar">
    <w:name w:val="Body Text Indent Char"/>
    <w:semiHidden/>
    <w:locked/>
    <w:rsid w:val="00A65BB9"/>
    <w:rPr>
      <w:rFonts w:ascii="Times New Roman" w:hAnsi="Times New Roman" w:cs="Times New Roman" w:hint="default"/>
      <w:sz w:val="24"/>
      <w:szCs w:val="24"/>
    </w:rPr>
  </w:style>
  <w:style w:type="character" w:customStyle="1" w:styleId="c1c3">
    <w:name w:val="c1 c3"/>
    <w:rsid w:val="00A65BB9"/>
  </w:style>
  <w:style w:type="character" w:customStyle="1" w:styleId="c2c9">
    <w:name w:val="c2 c9"/>
    <w:rsid w:val="00A65BB9"/>
  </w:style>
  <w:style w:type="character" w:customStyle="1" w:styleId="fontstyle53">
    <w:name w:val="fontstyle53"/>
    <w:rsid w:val="00A65BB9"/>
  </w:style>
  <w:style w:type="character" w:customStyle="1" w:styleId="fontstyle61">
    <w:name w:val="fontstyle61"/>
    <w:rsid w:val="00A65BB9"/>
  </w:style>
  <w:style w:type="character" w:customStyle="1" w:styleId="c4">
    <w:name w:val="c4"/>
    <w:rsid w:val="00A65BB9"/>
  </w:style>
  <w:style w:type="character" w:customStyle="1" w:styleId="FontStyle12">
    <w:name w:val="Font Style12"/>
    <w:uiPriority w:val="99"/>
    <w:rsid w:val="00A65BB9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c41c22c70">
    <w:name w:val="c41 c22 c70"/>
    <w:rsid w:val="00A65BB9"/>
  </w:style>
  <w:style w:type="character" w:customStyle="1" w:styleId="c0">
    <w:name w:val="c0"/>
    <w:rsid w:val="00A65BB9"/>
  </w:style>
  <w:style w:type="character" w:customStyle="1" w:styleId="c2">
    <w:name w:val="c2"/>
    <w:rsid w:val="00A65BB9"/>
  </w:style>
  <w:style w:type="character" w:customStyle="1" w:styleId="c0c3">
    <w:name w:val="c0 c3"/>
    <w:rsid w:val="00A65BB9"/>
  </w:style>
  <w:style w:type="character" w:customStyle="1" w:styleId="apple-converted-space">
    <w:name w:val="apple-converted-space"/>
    <w:rsid w:val="00A65BB9"/>
  </w:style>
  <w:style w:type="character" w:customStyle="1" w:styleId="submenu-table">
    <w:name w:val="submenu-table"/>
    <w:rsid w:val="00A65BB9"/>
  </w:style>
  <w:style w:type="character" w:customStyle="1" w:styleId="fontstyle40">
    <w:name w:val="fontstyle40"/>
    <w:rsid w:val="00A65BB9"/>
  </w:style>
  <w:style w:type="character" w:customStyle="1" w:styleId="fontstyle43">
    <w:name w:val="fontstyle43"/>
    <w:rsid w:val="00A65BB9"/>
  </w:style>
  <w:style w:type="character" w:customStyle="1" w:styleId="fontstyle37">
    <w:name w:val="fontstyle37"/>
    <w:rsid w:val="00A65BB9"/>
  </w:style>
  <w:style w:type="character" w:customStyle="1" w:styleId="c8">
    <w:name w:val="c8"/>
    <w:rsid w:val="00A65BB9"/>
  </w:style>
  <w:style w:type="table" w:styleId="aff7">
    <w:name w:val="Table Grid"/>
    <w:basedOn w:val="a1"/>
    <w:uiPriority w:val="59"/>
    <w:rsid w:val="00A65BB9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basedOn w:val="a1"/>
    <w:uiPriority w:val="59"/>
    <w:rsid w:val="00A65BB9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rsid w:val="00A65BB9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1"/>
    <w:uiPriority w:val="59"/>
    <w:rsid w:val="00A65BB9"/>
    <w:pPr>
      <w:widowControl w:val="0"/>
      <w:spacing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rsid w:val="00A65BB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"/>
    <w:rsid w:val="00730B81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2f0">
    <w:name w:val="Нет списка2"/>
    <w:next w:val="a2"/>
    <w:uiPriority w:val="99"/>
    <w:semiHidden/>
    <w:unhideWhenUsed/>
    <w:rsid w:val="00730B81"/>
  </w:style>
  <w:style w:type="numbering" w:customStyle="1" w:styleId="113">
    <w:name w:val="Нет списка11"/>
    <w:next w:val="a2"/>
    <w:semiHidden/>
    <w:rsid w:val="00730B81"/>
  </w:style>
  <w:style w:type="numbering" w:customStyle="1" w:styleId="1110">
    <w:name w:val="Нет списка111"/>
    <w:next w:val="a2"/>
    <w:semiHidden/>
    <w:unhideWhenUsed/>
    <w:rsid w:val="00730B81"/>
  </w:style>
  <w:style w:type="numbering" w:customStyle="1" w:styleId="212">
    <w:name w:val="Нет списка21"/>
    <w:next w:val="a2"/>
    <w:uiPriority w:val="99"/>
    <w:semiHidden/>
    <w:unhideWhenUsed/>
    <w:rsid w:val="00730B81"/>
  </w:style>
  <w:style w:type="character" w:customStyle="1" w:styleId="75pt">
    <w:name w:val="Сноска + 7;5 pt;Полужирный;Курсив"/>
    <w:rsid w:val="00730B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95pt">
    <w:name w:val="Колонтитул + 9;5 pt;Не курсив"/>
    <w:rsid w:val="00730B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5pt">
    <w:name w:val="Основной текст + 10;5 pt"/>
    <w:rsid w:val="00730B8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Verdana9pt0pt">
    <w:name w:val="Основной текст (3) + Verdana;9 pt;Не курсив;Интервал 0 pt"/>
    <w:rsid w:val="00730B81"/>
    <w:rPr>
      <w:rFonts w:ascii="Verdana" w:eastAsia="Verdana" w:hAnsi="Verdana" w:cs="Verdana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2pt0pt">
    <w:name w:val="Заголовок №1 + 12 pt;Интервал 0 pt"/>
    <w:rsid w:val="00730B8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0pt">
    <w:name w:val="Основной текст + Курсив;Интервал 0 pt"/>
    <w:rsid w:val="00730B81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90pt0">
    <w:name w:val="Основной текст (9) + Полужирный;Не курсив;Интервал 0 pt"/>
    <w:rsid w:val="00730B8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90pt1">
    <w:name w:val="Основной текст (9) + Не курсив;Интервал 0 pt"/>
    <w:rsid w:val="00730B8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9115pt0pt">
    <w:name w:val="Основной текст (9) + 11;5 pt;Не курсив;Интервал 0 pt"/>
    <w:rsid w:val="00730B8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95pt0">
    <w:name w:val="Колонтитул + 9;5 pt;Не полужирный;Не курсив"/>
    <w:rsid w:val="00730B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12pt">
    <w:name w:val="Основной текст (11) + 12 pt;Полужирный"/>
    <w:rsid w:val="00730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0pt0">
    <w:name w:val="Основной текст + Полужирный;Интервал 0 pt"/>
    <w:rsid w:val="00730B81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Verdana9pt">
    <w:name w:val="Основной текст + Verdana;9 pt"/>
    <w:rsid w:val="00730B81"/>
    <w:rPr>
      <w:rFonts w:ascii="Verdana" w:eastAsia="Verdana" w:hAnsi="Verdana" w:cs="Verdana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5pt0pt">
    <w:name w:val="Основной текст + 11;5 pt;Интервал 0 pt"/>
    <w:rsid w:val="00730B81"/>
    <w:rPr>
      <w:rFonts w:ascii="Times New Roman" w:eastAsia="Times New Roman" w:hAnsi="Times New Roman" w:cs="Times New Roman"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45pt">
    <w:name w:val="Основной текст + 14;5 pt;Полужирный"/>
    <w:rsid w:val="00730B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9"/>
      <w:szCs w:val="29"/>
      <w:shd w:val="clear" w:color="auto" w:fill="FFFFFF"/>
    </w:rPr>
  </w:style>
  <w:style w:type="character" w:customStyle="1" w:styleId="Sylfaen4pt">
    <w:name w:val="Основной текст + Sylfaen;4 pt"/>
    <w:rsid w:val="00730B81"/>
    <w:rPr>
      <w:rFonts w:ascii="Sylfaen" w:eastAsia="Sylfaen" w:hAnsi="Sylfaen" w:cs="Sylfaen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105pt0">
    <w:name w:val="Колонтитул + 10;5 pt"/>
    <w:rsid w:val="00730B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115pt">
    <w:name w:val="Основной текст (8) + 11;5 pt;Не полужирный"/>
    <w:rsid w:val="00730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35pt0pt">
    <w:name w:val="Основной текст + 13;5 pt;Интервал 0 pt"/>
    <w:rsid w:val="00730B81"/>
    <w:rPr>
      <w:rFonts w:ascii="Times New Roman" w:eastAsia="Times New Roman" w:hAnsi="Times New Roman" w:cs="Times New Roman"/>
      <w:color w:val="000000"/>
      <w:spacing w:val="-1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9pt0">
    <w:name w:val="Колонтитул + 9 pt;Не полужирный"/>
    <w:rsid w:val="00730B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5pt">
    <w:name w:val="Подпись к таблице + 11;5 pt;Не полужирный"/>
    <w:rsid w:val="00730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pt1">
    <w:name w:val="Основной текст + 9 pt;Полужирный"/>
    <w:rsid w:val="00730B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45pt1pt">
    <w:name w:val="Основной текст + 14;5 pt;Полужирный;Интервал 1 pt"/>
    <w:rsid w:val="00730B81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125pt">
    <w:name w:val="Основной текст + 12;5 pt;Полужирный"/>
    <w:rsid w:val="00730B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Impact11pt">
    <w:name w:val="Основной текст + Impact;11 pt"/>
    <w:rsid w:val="00730B81"/>
    <w:rPr>
      <w:rFonts w:ascii="Impact" w:eastAsia="Impact" w:hAnsi="Impact" w:cs="Impact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10pt">
    <w:name w:val="Колонтитул + 10 pt;Не полужирный;Не курсив"/>
    <w:rsid w:val="00730B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0">
    <w:name w:val="Колонтитул + 10 pt;Не курсив"/>
    <w:rsid w:val="00730B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5pt1">
    <w:name w:val="Основной текст + 10;5 pt;Полужирный"/>
    <w:rsid w:val="00730B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Impact7pt">
    <w:name w:val="Основной текст + Impact;7 pt;Курсив"/>
    <w:rsid w:val="00730B81"/>
    <w:rPr>
      <w:rFonts w:ascii="Impact" w:eastAsia="Impact" w:hAnsi="Impact" w:cs="Impact"/>
      <w:i/>
      <w:iCs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Tahoma">
    <w:name w:val="Основной текст + Tahoma;Полужирный"/>
    <w:rsid w:val="00730B81"/>
    <w:rPr>
      <w:rFonts w:ascii="Tahoma" w:eastAsia="Tahoma" w:hAnsi="Tahoma" w:cs="Tahoma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Sylfaen125pt">
    <w:name w:val="Основной текст + Sylfaen;12;5 pt"/>
    <w:rsid w:val="00730B81"/>
    <w:rPr>
      <w:rFonts w:ascii="Sylfaen" w:eastAsia="Sylfaen" w:hAnsi="Sylfaen" w:cs="Sylfaen"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115pt0">
    <w:name w:val="Основной текст + 11;5 pt"/>
    <w:rsid w:val="00730B81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45pt0">
    <w:name w:val="Основной текст + 14;5 pt"/>
    <w:rsid w:val="00730B81"/>
    <w:rPr>
      <w:rFonts w:ascii="Times New Roman" w:eastAsia="Times New Roman" w:hAnsi="Times New Roman" w:cs="Times New Roman"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135pt">
    <w:name w:val="Основной текст + 13;5 pt"/>
    <w:rsid w:val="00730B81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135pt0">
    <w:name w:val="Основной текст + 13;5 pt;Полужирный"/>
    <w:rsid w:val="00730B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14pt">
    <w:name w:val="Основной текст + 14 pt;Полужирный"/>
    <w:rsid w:val="00730B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LucidaSansUnicode95pt0pt">
    <w:name w:val="Колонтитул + Lucida Sans Unicode;9;5 pt;Не полужирный;Не курсив;Интервал 0 pt"/>
    <w:rsid w:val="00730B81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</w:rPr>
  </w:style>
  <w:style w:type="character" w:customStyle="1" w:styleId="Sylfaen135pt">
    <w:name w:val="Основной текст + Sylfaen;13;5 pt"/>
    <w:rsid w:val="00730B81"/>
    <w:rPr>
      <w:rFonts w:ascii="Sylfaen" w:eastAsia="Sylfaen" w:hAnsi="Sylfaen" w:cs="Sylfaen"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10pt1">
    <w:name w:val="Основной текст + 10 pt;Полужирный"/>
    <w:rsid w:val="00730B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8105pt">
    <w:name w:val="Основной текст (8) + 10;5 pt;Не полужирный"/>
    <w:rsid w:val="00730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9125pt">
    <w:name w:val="Колонтитул (9) + 12;5 pt;Не курсив"/>
    <w:rsid w:val="00730B8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98pt">
    <w:name w:val="Колонтитул (9) + 8 pt;Не курсив"/>
    <w:rsid w:val="00730B8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10pt0pt">
    <w:name w:val="Колонтитул (9) + 10 pt;Полужирный;Не курсив;Интервал 0 pt"/>
    <w:rsid w:val="00730B81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20"/>
      <w:szCs w:val="20"/>
      <w:shd w:val="clear" w:color="auto" w:fill="FFFFFF"/>
    </w:rPr>
  </w:style>
  <w:style w:type="character" w:customStyle="1" w:styleId="FranklinGothicMedium75pt">
    <w:name w:val="Основной текст + Franklin Gothic Medium;7;5 pt"/>
    <w:rsid w:val="00730B81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55pt0pt">
    <w:name w:val="Основной текст + 15;5 pt;Интервал 0 pt"/>
    <w:rsid w:val="00730B81"/>
    <w:rPr>
      <w:rFonts w:ascii="Times New Roman" w:eastAsia="Times New Roman" w:hAnsi="Times New Roman" w:cs="Times New Roman"/>
      <w:color w:val="000000"/>
      <w:spacing w:val="-10"/>
      <w:w w:val="100"/>
      <w:position w:val="0"/>
      <w:sz w:val="31"/>
      <w:szCs w:val="31"/>
      <w:shd w:val="clear" w:color="auto" w:fill="FFFFFF"/>
      <w:lang w:val="ru-RU"/>
    </w:rPr>
  </w:style>
  <w:style w:type="character" w:customStyle="1" w:styleId="995pt">
    <w:name w:val="Колонтитул (9) + 9;5 pt;Не курсив"/>
    <w:rsid w:val="00730B8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9LucidaSansUnicode95pt-1pt">
    <w:name w:val="Колонтитул (9) + Lucida Sans Unicode;9;5 pt;Не курсив;Интервал -1 pt"/>
    <w:rsid w:val="00730B81"/>
    <w:rPr>
      <w:rFonts w:ascii="Lucida Sans Unicode" w:eastAsia="Lucida Sans Unicode" w:hAnsi="Lucida Sans Unicode" w:cs="Lucida Sans Unicode"/>
      <w:i/>
      <w:iCs/>
      <w:color w:val="000000"/>
      <w:spacing w:val="-30"/>
      <w:w w:val="100"/>
      <w:position w:val="0"/>
      <w:sz w:val="19"/>
      <w:szCs w:val="19"/>
      <w:shd w:val="clear" w:color="auto" w:fill="FFFFFF"/>
    </w:rPr>
  </w:style>
  <w:style w:type="character" w:customStyle="1" w:styleId="710pt0ptExact">
    <w:name w:val="Подпись к таблице (7) + 10 pt;Полужирный;Интервал 0 pt Exact"/>
    <w:rsid w:val="00730B81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710pt0ptExact">
    <w:name w:val="Основной текст (17) + 10 pt;Не курсив;Интервал 0 pt Exact"/>
    <w:rsid w:val="00730B81"/>
    <w:rPr>
      <w:rFonts w:ascii="Times New Roman" w:eastAsia="Times New Roman" w:hAnsi="Times New Roman" w:cs="Times New Roman"/>
      <w:b/>
      <w:bCs/>
      <w:i/>
      <w:iCs/>
      <w:smallCaps w:val="0"/>
      <w:strike w:val="0"/>
      <w:spacing w:val="-4"/>
      <w:sz w:val="20"/>
      <w:szCs w:val="20"/>
      <w:u w:val="none"/>
    </w:rPr>
  </w:style>
  <w:style w:type="character" w:customStyle="1" w:styleId="1165pt">
    <w:name w:val="Основной текст (11) + 6;5 pt"/>
    <w:rsid w:val="00730B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1710pt">
    <w:name w:val="Основной текст (17) + 10 pt;Не курсив"/>
    <w:rsid w:val="00730B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2">
    <w:name w:val="Основной текст + 10 pt;Полужирный;Курсив"/>
    <w:rsid w:val="00730B8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Impact75pt1pt">
    <w:name w:val="Основной текст + Impact;7;5 pt;Интервал 1 pt"/>
    <w:rsid w:val="00730B81"/>
    <w:rPr>
      <w:rFonts w:ascii="Impact" w:eastAsia="Impact" w:hAnsi="Impact" w:cs="Impact"/>
      <w:color w:val="000000"/>
      <w:spacing w:val="3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LucidaSansUnicode105pt">
    <w:name w:val="Основной текст + Lucida Sans Unicode;10;5 pt"/>
    <w:rsid w:val="00730B81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Impact85pt1pt">
    <w:name w:val="Основной текст + Impact;8;5 pt;Интервал 1 pt"/>
    <w:rsid w:val="00730B81"/>
    <w:rPr>
      <w:rFonts w:ascii="Impact" w:eastAsia="Impact" w:hAnsi="Impact" w:cs="Impact"/>
      <w:color w:val="000000"/>
      <w:spacing w:val="3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995pt0">
    <w:name w:val="Колонтитул (9) + 9;5 pt;Полужирный;Не курсив"/>
    <w:rsid w:val="00730B8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8TimesNewRoman17pt">
    <w:name w:val="Подпись к таблице (8) + Times New Roman;17 pt;Полужирный"/>
    <w:rsid w:val="00730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</w:rPr>
  </w:style>
  <w:style w:type="character" w:customStyle="1" w:styleId="87">
    <w:name w:val="Основной текст (8) + Не полужирный;Курсив"/>
    <w:rsid w:val="00730B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Candara105pt">
    <w:name w:val="Основной текст + Candara;10;5 pt;Полужирный"/>
    <w:rsid w:val="00730B81"/>
    <w:rPr>
      <w:rFonts w:ascii="Candara" w:eastAsia="Candara" w:hAnsi="Candara" w:cs="Candara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218pt">
    <w:name w:val="Основной текст (21) + 8 pt;Не полужирный;Не курсив"/>
    <w:rsid w:val="00730B8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5pt1">
    <w:name w:val="Основной текст + 9;5 pt"/>
    <w:rsid w:val="00730B81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2">
    <w:name w:val="Основной текст + 9;5 pt;Курсив"/>
    <w:rsid w:val="00730B8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styleId="aff8">
    <w:name w:val="line number"/>
    <w:rsid w:val="00730B81"/>
  </w:style>
  <w:style w:type="paragraph" w:customStyle="1" w:styleId="2f1">
    <w:name w:val="Без интервала2"/>
    <w:rsid w:val="00730B81"/>
    <w:pPr>
      <w:spacing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85pt">
    <w:name w:val="Основной текст + 8;5 pt"/>
    <w:rsid w:val="00730B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styleId="aff9">
    <w:name w:val="Emphasis"/>
    <w:qFormat/>
    <w:rsid w:val="00730B81"/>
    <w:rPr>
      <w:i/>
      <w:iCs/>
    </w:rPr>
  </w:style>
  <w:style w:type="character" w:styleId="affa">
    <w:name w:val="page number"/>
    <w:rsid w:val="00730B81"/>
  </w:style>
  <w:style w:type="paragraph" w:customStyle="1" w:styleId="affb">
    <w:name w:val="Знак Знак Знак"/>
    <w:basedOn w:val="a"/>
    <w:rsid w:val="00730B81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3">
    <w:name w:val="Заголовок 22"/>
    <w:basedOn w:val="a"/>
    <w:next w:val="a"/>
    <w:rsid w:val="00730B81"/>
    <w:pPr>
      <w:keepNext/>
      <w:tabs>
        <w:tab w:val="num" w:pos="360"/>
      </w:tabs>
      <w:suppressAutoHyphens/>
      <w:spacing w:before="240" w:after="60" w:line="240" w:lineRule="auto"/>
      <w:ind w:left="360" w:hanging="360"/>
    </w:pPr>
    <w:rPr>
      <w:rFonts w:ascii="Arial" w:eastAsia="Arial" w:hAnsi="Arial" w:cs="Arial"/>
      <w:b/>
      <w:bCs/>
      <w:i/>
      <w:iCs/>
      <w:sz w:val="28"/>
      <w:szCs w:val="28"/>
      <w:lang w:eastAsia="ar-SA"/>
    </w:rPr>
  </w:style>
  <w:style w:type="paragraph" w:customStyle="1" w:styleId="320">
    <w:name w:val="Основной текст с отступом 32"/>
    <w:basedOn w:val="a"/>
    <w:rsid w:val="00730B81"/>
    <w:pPr>
      <w:suppressAutoHyphens/>
      <w:spacing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numbering" w:customStyle="1" w:styleId="3e">
    <w:name w:val="Нет списка3"/>
    <w:next w:val="a2"/>
    <w:uiPriority w:val="99"/>
    <w:semiHidden/>
    <w:unhideWhenUsed/>
    <w:rsid w:val="00730B81"/>
  </w:style>
  <w:style w:type="numbering" w:customStyle="1" w:styleId="125">
    <w:name w:val="Нет списка12"/>
    <w:next w:val="a2"/>
    <w:semiHidden/>
    <w:rsid w:val="00730B81"/>
  </w:style>
  <w:style w:type="numbering" w:customStyle="1" w:styleId="1120">
    <w:name w:val="Нет списка112"/>
    <w:next w:val="a2"/>
    <w:semiHidden/>
    <w:unhideWhenUsed/>
    <w:rsid w:val="00730B81"/>
  </w:style>
  <w:style w:type="table" w:customStyle="1" w:styleId="3f">
    <w:name w:val="Сетка таблицы3"/>
    <w:basedOn w:val="a1"/>
    <w:next w:val="aff7"/>
    <w:rsid w:val="00730B81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">
    <w:name w:val="Нет списка22"/>
    <w:next w:val="a2"/>
    <w:uiPriority w:val="99"/>
    <w:semiHidden/>
    <w:unhideWhenUsed/>
    <w:rsid w:val="00730B81"/>
  </w:style>
  <w:style w:type="table" w:customStyle="1" w:styleId="126">
    <w:name w:val="Сетка таблицы12"/>
    <w:basedOn w:val="a1"/>
    <w:next w:val="aff7"/>
    <w:uiPriority w:val="59"/>
    <w:rsid w:val="00730B81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semiHidden/>
    <w:rsid w:val="00730B81"/>
  </w:style>
  <w:style w:type="numbering" w:customStyle="1" w:styleId="11111">
    <w:name w:val="Нет списка11111"/>
    <w:next w:val="a2"/>
    <w:semiHidden/>
    <w:unhideWhenUsed/>
    <w:rsid w:val="00730B81"/>
  </w:style>
  <w:style w:type="table" w:customStyle="1" w:styleId="1112">
    <w:name w:val="Сетка таблицы111"/>
    <w:basedOn w:val="a1"/>
    <w:next w:val="aff7"/>
    <w:rsid w:val="00730B81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730B81"/>
  </w:style>
  <w:style w:type="table" w:customStyle="1" w:styleId="213">
    <w:name w:val="Сетка таблицы21"/>
    <w:basedOn w:val="a1"/>
    <w:next w:val="aff7"/>
    <w:uiPriority w:val="59"/>
    <w:rsid w:val="00730B81"/>
    <w:pPr>
      <w:widowControl w:val="0"/>
      <w:spacing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1"/>
    <w:uiPriority w:val="99"/>
    <w:rsid w:val="00730B8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43104370430044600200441043f04380441043a0430char1">
    <w:name w:val="dash0410_0431_0437_0430_0446_0020_0441_043f_0438_0441_043a_0430__char1"/>
    <w:rsid w:val="001545D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1545D8"/>
    <w:pPr>
      <w:spacing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8">
    <w:name w:val="Сетка таблицы4"/>
    <w:basedOn w:val="a1"/>
    <w:next w:val="aff7"/>
    <w:uiPriority w:val="59"/>
    <w:rsid w:val="001545D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1545D8"/>
    <w:pPr>
      <w:widowControl w:val="0"/>
      <w:spacing w:line="294" w:lineRule="exact"/>
      <w:ind w:firstLine="2138"/>
    </w:pPr>
    <w:rPr>
      <w:rFonts w:ascii="Segoe UI" w:eastAsia="Times New Roman" w:hAnsi="Segoe UI" w:cs="Times New Roman"/>
      <w:sz w:val="24"/>
      <w:szCs w:val="20"/>
      <w:lang w:eastAsia="ru-RU"/>
    </w:rPr>
  </w:style>
  <w:style w:type="paragraph" w:customStyle="1" w:styleId="Style13">
    <w:name w:val="Style13"/>
    <w:basedOn w:val="a"/>
    <w:rsid w:val="001545D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1545D8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uiPriority w:val="99"/>
    <w:rsid w:val="001545D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rsid w:val="001545D8"/>
    <w:rPr>
      <w:rFonts w:ascii="Times New Roman" w:hAnsi="Times New Roman" w:cs="Times New Roman" w:hint="default"/>
      <w:sz w:val="22"/>
      <w:szCs w:val="22"/>
    </w:rPr>
  </w:style>
  <w:style w:type="paragraph" w:customStyle="1" w:styleId="Style17">
    <w:name w:val="Style17"/>
    <w:basedOn w:val="a"/>
    <w:rsid w:val="001545D8"/>
    <w:pPr>
      <w:widowControl w:val="0"/>
      <w:autoSpaceDE w:val="0"/>
      <w:autoSpaceDN w:val="0"/>
      <w:adjustRightInd w:val="0"/>
      <w:spacing w:line="298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1545D8"/>
    <w:rPr>
      <w:rFonts w:ascii="Times New Roman" w:hAnsi="Times New Roman" w:cs="Times New Roman"/>
      <w:spacing w:val="-10"/>
      <w:sz w:val="20"/>
      <w:szCs w:val="20"/>
    </w:rPr>
  </w:style>
  <w:style w:type="table" w:customStyle="1" w:styleId="132">
    <w:name w:val="Сетка таблицы13"/>
    <w:basedOn w:val="a1"/>
    <w:next w:val="aff7"/>
    <w:uiPriority w:val="99"/>
    <w:rsid w:val="001545D8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ff7"/>
    <w:uiPriority w:val="99"/>
    <w:rsid w:val="001545D8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ff7"/>
    <w:uiPriority w:val="99"/>
    <w:rsid w:val="001545D8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f7"/>
    <w:uiPriority w:val="99"/>
    <w:rsid w:val="001545D8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"/>
    <w:basedOn w:val="a1"/>
    <w:next w:val="aff7"/>
    <w:uiPriority w:val="99"/>
    <w:rsid w:val="001545D8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e005f0431005f044b005f0447005f043d005f044b005f0439">
    <w:name w:val="dash041e_005f0431_005f044b_005f0447_005f043d_005f044b_005f0439"/>
    <w:basedOn w:val="a"/>
    <w:rsid w:val="001545D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545D8"/>
    <w:pPr>
      <w:spacing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1545D8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545D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545D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1545D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14">
    <w:name w:val="Основной текст 21"/>
    <w:basedOn w:val="a"/>
    <w:rsid w:val="001545D8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paragraph" w:customStyle="1" w:styleId="411">
    <w:name w:val="Основной текст (4)1"/>
    <w:basedOn w:val="a"/>
    <w:rsid w:val="001545D8"/>
    <w:pPr>
      <w:shd w:val="clear" w:color="auto" w:fill="FFFFFF"/>
      <w:spacing w:before="60" w:after="60"/>
      <w:ind w:hanging="360"/>
    </w:pPr>
    <w:rPr>
      <w:sz w:val="26"/>
      <w:szCs w:val="26"/>
    </w:rPr>
  </w:style>
  <w:style w:type="paragraph" w:customStyle="1" w:styleId="215">
    <w:name w:val="Основной текст (2)1"/>
    <w:basedOn w:val="a"/>
    <w:rsid w:val="001545D8"/>
    <w:pPr>
      <w:shd w:val="clear" w:color="auto" w:fill="FFFFFF"/>
      <w:spacing w:after="420"/>
    </w:pPr>
    <w:rPr>
      <w:sz w:val="26"/>
      <w:szCs w:val="26"/>
    </w:rPr>
  </w:style>
  <w:style w:type="numbering" w:customStyle="1" w:styleId="111111">
    <w:name w:val="Нет списка111111"/>
    <w:next w:val="a2"/>
    <w:semiHidden/>
    <w:unhideWhenUsed/>
    <w:rsid w:val="001545D8"/>
  </w:style>
  <w:style w:type="paragraph" w:customStyle="1" w:styleId="1510">
    <w:name w:val="Основной текст (15)1"/>
    <w:basedOn w:val="a"/>
    <w:rsid w:val="001545D8"/>
    <w:pPr>
      <w:shd w:val="clear" w:color="auto" w:fill="FFFFFF"/>
      <w:spacing w:line="322" w:lineRule="exact"/>
    </w:pPr>
    <w:rPr>
      <w:b/>
      <w:bCs/>
      <w:i/>
      <w:iCs/>
      <w:sz w:val="26"/>
      <w:szCs w:val="26"/>
    </w:rPr>
  </w:style>
  <w:style w:type="paragraph" w:customStyle="1" w:styleId="ConsPlusNormal">
    <w:name w:val="ConsPlusNormal"/>
    <w:rsid w:val="001545D8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c">
    <w:name w:val="Текст выноски Знак1"/>
    <w:uiPriority w:val="99"/>
    <w:semiHidden/>
    <w:rsid w:val="001545D8"/>
    <w:rPr>
      <w:rFonts w:ascii="Tahoma" w:eastAsia="Times New Roman" w:hAnsi="Tahoma" w:cs="Tahoma" w:hint="default"/>
      <w:sz w:val="16"/>
      <w:szCs w:val="16"/>
    </w:rPr>
  </w:style>
  <w:style w:type="paragraph" w:customStyle="1" w:styleId="Style11">
    <w:name w:val="Style11"/>
    <w:basedOn w:val="a"/>
    <w:uiPriority w:val="99"/>
    <w:rsid w:val="001545D8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rsid w:val="001545D8"/>
    <w:rPr>
      <w:rFonts w:ascii="Times New Roman" w:hAnsi="Times New Roman" w:cs="Times New Roman" w:hint="default"/>
      <w:sz w:val="22"/>
      <w:szCs w:val="22"/>
    </w:rPr>
  </w:style>
  <w:style w:type="paragraph" w:customStyle="1" w:styleId="3f0">
    <w:name w:val="Без интервала3"/>
    <w:rsid w:val="001545D8"/>
    <w:pPr>
      <w:spacing w:line="240" w:lineRule="auto"/>
    </w:pPr>
    <w:rPr>
      <w:rFonts w:ascii="Calibri" w:eastAsia="Calibri" w:hAnsi="Calibri" w:cs="Times New Roman"/>
      <w:lang w:eastAsia="ru-RU"/>
    </w:rPr>
  </w:style>
  <w:style w:type="character" w:customStyle="1" w:styleId="FontStyle60">
    <w:name w:val="Font Style60"/>
    <w:rsid w:val="001545D8"/>
    <w:rPr>
      <w:rFonts w:ascii="Times New Roman" w:hAnsi="Times New Roman" w:cs="Times New Roman" w:hint="default"/>
      <w:b/>
      <w:bCs/>
      <w:i/>
      <w:iCs/>
      <w:spacing w:val="-10"/>
      <w:sz w:val="22"/>
      <w:szCs w:val="22"/>
    </w:rPr>
  </w:style>
  <w:style w:type="paragraph" w:customStyle="1" w:styleId="49">
    <w:name w:val="Без интервала4"/>
    <w:rsid w:val="001545D8"/>
    <w:pPr>
      <w:spacing w:line="240" w:lineRule="auto"/>
    </w:pPr>
    <w:rPr>
      <w:rFonts w:ascii="Calibri" w:eastAsia="Calibri" w:hAnsi="Calibri" w:cs="Times New Roman"/>
      <w:lang w:eastAsia="ru-RU"/>
    </w:rPr>
  </w:style>
  <w:style w:type="paragraph" w:customStyle="1" w:styleId="56">
    <w:name w:val="Без интервала5"/>
    <w:rsid w:val="001545D8"/>
    <w:pPr>
      <w:spacing w:line="240" w:lineRule="auto"/>
    </w:pPr>
    <w:rPr>
      <w:rFonts w:ascii="Calibri" w:eastAsia="Calibri" w:hAnsi="Calibri" w:cs="Times New Roman"/>
      <w:lang w:eastAsia="ru-RU"/>
    </w:rPr>
  </w:style>
  <w:style w:type="paragraph" w:customStyle="1" w:styleId="66">
    <w:name w:val="Без интервала6"/>
    <w:rsid w:val="001545D8"/>
    <w:pPr>
      <w:spacing w:line="240" w:lineRule="auto"/>
    </w:pPr>
    <w:rPr>
      <w:rFonts w:ascii="Calibri" w:eastAsia="Calibri" w:hAnsi="Calibri" w:cs="Times New Roman"/>
      <w:lang w:eastAsia="ru-RU"/>
    </w:rPr>
  </w:style>
  <w:style w:type="paragraph" w:customStyle="1" w:styleId="c19">
    <w:name w:val="c19"/>
    <w:basedOn w:val="a"/>
    <w:rsid w:val="0015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rsid w:val="001545D8"/>
  </w:style>
  <w:style w:type="character" w:customStyle="1" w:styleId="c7">
    <w:name w:val="c7"/>
    <w:rsid w:val="001545D8"/>
  </w:style>
  <w:style w:type="paragraph" w:customStyle="1" w:styleId="c10">
    <w:name w:val="c10"/>
    <w:basedOn w:val="a"/>
    <w:rsid w:val="0015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15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5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uiPriority w:val="99"/>
    <w:rsid w:val="0015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Знак"/>
    <w:basedOn w:val="a"/>
    <w:uiPriority w:val="99"/>
    <w:rsid w:val="001545D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21">
    <w:name w:val="Сетка таблицы112"/>
    <w:uiPriority w:val="99"/>
    <w:rsid w:val="001545D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"/>
    <w:uiPriority w:val="99"/>
    <w:rsid w:val="001545D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uiPriority w:val="99"/>
    <w:rsid w:val="001545D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uiPriority w:val="99"/>
    <w:rsid w:val="001545D8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"/>
    <w:uiPriority w:val="99"/>
    <w:rsid w:val="001545D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uiPriority w:val="99"/>
    <w:rsid w:val="001545D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"/>
    <w:uiPriority w:val="99"/>
    <w:rsid w:val="001545D8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uiPriority w:val="99"/>
    <w:rsid w:val="001545D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uiPriority w:val="99"/>
    <w:rsid w:val="001545D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99"/>
    <w:rsid w:val="001545D8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1545D8"/>
    <w:pPr>
      <w:widowControl w:val="0"/>
      <w:autoSpaceDE w:val="0"/>
      <w:autoSpaceDN w:val="0"/>
      <w:adjustRightInd w:val="0"/>
      <w:spacing w:line="241" w:lineRule="exact"/>
      <w:ind w:firstLine="27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545D8"/>
    <w:pPr>
      <w:widowControl w:val="0"/>
      <w:autoSpaceDE w:val="0"/>
      <w:autoSpaceDN w:val="0"/>
      <w:adjustRightInd w:val="0"/>
      <w:spacing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545D8"/>
    <w:pPr>
      <w:widowControl w:val="0"/>
      <w:autoSpaceDE w:val="0"/>
      <w:autoSpaceDN w:val="0"/>
      <w:adjustRightInd w:val="0"/>
      <w:spacing w:line="245" w:lineRule="exact"/>
      <w:ind w:firstLine="276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8">
    <w:name w:val="Font Style18"/>
    <w:rsid w:val="001545D8"/>
    <w:rPr>
      <w:rFonts w:ascii="Trebuchet MS" w:hAnsi="Trebuchet MS"/>
      <w:b/>
      <w:spacing w:val="-10"/>
      <w:sz w:val="28"/>
    </w:rPr>
  </w:style>
  <w:style w:type="character" w:customStyle="1" w:styleId="FontStyle19">
    <w:name w:val="Font Style19"/>
    <w:uiPriority w:val="99"/>
    <w:rsid w:val="001545D8"/>
    <w:rPr>
      <w:rFonts w:ascii="Trebuchet MS" w:hAnsi="Trebuchet MS"/>
      <w:sz w:val="28"/>
    </w:rPr>
  </w:style>
  <w:style w:type="character" w:customStyle="1" w:styleId="FontStyle20">
    <w:name w:val="Font Style20"/>
    <w:uiPriority w:val="99"/>
    <w:rsid w:val="001545D8"/>
    <w:rPr>
      <w:rFonts w:ascii="Times New Roman" w:hAnsi="Times New Roman"/>
      <w:b/>
      <w:i/>
      <w:spacing w:val="10"/>
      <w:sz w:val="28"/>
    </w:rPr>
  </w:style>
  <w:style w:type="character" w:customStyle="1" w:styleId="BodyTextIndentChar1">
    <w:name w:val="Body Text Indent Char1"/>
    <w:uiPriority w:val="99"/>
    <w:locked/>
    <w:rsid w:val="001545D8"/>
    <w:rPr>
      <w:rFonts w:ascii="Lucida Sans Unicode" w:hAnsi="Lucida Sans Unicode"/>
      <w:kern w:val="2"/>
      <w:sz w:val="24"/>
      <w:lang w:eastAsia="hi-IN" w:bidi="hi-IN"/>
    </w:rPr>
  </w:style>
  <w:style w:type="paragraph" w:customStyle="1" w:styleId="76">
    <w:name w:val="Без интервала7"/>
    <w:rsid w:val="001545D8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1545D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8">
    <w:name w:val="Font Style28"/>
    <w:rsid w:val="001545D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0">
    <w:name w:val="Font Style30"/>
    <w:rsid w:val="001545D8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rsid w:val="001545D8"/>
  </w:style>
  <w:style w:type="paragraph" w:customStyle="1" w:styleId="msolistparagraphcxspmiddle">
    <w:name w:val="msolistparagraphcxspmiddle"/>
    <w:basedOn w:val="a"/>
    <w:rsid w:val="0015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 1"/>
    <w:rsid w:val="001545D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6">
    <w:name w:val="Основной текст с отступом 21"/>
    <w:basedOn w:val="a"/>
    <w:rsid w:val="001545D8"/>
    <w:pPr>
      <w:widowControl w:val="0"/>
      <w:suppressAutoHyphens/>
      <w:spacing w:line="240" w:lineRule="auto"/>
      <w:ind w:firstLine="706"/>
      <w:jc w:val="both"/>
    </w:pPr>
    <w:rPr>
      <w:rFonts w:ascii="Arial" w:eastAsia="Arial Unicode MS" w:hAnsi="Arial" w:cs="Times New Roman"/>
      <w:kern w:val="1"/>
      <w:sz w:val="28"/>
      <w:szCs w:val="24"/>
      <w:lang w:eastAsia="ar-SA"/>
    </w:rPr>
  </w:style>
  <w:style w:type="character" w:customStyle="1" w:styleId="c42">
    <w:name w:val="c42"/>
    <w:rsid w:val="001545D8"/>
  </w:style>
  <w:style w:type="numbering" w:customStyle="1" w:styleId="4a">
    <w:name w:val="Нет списка4"/>
    <w:next w:val="a2"/>
    <w:semiHidden/>
    <w:rsid w:val="005A2277"/>
  </w:style>
  <w:style w:type="numbering" w:customStyle="1" w:styleId="133">
    <w:name w:val="Нет списка13"/>
    <w:next w:val="a2"/>
    <w:semiHidden/>
    <w:unhideWhenUsed/>
    <w:rsid w:val="005A2277"/>
  </w:style>
  <w:style w:type="table" w:customStyle="1" w:styleId="77">
    <w:name w:val="Сетка таблицы7"/>
    <w:basedOn w:val="a1"/>
    <w:next w:val="aff7"/>
    <w:rsid w:val="005A2277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b">
    <w:name w:val="Абзац списка4"/>
    <w:basedOn w:val="a"/>
    <w:rsid w:val="005A2277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233">
    <w:name w:val="Нет списка23"/>
    <w:next w:val="a2"/>
    <w:uiPriority w:val="99"/>
    <w:semiHidden/>
    <w:unhideWhenUsed/>
    <w:rsid w:val="005A2277"/>
  </w:style>
  <w:style w:type="table" w:customStyle="1" w:styleId="142">
    <w:name w:val="Сетка таблицы14"/>
    <w:basedOn w:val="a1"/>
    <w:next w:val="aff7"/>
    <w:uiPriority w:val="59"/>
    <w:rsid w:val="005A2277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2"/>
    <w:semiHidden/>
    <w:rsid w:val="005A2277"/>
  </w:style>
  <w:style w:type="numbering" w:customStyle="1" w:styleId="11120">
    <w:name w:val="Нет списка1112"/>
    <w:next w:val="a2"/>
    <w:semiHidden/>
    <w:unhideWhenUsed/>
    <w:rsid w:val="005A2277"/>
  </w:style>
  <w:style w:type="table" w:customStyle="1" w:styleId="1131">
    <w:name w:val="Сетка таблицы113"/>
    <w:basedOn w:val="a1"/>
    <w:next w:val="aff7"/>
    <w:rsid w:val="005A2277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Нет списка212"/>
    <w:next w:val="a2"/>
    <w:uiPriority w:val="99"/>
    <w:semiHidden/>
    <w:unhideWhenUsed/>
    <w:rsid w:val="005A2277"/>
  </w:style>
  <w:style w:type="table" w:customStyle="1" w:styleId="240">
    <w:name w:val="Сетка таблицы24"/>
    <w:basedOn w:val="a1"/>
    <w:next w:val="aff7"/>
    <w:uiPriority w:val="59"/>
    <w:rsid w:val="005A2277"/>
    <w:pPr>
      <w:widowControl w:val="0"/>
      <w:spacing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basedOn w:val="a1"/>
    <w:rsid w:val="005A2277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8">
    <w:name w:val="Без интервала8"/>
    <w:rsid w:val="005A2277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d">
    <w:name w:val="Знак Знак Знак"/>
    <w:basedOn w:val="a"/>
    <w:rsid w:val="005A2277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34">
    <w:name w:val="Заголовок 23"/>
    <w:basedOn w:val="a"/>
    <w:next w:val="a"/>
    <w:rsid w:val="005A2277"/>
    <w:pPr>
      <w:keepNext/>
      <w:tabs>
        <w:tab w:val="num" w:pos="360"/>
      </w:tabs>
      <w:suppressAutoHyphens/>
      <w:spacing w:before="240" w:after="60" w:line="240" w:lineRule="auto"/>
      <w:ind w:left="360" w:hanging="360"/>
    </w:pPr>
    <w:rPr>
      <w:rFonts w:ascii="Arial" w:eastAsia="Arial" w:hAnsi="Arial" w:cs="Arial"/>
      <w:b/>
      <w:bCs/>
      <w:i/>
      <w:iCs/>
      <w:sz w:val="28"/>
      <w:szCs w:val="28"/>
      <w:lang w:eastAsia="ar-SA"/>
    </w:rPr>
  </w:style>
  <w:style w:type="paragraph" w:customStyle="1" w:styleId="330">
    <w:name w:val="Основной текст с отступом 33"/>
    <w:basedOn w:val="a"/>
    <w:rsid w:val="005A2277"/>
    <w:pPr>
      <w:suppressAutoHyphens/>
      <w:spacing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e">
    <w:name w:val="footnote text"/>
    <w:basedOn w:val="a"/>
    <w:link w:val="afff"/>
    <w:semiHidden/>
    <w:unhideWhenUsed/>
    <w:rsid w:val="003B2FF7"/>
    <w:pPr>
      <w:spacing w:line="240" w:lineRule="auto"/>
    </w:pPr>
    <w:rPr>
      <w:sz w:val="20"/>
      <w:szCs w:val="20"/>
    </w:rPr>
  </w:style>
  <w:style w:type="character" w:customStyle="1" w:styleId="afff">
    <w:name w:val="Текст сноски Знак"/>
    <w:basedOn w:val="a0"/>
    <w:link w:val="affe"/>
    <w:semiHidden/>
    <w:rsid w:val="003B2FF7"/>
    <w:rPr>
      <w:sz w:val="20"/>
      <w:szCs w:val="20"/>
    </w:rPr>
  </w:style>
  <w:style w:type="character" w:styleId="afff0">
    <w:name w:val="footnote reference"/>
    <w:basedOn w:val="a0"/>
    <w:semiHidden/>
    <w:unhideWhenUsed/>
    <w:rsid w:val="003B2FF7"/>
    <w:rPr>
      <w:vertAlign w:val="superscript"/>
    </w:rPr>
  </w:style>
  <w:style w:type="character" w:customStyle="1" w:styleId="50">
    <w:name w:val="Заголовок 5 Знак"/>
    <w:basedOn w:val="a0"/>
    <w:link w:val="5"/>
    <w:rsid w:val="0072706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2706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270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27065"/>
    <w:rPr>
      <w:rFonts w:ascii="Arial" w:eastAsia="Times New Roman" w:hAnsi="Arial" w:cs="Arial"/>
      <w:lang w:eastAsia="ru-RU"/>
    </w:rPr>
  </w:style>
  <w:style w:type="paragraph" w:styleId="3f1">
    <w:name w:val="Body Text Indent 3"/>
    <w:basedOn w:val="a"/>
    <w:link w:val="3f2"/>
    <w:rsid w:val="0072706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f2">
    <w:name w:val="Основной текст с отступом 3 Знак"/>
    <w:basedOn w:val="a0"/>
    <w:link w:val="3f1"/>
    <w:rsid w:val="007270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f2">
    <w:name w:val="Body Text Indent 2"/>
    <w:basedOn w:val="a"/>
    <w:link w:val="2f3"/>
    <w:rsid w:val="007270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3">
    <w:name w:val="Основной текст с отступом 2 Знак"/>
    <w:basedOn w:val="a0"/>
    <w:link w:val="2f2"/>
    <w:rsid w:val="0072706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89">
    <w:name w:val="Сетка таблицы8"/>
    <w:basedOn w:val="a1"/>
    <w:next w:val="aff7"/>
    <w:rsid w:val="0072706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727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C1A46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c11">
    <w:name w:val="c11"/>
    <w:basedOn w:val="a0"/>
    <w:rsid w:val="000C1A46"/>
  </w:style>
  <w:style w:type="paragraph" w:customStyle="1" w:styleId="u-2-msonormal">
    <w:name w:val="u-2-msonormal"/>
    <w:basedOn w:val="a"/>
    <w:rsid w:val="000C1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0C1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Базовый"/>
    <w:rsid w:val="000C1A46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30606"/>
  </w:style>
  <w:style w:type="character" w:customStyle="1" w:styleId="Zag11">
    <w:name w:val="Zag_11"/>
    <w:uiPriority w:val="99"/>
    <w:rsid w:val="00230606"/>
  </w:style>
  <w:style w:type="paragraph" w:customStyle="1" w:styleId="more">
    <w:name w:val="more"/>
    <w:basedOn w:val="a"/>
    <w:rsid w:val="00B03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">
    <w:name w:val="jc"/>
    <w:basedOn w:val="a"/>
    <w:rsid w:val="00B03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l">
    <w:name w:val="jl"/>
    <w:basedOn w:val="a"/>
    <w:rsid w:val="00B03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rsid w:val="00B036A8"/>
  </w:style>
  <w:style w:type="character" w:customStyle="1" w:styleId="3f3">
    <w:name w:val="Подпись к картинке (3)_"/>
    <w:rsid w:val="00B036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f4">
    <w:name w:val="Подпись к картинке (3)"/>
    <w:rsid w:val="00B036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0pt">
    <w:name w:val="Основной текст (5) + Интервал 0 pt"/>
    <w:rsid w:val="00B036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1pt0pt">
    <w:name w:val="Основной текст (5) + 11 pt;Не полужирный;Интервал 0 pt"/>
    <w:rsid w:val="00B036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ConsPlusNonformat">
    <w:name w:val="ConsPlusNonformat"/>
    <w:rsid w:val="00B036A8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2">
    <w:name w:val="caption"/>
    <w:basedOn w:val="a"/>
    <w:next w:val="a"/>
    <w:uiPriority w:val="35"/>
    <w:unhideWhenUsed/>
    <w:qFormat/>
    <w:rsid w:val="00B036A8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styleId="afff3">
    <w:name w:val="Subtitle"/>
    <w:basedOn w:val="a"/>
    <w:next w:val="a"/>
    <w:link w:val="afff4"/>
    <w:uiPriority w:val="11"/>
    <w:qFormat/>
    <w:rsid w:val="00B036A8"/>
    <w:pPr>
      <w:numPr>
        <w:ilvl w:val="1"/>
      </w:numPr>
      <w:spacing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f4">
    <w:name w:val="Подзаголовок Знак"/>
    <w:basedOn w:val="a0"/>
    <w:link w:val="afff3"/>
    <w:uiPriority w:val="11"/>
    <w:rsid w:val="00B036A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FontStyle17">
    <w:name w:val="Font Style17"/>
    <w:uiPriority w:val="99"/>
    <w:rsid w:val="00B036A8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uiPriority w:val="99"/>
    <w:rsid w:val="00B036A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uiPriority w:val="99"/>
    <w:rsid w:val="00B036A8"/>
    <w:rPr>
      <w:rFonts w:ascii="Times New Roman" w:hAnsi="Times New Roman" w:cs="Times New Roman" w:hint="default"/>
      <w:sz w:val="16"/>
      <w:szCs w:val="16"/>
    </w:rPr>
  </w:style>
  <w:style w:type="paragraph" w:customStyle="1" w:styleId="Style8">
    <w:name w:val="Style8"/>
    <w:rsid w:val="00B036A8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Style9">
    <w:name w:val="Style9"/>
    <w:uiPriority w:val="99"/>
    <w:rsid w:val="00B036A8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Style10">
    <w:name w:val="Style10"/>
    <w:rsid w:val="00B036A8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Style12">
    <w:name w:val="Style1"/>
    <w:rsid w:val="00B036A8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Style2">
    <w:name w:val="Style2"/>
    <w:uiPriority w:val="99"/>
    <w:rsid w:val="00B036A8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Style30">
    <w:name w:val="Style3"/>
    <w:rsid w:val="00B036A8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Style120">
    <w:name w:val="Style12"/>
    <w:rsid w:val="00B036A8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Style14">
    <w:name w:val="Style14"/>
    <w:rsid w:val="00B036A8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FontStyle16">
    <w:name w:val="Font Style16"/>
    <w:uiPriority w:val="99"/>
    <w:rsid w:val="00B036A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68">
    <w:name w:val="Основной текст (6) + Полужирный;Курсив"/>
    <w:rsid w:val="00B036A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60pt">
    <w:name w:val="Основной текст (6) + Курсив;Интервал 0 pt"/>
    <w:rsid w:val="00B036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0"/>
      <w:szCs w:val="20"/>
    </w:rPr>
  </w:style>
  <w:style w:type="character" w:customStyle="1" w:styleId="6CenturyGothic9pt">
    <w:name w:val="Основной текст (6) + Century Gothic;9 pt"/>
    <w:rsid w:val="00B036A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80">
    <w:name w:val="Основной текст (28)"/>
    <w:rsid w:val="00B036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80">
    <w:name w:val="Основной текст (38)_"/>
    <w:link w:val="381"/>
    <w:rsid w:val="00B036A8"/>
    <w:rPr>
      <w:sz w:val="18"/>
      <w:szCs w:val="18"/>
      <w:shd w:val="clear" w:color="auto" w:fill="FFFFFF"/>
    </w:rPr>
  </w:style>
  <w:style w:type="paragraph" w:customStyle="1" w:styleId="381">
    <w:name w:val="Основной текст (38)1"/>
    <w:basedOn w:val="a"/>
    <w:link w:val="380"/>
    <w:rsid w:val="00B036A8"/>
    <w:pPr>
      <w:shd w:val="clear" w:color="auto" w:fill="FFFFFF"/>
      <w:spacing w:before="120" w:after="240" w:line="197" w:lineRule="exact"/>
      <w:ind w:firstLine="280"/>
      <w:jc w:val="both"/>
    </w:pPr>
    <w:rPr>
      <w:sz w:val="18"/>
      <w:szCs w:val="18"/>
    </w:rPr>
  </w:style>
  <w:style w:type="character" w:customStyle="1" w:styleId="3823">
    <w:name w:val="Основной текст (38)23"/>
    <w:rsid w:val="00B036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bidi="ar-SA"/>
    </w:rPr>
  </w:style>
  <w:style w:type="character" w:customStyle="1" w:styleId="3822">
    <w:name w:val="Основной текст (38)22"/>
    <w:rsid w:val="00B036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bidi="ar-SA"/>
    </w:rPr>
  </w:style>
  <w:style w:type="character" w:customStyle="1" w:styleId="3885pt0pt20">
    <w:name w:val="Основной текст (38) + 8;5 pt;Курсив;Интервал 0 pt20"/>
    <w:rsid w:val="00B036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7"/>
      <w:szCs w:val="17"/>
      <w:lang w:bidi="ar-SA"/>
    </w:rPr>
  </w:style>
  <w:style w:type="character" w:customStyle="1" w:styleId="3885pt0pt19">
    <w:name w:val="Основной текст (38) + 8;5 pt;Курсив;Интервал 0 pt19"/>
    <w:rsid w:val="00B036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7"/>
      <w:szCs w:val="17"/>
      <w:lang w:bidi="ar-SA"/>
    </w:rPr>
  </w:style>
  <w:style w:type="character" w:customStyle="1" w:styleId="3885pt0pt18">
    <w:name w:val="Основной текст (38) + 8;5 pt;Курсив;Интервал 0 pt18"/>
    <w:rsid w:val="00B036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7"/>
      <w:szCs w:val="17"/>
      <w:lang w:bidi="ar-SA"/>
    </w:rPr>
  </w:style>
  <w:style w:type="character" w:customStyle="1" w:styleId="3885pt0pt24">
    <w:name w:val="Основной текст (38) + 8;5 pt;Курсив;Интервал 0 pt24"/>
    <w:rsid w:val="00B036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7"/>
      <w:szCs w:val="17"/>
      <w:lang w:bidi="ar-SA"/>
    </w:rPr>
  </w:style>
  <w:style w:type="character" w:customStyle="1" w:styleId="3885pt0pt23">
    <w:name w:val="Основной текст (38) + 8;5 pt;Курсив;Интервал 0 pt23"/>
    <w:rsid w:val="00B036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7"/>
      <w:szCs w:val="17"/>
      <w:lang w:bidi="ar-SA"/>
    </w:rPr>
  </w:style>
  <w:style w:type="character" w:customStyle="1" w:styleId="3885pt0pt22">
    <w:name w:val="Основной текст (38) + 8;5 pt;Курсив;Интервал 0 pt22"/>
    <w:rsid w:val="00B036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7"/>
      <w:szCs w:val="17"/>
      <w:lang w:bidi="ar-SA"/>
    </w:rPr>
  </w:style>
  <w:style w:type="character" w:customStyle="1" w:styleId="3885pt0pt4">
    <w:name w:val="Основной текст (38) + 8;5 pt;Полужирный;Курсив;Интервал 0 pt4"/>
    <w:rsid w:val="00B036A8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17"/>
      <w:szCs w:val="17"/>
      <w:lang w:bidi="ar-SA"/>
    </w:rPr>
  </w:style>
  <w:style w:type="character" w:customStyle="1" w:styleId="3885pt0pt21">
    <w:name w:val="Основной текст (38) + 8;5 pt;Курсив;Интервал 0 pt21"/>
    <w:rsid w:val="00B036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7"/>
      <w:szCs w:val="17"/>
      <w:lang w:bidi="ar-SA"/>
    </w:rPr>
  </w:style>
  <w:style w:type="character" w:customStyle="1" w:styleId="3885pt0pt3">
    <w:name w:val="Основной текст (38) + 8;5 pt;Полужирный;Курсив;Интервал 0 pt3"/>
    <w:rsid w:val="00B036A8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17"/>
      <w:szCs w:val="17"/>
      <w:lang w:bidi="ar-SA"/>
    </w:rPr>
  </w:style>
  <w:style w:type="character" w:customStyle="1" w:styleId="3885pt0pt16">
    <w:name w:val="Основной текст (38) + 8;5 pt;Курсив;Интервал 0 pt16"/>
    <w:rsid w:val="00B036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7"/>
      <w:szCs w:val="17"/>
      <w:lang w:bidi="ar-SA"/>
    </w:rPr>
  </w:style>
  <w:style w:type="character" w:customStyle="1" w:styleId="3885pt0pt14">
    <w:name w:val="Основной текст (38) + 8;5 pt;Курсив;Интервал 0 pt14"/>
    <w:rsid w:val="00B036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7"/>
      <w:szCs w:val="17"/>
      <w:lang w:bidi="ar-SA"/>
    </w:rPr>
  </w:style>
  <w:style w:type="character" w:customStyle="1" w:styleId="3885pt0pt13">
    <w:name w:val="Основной текст (38) + 8;5 pt;Курсив;Интервал 0 pt13"/>
    <w:rsid w:val="00B036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7"/>
      <w:szCs w:val="17"/>
      <w:lang w:bidi="ar-SA"/>
    </w:rPr>
  </w:style>
  <w:style w:type="character" w:customStyle="1" w:styleId="3885pt0pt12">
    <w:name w:val="Основной текст (38) + 8;5 pt;Курсив;Интервал 0 pt12"/>
    <w:rsid w:val="00B036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7"/>
      <w:szCs w:val="17"/>
      <w:lang w:bidi="ar-SA"/>
    </w:rPr>
  </w:style>
  <w:style w:type="character" w:customStyle="1" w:styleId="695pt">
    <w:name w:val="Основной текст (6) + 9;5 pt;Полужирный;Курсив"/>
    <w:rsid w:val="00B036A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310pt">
    <w:name w:val="Основной текст (3) + 10 pt;Не полужирный;Не курсив"/>
    <w:rsid w:val="00B036A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B036A8"/>
    <w:pPr>
      <w:widowControl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4">
    <w:name w:val="Заголовок 11"/>
    <w:basedOn w:val="a"/>
    <w:uiPriority w:val="1"/>
    <w:qFormat/>
    <w:rsid w:val="00B036A8"/>
    <w:pPr>
      <w:widowControl w:val="0"/>
      <w:spacing w:before="5" w:line="240" w:lineRule="auto"/>
      <w:ind w:left="102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B036A8"/>
    <w:pPr>
      <w:widowControl w:val="0"/>
      <w:spacing w:line="240" w:lineRule="auto"/>
    </w:pPr>
    <w:rPr>
      <w:lang w:val="en-US"/>
    </w:rPr>
  </w:style>
  <w:style w:type="character" w:customStyle="1" w:styleId="202">
    <w:name w:val="Основной текст20"/>
    <w:basedOn w:val="a0"/>
    <w:rsid w:val="00112FDB"/>
    <w:rPr>
      <w:rFonts w:ascii="Times New Roman" w:eastAsia="Times New Roman" w:hAnsi="Times New Roman" w:cs="Times New Roman" w:hint="default"/>
      <w:spacing w:val="3"/>
      <w:sz w:val="18"/>
      <w:szCs w:val="18"/>
      <w:shd w:val="clear" w:color="auto" w:fill="FFFFFF"/>
    </w:rPr>
  </w:style>
  <w:style w:type="character" w:customStyle="1" w:styleId="440">
    <w:name w:val="Основной текст44"/>
    <w:basedOn w:val="a0"/>
    <w:rsid w:val="00112FDB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-1"/>
      <w:sz w:val="15"/>
      <w:szCs w:val="15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5BB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65BB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65BB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65BB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65BB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BB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65BB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65BB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A65B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65BB9"/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A65BB9"/>
  </w:style>
  <w:style w:type="character" w:styleId="a3">
    <w:name w:val="Hyperlink"/>
    <w:uiPriority w:val="99"/>
    <w:semiHidden/>
    <w:unhideWhenUsed/>
    <w:rsid w:val="00A65BB9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A65BB9"/>
    <w:rPr>
      <w:color w:val="800080" w:themeColor="followedHyperlink"/>
      <w:u w:val="single"/>
    </w:rPr>
  </w:style>
  <w:style w:type="character" w:styleId="a5">
    <w:name w:val="Strong"/>
    <w:uiPriority w:val="22"/>
    <w:qFormat/>
    <w:rsid w:val="00A65BB9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A65BB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A65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65B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A65BB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A65BB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A65BB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A65BB9"/>
    <w:rPr>
      <w:rFonts w:ascii="Calibri" w:eastAsia="Calibri" w:hAnsi="Calibri" w:cs="Times New Roman"/>
    </w:rPr>
  </w:style>
  <w:style w:type="paragraph" w:styleId="ad">
    <w:name w:val="Body Text"/>
    <w:basedOn w:val="a"/>
    <w:link w:val="ae"/>
    <w:uiPriority w:val="99"/>
    <w:semiHidden/>
    <w:unhideWhenUsed/>
    <w:rsid w:val="00A65BB9"/>
    <w:pPr>
      <w:spacing w:after="120"/>
    </w:pPr>
    <w:rPr>
      <w:rFonts w:ascii="Calibri" w:eastAsia="Calibri" w:hAnsi="Calibri" w:cs="Times New Roman"/>
    </w:rPr>
  </w:style>
  <w:style w:type="character" w:customStyle="1" w:styleId="ae">
    <w:name w:val="Основной текст Знак"/>
    <w:basedOn w:val="a0"/>
    <w:link w:val="ad"/>
    <w:uiPriority w:val="99"/>
    <w:semiHidden/>
    <w:rsid w:val="00A65BB9"/>
    <w:rPr>
      <w:rFonts w:ascii="Calibri" w:eastAsia="Calibri" w:hAnsi="Calibri" w:cs="Times New Roman"/>
    </w:rPr>
  </w:style>
  <w:style w:type="paragraph" w:styleId="af">
    <w:name w:val="Body Text Indent"/>
    <w:basedOn w:val="a"/>
    <w:link w:val="af0"/>
    <w:uiPriority w:val="99"/>
    <w:semiHidden/>
    <w:unhideWhenUsed/>
    <w:rsid w:val="00A65BB9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65B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A65BB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A65BB9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65BB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65BB9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f1">
    <w:name w:val="Block Text"/>
    <w:basedOn w:val="a"/>
    <w:uiPriority w:val="99"/>
    <w:semiHidden/>
    <w:unhideWhenUsed/>
    <w:rsid w:val="00A65BB9"/>
    <w:pPr>
      <w:autoSpaceDE w:val="0"/>
      <w:autoSpaceDN w:val="0"/>
      <w:spacing w:after="0" w:line="240" w:lineRule="auto"/>
      <w:ind w:left="113" w:right="113"/>
      <w:jc w:val="both"/>
    </w:pPr>
    <w:rPr>
      <w:rFonts w:ascii="Times New Roman" w:eastAsia="Times New Roman" w:hAnsi="Times New Roman" w:cs="Times New Roman"/>
      <w:spacing w:val="-20"/>
      <w:sz w:val="28"/>
      <w:szCs w:val="28"/>
      <w:lang w:eastAsia="ru-RU"/>
    </w:rPr>
  </w:style>
  <w:style w:type="paragraph" w:styleId="af2">
    <w:name w:val="annotation subject"/>
    <w:basedOn w:val="a7"/>
    <w:next w:val="a7"/>
    <w:link w:val="af3"/>
    <w:uiPriority w:val="99"/>
    <w:semiHidden/>
    <w:unhideWhenUsed/>
    <w:rsid w:val="00A65BB9"/>
    <w:rPr>
      <w:b/>
      <w:bCs/>
    </w:rPr>
  </w:style>
  <w:style w:type="character" w:customStyle="1" w:styleId="af3">
    <w:name w:val="Тема примечания Знак"/>
    <w:basedOn w:val="a8"/>
    <w:link w:val="af2"/>
    <w:uiPriority w:val="99"/>
    <w:semiHidden/>
    <w:rsid w:val="00A65B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A65BB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5">
    <w:name w:val="Текст выноски Знак"/>
    <w:basedOn w:val="a0"/>
    <w:link w:val="af4"/>
    <w:uiPriority w:val="99"/>
    <w:semiHidden/>
    <w:rsid w:val="00A65BB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6">
    <w:name w:val="No Spacing"/>
    <w:uiPriority w:val="99"/>
    <w:qFormat/>
    <w:rsid w:val="00A65BB9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"/>
    <w:uiPriority w:val="34"/>
    <w:qFormat/>
    <w:rsid w:val="00A65BB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Абзац списка1"/>
    <w:basedOn w:val="a"/>
    <w:uiPriority w:val="99"/>
    <w:rsid w:val="00A65BB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5">
    <w:name w:val="c5"/>
    <w:basedOn w:val="a"/>
    <w:uiPriority w:val="99"/>
    <w:rsid w:val="00A65BB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A65BB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4">
    <w:name w:val="Абзац списка2"/>
    <w:basedOn w:val="a"/>
    <w:uiPriority w:val="99"/>
    <w:rsid w:val="00A65BB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5">
    <w:name w:val="Сноска (2)_"/>
    <w:link w:val="26"/>
    <w:locked/>
    <w:rsid w:val="00A65BB9"/>
    <w:rPr>
      <w:shd w:val="clear" w:color="auto" w:fill="FFFFFF"/>
    </w:rPr>
  </w:style>
  <w:style w:type="paragraph" w:customStyle="1" w:styleId="26">
    <w:name w:val="Сноска (2)"/>
    <w:basedOn w:val="a"/>
    <w:link w:val="25"/>
    <w:rsid w:val="00A65BB9"/>
    <w:pPr>
      <w:widowControl w:val="0"/>
      <w:shd w:val="clear" w:color="auto" w:fill="FFFFFF"/>
      <w:spacing w:after="0" w:line="290" w:lineRule="exact"/>
      <w:ind w:firstLine="360"/>
      <w:jc w:val="both"/>
    </w:pPr>
  </w:style>
  <w:style w:type="character" w:customStyle="1" w:styleId="33">
    <w:name w:val="Сноска (3)_"/>
    <w:link w:val="34"/>
    <w:locked/>
    <w:rsid w:val="00A65BB9"/>
    <w:rPr>
      <w:b/>
      <w:bCs/>
      <w:shd w:val="clear" w:color="auto" w:fill="FFFFFF"/>
    </w:rPr>
  </w:style>
  <w:style w:type="paragraph" w:customStyle="1" w:styleId="34">
    <w:name w:val="Сноска (3)"/>
    <w:basedOn w:val="a"/>
    <w:link w:val="33"/>
    <w:rsid w:val="00A65BB9"/>
    <w:pPr>
      <w:widowControl w:val="0"/>
      <w:shd w:val="clear" w:color="auto" w:fill="FFFFFF"/>
      <w:spacing w:before="60" w:after="0" w:line="288" w:lineRule="exact"/>
      <w:ind w:firstLine="360"/>
      <w:jc w:val="both"/>
    </w:pPr>
    <w:rPr>
      <w:b/>
      <w:bCs/>
    </w:rPr>
  </w:style>
  <w:style w:type="character" w:customStyle="1" w:styleId="41">
    <w:name w:val="Сноска (4)_"/>
    <w:link w:val="42"/>
    <w:locked/>
    <w:rsid w:val="00A65BB9"/>
    <w:rPr>
      <w:sz w:val="21"/>
      <w:szCs w:val="21"/>
      <w:shd w:val="clear" w:color="auto" w:fill="FFFFFF"/>
    </w:rPr>
  </w:style>
  <w:style w:type="paragraph" w:customStyle="1" w:styleId="42">
    <w:name w:val="Сноска (4)"/>
    <w:basedOn w:val="a"/>
    <w:link w:val="41"/>
    <w:rsid w:val="00A65BB9"/>
    <w:pPr>
      <w:widowControl w:val="0"/>
      <w:shd w:val="clear" w:color="auto" w:fill="FFFFFF"/>
      <w:spacing w:after="0" w:line="0" w:lineRule="atLeast"/>
      <w:jc w:val="center"/>
    </w:pPr>
    <w:rPr>
      <w:sz w:val="21"/>
      <w:szCs w:val="21"/>
    </w:rPr>
  </w:style>
  <w:style w:type="character" w:customStyle="1" w:styleId="27">
    <w:name w:val="Основной текст (2)_"/>
    <w:link w:val="28"/>
    <w:locked/>
    <w:rsid w:val="00A65BB9"/>
    <w:rPr>
      <w:b/>
      <w:bCs/>
      <w:sz w:val="41"/>
      <w:szCs w:val="41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A65BB9"/>
    <w:pPr>
      <w:widowControl w:val="0"/>
      <w:shd w:val="clear" w:color="auto" w:fill="FFFFFF"/>
      <w:spacing w:after="0" w:line="502" w:lineRule="exact"/>
      <w:jc w:val="center"/>
    </w:pPr>
    <w:rPr>
      <w:b/>
      <w:bCs/>
      <w:sz w:val="41"/>
      <w:szCs w:val="41"/>
    </w:rPr>
  </w:style>
  <w:style w:type="character" w:customStyle="1" w:styleId="af8">
    <w:name w:val="Основной текст_"/>
    <w:link w:val="43"/>
    <w:locked/>
    <w:rsid w:val="00A65BB9"/>
    <w:rPr>
      <w:shd w:val="clear" w:color="auto" w:fill="FFFFFF"/>
    </w:rPr>
  </w:style>
  <w:style w:type="paragraph" w:customStyle="1" w:styleId="43">
    <w:name w:val="Основной текст4"/>
    <w:basedOn w:val="a"/>
    <w:link w:val="af8"/>
    <w:rsid w:val="00A65BB9"/>
    <w:pPr>
      <w:widowControl w:val="0"/>
      <w:shd w:val="clear" w:color="auto" w:fill="FFFFFF"/>
      <w:spacing w:before="120" w:after="3120" w:line="266" w:lineRule="exact"/>
      <w:jc w:val="center"/>
    </w:pPr>
  </w:style>
  <w:style w:type="character" w:customStyle="1" w:styleId="35">
    <w:name w:val="Основной текст (3)_"/>
    <w:link w:val="36"/>
    <w:locked/>
    <w:rsid w:val="00A65BB9"/>
    <w:rPr>
      <w:i/>
      <w:iCs/>
      <w:spacing w:val="-10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A65BB9"/>
    <w:pPr>
      <w:widowControl w:val="0"/>
      <w:shd w:val="clear" w:color="auto" w:fill="FFFFFF"/>
      <w:spacing w:before="180" w:after="180" w:line="197" w:lineRule="exact"/>
      <w:jc w:val="both"/>
    </w:pPr>
    <w:rPr>
      <w:i/>
      <w:iCs/>
      <w:spacing w:val="-10"/>
    </w:rPr>
  </w:style>
  <w:style w:type="character" w:customStyle="1" w:styleId="44">
    <w:name w:val="Основной текст (4)_"/>
    <w:link w:val="45"/>
    <w:locked/>
    <w:rsid w:val="00A65BB9"/>
    <w:rPr>
      <w:b/>
      <w:bCs/>
      <w:sz w:val="18"/>
      <w:szCs w:val="18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A65BB9"/>
    <w:pPr>
      <w:widowControl w:val="0"/>
      <w:shd w:val="clear" w:color="auto" w:fill="FFFFFF"/>
      <w:spacing w:before="180" w:after="60" w:line="0" w:lineRule="atLeast"/>
    </w:pPr>
    <w:rPr>
      <w:b/>
      <w:bCs/>
      <w:sz w:val="18"/>
      <w:szCs w:val="18"/>
    </w:rPr>
  </w:style>
  <w:style w:type="character" w:customStyle="1" w:styleId="61">
    <w:name w:val="Основной текст (6)_"/>
    <w:link w:val="62"/>
    <w:locked/>
    <w:rsid w:val="00A65BB9"/>
    <w:rPr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65BB9"/>
    <w:pPr>
      <w:widowControl w:val="0"/>
      <w:shd w:val="clear" w:color="auto" w:fill="FFFFFF"/>
      <w:spacing w:before="180" w:after="300" w:line="240" w:lineRule="exact"/>
    </w:pPr>
  </w:style>
  <w:style w:type="character" w:customStyle="1" w:styleId="14">
    <w:name w:val="Заголовок №1_"/>
    <w:link w:val="15"/>
    <w:locked/>
    <w:rsid w:val="00A65BB9"/>
    <w:rPr>
      <w:spacing w:val="10"/>
      <w:sz w:val="23"/>
      <w:szCs w:val="23"/>
      <w:shd w:val="clear" w:color="auto" w:fill="FFFFFF"/>
    </w:rPr>
  </w:style>
  <w:style w:type="paragraph" w:customStyle="1" w:styleId="15">
    <w:name w:val="Заголовок №1"/>
    <w:basedOn w:val="a"/>
    <w:link w:val="14"/>
    <w:rsid w:val="00A65BB9"/>
    <w:pPr>
      <w:widowControl w:val="0"/>
      <w:shd w:val="clear" w:color="auto" w:fill="FFFFFF"/>
      <w:spacing w:before="60" w:after="0" w:line="0" w:lineRule="atLeast"/>
      <w:outlineLvl w:val="0"/>
    </w:pPr>
    <w:rPr>
      <w:spacing w:val="10"/>
      <w:sz w:val="23"/>
      <w:szCs w:val="23"/>
    </w:rPr>
  </w:style>
  <w:style w:type="character" w:customStyle="1" w:styleId="91">
    <w:name w:val="Основной текст (9)_"/>
    <w:link w:val="92"/>
    <w:locked/>
    <w:rsid w:val="00A65BB9"/>
    <w:rPr>
      <w:i/>
      <w:iCs/>
      <w:spacing w:val="-10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A65BB9"/>
    <w:pPr>
      <w:widowControl w:val="0"/>
      <w:shd w:val="clear" w:color="auto" w:fill="FFFFFF"/>
      <w:spacing w:after="0" w:line="286" w:lineRule="exact"/>
      <w:jc w:val="both"/>
    </w:pPr>
    <w:rPr>
      <w:i/>
      <w:iCs/>
      <w:spacing w:val="-10"/>
    </w:rPr>
  </w:style>
  <w:style w:type="character" w:customStyle="1" w:styleId="29">
    <w:name w:val="Подпись к таблице (2)_"/>
    <w:link w:val="2a"/>
    <w:locked/>
    <w:rsid w:val="00A65BB9"/>
    <w:rPr>
      <w:i/>
      <w:iCs/>
      <w:shd w:val="clear" w:color="auto" w:fill="FFFFFF"/>
    </w:rPr>
  </w:style>
  <w:style w:type="paragraph" w:customStyle="1" w:styleId="2a">
    <w:name w:val="Подпись к таблице (2)"/>
    <w:basedOn w:val="a"/>
    <w:link w:val="29"/>
    <w:rsid w:val="00A65BB9"/>
    <w:pPr>
      <w:widowControl w:val="0"/>
      <w:shd w:val="clear" w:color="auto" w:fill="FFFFFF"/>
      <w:spacing w:after="0" w:line="0" w:lineRule="atLeast"/>
    </w:pPr>
    <w:rPr>
      <w:i/>
      <w:iCs/>
    </w:rPr>
  </w:style>
  <w:style w:type="character" w:customStyle="1" w:styleId="120">
    <w:name w:val="Основной текст (12)_"/>
    <w:link w:val="121"/>
    <w:locked/>
    <w:rsid w:val="00A65BB9"/>
    <w:rPr>
      <w:sz w:val="21"/>
      <w:szCs w:val="21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A65BB9"/>
    <w:pPr>
      <w:widowControl w:val="0"/>
      <w:shd w:val="clear" w:color="auto" w:fill="FFFFFF"/>
      <w:spacing w:before="180" w:after="180" w:line="0" w:lineRule="atLeast"/>
      <w:jc w:val="center"/>
    </w:pPr>
    <w:rPr>
      <w:sz w:val="21"/>
      <w:szCs w:val="21"/>
    </w:rPr>
  </w:style>
  <w:style w:type="character" w:customStyle="1" w:styleId="130">
    <w:name w:val="Основной текст (13)_"/>
    <w:link w:val="131"/>
    <w:locked/>
    <w:rsid w:val="00A65BB9"/>
    <w:rPr>
      <w:rFonts w:ascii="Tahoma" w:eastAsia="Tahoma" w:hAnsi="Tahoma" w:cs="Tahoma"/>
      <w:i/>
      <w:iCs/>
      <w:spacing w:val="10"/>
      <w:sz w:val="8"/>
      <w:szCs w:val="8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A65BB9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i/>
      <w:iCs/>
      <w:spacing w:val="10"/>
      <w:sz w:val="8"/>
      <w:szCs w:val="8"/>
    </w:rPr>
  </w:style>
  <w:style w:type="character" w:customStyle="1" w:styleId="150">
    <w:name w:val="Основной текст (15)_"/>
    <w:link w:val="151"/>
    <w:locked/>
    <w:rsid w:val="00A65BB9"/>
    <w:rPr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A65BB9"/>
    <w:pPr>
      <w:widowControl w:val="0"/>
      <w:shd w:val="clear" w:color="auto" w:fill="FFFFFF"/>
      <w:spacing w:after="0" w:line="300" w:lineRule="exact"/>
      <w:jc w:val="center"/>
    </w:pPr>
  </w:style>
  <w:style w:type="character" w:customStyle="1" w:styleId="37">
    <w:name w:val="Заголовок №3_"/>
    <w:link w:val="38"/>
    <w:locked/>
    <w:rsid w:val="00A65BB9"/>
    <w:rPr>
      <w:b/>
      <w:bCs/>
      <w:shd w:val="clear" w:color="auto" w:fill="FFFFFF"/>
    </w:rPr>
  </w:style>
  <w:style w:type="paragraph" w:customStyle="1" w:styleId="38">
    <w:name w:val="Заголовок №3"/>
    <w:basedOn w:val="a"/>
    <w:link w:val="37"/>
    <w:rsid w:val="00A65BB9"/>
    <w:pPr>
      <w:widowControl w:val="0"/>
      <w:shd w:val="clear" w:color="auto" w:fill="FFFFFF"/>
      <w:spacing w:before="60" w:after="0" w:line="310" w:lineRule="exact"/>
      <w:ind w:firstLine="360"/>
      <w:jc w:val="both"/>
      <w:outlineLvl w:val="2"/>
    </w:pPr>
    <w:rPr>
      <w:b/>
      <w:bCs/>
    </w:rPr>
  </w:style>
  <w:style w:type="character" w:customStyle="1" w:styleId="93">
    <w:name w:val="Колонтитул (9)_"/>
    <w:link w:val="94"/>
    <w:locked/>
    <w:rsid w:val="00A65BB9"/>
    <w:rPr>
      <w:i/>
      <w:iCs/>
      <w:sz w:val="18"/>
      <w:szCs w:val="18"/>
      <w:shd w:val="clear" w:color="auto" w:fill="FFFFFF"/>
    </w:rPr>
  </w:style>
  <w:style w:type="paragraph" w:customStyle="1" w:styleId="94">
    <w:name w:val="Колонтитул (9)"/>
    <w:basedOn w:val="a"/>
    <w:link w:val="93"/>
    <w:rsid w:val="00A65BB9"/>
    <w:pPr>
      <w:widowControl w:val="0"/>
      <w:shd w:val="clear" w:color="auto" w:fill="FFFFFF"/>
      <w:spacing w:after="0" w:line="0" w:lineRule="atLeast"/>
    </w:pPr>
    <w:rPr>
      <w:i/>
      <w:iCs/>
      <w:sz w:val="18"/>
      <w:szCs w:val="18"/>
    </w:rPr>
  </w:style>
  <w:style w:type="character" w:customStyle="1" w:styleId="39">
    <w:name w:val="Подпись к таблице (3)_"/>
    <w:link w:val="3a"/>
    <w:locked/>
    <w:rsid w:val="00A65BB9"/>
    <w:rPr>
      <w:shd w:val="clear" w:color="auto" w:fill="FFFFFF"/>
    </w:rPr>
  </w:style>
  <w:style w:type="paragraph" w:customStyle="1" w:styleId="3a">
    <w:name w:val="Подпись к таблице (3)"/>
    <w:basedOn w:val="a"/>
    <w:link w:val="39"/>
    <w:rsid w:val="00A65BB9"/>
    <w:pPr>
      <w:widowControl w:val="0"/>
      <w:shd w:val="clear" w:color="auto" w:fill="FFFFFF"/>
      <w:spacing w:after="0" w:line="0" w:lineRule="atLeast"/>
    </w:pPr>
  </w:style>
  <w:style w:type="character" w:customStyle="1" w:styleId="4Exact">
    <w:name w:val="Подпись к таблице (4) Exact"/>
    <w:link w:val="46"/>
    <w:locked/>
    <w:rsid w:val="00A65BB9"/>
    <w:rPr>
      <w:b/>
      <w:bCs/>
      <w:spacing w:val="-7"/>
      <w:sz w:val="14"/>
      <w:szCs w:val="14"/>
      <w:shd w:val="clear" w:color="auto" w:fill="FFFFFF"/>
    </w:rPr>
  </w:style>
  <w:style w:type="paragraph" w:customStyle="1" w:styleId="46">
    <w:name w:val="Подпись к таблице (4)"/>
    <w:basedOn w:val="a"/>
    <w:link w:val="4Exact"/>
    <w:rsid w:val="00A65BB9"/>
    <w:pPr>
      <w:widowControl w:val="0"/>
      <w:shd w:val="clear" w:color="auto" w:fill="FFFFFF"/>
      <w:spacing w:before="60" w:after="0" w:line="0" w:lineRule="atLeast"/>
    </w:pPr>
    <w:rPr>
      <w:b/>
      <w:bCs/>
      <w:spacing w:val="-7"/>
      <w:sz w:val="14"/>
      <w:szCs w:val="14"/>
    </w:rPr>
  </w:style>
  <w:style w:type="character" w:customStyle="1" w:styleId="5Exact">
    <w:name w:val="Подпись к таблице (5) Exact"/>
    <w:link w:val="51"/>
    <w:locked/>
    <w:rsid w:val="00A65BB9"/>
    <w:rPr>
      <w:spacing w:val="-7"/>
      <w:shd w:val="clear" w:color="auto" w:fill="FFFFFF"/>
    </w:rPr>
  </w:style>
  <w:style w:type="paragraph" w:customStyle="1" w:styleId="51">
    <w:name w:val="Подпись к таблице (5)"/>
    <w:basedOn w:val="a"/>
    <w:link w:val="5Exact"/>
    <w:rsid w:val="00A65BB9"/>
    <w:pPr>
      <w:widowControl w:val="0"/>
      <w:shd w:val="clear" w:color="auto" w:fill="FFFFFF"/>
      <w:spacing w:after="0" w:line="0" w:lineRule="atLeast"/>
    </w:pPr>
    <w:rPr>
      <w:spacing w:val="-7"/>
    </w:rPr>
  </w:style>
  <w:style w:type="character" w:customStyle="1" w:styleId="63">
    <w:name w:val="Подпись к таблице (6)_"/>
    <w:link w:val="64"/>
    <w:locked/>
    <w:rsid w:val="00A65BB9"/>
    <w:rPr>
      <w:sz w:val="21"/>
      <w:szCs w:val="21"/>
      <w:shd w:val="clear" w:color="auto" w:fill="FFFFFF"/>
    </w:rPr>
  </w:style>
  <w:style w:type="paragraph" w:customStyle="1" w:styleId="64">
    <w:name w:val="Подпись к таблице (6)"/>
    <w:basedOn w:val="a"/>
    <w:link w:val="63"/>
    <w:rsid w:val="00A65BB9"/>
    <w:pPr>
      <w:widowControl w:val="0"/>
      <w:shd w:val="clear" w:color="auto" w:fill="FFFFFF"/>
      <w:spacing w:after="60" w:line="0" w:lineRule="atLeast"/>
    </w:pPr>
    <w:rPr>
      <w:sz w:val="21"/>
      <w:szCs w:val="21"/>
    </w:rPr>
  </w:style>
  <w:style w:type="character" w:customStyle="1" w:styleId="7Exact">
    <w:name w:val="Подпись к таблице (7) Exact"/>
    <w:link w:val="71"/>
    <w:locked/>
    <w:rsid w:val="00A65BB9"/>
    <w:rPr>
      <w:spacing w:val="37"/>
      <w:sz w:val="17"/>
      <w:szCs w:val="17"/>
      <w:shd w:val="clear" w:color="auto" w:fill="FFFFFF"/>
    </w:rPr>
  </w:style>
  <w:style w:type="paragraph" w:customStyle="1" w:styleId="71">
    <w:name w:val="Подпись к таблице (7)"/>
    <w:basedOn w:val="a"/>
    <w:link w:val="7Exact"/>
    <w:rsid w:val="00A65BB9"/>
    <w:pPr>
      <w:widowControl w:val="0"/>
      <w:shd w:val="clear" w:color="auto" w:fill="FFFFFF"/>
      <w:spacing w:before="60" w:after="0" w:line="0" w:lineRule="atLeast"/>
    </w:pPr>
    <w:rPr>
      <w:spacing w:val="37"/>
      <w:sz w:val="17"/>
      <w:szCs w:val="17"/>
    </w:rPr>
  </w:style>
  <w:style w:type="character" w:customStyle="1" w:styleId="16Exact">
    <w:name w:val="Основной текст (16) Exact"/>
    <w:link w:val="16"/>
    <w:locked/>
    <w:rsid w:val="00A65BB9"/>
    <w:rPr>
      <w:rFonts w:ascii="Impact" w:eastAsia="Impact" w:hAnsi="Impact" w:cs="Impact"/>
      <w:spacing w:val="4"/>
      <w:sz w:val="9"/>
      <w:szCs w:val="9"/>
      <w:shd w:val="clear" w:color="auto" w:fill="FFFFFF"/>
    </w:rPr>
  </w:style>
  <w:style w:type="paragraph" w:customStyle="1" w:styleId="16">
    <w:name w:val="Основной текст (16)"/>
    <w:basedOn w:val="a"/>
    <w:link w:val="16Exact"/>
    <w:rsid w:val="00A65BB9"/>
    <w:pPr>
      <w:widowControl w:val="0"/>
      <w:shd w:val="clear" w:color="auto" w:fill="FFFFFF"/>
      <w:spacing w:after="0" w:line="0" w:lineRule="atLeast"/>
      <w:jc w:val="right"/>
    </w:pPr>
    <w:rPr>
      <w:rFonts w:ascii="Impact" w:eastAsia="Impact" w:hAnsi="Impact" w:cs="Impact"/>
      <w:spacing w:val="4"/>
      <w:sz w:val="9"/>
      <w:szCs w:val="9"/>
    </w:rPr>
  </w:style>
  <w:style w:type="character" w:customStyle="1" w:styleId="18">
    <w:name w:val="Основной текст (18)_"/>
    <w:link w:val="180"/>
    <w:locked/>
    <w:rsid w:val="00A65BB9"/>
    <w:rPr>
      <w:b/>
      <w:bCs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A65BB9"/>
    <w:pPr>
      <w:widowControl w:val="0"/>
      <w:shd w:val="clear" w:color="auto" w:fill="FFFFFF"/>
      <w:spacing w:before="60" w:after="0" w:line="0" w:lineRule="atLeast"/>
    </w:pPr>
    <w:rPr>
      <w:b/>
      <w:bCs/>
      <w:sz w:val="8"/>
      <w:szCs w:val="8"/>
    </w:rPr>
  </w:style>
  <w:style w:type="character" w:customStyle="1" w:styleId="19">
    <w:name w:val="Основной текст (19)_"/>
    <w:link w:val="190"/>
    <w:locked/>
    <w:rsid w:val="00A65BB9"/>
    <w:rPr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A65BB9"/>
    <w:pPr>
      <w:widowControl w:val="0"/>
      <w:shd w:val="clear" w:color="auto" w:fill="FFFFFF"/>
      <w:spacing w:after="240" w:line="242" w:lineRule="exact"/>
      <w:jc w:val="center"/>
    </w:pPr>
  </w:style>
  <w:style w:type="character" w:customStyle="1" w:styleId="122">
    <w:name w:val="Заголовок №1 (2)_"/>
    <w:link w:val="123"/>
    <w:locked/>
    <w:rsid w:val="00A65BB9"/>
    <w:rPr>
      <w:rFonts w:ascii="Impact" w:eastAsia="Impact" w:hAnsi="Impact" w:cs="Impact"/>
      <w:shd w:val="clear" w:color="auto" w:fill="FFFFFF"/>
    </w:rPr>
  </w:style>
  <w:style w:type="paragraph" w:customStyle="1" w:styleId="123">
    <w:name w:val="Заголовок №1 (2)"/>
    <w:basedOn w:val="a"/>
    <w:link w:val="122"/>
    <w:rsid w:val="00A65BB9"/>
    <w:pPr>
      <w:widowControl w:val="0"/>
      <w:shd w:val="clear" w:color="auto" w:fill="FFFFFF"/>
      <w:spacing w:before="60" w:after="60" w:line="0" w:lineRule="atLeast"/>
      <w:outlineLvl w:val="0"/>
    </w:pPr>
    <w:rPr>
      <w:rFonts w:ascii="Impact" w:eastAsia="Impact" w:hAnsi="Impact" w:cs="Impact"/>
    </w:rPr>
  </w:style>
  <w:style w:type="character" w:customStyle="1" w:styleId="200">
    <w:name w:val="Основной текст (20)_"/>
    <w:link w:val="201"/>
    <w:locked/>
    <w:rsid w:val="00A65BB9"/>
    <w:rPr>
      <w:b/>
      <w:bCs/>
      <w:sz w:val="21"/>
      <w:szCs w:val="21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A65BB9"/>
    <w:pPr>
      <w:widowControl w:val="0"/>
      <w:shd w:val="clear" w:color="auto" w:fill="FFFFFF"/>
      <w:spacing w:after="0" w:line="293" w:lineRule="exact"/>
      <w:ind w:firstLine="360"/>
      <w:jc w:val="both"/>
    </w:pPr>
    <w:rPr>
      <w:b/>
      <w:bCs/>
      <w:sz w:val="21"/>
      <w:szCs w:val="21"/>
    </w:rPr>
  </w:style>
  <w:style w:type="character" w:customStyle="1" w:styleId="af9">
    <w:name w:val="Оглавление_"/>
    <w:link w:val="afa"/>
    <w:locked/>
    <w:rsid w:val="00A65BB9"/>
    <w:rPr>
      <w:shd w:val="clear" w:color="auto" w:fill="FFFFFF"/>
    </w:rPr>
  </w:style>
  <w:style w:type="paragraph" w:customStyle="1" w:styleId="afa">
    <w:name w:val="Оглавление"/>
    <w:basedOn w:val="a"/>
    <w:link w:val="af9"/>
    <w:rsid w:val="00A65BB9"/>
    <w:pPr>
      <w:widowControl w:val="0"/>
      <w:shd w:val="clear" w:color="auto" w:fill="FFFFFF"/>
      <w:spacing w:after="60" w:line="252" w:lineRule="exact"/>
      <w:jc w:val="both"/>
    </w:pPr>
  </w:style>
  <w:style w:type="character" w:customStyle="1" w:styleId="210">
    <w:name w:val="Основной текст (21)_"/>
    <w:link w:val="211"/>
    <w:locked/>
    <w:rsid w:val="00A65BB9"/>
    <w:rPr>
      <w:b/>
      <w:bCs/>
      <w:i/>
      <w:iCs/>
      <w:sz w:val="15"/>
      <w:szCs w:val="15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A65BB9"/>
    <w:pPr>
      <w:widowControl w:val="0"/>
      <w:shd w:val="clear" w:color="auto" w:fill="FFFFFF"/>
      <w:spacing w:after="120" w:line="173" w:lineRule="exact"/>
      <w:ind w:firstLine="300"/>
      <w:jc w:val="both"/>
    </w:pPr>
    <w:rPr>
      <w:b/>
      <w:bCs/>
      <w:i/>
      <w:iCs/>
      <w:sz w:val="15"/>
      <w:szCs w:val="15"/>
    </w:rPr>
  </w:style>
  <w:style w:type="character" w:customStyle="1" w:styleId="220">
    <w:name w:val="Основной текст (22)_"/>
    <w:link w:val="221"/>
    <w:locked/>
    <w:rsid w:val="00A65BB9"/>
    <w:rPr>
      <w:b/>
      <w:bCs/>
      <w:sz w:val="15"/>
      <w:szCs w:val="15"/>
      <w:shd w:val="clear" w:color="auto" w:fill="FFFFFF"/>
    </w:rPr>
  </w:style>
  <w:style w:type="paragraph" w:customStyle="1" w:styleId="221">
    <w:name w:val="Основной текст (22)"/>
    <w:basedOn w:val="a"/>
    <w:link w:val="220"/>
    <w:rsid w:val="00A65BB9"/>
    <w:pPr>
      <w:widowControl w:val="0"/>
      <w:shd w:val="clear" w:color="auto" w:fill="FFFFFF"/>
      <w:spacing w:before="120" w:after="0" w:line="170" w:lineRule="exact"/>
      <w:jc w:val="both"/>
    </w:pPr>
    <w:rPr>
      <w:b/>
      <w:bCs/>
      <w:sz w:val="15"/>
      <w:szCs w:val="15"/>
    </w:rPr>
  </w:style>
  <w:style w:type="character" w:customStyle="1" w:styleId="230">
    <w:name w:val="Основной текст (23)_"/>
    <w:link w:val="231"/>
    <w:locked/>
    <w:rsid w:val="00A65BB9"/>
    <w:rPr>
      <w:b/>
      <w:bCs/>
      <w:sz w:val="16"/>
      <w:szCs w:val="16"/>
      <w:shd w:val="clear" w:color="auto" w:fill="FFFFFF"/>
    </w:rPr>
  </w:style>
  <w:style w:type="paragraph" w:customStyle="1" w:styleId="231">
    <w:name w:val="Основной текст (23)"/>
    <w:basedOn w:val="a"/>
    <w:link w:val="230"/>
    <w:rsid w:val="00A65BB9"/>
    <w:pPr>
      <w:widowControl w:val="0"/>
      <w:shd w:val="clear" w:color="auto" w:fill="FFFFFF"/>
      <w:spacing w:before="240" w:after="0" w:line="218" w:lineRule="exact"/>
      <w:jc w:val="center"/>
    </w:pPr>
    <w:rPr>
      <w:b/>
      <w:bCs/>
      <w:sz w:val="16"/>
      <w:szCs w:val="16"/>
    </w:rPr>
  </w:style>
  <w:style w:type="paragraph" w:customStyle="1" w:styleId="1210">
    <w:name w:val="Заголовок №1 (2)1"/>
    <w:basedOn w:val="a"/>
    <w:uiPriority w:val="99"/>
    <w:rsid w:val="00A65BB9"/>
    <w:pPr>
      <w:shd w:val="clear" w:color="auto" w:fill="FFFFFF"/>
      <w:spacing w:after="420" w:line="240" w:lineRule="atLeast"/>
      <w:outlineLvl w:val="0"/>
    </w:pPr>
    <w:rPr>
      <w:rFonts w:ascii="Calibri" w:eastAsia="Calibri" w:hAnsi="Calibri" w:cs="Times New Roman"/>
      <w:b/>
      <w:bCs/>
      <w:sz w:val="26"/>
      <w:szCs w:val="26"/>
    </w:rPr>
  </w:style>
  <w:style w:type="paragraph" w:customStyle="1" w:styleId="afb">
    <w:name w:val="Знак Знак Знак Знак"/>
    <w:basedOn w:val="a"/>
    <w:uiPriority w:val="99"/>
    <w:rsid w:val="00A65BB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xl26">
    <w:name w:val="xl26"/>
    <w:basedOn w:val="a"/>
    <w:uiPriority w:val="99"/>
    <w:rsid w:val="00A65BB9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3b">
    <w:name w:val="заголовок 3"/>
    <w:basedOn w:val="a"/>
    <w:next w:val="a"/>
    <w:uiPriority w:val="99"/>
    <w:rsid w:val="00A65BB9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b">
    <w:name w:val="заголовок 2"/>
    <w:basedOn w:val="a"/>
    <w:next w:val="a"/>
    <w:uiPriority w:val="99"/>
    <w:rsid w:val="00A65BB9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"/>
    <w:next w:val="a"/>
    <w:uiPriority w:val="99"/>
    <w:rsid w:val="00A65BB9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65">
    <w:name w:val="заголовок 6"/>
    <w:basedOn w:val="a"/>
    <w:next w:val="a"/>
    <w:uiPriority w:val="99"/>
    <w:rsid w:val="00A65BB9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7">
    <w:name w:val="заголовок 4"/>
    <w:basedOn w:val="a"/>
    <w:next w:val="a"/>
    <w:uiPriority w:val="99"/>
    <w:rsid w:val="00A65BB9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72">
    <w:name w:val="заголовок 7"/>
    <w:basedOn w:val="a"/>
    <w:next w:val="a"/>
    <w:uiPriority w:val="99"/>
    <w:rsid w:val="00A65BB9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c">
    <w:name w:val="Стиль"/>
    <w:uiPriority w:val="99"/>
    <w:rsid w:val="00A65B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7">
    <w:name w:val="Без интервала1"/>
    <w:uiPriority w:val="99"/>
    <w:rsid w:val="00A65B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d">
    <w:name w:val="Знак Знак Знак"/>
    <w:basedOn w:val="a"/>
    <w:uiPriority w:val="99"/>
    <w:rsid w:val="00A65BB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A65B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9c14">
    <w:name w:val="c9 c14"/>
    <w:basedOn w:val="a"/>
    <w:uiPriority w:val="99"/>
    <w:rsid w:val="00A6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A6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uiPriority w:val="99"/>
    <w:rsid w:val="00A65BB9"/>
    <w:pPr>
      <w:keepNext/>
      <w:numPr>
        <w:numId w:val="1"/>
      </w:numPr>
      <w:suppressAutoHyphens/>
      <w:spacing w:before="240" w:after="60" w:line="240" w:lineRule="auto"/>
    </w:pPr>
    <w:rPr>
      <w:rFonts w:ascii="Arial" w:eastAsia="Arial" w:hAnsi="Arial" w:cs="Arial"/>
      <w:b/>
      <w:bCs/>
      <w:i/>
      <w:iCs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A65BB9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yle19">
    <w:name w:val="style19"/>
    <w:basedOn w:val="a"/>
    <w:uiPriority w:val="99"/>
    <w:rsid w:val="00A6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A6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6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uiPriority w:val="99"/>
    <w:rsid w:val="00A6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uiPriority w:val="99"/>
    <w:rsid w:val="00A6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annotation reference"/>
    <w:semiHidden/>
    <w:unhideWhenUsed/>
    <w:rsid w:val="00A65BB9"/>
    <w:rPr>
      <w:sz w:val="16"/>
      <w:szCs w:val="16"/>
    </w:rPr>
  </w:style>
  <w:style w:type="character" w:customStyle="1" w:styleId="c1">
    <w:name w:val="c1"/>
    <w:rsid w:val="00A65BB9"/>
    <w:rPr>
      <w:rFonts w:ascii="Times New Roman" w:hAnsi="Times New Roman" w:cs="Times New Roman" w:hint="default"/>
    </w:rPr>
  </w:style>
  <w:style w:type="character" w:customStyle="1" w:styleId="HeaderChar">
    <w:name w:val="Header Char"/>
    <w:semiHidden/>
    <w:locked/>
    <w:rsid w:val="00A65BB9"/>
    <w:rPr>
      <w:rFonts w:ascii="Times New Roman" w:hAnsi="Times New Roman" w:cs="Times New Roman" w:hint="default"/>
    </w:rPr>
  </w:style>
  <w:style w:type="character" w:customStyle="1" w:styleId="FooterChar">
    <w:name w:val="Footer Char"/>
    <w:semiHidden/>
    <w:locked/>
    <w:rsid w:val="00A65BB9"/>
    <w:rPr>
      <w:rFonts w:ascii="Times New Roman" w:hAnsi="Times New Roman" w:cs="Times New Roman" w:hint="default"/>
    </w:rPr>
  </w:style>
  <w:style w:type="character" w:customStyle="1" w:styleId="aff">
    <w:name w:val="Сноска_"/>
    <w:rsid w:val="00A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6"/>
      <w:szCs w:val="16"/>
      <w:u w:val="none"/>
      <w:effect w:val="none"/>
    </w:rPr>
  </w:style>
  <w:style w:type="character" w:customStyle="1" w:styleId="aff0">
    <w:name w:val="Сноска"/>
    <w:rsid w:val="00A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/>
    </w:rPr>
  </w:style>
  <w:style w:type="character" w:customStyle="1" w:styleId="73">
    <w:name w:val="Сноска + 7"/>
    <w:aliases w:val="5 pt,Полужирный,Курсив,Основной текст (9) + 11,Колонтитул + 9,Не полужирный,Основной текст + 11,Основной текст (8) + 11,Основной текст + 13,Подпись к таблице + 11,Колонтитул + 10 pt,Колонтитул + Lucida Sans Unicode,9,Основной текст (8) + 10"/>
    <w:rsid w:val="00A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  <w:shd w:val="clear" w:color="auto" w:fill="FFFFFF"/>
    </w:rPr>
  </w:style>
  <w:style w:type="character" w:customStyle="1" w:styleId="2c">
    <w:name w:val="Сноска (2) + Курсив"/>
    <w:rsid w:val="00A65BB9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d">
    <w:name w:val="Сноска (2) + Полужирный"/>
    <w:rsid w:val="00A65BB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aff1">
    <w:name w:val="Колонтитул_"/>
    <w:rsid w:val="00A65BB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u w:val="none"/>
      <w:effect w:val="none"/>
    </w:rPr>
  </w:style>
  <w:style w:type="character" w:customStyle="1" w:styleId="41pt">
    <w:name w:val="Основной текст (4) + Интервал 1 pt"/>
    <w:rsid w:val="00A65BB9"/>
    <w:rPr>
      <w:rFonts w:ascii="Times New Roman" w:eastAsia="Times New Roman" w:hAnsi="Times New Roman" w:cs="Times New Roman" w:hint="default"/>
      <w:b/>
      <w:bCs/>
      <w:color w:val="000000"/>
      <w:spacing w:val="3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a">
    <w:name w:val="Основной текст1"/>
    <w:rsid w:val="00A65BB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52">
    <w:name w:val="Основной текст (5)_"/>
    <w:rsid w:val="00A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6"/>
      <w:szCs w:val="16"/>
      <w:u w:val="none"/>
      <w:effect w:val="none"/>
    </w:rPr>
  </w:style>
  <w:style w:type="character" w:customStyle="1" w:styleId="53">
    <w:name w:val="Основной текст (5) + Полужирный"/>
    <w:rsid w:val="00A65BB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/>
    </w:rPr>
  </w:style>
  <w:style w:type="character" w:customStyle="1" w:styleId="3Verdana">
    <w:name w:val="Основной текст (3) + Verdana"/>
    <w:aliases w:val="9 pt,Не курсив,Интервал 0 pt"/>
    <w:rsid w:val="00A65BB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3-1pt">
    <w:name w:val="Основной текст (3) + Интервал -1 pt"/>
    <w:rsid w:val="00A65BB9"/>
    <w:rPr>
      <w:rFonts w:ascii="Times New Roman" w:eastAsia="Times New Roman" w:hAnsi="Times New Roman" w:cs="Times New Roman" w:hint="default"/>
      <w:i/>
      <w:iCs/>
      <w:color w:val="000000"/>
      <w:spacing w:val="-2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74">
    <w:name w:val="Основной текст (7)_"/>
    <w:rsid w:val="00A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69pt">
    <w:name w:val="Основной текст (6) + 9 pt"/>
    <w:rsid w:val="00A65BB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2">
    <w:name w:val="Основной текст (8)_"/>
    <w:rsid w:val="00A65BB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aff2">
    <w:name w:val="Основной текст + Полужирный"/>
    <w:rsid w:val="00A65BB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95">
    <w:name w:val="Основной текст (9) + Полужирный"/>
    <w:rsid w:val="00A65BB9"/>
    <w:rPr>
      <w:rFonts w:ascii="Times New Roman" w:eastAsia="Times New Roman" w:hAnsi="Times New Roman" w:cs="Times New Roman" w:hint="default"/>
      <w:b/>
      <w:bCs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f3">
    <w:name w:val="Основной текст + Курсив"/>
    <w:rsid w:val="00A65BB9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0">
    <w:name w:val="Основной текст (10)_"/>
    <w:rsid w:val="00A65BB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u w:val="none"/>
      <w:effect w:val="none"/>
    </w:rPr>
  </w:style>
  <w:style w:type="character" w:customStyle="1" w:styleId="110">
    <w:name w:val="Основной текст (11)_"/>
    <w:rsid w:val="00A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01">
    <w:name w:val="Основной текст (10) + Не курсив"/>
    <w:rsid w:val="00A65BB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aff4">
    <w:name w:val="Подпись к таблице_"/>
    <w:rsid w:val="00A65BB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9pt">
    <w:name w:val="Основной текст + 9 pt"/>
    <w:rsid w:val="00A65BB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pt">
    <w:name w:val="Основной текст + 8 pt"/>
    <w:rsid w:val="00A65BB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Sylfaen">
    <w:name w:val="Основной текст + Sylfaen"/>
    <w:aliases w:val="4 pt,12,13"/>
    <w:rsid w:val="00A65BB9"/>
    <w:rPr>
      <w:rFonts w:ascii="Sylfaen" w:eastAsia="Sylfaen" w:hAnsi="Sylfaen" w:cs="Sylfaen" w:hint="default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8Exact">
    <w:name w:val="Основной текст (8) Exact"/>
    <w:rsid w:val="00A65BB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3"/>
      <w:sz w:val="21"/>
      <w:szCs w:val="21"/>
      <w:u w:val="none"/>
      <w:effect w:val="none"/>
    </w:rPr>
  </w:style>
  <w:style w:type="character" w:customStyle="1" w:styleId="aff5">
    <w:name w:val="Колонтитул"/>
    <w:rsid w:val="00A65BB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102">
    <w:name w:val="Основной текст (10)"/>
    <w:rsid w:val="00A65BB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75">
    <w:name w:val="Основной текст (7)"/>
    <w:rsid w:val="00A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2e">
    <w:name w:val="Основной текст2"/>
    <w:rsid w:val="00A65BB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Impact">
    <w:name w:val="Основной текст + Impact"/>
    <w:aliases w:val="11 pt,7 pt,7,Интервал 1 pt,8"/>
    <w:rsid w:val="00A65BB9"/>
    <w:rPr>
      <w:rFonts w:ascii="Impact" w:eastAsia="Impact" w:hAnsi="Impact" w:cs="Impact" w:hint="default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11pt">
    <w:name w:val="Основной текст + 11 pt"/>
    <w:rsid w:val="00A65BB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6pt">
    <w:name w:val="Основной текст + 16 pt"/>
    <w:rsid w:val="00A65BB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32"/>
      <w:szCs w:val="32"/>
      <w:shd w:val="clear" w:color="auto" w:fill="FFFFFF"/>
    </w:rPr>
  </w:style>
  <w:style w:type="character" w:customStyle="1" w:styleId="13pt">
    <w:name w:val="Основной текст + 13 pt"/>
    <w:rsid w:val="00A65BB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Exact">
    <w:name w:val="Основной текст Exact"/>
    <w:rsid w:val="00A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"/>
      <w:sz w:val="21"/>
      <w:szCs w:val="21"/>
      <w:u w:val="none"/>
      <w:effect w:val="none"/>
    </w:rPr>
  </w:style>
  <w:style w:type="character" w:customStyle="1" w:styleId="90pt">
    <w:name w:val="Основной текст (9) + Интервал 0 pt"/>
    <w:rsid w:val="00A65BB9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40">
    <w:name w:val="Основной текст (14)_"/>
    <w:rsid w:val="00A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54">
    <w:name w:val="Основной текст (5)"/>
    <w:rsid w:val="00A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/>
    </w:rPr>
  </w:style>
  <w:style w:type="character" w:customStyle="1" w:styleId="2pt">
    <w:name w:val="Основной текст + Интервал 2 pt"/>
    <w:rsid w:val="00A65BB9"/>
    <w:rPr>
      <w:rFonts w:ascii="Times New Roman" w:eastAsia="Times New Roman" w:hAnsi="Times New Roman" w:cs="Times New Roman" w:hint="default"/>
      <w:color w:val="000000"/>
      <w:spacing w:val="4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c">
    <w:name w:val="Основной текст3"/>
    <w:rsid w:val="00A65BB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83">
    <w:name w:val="Основной текст (8)"/>
    <w:rsid w:val="00A65BB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Exact0">
    <w:name w:val="Подпись к таблице Exact"/>
    <w:rsid w:val="00A65BB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3"/>
      <w:sz w:val="21"/>
      <w:szCs w:val="21"/>
      <w:u w:val="none"/>
      <w:effect w:val="none"/>
    </w:rPr>
  </w:style>
  <w:style w:type="character" w:customStyle="1" w:styleId="0ptExact">
    <w:name w:val="Подпись к таблице + Интервал 0 pt Exact"/>
    <w:rsid w:val="00A65BB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4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6Exact">
    <w:name w:val="Подпись к таблице (6) Exact"/>
    <w:rsid w:val="00A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"/>
      <w:sz w:val="19"/>
      <w:szCs w:val="19"/>
      <w:u w:val="none"/>
      <w:effect w:val="none"/>
    </w:rPr>
  </w:style>
  <w:style w:type="character" w:customStyle="1" w:styleId="70ptExact">
    <w:name w:val="Подпись к таблице (7) + Интервал 0 pt Exact"/>
    <w:rsid w:val="00A65BB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1Exact">
    <w:name w:val="Основной текст (11) Exact"/>
    <w:rsid w:val="00A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"/>
      <w:sz w:val="19"/>
      <w:szCs w:val="19"/>
      <w:u w:val="none"/>
      <w:effect w:val="none"/>
    </w:rPr>
  </w:style>
  <w:style w:type="character" w:customStyle="1" w:styleId="17Exact">
    <w:name w:val="Основной текст (17) Exact"/>
    <w:rsid w:val="00A65BB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-1"/>
      <w:sz w:val="18"/>
      <w:szCs w:val="18"/>
      <w:u w:val="none"/>
      <w:effect w:val="none"/>
    </w:rPr>
  </w:style>
  <w:style w:type="character" w:customStyle="1" w:styleId="111">
    <w:name w:val="Основной текст (11)"/>
    <w:rsid w:val="00A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170">
    <w:name w:val="Основной текст (17)_"/>
    <w:rsid w:val="00A65BB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171">
    <w:name w:val="Основной текст (17)"/>
    <w:rsid w:val="00A65BB9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84">
    <w:name w:val="Подпись к таблице (8)_"/>
    <w:rsid w:val="00A65BB9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z w:val="36"/>
      <w:szCs w:val="36"/>
      <w:u w:val="none"/>
      <w:effect w:val="none"/>
    </w:rPr>
  </w:style>
  <w:style w:type="character" w:customStyle="1" w:styleId="85">
    <w:name w:val="Подпись к таблице (8)"/>
    <w:rsid w:val="00A65BB9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36"/>
      <w:szCs w:val="36"/>
      <w:u w:val="single"/>
      <w:lang w:val="ru-RU"/>
    </w:rPr>
  </w:style>
  <w:style w:type="character" w:customStyle="1" w:styleId="aff6">
    <w:name w:val="Подпись к таблице"/>
    <w:rsid w:val="00A65BB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141">
    <w:name w:val="Основной текст (14)"/>
    <w:rsid w:val="00A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86">
    <w:name w:val="Основной текст (8) + Не полужирный"/>
    <w:rsid w:val="00A65BB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124">
    <w:name w:val="Заголовок №1 (2) + Малые прописные"/>
    <w:rsid w:val="00A65BB9"/>
    <w:rPr>
      <w:rFonts w:ascii="Impact" w:eastAsia="Impact" w:hAnsi="Impact" w:cs="Impact" w:hint="default"/>
      <w:smallCap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2Candara">
    <w:name w:val="Основной текст (22) + Candara"/>
    <w:rsid w:val="00A65BB9"/>
    <w:rPr>
      <w:rFonts w:ascii="Candara" w:eastAsia="Candara" w:hAnsi="Candara" w:cs="Candara" w:hint="default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c3">
    <w:name w:val="c3"/>
    <w:rsid w:val="00A65BB9"/>
  </w:style>
  <w:style w:type="character" w:customStyle="1" w:styleId="BodyTextIndentChar">
    <w:name w:val="Body Text Indent Char"/>
    <w:semiHidden/>
    <w:locked/>
    <w:rsid w:val="00A65BB9"/>
    <w:rPr>
      <w:rFonts w:ascii="Times New Roman" w:hAnsi="Times New Roman" w:cs="Times New Roman" w:hint="default"/>
      <w:sz w:val="24"/>
      <w:szCs w:val="24"/>
    </w:rPr>
  </w:style>
  <w:style w:type="character" w:customStyle="1" w:styleId="c1c3">
    <w:name w:val="c1 c3"/>
    <w:rsid w:val="00A65BB9"/>
  </w:style>
  <w:style w:type="character" w:customStyle="1" w:styleId="c2c9">
    <w:name w:val="c2 c9"/>
    <w:rsid w:val="00A65BB9"/>
  </w:style>
  <w:style w:type="character" w:customStyle="1" w:styleId="fontstyle53">
    <w:name w:val="fontstyle53"/>
    <w:rsid w:val="00A65BB9"/>
  </w:style>
  <w:style w:type="character" w:customStyle="1" w:styleId="fontstyle61">
    <w:name w:val="fontstyle61"/>
    <w:rsid w:val="00A65BB9"/>
  </w:style>
  <w:style w:type="character" w:customStyle="1" w:styleId="c4">
    <w:name w:val="c4"/>
    <w:rsid w:val="00A65BB9"/>
  </w:style>
  <w:style w:type="character" w:customStyle="1" w:styleId="FontStyle12">
    <w:name w:val="Font Style12"/>
    <w:rsid w:val="00A65BB9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c41c22c70">
    <w:name w:val="c41 c22 c70"/>
    <w:rsid w:val="00A65BB9"/>
  </w:style>
  <w:style w:type="character" w:customStyle="1" w:styleId="c0">
    <w:name w:val="c0"/>
    <w:rsid w:val="00A65BB9"/>
  </w:style>
  <w:style w:type="character" w:customStyle="1" w:styleId="c2">
    <w:name w:val="c2"/>
    <w:rsid w:val="00A65BB9"/>
  </w:style>
  <w:style w:type="character" w:customStyle="1" w:styleId="c0c3">
    <w:name w:val="c0 c3"/>
    <w:rsid w:val="00A65BB9"/>
  </w:style>
  <w:style w:type="character" w:customStyle="1" w:styleId="apple-converted-space">
    <w:name w:val="apple-converted-space"/>
    <w:rsid w:val="00A65BB9"/>
  </w:style>
  <w:style w:type="character" w:customStyle="1" w:styleId="submenu-table">
    <w:name w:val="submenu-table"/>
    <w:rsid w:val="00A65BB9"/>
  </w:style>
  <w:style w:type="character" w:customStyle="1" w:styleId="fontstyle40">
    <w:name w:val="fontstyle40"/>
    <w:rsid w:val="00A65BB9"/>
  </w:style>
  <w:style w:type="character" w:customStyle="1" w:styleId="fontstyle43">
    <w:name w:val="fontstyle43"/>
    <w:rsid w:val="00A65BB9"/>
  </w:style>
  <w:style w:type="character" w:customStyle="1" w:styleId="fontstyle37">
    <w:name w:val="fontstyle37"/>
    <w:rsid w:val="00A65BB9"/>
  </w:style>
  <w:style w:type="character" w:customStyle="1" w:styleId="c8">
    <w:name w:val="c8"/>
    <w:rsid w:val="00A65BB9"/>
  </w:style>
  <w:style w:type="table" w:styleId="aff7">
    <w:name w:val="Table Grid"/>
    <w:basedOn w:val="a1"/>
    <w:rsid w:val="00A65B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basedOn w:val="a1"/>
    <w:uiPriority w:val="59"/>
    <w:rsid w:val="00A65B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rsid w:val="00A65B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1"/>
    <w:uiPriority w:val="59"/>
    <w:rsid w:val="00A65BB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rsid w:val="00A65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E4304-C1D7-4C0C-8073-D8DED8C07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21170</Words>
  <Characters>120669</Characters>
  <Application>Microsoft Office Word</Application>
  <DocSecurity>0</DocSecurity>
  <Lines>1005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ЕН</dc:creator>
  <cp:lastModifiedBy>ПК</cp:lastModifiedBy>
  <cp:revision>68</cp:revision>
  <cp:lastPrinted>2016-06-30T08:20:00Z</cp:lastPrinted>
  <dcterms:created xsi:type="dcterms:W3CDTF">2016-03-22T07:11:00Z</dcterms:created>
  <dcterms:modified xsi:type="dcterms:W3CDTF">2021-02-28T09:35:00Z</dcterms:modified>
</cp:coreProperties>
</file>